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D63" w:rsidRDefault="00A738D7" w:rsidP="00ED5872">
      <w:pPr>
        <w:jc w:val="center"/>
        <w:sectPr w:rsidR="003A3D63" w:rsidSect="00995566">
          <w:footerReference w:type="default" r:id="rId8"/>
          <w:type w:val="continuous"/>
          <w:pgSz w:w="16840" w:h="11910" w:orient="landscape"/>
          <w:pgMar w:top="1162" w:right="539" w:bottom="573" w:left="1162" w:header="720" w:footer="720" w:gutter="0"/>
          <w:cols w:space="720"/>
          <w:titlePg/>
          <w:docGrid w:linePitch="299"/>
        </w:sectPr>
      </w:pPr>
      <w:r>
        <w:rPr>
          <w:noProof/>
          <w:lang w:eastAsia="ru-RU"/>
        </w:rPr>
        <w:drawing>
          <wp:inline distT="0" distB="0" distL="0" distR="0">
            <wp:extent cx="9613265" cy="6995826"/>
            <wp:effectExtent l="19050" t="0" r="6985" b="0"/>
            <wp:docPr id="1" name="Рисунок 1" descr="C:\Users\sad10\Desktop\2023-2024\Сканы\2023-11-20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d10\Desktop\2023-2024\Сканы\2023-11-20_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3265" cy="6995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177C" w:rsidRDefault="005C1842" w:rsidP="00995566">
      <w:pPr>
        <w:pStyle w:val="Heading1"/>
        <w:ind w:left="0"/>
        <w:jc w:val="center"/>
      </w:pPr>
      <w:r>
        <w:lastRenderedPageBreak/>
        <w:t>СОДЕРЖАНИЕ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3140"/>
        <w:gridCol w:w="2009"/>
      </w:tblGrid>
      <w:tr w:rsidR="00C60718" w:rsidTr="00183A7B">
        <w:trPr>
          <w:trHeight w:val="275"/>
        </w:trPr>
        <w:tc>
          <w:tcPr>
            <w:tcW w:w="5000" w:type="pct"/>
            <w:gridSpan w:val="2"/>
          </w:tcPr>
          <w:p w:rsidR="00C60718" w:rsidRDefault="00C60718" w:rsidP="00183A7B">
            <w:pPr>
              <w:pStyle w:val="TableParagraph"/>
              <w:tabs>
                <w:tab w:val="left" w:pos="4286"/>
              </w:tabs>
              <w:spacing w:line="256" w:lineRule="exact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I. ЦЕЛЕВОЙ РАЗДЕЛ</w:t>
            </w:r>
          </w:p>
        </w:tc>
      </w:tr>
      <w:tr w:rsidR="00C60718" w:rsidTr="00183A7B">
        <w:trPr>
          <w:trHeight w:val="275"/>
        </w:trPr>
        <w:tc>
          <w:tcPr>
            <w:tcW w:w="4337" w:type="pct"/>
          </w:tcPr>
          <w:p w:rsidR="00C60718" w:rsidRDefault="00C60718" w:rsidP="00183A7B">
            <w:pPr>
              <w:pStyle w:val="TableParagraph"/>
              <w:tabs>
                <w:tab w:val="left" w:pos="815"/>
              </w:tabs>
              <w:spacing w:line="256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 1.1. Пояснительная записка</w:t>
            </w:r>
          </w:p>
        </w:tc>
        <w:tc>
          <w:tcPr>
            <w:tcW w:w="663" w:type="pct"/>
          </w:tcPr>
          <w:p w:rsidR="00C60718" w:rsidRDefault="008D35E0" w:rsidP="00183A7B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4-8</w:t>
            </w:r>
          </w:p>
        </w:tc>
      </w:tr>
      <w:tr w:rsidR="00C60718" w:rsidTr="00183A7B">
        <w:trPr>
          <w:trHeight w:val="275"/>
        </w:trPr>
        <w:tc>
          <w:tcPr>
            <w:tcW w:w="4337" w:type="pct"/>
          </w:tcPr>
          <w:p w:rsidR="00C60718" w:rsidRDefault="00C60718" w:rsidP="00183A7B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 1.1.1. Цели и задачи реализации Программы</w:t>
            </w:r>
          </w:p>
        </w:tc>
        <w:tc>
          <w:tcPr>
            <w:tcW w:w="663" w:type="pct"/>
          </w:tcPr>
          <w:p w:rsidR="00C60718" w:rsidRDefault="008D35E0" w:rsidP="00183A7B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6-7</w:t>
            </w:r>
          </w:p>
        </w:tc>
      </w:tr>
      <w:tr w:rsidR="00C60718" w:rsidTr="00183A7B">
        <w:trPr>
          <w:trHeight w:val="275"/>
        </w:trPr>
        <w:tc>
          <w:tcPr>
            <w:tcW w:w="4337" w:type="pct"/>
          </w:tcPr>
          <w:p w:rsidR="00C60718" w:rsidRDefault="00C60718" w:rsidP="00183A7B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 1.1.2. Принципы и подходы к формированию Программы</w:t>
            </w:r>
          </w:p>
        </w:tc>
        <w:tc>
          <w:tcPr>
            <w:tcW w:w="663" w:type="pct"/>
          </w:tcPr>
          <w:p w:rsidR="00C60718" w:rsidRDefault="008D35E0" w:rsidP="00183A7B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7-8</w:t>
            </w:r>
          </w:p>
        </w:tc>
      </w:tr>
      <w:tr w:rsidR="00C60718" w:rsidTr="00183A7B">
        <w:trPr>
          <w:trHeight w:val="187"/>
        </w:trPr>
        <w:tc>
          <w:tcPr>
            <w:tcW w:w="4337" w:type="pct"/>
          </w:tcPr>
          <w:p w:rsidR="00C60718" w:rsidRDefault="00C60718" w:rsidP="00183A7B">
            <w:pPr>
              <w:pStyle w:val="TableParagraph"/>
              <w:spacing w:line="270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 1.1.3. Специфические принципы и подходы к формированию Программы</w:t>
            </w:r>
          </w:p>
        </w:tc>
        <w:tc>
          <w:tcPr>
            <w:tcW w:w="663" w:type="pct"/>
          </w:tcPr>
          <w:p w:rsidR="00C60718" w:rsidRDefault="008D35E0" w:rsidP="00183A7B">
            <w:pPr>
              <w:pStyle w:val="TableParagraph"/>
              <w:spacing w:line="270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C60718" w:rsidTr="00183A7B">
        <w:trPr>
          <w:trHeight w:val="275"/>
        </w:trPr>
        <w:tc>
          <w:tcPr>
            <w:tcW w:w="4337" w:type="pct"/>
          </w:tcPr>
          <w:p w:rsidR="00C60718" w:rsidRDefault="00C60718" w:rsidP="00183A7B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 1.2. Значимые для разработки и реализации АОП ДО характеристики и особенности развития детей дошкольного возраста с ТНР</w:t>
            </w:r>
          </w:p>
        </w:tc>
        <w:tc>
          <w:tcPr>
            <w:tcW w:w="663" w:type="pct"/>
          </w:tcPr>
          <w:p w:rsidR="00C60718" w:rsidRDefault="008D35E0" w:rsidP="00183A7B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9-16</w:t>
            </w:r>
          </w:p>
        </w:tc>
      </w:tr>
      <w:tr w:rsidR="00C60718" w:rsidTr="00183A7B">
        <w:trPr>
          <w:trHeight w:val="275"/>
        </w:trPr>
        <w:tc>
          <w:tcPr>
            <w:tcW w:w="4337" w:type="pct"/>
          </w:tcPr>
          <w:p w:rsidR="00C60718" w:rsidRDefault="00C60718" w:rsidP="00183A7B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 1.3. Планируемые результаты освоения Программы</w:t>
            </w:r>
          </w:p>
        </w:tc>
        <w:tc>
          <w:tcPr>
            <w:tcW w:w="663" w:type="pct"/>
          </w:tcPr>
          <w:p w:rsidR="00C60718" w:rsidRDefault="008D35E0" w:rsidP="00183A7B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16-18</w:t>
            </w:r>
          </w:p>
        </w:tc>
      </w:tr>
      <w:tr w:rsidR="00C60718" w:rsidTr="00183A7B">
        <w:trPr>
          <w:trHeight w:val="232"/>
        </w:trPr>
        <w:tc>
          <w:tcPr>
            <w:tcW w:w="4337" w:type="pct"/>
          </w:tcPr>
          <w:p w:rsidR="00C60718" w:rsidRDefault="00C60718" w:rsidP="00183A7B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 1.4. Развивающее оценивание качества образовательной деятельности</w:t>
            </w:r>
          </w:p>
        </w:tc>
        <w:tc>
          <w:tcPr>
            <w:tcW w:w="663" w:type="pct"/>
          </w:tcPr>
          <w:p w:rsidR="00C60718" w:rsidRDefault="00C60718" w:rsidP="00183A7B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8D35E0">
              <w:rPr>
                <w:sz w:val="24"/>
              </w:rPr>
              <w:t>8-24</w:t>
            </w:r>
          </w:p>
        </w:tc>
      </w:tr>
      <w:tr w:rsidR="00C60718" w:rsidTr="004C75DC">
        <w:trPr>
          <w:trHeight w:val="425"/>
        </w:trPr>
        <w:tc>
          <w:tcPr>
            <w:tcW w:w="5000" w:type="pct"/>
            <w:gridSpan w:val="2"/>
          </w:tcPr>
          <w:p w:rsidR="00C60718" w:rsidRDefault="00C60718" w:rsidP="00183A7B">
            <w:pPr>
              <w:pStyle w:val="TableParagraph"/>
              <w:tabs>
                <w:tab w:val="left" w:pos="3792"/>
              </w:tabs>
              <w:spacing w:line="256" w:lineRule="exact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II. СОДЕРЖАТЕЛЬНЫЙ РАЗДЕЛ</w:t>
            </w:r>
          </w:p>
        </w:tc>
      </w:tr>
      <w:tr w:rsidR="00C60718" w:rsidTr="00183A7B">
        <w:trPr>
          <w:trHeight w:val="803"/>
        </w:trPr>
        <w:tc>
          <w:tcPr>
            <w:tcW w:w="4337" w:type="pct"/>
          </w:tcPr>
          <w:p w:rsidR="00C60718" w:rsidRDefault="00C60718" w:rsidP="00183A7B">
            <w:pPr>
              <w:pStyle w:val="TableParagraph"/>
              <w:tabs>
                <w:tab w:val="left" w:pos="8103"/>
              </w:tabs>
              <w:ind w:left="0"/>
              <w:rPr>
                <w:sz w:val="24"/>
              </w:rPr>
            </w:pPr>
            <w:r>
              <w:rPr>
                <w:sz w:val="24"/>
              </w:rPr>
              <w:t xml:space="preserve"> 2.1.</w:t>
            </w:r>
            <w:r>
              <w:t xml:space="preserve"> </w:t>
            </w:r>
            <w:r w:rsidRPr="00053E5E">
              <w:rPr>
                <w:sz w:val="24"/>
              </w:rPr>
              <w:t>Описание модулей образовательной деятельности в соответствии с</w:t>
            </w:r>
            <w:r>
              <w:rPr>
                <w:sz w:val="24"/>
              </w:rPr>
              <w:t xml:space="preserve"> </w:t>
            </w:r>
            <w:r w:rsidRPr="00053E5E">
              <w:rPr>
                <w:sz w:val="24"/>
              </w:rPr>
              <w:t>направлениями развития и психофизическими особенностями</w:t>
            </w:r>
            <w:r>
              <w:rPr>
                <w:sz w:val="24"/>
              </w:rPr>
              <w:t xml:space="preserve"> </w:t>
            </w:r>
            <w:r w:rsidRPr="00053E5E">
              <w:rPr>
                <w:sz w:val="24"/>
              </w:rPr>
              <w:t>ребенка с ТНР в пяти образовательных областях с учетом</w:t>
            </w:r>
            <w:r>
              <w:rPr>
                <w:sz w:val="24"/>
              </w:rPr>
              <w:t xml:space="preserve"> </w:t>
            </w:r>
            <w:r w:rsidRPr="00053E5E">
              <w:rPr>
                <w:sz w:val="24"/>
              </w:rPr>
              <w:t>комплексных и парциальных программ, обеспечивающих</w:t>
            </w:r>
            <w:r>
              <w:rPr>
                <w:sz w:val="24"/>
              </w:rPr>
              <w:t xml:space="preserve">  </w:t>
            </w:r>
            <w:r w:rsidRPr="00053E5E">
              <w:rPr>
                <w:sz w:val="24"/>
              </w:rPr>
              <w:t>реализацию данного содержания</w:t>
            </w:r>
          </w:p>
        </w:tc>
        <w:tc>
          <w:tcPr>
            <w:tcW w:w="663" w:type="pct"/>
          </w:tcPr>
          <w:p w:rsidR="00C60718" w:rsidRDefault="00C60718" w:rsidP="00183A7B">
            <w:pPr>
              <w:pStyle w:val="TableParagraph"/>
              <w:spacing w:line="270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8D35E0">
              <w:rPr>
                <w:sz w:val="24"/>
              </w:rPr>
              <w:t>4</w:t>
            </w:r>
          </w:p>
        </w:tc>
      </w:tr>
      <w:tr w:rsidR="00C60718" w:rsidTr="00183A7B">
        <w:trPr>
          <w:trHeight w:val="531"/>
        </w:trPr>
        <w:tc>
          <w:tcPr>
            <w:tcW w:w="4337" w:type="pct"/>
          </w:tcPr>
          <w:p w:rsidR="00C60718" w:rsidRDefault="00C60718" w:rsidP="00183A7B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 2.1.1. </w:t>
            </w:r>
            <w:r w:rsidRPr="00616050">
              <w:rPr>
                <w:sz w:val="24"/>
              </w:rPr>
              <w:t>Модуль ОО «Социально-коммуникативное развитие»</w:t>
            </w:r>
            <w:r>
              <w:rPr>
                <w:sz w:val="24"/>
              </w:rPr>
              <w:t xml:space="preserve">. </w:t>
            </w:r>
            <w:r w:rsidRPr="00616050">
              <w:rPr>
                <w:sz w:val="24"/>
              </w:rPr>
              <w:t>Описание образовательной деятельности с учетом возрастных и психофизических особенностях ребенка с ТНР</w:t>
            </w:r>
          </w:p>
        </w:tc>
        <w:tc>
          <w:tcPr>
            <w:tcW w:w="663" w:type="pct"/>
          </w:tcPr>
          <w:p w:rsidR="00C60718" w:rsidRDefault="00C60718" w:rsidP="00183A7B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8D35E0">
              <w:rPr>
                <w:sz w:val="24"/>
              </w:rPr>
              <w:t>5-27</w:t>
            </w:r>
          </w:p>
        </w:tc>
      </w:tr>
      <w:tr w:rsidR="00C60718" w:rsidTr="00183A7B">
        <w:trPr>
          <w:trHeight w:val="551"/>
        </w:trPr>
        <w:tc>
          <w:tcPr>
            <w:tcW w:w="4337" w:type="pct"/>
          </w:tcPr>
          <w:p w:rsidR="00C60718" w:rsidRDefault="00C60718" w:rsidP="00183A7B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 2.1.2. </w:t>
            </w:r>
            <w:r w:rsidRPr="00616050">
              <w:rPr>
                <w:sz w:val="24"/>
              </w:rPr>
              <w:t>Мод</w:t>
            </w:r>
            <w:r>
              <w:rPr>
                <w:sz w:val="24"/>
              </w:rPr>
              <w:t>уль ОО «Познавательное развитие</w:t>
            </w:r>
            <w:r w:rsidRPr="00616050">
              <w:rPr>
                <w:sz w:val="24"/>
              </w:rPr>
              <w:t>»</w:t>
            </w:r>
            <w:r>
              <w:rPr>
                <w:sz w:val="24"/>
              </w:rPr>
              <w:t xml:space="preserve">. </w:t>
            </w:r>
            <w:r w:rsidRPr="00616050">
              <w:rPr>
                <w:sz w:val="24"/>
              </w:rPr>
              <w:t>Описание образовательной деятельности с учетом возрастных и психофизических особенностях ребенка с ТНР</w:t>
            </w:r>
          </w:p>
        </w:tc>
        <w:tc>
          <w:tcPr>
            <w:tcW w:w="663" w:type="pct"/>
          </w:tcPr>
          <w:p w:rsidR="00C60718" w:rsidRDefault="008D35E0" w:rsidP="00183A7B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</w:tr>
      <w:tr w:rsidR="00C60718" w:rsidTr="00183A7B">
        <w:trPr>
          <w:trHeight w:val="551"/>
        </w:trPr>
        <w:tc>
          <w:tcPr>
            <w:tcW w:w="4337" w:type="pct"/>
          </w:tcPr>
          <w:p w:rsidR="00C60718" w:rsidRDefault="00C60718" w:rsidP="00183A7B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 2.1.3. </w:t>
            </w:r>
            <w:r w:rsidRPr="00616050">
              <w:rPr>
                <w:sz w:val="24"/>
              </w:rPr>
              <w:t>Модуль ОО «Речевое развитие»</w:t>
            </w:r>
            <w:r>
              <w:rPr>
                <w:sz w:val="24"/>
              </w:rPr>
              <w:t>.</w:t>
            </w:r>
            <w:r w:rsidRPr="00616050">
              <w:rPr>
                <w:sz w:val="24"/>
              </w:rPr>
              <w:t xml:space="preserve"> Описание образовательной деятельности с учетом возрастных и психофизических особенностях ребенка с ТНР</w:t>
            </w:r>
          </w:p>
        </w:tc>
        <w:tc>
          <w:tcPr>
            <w:tcW w:w="663" w:type="pct"/>
          </w:tcPr>
          <w:p w:rsidR="00C60718" w:rsidRDefault="008D35E0" w:rsidP="00183A7B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28-29</w:t>
            </w:r>
          </w:p>
        </w:tc>
      </w:tr>
      <w:tr w:rsidR="00C60718" w:rsidTr="00183A7B">
        <w:trPr>
          <w:trHeight w:val="551"/>
        </w:trPr>
        <w:tc>
          <w:tcPr>
            <w:tcW w:w="4337" w:type="pct"/>
          </w:tcPr>
          <w:p w:rsidR="00C60718" w:rsidRDefault="00C60718" w:rsidP="00183A7B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 2.1.4. </w:t>
            </w:r>
            <w:r w:rsidRPr="00616050">
              <w:rPr>
                <w:sz w:val="24"/>
              </w:rPr>
              <w:t>Модуль ОО «Художе</w:t>
            </w:r>
            <w:r>
              <w:rPr>
                <w:sz w:val="24"/>
              </w:rPr>
              <w:t xml:space="preserve">ственно-эстетическое развитие». </w:t>
            </w:r>
            <w:r w:rsidRPr="00616050">
              <w:rPr>
                <w:sz w:val="24"/>
              </w:rPr>
              <w:t>Описание образовательной деятельности с учетом возрастных и психофизических особенностях ребенка с ТНР</w:t>
            </w:r>
          </w:p>
        </w:tc>
        <w:tc>
          <w:tcPr>
            <w:tcW w:w="663" w:type="pct"/>
          </w:tcPr>
          <w:p w:rsidR="00C60718" w:rsidRDefault="008D35E0" w:rsidP="00183A7B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29-31</w:t>
            </w:r>
          </w:p>
        </w:tc>
      </w:tr>
      <w:tr w:rsidR="00C60718" w:rsidTr="00183A7B">
        <w:trPr>
          <w:trHeight w:val="551"/>
        </w:trPr>
        <w:tc>
          <w:tcPr>
            <w:tcW w:w="4337" w:type="pct"/>
          </w:tcPr>
          <w:p w:rsidR="00C60718" w:rsidRDefault="00C60718" w:rsidP="00183A7B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 2</w:t>
            </w:r>
            <w:r w:rsidRPr="00616050">
              <w:rPr>
                <w:sz w:val="24"/>
                <w:szCs w:val="24"/>
              </w:rPr>
              <w:t>.1.5. Модуль ОО «Физическое развитие». Описание</w:t>
            </w:r>
            <w:r w:rsidRPr="00616050">
              <w:rPr>
                <w:sz w:val="24"/>
              </w:rPr>
              <w:t xml:space="preserve"> образовательной деятельности с учетом возрастных и психофизических особенностях ребенка с ТНР</w:t>
            </w:r>
          </w:p>
        </w:tc>
        <w:tc>
          <w:tcPr>
            <w:tcW w:w="663" w:type="pct"/>
          </w:tcPr>
          <w:p w:rsidR="00C60718" w:rsidRDefault="008D35E0" w:rsidP="00183A7B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31-33</w:t>
            </w:r>
          </w:p>
        </w:tc>
      </w:tr>
      <w:tr w:rsidR="00C60718" w:rsidTr="00183A7B">
        <w:trPr>
          <w:trHeight w:val="551"/>
        </w:trPr>
        <w:tc>
          <w:tcPr>
            <w:tcW w:w="4337" w:type="pct"/>
          </w:tcPr>
          <w:p w:rsidR="00C60718" w:rsidRDefault="00C60718" w:rsidP="00183A7B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t xml:space="preserve"> 2. 2. </w:t>
            </w:r>
            <w:r w:rsidRPr="00616050">
              <w:rPr>
                <w:sz w:val="24"/>
                <w:szCs w:val="24"/>
              </w:rPr>
              <w:t>Описание вариативных форм, способов, методов и средств реализации Программы с учетом психофизических, возрастных и индивидуально-психологических особенностей обучающихся с ТНР, специфики их образовательных потребностей, мотивов и интересов</w:t>
            </w:r>
          </w:p>
        </w:tc>
        <w:tc>
          <w:tcPr>
            <w:tcW w:w="663" w:type="pct"/>
          </w:tcPr>
          <w:p w:rsidR="00C60718" w:rsidRDefault="008D35E0" w:rsidP="00183A7B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34-37</w:t>
            </w:r>
          </w:p>
        </w:tc>
      </w:tr>
      <w:tr w:rsidR="00C60718" w:rsidTr="00183A7B">
        <w:trPr>
          <w:trHeight w:val="185"/>
        </w:trPr>
        <w:tc>
          <w:tcPr>
            <w:tcW w:w="4337" w:type="pct"/>
          </w:tcPr>
          <w:p w:rsidR="00C60718" w:rsidRDefault="00C60718" w:rsidP="00183A7B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 2.3. </w:t>
            </w:r>
            <w:r w:rsidRPr="00603F45">
              <w:rPr>
                <w:sz w:val="24"/>
              </w:rPr>
              <w:t>Особенности образовательной деятельности разных видов и культурных практик</w:t>
            </w:r>
          </w:p>
        </w:tc>
        <w:tc>
          <w:tcPr>
            <w:tcW w:w="663" w:type="pct"/>
          </w:tcPr>
          <w:p w:rsidR="00C60718" w:rsidRDefault="008D35E0" w:rsidP="00183A7B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37-42</w:t>
            </w:r>
          </w:p>
        </w:tc>
      </w:tr>
      <w:tr w:rsidR="00C60718" w:rsidTr="00183A7B">
        <w:trPr>
          <w:trHeight w:val="185"/>
        </w:trPr>
        <w:tc>
          <w:tcPr>
            <w:tcW w:w="4337" w:type="pct"/>
          </w:tcPr>
          <w:p w:rsidR="00C60718" w:rsidRDefault="00C60718" w:rsidP="00183A7B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 2.4. </w:t>
            </w:r>
            <w:r w:rsidRPr="00646B2C">
              <w:rPr>
                <w:sz w:val="24"/>
              </w:rPr>
              <w:t>Особенности взаимодействия педагогиче</w:t>
            </w:r>
            <w:r>
              <w:rPr>
                <w:sz w:val="24"/>
              </w:rPr>
              <w:t xml:space="preserve">ских работников с детьми ТНР </w:t>
            </w:r>
          </w:p>
        </w:tc>
        <w:tc>
          <w:tcPr>
            <w:tcW w:w="663" w:type="pct"/>
          </w:tcPr>
          <w:p w:rsidR="00C60718" w:rsidRDefault="008D35E0" w:rsidP="00183A7B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42-43</w:t>
            </w:r>
          </w:p>
        </w:tc>
      </w:tr>
      <w:tr w:rsidR="00C60718" w:rsidTr="00183A7B">
        <w:trPr>
          <w:trHeight w:val="261"/>
        </w:trPr>
        <w:tc>
          <w:tcPr>
            <w:tcW w:w="4337" w:type="pct"/>
          </w:tcPr>
          <w:p w:rsidR="00C60718" w:rsidRPr="00ED28EF" w:rsidRDefault="00C60718" w:rsidP="00183A7B">
            <w:pPr>
              <w:pStyle w:val="TableParagraph"/>
              <w:ind w:left="0"/>
              <w:rPr>
                <w:spacing w:val="-4"/>
                <w:sz w:val="24"/>
              </w:rPr>
            </w:pPr>
            <w:r>
              <w:rPr>
                <w:sz w:val="24"/>
              </w:rPr>
              <w:t xml:space="preserve"> 2.5. Особенности взаимодействия педагогического коллектива с семьями воспитанников с ТНР</w:t>
            </w:r>
          </w:p>
        </w:tc>
        <w:tc>
          <w:tcPr>
            <w:tcW w:w="663" w:type="pct"/>
          </w:tcPr>
          <w:p w:rsidR="00C60718" w:rsidRDefault="008D35E0" w:rsidP="00183A7B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44-46</w:t>
            </w:r>
          </w:p>
        </w:tc>
      </w:tr>
      <w:tr w:rsidR="00C60718" w:rsidTr="00183A7B">
        <w:trPr>
          <w:trHeight w:val="290"/>
        </w:trPr>
        <w:tc>
          <w:tcPr>
            <w:tcW w:w="4337" w:type="pct"/>
          </w:tcPr>
          <w:p w:rsidR="00C60718" w:rsidRDefault="00C60718" w:rsidP="00183A7B">
            <w:pPr>
              <w:pStyle w:val="TableParagraph"/>
              <w:spacing w:line="267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 2.6. </w:t>
            </w:r>
            <w:r w:rsidRPr="00616050">
              <w:rPr>
                <w:spacing w:val="-3"/>
                <w:sz w:val="24"/>
              </w:rPr>
              <w:t xml:space="preserve">Программа коррекционно-развивающей работы с детьми с ТНР </w:t>
            </w:r>
          </w:p>
        </w:tc>
        <w:tc>
          <w:tcPr>
            <w:tcW w:w="663" w:type="pct"/>
          </w:tcPr>
          <w:p w:rsidR="00C60718" w:rsidRDefault="008D35E0" w:rsidP="00183A7B">
            <w:pPr>
              <w:pStyle w:val="TableParagraph"/>
              <w:spacing w:line="267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46-88</w:t>
            </w:r>
          </w:p>
        </w:tc>
      </w:tr>
      <w:tr w:rsidR="00C60718" w:rsidTr="00183A7B">
        <w:trPr>
          <w:trHeight w:val="272"/>
        </w:trPr>
        <w:tc>
          <w:tcPr>
            <w:tcW w:w="4337" w:type="pct"/>
          </w:tcPr>
          <w:p w:rsidR="00C60718" w:rsidRDefault="00C60718" w:rsidP="00183A7B">
            <w:pPr>
              <w:pStyle w:val="TableParagraph"/>
              <w:spacing w:line="267" w:lineRule="exact"/>
              <w:ind w:left="0"/>
              <w:rPr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Pr="00CB3EB8">
              <w:rPr>
                <w:b/>
                <w:sz w:val="24"/>
              </w:rPr>
              <w:t>2.7. Рабочая программа воспитания.</w:t>
            </w:r>
            <w:r>
              <w:rPr>
                <w:sz w:val="24"/>
              </w:rPr>
              <w:t xml:space="preserve"> Пояснительная записка</w:t>
            </w:r>
          </w:p>
        </w:tc>
        <w:tc>
          <w:tcPr>
            <w:tcW w:w="663" w:type="pct"/>
          </w:tcPr>
          <w:p w:rsidR="00C60718" w:rsidRDefault="008D35E0" w:rsidP="00183A7B">
            <w:pPr>
              <w:pStyle w:val="TableParagraph"/>
              <w:spacing w:line="267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</w:tr>
      <w:tr w:rsidR="00C60718" w:rsidTr="00183A7B">
        <w:trPr>
          <w:trHeight w:val="272"/>
        </w:trPr>
        <w:tc>
          <w:tcPr>
            <w:tcW w:w="4337" w:type="pct"/>
          </w:tcPr>
          <w:p w:rsidR="00C60718" w:rsidRPr="00603F45" w:rsidRDefault="00C60718" w:rsidP="00183A7B">
            <w:pPr>
              <w:pStyle w:val="TableParagraph"/>
              <w:spacing w:line="267" w:lineRule="exact"/>
              <w:ind w:left="0"/>
              <w:rPr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Pr="00CB3EB8">
              <w:rPr>
                <w:b/>
                <w:sz w:val="24"/>
              </w:rPr>
              <w:t>2.7.1</w:t>
            </w:r>
            <w:r>
              <w:rPr>
                <w:sz w:val="24"/>
              </w:rPr>
              <w:t xml:space="preserve">. </w:t>
            </w:r>
            <w:r w:rsidRPr="00CC7C06">
              <w:rPr>
                <w:b/>
                <w:sz w:val="24"/>
              </w:rPr>
              <w:t>Целевой раздел Программы воспитания</w:t>
            </w:r>
          </w:p>
        </w:tc>
        <w:tc>
          <w:tcPr>
            <w:tcW w:w="663" w:type="pct"/>
          </w:tcPr>
          <w:p w:rsidR="00C60718" w:rsidRDefault="008D35E0" w:rsidP="00183A7B">
            <w:pPr>
              <w:pStyle w:val="TableParagraph"/>
              <w:spacing w:line="267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91-104</w:t>
            </w:r>
          </w:p>
        </w:tc>
      </w:tr>
      <w:tr w:rsidR="00C60718" w:rsidTr="00183A7B">
        <w:trPr>
          <w:trHeight w:val="272"/>
        </w:trPr>
        <w:tc>
          <w:tcPr>
            <w:tcW w:w="4337" w:type="pct"/>
          </w:tcPr>
          <w:p w:rsidR="00C60718" w:rsidRPr="00603F45" w:rsidRDefault="00C60718" w:rsidP="00183A7B">
            <w:pPr>
              <w:pStyle w:val="TableParagraph"/>
              <w:spacing w:line="267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 2.7.1.1. Цели и задачи Программы воспитания</w:t>
            </w:r>
          </w:p>
        </w:tc>
        <w:tc>
          <w:tcPr>
            <w:tcW w:w="663" w:type="pct"/>
          </w:tcPr>
          <w:p w:rsidR="00C60718" w:rsidRDefault="008D35E0" w:rsidP="00183A7B">
            <w:pPr>
              <w:pStyle w:val="TableParagraph"/>
              <w:spacing w:line="267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</w:tr>
      <w:tr w:rsidR="00C60718" w:rsidTr="00183A7B">
        <w:trPr>
          <w:trHeight w:val="272"/>
        </w:trPr>
        <w:tc>
          <w:tcPr>
            <w:tcW w:w="4337" w:type="pct"/>
          </w:tcPr>
          <w:p w:rsidR="00C60718" w:rsidRDefault="00C60718" w:rsidP="00183A7B">
            <w:pPr>
              <w:pStyle w:val="TableParagraph"/>
              <w:spacing w:line="267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 2.7.1.2. Направления воспитания</w:t>
            </w:r>
          </w:p>
        </w:tc>
        <w:tc>
          <w:tcPr>
            <w:tcW w:w="663" w:type="pct"/>
          </w:tcPr>
          <w:p w:rsidR="00C60718" w:rsidRDefault="008D35E0" w:rsidP="00183A7B">
            <w:pPr>
              <w:pStyle w:val="TableParagraph"/>
              <w:spacing w:line="267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</w:tr>
      <w:tr w:rsidR="00C60718" w:rsidTr="00183A7B">
        <w:trPr>
          <w:trHeight w:val="272"/>
        </w:trPr>
        <w:tc>
          <w:tcPr>
            <w:tcW w:w="4337" w:type="pct"/>
          </w:tcPr>
          <w:p w:rsidR="00C60718" w:rsidRDefault="00C60718" w:rsidP="00183A7B">
            <w:pPr>
              <w:pStyle w:val="TableParagraph"/>
              <w:spacing w:line="267" w:lineRule="exact"/>
              <w:ind w:left="0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 2.7.1.3. Уклад ОО</w:t>
            </w:r>
          </w:p>
        </w:tc>
        <w:tc>
          <w:tcPr>
            <w:tcW w:w="663" w:type="pct"/>
          </w:tcPr>
          <w:p w:rsidR="00C60718" w:rsidRDefault="008D35E0" w:rsidP="00183A7B">
            <w:pPr>
              <w:pStyle w:val="TableParagraph"/>
              <w:spacing w:line="267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</w:tr>
      <w:tr w:rsidR="00C60718" w:rsidTr="00183A7B">
        <w:trPr>
          <w:trHeight w:val="272"/>
        </w:trPr>
        <w:tc>
          <w:tcPr>
            <w:tcW w:w="4337" w:type="pct"/>
          </w:tcPr>
          <w:p w:rsidR="00C60718" w:rsidRDefault="00C60718" w:rsidP="00183A7B">
            <w:pPr>
              <w:pStyle w:val="TableParagraph"/>
              <w:spacing w:line="267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 2.7.1.4. Принципы жизни и воспитания в ДОО</w:t>
            </w:r>
          </w:p>
        </w:tc>
        <w:tc>
          <w:tcPr>
            <w:tcW w:w="663" w:type="pct"/>
          </w:tcPr>
          <w:p w:rsidR="00C60718" w:rsidRDefault="008D35E0" w:rsidP="00183A7B">
            <w:pPr>
              <w:pStyle w:val="TableParagraph"/>
              <w:spacing w:line="267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</w:tr>
      <w:tr w:rsidR="00C60718" w:rsidTr="00183A7B">
        <w:trPr>
          <w:trHeight w:val="272"/>
        </w:trPr>
        <w:tc>
          <w:tcPr>
            <w:tcW w:w="4337" w:type="pct"/>
          </w:tcPr>
          <w:p w:rsidR="00C60718" w:rsidRDefault="00C60718" w:rsidP="00183A7B">
            <w:pPr>
              <w:pStyle w:val="TableParagraph"/>
              <w:spacing w:line="267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 2.7.1.5.</w:t>
            </w:r>
            <w:r>
              <w:t xml:space="preserve"> </w:t>
            </w:r>
            <w:r w:rsidRPr="00FD019C">
              <w:rPr>
                <w:sz w:val="24"/>
              </w:rPr>
              <w:t>Воспитывающая среда ДОО</w:t>
            </w:r>
          </w:p>
        </w:tc>
        <w:tc>
          <w:tcPr>
            <w:tcW w:w="663" w:type="pct"/>
          </w:tcPr>
          <w:p w:rsidR="00C60718" w:rsidRDefault="008D35E0" w:rsidP="00183A7B">
            <w:pPr>
              <w:pStyle w:val="TableParagraph"/>
              <w:spacing w:line="267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</w:tr>
      <w:tr w:rsidR="00C60718" w:rsidTr="00183A7B">
        <w:trPr>
          <w:trHeight w:val="272"/>
        </w:trPr>
        <w:tc>
          <w:tcPr>
            <w:tcW w:w="4337" w:type="pct"/>
          </w:tcPr>
          <w:p w:rsidR="00C60718" w:rsidRDefault="00C60718" w:rsidP="00183A7B">
            <w:pPr>
              <w:pStyle w:val="TableParagraph"/>
              <w:spacing w:line="267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 2.7.1.6.Общности (сообщества) ДОО</w:t>
            </w:r>
          </w:p>
        </w:tc>
        <w:tc>
          <w:tcPr>
            <w:tcW w:w="663" w:type="pct"/>
          </w:tcPr>
          <w:p w:rsidR="00C60718" w:rsidRDefault="008D35E0" w:rsidP="00183A7B">
            <w:pPr>
              <w:pStyle w:val="TableParagraph"/>
              <w:spacing w:line="267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97</w:t>
            </w:r>
            <w:r w:rsidR="00F8730A">
              <w:rPr>
                <w:sz w:val="24"/>
              </w:rPr>
              <w:t>-103</w:t>
            </w:r>
          </w:p>
        </w:tc>
      </w:tr>
      <w:tr w:rsidR="00C60718" w:rsidTr="00183A7B">
        <w:trPr>
          <w:trHeight w:val="272"/>
        </w:trPr>
        <w:tc>
          <w:tcPr>
            <w:tcW w:w="4337" w:type="pct"/>
          </w:tcPr>
          <w:p w:rsidR="00C60718" w:rsidRDefault="00C60718" w:rsidP="00183A7B">
            <w:pPr>
              <w:pStyle w:val="TableParagraph"/>
              <w:spacing w:line="267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 2.7.1.7. Целевые ориентиры воспитания</w:t>
            </w:r>
          </w:p>
        </w:tc>
        <w:tc>
          <w:tcPr>
            <w:tcW w:w="663" w:type="pct"/>
          </w:tcPr>
          <w:p w:rsidR="00C60718" w:rsidRDefault="00F8730A" w:rsidP="00183A7B">
            <w:pPr>
              <w:pStyle w:val="TableParagraph"/>
              <w:spacing w:line="267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103-104</w:t>
            </w:r>
          </w:p>
        </w:tc>
      </w:tr>
      <w:tr w:rsidR="00C60718" w:rsidTr="00183A7B">
        <w:trPr>
          <w:trHeight w:val="272"/>
        </w:trPr>
        <w:tc>
          <w:tcPr>
            <w:tcW w:w="4337" w:type="pct"/>
          </w:tcPr>
          <w:p w:rsidR="00C60718" w:rsidRDefault="00C60718" w:rsidP="00183A7B">
            <w:pPr>
              <w:pStyle w:val="TableParagraph"/>
              <w:spacing w:line="267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 2.7.2. </w:t>
            </w:r>
            <w:r>
              <w:rPr>
                <w:b/>
                <w:sz w:val="24"/>
              </w:rPr>
              <w:t>Содержательный</w:t>
            </w:r>
            <w:r w:rsidRPr="00CC7C06">
              <w:rPr>
                <w:b/>
                <w:sz w:val="24"/>
              </w:rPr>
              <w:t xml:space="preserve"> раздел Программы воспитания</w:t>
            </w:r>
          </w:p>
        </w:tc>
        <w:tc>
          <w:tcPr>
            <w:tcW w:w="663" w:type="pct"/>
          </w:tcPr>
          <w:p w:rsidR="00C60718" w:rsidRDefault="00F8730A" w:rsidP="00183A7B">
            <w:pPr>
              <w:pStyle w:val="TableParagraph"/>
              <w:spacing w:line="267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104-110</w:t>
            </w:r>
          </w:p>
        </w:tc>
      </w:tr>
      <w:tr w:rsidR="00C60718" w:rsidTr="00183A7B">
        <w:trPr>
          <w:trHeight w:val="272"/>
        </w:trPr>
        <w:tc>
          <w:tcPr>
            <w:tcW w:w="4337" w:type="pct"/>
          </w:tcPr>
          <w:p w:rsidR="00C60718" w:rsidRDefault="00C60718" w:rsidP="00183A7B">
            <w:pPr>
              <w:pStyle w:val="TableParagraph"/>
              <w:spacing w:line="267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 2.7.2.1.</w:t>
            </w:r>
            <w:r>
              <w:t xml:space="preserve"> </w:t>
            </w:r>
            <w:r w:rsidRPr="00FD019C">
              <w:rPr>
                <w:sz w:val="24"/>
              </w:rPr>
              <w:t>Описание содержания Программы воспитания по направлениям</w:t>
            </w:r>
          </w:p>
        </w:tc>
        <w:tc>
          <w:tcPr>
            <w:tcW w:w="663" w:type="pct"/>
          </w:tcPr>
          <w:p w:rsidR="00C60718" w:rsidRDefault="00F8730A" w:rsidP="00183A7B">
            <w:pPr>
              <w:pStyle w:val="TableParagraph"/>
              <w:spacing w:line="267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</w:tr>
      <w:tr w:rsidR="00C60718" w:rsidTr="00183A7B">
        <w:trPr>
          <w:trHeight w:val="272"/>
        </w:trPr>
        <w:tc>
          <w:tcPr>
            <w:tcW w:w="4337" w:type="pct"/>
          </w:tcPr>
          <w:p w:rsidR="00C60718" w:rsidRDefault="00C60718" w:rsidP="00183A7B">
            <w:pPr>
              <w:pStyle w:val="TableParagraph"/>
              <w:spacing w:line="267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 2.7.2.1.1.</w:t>
            </w:r>
            <w:r>
              <w:t xml:space="preserve"> </w:t>
            </w:r>
            <w:r w:rsidRPr="00CB3EB8">
              <w:rPr>
                <w:sz w:val="24"/>
              </w:rPr>
              <w:t>Патриотическое направление воспитания</w:t>
            </w:r>
          </w:p>
        </w:tc>
        <w:tc>
          <w:tcPr>
            <w:tcW w:w="663" w:type="pct"/>
          </w:tcPr>
          <w:p w:rsidR="00C60718" w:rsidRDefault="00F8730A" w:rsidP="00183A7B">
            <w:pPr>
              <w:pStyle w:val="TableParagraph"/>
              <w:spacing w:line="267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105-106</w:t>
            </w:r>
          </w:p>
        </w:tc>
      </w:tr>
      <w:tr w:rsidR="00C60718" w:rsidTr="00183A7B">
        <w:trPr>
          <w:trHeight w:val="272"/>
        </w:trPr>
        <w:tc>
          <w:tcPr>
            <w:tcW w:w="4337" w:type="pct"/>
          </w:tcPr>
          <w:p w:rsidR="00C60718" w:rsidRDefault="00C60718" w:rsidP="00183A7B">
            <w:pPr>
              <w:pStyle w:val="TableParagraph"/>
              <w:spacing w:line="267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 2.7.2.1.2.</w:t>
            </w:r>
            <w:r>
              <w:t xml:space="preserve"> </w:t>
            </w:r>
            <w:r w:rsidRPr="00CB3EB8">
              <w:rPr>
                <w:sz w:val="24"/>
              </w:rPr>
              <w:t>Социальное направление воспитания</w:t>
            </w:r>
          </w:p>
        </w:tc>
        <w:tc>
          <w:tcPr>
            <w:tcW w:w="663" w:type="pct"/>
          </w:tcPr>
          <w:p w:rsidR="00C60718" w:rsidRDefault="00F8730A" w:rsidP="00183A7B">
            <w:pPr>
              <w:pStyle w:val="TableParagraph"/>
              <w:spacing w:line="267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106-107</w:t>
            </w:r>
          </w:p>
        </w:tc>
      </w:tr>
      <w:tr w:rsidR="00C60718" w:rsidTr="00183A7B">
        <w:trPr>
          <w:trHeight w:val="272"/>
        </w:trPr>
        <w:tc>
          <w:tcPr>
            <w:tcW w:w="4337" w:type="pct"/>
          </w:tcPr>
          <w:p w:rsidR="00C60718" w:rsidRDefault="00C60718" w:rsidP="00183A7B">
            <w:pPr>
              <w:pStyle w:val="TableParagraph"/>
              <w:spacing w:line="267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 2.7.2.1.3.</w:t>
            </w:r>
            <w:r>
              <w:t xml:space="preserve"> </w:t>
            </w:r>
            <w:r w:rsidRPr="00CB3EB8">
              <w:rPr>
                <w:sz w:val="24"/>
              </w:rPr>
              <w:t>Познавательное направление воспитания</w:t>
            </w:r>
          </w:p>
        </w:tc>
        <w:tc>
          <w:tcPr>
            <w:tcW w:w="663" w:type="pct"/>
          </w:tcPr>
          <w:p w:rsidR="00C60718" w:rsidRDefault="00F8730A" w:rsidP="00183A7B">
            <w:pPr>
              <w:pStyle w:val="TableParagraph"/>
              <w:spacing w:line="267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</w:tr>
      <w:tr w:rsidR="00C60718" w:rsidTr="00183A7B">
        <w:trPr>
          <w:trHeight w:val="272"/>
        </w:trPr>
        <w:tc>
          <w:tcPr>
            <w:tcW w:w="4337" w:type="pct"/>
          </w:tcPr>
          <w:p w:rsidR="00C60718" w:rsidRDefault="00C60718" w:rsidP="00183A7B">
            <w:pPr>
              <w:pStyle w:val="TableParagraph"/>
              <w:spacing w:line="267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 2.7.2.1.4.</w:t>
            </w:r>
            <w:r>
              <w:t xml:space="preserve"> </w:t>
            </w:r>
            <w:r w:rsidRPr="00CB3EB8">
              <w:rPr>
                <w:sz w:val="24"/>
              </w:rPr>
              <w:t>Физическое и оздоровительное направление воспитания</w:t>
            </w:r>
          </w:p>
        </w:tc>
        <w:tc>
          <w:tcPr>
            <w:tcW w:w="663" w:type="pct"/>
          </w:tcPr>
          <w:p w:rsidR="00C60718" w:rsidRDefault="00F8730A" w:rsidP="00183A7B">
            <w:pPr>
              <w:pStyle w:val="TableParagraph"/>
              <w:spacing w:line="267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107-108</w:t>
            </w:r>
          </w:p>
        </w:tc>
      </w:tr>
      <w:tr w:rsidR="00C60718" w:rsidTr="00183A7B">
        <w:trPr>
          <w:trHeight w:val="272"/>
        </w:trPr>
        <w:tc>
          <w:tcPr>
            <w:tcW w:w="4337" w:type="pct"/>
          </w:tcPr>
          <w:p w:rsidR="00C60718" w:rsidRDefault="00C60718" w:rsidP="00183A7B">
            <w:pPr>
              <w:pStyle w:val="TableParagraph"/>
              <w:spacing w:line="267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 2.7.2.1.5.</w:t>
            </w:r>
            <w:r>
              <w:t xml:space="preserve"> </w:t>
            </w:r>
            <w:r w:rsidRPr="00CB3EB8">
              <w:rPr>
                <w:sz w:val="24"/>
              </w:rPr>
              <w:t>Трудовое воспитание</w:t>
            </w:r>
          </w:p>
        </w:tc>
        <w:tc>
          <w:tcPr>
            <w:tcW w:w="663" w:type="pct"/>
          </w:tcPr>
          <w:p w:rsidR="00C60718" w:rsidRDefault="00F8730A" w:rsidP="00183A7B">
            <w:pPr>
              <w:pStyle w:val="TableParagraph"/>
              <w:spacing w:line="267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108-109</w:t>
            </w:r>
          </w:p>
        </w:tc>
      </w:tr>
      <w:tr w:rsidR="00C60718" w:rsidTr="00183A7B">
        <w:trPr>
          <w:trHeight w:val="272"/>
        </w:trPr>
        <w:tc>
          <w:tcPr>
            <w:tcW w:w="4337" w:type="pct"/>
          </w:tcPr>
          <w:p w:rsidR="00C60718" w:rsidRDefault="00C60718" w:rsidP="00183A7B">
            <w:pPr>
              <w:pStyle w:val="TableParagraph"/>
              <w:spacing w:line="267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 2.7.2.1.6.</w:t>
            </w:r>
            <w:r>
              <w:t xml:space="preserve"> </w:t>
            </w:r>
            <w:r w:rsidRPr="00CB3EB8">
              <w:rPr>
                <w:sz w:val="24"/>
              </w:rPr>
              <w:t>Этико-эстетическое направление воспитания</w:t>
            </w:r>
          </w:p>
        </w:tc>
        <w:tc>
          <w:tcPr>
            <w:tcW w:w="663" w:type="pct"/>
          </w:tcPr>
          <w:p w:rsidR="00C60718" w:rsidRDefault="00F8730A" w:rsidP="00183A7B">
            <w:pPr>
              <w:pStyle w:val="TableParagraph"/>
              <w:spacing w:line="267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19-110</w:t>
            </w:r>
          </w:p>
        </w:tc>
      </w:tr>
      <w:tr w:rsidR="00C60718" w:rsidTr="00183A7B">
        <w:trPr>
          <w:trHeight w:val="272"/>
        </w:trPr>
        <w:tc>
          <w:tcPr>
            <w:tcW w:w="4337" w:type="pct"/>
          </w:tcPr>
          <w:p w:rsidR="00C60718" w:rsidRPr="00CB3EB8" w:rsidRDefault="00C60718" w:rsidP="00183A7B">
            <w:pPr>
              <w:pStyle w:val="TableParagraph"/>
              <w:spacing w:line="267" w:lineRule="exact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Pr="00CB3EB8">
              <w:rPr>
                <w:b/>
                <w:sz w:val="24"/>
              </w:rPr>
              <w:t>2.7.3. Организационный раздел</w:t>
            </w:r>
          </w:p>
        </w:tc>
        <w:tc>
          <w:tcPr>
            <w:tcW w:w="663" w:type="pct"/>
          </w:tcPr>
          <w:p w:rsidR="00C60718" w:rsidRDefault="00F8730A" w:rsidP="00183A7B">
            <w:pPr>
              <w:pStyle w:val="TableParagraph"/>
              <w:spacing w:line="267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110-122</w:t>
            </w:r>
          </w:p>
        </w:tc>
      </w:tr>
      <w:tr w:rsidR="00C60718" w:rsidTr="00183A7B">
        <w:trPr>
          <w:trHeight w:val="272"/>
        </w:trPr>
        <w:tc>
          <w:tcPr>
            <w:tcW w:w="4337" w:type="pct"/>
          </w:tcPr>
          <w:p w:rsidR="00C60718" w:rsidRDefault="00C60718" w:rsidP="00183A7B">
            <w:pPr>
              <w:pStyle w:val="TableParagraph"/>
              <w:spacing w:line="267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 2.7.3.1. </w:t>
            </w:r>
            <w:r w:rsidRPr="000C7DE4">
              <w:rPr>
                <w:sz w:val="24"/>
              </w:rPr>
              <w:t>Общие требования к условиям реализации Программы воспитания</w:t>
            </w:r>
          </w:p>
        </w:tc>
        <w:tc>
          <w:tcPr>
            <w:tcW w:w="663" w:type="pct"/>
          </w:tcPr>
          <w:p w:rsidR="00C60718" w:rsidRDefault="00F8730A" w:rsidP="00183A7B">
            <w:pPr>
              <w:pStyle w:val="TableParagraph"/>
              <w:spacing w:line="267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110-111</w:t>
            </w:r>
          </w:p>
        </w:tc>
      </w:tr>
      <w:tr w:rsidR="00C60718" w:rsidTr="00183A7B">
        <w:trPr>
          <w:trHeight w:val="272"/>
        </w:trPr>
        <w:tc>
          <w:tcPr>
            <w:tcW w:w="4337" w:type="pct"/>
          </w:tcPr>
          <w:p w:rsidR="00C60718" w:rsidRDefault="00C60718" w:rsidP="00183A7B">
            <w:pPr>
              <w:pStyle w:val="TableParagraph"/>
              <w:spacing w:line="267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 2.7.3.2.</w:t>
            </w:r>
            <w:r w:rsidRPr="00CB3EB8">
              <w:rPr>
                <w:sz w:val="24"/>
              </w:rPr>
              <w:t xml:space="preserve"> </w:t>
            </w:r>
            <w:r w:rsidRPr="000C7DE4">
              <w:rPr>
                <w:sz w:val="24"/>
              </w:rPr>
              <w:t>Взаимодействия взрослого с детьми. События ДОО</w:t>
            </w:r>
          </w:p>
        </w:tc>
        <w:tc>
          <w:tcPr>
            <w:tcW w:w="663" w:type="pct"/>
          </w:tcPr>
          <w:p w:rsidR="00C60718" w:rsidRDefault="00C60718" w:rsidP="00183A7B">
            <w:pPr>
              <w:pStyle w:val="TableParagraph"/>
              <w:spacing w:line="267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111-112</w:t>
            </w:r>
          </w:p>
        </w:tc>
      </w:tr>
      <w:tr w:rsidR="00C60718" w:rsidTr="00183A7B">
        <w:trPr>
          <w:trHeight w:val="272"/>
        </w:trPr>
        <w:tc>
          <w:tcPr>
            <w:tcW w:w="4337" w:type="pct"/>
          </w:tcPr>
          <w:p w:rsidR="00C60718" w:rsidRDefault="00C60718" w:rsidP="00183A7B">
            <w:pPr>
              <w:pStyle w:val="TableParagraph"/>
              <w:spacing w:line="267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 2.7.3.3.</w:t>
            </w:r>
            <w:r>
              <w:t xml:space="preserve"> </w:t>
            </w:r>
            <w:r w:rsidRPr="000C7DE4">
              <w:rPr>
                <w:sz w:val="24"/>
              </w:rPr>
              <w:t>Организация предметно-пространственной среды</w:t>
            </w:r>
          </w:p>
        </w:tc>
        <w:tc>
          <w:tcPr>
            <w:tcW w:w="663" w:type="pct"/>
          </w:tcPr>
          <w:p w:rsidR="00C60718" w:rsidRDefault="00F8730A" w:rsidP="00183A7B">
            <w:pPr>
              <w:pStyle w:val="TableParagraph"/>
              <w:spacing w:line="267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113-121</w:t>
            </w:r>
          </w:p>
        </w:tc>
      </w:tr>
      <w:tr w:rsidR="00C60718" w:rsidTr="00183A7B">
        <w:trPr>
          <w:trHeight w:val="272"/>
        </w:trPr>
        <w:tc>
          <w:tcPr>
            <w:tcW w:w="4337" w:type="pct"/>
          </w:tcPr>
          <w:p w:rsidR="00C60718" w:rsidRDefault="00C60718" w:rsidP="00183A7B">
            <w:pPr>
              <w:pStyle w:val="TableParagraph"/>
              <w:spacing w:line="267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 2.7.3.4. </w:t>
            </w:r>
            <w:r w:rsidRPr="000C7DE4">
              <w:rPr>
                <w:sz w:val="24"/>
              </w:rPr>
              <w:t>Кадровое обеспечение воспитательного процесса</w:t>
            </w:r>
          </w:p>
        </w:tc>
        <w:tc>
          <w:tcPr>
            <w:tcW w:w="663" w:type="pct"/>
          </w:tcPr>
          <w:p w:rsidR="00C60718" w:rsidRDefault="00F8730A" w:rsidP="00183A7B">
            <w:pPr>
              <w:pStyle w:val="TableParagraph"/>
              <w:spacing w:line="267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121</w:t>
            </w:r>
            <w:r w:rsidR="00C60718">
              <w:rPr>
                <w:sz w:val="24"/>
              </w:rPr>
              <w:t>-122</w:t>
            </w:r>
          </w:p>
        </w:tc>
      </w:tr>
      <w:tr w:rsidR="00C60718" w:rsidTr="00183A7B">
        <w:trPr>
          <w:trHeight w:val="275"/>
        </w:trPr>
        <w:tc>
          <w:tcPr>
            <w:tcW w:w="4337" w:type="pct"/>
            <w:tcBorders>
              <w:right w:val="single" w:sz="4" w:space="0" w:color="auto"/>
            </w:tcBorders>
          </w:tcPr>
          <w:p w:rsidR="00C60718" w:rsidRDefault="00C60718" w:rsidP="00183A7B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III. ОРГАНИЗАЦИОННЫЙ РАЗДЕЛ </w:t>
            </w:r>
          </w:p>
        </w:tc>
        <w:tc>
          <w:tcPr>
            <w:tcW w:w="663" w:type="pct"/>
            <w:tcBorders>
              <w:left w:val="single" w:sz="4" w:space="0" w:color="auto"/>
            </w:tcBorders>
          </w:tcPr>
          <w:p w:rsidR="00C60718" w:rsidRPr="000C7DE4" w:rsidRDefault="00F8730A" w:rsidP="00183A7B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123</w:t>
            </w:r>
            <w:r w:rsidR="00C60718">
              <w:rPr>
                <w:sz w:val="24"/>
              </w:rPr>
              <w:t>-</w:t>
            </w:r>
            <w:r>
              <w:rPr>
                <w:sz w:val="24"/>
              </w:rPr>
              <w:t>166</w:t>
            </w:r>
          </w:p>
        </w:tc>
      </w:tr>
      <w:tr w:rsidR="00C60718" w:rsidTr="00183A7B">
        <w:trPr>
          <w:trHeight w:val="275"/>
        </w:trPr>
        <w:tc>
          <w:tcPr>
            <w:tcW w:w="4337" w:type="pct"/>
            <w:tcBorders>
              <w:right w:val="single" w:sz="4" w:space="0" w:color="auto"/>
            </w:tcBorders>
          </w:tcPr>
          <w:p w:rsidR="00C60718" w:rsidRDefault="00C60718" w:rsidP="00183A7B">
            <w:pPr>
              <w:pStyle w:val="TableParagraph"/>
              <w:spacing w:line="256" w:lineRule="exact"/>
              <w:ind w:left="0"/>
              <w:rPr>
                <w:b/>
                <w:sz w:val="24"/>
              </w:rPr>
            </w:pPr>
            <w:r>
              <w:rPr>
                <w:sz w:val="24"/>
              </w:rPr>
              <w:t xml:space="preserve"> </w:t>
            </w:r>
            <w:r w:rsidRPr="00C3524E">
              <w:rPr>
                <w:sz w:val="24"/>
              </w:rPr>
              <w:t>3.1.</w:t>
            </w:r>
            <w:r w:rsidRPr="00CB3EB8">
              <w:rPr>
                <w:sz w:val="24"/>
              </w:rPr>
              <w:t xml:space="preserve"> Психолого-педагогические условия, обеспечивающие развитие ребенка</w:t>
            </w:r>
            <w:r>
              <w:rPr>
                <w:sz w:val="24"/>
              </w:rPr>
              <w:t xml:space="preserve"> </w:t>
            </w:r>
            <w:r w:rsidRPr="00CB3EB8">
              <w:rPr>
                <w:sz w:val="24"/>
              </w:rPr>
              <w:t>с ТНР</w:t>
            </w:r>
          </w:p>
        </w:tc>
        <w:tc>
          <w:tcPr>
            <w:tcW w:w="663" w:type="pct"/>
            <w:tcBorders>
              <w:left w:val="single" w:sz="4" w:space="0" w:color="auto"/>
            </w:tcBorders>
          </w:tcPr>
          <w:p w:rsidR="00C60718" w:rsidRPr="00F8730A" w:rsidRDefault="00F8730A" w:rsidP="00F8730A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 w:rsidRPr="00F8730A">
              <w:rPr>
                <w:sz w:val="24"/>
              </w:rPr>
              <w:t>123</w:t>
            </w:r>
          </w:p>
        </w:tc>
      </w:tr>
      <w:tr w:rsidR="00C60718" w:rsidTr="00183A7B">
        <w:trPr>
          <w:trHeight w:val="275"/>
        </w:trPr>
        <w:tc>
          <w:tcPr>
            <w:tcW w:w="4337" w:type="pct"/>
            <w:tcBorders>
              <w:bottom w:val="single" w:sz="4" w:space="0" w:color="auto"/>
              <w:right w:val="single" w:sz="4" w:space="0" w:color="auto"/>
            </w:tcBorders>
          </w:tcPr>
          <w:p w:rsidR="00C60718" w:rsidRDefault="00C60718" w:rsidP="00183A7B">
            <w:pPr>
              <w:pStyle w:val="TableParagraph"/>
              <w:spacing w:line="256" w:lineRule="exact"/>
              <w:ind w:left="0"/>
              <w:rPr>
                <w:b/>
                <w:sz w:val="24"/>
              </w:rPr>
            </w:pPr>
            <w:r>
              <w:rPr>
                <w:sz w:val="24"/>
              </w:rPr>
              <w:t xml:space="preserve"> 3.2. </w:t>
            </w:r>
            <w:r w:rsidRPr="00CB3EB8">
              <w:rPr>
                <w:sz w:val="24"/>
              </w:rPr>
              <w:t xml:space="preserve">Организация </w:t>
            </w:r>
            <w:r>
              <w:rPr>
                <w:sz w:val="24"/>
              </w:rPr>
              <w:t xml:space="preserve">развивающей </w:t>
            </w:r>
            <w:r w:rsidRPr="00CB3EB8">
              <w:rPr>
                <w:sz w:val="24"/>
              </w:rPr>
              <w:t>предметно-пространственной среды</w:t>
            </w:r>
          </w:p>
        </w:tc>
        <w:tc>
          <w:tcPr>
            <w:tcW w:w="663" w:type="pct"/>
            <w:tcBorders>
              <w:left w:val="single" w:sz="4" w:space="0" w:color="auto"/>
              <w:bottom w:val="single" w:sz="4" w:space="0" w:color="auto"/>
            </w:tcBorders>
          </w:tcPr>
          <w:p w:rsidR="00C60718" w:rsidRPr="00F8730A" w:rsidRDefault="00F8730A" w:rsidP="00F8730A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 w:rsidRPr="00F8730A">
              <w:rPr>
                <w:sz w:val="24"/>
              </w:rPr>
              <w:t>123-127</w:t>
            </w:r>
          </w:p>
        </w:tc>
      </w:tr>
      <w:tr w:rsidR="00C60718" w:rsidTr="00183A7B">
        <w:trPr>
          <w:trHeight w:val="275"/>
        </w:trPr>
        <w:tc>
          <w:tcPr>
            <w:tcW w:w="4337" w:type="pct"/>
            <w:tcBorders>
              <w:top w:val="single" w:sz="4" w:space="0" w:color="auto"/>
              <w:right w:val="single" w:sz="4" w:space="0" w:color="auto"/>
            </w:tcBorders>
          </w:tcPr>
          <w:p w:rsidR="00C60718" w:rsidRDefault="00C60718" w:rsidP="00183A7B">
            <w:pPr>
              <w:pStyle w:val="TableParagraph"/>
              <w:spacing w:line="256" w:lineRule="exact"/>
              <w:ind w:left="0"/>
              <w:rPr>
                <w:b/>
                <w:sz w:val="24"/>
              </w:rPr>
            </w:pPr>
            <w:r>
              <w:rPr>
                <w:sz w:val="24"/>
              </w:rPr>
              <w:t xml:space="preserve"> 3.3. </w:t>
            </w:r>
            <w:r w:rsidRPr="00607A21">
              <w:rPr>
                <w:sz w:val="24"/>
              </w:rPr>
              <w:t>Кадровые условия реализации</w:t>
            </w:r>
            <w:r>
              <w:rPr>
                <w:sz w:val="24"/>
              </w:rPr>
              <w:t xml:space="preserve"> Программы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</w:tcBorders>
          </w:tcPr>
          <w:p w:rsidR="00C60718" w:rsidRPr="00F8730A" w:rsidRDefault="00F8730A" w:rsidP="00F8730A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 w:rsidRPr="00F8730A">
              <w:rPr>
                <w:sz w:val="24"/>
              </w:rPr>
              <w:t>127-133</w:t>
            </w:r>
          </w:p>
        </w:tc>
      </w:tr>
      <w:tr w:rsidR="00C60718" w:rsidTr="00183A7B">
        <w:trPr>
          <w:trHeight w:val="275"/>
        </w:trPr>
        <w:tc>
          <w:tcPr>
            <w:tcW w:w="4337" w:type="pct"/>
            <w:tcBorders>
              <w:right w:val="single" w:sz="4" w:space="0" w:color="auto"/>
            </w:tcBorders>
          </w:tcPr>
          <w:p w:rsidR="00C60718" w:rsidRDefault="00C60718" w:rsidP="00183A7B">
            <w:pPr>
              <w:pStyle w:val="TableParagraph"/>
              <w:spacing w:line="256" w:lineRule="exact"/>
              <w:ind w:left="0"/>
              <w:rPr>
                <w:b/>
                <w:sz w:val="24"/>
              </w:rPr>
            </w:pPr>
            <w:r>
              <w:rPr>
                <w:sz w:val="24"/>
              </w:rPr>
              <w:t xml:space="preserve"> </w:t>
            </w:r>
            <w:r w:rsidRPr="00C3524E">
              <w:rPr>
                <w:sz w:val="24"/>
              </w:rPr>
              <w:t>3.4</w:t>
            </w:r>
            <w:r>
              <w:rPr>
                <w:b/>
                <w:sz w:val="24"/>
              </w:rPr>
              <w:t>.</w:t>
            </w:r>
            <w:r w:rsidRPr="00607A21">
              <w:rPr>
                <w:sz w:val="24"/>
              </w:rPr>
              <w:t xml:space="preserve"> </w:t>
            </w:r>
            <w:r>
              <w:rPr>
                <w:sz w:val="24"/>
              </w:rPr>
              <w:t>Финансовы</w:t>
            </w:r>
            <w:r w:rsidRPr="00607A21">
              <w:rPr>
                <w:sz w:val="24"/>
              </w:rPr>
              <w:t>е условия реализации</w:t>
            </w:r>
            <w:r>
              <w:rPr>
                <w:sz w:val="24"/>
              </w:rPr>
              <w:t xml:space="preserve"> Программы</w:t>
            </w:r>
          </w:p>
        </w:tc>
        <w:tc>
          <w:tcPr>
            <w:tcW w:w="663" w:type="pct"/>
            <w:tcBorders>
              <w:left w:val="single" w:sz="4" w:space="0" w:color="auto"/>
            </w:tcBorders>
          </w:tcPr>
          <w:p w:rsidR="00C60718" w:rsidRPr="00F8730A" w:rsidRDefault="00F8730A" w:rsidP="00F8730A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 w:rsidRPr="00F8730A">
              <w:rPr>
                <w:sz w:val="24"/>
              </w:rPr>
              <w:t>132-133</w:t>
            </w:r>
          </w:p>
        </w:tc>
      </w:tr>
      <w:tr w:rsidR="00C60718" w:rsidTr="00183A7B">
        <w:trPr>
          <w:trHeight w:val="275"/>
        </w:trPr>
        <w:tc>
          <w:tcPr>
            <w:tcW w:w="4337" w:type="pct"/>
            <w:tcBorders>
              <w:right w:val="single" w:sz="4" w:space="0" w:color="auto"/>
            </w:tcBorders>
          </w:tcPr>
          <w:p w:rsidR="00C60718" w:rsidRPr="00C3524E" w:rsidRDefault="00C60718" w:rsidP="00183A7B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C3524E">
              <w:rPr>
                <w:sz w:val="24"/>
              </w:rPr>
              <w:t>3.</w:t>
            </w:r>
            <w:r>
              <w:rPr>
                <w:sz w:val="24"/>
              </w:rPr>
              <w:t>5</w:t>
            </w:r>
            <w:r>
              <w:rPr>
                <w:b/>
                <w:sz w:val="24"/>
              </w:rPr>
              <w:t>.</w:t>
            </w:r>
            <w:r w:rsidRPr="00607A21">
              <w:rPr>
                <w:sz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Материально-технические </w:t>
            </w:r>
            <w:r w:rsidRPr="00607A21">
              <w:rPr>
                <w:sz w:val="24"/>
              </w:rPr>
              <w:t xml:space="preserve"> условия реализации</w:t>
            </w:r>
            <w:r>
              <w:rPr>
                <w:sz w:val="24"/>
              </w:rPr>
              <w:t xml:space="preserve"> Программы</w:t>
            </w:r>
          </w:p>
        </w:tc>
        <w:tc>
          <w:tcPr>
            <w:tcW w:w="663" w:type="pct"/>
            <w:tcBorders>
              <w:left w:val="single" w:sz="4" w:space="0" w:color="auto"/>
            </w:tcBorders>
          </w:tcPr>
          <w:p w:rsidR="00C60718" w:rsidRPr="00F8730A" w:rsidRDefault="00F8730A" w:rsidP="00F8730A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 w:rsidRPr="00F8730A">
              <w:rPr>
                <w:sz w:val="24"/>
              </w:rPr>
              <w:t>133-149</w:t>
            </w:r>
          </w:p>
        </w:tc>
      </w:tr>
      <w:tr w:rsidR="00C60718" w:rsidTr="00183A7B">
        <w:trPr>
          <w:trHeight w:val="275"/>
        </w:trPr>
        <w:tc>
          <w:tcPr>
            <w:tcW w:w="4337" w:type="pct"/>
            <w:tcBorders>
              <w:right w:val="single" w:sz="4" w:space="0" w:color="auto"/>
            </w:tcBorders>
          </w:tcPr>
          <w:p w:rsidR="00C60718" w:rsidRPr="00C3524E" w:rsidRDefault="00C60718" w:rsidP="00183A7B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 3.6. Календарный план воспитательной работы</w:t>
            </w:r>
          </w:p>
        </w:tc>
        <w:tc>
          <w:tcPr>
            <w:tcW w:w="663" w:type="pct"/>
            <w:tcBorders>
              <w:left w:val="single" w:sz="4" w:space="0" w:color="auto"/>
            </w:tcBorders>
          </w:tcPr>
          <w:p w:rsidR="00C60718" w:rsidRPr="00F8730A" w:rsidRDefault="00F8730A" w:rsidP="00F8730A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 w:rsidRPr="00F8730A">
              <w:rPr>
                <w:sz w:val="24"/>
              </w:rPr>
              <w:t>149-151</w:t>
            </w:r>
          </w:p>
        </w:tc>
      </w:tr>
      <w:tr w:rsidR="00C60718" w:rsidTr="00183A7B">
        <w:trPr>
          <w:trHeight w:val="275"/>
        </w:trPr>
        <w:tc>
          <w:tcPr>
            <w:tcW w:w="4337" w:type="pct"/>
            <w:tcBorders>
              <w:right w:val="single" w:sz="4" w:space="0" w:color="auto"/>
            </w:tcBorders>
          </w:tcPr>
          <w:p w:rsidR="00C60718" w:rsidRDefault="00C60718" w:rsidP="00183A7B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 3.7. Режим и распорядок дня </w:t>
            </w:r>
          </w:p>
        </w:tc>
        <w:tc>
          <w:tcPr>
            <w:tcW w:w="663" w:type="pct"/>
            <w:tcBorders>
              <w:left w:val="single" w:sz="4" w:space="0" w:color="auto"/>
            </w:tcBorders>
          </w:tcPr>
          <w:p w:rsidR="00C60718" w:rsidRPr="00F8730A" w:rsidRDefault="00F8730A" w:rsidP="00F8730A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 w:rsidRPr="00F8730A">
              <w:rPr>
                <w:sz w:val="24"/>
              </w:rPr>
              <w:t>151-157</w:t>
            </w:r>
          </w:p>
        </w:tc>
      </w:tr>
      <w:tr w:rsidR="00C60718" w:rsidTr="00183A7B">
        <w:trPr>
          <w:trHeight w:val="275"/>
        </w:trPr>
        <w:tc>
          <w:tcPr>
            <w:tcW w:w="4337" w:type="pct"/>
            <w:tcBorders>
              <w:right w:val="single" w:sz="4" w:space="0" w:color="auto"/>
            </w:tcBorders>
          </w:tcPr>
          <w:p w:rsidR="00C60718" w:rsidRDefault="00C60718" w:rsidP="00183A7B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 3.8. Учебный план</w:t>
            </w:r>
          </w:p>
        </w:tc>
        <w:tc>
          <w:tcPr>
            <w:tcW w:w="663" w:type="pct"/>
            <w:tcBorders>
              <w:left w:val="single" w:sz="4" w:space="0" w:color="auto"/>
            </w:tcBorders>
          </w:tcPr>
          <w:p w:rsidR="00C60718" w:rsidRPr="00F8730A" w:rsidRDefault="00F8730A" w:rsidP="00F8730A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 w:rsidRPr="00F8730A">
              <w:rPr>
                <w:sz w:val="24"/>
              </w:rPr>
              <w:t>157-164</w:t>
            </w:r>
          </w:p>
        </w:tc>
      </w:tr>
      <w:tr w:rsidR="00C60718" w:rsidTr="00183A7B">
        <w:trPr>
          <w:trHeight w:val="275"/>
        </w:trPr>
        <w:tc>
          <w:tcPr>
            <w:tcW w:w="4337" w:type="pct"/>
            <w:tcBorders>
              <w:right w:val="single" w:sz="4" w:space="0" w:color="auto"/>
            </w:tcBorders>
          </w:tcPr>
          <w:p w:rsidR="00C60718" w:rsidRDefault="00C60718" w:rsidP="00183A7B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 3.9.</w:t>
            </w:r>
            <w:r w:rsidRPr="0032172A">
              <w:rPr>
                <w:sz w:val="24"/>
                <w:szCs w:val="24"/>
              </w:rPr>
              <w:t xml:space="preserve"> Календарный</w:t>
            </w:r>
            <w:r w:rsidRPr="0032172A">
              <w:rPr>
                <w:spacing w:val="-2"/>
                <w:sz w:val="24"/>
                <w:szCs w:val="24"/>
              </w:rPr>
              <w:t xml:space="preserve"> </w:t>
            </w:r>
            <w:r w:rsidRPr="0032172A">
              <w:rPr>
                <w:sz w:val="24"/>
                <w:szCs w:val="24"/>
              </w:rPr>
              <w:t>учебный</w:t>
            </w:r>
            <w:r w:rsidRPr="0032172A">
              <w:rPr>
                <w:spacing w:val="-2"/>
                <w:sz w:val="24"/>
                <w:szCs w:val="24"/>
              </w:rPr>
              <w:t xml:space="preserve"> </w:t>
            </w:r>
            <w:r w:rsidRPr="0032172A">
              <w:rPr>
                <w:sz w:val="24"/>
                <w:szCs w:val="24"/>
              </w:rPr>
              <w:t>график</w:t>
            </w:r>
          </w:p>
        </w:tc>
        <w:tc>
          <w:tcPr>
            <w:tcW w:w="663" w:type="pct"/>
            <w:tcBorders>
              <w:left w:val="single" w:sz="4" w:space="0" w:color="auto"/>
            </w:tcBorders>
          </w:tcPr>
          <w:p w:rsidR="00C60718" w:rsidRPr="00F8730A" w:rsidRDefault="00F8730A" w:rsidP="00F8730A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 w:rsidRPr="00F8730A">
              <w:rPr>
                <w:sz w:val="24"/>
              </w:rPr>
              <w:t>164-166</w:t>
            </w:r>
          </w:p>
        </w:tc>
      </w:tr>
      <w:tr w:rsidR="00C60718" w:rsidTr="00183A7B">
        <w:trPr>
          <w:trHeight w:val="277"/>
        </w:trPr>
        <w:tc>
          <w:tcPr>
            <w:tcW w:w="5000" w:type="pct"/>
            <w:gridSpan w:val="2"/>
          </w:tcPr>
          <w:p w:rsidR="00C60718" w:rsidRPr="00F8730A" w:rsidRDefault="00C60718" w:rsidP="00F8730A">
            <w:pPr>
              <w:pStyle w:val="TableParagraph"/>
              <w:spacing w:line="258" w:lineRule="exact"/>
              <w:ind w:left="0"/>
              <w:rPr>
                <w:b/>
                <w:sz w:val="24"/>
              </w:rPr>
            </w:pPr>
            <w:r w:rsidRPr="00F8730A">
              <w:rPr>
                <w:b/>
                <w:sz w:val="24"/>
              </w:rPr>
              <w:t>Приложение</w:t>
            </w:r>
          </w:p>
        </w:tc>
      </w:tr>
      <w:tr w:rsidR="00C60718" w:rsidTr="00183A7B">
        <w:trPr>
          <w:trHeight w:val="277"/>
        </w:trPr>
        <w:tc>
          <w:tcPr>
            <w:tcW w:w="4337" w:type="pct"/>
          </w:tcPr>
          <w:p w:rsidR="00C60718" w:rsidRDefault="00C60718" w:rsidP="00183A7B">
            <w:pPr>
              <w:pStyle w:val="TableParagraph"/>
              <w:spacing w:line="259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 Перспективное планирование </w:t>
            </w:r>
            <w:r w:rsidRPr="00393549">
              <w:rPr>
                <w:sz w:val="24"/>
              </w:rPr>
              <w:t>в старшей группе компенсирующей направленности для детей с нарушением речевого развития</w:t>
            </w:r>
          </w:p>
        </w:tc>
        <w:tc>
          <w:tcPr>
            <w:tcW w:w="663" w:type="pct"/>
          </w:tcPr>
          <w:p w:rsidR="00C60718" w:rsidRPr="00F8730A" w:rsidRDefault="00F8730A" w:rsidP="00F8730A">
            <w:pPr>
              <w:pStyle w:val="TableParagraph"/>
              <w:spacing w:line="258" w:lineRule="exact"/>
              <w:ind w:left="0"/>
              <w:jc w:val="center"/>
              <w:rPr>
                <w:sz w:val="24"/>
              </w:rPr>
            </w:pPr>
            <w:r w:rsidRPr="00F8730A">
              <w:rPr>
                <w:sz w:val="24"/>
              </w:rPr>
              <w:t>167-214</w:t>
            </w:r>
          </w:p>
        </w:tc>
      </w:tr>
      <w:tr w:rsidR="00C60718" w:rsidTr="00183A7B">
        <w:trPr>
          <w:trHeight w:val="277"/>
        </w:trPr>
        <w:tc>
          <w:tcPr>
            <w:tcW w:w="4337" w:type="pct"/>
          </w:tcPr>
          <w:p w:rsidR="00C60718" w:rsidRDefault="00C60718" w:rsidP="00183A7B">
            <w:pPr>
              <w:pStyle w:val="TableParagraph"/>
              <w:spacing w:line="259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393549">
              <w:rPr>
                <w:sz w:val="24"/>
              </w:rPr>
              <w:t>Перспективное планирование в подготовительно</w:t>
            </w:r>
            <w:r>
              <w:rPr>
                <w:sz w:val="24"/>
              </w:rPr>
              <w:t>й группе</w:t>
            </w:r>
            <w:r w:rsidRPr="00393549">
              <w:rPr>
                <w:sz w:val="24"/>
              </w:rPr>
              <w:t xml:space="preserve"> компенсирующей направленности для детей с нарушением речевого развит</w:t>
            </w:r>
          </w:p>
        </w:tc>
        <w:tc>
          <w:tcPr>
            <w:tcW w:w="663" w:type="pct"/>
          </w:tcPr>
          <w:p w:rsidR="00C60718" w:rsidRPr="00F8730A" w:rsidRDefault="00F8730A" w:rsidP="00F8730A">
            <w:pPr>
              <w:pStyle w:val="TableParagraph"/>
              <w:spacing w:line="258" w:lineRule="exact"/>
              <w:ind w:left="0"/>
              <w:jc w:val="center"/>
              <w:rPr>
                <w:sz w:val="24"/>
              </w:rPr>
            </w:pPr>
            <w:r w:rsidRPr="00F8730A">
              <w:rPr>
                <w:sz w:val="24"/>
              </w:rPr>
              <w:t>215-252</w:t>
            </w:r>
          </w:p>
        </w:tc>
      </w:tr>
    </w:tbl>
    <w:p w:rsidR="00C60718" w:rsidRDefault="00C60718" w:rsidP="00995566">
      <w:pPr>
        <w:pStyle w:val="Heading1"/>
        <w:ind w:left="0"/>
        <w:jc w:val="center"/>
      </w:pPr>
    </w:p>
    <w:p w:rsidR="00C60718" w:rsidRDefault="00C60718" w:rsidP="00995566">
      <w:pPr>
        <w:pStyle w:val="Heading1"/>
        <w:ind w:left="0"/>
        <w:jc w:val="center"/>
      </w:pPr>
    </w:p>
    <w:p w:rsidR="00CA177C" w:rsidRDefault="00CA177C" w:rsidP="00ED5872">
      <w:pPr>
        <w:pStyle w:val="Heading1"/>
        <w:ind w:left="0"/>
        <w:jc w:val="center"/>
      </w:pPr>
    </w:p>
    <w:p w:rsidR="003A3D63" w:rsidRDefault="003A3D63" w:rsidP="00ED5872">
      <w:pPr>
        <w:spacing w:line="309" w:lineRule="exact"/>
        <w:rPr>
          <w:sz w:val="28"/>
        </w:rPr>
        <w:sectPr w:rsidR="003A3D63" w:rsidSect="00995566">
          <w:pgSz w:w="16840" w:h="11910" w:orient="landscape"/>
          <w:pgMar w:top="1162" w:right="539" w:bottom="573" w:left="1162" w:header="794" w:footer="227" w:gutter="0"/>
          <w:cols w:space="720"/>
          <w:titlePg/>
          <w:docGrid w:linePitch="299"/>
        </w:sectPr>
      </w:pPr>
    </w:p>
    <w:p w:rsidR="00CA177C" w:rsidRPr="00CA177C" w:rsidRDefault="00A4382E" w:rsidP="00CA177C">
      <w:pPr>
        <w:spacing w:line="242" w:lineRule="auto"/>
        <w:ind w:hanging="500"/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         </w:t>
      </w:r>
      <w:r w:rsidR="005C1842">
        <w:rPr>
          <w:b/>
          <w:sz w:val="28"/>
        </w:rPr>
        <w:t>I</w:t>
      </w:r>
      <w:r w:rsidR="008E3E6A">
        <w:rPr>
          <w:b/>
          <w:sz w:val="28"/>
        </w:rPr>
        <w:t>.</w:t>
      </w:r>
      <w:r w:rsidR="005C1842">
        <w:rPr>
          <w:b/>
          <w:sz w:val="28"/>
        </w:rPr>
        <w:t xml:space="preserve"> ЦЕЛЕВОЙ РАЗДЕЛ ПРОГРАММЫ</w:t>
      </w:r>
    </w:p>
    <w:p w:rsidR="003A3D63" w:rsidRDefault="00A4382E" w:rsidP="009B1571">
      <w:pPr>
        <w:pStyle w:val="Heading1"/>
        <w:numPr>
          <w:ilvl w:val="2"/>
          <w:numId w:val="11"/>
        </w:numPr>
        <w:tabs>
          <w:tab w:val="left" w:pos="5013"/>
        </w:tabs>
        <w:spacing w:line="315" w:lineRule="exact"/>
        <w:ind w:left="-629" w:firstLine="709"/>
        <w:jc w:val="center"/>
      </w:pPr>
      <w:r w:rsidRPr="00A4382E">
        <w:t>1.1.</w:t>
      </w:r>
      <w:r>
        <w:t xml:space="preserve"> Пояснитель</w:t>
      </w:r>
      <w:r w:rsidR="005C1842">
        <w:t>ная</w:t>
      </w:r>
      <w:r w:rsidR="005C1842">
        <w:rPr>
          <w:spacing w:val="-4"/>
        </w:rPr>
        <w:t xml:space="preserve"> </w:t>
      </w:r>
      <w:r w:rsidR="005C1842">
        <w:t>записка</w:t>
      </w:r>
    </w:p>
    <w:p w:rsidR="003A3D63" w:rsidRDefault="005C1842" w:rsidP="008E3E6A">
      <w:pPr>
        <w:pStyle w:val="a3"/>
        <w:ind w:left="0" w:firstLine="709"/>
      </w:pPr>
      <w:r>
        <w:t>Адаптированная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тяжелыми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детский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>
        <w:t>комбинированного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 w:rsidR="008E3E6A">
        <w:t>№  10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Боготола</w:t>
      </w:r>
      <w:r>
        <w:rPr>
          <w:spacing w:val="1"/>
        </w:rPr>
        <w:t xml:space="preserve"> </w:t>
      </w:r>
      <w:r w:rsidR="008E3E6A">
        <w:t xml:space="preserve">(далее - </w:t>
      </w:r>
      <w:r>
        <w:t>Программа)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 w:rsidR="0098622F">
        <w:t>Ф</w:t>
      </w:r>
      <w:r>
        <w:t>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дошкольного</w:t>
      </w:r>
      <w:r>
        <w:rPr>
          <w:spacing w:val="71"/>
        </w:rPr>
        <w:t xml:space="preserve"> </w:t>
      </w:r>
      <w:r>
        <w:t>образования</w:t>
      </w:r>
      <w:r>
        <w:rPr>
          <w:spacing w:val="71"/>
        </w:rPr>
        <w:t xml:space="preserve"> </w:t>
      </w:r>
      <w:r>
        <w:t>(утвержден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Минобрнауки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17</w:t>
      </w:r>
      <w:r>
        <w:rPr>
          <w:spacing w:val="1"/>
        </w:rPr>
        <w:t xml:space="preserve"> </w:t>
      </w:r>
      <w:r>
        <w:t>октября</w:t>
      </w:r>
      <w:r>
        <w:rPr>
          <w:spacing w:val="1"/>
        </w:rPr>
        <w:t xml:space="preserve"> </w:t>
      </w:r>
      <w:r>
        <w:t>2013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1155,</w:t>
      </w:r>
      <w:r>
        <w:rPr>
          <w:spacing w:val="1"/>
        </w:rPr>
        <w:t xml:space="preserve"> </w:t>
      </w:r>
      <w:r>
        <w:t>зарегистрировано в Минюсте России 14 ноября 2013 г., регистрационный №</w:t>
      </w:r>
      <w:r>
        <w:rPr>
          <w:spacing w:val="1"/>
        </w:rPr>
        <w:t xml:space="preserve"> </w:t>
      </w:r>
      <w:r>
        <w:t>30384; в редакции приказа Минпросвещения России от 8 ноября 2022 г. №</w:t>
      </w:r>
      <w:r>
        <w:rPr>
          <w:spacing w:val="1"/>
        </w:rPr>
        <w:t xml:space="preserve"> </w:t>
      </w:r>
      <w:r>
        <w:t>955,</w:t>
      </w:r>
      <w:r>
        <w:rPr>
          <w:spacing w:val="1"/>
        </w:rPr>
        <w:t xml:space="preserve"> </w:t>
      </w:r>
      <w:r>
        <w:t>зарегистрировано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Минюсте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февраля</w:t>
      </w:r>
      <w:r>
        <w:rPr>
          <w:spacing w:val="1"/>
        </w:rPr>
        <w:t xml:space="preserve"> </w:t>
      </w:r>
      <w:r>
        <w:t>2023</w:t>
      </w:r>
      <w:r>
        <w:rPr>
          <w:spacing w:val="71"/>
        </w:rPr>
        <w:t xml:space="preserve"> </w:t>
      </w:r>
      <w:r>
        <w:t>г.,</w:t>
      </w:r>
      <w:r>
        <w:rPr>
          <w:spacing w:val="1"/>
        </w:rPr>
        <w:t xml:space="preserve"> </w:t>
      </w:r>
      <w:r>
        <w:t>регистрационный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72264)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 w:rsidR="0098622F">
        <w:t xml:space="preserve"> </w:t>
      </w:r>
      <w:r>
        <w:t>ФГОС</w:t>
      </w:r>
      <w:r>
        <w:rPr>
          <w:spacing w:val="1"/>
        </w:rPr>
        <w:t xml:space="preserve"> </w:t>
      </w:r>
      <w:r>
        <w:t>ДО)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 w:rsidR="0098622F">
        <w:t>Ф</w:t>
      </w:r>
      <w:r>
        <w:t>едеральной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67"/>
        </w:rPr>
        <w:t xml:space="preserve"> </w:t>
      </w:r>
      <w:r>
        <w:t>(утверждена приказом Минпросвещения России от 24 ноября 2022 г. № 1022,</w:t>
      </w:r>
      <w:r>
        <w:rPr>
          <w:spacing w:val="-67"/>
        </w:rPr>
        <w:t xml:space="preserve"> </w:t>
      </w:r>
      <w:r>
        <w:t>зарегистрировано в Минюсте России 27 января 2023 г., регистрационный №</w:t>
      </w:r>
      <w:r>
        <w:rPr>
          <w:spacing w:val="1"/>
        </w:rPr>
        <w:t xml:space="preserve"> </w:t>
      </w:r>
      <w:r>
        <w:t>72149 (далее</w:t>
      </w:r>
      <w:r>
        <w:rPr>
          <w:spacing w:val="-3"/>
        </w:rPr>
        <w:t xml:space="preserve"> </w:t>
      </w:r>
      <w:r>
        <w:t>– ФАОП</w:t>
      </w:r>
      <w:r>
        <w:rPr>
          <w:spacing w:val="-1"/>
        </w:rPr>
        <w:t xml:space="preserve"> </w:t>
      </w:r>
      <w:r>
        <w:t>ДО).</w:t>
      </w:r>
    </w:p>
    <w:p w:rsidR="00ED5872" w:rsidRDefault="005C1842" w:rsidP="008E3E6A">
      <w:pPr>
        <w:pStyle w:val="a3"/>
        <w:ind w:left="0" w:firstLine="709"/>
      </w:pPr>
      <w:r>
        <w:t>Нормативно-правовой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являются</w:t>
      </w:r>
      <w:r>
        <w:rPr>
          <w:spacing w:val="-67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нормативно-правовые</w:t>
      </w:r>
      <w:r w:rsidR="00A4382E">
        <w:t xml:space="preserve"> </w:t>
      </w:r>
      <w:r>
        <w:t>документы:</w:t>
      </w:r>
    </w:p>
    <w:p w:rsidR="003A3D63" w:rsidRDefault="00ED5872" w:rsidP="008E3E6A">
      <w:pPr>
        <w:pStyle w:val="a3"/>
        <w:ind w:left="0" w:firstLine="709"/>
      </w:pPr>
      <w:r>
        <w:t xml:space="preserve">- </w:t>
      </w:r>
      <w:r w:rsidR="005C1842">
        <w:t>Указ</w:t>
      </w:r>
      <w:r w:rsidR="005C1842">
        <w:rPr>
          <w:spacing w:val="1"/>
        </w:rPr>
        <w:t xml:space="preserve"> </w:t>
      </w:r>
      <w:r w:rsidR="005C1842">
        <w:t>Президента</w:t>
      </w:r>
      <w:r w:rsidR="005C1842">
        <w:rPr>
          <w:spacing w:val="1"/>
        </w:rPr>
        <w:t xml:space="preserve"> </w:t>
      </w:r>
      <w:r w:rsidR="005C1842">
        <w:t>Российской</w:t>
      </w:r>
      <w:r w:rsidR="005C1842">
        <w:rPr>
          <w:spacing w:val="1"/>
        </w:rPr>
        <w:t xml:space="preserve"> </w:t>
      </w:r>
      <w:r w:rsidR="005C1842">
        <w:t>Федерации</w:t>
      </w:r>
      <w:r w:rsidR="005C1842">
        <w:rPr>
          <w:spacing w:val="1"/>
        </w:rPr>
        <w:t xml:space="preserve"> </w:t>
      </w:r>
      <w:r w:rsidR="005C1842">
        <w:t>от</w:t>
      </w:r>
      <w:r w:rsidR="005C1842">
        <w:rPr>
          <w:spacing w:val="1"/>
        </w:rPr>
        <w:t xml:space="preserve"> </w:t>
      </w:r>
      <w:r w:rsidR="005C1842">
        <w:t>7</w:t>
      </w:r>
      <w:r w:rsidR="005C1842">
        <w:rPr>
          <w:spacing w:val="1"/>
        </w:rPr>
        <w:t xml:space="preserve"> </w:t>
      </w:r>
      <w:r w:rsidR="005C1842">
        <w:t>мая</w:t>
      </w:r>
      <w:r w:rsidR="005C1842">
        <w:rPr>
          <w:spacing w:val="1"/>
        </w:rPr>
        <w:t xml:space="preserve"> </w:t>
      </w:r>
      <w:r w:rsidR="005C1842">
        <w:t>2018</w:t>
      </w:r>
      <w:r w:rsidR="005C1842">
        <w:rPr>
          <w:spacing w:val="1"/>
        </w:rPr>
        <w:t xml:space="preserve"> </w:t>
      </w:r>
      <w:r w:rsidR="005C1842">
        <w:t>г.</w:t>
      </w:r>
      <w:r w:rsidR="005C1842">
        <w:rPr>
          <w:spacing w:val="1"/>
        </w:rPr>
        <w:t xml:space="preserve"> </w:t>
      </w:r>
      <w:r w:rsidR="005C1842">
        <w:t>№</w:t>
      </w:r>
      <w:r w:rsidR="005C1842">
        <w:rPr>
          <w:spacing w:val="1"/>
        </w:rPr>
        <w:t xml:space="preserve"> </w:t>
      </w:r>
      <w:r w:rsidR="005C1842">
        <w:t>204</w:t>
      </w:r>
      <w:r w:rsidR="005C1842">
        <w:rPr>
          <w:spacing w:val="1"/>
        </w:rPr>
        <w:t xml:space="preserve"> </w:t>
      </w:r>
      <w:r w:rsidR="005C1842">
        <w:t>«О</w:t>
      </w:r>
      <w:r w:rsidR="005C1842">
        <w:rPr>
          <w:spacing w:val="1"/>
        </w:rPr>
        <w:t xml:space="preserve"> </w:t>
      </w:r>
      <w:r w:rsidR="005C1842">
        <w:t>национальных</w:t>
      </w:r>
      <w:r w:rsidR="005C1842">
        <w:rPr>
          <w:spacing w:val="1"/>
        </w:rPr>
        <w:t xml:space="preserve"> </w:t>
      </w:r>
      <w:r w:rsidR="005C1842">
        <w:t>целях</w:t>
      </w:r>
      <w:r w:rsidR="005C1842">
        <w:rPr>
          <w:spacing w:val="1"/>
        </w:rPr>
        <w:t xml:space="preserve"> </w:t>
      </w:r>
      <w:r w:rsidR="005C1842">
        <w:t>и</w:t>
      </w:r>
      <w:r w:rsidR="005C1842">
        <w:rPr>
          <w:spacing w:val="1"/>
        </w:rPr>
        <w:t xml:space="preserve"> </w:t>
      </w:r>
      <w:r w:rsidR="005C1842">
        <w:t>стратегических</w:t>
      </w:r>
      <w:r w:rsidR="005C1842">
        <w:rPr>
          <w:spacing w:val="1"/>
        </w:rPr>
        <w:t xml:space="preserve"> </w:t>
      </w:r>
      <w:r w:rsidR="005C1842">
        <w:t>задачах</w:t>
      </w:r>
      <w:r w:rsidR="005C1842">
        <w:rPr>
          <w:spacing w:val="1"/>
        </w:rPr>
        <w:t xml:space="preserve"> </w:t>
      </w:r>
      <w:r w:rsidR="005C1842">
        <w:t>развития</w:t>
      </w:r>
      <w:r w:rsidR="005C1842">
        <w:rPr>
          <w:spacing w:val="1"/>
        </w:rPr>
        <w:t xml:space="preserve"> </w:t>
      </w:r>
      <w:r w:rsidR="005C1842">
        <w:t>Российской</w:t>
      </w:r>
      <w:r w:rsidR="005C1842">
        <w:rPr>
          <w:spacing w:val="1"/>
        </w:rPr>
        <w:t xml:space="preserve"> </w:t>
      </w:r>
      <w:r w:rsidR="005C1842">
        <w:t>Федерации</w:t>
      </w:r>
      <w:r w:rsidR="005C1842">
        <w:rPr>
          <w:spacing w:val="-4"/>
        </w:rPr>
        <w:t xml:space="preserve"> </w:t>
      </w:r>
      <w:r w:rsidR="005C1842">
        <w:t>на период</w:t>
      </w:r>
      <w:r w:rsidR="005C1842">
        <w:rPr>
          <w:spacing w:val="1"/>
        </w:rPr>
        <w:t xml:space="preserve"> </w:t>
      </w:r>
      <w:r w:rsidR="005C1842">
        <w:t>до</w:t>
      </w:r>
      <w:r w:rsidR="005C1842">
        <w:rPr>
          <w:spacing w:val="1"/>
        </w:rPr>
        <w:t xml:space="preserve"> </w:t>
      </w:r>
      <w:r w:rsidR="005C1842">
        <w:t>2024 года»;</w:t>
      </w:r>
    </w:p>
    <w:p w:rsidR="003A3D63" w:rsidRDefault="00ED5872" w:rsidP="008E3E6A">
      <w:pPr>
        <w:pStyle w:val="a5"/>
        <w:tabs>
          <w:tab w:val="left" w:pos="1816"/>
        </w:tabs>
        <w:ind w:left="0" w:firstLine="709"/>
        <w:rPr>
          <w:sz w:val="28"/>
        </w:rPr>
      </w:pPr>
      <w:r>
        <w:rPr>
          <w:sz w:val="28"/>
        </w:rPr>
        <w:t xml:space="preserve">- </w:t>
      </w:r>
      <w:r w:rsidR="005C1842">
        <w:rPr>
          <w:sz w:val="28"/>
        </w:rPr>
        <w:t>Указ Президента Российской Федерации от 21 июля 2020 г. № 474 «О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национальных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целях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развития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Российской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Федерации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на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период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до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2030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года»;</w:t>
      </w:r>
    </w:p>
    <w:p w:rsidR="003A3D63" w:rsidRDefault="00ED5872" w:rsidP="008E3E6A">
      <w:pPr>
        <w:pStyle w:val="a5"/>
        <w:tabs>
          <w:tab w:val="left" w:pos="1799"/>
        </w:tabs>
        <w:ind w:left="0" w:firstLine="709"/>
        <w:rPr>
          <w:sz w:val="28"/>
        </w:rPr>
      </w:pPr>
      <w:r>
        <w:rPr>
          <w:sz w:val="28"/>
        </w:rPr>
        <w:t xml:space="preserve">- </w:t>
      </w:r>
      <w:r w:rsidR="005C1842">
        <w:rPr>
          <w:sz w:val="28"/>
        </w:rPr>
        <w:t>Указ Президента Российской Федерации от 9 ноября 2022 г. № 809 «Об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утверждении основ государственной политики по сохранению и укреплению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традиционных</w:t>
      </w:r>
      <w:r w:rsidR="005C1842">
        <w:rPr>
          <w:spacing w:val="-4"/>
          <w:sz w:val="28"/>
        </w:rPr>
        <w:t xml:space="preserve"> </w:t>
      </w:r>
      <w:r w:rsidR="005C1842">
        <w:rPr>
          <w:sz w:val="28"/>
        </w:rPr>
        <w:t>российских духовно-нравственных ценностей»</w:t>
      </w:r>
    </w:p>
    <w:p w:rsidR="003A3D63" w:rsidRDefault="00ED5872" w:rsidP="008E3E6A">
      <w:pPr>
        <w:pStyle w:val="a5"/>
        <w:tabs>
          <w:tab w:val="left" w:pos="1888"/>
        </w:tabs>
        <w:ind w:left="0" w:firstLine="709"/>
        <w:rPr>
          <w:sz w:val="28"/>
        </w:rPr>
      </w:pPr>
      <w:r>
        <w:rPr>
          <w:sz w:val="28"/>
        </w:rPr>
        <w:t xml:space="preserve">- </w:t>
      </w:r>
      <w:r w:rsidR="005C1842">
        <w:rPr>
          <w:sz w:val="28"/>
        </w:rPr>
        <w:t>Федеральный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закон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от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29декабря2012г.№273-ФЗ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«Об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образовании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в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Российской</w:t>
      </w:r>
      <w:r w:rsidR="005C1842">
        <w:rPr>
          <w:spacing w:val="-1"/>
          <w:sz w:val="28"/>
        </w:rPr>
        <w:t xml:space="preserve"> </w:t>
      </w:r>
      <w:r w:rsidR="005C1842">
        <w:rPr>
          <w:sz w:val="28"/>
        </w:rPr>
        <w:t>Федерации»;</w:t>
      </w:r>
    </w:p>
    <w:p w:rsidR="003A3D63" w:rsidRDefault="00ED5872" w:rsidP="008E3E6A">
      <w:pPr>
        <w:pStyle w:val="a5"/>
        <w:tabs>
          <w:tab w:val="left" w:pos="1761"/>
        </w:tabs>
        <w:ind w:left="0" w:firstLine="709"/>
        <w:rPr>
          <w:sz w:val="28"/>
        </w:rPr>
      </w:pPr>
      <w:r>
        <w:rPr>
          <w:sz w:val="28"/>
        </w:rPr>
        <w:t xml:space="preserve">- </w:t>
      </w:r>
      <w:r w:rsidR="005C1842">
        <w:rPr>
          <w:sz w:val="28"/>
        </w:rPr>
        <w:t>Федеральный закон от 31 июля 2020 г. № 304-ФЗ «О внесении изменений в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Федеральный закон «Об образовании в Российской Федерации» по вопросам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воспитания</w:t>
      </w:r>
      <w:r w:rsidR="005C1842">
        <w:rPr>
          <w:spacing w:val="-1"/>
          <w:sz w:val="28"/>
        </w:rPr>
        <w:t xml:space="preserve"> </w:t>
      </w:r>
      <w:r w:rsidR="005C1842">
        <w:rPr>
          <w:sz w:val="28"/>
        </w:rPr>
        <w:t>обучающихся»</w:t>
      </w:r>
    </w:p>
    <w:p w:rsidR="003A3D63" w:rsidRDefault="00ED5872" w:rsidP="008E3E6A">
      <w:pPr>
        <w:pStyle w:val="a5"/>
        <w:tabs>
          <w:tab w:val="left" w:pos="1864"/>
        </w:tabs>
        <w:ind w:left="0" w:firstLine="709"/>
        <w:rPr>
          <w:sz w:val="28"/>
        </w:rPr>
      </w:pPr>
      <w:r>
        <w:rPr>
          <w:sz w:val="28"/>
        </w:rPr>
        <w:t xml:space="preserve">- </w:t>
      </w:r>
      <w:r w:rsidR="005C1842">
        <w:rPr>
          <w:sz w:val="28"/>
        </w:rPr>
        <w:t>Федеральный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закон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от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24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сентября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2022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г.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№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371-ФЗ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«О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внесении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изменений в Федеральный закон «Об образовании в Российской Федерации»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и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статью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1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Федерального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закона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«Об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обязательных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требованиях</w:t>
      </w:r>
      <w:r w:rsidR="005C1842">
        <w:rPr>
          <w:spacing w:val="71"/>
          <w:sz w:val="28"/>
        </w:rPr>
        <w:t xml:space="preserve"> </w:t>
      </w:r>
      <w:r w:rsidR="005C1842">
        <w:rPr>
          <w:sz w:val="28"/>
        </w:rPr>
        <w:t>в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Российской</w:t>
      </w:r>
      <w:r w:rsidR="005C1842">
        <w:rPr>
          <w:spacing w:val="-1"/>
          <w:sz w:val="28"/>
        </w:rPr>
        <w:t xml:space="preserve"> </w:t>
      </w:r>
      <w:r w:rsidR="005C1842">
        <w:rPr>
          <w:sz w:val="28"/>
        </w:rPr>
        <w:t>Федерации»</w:t>
      </w:r>
    </w:p>
    <w:p w:rsidR="003A3D63" w:rsidRDefault="00ED5872" w:rsidP="008E3E6A">
      <w:pPr>
        <w:pStyle w:val="a5"/>
        <w:tabs>
          <w:tab w:val="left" w:pos="1790"/>
        </w:tabs>
        <w:ind w:left="0" w:firstLine="709"/>
        <w:rPr>
          <w:sz w:val="28"/>
        </w:rPr>
      </w:pPr>
      <w:r>
        <w:rPr>
          <w:sz w:val="28"/>
        </w:rPr>
        <w:t>- Р</w:t>
      </w:r>
      <w:r w:rsidR="005C1842">
        <w:rPr>
          <w:sz w:val="28"/>
        </w:rPr>
        <w:t>аспоряжение Правительства Российской Федерации от 29 мая 2015 г. №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999-р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«Об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утверждении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Стратегии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развития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воспитания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в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Российской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Федерации</w:t>
      </w:r>
      <w:r w:rsidR="005C1842">
        <w:rPr>
          <w:spacing w:val="-4"/>
          <w:sz w:val="28"/>
        </w:rPr>
        <w:t xml:space="preserve"> </w:t>
      </w:r>
      <w:r w:rsidR="005C1842">
        <w:rPr>
          <w:sz w:val="28"/>
        </w:rPr>
        <w:t>на период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до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2025 года»;</w:t>
      </w:r>
    </w:p>
    <w:p w:rsidR="008E3E6A" w:rsidRPr="008E3E6A" w:rsidRDefault="00ED5872" w:rsidP="008E3E6A">
      <w:pPr>
        <w:pStyle w:val="a5"/>
        <w:tabs>
          <w:tab w:val="left" w:pos="1857"/>
        </w:tabs>
        <w:ind w:left="0" w:firstLine="709"/>
        <w:rPr>
          <w:sz w:val="28"/>
          <w:szCs w:val="28"/>
        </w:rPr>
      </w:pPr>
      <w:r>
        <w:rPr>
          <w:sz w:val="28"/>
        </w:rPr>
        <w:t>- Ф</w:t>
      </w:r>
      <w:r w:rsidR="005C1842">
        <w:rPr>
          <w:sz w:val="28"/>
        </w:rPr>
        <w:t>едеральный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государственный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образовательный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стандарт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дошкольного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образования</w:t>
      </w:r>
      <w:r w:rsidR="005C1842">
        <w:rPr>
          <w:spacing w:val="-3"/>
          <w:sz w:val="28"/>
        </w:rPr>
        <w:t xml:space="preserve"> </w:t>
      </w:r>
      <w:r w:rsidR="005C1842">
        <w:rPr>
          <w:sz w:val="28"/>
        </w:rPr>
        <w:t>(утвержден</w:t>
      </w:r>
      <w:r w:rsidR="005C1842">
        <w:rPr>
          <w:spacing w:val="-3"/>
          <w:sz w:val="28"/>
        </w:rPr>
        <w:t xml:space="preserve"> </w:t>
      </w:r>
      <w:r w:rsidR="005C1842">
        <w:rPr>
          <w:sz w:val="28"/>
        </w:rPr>
        <w:t>приказом</w:t>
      </w:r>
      <w:r w:rsidR="005C1842">
        <w:rPr>
          <w:spacing w:val="-3"/>
          <w:sz w:val="28"/>
        </w:rPr>
        <w:t xml:space="preserve"> </w:t>
      </w:r>
      <w:r w:rsidR="005C1842">
        <w:rPr>
          <w:sz w:val="28"/>
        </w:rPr>
        <w:t>Минобрнауки</w:t>
      </w:r>
      <w:r w:rsidR="005C1842">
        <w:rPr>
          <w:spacing w:val="-1"/>
          <w:sz w:val="28"/>
        </w:rPr>
        <w:t xml:space="preserve"> </w:t>
      </w:r>
      <w:r w:rsidR="005C1842">
        <w:rPr>
          <w:sz w:val="28"/>
        </w:rPr>
        <w:t>России</w:t>
      </w:r>
      <w:r w:rsidR="005C1842">
        <w:rPr>
          <w:spacing w:val="-3"/>
          <w:sz w:val="28"/>
        </w:rPr>
        <w:t xml:space="preserve"> </w:t>
      </w:r>
      <w:r w:rsidR="005C1842">
        <w:rPr>
          <w:sz w:val="28"/>
        </w:rPr>
        <w:t>от</w:t>
      </w:r>
      <w:r w:rsidR="005C1842">
        <w:rPr>
          <w:spacing w:val="-3"/>
          <w:sz w:val="28"/>
        </w:rPr>
        <w:t xml:space="preserve"> </w:t>
      </w:r>
      <w:r w:rsidR="005C1842">
        <w:rPr>
          <w:sz w:val="28"/>
        </w:rPr>
        <w:t>17</w:t>
      </w:r>
      <w:r w:rsidR="005C1842">
        <w:rPr>
          <w:spacing w:val="-3"/>
          <w:sz w:val="28"/>
        </w:rPr>
        <w:t xml:space="preserve"> </w:t>
      </w:r>
      <w:r w:rsidR="005C1842">
        <w:rPr>
          <w:sz w:val="28"/>
        </w:rPr>
        <w:t>октября</w:t>
      </w:r>
      <w:r w:rsidR="005C1842">
        <w:rPr>
          <w:spacing w:val="-2"/>
          <w:sz w:val="28"/>
        </w:rPr>
        <w:t xml:space="preserve"> </w:t>
      </w:r>
      <w:r w:rsidR="005C1842">
        <w:rPr>
          <w:sz w:val="28"/>
        </w:rPr>
        <w:t>2013</w:t>
      </w:r>
      <w:r w:rsidR="005C1842">
        <w:rPr>
          <w:spacing w:val="-3"/>
          <w:sz w:val="28"/>
        </w:rPr>
        <w:t xml:space="preserve"> </w:t>
      </w:r>
      <w:r w:rsidR="005C1842">
        <w:rPr>
          <w:sz w:val="28"/>
        </w:rPr>
        <w:t>г.</w:t>
      </w:r>
      <w:r w:rsidR="008E3E6A">
        <w:rPr>
          <w:sz w:val="28"/>
        </w:rPr>
        <w:t xml:space="preserve"> </w:t>
      </w:r>
      <w:r w:rsidR="005C1842" w:rsidRPr="008E3E6A">
        <w:rPr>
          <w:sz w:val="28"/>
          <w:szCs w:val="28"/>
        </w:rPr>
        <w:t>№</w:t>
      </w:r>
      <w:r w:rsidR="005C1842" w:rsidRPr="008E3E6A">
        <w:rPr>
          <w:spacing w:val="113"/>
          <w:sz w:val="28"/>
          <w:szCs w:val="28"/>
        </w:rPr>
        <w:t xml:space="preserve"> </w:t>
      </w:r>
      <w:r w:rsidR="005C1842" w:rsidRPr="008E3E6A">
        <w:rPr>
          <w:sz w:val="28"/>
          <w:szCs w:val="28"/>
        </w:rPr>
        <w:t xml:space="preserve">1155,  </w:t>
      </w:r>
      <w:r w:rsidR="005C1842" w:rsidRPr="008E3E6A">
        <w:rPr>
          <w:spacing w:val="42"/>
          <w:sz w:val="28"/>
          <w:szCs w:val="28"/>
        </w:rPr>
        <w:t xml:space="preserve"> </w:t>
      </w:r>
      <w:r w:rsidR="005C1842" w:rsidRPr="008E3E6A">
        <w:rPr>
          <w:sz w:val="28"/>
          <w:szCs w:val="28"/>
        </w:rPr>
        <w:t xml:space="preserve">зарегистрировано  </w:t>
      </w:r>
      <w:r w:rsidR="005C1842" w:rsidRPr="008E3E6A">
        <w:rPr>
          <w:spacing w:val="45"/>
          <w:sz w:val="28"/>
          <w:szCs w:val="28"/>
        </w:rPr>
        <w:t xml:space="preserve"> </w:t>
      </w:r>
      <w:r w:rsidR="005C1842" w:rsidRPr="008E3E6A">
        <w:rPr>
          <w:sz w:val="28"/>
          <w:szCs w:val="28"/>
        </w:rPr>
        <w:t xml:space="preserve">в  </w:t>
      </w:r>
      <w:r w:rsidR="005C1842" w:rsidRPr="008E3E6A">
        <w:rPr>
          <w:spacing w:val="41"/>
          <w:sz w:val="28"/>
          <w:szCs w:val="28"/>
        </w:rPr>
        <w:t xml:space="preserve"> </w:t>
      </w:r>
      <w:r w:rsidR="005C1842" w:rsidRPr="008E3E6A">
        <w:rPr>
          <w:sz w:val="28"/>
          <w:szCs w:val="28"/>
        </w:rPr>
        <w:t xml:space="preserve">Минюсте  </w:t>
      </w:r>
      <w:r w:rsidR="005C1842" w:rsidRPr="008E3E6A">
        <w:rPr>
          <w:spacing w:val="43"/>
          <w:sz w:val="28"/>
          <w:szCs w:val="28"/>
        </w:rPr>
        <w:t xml:space="preserve"> </w:t>
      </w:r>
      <w:r w:rsidR="005C1842" w:rsidRPr="008E3E6A">
        <w:rPr>
          <w:sz w:val="28"/>
          <w:szCs w:val="28"/>
        </w:rPr>
        <w:t xml:space="preserve">России  </w:t>
      </w:r>
      <w:r w:rsidR="005C1842" w:rsidRPr="008E3E6A">
        <w:rPr>
          <w:spacing w:val="42"/>
          <w:sz w:val="28"/>
          <w:szCs w:val="28"/>
        </w:rPr>
        <w:t xml:space="preserve"> </w:t>
      </w:r>
      <w:r w:rsidR="005C1842" w:rsidRPr="008E3E6A">
        <w:rPr>
          <w:sz w:val="28"/>
          <w:szCs w:val="28"/>
        </w:rPr>
        <w:t xml:space="preserve">14  </w:t>
      </w:r>
      <w:r w:rsidR="005C1842" w:rsidRPr="008E3E6A">
        <w:rPr>
          <w:spacing w:val="43"/>
          <w:sz w:val="28"/>
          <w:szCs w:val="28"/>
        </w:rPr>
        <w:t xml:space="preserve"> </w:t>
      </w:r>
      <w:r w:rsidR="005C1842" w:rsidRPr="008E3E6A">
        <w:rPr>
          <w:sz w:val="28"/>
          <w:szCs w:val="28"/>
        </w:rPr>
        <w:t xml:space="preserve">ноября  </w:t>
      </w:r>
      <w:r w:rsidR="005C1842" w:rsidRPr="008E3E6A">
        <w:rPr>
          <w:spacing w:val="41"/>
          <w:sz w:val="28"/>
          <w:szCs w:val="28"/>
        </w:rPr>
        <w:t xml:space="preserve"> </w:t>
      </w:r>
      <w:r w:rsidR="005C1842" w:rsidRPr="008E3E6A">
        <w:rPr>
          <w:sz w:val="28"/>
          <w:szCs w:val="28"/>
        </w:rPr>
        <w:t xml:space="preserve">2013  </w:t>
      </w:r>
      <w:r w:rsidR="005C1842" w:rsidRPr="008E3E6A">
        <w:rPr>
          <w:spacing w:val="45"/>
          <w:sz w:val="28"/>
          <w:szCs w:val="28"/>
        </w:rPr>
        <w:t xml:space="preserve"> </w:t>
      </w:r>
      <w:r w:rsidR="005C1842" w:rsidRPr="008E3E6A">
        <w:rPr>
          <w:sz w:val="28"/>
          <w:szCs w:val="28"/>
        </w:rPr>
        <w:t>г.,</w:t>
      </w:r>
      <w:r w:rsidR="008E3E6A">
        <w:rPr>
          <w:sz w:val="28"/>
          <w:szCs w:val="28"/>
        </w:rPr>
        <w:t xml:space="preserve"> </w:t>
      </w:r>
      <w:r w:rsidR="005C1842" w:rsidRPr="008E3E6A">
        <w:rPr>
          <w:sz w:val="28"/>
          <w:szCs w:val="28"/>
        </w:rPr>
        <w:t>регистрационный № 30384; в редакции приказа Минпросвещения России от 8</w:t>
      </w:r>
      <w:r w:rsidR="005C1842" w:rsidRPr="008E3E6A">
        <w:rPr>
          <w:spacing w:val="-67"/>
          <w:sz w:val="28"/>
          <w:szCs w:val="28"/>
        </w:rPr>
        <w:t xml:space="preserve"> </w:t>
      </w:r>
      <w:r w:rsidR="005C1842" w:rsidRPr="008E3E6A">
        <w:rPr>
          <w:sz w:val="28"/>
          <w:szCs w:val="28"/>
        </w:rPr>
        <w:t>ноября</w:t>
      </w:r>
      <w:r w:rsidR="005C1842" w:rsidRPr="008E3E6A">
        <w:rPr>
          <w:spacing w:val="-2"/>
          <w:sz w:val="28"/>
          <w:szCs w:val="28"/>
        </w:rPr>
        <w:t xml:space="preserve"> </w:t>
      </w:r>
      <w:r w:rsidR="005C1842" w:rsidRPr="008E3E6A">
        <w:rPr>
          <w:sz w:val="28"/>
          <w:szCs w:val="28"/>
        </w:rPr>
        <w:t>2022 г.</w:t>
      </w:r>
      <w:r w:rsidR="005C1842" w:rsidRPr="008E3E6A">
        <w:rPr>
          <w:spacing w:val="-1"/>
          <w:sz w:val="28"/>
          <w:szCs w:val="28"/>
        </w:rPr>
        <w:t xml:space="preserve"> </w:t>
      </w:r>
      <w:r w:rsidR="005C1842" w:rsidRPr="008E3E6A">
        <w:rPr>
          <w:sz w:val="28"/>
          <w:szCs w:val="28"/>
        </w:rPr>
        <w:t>№</w:t>
      </w:r>
      <w:r w:rsidR="005C1842" w:rsidRPr="008E3E6A">
        <w:rPr>
          <w:spacing w:val="-1"/>
          <w:sz w:val="28"/>
          <w:szCs w:val="28"/>
        </w:rPr>
        <w:t xml:space="preserve"> </w:t>
      </w:r>
      <w:r w:rsidR="005C1842" w:rsidRPr="008E3E6A">
        <w:rPr>
          <w:sz w:val="28"/>
          <w:szCs w:val="28"/>
        </w:rPr>
        <w:t>955,</w:t>
      </w:r>
      <w:r w:rsidR="005C1842" w:rsidRPr="008E3E6A">
        <w:rPr>
          <w:spacing w:val="-1"/>
          <w:sz w:val="28"/>
          <w:szCs w:val="28"/>
        </w:rPr>
        <w:t xml:space="preserve"> </w:t>
      </w:r>
      <w:r w:rsidR="005C1842" w:rsidRPr="008E3E6A">
        <w:rPr>
          <w:sz w:val="28"/>
          <w:szCs w:val="28"/>
        </w:rPr>
        <w:t>зарегистрировано</w:t>
      </w:r>
      <w:r w:rsidR="005C1842" w:rsidRPr="008E3E6A">
        <w:rPr>
          <w:spacing w:val="-2"/>
          <w:sz w:val="28"/>
          <w:szCs w:val="28"/>
        </w:rPr>
        <w:t xml:space="preserve"> </w:t>
      </w:r>
      <w:r w:rsidR="005C1842" w:rsidRPr="008E3E6A">
        <w:rPr>
          <w:sz w:val="28"/>
          <w:szCs w:val="28"/>
        </w:rPr>
        <w:t>в</w:t>
      </w:r>
      <w:r w:rsidR="005C1842" w:rsidRPr="008E3E6A">
        <w:rPr>
          <w:spacing w:val="-2"/>
          <w:sz w:val="28"/>
          <w:szCs w:val="28"/>
        </w:rPr>
        <w:t xml:space="preserve"> </w:t>
      </w:r>
      <w:r w:rsidR="005C1842" w:rsidRPr="008E3E6A">
        <w:rPr>
          <w:sz w:val="28"/>
          <w:szCs w:val="28"/>
        </w:rPr>
        <w:t>Минюсте России</w:t>
      </w:r>
      <w:r w:rsidR="005C1842" w:rsidRPr="008E3E6A">
        <w:rPr>
          <w:spacing w:val="-2"/>
          <w:sz w:val="28"/>
          <w:szCs w:val="28"/>
        </w:rPr>
        <w:t xml:space="preserve"> </w:t>
      </w:r>
      <w:r w:rsidR="005C1842" w:rsidRPr="008E3E6A">
        <w:rPr>
          <w:sz w:val="28"/>
          <w:szCs w:val="28"/>
        </w:rPr>
        <w:t>6 февраля</w:t>
      </w:r>
      <w:r w:rsidR="005C1842" w:rsidRPr="008E3E6A">
        <w:rPr>
          <w:spacing w:val="-2"/>
          <w:sz w:val="28"/>
          <w:szCs w:val="28"/>
        </w:rPr>
        <w:t xml:space="preserve"> </w:t>
      </w:r>
      <w:r w:rsidR="005C1842" w:rsidRPr="008E3E6A">
        <w:rPr>
          <w:sz w:val="28"/>
          <w:szCs w:val="28"/>
        </w:rPr>
        <w:t>2023 г.,</w:t>
      </w:r>
      <w:r w:rsidR="008E3E6A" w:rsidRPr="008E3E6A">
        <w:rPr>
          <w:sz w:val="28"/>
          <w:szCs w:val="28"/>
        </w:rPr>
        <w:t xml:space="preserve"> </w:t>
      </w:r>
      <w:r w:rsidR="005C1842" w:rsidRPr="008E3E6A">
        <w:rPr>
          <w:sz w:val="28"/>
          <w:szCs w:val="28"/>
        </w:rPr>
        <w:t>регистрационный</w:t>
      </w:r>
      <w:r w:rsidR="005C1842" w:rsidRPr="008E3E6A">
        <w:rPr>
          <w:spacing w:val="-2"/>
          <w:sz w:val="28"/>
          <w:szCs w:val="28"/>
        </w:rPr>
        <w:t xml:space="preserve"> </w:t>
      </w:r>
      <w:r w:rsidR="005C1842" w:rsidRPr="008E3E6A">
        <w:rPr>
          <w:sz w:val="28"/>
          <w:szCs w:val="28"/>
        </w:rPr>
        <w:t>№</w:t>
      </w:r>
      <w:r w:rsidR="005C1842" w:rsidRPr="008E3E6A">
        <w:rPr>
          <w:spacing w:val="-4"/>
          <w:sz w:val="28"/>
          <w:szCs w:val="28"/>
        </w:rPr>
        <w:t xml:space="preserve"> </w:t>
      </w:r>
      <w:r w:rsidR="005C1842" w:rsidRPr="008E3E6A">
        <w:rPr>
          <w:sz w:val="28"/>
          <w:szCs w:val="28"/>
        </w:rPr>
        <w:t>72264);</w:t>
      </w:r>
    </w:p>
    <w:p w:rsidR="003A3D63" w:rsidRDefault="008E3E6A" w:rsidP="008E3E6A">
      <w:pPr>
        <w:pStyle w:val="a3"/>
        <w:spacing w:line="242" w:lineRule="auto"/>
        <w:ind w:left="0" w:firstLine="720"/>
      </w:pPr>
      <w:r>
        <w:lastRenderedPageBreak/>
        <w:t>- Ф</w:t>
      </w:r>
      <w:r w:rsidR="005C1842" w:rsidRPr="008E3E6A">
        <w:t>едеральная</w:t>
      </w:r>
      <w:r w:rsidR="005C1842" w:rsidRPr="008E3E6A">
        <w:rPr>
          <w:spacing w:val="1"/>
        </w:rPr>
        <w:t xml:space="preserve"> </w:t>
      </w:r>
      <w:r w:rsidR="005C1842" w:rsidRPr="008E3E6A">
        <w:t>адаптированная</w:t>
      </w:r>
      <w:r w:rsidR="005C1842" w:rsidRPr="008E3E6A">
        <w:rPr>
          <w:spacing w:val="1"/>
        </w:rPr>
        <w:t xml:space="preserve"> </w:t>
      </w:r>
      <w:r w:rsidR="005C1842" w:rsidRPr="008E3E6A">
        <w:t>образовательная</w:t>
      </w:r>
      <w:r w:rsidR="005C1842" w:rsidRPr="008E3E6A">
        <w:rPr>
          <w:spacing w:val="1"/>
        </w:rPr>
        <w:t xml:space="preserve"> </w:t>
      </w:r>
      <w:r w:rsidR="005C1842" w:rsidRPr="008E3E6A">
        <w:t>программа</w:t>
      </w:r>
      <w:r w:rsidR="005C1842" w:rsidRPr="008E3E6A">
        <w:rPr>
          <w:spacing w:val="1"/>
        </w:rPr>
        <w:t xml:space="preserve"> </w:t>
      </w:r>
      <w:r w:rsidR="005C1842" w:rsidRPr="008E3E6A">
        <w:t>дошкольного</w:t>
      </w:r>
      <w:r w:rsidR="005C1842" w:rsidRPr="008E3E6A">
        <w:rPr>
          <w:spacing w:val="1"/>
        </w:rPr>
        <w:t xml:space="preserve"> </w:t>
      </w:r>
      <w:r w:rsidR="005C1842" w:rsidRPr="008E3E6A">
        <w:t>образования (утверждена приказом Минпросвещения России от 24 ноября</w:t>
      </w:r>
      <w:r w:rsidR="005C1842" w:rsidRPr="008E3E6A">
        <w:rPr>
          <w:spacing w:val="1"/>
        </w:rPr>
        <w:t xml:space="preserve"> </w:t>
      </w:r>
      <w:r w:rsidR="005C1842" w:rsidRPr="008E3E6A">
        <w:t>2022</w:t>
      </w:r>
      <w:r w:rsidR="005C1842" w:rsidRPr="008E3E6A">
        <w:rPr>
          <w:spacing w:val="2"/>
        </w:rPr>
        <w:t xml:space="preserve"> </w:t>
      </w:r>
      <w:r w:rsidR="005C1842" w:rsidRPr="008E3E6A">
        <w:t>г.</w:t>
      </w:r>
      <w:r w:rsidR="005C1842" w:rsidRPr="008E3E6A">
        <w:rPr>
          <w:spacing w:val="1"/>
        </w:rPr>
        <w:t xml:space="preserve"> </w:t>
      </w:r>
      <w:r w:rsidR="005C1842" w:rsidRPr="008E3E6A">
        <w:t>№</w:t>
      </w:r>
      <w:r w:rsidR="005C1842" w:rsidRPr="008E3E6A">
        <w:rPr>
          <w:spacing w:val="68"/>
        </w:rPr>
        <w:t xml:space="preserve"> </w:t>
      </w:r>
      <w:r w:rsidR="005C1842" w:rsidRPr="008E3E6A">
        <w:t>1022,</w:t>
      </w:r>
      <w:r w:rsidR="005C1842" w:rsidRPr="008E3E6A">
        <w:rPr>
          <w:spacing w:val="1"/>
        </w:rPr>
        <w:t xml:space="preserve"> </w:t>
      </w:r>
      <w:r w:rsidR="005C1842" w:rsidRPr="008E3E6A">
        <w:t>зарегистрировано</w:t>
      </w:r>
      <w:r w:rsidR="005C1842" w:rsidRPr="008E3E6A">
        <w:rPr>
          <w:spacing w:val="2"/>
        </w:rPr>
        <w:t xml:space="preserve"> </w:t>
      </w:r>
      <w:r w:rsidR="005C1842" w:rsidRPr="008E3E6A">
        <w:t>в</w:t>
      </w:r>
      <w:r w:rsidR="005C1842" w:rsidRPr="008E3E6A">
        <w:rPr>
          <w:spacing w:val="68"/>
        </w:rPr>
        <w:t xml:space="preserve"> </w:t>
      </w:r>
      <w:r w:rsidR="005C1842" w:rsidRPr="008E3E6A">
        <w:t>Минюсте</w:t>
      </w:r>
      <w:r w:rsidR="005C1842" w:rsidRPr="008E3E6A">
        <w:rPr>
          <w:spacing w:val="1"/>
        </w:rPr>
        <w:t xml:space="preserve"> </w:t>
      </w:r>
      <w:r w:rsidR="005C1842" w:rsidRPr="008E3E6A">
        <w:t>России</w:t>
      </w:r>
      <w:r w:rsidR="005C1842" w:rsidRPr="008E3E6A">
        <w:rPr>
          <w:spacing w:val="68"/>
        </w:rPr>
        <w:t xml:space="preserve"> </w:t>
      </w:r>
      <w:r w:rsidR="005C1842" w:rsidRPr="008E3E6A">
        <w:t>27</w:t>
      </w:r>
      <w:r w:rsidR="005C1842" w:rsidRPr="008E3E6A">
        <w:rPr>
          <w:spacing w:val="2"/>
        </w:rPr>
        <w:t xml:space="preserve"> </w:t>
      </w:r>
      <w:r w:rsidR="005C1842" w:rsidRPr="008E3E6A">
        <w:t>января</w:t>
      </w:r>
      <w:r w:rsidR="005C1842" w:rsidRPr="008E3E6A">
        <w:rPr>
          <w:spacing w:val="2"/>
        </w:rPr>
        <w:t xml:space="preserve"> </w:t>
      </w:r>
      <w:r w:rsidR="005C1842" w:rsidRPr="008E3E6A">
        <w:t>2023  г.,</w:t>
      </w:r>
      <w:r>
        <w:t xml:space="preserve"> </w:t>
      </w:r>
      <w:r w:rsidR="005C1842">
        <w:t>регистрационный</w:t>
      </w:r>
      <w:r w:rsidR="005C1842">
        <w:rPr>
          <w:spacing w:val="-3"/>
        </w:rPr>
        <w:t xml:space="preserve"> </w:t>
      </w:r>
      <w:r w:rsidR="005C1842">
        <w:t>№</w:t>
      </w:r>
      <w:r w:rsidR="005C1842">
        <w:rPr>
          <w:spacing w:val="-5"/>
        </w:rPr>
        <w:t xml:space="preserve"> </w:t>
      </w:r>
      <w:r w:rsidR="005C1842">
        <w:t>72149);</w:t>
      </w:r>
    </w:p>
    <w:p w:rsidR="003A3D63" w:rsidRPr="008E3E6A" w:rsidRDefault="008E3E6A" w:rsidP="008E3E6A">
      <w:pPr>
        <w:tabs>
          <w:tab w:val="left" w:pos="1802"/>
        </w:tabs>
        <w:ind w:firstLine="720"/>
        <w:rPr>
          <w:sz w:val="28"/>
        </w:rPr>
      </w:pPr>
      <w:r>
        <w:rPr>
          <w:sz w:val="28"/>
        </w:rPr>
        <w:t xml:space="preserve">- </w:t>
      </w:r>
      <w:r w:rsidR="005C1842" w:rsidRPr="008E3E6A">
        <w:rPr>
          <w:sz w:val="28"/>
        </w:rPr>
        <w:t>Порядок организации и осуществления образовательной деятельности по</w:t>
      </w:r>
      <w:r w:rsidR="005C1842" w:rsidRPr="008E3E6A">
        <w:rPr>
          <w:spacing w:val="1"/>
          <w:sz w:val="28"/>
        </w:rPr>
        <w:t xml:space="preserve"> </w:t>
      </w:r>
      <w:r w:rsidR="005C1842" w:rsidRPr="008E3E6A">
        <w:rPr>
          <w:sz w:val="28"/>
        </w:rPr>
        <w:t>основным</w:t>
      </w:r>
      <w:r w:rsidR="005C1842" w:rsidRPr="008E3E6A">
        <w:rPr>
          <w:spacing w:val="1"/>
          <w:sz w:val="28"/>
        </w:rPr>
        <w:t xml:space="preserve"> </w:t>
      </w:r>
      <w:r w:rsidR="005C1842" w:rsidRPr="008E3E6A">
        <w:rPr>
          <w:sz w:val="28"/>
        </w:rPr>
        <w:t>общеобразовательным</w:t>
      </w:r>
      <w:r w:rsidR="005C1842" w:rsidRPr="008E3E6A">
        <w:rPr>
          <w:spacing w:val="1"/>
          <w:sz w:val="28"/>
        </w:rPr>
        <w:t xml:space="preserve"> </w:t>
      </w:r>
      <w:r w:rsidR="005C1842" w:rsidRPr="008E3E6A">
        <w:rPr>
          <w:sz w:val="28"/>
        </w:rPr>
        <w:t>программам</w:t>
      </w:r>
      <w:r w:rsidR="005C1842" w:rsidRPr="008E3E6A">
        <w:rPr>
          <w:spacing w:val="1"/>
          <w:sz w:val="28"/>
        </w:rPr>
        <w:t xml:space="preserve"> </w:t>
      </w:r>
      <w:r w:rsidR="005C1842" w:rsidRPr="008E3E6A">
        <w:rPr>
          <w:sz w:val="28"/>
        </w:rPr>
        <w:t>–</w:t>
      </w:r>
      <w:r w:rsidR="005C1842" w:rsidRPr="008E3E6A">
        <w:rPr>
          <w:spacing w:val="71"/>
          <w:sz w:val="28"/>
        </w:rPr>
        <w:t xml:space="preserve"> </w:t>
      </w:r>
      <w:r w:rsidR="005C1842" w:rsidRPr="008E3E6A">
        <w:rPr>
          <w:sz w:val="28"/>
        </w:rPr>
        <w:t>образовательным</w:t>
      </w:r>
      <w:r w:rsidR="005C1842" w:rsidRPr="008E3E6A">
        <w:rPr>
          <w:spacing w:val="1"/>
          <w:sz w:val="28"/>
        </w:rPr>
        <w:t xml:space="preserve"> </w:t>
      </w:r>
      <w:r w:rsidR="005C1842" w:rsidRPr="008E3E6A">
        <w:rPr>
          <w:sz w:val="28"/>
        </w:rPr>
        <w:t>программам</w:t>
      </w:r>
      <w:r w:rsidR="005C1842" w:rsidRPr="008E3E6A">
        <w:rPr>
          <w:spacing w:val="1"/>
          <w:sz w:val="28"/>
        </w:rPr>
        <w:t xml:space="preserve"> </w:t>
      </w:r>
      <w:r w:rsidR="005C1842" w:rsidRPr="008E3E6A">
        <w:rPr>
          <w:sz w:val="28"/>
        </w:rPr>
        <w:t>дошкольного</w:t>
      </w:r>
      <w:r w:rsidR="005C1842" w:rsidRPr="008E3E6A">
        <w:rPr>
          <w:spacing w:val="1"/>
          <w:sz w:val="28"/>
        </w:rPr>
        <w:t xml:space="preserve"> </w:t>
      </w:r>
      <w:r w:rsidR="005C1842" w:rsidRPr="008E3E6A">
        <w:rPr>
          <w:sz w:val="28"/>
        </w:rPr>
        <w:t>образования</w:t>
      </w:r>
      <w:r w:rsidR="005C1842" w:rsidRPr="008E3E6A">
        <w:rPr>
          <w:spacing w:val="1"/>
          <w:sz w:val="28"/>
        </w:rPr>
        <w:t xml:space="preserve"> </w:t>
      </w:r>
      <w:r w:rsidR="005C1842" w:rsidRPr="008E3E6A">
        <w:rPr>
          <w:sz w:val="28"/>
        </w:rPr>
        <w:t>(утверждена</w:t>
      </w:r>
      <w:r w:rsidR="005C1842" w:rsidRPr="008E3E6A">
        <w:rPr>
          <w:spacing w:val="1"/>
          <w:sz w:val="28"/>
        </w:rPr>
        <w:t xml:space="preserve"> </w:t>
      </w:r>
      <w:r w:rsidR="005C1842" w:rsidRPr="008E3E6A">
        <w:rPr>
          <w:sz w:val="28"/>
        </w:rPr>
        <w:t>приказом</w:t>
      </w:r>
      <w:r w:rsidR="005C1842" w:rsidRPr="008E3E6A">
        <w:rPr>
          <w:spacing w:val="1"/>
          <w:sz w:val="28"/>
        </w:rPr>
        <w:t xml:space="preserve"> </w:t>
      </w:r>
      <w:r w:rsidR="005C1842" w:rsidRPr="008E3E6A">
        <w:rPr>
          <w:sz w:val="28"/>
        </w:rPr>
        <w:t>Минпросвещения России от 31 июля 2020 года № 373, зарегистрировано в</w:t>
      </w:r>
      <w:r w:rsidR="005C1842" w:rsidRPr="008E3E6A">
        <w:rPr>
          <w:spacing w:val="1"/>
          <w:sz w:val="28"/>
        </w:rPr>
        <w:t xml:space="preserve"> </w:t>
      </w:r>
      <w:r w:rsidR="005C1842" w:rsidRPr="008E3E6A">
        <w:rPr>
          <w:sz w:val="28"/>
        </w:rPr>
        <w:t>Минюсте</w:t>
      </w:r>
      <w:r w:rsidR="005C1842" w:rsidRPr="008E3E6A">
        <w:rPr>
          <w:spacing w:val="-1"/>
          <w:sz w:val="28"/>
        </w:rPr>
        <w:t xml:space="preserve"> </w:t>
      </w:r>
      <w:r w:rsidR="005C1842" w:rsidRPr="008E3E6A">
        <w:rPr>
          <w:sz w:val="28"/>
        </w:rPr>
        <w:t>России</w:t>
      </w:r>
      <w:r w:rsidR="005C1842" w:rsidRPr="008E3E6A">
        <w:rPr>
          <w:spacing w:val="-1"/>
          <w:sz w:val="28"/>
        </w:rPr>
        <w:t xml:space="preserve"> </w:t>
      </w:r>
      <w:r w:rsidR="005C1842" w:rsidRPr="008E3E6A">
        <w:rPr>
          <w:sz w:val="28"/>
        </w:rPr>
        <w:t>31</w:t>
      </w:r>
      <w:r w:rsidR="005C1842" w:rsidRPr="008E3E6A">
        <w:rPr>
          <w:spacing w:val="-2"/>
          <w:sz w:val="28"/>
        </w:rPr>
        <w:t xml:space="preserve"> </w:t>
      </w:r>
      <w:r w:rsidR="005C1842" w:rsidRPr="008E3E6A">
        <w:rPr>
          <w:sz w:val="28"/>
        </w:rPr>
        <w:t>августа 2020 г.,</w:t>
      </w:r>
      <w:r w:rsidR="005C1842" w:rsidRPr="008E3E6A">
        <w:rPr>
          <w:spacing w:val="-2"/>
          <w:sz w:val="28"/>
        </w:rPr>
        <w:t xml:space="preserve"> </w:t>
      </w:r>
      <w:r w:rsidR="005C1842" w:rsidRPr="008E3E6A">
        <w:rPr>
          <w:sz w:val="28"/>
        </w:rPr>
        <w:t>регистрационный</w:t>
      </w:r>
      <w:r w:rsidR="005C1842" w:rsidRPr="008E3E6A">
        <w:rPr>
          <w:spacing w:val="-1"/>
          <w:sz w:val="28"/>
        </w:rPr>
        <w:t xml:space="preserve"> </w:t>
      </w:r>
      <w:r w:rsidR="005C1842" w:rsidRPr="008E3E6A">
        <w:rPr>
          <w:sz w:val="28"/>
        </w:rPr>
        <w:t>№</w:t>
      </w:r>
      <w:r w:rsidR="005C1842" w:rsidRPr="008E3E6A">
        <w:rPr>
          <w:spacing w:val="-3"/>
          <w:sz w:val="28"/>
        </w:rPr>
        <w:t xml:space="preserve"> </w:t>
      </w:r>
      <w:r w:rsidR="005C1842" w:rsidRPr="008E3E6A">
        <w:rPr>
          <w:sz w:val="28"/>
        </w:rPr>
        <w:t>59599);</w:t>
      </w:r>
    </w:p>
    <w:p w:rsidR="003A3D63" w:rsidRPr="008E3E6A" w:rsidRDefault="008E3E6A" w:rsidP="008E3E6A">
      <w:pPr>
        <w:tabs>
          <w:tab w:val="left" w:pos="1754"/>
        </w:tabs>
        <w:ind w:firstLine="720"/>
        <w:rPr>
          <w:sz w:val="28"/>
        </w:rPr>
      </w:pPr>
      <w:r>
        <w:rPr>
          <w:sz w:val="28"/>
        </w:rPr>
        <w:t xml:space="preserve">- </w:t>
      </w:r>
      <w:r w:rsidR="005C1842" w:rsidRPr="008E3E6A">
        <w:rPr>
          <w:sz w:val="28"/>
        </w:rPr>
        <w:t>Санитарные правила СП 2.4.3648-20 «Санитарно-эпидемиологические</w:t>
      </w:r>
      <w:r w:rsidR="005C1842" w:rsidRPr="008E3E6A">
        <w:rPr>
          <w:spacing w:val="1"/>
          <w:sz w:val="28"/>
        </w:rPr>
        <w:t xml:space="preserve"> </w:t>
      </w:r>
      <w:r w:rsidR="005C1842" w:rsidRPr="008E3E6A">
        <w:rPr>
          <w:sz w:val="28"/>
        </w:rPr>
        <w:t>требования к организациям воспитания и обучения, отдыха и оздоровления</w:t>
      </w:r>
      <w:r w:rsidR="005C1842" w:rsidRPr="008E3E6A">
        <w:rPr>
          <w:spacing w:val="1"/>
          <w:sz w:val="28"/>
        </w:rPr>
        <w:t xml:space="preserve"> </w:t>
      </w:r>
      <w:r w:rsidR="005C1842" w:rsidRPr="008E3E6A">
        <w:rPr>
          <w:sz w:val="28"/>
        </w:rPr>
        <w:t>детей и молодѐжи (утверждены постановлением Главного государственного</w:t>
      </w:r>
      <w:r w:rsidR="005C1842" w:rsidRPr="008E3E6A">
        <w:rPr>
          <w:spacing w:val="1"/>
          <w:sz w:val="28"/>
        </w:rPr>
        <w:t xml:space="preserve"> </w:t>
      </w:r>
      <w:r w:rsidR="005C1842" w:rsidRPr="008E3E6A">
        <w:rPr>
          <w:sz w:val="28"/>
        </w:rPr>
        <w:t>санитарного врача Российской Федерации от 28 сентября 2020 г. № 28,</w:t>
      </w:r>
      <w:r w:rsidR="005C1842" w:rsidRPr="008E3E6A">
        <w:rPr>
          <w:spacing w:val="1"/>
          <w:sz w:val="28"/>
        </w:rPr>
        <w:t xml:space="preserve"> </w:t>
      </w:r>
      <w:r w:rsidR="005C1842" w:rsidRPr="008E3E6A">
        <w:rPr>
          <w:sz w:val="28"/>
        </w:rPr>
        <w:t>зарегистрировано в Минюсте России 18 декабря 2020 г., регистрационный №</w:t>
      </w:r>
      <w:r w:rsidR="005C1842" w:rsidRPr="008E3E6A">
        <w:rPr>
          <w:spacing w:val="-67"/>
          <w:sz w:val="28"/>
        </w:rPr>
        <w:t xml:space="preserve"> </w:t>
      </w:r>
      <w:r w:rsidR="005C1842" w:rsidRPr="008E3E6A">
        <w:rPr>
          <w:sz w:val="28"/>
        </w:rPr>
        <w:t>61573);</w:t>
      </w:r>
    </w:p>
    <w:p w:rsidR="003A3D63" w:rsidRPr="008E3E6A" w:rsidRDefault="008E3E6A" w:rsidP="008E3E6A">
      <w:pPr>
        <w:tabs>
          <w:tab w:val="left" w:pos="1754"/>
        </w:tabs>
        <w:ind w:firstLine="720"/>
        <w:rPr>
          <w:sz w:val="28"/>
        </w:rPr>
      </w:pPr>
      <w:r>
        <w:rPr>
          <w:sz w:val="28"/>
        </w:rPr>
        <w:t xml:space="preserve">- </w:t>
      </w:r>
      <w:r w:rsidR="005C1842" w:rsidRPr="008E3E6A">
        <w:rPr>
          <w:sz w:val="28"/>
        </w:rPr>
        <w:t>Устав</w:t>
      </w:r>
      <w:r w:rsidR="0098622F">
        <w:rPr>
          <w:sz w:val="28"/>
        </w:rPr>
        <w:t xml:space="preserve"> МБДОУ №10</w:t>
      </w:r>
      <w:r w:rsidR="005C1842" w:rsidRPr="008E3E6A">
        <w:rPr>
          <w:sz w:val="28"/>
        </w:rPr>
        <w:t>;</w:t>
      </w:r>
    </w:p>
    <w:p w:rsidR="003A3D63" w:rsidRPr="008E3E6A" w:rsidRDefault="008E3E6A" w:rsidP="0098622F">
      <w:pPr>
        <w:tabs>
          <w:tab w:val="left" w:pos="1754"/>
        </w:tabs>
        <w:ind w:firstLine="720"/>
        <w:rPr>
          <w:sz w:val="28"/>
        </w:rPr>
      </w:pPr>
      <w:r>
        <w:rPr>
          <w:sz w:val="28"/>
        </w:rPr>
        <w:t xml:space="preserve">- </w:t>
      </w:r>
      <w:r w:rsidR="005C1842" w:rsidRPr="008E3E6A">
        <w:rPr>
          <w:sz w:val="28"/>
        </w:rPr>
        <w:t>Программа</w:t>
      </w:r>
      <w:r w:rsidR="005C1842" w:rsidRPr="008E3E6A">
        <w:rPr>
          <w:spacing w:val="-6"/>
          <w:sz w:val="28"/>
        </w:rPr>
        <w:t xml:space="preserve"> </w:t>
      </w:r>
      <w:r w:rsidR="005C1842" w:rsidRPr="008E3E6A">
        <w:rPr>
          <w:sz w:val="28"/>
        </w:rPr>
        <w:t>развития.</w:t>
      </w:r>
    </w:p>
    <w:p w:rsidR="003A3D63" w:rsidRDefault="005C1842" w:rsidP="008E3E6A">
      <w:pPr>
        <w:pStyle w:val="a3"/>
        <w:ind w:left="0" w:firstLine="709"/>
      </w:pPr>
      <w:r>
        <w:t>Программа отвечает образовательному запросу социума, обеспечивает</w:t>
      </w:r>
      <w:r>
        <w:rPr>
          <w:spacing w:val="1"/>
        </w:rPr>
        <w:t xml:space="preserve"> </w:t>
      </w:r>
      <w:r>
        <w:t>развитие</w:t>
      </w:r>
      <w:r>
        <w:rPr>
          <w:spacing w:val="22"/>
        </w:rPr>
        <w:t xml:space="preserve"> </w:t>
      </w:r>
      <w:r>
        <w:t>личности</w:t>
      </w:r>
      <w:r>
        <w:rPr>
          <w:spacing w:val="20"/>
        </w:rPr>
        <w:t xml:space="preserve"> </w:t>
      </w:r>
      <w:r>
        <w:t>детей</w:t>
      </w:r>
      <w:r>
        <w:rPr>
          <w:spacing w:val="20"/>
        </w:rPr>
        <w:t xml:space="preserve"> </w:t>
      </w:r>
      <w:r>
        <w:t>дошкольного</w:t>
      </w:r>
      <w:r>
        <w:rPr>
          <w:spacing w:val="21"/>
        </w:rPr>
        <w:t xml:space="preserve"> </w:t>
      </w:r>
      <w:r>
        <w:t>возраста</w:t>
      </w:r>
      <w:r>
        <w:rPr>
          <w:spacing w:val="23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различных</w:t>
      </w:r>
      <w:r>
        <w:rPr>
          <w:spacing w:val="21"/>
        </w:rPr>
        <w:t xml:space="preserve"> </w:t>
      </w:r>
      <w:r>
        <w:t>видах</w:t>
      </w:r>
      <w:r>
        <w:rPr>
          <w:spacing w:val="23"/>
        </w:rPr>
        <w:t xml:space="preserve"> </w:t>
      </w:r>
      <w:r>
        <w:t>общения</w:t>
      </w:r>
      <w:r>
        <w:rPr>
          <w:spacing w:val="-67"/>
        </w:rPr>
        <w:t xml:space="preserve"> </w:t>
      </w:r>
      <w:r>
        <w:t>и деятельности с учетом их возрастных, индивидуальных, психологических и</w:t>
      </w:r>
      <w:r>
        <w:rPr>
          <w:spacing w:val="-67"/>
        </w:rPr>
        <w:t xml:space="preserve"> </w:t>
      </w:r>
      <w:r>
        <w:t>физиологических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достижение</w:t>
      </w:r>
      <w:r>
        <w:rPr>
          <w:spacing w:val="7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дошкольного возраста уровня развития, необходимого и достаточного для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специфичных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7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деятельности.</w:t>
      </w:r>
    </w:p>
    <w:p w:rsidR="008B4C83" w:rsidRDefault="008B4C83" w:rsidP="008E3E6A">
      <w:pPr>
        <w:pStyle w:val="a3"/>
        <w:ind w:left="0" w:firstLine="709"/>
      </w:pPr>
      <w:r>
        <w:t xml:space="preserve">Структура Программы в соответствии с требованиями Стандарта включает три основных раздела - целевой, содержательный и организационный. </w:t>
      </w:r>
    </w:p>
    <w:p w:rsidR="008B4C83" w:rsidRDefault="008B4C83" w:rsidP="008E3E6A">
      <w:pPr>
        <w:pStyle w:val="a3"/>
        <w:ind w:left="0" w:firstLine="709"/>
      </w:pPr>
      <w:r>
        <w:t xml:space="preserve">Целевой раздел Программы включает пояснительную записку и планируемые результаты освоения Программы, определяет ее цели и задачи, принципы и подходы к формированию Программы, планируемые результаты ее освоения в виде целевых ориентиров. </w:t>
      </w:r>
    </w:p>
    <w:p w:rsidR="008B4C83" w:rsidRDefault="008B4C83" w:rsidP="008E3E6A">
      <w:pPr>
        <w:pStyle w:val="a3"/>
        <w:ind w:left="0" w:firstLine="709"/>
      </w:pPr>
      <w:r>
        <w:t>Содержательный раздел Программы включает описание образовательной деятельности по пяти образовательным областям: социально-коммуникативное развитие; познавательное развитие; речевое развитие; художественно-эстетическое развитие; физическое развитие; формы, способы, методы и средства реализации программы, которые отражают аспекты образовательной среды: предметно</w:t>
      </w:r>
      <w:r w:rsidR="0032172A">
        <w:t>-</w:t>
      </w:r>
      <w:r>
        <w:t xml:space="preserve">пространственная развивающая образовательная среда; характер взаимодействия со педагогическим работником; характер взаимодействия с другими детьми; система отношений ребенка к миру, к другим людям, к себе самому; содержание образовательной деятельности по профессиональной коррекции нарушений развития обучающихся (программу коррекционно-развивающей работы). </w:t>
      </w:r>
    </w:p>
    <w:p w:rsidR="008B4C83" w:rsidRDefault="008B4C83" w:rsidP="008E3E6A">
      <w:pPr>
        <w:pStyle w:val="a3"/>
        <w:ind w:left="0" w:firstLine="709"/>
      </w:pPr>
      <w:r>
        <w:lastRenderedPageBreak/>
        <w:t xml:space="preserve">Содержательный раздел Программы включает рабочую программу воспитания, которая раскрывает задачи и направления воспитательной работы, предусматривает приобщение детей к российским традиционным духовным ценностям, правилам и нормам поведения в российском обществе. </w:t>
      </w:r>
    </w:p>
    <w:p w:rsidR="008B4C83" w:rsidRDefault="008B4C83" w:rsidP="008E3E6A">
      <w:pPr>
        <w:pStyle w:val="a3"/>
        <w:ind w:left="0" w:firstLine="709"/>
      </w:pPr>
      <w:r>
        <w:t xml:space="preserve">Организационный раздел Программы содержит психолого-педагогические условия, обеспечивающие развитие ребенка данной нозологической группы, особенности организации развивающей предметно-пространственной среды, календарный план воспитательной работы с перечнем основных государственных и народных праздников, памятных дат. </w:t>
      </w:r>
    </w:p>
    <w:p w:rsidR="008B4C83" w:rsidRDefault="008B4C83" w:rsidP="008B4C83">
      <w:pPr>
        <w:pStyle w:val="a3"/>
        <w:ind w:left="0" w:firstLine="709"/>
      </w:pPr>
      <w:r>
        <w:t>Дополнительный раздел Программы - текст ее краткой презентации, ориентированной на родителей (законных представителей).</w:t>
      </w:r>
    </w:p>
    <w:p w:rsidR="008B4C83" w:rsidRDefault="008B4C83" w:rsidP="008E3E6A">
      <w:pPr>
        <w:pStyle w:val="a3"/>
        <w:ind w:left="0" w:firstLine="709"/>
      </w:pPr>
      <w:r>
        <w:t>В Программе отражены обязательная часть (разработана на основе ФАОП ДО) и часть, формируемая участниками образовательных отношений. Обе части являются взаимодополняющими и необходимыми с точки зрения реализации требований ФГОС ДО. Объем обязательной части Программы составляет 60% от ее общего объема. Объем части, формируемой участниками образовательных отношений, составляет 40% от ее общего объема. При составлении части Программы, формируемой участниками образовательных отношений, учитывались потребности, интересы и мотивы детей, членов их семей, возможности педагогов и сложившиеся в учреждении традиционные приоритетные направления образовательной деятельности.</w:t>
      </w:r>
    </w:p>
    <w:p w:rsidR="00A4382E" w:rsidRDefault="00A4382E" w:rsidP="00A4382E">
      <w:pPr>
        <w:pStyle w:val="a3"/>
        <w:ind w:left="0" w:firstLine="720"/>
        <w:jc w:val="center"/>
        <w:rPr>
          <w:b/>
        </w:rPr>
      </w:pPr>
    </w:p>
    <w:p w:rsidR="008B4C83" w:rsidRDefault="00A4382E" w:rsidP="00A4382E">
      <w:pPr>
        <w:pStyle w:val="a3"/>
        <w:ind w:left="0" w:firstLine="720"/>
        <w:jc w:val="center"/>
        <w:rPr>
          <w:b/>
        </w:rPr>
      </w:pPr>
      <w:r>
        <w:rPr>
          <w:b/>
        </w:rPr>
        <w:t>1.1.1</w:t>
      </w:r>
      <w:r w:rsidRPr="00A4382E">
        <w:rPr>
          <w:b/>
        </w:rPr>
        <w:t>. Цел</w:t>
      </w:r>
      <w:r>
        <w:rPr>
          <w:b/>
        </w:rPr>
        <w:t>и и задачи реализации Программы</w:t>
      </w:r>
    </w:p>
    <w:p w:rsidR="003A3D63" w:rsidRDefault="005C1842" w:rsidP="00782277">
      <w:pPr>
        <w:pStyle w:val="a3"/>
        <w:ind w:left="0" w:firstLine="720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 w:rsidRPr="00A4382E">
        <w:t>реализации</w:t>
      </w:r>
      <w:r w:rsidRPr="00A4382E">
        <w:rPr>
          <w:spacing w:val="1"/>
        </w:rPr>
        <w:t xml:space="preserve"> </w:t>
      </w:r>
      <w:r w:rsidRPr="00A4382E">
        <w:t>Программы</w:t>
      </w:r>
      <w:r>
        <w:rPr>
          <w:b/>
        </w:rPr>
        <w:t>:</w:t>
      </w:r>
      <w:r>
        <w:rPr>
          <w:b/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определяемых</w:t>
      </w:r>
      <w:r>
        <w:rPr>
          <w:spacing w:val="1"/>
        </w:rPr>
        <w:t xml:space="preserve"> </w:t>
      </w:r>
      <w:r>
        <w:t>общими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потребностями</w:t>
      </w:r>
      <w:r>
        <w:rPr>
          <w:spacing w:val="1"/>
        </w:rPr>
        <w:t xml:space="preserve"> </w:t>
      </w:r>
      <w:r>
        <w:t>обучающегося раннего</w:t>
      </w:r>
      <w:r>
        <w:rPr>
          <w:spacing w:val="1"/>
        </w:rPr>
        <w:t xml:space="preserve"> </w:t>
      </w:r>
      <w:r>
        <w:t>и дошкольного возраста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ОВЗ,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-4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и состояния</w:t>
      </w:r>
      <w:r>
        <w:rPr>
          <w:spacing w:val="-1"/>
        </w:rPr>
        <w:t xml:space="preserve"> </w:t>
      </w:r>
      <w:r>
        <w:t>здоровья.</w:t>
      </w:r>
    </w:p>
    <w:p w:rsidR="00881AA3" w:rsidRDefault="005C1842" w:rsidP="00A4382E">
      <w:pPr>
        <w:pStyle w:val="a3"/>
        <w:ind w:left="0" w:firstLine="720"/>
      </w:pPr>
      <w:r>
        <w:t>Программа</w:t>
      </w:r>
      <w:r>
        <w:rPr>
          <w:spacing w:val="1"/>
        </w:rPr>
        <w:t xml:space="preserve"> </w:t>
      </w:r>
      <w:r>
        <w:t>содействует взаимопониманию и сотрудничеству между людьми,</w:t>
      </w:r>
      <w:r>
        <w:rPr>
          <w:spacing w:val="-67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получение доступного и качественного образования, обеспечивает развитие</w:t>
      </w:r>
      <w:r>
        <w:rPr>
          <w:spacing w:val="1"/>
        </w:rPr>
        <w:t xml:space="preserve"> </w:t>
      </w:r>
      <w:r>
        <w:t>способностей каждого ребенка, формирование и развитие личности ребенка 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духовно-нравственными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социокультурными</w:t>
      </w:r>
      <w:r>
        <w:rPr>
          <w:spacing w:val="1"/>
        </w:rPr>
        <w:t xml:space="preserve"> </w:t>
      </w:r>
      <w:r>
        <w:t>ценностями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интеллектуального,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нравственного,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удовлетворения</w:t>
      </w:r>
      <w:r>
        <w:rPr>
          <w:spacing w:val="-1"/>
        </w:rPr>
        <w:t xml:space="preserve"> </w:t>
      </w:r>
      <w:r>
        <w:t>его образовательных</w:t>
      </w:r>
      <w:r>
        <w:rPr>
          <w:spacing w:val="-4"/>
        </w:rPr>
        <w:t xml:space="preserve"> </w:t>
      </w:r>
      <w:r>
        <w:t>потребностей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интересов.</w:t>
      </w:r>
    </w:p>
    <w:p w:rsidR="003A3D63" w:rsidRDefault="005C1842" w:rsidP="00782277">
      <w:pPr>
        <w:pStyle w:val="Heading1"/>
        <w:spacing w:line="319" w:lineRule="exact"/>
        <w:ind w:left="0" w:firstLine="720"/>
      </w:pPr>
      <w:r>
        <w:t>Задачи</w:t>
      </w:r>
      <w:r>
        <w:rPr>
          <w:spacing w:val="-4"/>
        </w:rPr>
        <w:t xml:space="preserve"> </w:t>
      </w:r>
      <w:r w:rsidRPr="00A4382E">
        <w:rPr>
          <w:b w:val="0"/>
        </w:rPr>
        <w:t>Программы:</w:t>
      </w:r>
    </w:p>
    <w:p w:rsidR="003A3D63" w:rsidRDefault="005C1842" w:rsidP="009B1571">
      <w:pPr>
        <w:pStyle w:val="a5"/>
        <w:numPr>
          <w:ilvl w:val="0"/>
          <w:numId w:val="9"/>
        </w:numPr>
        <w:tabs>
          <w:tab w:val="left" w:pos="1706"/>
        </w:tabs>
        <w:spacing w:line="319" w:lineRule="exact"/>
        <w:ind w:left="0" w:firstLine="720"/>
        <w:jc w:val="left"/>
        <w:rPr>
          <w:sz w:val="28"/>
        </w:rPr>
      </w:pPr>
      <w:r>
        <w:rPr>
          <w:sz w:val="28"/>
        </w:rPr>
        <w:t>реализация</w:t>
      </w:r>
      <w:r>
        <w:rPr>
          <w:spacing w:val="-4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-3"/>
          <w:sz w:val="28"/>
        </w:rPr>
        <w:t xml:space="preserve"> </w:t>
      </w:r>
      <w:r>
        <w:rPr>
          <w:sz w:val="28"/>
        </w:rPr>
        <w:t>АОП</w:t>
      </w:r>
      <w:r>
        <w:rPr>
          <w:spacing w:val="-3"/>
          <w:sz w:val="28"/>
        </w:rPr>
        <w:t xml:space="preserve"> </w:t>
      </w:r>
      <w:r>
        <w:rPr>
          <w:sz w:val="28"/>
        </w:rPr>
        <w:t>ДО;</w:t>
      </w:r>
    </w:p>
    <w:p w:rsidR="00782277" w:rsidRDefault="005C1842" w:rsidP="009B1571">
      <w:pPr>
        <w:pStyle w:val="a5"/>
        <w:numPr>
          <w:ilvl w:val="0"/>
          <w:numId w:val="9"/>
        </w:numPr>
        <w:tabs>
          <w:tab w:val="left" w:pos="1723"/>
        </w:tabs>
        <w:spacing w:line="322" w:lineRule="exact"/>
        <w:ind w:left="0" w:firstLine="720"/>
        <w:jc w:val="left"/>
        <w:rPr>
          <w:sz w:val="28"/>
        </w:rPr>
      </w:pPr>
      <w:r>
        <w:rPr>
          <w:sz w:val="28"/>
        </w:rPr>
        <w:t>коррекция</w:t>
      </w:r>
      <w:r>
        <w:rPr>
          <w:spacing w:val="-6"/>
          <w:sz w:val="28"/>
        </w:rPr>
        <w:t xml:space="preserve"> </w:t>
      </w:r>
      <w:r>
        <w:rPr>
          <w:sz w:val="28"/>
        </w:rPr>
        <w:t>недостатков</w:t>
      </w:r>
      <w:r>
        <w:rPr>
          <w:spacing w:val="-5"/>
          <w:sz w:val="28"/>
        </w:rPr>
        <w:t xml:space="preserve"> </w:t>
      </w:r>
      <w:r>
        <w:rPr>
          <w:sz w:val="28"/>
        </w:rPr>
        <w:t>психофизического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5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ОВЗ;</w:t>
      </w:r>
    </w:p>
    <w:p w:rsidR="003A3D63" w:rsidRPr="00782277" w:rsidRDefault="005C1842" w:rsidP="009B1571">
      <w:pPr>
        <w:pStyle w:val="a5"/>
        <w:numPr>
          <w:ilvl w:val="0"/>
          <w:numId w:val="9"/>
        </w:numPr>
        <w:tabs>
          <w:tab w:val="left" w:pos="1723"/>
        </w:tabs>
        <w:spacing w:line="322" w:lineRule="exact"/>
        <w:ind w:left="0" w:firstLine="720"/>
        <w:jc w:val="left"/>
        <w:rPr>
          <w:sz w:val="28"/>
        </w:rPr>
      </w:pPr>
      <w:r w:rsidRPr="00782277">
        <w:rPr>
          <w:sz w:val="28"/>
        </w:rPr>
        <w:t>охрана</w:t>
      </w:r>
      <w:r w:rsidRPr="00782277">
        <w:rPr>
          <w:spacing w:val="11"/>
          <w:sz w:val="28"/>
        </w:rPr>
        <w:t xml:space="preserve"> </w:t>
      </w:r>
      <w:r w:rsidRPr="00782277">
        <w:rPr>
          <w:sz w:val="28"/>
        </w:rPr>
        <w:t>и</w:t>
      </w:r>
      <w:r w:rsidRPr="00782277">
        <w:rPr>
          <w:spacing w:val="13"/>
          <w:sz w:val="28"/>
        </w:rPr>
        <w:t xml:space="preserve"> </w:t>
      </w:r>
      <w:r w:rsidRPr="00782277">
        <w:rPr>
          <w:sz w:val="28"/>
        </w:rPr>
        <w:t>укрепление</w:t>
      </w:r>
      <w:r w:rsidRPr="00782277">
        <w:rPr>
          <w:spacing w:val="13"/>
          <w:sz w:val="28"/>
        </w:rPr>
        <w:t xml:space="preserve"> </w:t>
      </w:r>
      <w:r w:rsidRPr="00782277">
        <w:rPr>
          <w:sz w:val="28"/>
        </w:rPr>
        <w:t>физического</w:t>
      </w:r>
      <w:r w:rsidRPr="00782277">
        <w:rPr>
          <w:spacing w:val="14"/>
          <w:sz w:val="28"/>
        </w:rPr>
        <w:t xml:space="preserve"> </w:t>
      </w:r>
      <w:r w:rsidRPr="00782277">
        <w:rPr>
          <w:sz w:val="28"/>
        </w:rPr>
        <w:t>и</w:t>
      </w:r>
      <w:r w:rsidRPr="00782277">
        <w:rPr>
          <w:spacing w:val="11"/>
          <w:sz w:val="28"/>
        </w:rPr>
        <w:t xml:space="preserve"> </w:t>
      </w:r>
      <w:r w:rsidRPr="00782277">
        <w:rPr>
          <w:sz w:val="28"/>
        </w:rPr>
        <w:t>психического</w:t>
      </w:r>
      <w:r w:rsidRPr="00782277">
        <w:rPr>
          <w:spacing w:val="14"/>
          <w:sz w:val="28"/>
        </w:rPr>
        <w:t xml:space="preserve"> </w:t>
      </w:r>
      <w:r w:rsidRPr="00782277">
        <w:rPr>
          <w:sz w:val="28"/>
        </w:rPr>
        <w:t>здоровья</w:t>
      </w:r>
      <w:r w:rsidRPr="00782277">
        <w:rPr>
          <w:spacing w:val="13"/>
          <w:sz w:val="28"/>
        </w:rPr>
        <w:t xml:space="preserve"> </w:t>
      </w:r>
      <w:r w:rsidRPr="00782277">
        <w:rPr>
          <w:sz w:val="28"/>
        </w:rPr>
        <w:t>обучающихся</w:t>
      </w:r>
      <w:r w:rsidRPr="00782277">
        <w:rPr>
          <w:spacing w:val="11"/>
          <w:sz w:val="28"/>
        </w:rPr>
        <w:t xml:space="preserve"> </w:t>
      </w:r>
      <w:r w:rsidRPr="00782277">
        <w:rPr>
          <w:sz w:val="28"/>
        </w:rPr>
        <w:t>с</w:t>
      </w:r>
      <w:r w:rsidRPr="00782277">
        <w:rPr>
          <w:spacing w:val="-67"/>
          <w:sz w:val="28"/>
        </w:rPr>
        <w:t xml:space="preserve"> </w:t>
      </w:r>
      <w:r w:rsidRPr="00782277">
        <w:rPr>
          <w:sz w:val="28"/>
        </w:rPr>
        <w:t>ОВЗ,</w:t>
      </w:r>
      <w:r w:rsidRPr="00782277">
        <w:rPr>
          <w:spacing w:val="-1"/>
          <w:sz w:val="28"/>
        </w:rPr>
        <w:t xml:space="preserve"> </w:t>
      </w:r>
      <w:r w:rsidRPr="00782277">
        <w:rPr>
          <w:sz w:val="28"/>
        </w:rPr>
        <w:t>в</w:t>
      </w:r>
      <w:r w:rsidRPr="00782277">
        <w:rPr>
          <w:spacing w:val="-1"/>
          <w:sz w:val="28"/>
        </w:rPr>
        <w:t xml:space="preserve"> </w:t>
      </w:r>
      <w:r w:rsidRPr="00782277">
        <w:rPr>
          <w:sz w:val="28"/>
        </w:rPr>
        <w:t>том числе</w:t>
      </w:r>
      <w:r w:rsidRPr="00782277">
        <w:rPr>
          <w:spacing w:val="-2"/>
          <w:sz w:val="28"/>
        </w:rPr>
        <w:t xml:space="preserve"> </w:t>
      </w:r>
      <w:r w:rsidRPr="00782277">
        <w:rPr>
          <w:sz w:val="28"/>
        </w:rPr>
        <w:t>их</w:t>
      </w:r>
      <w:r w:rsidRPr="00782277">
        <w:rPr>
          <w:spacing w:val="-2"/>
          <w:sz w:val="28"/>
        </w:rPr>
        <w:t xml:space="preserve"> </w:t>
      </w:r>
      <w:r w:rsidRPr="00782277">
        <w:rPr>
          <w:sz w:val="28"/>
        </w:rPr>
        <w:lastRenderedPageBreak/>
        <w:t>эмоционального</w:t>
      </w:r>
      <w:r w:rsidRPr="00782277">
        <w:rPr>
          <w:spacing w:val="1"/>
          <w:sz w:val="28"/>
        </w:rPr>
        <w:t xml:space="preserve"> </w:t>
      </w:r>
      <w:r w:rsidRPr="00782277">
        <w:rPr>
          <w:sz w:val="28"/>
        </w:rPr>
        <w:t>благополучия;</w:t>
      </w:r>
    </w:p>
    <w:p w:rsidR="003A3D63" w:rsidRDefault="00782277" w:rsidP="00782277">
      <w:pPr>
        <w:pStyle w:val="a5"/>
        <w:tabs>
          <w:tab w:val="left" w:pos="1819"/>
        </w:tabs>
        <w:ind w:left="0" w:firstLine="720"/>
        <w:rPr>
          <w:sz w:val="28"/>
        </w:rPr>
      </w:pPr>
      <w:r>
        <w:rPr>
          <w:sz w:val="28"/>
        </w:rPr>
        <w:t xml:space="preserve">- </w:t>
      </w:r>
      <w:r w:rsidR="005C1842">
        <w:rPr>
          <w:sz w:val="28"/>
        </w:rPr>
        <w:t>обеспечение равных возможностей для полноценного развития ребенка с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ОВЗ в период дошкольного образования независимо от места проживания,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пола,</w:t>
      </w:r>
      <w:r w:rsidR="005C1842">
        <w:rPr>
          <w:spacing w:val="-2"/>
          <w:sz w:val="28"/>
        </w:rPr>
        <w:t xml:space="preserve"> </w:t>
      </w:r>
      <w:r w:rsidR="005C1842">
        <w:rPr>
          <w:sz w:val="28"/>
        </w:rPr>
        <w:t>нации,</w:t>
      </w:r>
      <w:r w:rsidR="005C1842">
        <w:rPr>
          <w:spacing w:val="-1"/>
          <w:sz w:val="28"/>
        </w:rPr>
        <w:t xml:space="preserve"> </w:t>
      </w:r>
      <w:r w:rsidR="005C1842">
        <w:rPr>
          <w:sz w:val="28"/>
        </w:rPr>
        <w:t>языка,</w:t>
      </w:r>
      <w:r w:rsidR="005C1842">
        <w:rPr>
          <w:spacing w:val="-3"/>
          <w:sz w:val="28"/>
        </w:rPr>
        <w:t xml:space="preserve"> </w:t>
      </w:r>
      <w:r w:rsidR="005C1842">
        <w:rPr>
          <w:sz w:val="28"/>
        </w:rPr>
        <w:t>социального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статуса;</w:t>
      </w:r>
    </w:p>
    <w:p w:rsidR="003A3D63" w:rsidRDefault="005C1842" w:rsidP="00782277">
      <w:pPr>
        <w:pStyle w:val="a3"/>
        <w:ind w:left="0" w:firstLine="720"/>
      </w:pPr>
      <w:r>
        <w:t>-</w:t>
      </w:r>
      <w:r w:rsidR="00782277">
        <w:t xml:space="preserve"> </w:t>
      </w:r>
      <w:r>
        <w:t>создание благоприятных условий развития в соответствии с их возрастными,</w:t>
      </w:r>
      <w:r>
        <w:rPr>
          <w:spacing w:val="-67"/>
        </w:rPr>
        <w:t xml:space="preserve"> </w:t>
      </w:r>
      <w:r>
        <w:t>психофизическими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особенностями,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способностей и творческого потенциала каждого ребенка с ОВЗ как субъекта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работником,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представителями),</w:t>
      </w:r>
      <w:r>
        <w:rPr>
          <w:spacing w:val="-2"/>
        </w:rPr>
        <w:t xml:space="preserve"> </w:t>
      </w:r>
      <w:r>
        <w:t>другими детьми;</w:t>
      </w:r>
    </w:p>
    <w:p w:rsidR="003A3D63" w:rsidRDefault="00782277" w:rsidP="00782277">
      <w:pPr>
        <w:pStyle w:val="a5"/>
        <w:tabs>
          <w:tab w:val="left" w:pos="1718"/>
        </w:tabs>
        <w:ind w:left="0" w:firstLine="720"/>
        <w:rPr>
          <w:sz w:val="28"/>
        </w:rPr>
      </w:pPr>
      <w:r>
        <w:rPr>
          <w:sz w:val="28"/>
        </w:rPr>
        <w:t xml:space="preserve">- </w:t>
      </w:r>
      <w:r w:rsidR="005C1842">
        <w:rPr>
          <w:sz w:val="28"/>
        </w:rPr>
        <w:t>объединение обучения и воспитания в целостный образовательный процесс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на основе духовно-нравственных и социокультурных ценностей, принятых в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обществе</w:t>
      </w:r>
      <w:r w:rsidR="005C1842">
        <w:rPr>
          <w:spacing w:val="-3"/>
          <w:sz w:val="28"/>
        </w:rPr>
        <w:t xml:space="preserve"> </w:t>
      </w:r>
      <w:r w:rsidR="005C1842">
        <w:rPr>
          <w:sz w:val="28"/>
        </w:rPr>
        <w:t>правил</w:t>
      </w:r>
      <w:r w:rsidR="005C1842">
        <w:rPr>
          <w:spacing w:val="-2"/>
          <w:sz w:val="28"/>
        </w:rPr>
        <w:t xml:space="preserve"> </w:t>
      </w:r>
      <w:r w:rsidR="005C1842">
        <w:rPr>
          <w:sz w:val="28"/>
        </w:rPr>
        <w:t>и</w:t>
      </w:r>
      <w:r w:rsidR="005C1842">
        <w:rPr>
          <w:spacing w:val="-4"/>
          <w:sz w:val="28"/>
        </w:rPr>
        <w:t xml:space="preserve"> </w:t>
      </w:r>
      <w:r w:rsidR="005C1842">
        <w:rPr>
          <w:sz w:val="28"/>
        </w:rPr>
        <w:t>норм</w:t>
      </w:r>
      <w:r w:rsidR="005C1842">
        <w:rPr>
          <w:spacing w:val="-1"/>
          <w:sz w:val="28"/>
        </w:rPr>
        <w:t xml:space="preserve"> </w:t>
      </w:r>
      <w:r w:rsidR="005C1842">
        <w:rPr>
          <w:sz w:val="28"/>
        </w:rPr>
        <w:t>поведения</w:t>
      </w:r>
      <w:r w:rsidR="005C1842">
        <w:rPr>
          <w:spacing w:val="-2"/>
          <w:sz w:val="28"/>
        </w:rPr>
        <w:t xml:space="preserve"> </w:t>
      </w:r>
      <w:r w:rsidR="005C1842">
        <w:rPr>
          <w:sz w:val="28"/>
        </w:rPr>
        <w:t>в</w:t>
      </w:r>
      <w:r w:rsidR="005C1842">
        <w:rPr>
          <w:spacing w:val="-3"/>
          <w:sz w:val="28"/>
        </w:rPr>
        <w:t xml:space="preserve"> </w:t>
      </w:r>
      <w:r w:rsidR="005C1842">
        <w:rPr>
          <w:sz w:val="28"/>
        </w:rPr>
        <w:t>интересах человека,</w:t>
      </w:r>
      <w:r w:rsidR="005C1842">
        <w:rPr>
          <w:spacing w:val="-3"/>
          <w:sz w:val="28"/>
        </w:rPr>
        <w:t xml:space="preserve"> </w:t>
      </w:r>
      <w:r w:rsidR="005C1842">
        <w:rPr>
          <w:sz w:val="28"/>
        </w:rPr>
        <w:t>семьи,</w:t>
      </w:r>
      <w:r w:rsidR="005C1842">
        <w:rPr>
          <w:spacing w:val="-2"/>
          <w:sz w:val="28"/>
        </w:rPr>
        <w:t xml:space="preserve"> </w:t>
      </w:r>
      <w:r w:rsidR="005C1842">
        <w:rPr>
          <w:sz w:val="28"/>
        </w:rPr>
        <w:t>общества;</w:t>
      </w:r>
    </w:p>
    <w:p w:rsidR="003A3D63" w:rsidRDefault="00782277" w:rsidP="00782277">
      <w:pPr>
        <w:pStyle w:val="a5"/>
        <w:tabs>
          <w:tab w:val="left" w:pos="1723"/>
        </w:tabs>
        <w:ind w:left="0" w:firstLine="720"/>
        <w:rPr>
          <w:sz w:val="28"/>
        </w:rPr>
      </w:pPr>
      <w:r>
        <w:rPr>
          <w:sz w:val="28"/>
        </w:rPr>
        <w:t xml:space="preserve">- </w:t>
      </w:r>
      <w:r w:rsidR="005C1842">
        <w:rPr>
          <w:sz w:val="28"/>
        </w:rPr>
        <w:t>формирование общей культуры личности обучающихся с ОВЗ, развитие их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социальных,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нравственных,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эстетических,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интеллектуальных,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физических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качеств,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инициативности,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самостоятельности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и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ответственности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ребенка,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формирование</w:t>
      </w:r>
      <w:r w:rsidR="005C1842">
        <w:rPr>
          <w:spacing w:val="-4"/>
          <w:sz w:val="28"/>
        </w:rPr>
        <w:t xml:space="preserve"> </w:t>
      </w:r>
      <w:r w:rsidR="005C1842">
        <w:rPr>
          <w:sz w:val="28"/>
        </w:rPr>
        <w:t>предпосылок учебной</w:t>
      </w:r>
      <w:r w:rsidR="005C1842">
        <w:rPr>
          <w:spacing w:val="-3"/>
          <w:sz w:val="28"/>
        </w:rPr>
        <w:t xml:space="preserve"> </w:t>
      </w:r>
      <w:r w:rsidR="005C1842">
        <w:rPr>
          <w:sz w:val="28"/>
        </w:rPr>
        <w:t>деятельности;</w:t>
      </w:r>
    </w:p>
    <w:p w:rsidR="003A3D63" w:rsidRDefault="00782277" w:rsidP="00782277">
      <w:pPr>
        <w:pStyle w:val="a5"/>
        <w:tabs>
          <w:tab w:val="left" w:pos="1708"/>
        </w:tabs>
        <w:ind w:left="0" w:firstLine="720"/>
        <w:rPr>
          <w:sz w:val="28"/>
        </w:rPr>
      </w:pPr>
      <w:r>
        <w:rPr>
          <w:sz w:val="28"/>
        </w:rPr>
        <w:t xml:space="preserve">- </w:t>
      </w:r>
      <w:r w:rsidR="005C1842">
        <w:rPr>
          <w:sz w:val="28"/>
        </w:rPr>
        <w:t>формирование социокультурной среды, соответствующей психофизическим</w:t>
      </w:r>
      <w:r w:rsidR="005C1842">
        <w:rPr>
          <w:spacing w:val="-67"/>
          <w:sz w:val="28"/>
        </w:rPr>
        <w:t xml:space="preserve"> </w:t>
      </w:r>
      <w:r w:rsidR="005C1842">
        <w:rPr>
          <w:sz w:val="28"/>
        </w:rPr>
        <w:t>и</w:t>
      </w:r>
      <w:r w:rsidR="005C1842">
        <w:rPr>
          <w:spacing w:val="-1"/>
          <w:sz w:val="28"/>
        </w:rPr>
        <w:t xml:space="preserve"> </w:t>
      </w:r>
      <w:r w:rsidR="005C1842">
        <w:rPr>
          <w:sz w:val="28"/>
        </w:rPr>
        <w:t>индивидуальным</w:t>
      </w:r>
      <w:r w:rsidR="005C1842">
        <w:rPr>
          <w:spacing w:val="-1"/>
          <w:sz w:val="28"/>
        </w:rPr>
        <w:t xml:space="preserve"> </w:t>
      </w:r>
      <w:r w:rsidR="005C1842">
        <w:rPr>
          <w:sz w:val="28"/>
        </w:rPr>
        <w:t>особенностям развития обучающихся с</w:t>
      </w:r>
      <w:r w:rsidR="005C1842">
        <w:rPr>
          <w:spacing w:val="-4"/>
          <w:sz w:val="28"/>
        </w:rPr>
        <w:t xml:space="preserve"> </w:t>
      </w:r>
      <w:r w:rsidR="005C1842">
        <w:rPr>
          <w:sz w:val="28"/>
        </w:rPr>
        <w:t>ОВЗ;</w:t>
      </w:r>
    </w:p>
    <w:p w:rsidR="003A3D63" w:rsidRDefault="005C1842" w:rsidP="00782277">
      <w:pPr>
        <w:pStyle w:val="a3"/>
        <w:ind w:left="0" w:firstLine="720"/>
      </w:pPr>
      <w:r>
        <w:t>-</w:t>
      </w:r>
      <w:r w:rsidR="00782277"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психолого-педагогической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вопросах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реабилитации</w:t>
      </w:r>
      <w:r>
        <w:rPr>
          <w:spacing w:val="1"/>
        </w:rPr>
        <w:t xml:space="preserve"> </w:t>
      </w:r>
      <w:r>
        <w:t>(абилитации),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 ОВЗ;</w:t>
      </w:r>
    </w:p>
    <w:p w:rsidR="003A3D63" w:rsidRPr="00782277" w:rsidRDefault="00782277" w:rsidP="00782277">
      <w:pPr>
        <w:pStyle w:val="a5"/>
        <w:tabs>
          <w:tab w:val="left" w:pos="1763"/>
        </w:tabs>
        <w:ind w:left="0" w:firstLine="720"/>
        <w:rPr>
          <w:sz w:val="28"/>
        </w:rPr>
      </w:pPr>
      <w:r>
        <w:rPr>
          <w:sz w:val="28"/>
        </w:rPr>
        <w:t xml:space="preserve">- </w:t>
      </w:r>
      <w:r w:rsidR="005C1842">
        <w:rPr>
          <w:sz w:val="28"/>
        </w:rPr>
        <w:t>обеспечение преемственности целей, задач и содержания дошкольного и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начального общего</w:t>
      </w:r>
      <w:r w:rsidR="005C1842">
        <w:rPr>
          <w:spacing w:val="-2"/>
          <w:sz w:val="28"/>
        </w:rPr>
        <w:t xml:space="preserve"> </w:t>
      </w:r>
      <w:r w:rsidR="005C1842">
        <w:rPr>
          <w:sz w:val="28"/>
        </w:rPr>
        <w:t>образования.</w:t>
      </w:r>
    </w:p>
    <w:p w:rsidR="00A4382E" w:rsidRDefault="00A4382E" w:rsidP="00A4382E">
      <w:pPr>
        <w:pStyle w:val="Heading1"/>
        <w:tabs>
          <w:tab w:val="left" w:pos="2182"/>
        </w:tabs>
        <w:ind w:left="720"/>
        <w:jc w:val="center"/>
      </w:pPr>
    </w:p>
    <w:p w:rsidR="00881AA3" w:rsidRDefault="00A4382E" w:rsidP="00A4382E">
      <w:pPr>
        <w:pStyle w:val="Heading1"/>
        <w:tabs>
          <w:tab w:val="left" w:pos="2182"/>
        </w:tabs>
        <w:ind w:left="720"/>
        <w:jc w:val="center"/>
      </w:pPr>
      <w:r>
        <w:t>1.1.2. Общие принципы и подходы к формированию Программы</w:t>
      </w:r>
    </w:p>
    <w:p w:rsidR="003A3D63" w:rsidRPr="00A4382E" w:rsidRDefault="005C1842" w:rsidP="00782277">
      <w:pPr>
        <w:pStyle w:val="Heading1"/>
        <w:tabs>
          <w:tab w:val="left" w:pos="2182"/>
        </w:tabs>
        <w:ind w:left="720"/>
        <w:jc w:val="both"/>
        <w:rPr>
          <w:b w:val="0"/>
        </w:rPr>
      </w:pPr>
      <w:r w:rsidRPr="00A4382E">
        <w:rPr>
          <w:b w:val="0"/>
        </w:rPr>
        <w:t>В соответствии со Стандартом Программа построена на следующих</w:t>
      </w:r>
      <w:r w:rsidRPr="00A4382E">
        <w:rPr>
          <w:b w:val="0"/>
          <w:spacing w:val="-67"/>
        </w:rPr>
        <w:t xml:space="preserve"> </w:t>
      </w:r>
      <w:r w:rsidR="00782277" w:rsidRPr="00A4382E">
        <w:rPr>
          <w:b w:val="0"/>
          <w:spacing w:val="-67"/>
        </w:rPr>
        <w:t xml:space="preserve">  </w:t>
      </w:r>
      <w:r w:rsidR="00782277" w:rsidRPr="00A4382E">
        <w:rPr>
          <w:b w:val="0"/>
        </w:rPr>
        <w:t xml:space="preserve"> </w:t>
      </w:r>
      <w:r w:rsidRPr="00A4382E">
        <w:rPr>
          <w:b w:val="0"/>
        </w:rPr>
        <w:t>принципах:</w:t>
      </w:r>
    </w:p>
    <w:p w:rsidR="00782277" w:rsidRPr="00782277" w:rsidRDefault="00782277" w:rsidP="00782277">
      <w:pPr>
        <w:tabs>
          <w:tab w:val="left" w:pos="1823"/>
        </w:tabs>
        <w:spacing w:line="316" w:lineRule="exact"/>
        <w:ind w:firstLine="720"/>
        <w:rPr>
          <w:sz w:val="28"/>
        </w:rPr>
      </w:pPr>
      <w:r w:rsidRPr="00782277">
        <w:rPr>
          <w:sz w:val="28"/>
        </w:rPr>
        <w:t xml:space="preserve">1. </w:t>
      </w:r>
      <w:r w:rsidR="005C1842" w:rsidRPr="00782277">
        <w:rPr>
          <w:sz w:val="28"/>
        </w:rPr>
        <w:t>Поддержка</w:t>
      </w:r>
      <w:r w:rsidR="005C1842" w:rsidRPr="00782277">
        <w:rPr>
          <w:spacing w:val="-4"/>
          <w:sz w:val="28"/>
        </w:rPr>
        <w:t xml:space="preserve"> </w:t>
      </w:r>
      <w:r w:rsidR="005C1842" w:rsidRPr="00782277">
        <w:rPr>
          <w:sz w:val="28"/>
        </w:rPr>
        <w:t>разнообразия</w:t>
      </w:r>
      <w:r w:rsidR="005C1842" w:rsidRPr="00782277">
        <w:rPr>
          <w:spacing w:val="-4"/>
          <w:sz w:val="28"/>
        </w:rPr>
        <w:t xml:space="preserve"> </w:t>
      </w:r>
      <w:r w:rsidR="005C1842" w:rsidRPr="00782277">
        <w:rPr>
          <w:sz w:val="28"/>
        </w:rPr>
        <w:t>детства.</w:t>
      </w:r>
    </w:p>
    <w:p w:rsidR="00782277" w:rsidRPr="00782277" w:rsidRDefault="00782277" w:rsidP="00782277">
      <w:pPr>
        <w:tabs>
          <w:tab w:val="left" w:pos="1823"/>
        </w:tabs>
        <w:spacing w:line="316" w:lineRule="exact"/>
        <w:ind w:firstLine="720"/>
        <w:rPr>
          <w:sz w:val="28"/>
        </w:rPr>
      </w:pPr>
      <w:r w:rsidRPr="00782277">
        <w:rPr>
          <w:sz w:val="28"/>
        </w:rPr>
        <w:t xml:space="preserve">2. </w:t>
      </w:r>
      <w:r w:rsidR="005C1842" w:rsidRPr="00782277">
        <w:rPr>
          <w:sz w:val="28"/>
        </w:rPr>
        <w:t>Сохранение уникальности и самоценности детства как важного этапа в</w:t>
      </w:r>
      <w:r w:rsidR="005C1842" w:rsidRPr="00782277">
        <w:rPr>
          <w:spacing w:val="1"/>
          <w:sz w:val="28"/>
        </w:rPr>
        <w:t xml:space="preserve"> </w:t>
      </w:r>
      <w:r w:rsidR="005C1842" w:rsidRPr="00782277">
        <w:rPr>
          <w:sz w:val="28"/>
        </w:rPr>
        <w:t>общем</w:t>
      </w:r>
      <w:r w:rsidR="005C1842" w:rsidRPr="00782277">
        <w:rPr>
          <w:spacing w:val="-1"/>
          <w:sz w:val="28"/>
        </w:rPr>
        <w:t xml:space="preserve"> </w:t>
      </w:r>
      <w:r w:rsidR="005C1842" w:rsidRPr="00782277">
        <w:rPr>
          <w:sz w:val="28"/>
        </w:rPr>
        <w:t>развитии человека.</w:t>
      </w:r>
    </w:p>
    <w:p w:rsidR="00782277" w:rsidRPr="00782277" w:rsidRDefault="00782277" w:rsidP="00782277">
      <w:pPr>
        <w:tabs>
          <w:tab w:val="left" w:pos="1823"/>
        </w:tabs>
        <w:spacing w:line="316" w:lineRule="exact"/>
        <w:ind w:firstLine="720"/>
        <w:rPr>
          <w:sz w:val="28"/>
        </w:rPr>
      </w:pPr>
      <w:r w:rsidRPr="00782277">
        <w:rPr>
          <w:sz w:val="28"/>
        </w:rPr>
        <w:t xml:space="preserve">3. </w:t>
      </w:r>
      <w:r w:rsidR="005C1842" w:rsidRPr="00782277">
        <w:rPr>
          <w:sz w:val="28"/>
        </w:rPr>
        <w:t>Позитивная</w:t>
      </w:r>
      <w:r w:rsidR="005C1842" w:rsidRPr="00782277">
        <w:rPr>
          <w:spacing w:val="-5"/>
          <w:sz w:val="28"/>
        </w:rPr>
        <w:t xml:space="preserve"> </w:t>
      </w:r>
      <w:r w:rsidR="005C1842" w:rsidRPr="00782277">
        <w:rPr>
          <w:sz w:val="28"/>
        </w:rPr>
        <w:t>социализация</w:t>
      </w:r>
      <w:r w:rsidR="005C1842" w:rsidRPr="00782277">
        <w:rPr>
          <w:spacing w:val="-5"/>
          <w:sz w:val="28"/>
        </w:rPr>
        <w:t xml:space="preserve"> </w:t>
      </w:r>
      <w:r w:rsidR="005C1842" w:rsidRPr="00782277">
        <w:rPr>
          <w:sz w:val="28"/>
        </w:rPr>
        <w:t>ребенка.</w:t>
      </w:r>
    </w:p>
    <w:p w:rsidR="00782277" w:rsidRPr="00782277" w:rsidRDefault="00782277" w:rsidP="00782277">
      <w:pPr>
        <w:tabs>
          <w:tab w:val="left" w:pos="1835"/>
        </w:tabs>
        <w:spacing w:line="316" w:lineRule="exact"/>
        <w:ind w:firstLine="720"/>
        <w:rPr>
          <w:sz w:val="28"/>
        </w:rPr>
      </w:pPr>
      <w:r w:rsidRPr="00782277">
        <w:rPr>
          <w:sz w:val="28"/>
        </w:rPr>
        <w:t xml:space="preserve">4. </w:t>
      </w:r>
      <w:r w:rsidR="005C1842" w:rsidRPr="00782277">
        <w:rPr>
          <w:sz w:val="28"/>
        </w:rPr>
        <w:t>Личностно-развивающий</w:t>
      </w:r>
      <w:r w:rsidR="005C1842" w:rsidRPr="00782277">
        <w:rPr>
          <w:spacing w:val="1"/>
          <w:sz w:val="28"/>
        </w:rPr>
        <w:t xml:space="preserve"> </w:t>
      </w:r>
      <w:r w:rsidR="005C1842" w:rsidRPr="00782277">
        <w:rPr>
          <w:sz w:val="28"/>
        </w:rPr>
        <w:t>и</w:t>
      </w:r>
      <w:r w:rsidR="005C1842" w:rsidRPr="00782277">
        <w:rPr>
          <w:spacing w:val="1"/>
          <w:sz w:val="28"/>
        </w:rPr>
        <w:t xml:space="preserve"> </w:t>
      </w:r>
      <w:r w:rsidR="005C1842" w:rsidRPr="00782277">
        <w:rPr>
          <w:sz w:val="28"/>
        </w:rPr>
        <w:t>гуманистический</w:t>
      </w:r>
      <w:r w:rsidR="005C1842" w:rsidRPr="00782277">
        <w:rPr>
          <w:spacing w:val="1"/>
          <w:sz w:val="28"/>
        </w:rPr>
        <w:t xml:space="preserve"> </w:t>
      </w:r>
      <w:r w:rsidR="005C1842" w:rsidRPr="00782277">
        <w:rPr>
          <w:sz w:val="28"/>
        </w:rPr>
        <w:t>характер</w:t>
      </w:r>
      <w:r w:rsidR="005C1842" w:rsidRPr="00782277">
        <w:rPr>
          <w:spacing w:val="1"/>
          <w:sz w:val="28"/>
        </w:rPr>
        <w:t xml:space="preserve"> </w:t>
      </w:r>
      <w:r w:rsidR="005C1842" w:rsidRPr="00782277">
        <w:rPr>
          <w:sz w:val="28"/>
        </w:rPr>
        <w:t>взаимодействия</w:t>
      </w:r>
      <w:r w:rsidR="005C1842" w:rsidRPr="00782277">
        <w:rPr>
          <w:spacing w:val="1"/>
          <w:sz w:val="28"/>
        </w:rPr>
        <w:t xml:space="preserve"> </w:t>
      </w:r>
      <w:r w:rsidR="005C1842" w:rsidRPr="00782277">
        <w:rPr>
          <w:sz w:val="28"/>
        </w:rPr>
        <w:t>педагогических</w:t>
      </w:r>
      <w:r w:rsidR="005C1842" w:rsidRPr="00782277">
        <w:rPr>
          <w:spacing w:val="1"/>
          <w:sz w:val="28"/>
        </w:rPr>
        <w:t xml:space="preserve"> </w:t>
      </w:r>
      <w:r w:rsidR="005C1842" w:rsidRPr="00782277">
        <w:rPr>
          <w:sz w:val="28"/>
        </w:rPr>
        <w:t>работников</w:t>
      </w:r>
      <w:r w:rsidR="005C1842" w:rsidRPr="00782277">
        <w:rPr>
          <w:spacing w:val="1"/>
          <w:sz w:val="28"/>
        </w:rPr>
        <w:t xml:space="preserve"> </w:t>
      </w:r>
      <w:r w:rsidR="005C1842" w:rsidRPr="00782277">
        <w:rPr>
          <w:sz w:val="28"/>
        </w:rPr>
        <w:t>и</w:t>
      </w:r>
      <w:r w:rsidR="005C1842" w:rsidRPr="00782277">
        <w:rPr>
          <w:spacing w:val="1"/>
          <w:sz w:val="28"/>
        </w:rPr>
        <w:t xml:space="preserve"> </w:t>
      </w:r>
      <w:r w:rsidR="005C1842" w:rsidRPr="00782277">
        <w:rPr>
          <w:sz w:val="28"/>
        </w:rPr>
        <w:t>родителей</w:t>
      </w:r>
      <w:r w:rsidR="005C1842" w:rsidRPr="00782277">
        <w:rPr>
          <w:spacing w:val="1"/>
          <w:sz w:val="28"/>
        </w:rPr>
        <w:t xml:space="preserve"> </w:t>
      </w:r>
      <w:r w:rsidR="005C1842" w:rsidRPr="00782277">
        <w:rPr>
          <w:sz w:val="28"/>
        </w:rPr>
        <w:t>(законных</w:t>
      </w:r>
      <w:r w:rsidR="005C1842" w:rsidRPr="00782277">
        <w:rPr>
          <w:spacing w:val="1"/>
          <w:sz w:val="28"/>
        </w:rPr>
        <w:t xml:space="preserve"> </w:t>
      </w:r>
      <w:r w:rsidR="005C1842" w:rsidRPr="00782277">
        <w:rPr>
          <w:sz w:val="28"/>
        </w:rPr>
        <w:t>представителей),</w:t>
      </w:r>
      <w:r w:rsidR="005C1842" w:rsidRPr="00782277">
        <w:rPr>
          <w:spacing w:val="-67"/>
          <w:sz w:val="28"/>
        </w:rPr>
        <w:t xml:space="preserve"> </w:t>
      </w:r>
      <w:r w:rsidR="005C1842" w:rsidRPr="00782277">
        <w:rPr>
          <w:sz w:val="28"/>
        </w:rPr>
        <w:t>педагогических</w:t>
      </w:r>
      <w:r w:rsidR="005C1842" w:rsidRPr="00782277">
        <w:rPr>
          <w:spacing w:val="-4"/>
          <w:sz w:val="28"/>
        </w:rPr>
        <w:t xml:space="preserve"> </w:t>
      </w:r>
      <w:r w:rsidR="005C1842" w:rsidRPr="00782277">
        <w:rPr>
          <w:sz w:val="28"/>
        </w:rPr>
        <w:t>и</w:t>
      </w:r>
      <w:r w:rsidR="005C1842" w:rsidRPr="00782277">
        <w:rPr>
          <w:spacing w:val="-1"/>
          <w:sz w:val="28"/>
        </w:rPr>
        <w:t xml:space="preserve"> </w:t>
      </w:r>
      <w:r w:rsidR="005C1842" w:rsidRPr="00782277">
        <w:rPr>
          <w:sz w:val="28"/>
        </w:rPr>
        <w:t>иных</w:t>
      </w:r>
      <w:r w:rsidR="005C1842" w:rsidRPr="00782277">
        <w:rPr>
          <w:spacing w:val="1"/>
          <w:sz w:val="28"/>
        </w:rPr>
        <w:t xml:space="preserve"> </w:t>
      </w:r>
      <w:r w:rsidR="005C1842" w:rsidRPr="00782277">
        <w:rPr>
          <w:sz w:val="28"/>
        </w:rPr>
        <w:t>работников</w:t>
      </w:r>
      <w:r w:rsidR="005C1842" w:rsidRPr="00782277">
        <w:rPr>
          <w:spacing w:val="-3"/>
          <w:sz w:val="28"/>
        </w:rPr>
        <w:t xml:space="preserve"> </w:t>
      </w:r>
      <w:r w:rsidR="005C1842" w:rsidRPr="00782277">
        <w:rPr>
          <w:sz w:val="28"/>
        </w:rPr>
        <w:t>Организации)</w:t>
      </w:r>
      <w:r w:rsidR="005C1842" w:rsidRPr="00782277">
        <w:rPr>
          <w:spacing w:val="-4"/>
          <w:sz w:val="28"/>
        </w:rPr>
        <w:t xml:space="preserve"> </w:t>
      </w:r>
      <w:r w:rsidR="005C1842" w:rsidRPr="00782277">
        <w:rPr>
          <w:sz w:val="28"/>
        </w:rPr>
        <w:t>и обучающихся.</w:t>
      </w:r>
    </w:p>
    <w:p w:rsidR="00782277" w:rsidRPr="00782277" w:rsidRDefault="00782277" w:rsidP="00782277">
      <w:pPr>
        <w:tabs>
          <w:tab w:val="left" w:pos="1823"/>
        </w:tabs>
        <w:spacing w:line="316" w:lineRule="exact"/>
        <w:ind w:firstLine="720"/>
        <w:rPr>
          <w:sz w:val="28"/>
        </w:rPr>
      </w:pPr>
      <w:r w:rsidRPr="00782277">
        <w:rPr>
          <w:sz w:val="28"/>
        </w:rPr>
        <w:t xml:space="preserve">5. </w:t>
      </w:r>
      <w:r w:rsidR="005C1842" w:rsidRPr="00782277">
        <w:rPr>
          <w:sz w:val="28"/>
        </w:rPr>
        <w:t>Содействие и сотрудничество обучающихся и педагогических работников,</w:t>
      </w:r>
      <w:r w:rsidR="005C1842" w:rsidRPr="00782277">
        <w:rPr>
          <w:spacing w:val="1"/>
          <w:sz w:val="28"/>
        </w:rPr>
        <w:t xml:space="preserve"> </w:t>
      </w:r>
      <w:r w:rsidR="005C1842" w:rsidRPr="00782277">
        <w:rPr>
          <w:sz w:val="28"/>
        </w:rPr>
        <w:t>признание</w:t>
      </w:r>
      <w:r w:rsidRPr="00782277">
        <w:rPr>
          <w:sz w:val="28"/>
        </w:rPr>
        <w:t xml:space="preserve"> ребенка полноценным участником </w:t>
      </w:r>
      <w:r w:rsidR="005C1842" w:rsidRPr="00782277">
        <w:rPr>
          <w:sz w:val="28"/>
        </w:rPr>
        <w:t>(субъектом) образовательных</w:t>
      </w:r>
      <w:r w:rsidR="005C1842" w:rsidRPr="00782277">
        <w:rPr>
          <w:spacing w:val="1"/>
          <w:sz w:val="28"/>
        </w:rPr>
        <w:t xml:space="preserve"> </w:t>
      </w:r>
      <w:r w:rsidR="005C1842" w:rsidRPr="00782277">
        <w:rPr>
          <w:sz w:val="28"/>
        </w:rPr>
        <w:t>отношений.</w:t>
      </w:r>
    </w:p>
    <w:p w:rsidR="00782277" w:rsidRDefault="00782277" w:rsidP="00782277">
      <w:pPr>
        <w:tabs>
          <w:tab w:val="left" w:pos="1823"/>
        </w:tabs>
        <w:spacing w:line="316" w:lineRule="exact"/>
        <w:ind w:firstLine="720"/>
        <w:rPr>
          <w:sz w:val="28"/>
        </w:rPr>
      </w:pPr>
      <w:r w:rsidRPr="00782277">
        <w:rPr>
          <w:sz w:val="28"/>
        </w:rPr>
        <w:t xml:space="preserve">6. </w:t>
      </w:r>
      <w:r w:rsidR="005C1842" w:rsidRPr="00782277">
        <w:rPr>
          <w:sz w:val="28"/>
        </w:rPr>
        <w:t>Сотрудничество</w:t>
      </w:r>
      <w:r w:rsidR="005C1842" w:rsidRPr="00782277">
        <w:rPr>
          <w:spacing w:val="-3"/>
          <w:sz w:val="28"/>
        </w:rPr>
        <w:t xml:space="preserve"> </w:t>
      </w:r>
      <w:r w:rsidR="005C1842" w:rsidRPr="00782277">
        <w:rPr>
          <w:sz w:val="28"/>
        </w:rPr>
        <w:t>Организации</w:t>
      </w:r>
      <w:r w:rsidR="005C1842" w:rsidRPr="00782277">
        <w:rPr>
          <w:spacing w:val="-3"/>
          <w:sz w:val="28"/>
        </w:rPr>
        <w:t xml:space="preserve"> </w:t>
      </w:r>
      <w:r w:rsidR="005C1842" w:rsidRPr="00782277">
        <w:rPr>
          <w:sz w:val="28"/>
        </w:rPr>
        <w:t>с</w:t>
      </w:r>
      <w:r w:rsidR="005C1842" w:rsidRPr="00782277">
        <w:rPr>
          <w:spacing w:val="-4"/>
          <w:sz w:val="28"/>
        </w:rPr>
        <w:t xml:space="preserve"> </w:t>
      </w:r>
      <w:r w:rsidR="005C1842" w:rsidRPr="00782277">
        <w:rPr>
          <w:sz w:val="28"/>
        </w:rPr>
        <w:t>семьей.</w:t>
      </w:r>
    </w:p>
    <w:p w:rsidR="00782277" w:rsidRPr="00782277" w:rsidRDefault="00782277" w:rsidP="00782277">
      <w:pPr>
        <w:tabs>
          <w:tab w:val="left" w:pos="1823"/>
        </w:tabs>
        <w:spacing w:line="316" w:lineRule="exact"/>
        <w:ind w:firstLine="720"/>
        <w:rPr>
          <w:sz w:val="28"/>
        </w:rPr>
      </w:pPr>
      <w:r w:rsidRPr="00782277">
        <w:rPr>
          <w:sz w:val="28"/>
        </w:rPr>
        <w:t xml:space="preserve">7. </w:t>
      </w:r>
      <w:r w:rsidR="005C1842" w:rsidRPr="00782277">
        <w:rPr>
          <w:sz w:val="28"/>
        </w:rPr>
        <w:t>Возрастная</w:t>
      </w:r>
      <w:r w:rsidR="005C1842" w:rsidRPr="00782277">
        <w:rPr>
          <w:spacing w:val="1"/>
          <w:sz w:val="28"/>
        </w:rPr>
        <w:t xml:space="preserve"> </w:t>
      </w:r>
      <w:r w:rsidR="005C1842" w:rsidRPr="00782277">
        <w:rPr>
          <w:sz w:val="28"/>
        </w:rPr>
        <w:t>адекватность</w:t>
      </w:r>
      <w:r w:rsidR="005C1842" w:rsidRPr="00782277">
        <w:rPr>
          <w:spacing w:val="1"/>
          <w:sz w:val="28"/>
        </w:rPr>
        <w:t xml:space="preserve"> </w:t>
      </w:r>
      <w:r w:rsidR="005C1842" w:rsidRPr="00782277">
        <w:rPr>
          <w:sz w:val="28"/>
        </w:rPr>
        <w:t>образования.</w:t>
      </w:r>
      <w:r w:rsidR="005C1842" w:rsidRPr="00782277">
        <w:rPr>
          <w:spacing w:val="1"/>
          <w:sz w:val="28"/>
        </w:rPr>
        <w:t xml:space="preserve"> </w:t>
      </w:r>
      <w:r w:rsidR="005C1842" w:rsidRPr="00782277">
        <w:rPr>
          <w:sz w:val="28"/>
        </w:rPr>
        <w:t>Данный</w:t>
      </w:r>
      <w:r w:rsidR="005C1842" w:rsidRPr="00782277">
        <w:rPr>
          <w:spacing w:val="1"/>
          <w:sz w:val="28"/>
        </w:rPr>
        <w:t xml:space="preserve"> </w:t>
      </w:r>
      <w:r w:rsidR="005C1842" w:rsidRPr="00782277">
        <w:rPr>
          <w:sz w:val="28"/>
        </w:rPr>
        <w:t>принцип</w:t>
      </w:r>
      <w:r w:rsidR="005C1842" w:rsidRPr="00782277">
        <w:rPr>
          <w:spacing w:val="1"/>
          <w:sz w:val="28"/>
        </w:rPr>
        <w:t xml:space="preserve"> </w:t>
      </w:r>
      <w:r w:rsidR="005C1842" w:rsidRPr="00782277">
        <w:rPr>
          <w:sz w:val="28"/>
        </w:rPr>
        <w:t>предполагает</w:t>
      </w:r>
      <w:r w:rsidR="005C1842" w:rsidRPr="00782277">
        <w:rPr>
          <w:spacing w:val="1"/>
          <w:sz w:val="28"/>
        </w:rPr>
        <w:t xml:space="preserve"> </w:t>
      </w:r>
      <w:r w:rsidR="005C1842" w:rsidRPr="00782277">
        <w:rPr>
          <w:sz w:val="28"/>
        </w:rPr>
        <w:t>подбор</w:t>
      </w:r>
      <w:r w:rsidR="005C1842" w:rsidRPr="00782277">
        <w:rPr>
          <w:spacing w:val="1"/>
          <w:sz w:val="28"/>
        </w:rPr>
        <w:t xml:space="preserve"> </w:t>
      </w:r>
      <w:r w:rsidR="005C1842" w:rsidRPr="00782277">
        <w:rPr>
          <w:sz w:val="28"/>
        </w:rPr>
        <w:t>образовательными</w:t>
      </w:r>
      <w:r w:rsidR="005C1842" w:rsidRPr="00782277">
        <w:rPr>
          <w:spacing w:val="1"/>
          <w:sz w:val="28"/>
        </w:rPr>
        <w:t xml:space="preserve"> </w:t>
      </w:r>
      <w:r w:rsidR="005C1842" w:rsidRPr="00782277">
        <w:rPr>
          <w:sz w:val="28"/>
        </w:rPr>
        <w:t>организациями</w:t>
      </w:r>
      <w:r w:rsidR="005C1842" w:rsidRPr="00782277">
        <w:rPr>
          <w:spacing w:val="1"/>
          <w:sz w:val="28"/>
        </w:rPr>
        <w:t xml:space="preserve"> </w:t>
      </w:r>
      <w:r w:rsidR="005C1842" w:rsidRPr="00782277">
        <w:rPr>
          <w:sz w:val="28"/>
        </w:rPr>
        <w:lastRenderedPageBreak/>
        <w:t>содержания</w:t>
      </w:r>
      <w:r w:rsidR="005C1842" w:rsidRPr="00782277">
        <w:rPr>
          <w:spacing w:val="1"/>
          <w:sz w:val="28"/>
        </w:rPr>
        <w:t xml:space="preserve"> </w:t>
      </w:r>
      <w:r w:rsidR="005C1842" w:rsidRPr="00782277">
        <w:rPr>
          <w:sz w:val="28"/>
        </w:rPr>
        <w:t>и</w:t>
      </w:r>
      <w:r w:rsidR="005C1842" w:rsidRPr="00782277">
        <w:rPr>
          <w:spacing w:val="1"/>
          <w:sz w:val="28"/>
        </w:rPr>
        <w:t xml:space="preserve"> </w:t>
      </w:r>
      <w:r w:rsidR="005C1842" w:rsidRPr="00782277">
        <w:rPr>
          <w:sz w:val="28"/>
        </w:rPr>
        <w:t>методов</w:t>
      </w:r>
      <w:r w:rsidR="005C1842" w:rsidRPr="00782277">
        <w:rPr>
          <w:spacing w:val="1"/>
          <w:sz w:val="28"/>
        </w:rPr>
        <w:t xml:space="preserve"> </w:t>
      </w:r>
      <w:r w:rsidR="005C1842" w:rsidRPr="00782277">
        <w:rPr>
          <w:sz w:val="28"/>
        </w:rPr>
        <w:t>дошкольного</w:t>
      </w:r>
      <w:r w:rsidR="005C1842" w:rsidRPr="00782277">
        <w:rPr>
          <w:spacing w:val="1"/>
          <w:sz w:val="28"/>
        </w:rPr>
        <w:t xml:space="preserve"> </w:t>
      </w:r>
      <w:r w:rsidR="005C1842" w:rsidRPr="00782277">
        <w:rPr>
          <w:sz w:val="28"/>
        </w:rPr>
        <w:t>образования</w:t>
      </w:r>
      <w:r w:rsidR="005C1842" w:rsidRPr="00782277">
        <w:rPr>
          <w:spacing w:val="1"/>
          <w:sz w:val="28"/>
        </w:rPr>
        <w:t xml:space="preserve"> </w:t>
      </w:r>
      <w:r w:rsidR="005C1842" w:rsidRPr="00782277">
        <w:rPr>
          <w:sz w:val="28"/>
        </w:rPr>
        <w:t>в</w:t>
      </w:r>
      <w:r w:rsidR="005C1842" w:rsidRPr="00782277">
        <w:rPr>
          <w:spacing w:val="1"/>
          <w:sz w:val="28"/>
        </w:rPr>
        <w:t xml:space="preserve"> </w:t>
      </w:r>
      <w:r w:rsidR="005C1842" w:rsidRPr="00782277">
        <w:rPr>
          <w:sz w:val="28"/>
        </w:rPr>
        <w:t>соответствии</w:t>
      </w:r>
      <w:r w:rsidR="005C1842" w:rsidRPr="00782277">
        <w:rPr>
          <w:spacing w:val="1"/>
          <w:sz w:val="28"/>
        </w:rPr>
        <w:t xml:space="preserve"> </w:t>
      </w:r>
      <w:r w:rsidR="005C1842" w:rsidRPr="00782277">
        <w:rPr>
          <w:sz w:val="28"/>
        </w:rPr>
        <w:t>с</w:t>
      </w:r>
      <w:r w:rsidR="005C1842" w:rsidRPr="00782277">
        <w:rPr>
          <w:spacing w:val="1"/>
          <w:sz w:val="28"/>
        </w:rPr>
        <w:t xml:space="preserve"> </w:t>
      </w:r>
      <w:r w:rsidR="005C1842" w:rsidRPr="00782277">
        <w:rPr>
          <w:sz w:val="28"/>
        </w:rPr>
        <w:t>возрастными</w:t>
      </w:r>
      <w:r w:rsidR="005C1842" w:rsidRPr="00782277">
        <w:rPr>
          <w:spacing w:val="1"/>
          <w:sz w:val="28"/>
        </w:rPr>
        <w:t xml:space="preserve"> </w:t>
      </w:r>
      <w:r w:rsidR="005C1842" w:rsidRPr="00782277">
        <w:rPr>
          <w:sz w:val="28"/>
        </w:rPr>
        <w:t>особенностями</w:t>
      </w:r>
      <w:r w:rsidR="005C1842" w:rsidRPr="00782277">
        <w:rPr>
          <w:spacing w:val="1"/>
          <w:sz w:val="28"/>
        </w:rPr>
        <w:t xml:space="preserve"> </w:t>
      </w:r>
      <w:r w:rsidR="005C1842" w:rsidRPr="00782277">
        <w:rPr>
          <w:sz w:val="28"/>
        </w:rPr>
        <w:t>обучающихся.</w:t>
      </w:r>
    </w:p>
    <w:p w:rsidR="00A4382E" w:rsidRDefault="00A4382E" w:rsidP="00A4382E">
      <w:pPr>
        <w:pStyle w:val="a5"/>
        <w:tabs>
          <w:tab w:val="left" w:pos="1823"/>
        </w:tabs>
        <w:spacing w:line="316" w:lineRule="exact"/>
        <w:ind w:left="720"/>
        <w:jc w:val="center"/>
        <w:rPr>
          <w:b/>
          <w:sz w:val="28"/>
          <w:szCs w:val="28"/>
        </w:rPr>
      </w:pPr>
    </w:p>
    <w:p w:rsidR="00881AA3" w:rsidRDefault="00A4382E" w:rsidP="00A4382E">
      <w:pPr>
        <w:pStyle w:val="a5"/>
        <w:tabs>
          <w:tab w:val="left" w:pos="1823"/>
        </w:tabs>
        <w:spacing w:line="316" w:lineRule="exact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1.1.3. </w:t>
      </w:r>
      <w:r w:rsidRPr="00A4382E">
        <w:rPr>
          <w:b/>
          <w:sz w:val="28"/>
          <w:szCs w:val="28"/>
        </w:rPr>
        <w:t>Специфические принципы и подходы к формированию Программы</w:t>
      </w:r>
    </w:p>
    <w:p w:rsidR="00782277" w:rsidRDefault="005C1842" w:rsidP="00782277">
      <w:pPr>
        <w:pStyle w:val="a5"/>
        <w:tabs>
          <w:tab w:val="left" w:pos="1823"/>
        </w:tabs>
        <w:spacing w:line="316" w:lineRule="exact"/>
        <w:ind w:left="720"/>
        <w:jc w:val="left"/>
        <w:rPr>
          <w:b/>
          <w:sz w:val="28"/>
          <w:szCs w:val="28"/>
        </w:rPr>
      </w:pPr>
      <w:r w:rsidRPr="00782277">
        <w:rPr>
          <w:b/>
          <w:sz w:val="28"/>
          <w:szCs w:val="28"/>
        </w:rPr>
        <w:t>Специфические</w:t>
      </w:r>
      <w:r w:rsidRPr="00782277">
        <w:rPr>
          <w:b/>
          <w:spacing w:val="1"/>
          <w:sz w:val="28"/>
          <w:szCs w:val="28"/>
        </w:rPr>
        <w:t xml:space="preserve"> </w:t>
      </w:r>
      <w:r w:rsidRPr="00782277">
        <w:rPr>
          <w:b/>
          <w:sz w:val="28"/>
          <w:szCs w:val="28"/>
        </w:rPr>
        <w:t>принципы</w:t>
      </w:r>
      <w:r w:rsidRPr="00782277">
        <w:rPr>
          <w:b/>
          <w:spacing w:val="1"/>
          <w:sz w:val="28"/>
          <w:szCs w:val="28"/>
        </w:rPr>
        <w:t xml:space="preserve"> </w:t>
      </w:r>
      <w:r w:rsidRPr="00782277">
        <w:rPr>
          <w:b/>
          <w:sz w:val="28"/>
          <w:szCs w:val="28"/>
        </w:rPr>
        <w:t>и</w:t>
      </w:r>
      <w:r w:rsidRPr="00782277">
        <w:rPr>
          <w:b/>
          <w:spacing w:val="1"/>
          <w:sz w:val="28"/>
          <w:szCs w:val="28"/>
        </w:rPr>
        <w:t xml:space="preserve"> </w:t>
      </w:r>
      <w:r w:rsidRPr="00782277">
        <w:rPr>
          <w:b/>
          <w:sz w:val="28"/>
          <w:szCs w:val="28"/>
        </w:rPr>
        <w:t>подходы</w:t>
      </w:r>
      <w:r w:rsidRPr="00782277">
        <w:rPr>
          <w:b/>
          <w:spacing w:val="1"/>
          <w:sz w:val="28"/>
          <w:szCs w:val="28"/>
        </w:rPr>
        <w:t xml:space="preserve"> </w:t>
      </w:r>
      <w:r w:rsidRPr="00782277">
        <w:rPr>
          <w:b/>
          <w:sz w:val="28"/>
          <w:szCs w:val="28"/>
        </w:rPr>
        <w:t>к</w:t>
      </w:r>
      <w:r w:rsidRPr="00782277">
        <w:rPr>
          <w:b/>
          <w:spacing w:val="1"/>
          <w:sz w:val="28"/>
          <w:szCs w:val="28"/>
        </w:rPr>
        <w:t xml:space="preserve"> </w:t>
      </w:r>
      <w:r w:rsidRPr="00782277">
        <w:rPr>
          <w:b/>
          <w:sz w:val="28"/>
          <w:szCs w:val="28"/>
        </w:rPr>
        <w:t>формированию</w:t>
      </w:r>
      <w:r w:rsidRPr="00782277">
        <w:rPr>
          <w:b/>
          <w:spacing w:val="1"/>
          <w:sz w:val="28"/>
          <w:szCs w:val="28"/>
        </w:rPr>
        <w:t xml:space="preserve"> </w:t>
      </w:r>
      <w:r w:rsidRPr="00782277">
        <w:rPr>
          <w:b/>
          <w:sz w:val="28"/>
          <w:szCs w:val="28"/>
        </w:rPr>
        <w:t>АОП</w:t>
      </w:r>
      <w:r w:rsidRPr="00782277">
        <w:rPr>
          <w:b/>
          <w:spacing w:val="1"/>
          <w:sz w:val="28"/>
          <w:szCs w:val="28"/>
        </w:rPr>
        <w:t xml:space="preserve"> </w:t>
      </w:r>
      <w:r w:rsidRPr="00782277">
        <w:rPr>
          <w:b/>
          <w:sz w:val="28"/>
          <w:szCs w:val="28"/>
        </w:rPr>
        <w:t>ДО</w:t>
      </w:r>
      <w:r w:rsidRPr="00782277">
        <w:rPr>
          <w:b/>
          <w:spacing w:val="1"/>
          <w:sz w:val="28"/>
          <w:szCs w:val="28"/>
        </w:rPr>
        <w:t xml:space="preserve"> </w:t>
      </w:r>
      <w:r w:rsidRPr="00782277">
        <w:rPr>
          <w:b/>
          <w:sz w:val="28"/>
          <w:szCs w:val="28"/>
        </w:rPr>
        <w:t>для</w:t>
      </w:r>
      <w:r w:rsidRPr="00782277">
        <w:rPr>
          <w:b/>
          <w:spacing w:val="-67"/>
          <w:sz w:val="28"/>
          <w:szCs w:val="28"/>
        </w:rPr>
        <w:t xml:space="preserve"> </w:t>
      </w:r>
      <w:r w:rsidRPr="00782277">
        <w:rPr>
          <w:b/>
          <w:sz w:val="28"/>
          <w:szCs w:val="28"/>
        </w:rPr>
        <w:t>обучающихся</w:t>
      </w:r>
      <w:r w:rsidRPr="00782277">
        <w:rPr>
          <w:b/>
          <w:spacing w:val="-2"/>
          <w:sz w:val="28"/>
          <w:szCs w:val="28"/>
        </w:rPr>
        <w:t xml:space="preserve"> </w:t>
      </w:r>
      <w:r w:rsidRPr="00782277">
        <w:rPr>
          <w:b/>
          <w:sz w:val="28"/>
          <w:szCs w:val="28"/>
        </w:rPr>
        <w:t>с ТНР:</w:t>
      </w:r>
    </w:p>
    <w:p w:rsidR="003A3D63" w:rsidRPr="00782277" w:rsidRDefault="00782277" w:rsidP="00782277">
      <w:pPr>
        <w:tabs>
          <w:tab w:val="left" w:pos="1823"/>
        </w:tabs>
        <w:ind w:firstLine="720"/>
        <w:rPr>
          <w:b/>
          <w:sz w:val="28"/>
          <w:szCs w:val="28"/>
        </w:rPr>
      </w:pPr>
      <w:r w:rsidRPr="00782277">
        <w:rPr>
          <w:sz w:val="28"/>
          <w:szCs w:val="28"/>
        </w:rPr>
        <w:t xml:space="preserve">1. </w:t>
      </w:r>
      <w:r w:rsidR="005C1842" w:rsidRPr="00782277">
        <w:rPr>
          <w:sz w:val="28"/>
          <w:szCs w:val="28"/>
        </w:rPr>
        <w:t>Сетевое</w:t>
      </w:r>
      <w:r w:rsidR="005C1842" w:rsidRPr="00782277">
        <w:rPr>
          <w:spacing w:val="1"/>
          <w:sz w:val="28"/>
          <w:szCs w:val="28"/>
        </w:rPr>
        <w:t xml:space="preserve"> </w:t>
      </w:r>
      <w:r w:rsidR="005C1842" w:rsidRPr="00782277">
        <w:rPr>
          <w:sz w:val="28"/>
          <w:szCs w:val="28"/>
        </w:rPr>
        <w:t>взаимодействие</w:t>
      </w:r>
      <w:r w:rsidR="005C1842" w:rsidRPr="00782277">
        <w:rPr>
          <w:spacing w:val="1"/>
          <w:sz w:val="28"/>
          <w:szCs w:val="28"/>
        </w:rPr>
        <w:t xml:space="preserve"> </w:t>
      </w:r>
      <w:r w:rsidR="005C1842" w:rsidRPr="00782277">
        <w:rPr>
          <w:sz w:val="28"/>
          <w:szCs w:val="28"/>
        </w:rPr>
        <w:t>с</w:t>
      </w:r>
      <w:r w:rsidR="005C1842" w:rsidRPr="00782277">
        <w:rPr>
          <w:spacing w:val="1"/>
          <w:sz w:val="28"/>
          <w:szCs w:val="28"/>
        </w:rPr>
        <w:t xml:space="preserve"> </w:t>
      </w:r>
      <w:r w:rsidR="005C1842" w:rsidRPr="00782277">
        <w:rPr>
          <w:sz w:val="28"/>
          <w:szCs w:val="28"/>
        </w:rPr>
        <w:t>организациями</w:t>
      </w:r>
      <w:r w:rsidR="005C1842" w:rsidRPr="00782277">
        <w:rPr>
          <w:spacing w:val="1"/>
          <w:sz w:val="28"/>
          <w:szCs w:val="28"/>
        </w:rPr>
        <w:t xml:space="preserve"> </w:t>
      </w:r>
      <w:r w:rsidR="005C1842" w:rsidRPr="00782277">
        <w:rPr>
          <w:sz w:val="28"/>
          <w:szCs w:val="28"/>
        </w:rPr>
        <w:t>социализации,</w:t>
      </w:r>
      <w:r w:rsidR="005C1842" w:rsidRPr="00782277">
        <w:rPr>
          <w:spacing w:val="1"/>
          <w:sz w:val="28"/>
          <w:szCs w:val="28"/>
        </w:rPr>
        <w:t xml:space="preserve"> </w:t>
      </w:r>
      <w:r w:rsidR="005C1842" w:rsidRPr="00782277">
        <w:rPr>
          <w:sz w:val="28"/>
          <w:szCs w:val="28"/>
        </w:rPr>
        <w:t>образования,</w:t>
      </w:r>
      <w:r w:rsidR="005C1842" w:rsidRPr="00782277">
        <w:rPr>
          <w:spacing w:val="1"/>
          <w:sz w:val="28"/>
          <w:szCs w:val="28"/>
        </w:rPr>
        <w:t xml:space="preserve"> </w:t>
      </w:r>
      <w:r w:rsidR="005C1842" w:rsidRPr="00782277">
        <w:rPr>
          <w:sz w:val="28"/>
          <w:szCs w:val="28"/>
        </w:rPr>
        <w:t>охраны</w:t>
      </w:r>
      <w:r w:rsidR="005C1842" w:rsidRPr="00782277">
        <w:rPr>
          <w:spacing w:val="1"/>
          <w:sz w:val="28"/>
          <w:szCs w:val="28"/>
        </w:rPr>
        <w:t xml:space="preserve"> </w:t>
      </w:r>
      <w:r w:rsidR="005C1842" w:rsidRPr="00782277">
        <w:rPr>
          <w:sz w:val="28"/>
          <w:szCs w:val="28"/>
        </w:rPr>
        <w:t>здоровья</w:t>
      </w:r>
      <w:r w:rsidR="005C1842" w:rsidRPr="00782277">
        <w:rPr>
          <w:spacing w:val="1"/>
          <w:sz w:val="28"/>
          <w:szCs w:val="28"/>
        </w:rPr>
        <w:t xml:space="preserve"> </w:t>
      </w:r>
      <w:r w:rsidR="005C1842" w:rsidRPr="00782277">
        <w:rPr>
          <w:sz w:val="28"/>
          <w:szCs w:val="28"/>
        </w:rPr>
        <w:t>и</w:t>
      </w:r>
      <w:r w:rsidR="005C1842" w:rsidRPr="00782277">
        <w:rPr>
          <w:spacing w:val="1"/>
          <w:sz w:val="28"/>
          <w:szCs w:val="28"/>
        </w:rPr>
        <w:t xml:space="preserve"> </w:t>
      </w:r>
      <w:r w:rsidR="005C1842" w:rsidRPr="00782277">
        <w:rPr>
          <w:sz w:val="28"/>
          <w:szCs w:val="28"/>
        </w:rPr>
        <w:t>другими</w:t>
      </w:r>
      <w:r w:rsidR="005C1842" w:rsidRPr="00782277">
        <w:rPr>
          <w:spacing w:val="1"/>
          <w:sz w:val="28"/>
          <w:szCs w:val="28"/>
        </w:rPr>
        <w:t xml:space="preserve"> </w:t>
      </w:r>
      <w:r w:rsidR="005C1842" w:rsidRPr="00782277">
        <w:rPr>
          <w:sz w:val="28"/>
          <w:szCs w:val="28"/>
        </w:rPr>
        <w:t>партнерами,</w:t>
      </w:r>
      <w:r w:rsidR="005C1842" w:rsidRPr="00782277">
        <w:rPr>
          <w:spacing w:val="1"/>
          <w:sz w:val="28"/>
          <w:szCs w:val="28"/>
        </w:rPr>
        <w:t xml:space="preserve"> </w:t>
      </w:r>
      <w:r w:rsidR="005C1842" w:rsidRPr="00782277">
        <w:rPr>
          <w:sz w:val="28"/>
          <w:szCs w:val="28"/>
        </w:rPr>
        <w:t>которые</w:t>
      </w:r>
      <w:r w:rsidR="005C1842" w:rsidRPr="00782277">
        <w:rPr>
          <w:spacing w:val="1"/>
          <w:sz w:val="28"/>
          <w:szCs w:val="28"/>
        </w:rPr>
        <w:t xml:space="preserve"> </w:t>
      </w:r>
      <w:r w:rsidR="005C1842" w:rsidRPr="00782277">
        <w:rPr>
          <w:sz w:val="28"/>
          <w:szCs w:val="28"/>
        </w:rPr>
        <w:t>могут</w:t>
      </w:r>
      <w:r w:rsidR="005C1842" w:rsidRPr="00782277">
        <w:rPr>
          <w:spacing w:val="1"/>
          <w:sz w:val="28"/>
          <w:szCs w:val="28"/>
        </w:rPr>
        <w:t xml:space="preserve"> </w:t>
      </w:r>
      <w:r w:rsidR="005C1842" w:rsidRPr="00782277">
        <w:rPr>
          <w:sz w:val="28"/>
          <w:szCs w:val="28"/>
        </w:rPr>
        <w:t>внести</w:t>
      </w:r>
      <w:r w:rsidR="005C1842" w:rsidRPr="00782277">
        <w:rPr>
          <w:spacing w:val="1"/>
          <w:sz w:val="28"/>
          <w:szCs w:val="28"/>
        </w:rPr>
        <w:t xml:space="preserve"> </w:t>
      </w:r>
      <w:r w:rsidR="005C1842" w:rsidRPr="00782277">
        <w:rPr>
          <w:sz w:val="28"/>
          <w:szCs w:val="28"/>
        </w:rPr>
        <w:t>вклад</w:t>
      </w:r>
      <w:r w:rsidR="005C1842" w:rsidRPr="00782277">
        <w:rPr>
          <w:spacing w:val="1"/>
          <w:sz w:val="28"/>
          <w:szCs w:val="28"/>
        </w:rPr>
        <w:t xml:space="preserve"> </w:t>
      </w:r>
      <w:r w:rsidR="005C1842" w:rsidRPr="00782277">
        <w:rPr>
          <w:sz w:val="28"/>
          <w:szCs w:val="28"/>
        </w:rPr>
        <w:t>в</w:t>
      </w:r>
      <w:r w:rsidR="005C1842" w:rsidRPr="00782277">
        <w:rPr>
          <w:spacing w:val="1"/>
          <w:sz w:val="28"/>
          <w:szCs w:val="28"/>
        </w:rPr>
        <w:t xml:space="preserve"> </w:t>
      </w:r>
      <w:r w:rsidR="005C1842" w:rsidRPr="00782277">
        <w:rPr>
          <w:sz w:val="28"/>
          <w:szCs w:val="28"/>
        </w:rPr>
        <w:t>развитие</w:t>
      </w:r>
      <w:r w:rsidR="005C1842" w:rsidRPr="00782277">
        <w:rPr>
          <w:spacing w:val="1"/>
          <w:sz w:val="28"/>
          <w:szCs w:val="28"/>
        </w:rPr>
        <w:t xml:space="preserve"> </w:t>
      </w:r>
      <w:r w:rsidR="005C1842" w:rsidRPr="00782277">
        <w:rPr>
          <w:sz w:val="28"/>
          <w:szCs w:val="28"/>
        </w:rPr>
        <w:t>и</w:t>
      </w:r>
      <w:r w:rsidR="005C1842" w:rsidRPr="00782277">
        <w:rPr>
          <w:spacing w:val="1"/>
          <w:sz w:val="28"/>
          <w:szCs w:val="28"/>
        </w:rPr>
        <w:t xml:space="preserve"> </w:t>
      </w:r>
      <w:r w:rsidR="005C1842" w:rsidRPr="00782277">
        <w:rPr>
          <w:sz w:val="28"/>
          <w:szCs w:val="28"/>
        </w:rPr>
        <w:t>образование</w:t>
      </w:r>
      <w:r w:rsidR="005C1842" w:rsidRPr="00782277">
        <w:rPr>
          <w:spacing w:val="1"/>
          <w:sz w:val="28"/>
          <w:szCs w:val="28"/>
        </w:rPr>
        <w:t xml:space="preserve"> </w:t>
      </w:r>
      <w:r w:rsidR="005C1842" w:rsidRPr="00782277">
        <w:rPr>
          <w:sz w:val="28"/>
          <w:szCs w:val="28"/>
        </w:rPr>
        <w:t>обучающихся:</w:t>
      </w:r>
      <w:r w:rsidR="005C1842" w:rsidRPr="00782277">
        <w:rPr>
          <w:spacing w:val="1"/>
          <w:sz w:val="28"/>
          <w:szCs w:val="28"/>
        </w:rPr>
        <w:t xml:space="preserve"> </w:t>
      </w:r>
      <w:r w:rsidR="005C1842" w:rsidRPr="00782277">
        <w:rPr>
          <w:sz w:val="28"/>
          <w:szCs w:val="28"/>
        </w:rPr>
        <w:t>Организация</w:t>
      </w:r>
      <w:r w:rsidR="005C1842" w:rsidRPr="00782277">
        <w:rPr>
          <w:spacing w:val="1"/>
          <w:sz w:val="28"/>
          <w:szCs w:val="28"/>
        </w:rPr>
        <w:t xml:space="preserve"> </w:t>
      </w:r>
      <w:r w:rsidR="005C1842" w:rsidRPr="00782277">
        <w:rPr>
          <w:sz w:val="28"/>
          <w:szCs w:val="28"/>
        </w:rPr>
        <w:t>устанавливает</w:t>
      </w:r>
      <w:r w:rsidR="005C1842" w:rsidRPr="00782277">
        <w:rPr>
          <w:spacing w:val="1"/>
          <w:sz w:val="28"/>
          <w:szCs w:val="28"/>
        </w:rPr>
        <w:t xml:space="preserve"> </w:t>
      </w:r>
      <w:r w:rsidR="005C1842" w:rsidRPr="00782277">
        <w:rPr>
          <w:sz w:val="28"/>
          <w:szCs w:val="28"/>
        </w:rPr>
        <w:t>партнерские отношения не только с семьями обучающихся, но и с другими</w:t>
      </w:r>
      <w:r w:rsidR="005C1842" w:rsidRPr="00782277">
        <w:rPr>
          <w:spacing w:val="1"/>
          <w:sz w:val="28"/>
          <w:szCs w:val="28"/>
        </w:rPr>
        <w:t xml:space="preserve"> </w:t>
      </w:r>
      <w:r w:rsidR="005C1842" w:rsidRPr="00782277">
        <w:rPr>
          <w:sz w:val="28"/>
          <w:szCs w:val="28"/>
        </w:rPr>
        <w:t>организациями</w:t>
      </w:r>
      <w:r w:rsidR="005C1842" w:rsidRPr="00782277">
        <w:rPr>
          <w:spacing w:val="1"/>
          <w:sz w:val="28"/>
          <w:szCs w:val="28"/>
        </w:rPr>
        <w:t xml:space="preserve"> </w:t>
      </w:r>
      <w:r w:rsidR="005C1842" w:rsidRPr="00782277">
        <w:rPr>
          <w:sz w:val="28"/>
          <w:szCs w:val="28"/>
        </w:rPr>
        <w:t>и</w:t>
      </w:r>
      <w:r w:rsidR="005C1842" w:rsidRPr="00782277">
        <w:rPr>
          <w:spacing w:val="1"/>
          <w:sz w:val="28"/>
          <w:szCs w:val="28"/>
        </w:rPr>
        <w:t xml:space="preserve"> </w:t>
      </w:r>
      <w:r w:rsidR="005C1842" w:rsidRPr="00782277">
        <w:rPr>
          <w:sz w:val="28"/>
          <w:szCs w:val="28"/>
        </w:rPr>
        <w:t>лицами,</w:t>
      </w:r>
      <w:r w:rsidR="005C1842" w:rsidRPr="00782277">
        <w:rPr>
          <w:spacing w:val="1"/>
          <w:sz w:val="28"/>
          <w:szCs w:val="28"/>
        </w:rPr>
        <w:t xml:space="preserve"> </w:t>
      </w:r>
      <w:r w:rsidR="005C1842" w:rsidRPr="00782277">
        <w:rPr>
          <w:sz w:val="28"/>
          <w:szCs w:val="28"/>
        </w:rPr>
        <w:t>которые</w:t>
      </w:r>
      <w:r w:rsidR="005C1842" w:rsidRPr="00782277">
        <w:rPr>
          <w:spacing w:val="1"/>
          <w:sz w:val="28"/>
          <w:szCs w:val="28"/>
        </w:rPr>
        <w:t xml:space="preserve"> </w:t>
      </w:r>
      <w:r w:rsidR="005C1842" w:rsidRPr="00782277">
        <w:rPr>
          <w:sz w:val="28"/>
          <w:szCs w:val="28"/>
        </w:rPr>
        <w:t>могут</w:t>
      </w:r>
      <w:r w:rsidR="005C1842" w:rsidRPr="00782277">
        <w:rPr>
          <w:spacing w:val="1"/>
          <w:sz w:val="28"/>
          <w:szCs w:val="28"/>
        </w:rPr>
        <w:t xml:space="preserve"> </w:t>
      </w:r>
      <w:r w:rsidR="005C1842" w:rsidRPr="00782277">
        <w:rPr>
          <w:sz w:val="28"/>
          <w:szCs w:val="28"/>
        </w:rPr>
        <w:t>способствовать</w:t>
      </w:r>
      <w:r w:rsidR="005C1842" w:rsidRPr="00782277">
        <w:rPr>
          <w:spacing w:val="1"/>
          <w:sz w:val="28"/>
          <w:szCs w:val="28"/>
        </w:rPr>
        <w:t xml:space="preserve"> </w:t>
      </w:r>
      <w:r w:rsidR="005C1842" w:rsidRPr="00782277">
        <w:rPr>
          <w:sz w:val="28"/>
          <w:szCs w:val="28"/>
        </w:rPr>
        <w:t>удовлетворению</w:t>
      </w:r>
      <w:r w:rsidR="005C1842" w:rsidRPr="00782277">
        <w:rPr>
          <w:spacing w:val="1"/>
          <w:sz w:val="28"/>
          <w:szCs w:val="28"/>
        </w:rPr>
        <w:t xml:space="preserve"> </w:t>
      </w:r>
      <w:r w:rsidR="005C1842" w:rsidRPr="00782277">
        <w:rPr>
          <w:sz w:val="28"/>
          <w:szCs w:val="28"/>
        </w:rPr>
        <w:t>особых</w:t>
      </w:r>
      <w:r w:rsidR="005C1842" w:rsidRPr="00782277">
        <w:rPr>
          <w:spacing w:val="1"/>
          <w:sz w:val="28"/>
          <w:szCs w:val="28"/>
        </w:rPr>
        <w:t xml:space="preserve"> </w:t>
      </w:r>
      <w:r w:rsidR="005C1842" w:rsidRPr="00782277">
        <w:rPr>
          <w:sz w:val="28"/>
          <w:szCs w:val="28"/>
        </w:rPr>
        <w:t>образовательных</w:t>
      </w:r>
      <w:r w:rsidR="005C1842" w:rsidRPr="00782277">
        <w:rPr>
          <w:spacing w:val="1"/>
          <w:sz w:val="28"/>
          <w:szCs w:val="28"/>
        </w:rPr>
        <w:t xml:space="preserve"> </w:t>
      </w:r>
      <w:r w:rsidR="005C1842" w:rsidRPr="00782277">
        <w:rPr>
          <w:sz w:val="28"/>
          <w:szCs w:val="28"/>
        </w:rPr>
        <w:t>потребностей</w:t>
      </w:r>
      <w:r w:rsidR="005C1842" w:rsidRPr="00782277">
        <w:rPr>
          <w:spacing w:val="1"/>
          <w:sz w:val="28"/>
          <w:szCs w:val="28"/>
        </w:rPr>
        <w:t xml:space="preserve"> </w:t>
      </w:r>
      <w:r w:rsidR="005C1842" w:rsidRPr="00782277">
        <w:rPr>
          <w:sz w:val="28"/>
          <w:szCs w:val="28"/>
        </w:rPr>
        <w:t>обучающихся</w:t>
      </w:r>
      <w:r w:rsidR="005C1842" w:rsidRPr="00782277">
        <w:rPr>
          <w:spacing w:val="1"/>
          <w:sz w:val="28"/>
          <w:szCs w:val="28"/>
        </w:rPr>
        <w:t xml:space="preserve"> </w:t>
      </w:r>
      <w:r w:rsidR="005C1842" w:rsidRPr="00782277">
        <w:rPr>
          <w:sz w:val="28"/>
          <w:szCs w:val="28"/>
        </w:rPr>
        <w:t>с</w:t>
      </w:r>
      <w:r w:rsidR="005C1842" w:rsidRPr="00782277">
        <w:rPr>
          <w:spacing w:val="1"/>
          <w:sz w:val="28"/>
          <w:szCs w:val="28"/>
        </w:rPr>
        <w:t xml:space="preserve"> </w:t>
      </w:r>
      <w:r w:rsidR="005C1842" w:rsidRPr="00782277">
        <w:rPr>
          <w:sz w:val="28"/>
          <w:szCs w:val="28"/>
        </w:rPr>
        <w:t>ТНР,</w:t>
      </w:r>
      <w:r w:rsidR="005C1842" w:rsidRPr="00782277">
        <w:rPr>
          <w:spacing w:val="1"/>
          <w:sz w:val="28"/>
          <w:szCs w:val="28"/>
        </w:rPr>
        <w:t xml:space="preserve"> </w:t>
      </w:r>
      <w:r w:rsidR="005C1842" w:rsidRPr="00782277">
        <w:rPr>
          <w:sz w:val="28"/>
          <w:szCs w:val="28"/>
        </w:rPr>
        <w:t>оказанию</w:t>
      </w:r>
      <w:r w:rsidR="005C1842" w:rsidRPr="00782277">
        <w:rPr>
          <w:spacing w:val="-67"/>
          <w:sz w:val="28"/>
          <w:szCs w:val="28"/>
        </w:rPr>
        <w:t xml:space="preserve"> </w:t>
      </w:r>
      <w:r w:rsidR="005C1842" w:rsidRPr="00782277">
        <w:rPr>
          <w:sz w:val="28"/>
          <w:szCs w:val="28"/>
        </w:rPr>
        <w:t>психолого-педагогической</w:t>
      </w:r>
      <w:r w:rsidR="005C1842" w:rsidRPr="00782277">
        <w:rPr>
          <w:spacing w:val="1"/>
          <w:sz w:val="28"/>
          <w:szCs w:val="28"/>
        </w:rPr>
        <w:t xml:space="preserve"> </w:t>
      </w:r>
      <w:r w:rsidR="005C1842" w:rsidRPr="00782277">
        <w:rPr>
          <w:sz w:val="28"/>
          <w:szCs w:val="28"/>
        </w:rPr>
        <w:t>и</w:t>
      </w:r>
      <w:r w:rsidR="005C1842" w:rsidRPr="00782277">
        <w:rPr>
          <w:spacing w:val="1"/>
          <w:sz w:val="28"/>
          <w:szCs w:val="28"/>
        </w:rPr>
        <w:t xml:space="preserve"> </w:t>
      </w:r>
      <w:r w:rsidR="005C1842" w:rsidRPr="00782277">
        <w:rPr>
          <w:sz w:val="28"/>
          <w:szCs w:val="28"/>
        </w:rPr>
        <w:t>(или)</w:t>
      </w:r>
      <w:r w:rsidR="005C1842" w:rsidRPr="00782277">
        <w:rPr>
          <w:spacing w:val="1"/>
          <w:sz w:val="28"/>
          <w:szCs w:val="28"/>
        </w:rPr>
        <w:t xml:space="preserve"> </w:t>
      </w:r>
      <w:r w:rsidR="005C1842" w:rsidRPr="00782277">
        <w:rPr>
          <w:sz w:val="28"/>
          <w:szCs w:val="28"/>
        </w:rPr>
        <w:t>медицинской</w:t>
      </w:r>
      <w:r w:rsidR="005C1842" w:rsidRPr="00782277">
        <w:rPr>
          <w:spacing w:val="1"/>
          <w:sz w:val="28"/>
          <w:szCs w:val="28"/>
        </w:rPr>
        <w:t xml:space="preserve"> </w:t>
      </w:r>
      <w:r w:rsidR="005C1842" w:rsidRPr="00782277">
        <w:rPr>
          <w:sz w:val="28"/>
          <w:szCs w:val="28"/>
        </w:rPr>
        <w:t>поддержки</w:t>
      </w:r>
      <w:r w:rsidR="005C1842" w:rsidRPr="00782277">
        <w:rPr>
          <w:spacing w:val="1"/>
          <w:sz w:val="28"/>
          <w:szCs w:val="28"/>
        </w:rPr>
        <w:t xml:space="preserve"> </w:t>
      </w:r>
      <w:r w:rsidR="005C1842" w:rsidRPr="00782277">
        <w:rPr>
          <w:sz w:val="28"/>
          <w:szCs w:val="28"/>
        </w:rPr>
        <w:t>в</w:t>
      </w:r>
      <w:r w:rsidR="005C1842" w:rsidRPr="00782277">
        <w:rPr>
          <w:spacing w:val="1"/>
          <w:sz w:val="28"/>
          <w:szCs w:val="28"/>
        </w:rPr>
        <w:t xml:space="preserve"> </w:t>
      </w:r>
      <w:r w:rsidR="005C1842" w:rsidRPr="00782277">
        <w:rPr>
          <w:sz w:val="28"/>
          <w:szCs w:val="28"/>
        </w:rPr>
        <w:t>случае</w:t>
      </w:r>
      <w:r w:rsidR="005C1842" w:rsidRPr="00782277">
        <w:rPr>
          <w:spacing w:val="1"/>
          <w:sz w:val="28"/>
          <w:szCs w:val="28"/>
        </w:rPr>
        <w:t xml:space="preserve"> </w:t>
      </w:r>
      <w:r w:rsidR="005C1842" w:rsidRPr="00782277">
        <w:rPr>
          <w:sz w:val="28"/>
          <w:szCs w:val="28"/>
        </w:rPr>
        <w:t>необходимости</w:t>
      </w:r>
      <w:r w:rsidR="005C1842" w:rsidRPr="00782277">
        <w:rPr>
          <w:spacing w:val="1"/>
          <w:sz w:val="28"/>
          <w:szCs w:val="28"/>
        </w:rPr>
        <w:t xml:space="preserve"> </w:t>
      </w:r>
      <w:r w:rsidR="005C1842" w:rsidRPr="00782277">
        <w:rPr>
          <w:sz w:val="28"/>
          <w:szCs w:val="28"/>
        </w:rPr>
        <w:t>(Центр</w:t>
      </w:r>
      <w:r w:rsidR="005C1842" w:rsidRPr="00782277">
        <w:rPr>
          <w:spacing w:val="1"/>
          <w:sz w:val="28"/>
          <w:szCs w:val="28"/>
        </w:rPr>
        <w:t xml:space="preserve"> </w:t>
      </w:r>
      <w:r w:rsidR="005C1842" w:rsidRPr="00782277">
        <w:rPr>
          <w:sz w:val="28"/>
          <w:szCs w:val="28"/>
        </w:rPr>
        <w:t>психолого-педагогической,</w:t>
      </w:r>
      <w:r w:rsidR="005C1842" w:rsidRPr="00782277">
        <w:rPr>
          <w:spacing w:val="1"/>
          <w:sz w:val="28"/>
          <w:szCs w:val="28"/>
        </w:rPr>
        <w:t xml:space="preserve"> </w:t>
      </w:r>
      <w:r w:rsidR="005C1842" w:rsidRPr="00782277">
        <w:rPr>
          <w:sz w:val="28"/>
          <w:szCs w:val="28"/>
        </w:rPr>
        <w:t>медицинской</w:t>
      </w:r>
      <w:r w:rsidR="005C1842" w:rsidRPr="00782277">
        <w:rPr>
          <w:spacing w:val="1"/>
          <w:sz w:val="28"/>
          <w:szCs w:val="28"/>
        </w:rPr>
        <w:t xml:space="preserve"> </w:t>
      </w:r>
      <w:r w:rsidR="005C1842" w:rsidRPr="00782277">
        <w:rPr>
          <w:sz w:val="28"/>
          <w:szCs w:val="28"/>
        </w:rPr>
        <w:t>и</w:t>
      </w:r>
      <w:r w:rsidR="005C1842" w:rsidRPr="00782277">
        <w:rPr>
          <w:spacing w:val="1"/>
          <w:sz w:val="28"/>
          <w:szCs w:val="28"/>
        </w:rPr>
        <w:t xml:space="preserve"> </w:t>
      </w:r>
      <w:r w:rsidR="005C1842" w:rsidRPr="00782277">
        <w:rPr>
          <w:sz w:val="28"/>
          <w:szCs w:val="28"/>
        </w:rPr>
        <w:t>социальной</w:t>
      </w:r>
      <w:r w:rsidR="005C1842" w:rsidRPr="00782277">
        <w:rPr>
          <w:spacing w:val="-1"/>
          <w:sz w:val="28"/>
          <w:szCs w:val="28"/>
        </w:rPr>
        <w:t xml:space="preserve"> </w:t>
      </w:r>
      <w:r w:rsidR="005C1842" w:rsidRPr="00782277">
        <w:rPr>
          <w:sz w:val="28"/>
          <w:szCs w:val="28"/>
        </w:rPr>
        <w:t>помощи).</w:t>
      </w:r>
    </w:p>
    <w:p w:rsidR="003A3D63" w:rsidRPr="00782277" w:rsidRDefault="00782277" w:rsidP="00782277">
      <w:pPr>
        <w:pStyle w:val="a5"/>
        <w:tabs>
          <w:tab w:val="left" w:pos="1868"/>
        </w:tabs>
        <w:ind w:left="0" w:firstLine="720"/>
        <w:jc w:val="left"/>
        <w:rPr>
          <w:sz w:val="28"/>
          <w:szCs w:val="28"/>
        </w:rPr>
      </w:pPr>
      <w:r w:rsidRPr="00782277">
        <w:rPr>
          <w:sz w:val="28"/>
          <w:szCs w:val="28"/>
        </w:rPr>
        <w:t xml:space="preserve">2. </w:t>
      </w:r>
      <w:r w:rsidR="005C1842" w:rsidRPr="00782277">
        <w:rPr>
          <w:sz w:val="28"/>
          <w:szCs w:val="28"/>
        </w:rPr>
        <w:t>Индивидуализация образовательных программ дошкольного образования</w:t>
      </w:r>
      <w:r w:rsidR="005C1842" w:rsidRPr="00782277">
        <w:rPr>
          <w:spacing w:val="1"/>
          <w:sz w:val="28"/>
          <w:szCs w:val="28"/>
        </w:rPr>
        <w:t xml:space="preserve"> </w:t>
      </w:r>
      <w:r w:rsidR="005C1842" w:rsidRPr="00782277">
        <w:rPr>
          <w:sz w:val="28"/>
          <w:szCs w:val="28"/>
        </w:rPr>
        <w:t>обучающихся</w:t>
      </w:r>
      <w:r w:rsidR="005C1842" w:rsidRPr="00782277">
        <w:rPr>
          <w:spacing w:val="1"/>
          <w:sz w:val="28"/>
          <w:szCs w:val="28"/>
        </w:rPr>
        <w:t xml:space="preserve"> </w:t>
      </w:r>
      <w:r w:rsidR="005C1842" w:rsidRPr="00782277">
        <w:rPr>
          <w:sz w:val="28"/>
          <w:szCs w:val="28"/>
        </w:rPr>
        <w:t>с</w:t>
      </w:r>
      <w:r w:rsidR="005C1842" w:rsidRPr="00782277">
        <w:rPr>
          <w:spacing w:val="1"/>
          <w:sz w:val="28"/>
          <w:szCs w:val="28"/>
        </w:rPr>
        <w:t xml:space="preserve"> </w:t>
      </w:r>
      <w:r w:rsidR="005C1842" w:rsidRPr="00782277">
        <w:rPr>
          <w:sz w:val="28"/>
          <w:szCs w:val="28"/>
        </w:rPr>
        <w:t>ТНР:</w:t>
      </w:r>
      <w:r w:rsidR="005C1842" w:rsidRPr="00782277">
        <w:rPr>
          <w:spacing w:val="1"/>
          <w:sz w:val="28"/>
          <w:szCs w:val="28"/>
        </w:rPr>
        <w:t xml:space="preserve"> </w:t>
      </w:r>
      <w:r w:rsidR="005C1842" w:rsidRPr="00782277">
        <w:rPr>
          <w:sz w:val="28"/>
          <w:szCs w:val="28"/>
        </w:rPr>
        <w:t>предполагает</w:t>
      </w:r>
      <w:r w:rsidR="005C1842" w:rsidRPr="00782277">
        <w:rPr>
          <w:spacing w:val="1"/>
          <w:sz w:val="28"/>
          <w:szCs w:val="28"/>
        </w:rPr>
        <w:t xml:space="preserve"> </w:t>
      </w:r>
      <w:r w:rsidR="005C1842" w:rsidRPr="00782277">
        <w:rPr>
          <w:sz w:val="28"/>
          <w:szCs w:val="28"/>
        </w:rPr>
        <w:t>такое</w:t>
      </w:r>
      <w:r w:rsidR="005C1842" w:rsidRPr="00782277">
        <w:rPr>
          <w:spacing w:val="1"/>
          <w:sz w:val="28"/>
          <w:szCs w:val="28"/>
        </w:rPr>
        <w:t xml:space="preserve"> </w:t>
      </w:r>
      <w:r w:rsidR="005C1842" w:rsidRPr="00782277">
        <w:rPr>
          <w:sz w:val="28"/>
          <w:szCs w:val="28"/>
        </w:rPr>
        <w:t>построение</w:t>
      </w:r>
      <w:r w:rsidR="005C1842" w:rsidRPr="00782277">
        <w:rPr>
          <w:spacing w:val="1"/>
          <w:sz w:val="28"/>
          <w:szCs w:val="28"/>
        </w:rPr>
        <w:t xml:space="preserve"> </w:t>
      </w:r>
      <w:r w:rsidR="005C1842" w:rsidRPr="00782277">
        <w:rPr>
          <w:sz w:val="28"/>
          <w:szCs w:val="28"/>
        </w:rPr>
        <w:t>образовательной</w:t>
      </w:r>
      <w:r w:rsidR="005C1842" w:rsidRPr="00782277">
        <w:rPr>
          <w:spacing w:val="1"/>
          <w:sz w:val="28"/>
          <w:szCs w:val="28"/>
        </w:rPr>
        <w:t xml:space="preserve"> </w:t>
      </w:r>
      <w:r w:rsidR="005C1842" w:rsidRPr="00782277">
        <w:rPr>
          <w:sz w:val="28"/>
          <w:szCs w:val="28"/>
        </w:rPr>
        <w:t>деятельности,</w:t>
      </w:r>
      <w:r w:rsidR="005C1842" w:rsidRPr="00782277">
        <w:rPr>
          <w:spacing w:val="1"/>
          <w:sz w:val="28"/>
          <w:szCs w:val="28"/>
        </w:rPr>
        <w:t xml:space="preserve"> </w:t>
      </w:r>
      <w:r w:rsidR="005C1842" w:rsidRPr="00782277">
        <w:rPr>
          <w:sz w:val="28"/>
          <w:szCs w:val="28"/>
        </w:rPr>
        <w:t>которое</w:t>
      </w:r>
      <w:r w:rsidR="005C1842" w:rsidRPr="00782277">
        <w:rPr>
          <w:spacing w:val="1"/>
          <w:sz w:val="28"/>
          <w:szCs w:val="28"/>
        </w:rPr>
        <w:t xml:space="preserve"> </w:t>
      </w:r>
      <w:r w:rsidR="005C1842" w:rsidRPr="00782277">
        <w:rPr>
          <w:sz w:val="28"/>
          <w:szCs w:val="28"/>
        </w:rPr>
        <w:t>открывает</w:t>
      </w:r>
      <w:r w:rsidR="005C1842" w:rsidRPr="00782277">
        <w:rPr>
          <w:spacing w:val="1"/>
          <w:sz w:val="28"/>
          <w:szCs w:val="28"/>
        </w:rPr>
        <w:t xml:space="preserve"> </w:t>
      </w:r>
      <w:r w:rsidR="005C1842" w:rsidRPr="00782277">
        <w:rPr>
          <w:sz w:val="28"/>
          <w:szCs w:val="28"/>
        </w:rPr>
        <w:t>возможности</w:t>
      </w:r>
      <w:r w:rsidR="005C1842" w:rsidRPr="00782277">
        <w:rPr>
          <w:spacing w:val="1"/>
          <w:sz w:val="28"/>
          <w:szCs w:val="28"/>
        </w:rPr>
        <w:t xml:space="preserve"> </w:t>
      </w:r>
      <w:r w:rsidR="005C1842" w:rsidRPr="00782277">
        <w:rPr>
          <w:sz w:val="28"/>
          <w:szCs w:val="28"/>
        </w:rPr>
        <w:t>для</w:t>
      </w:r>
      <w:r w:rsidR="005C1842" w:rsidRPr="00782277">
        <w:rPr>
          <w:spacing w:val="1"/>
          <w:sz w:val="28"/>
          <w:szCs w:val="28"/>
        </w:rPr>
        <w:t xml:space="preserve"> </w:t>
      </w:r>
      <w:r w:rsidR="005C1842" w:rsidRPr="00782277">
        <w:rPr>
          <w:sz w:val="28"/>
          <w:szCs w:val="28"/>
        </w:rPr>
        <w:t>индивидуализации</w:t>
      </w:r>
      <w:r w:rsidR="005C1842" w:rsidRPr="00782277">
        <w:rPr>
          <w:spacing w:val="1"/>
          <w:sz w:val="28"/>
          <w:szCs w:val="28"/>
        </w:rPr>
        <w:t xml:space="preserve"> </w:t>
      </w:r>
      <w:r w:rsidR="005C1842" w:rsidRPr="00782277">
        <w:rPr>
          <w:sz w:val="28"/>
          <w:szCs w:val="28"/>
        </w:rPr>
        <w:t>образовательного процесса и учитывает его интересы, мотивы, способности и</w:t>
      </w:r>
      <w:r w:rsidR="005C1842" w:rsidRPr="00782277">
        <w:rPr>
          <w:spacing w:val="-67"/>
          <w:sz w:val="28"/>
          <w:szCs w:val="28"/>
        </w:rPr>
        <w:t xml:space="preserve"> </w:t>
      </w:r>
      <w:r w:rsidR="005C1842" w:rsidRPr="00782277">
        <w:rPr>
          <w:sz w:val="28"/>
          <w:szCs w:val="28"/>
        </w:rPr>
        <w:t>психофизические</w:t>
      </w:r>
      <w:r w:rsidR="005C1842" w:rsidRPr="00782277">
        <w:rPr>
          <w:spacing w:val="-1"/>
          <w:sz w:val="28"/>
          <w:szCs w:val="28"/>
        </w:rPr>
        <w:t xml:space="preserve"> </w:t>
      </w:r>
      <w:r w:rsidR="005C1842" w:rsidRPr="00782277">
        <w:rPr>
          <w:sz w:val="28"/>
          <w:szCs w:val="28"/>
        </w:rPr>
        <w:t>особенности.</w:t>
      </w:r>
    </w:p>
    <w:p w:rsidR="003A3D63" w:rsidRPr="00782277" w:rsidRDefault="00782277" w:rsidP="00782277">
      <w:pPr>
        <w:pStyle w:val="a5"/>
        <w:tabs>
          <w:tab w:val="left" w:pos="1983"/>
        </w:tabs>
        <w:ind w:left="0" w:firstLine="720"/>
        <w:jc w:val="left"/>
        <w:rPr>
          <w:sz w:val="28"/>
          <w:szCs w:val="28"/>
        </w:rPr>
      </w:pPr>
      <w:r w:rsidRPr="00782277">
        <w:rPr>
          <w:sz w:val="28"/>
          <w:szCs w:val="28"/>
        </w:rPr>
        <w:t xml:space="preserve">3. </w:t>
      </w:r>
      <w:r w:rsidR="005C1842" w:rsidRPr="00782277">
        <w:rPr>
          <w:sz w:val="28"/>
          <w:szCs w:val="28"/>
        </w:rPr>
        <w:t>Развивающее</w:t>
      </w:r>
      <w:r w:rsidR="005C1842" w:rsidRPr="00782277">
        <w:rPr>
          <w:spacing w:val="1"/>
          <w:sz w:val="28"/>
          <w:szCs w:val="28"/>
        </w:rPr>
        <w:t xml:space="preserve"> </w:t>
      </w:r>
      <w:r w:rsidR="005C1842" w:rsidRPr="00782277">
        <w:rPr>
          <w:sz w:val="28"/>
          <w:szCs w:val="28"/>
        </w:rPr>
        <w:t>вариативное</w:t>
      </w:r>
      <w:r w:rsidR="005C1842" w:rsidRPr="00782277">
        <w:rPr>
          <w:spacing w:val="1"/>
          <w:sz w:val="28"/>
          <w:szCs w:val="28"/>
        </w:rPr>
        <w:t xml:space="preserve"> </w:t>
      </w:r>
      <w:r w:rsidR="005C1842" w:rsidRPr="00782277">
        <w:rPr>
          <w:sz w:val="28"/>
          <w:szCs w:val="28"/>
        </w:rPr>
        <w:t>образование:</w:t>
      </w:r>
      <w:r w:rsidR="005C1842" w:rsidRPr="00782277">
        <w:rPr>
          <w:spacing w:val="1"/>
          <w:sz w:val="28"/>
          <w:szCs w:val="28"/>
        </w:rPr>
        <w:t xml:space="preserve"> </w:t>
      </w:r>
      <w:r w:rsidR="005C1842" w:rsidRPr="00782277">
        <w:rPr>
          <w:sz w:val="28"/>
          <w:szCs w:val="28"/>
        </w:rPr>
        <w:t>принцип</w:t>
      </w:r>
      <w:r w:rsidR="005C1842" w:rsidRPr="00782277">
        <w:rPr>
          <w:spacing w:val="1"/>
          <w:sz w:val="28"/>
          <w:szCs w:val="28"/>
        </w:rPr>
        <w:t xml:space="preserve"> </w:t>
      </w:r>
      <w:r w:rsidR="005C1842" w:rsidRPr="00782277">
        <w:rPr>
          <w:sz w:val="28"/>
          <w:szCs w:val="28"/>
        </w:rPr>
        <w:t>предполагает,</w:t>
      </w:r>
      <w:r w:rsidR="005C1842" w:rsidRPr="00782277">
        <w:rPr>
          <w:spacing w:val="1"/>
          <w:sz w:val="28"/>
          <w:szCs w:val="28"/>
        </w:rPr>
        <w:t xml:space="preserve"> </w:t>
      </w:r>
      <w:r w:rsidR="005C1842" w:rsidRPr="00782277">
        <w:rPr>
          <w:sz w:val="28"/>
          <w:szCs w:val="28"/>
        </w:rPr>
        <w:t>что</w:t>
      </w:r>
      <w:r w:rsidR="005C1842" w:rsidRPr="00782277">
        <w:rPr>
          <w:spacing w:val="1"/>
          <w:sz w:val="28"/>
          <w:szCs w:val="28"/>
        </w:rPr>
        <w:t xml:space="preserve"> </w:t>
      </w:r>
      <w:r w:rsidR="005C1842" w:rsidRPr="00782277">
        <w:rPr>
          <w:sz w:val="28"/>
          <w:szCs w:val="28"/>
        </w:rPr>
        <w:t>содержание</w:t>
      </w:r>
      <w:r w:rsidR="005C1842" w:rsidRPr="00782277">
        <w:rPr>
          <w:spacing w:val="1"/>
          <w:sz w:val="28"/>
          <w:szCs w:val="28"/>
        </w:rPr>
        <w:t xml:space="preserve"> </w:t>
      </w:r>
      <w:r w:rsidR="005C1842" w:rsidRPr="00782277">
        <w:rPr>
          <w:sz w:val="28"/>
          <w:szCs w:val="28"/>
        </w:rPr>
        <w:t>образования</w:t>
      </w:r>
      <w:r w:rsidR="005C1842" w:rsidRPr="00782277">
        <w:rPr>
          <w:spacing w:val="1"/>
          <w:sz w:val="28"/>
          <w:szCs w:val="28"/>
        </w:rPr>
        <w:t xml:space="preserve"> </w:t>
      </w:r>
      <w:r w:rsidR="005C1842" w:rsidRPr="00782277">
        <w:rPr>
          <w:sz w:val="28"/>
          <w:szCs w:val="28"/>
        </w:rPr>
        <w:t>предлагается</w:t>
      </w:r>
      <w:r w:rsidR="005C1842" w:rsidRPr="00782277">
        <w:rPr>
          <w:spacing w:val="1"/>
          <w:sz w:val="28"/>
          <w:szCs w:val="28"/>
        </w:rPr>
        <w:t xml:space="preserve"> </w:t>
      </w:r>
      <w:r w:rsidR="005C1842" w:rsidRPr="00782277">
        <w:rPr>
          <w:sz w:val="28"/>
          <w:szCs w:val="28"/>
        </w:rPr>
        <w:t>ребенку</w:t>
      </w:r>
      <w:r w:rsidR="005C1842" w:rsidRPr="00782277">
        <w:rPr>
          <w:spacing w:val="1"/>
          <w:sz w:val="28"/>
          <w:szCs w:val="28"/>
        </w:rPr>
        <w:t xml:space="preserve"> </w:t>
      </w:r>
      <w:r w:rsidR="005C1842" w:rsidRPr="00782277">
        <w:rPr>
          <w:sz w:val="28"/>
          <w:szCs w:val="28"/>
        </w:rPr>
        <w:t>через</w:t>
      </w:r>
      <w:r w:rsidR="005C1842" w:rsidRPr="00782277">
        <w:rPr>
          <w:spacing w:val="1"/>
          <w:sz w:val="28"/>
          <w:szCs w:val="28"/>
        </w:rPr>
        <w:t xml:space="preserve"> </w:t>
      </w:r>
      <w:r w:rsidR="005C1842" w:rsidRPr="00782277">
        <w:rPr>
          <w:sz w:val="28"/>
          <w:szCs w:val="28"/>
        </w:rPr>
        <w:t>разные</w:t>
      </w:r>
      <w:r w:rsidR="005C1842" w:rsidRPr="00782277">
        <w:rPr>
          <w:spacing w:val="1"/>
          <w:sz w:val="28"/>
          <w:szCs w:val="28"/>
        </w:rPr>
        <w:t xml:space="preserve"> </w:t>
      </w:r>
      <w:r w:rsidR="005C1842" w:rsidRPr="00782277">
        <w:rPr>
          <w:sz w:val="28"/>
          <w:szCs w:val="28"/>
        </w:rPr>
        <w:t>виды</w:t>
      </w:r>
      <w:r w:rsidR="005C1842" w:rsidRPr="00782277">
        <w:rPr>
          <w:spacing w:val="1"/>
          <w:sz w:val="28"/>
          <w:szCs w:val="28"/>
        </w:rPr>
        <w:t xml:space="preserve"> </w:t>
      </w:r>
      <w:r w:rsidR="005C1842" w:rsidRPr="00782277">
        <w:rPr>
          <w:sz w:val="28"/>
          <w:szCs w:val="28"/>
        </w:rPr>
        <w:t>деятельности с учетом зон актуального и ближайшего развития ребенка, что</w:t>
      </w:r>
      <w:r w:rsidR="005C1842" w:rsidRPr="00782277">
        <w:rPr>
          <w:spacing w:val="1"/>
          <w:sz w:val="28"/>
          <w:szCs w:val="28"/>
        </w:rPr>
        <w:t xml:space="preserve"> </w:t>
      </w:r>
      <w:r w:rsidR="005C1842" w:rsidRPr="00782277">
        <w:rPr>
          <w:sz w:val="28"/>
          <w:szCs w:val="28"/>
        </w:rPr>
        <w:t>способствует</w:t>
      </w:r>
      <w:r w:rsidR="005C1842" w:rsidRPr="00782277">
        <w:rPr>
          <w:spacing w:val="1"/>
          <w:sz w:val="28"/>
          <w:szCs w:val="28"/>
        </w:rPr>
        <w:t xml:space="preserve"> </w:t>
      </w:r>
      <w:r w:rsidR="005C1842" w:rsidRPr="00782277">
        <w:rPr>
          <w:sz w:val="28"/>
          <w:szCs w:val="28"/>
        </w:rPr>
        <w:t>развитию,</w:t>
      </w:r>
      <w:r w:rsidR="005C1842" w:rsidRPr="00782277">
        <w:rPr>
          <w:spacing w:val="1"/>
          <w:sz w:val="28"/>
          <w:szCs w:val="28"/>
        </w:rPr>
        <w:t xml:space="preserve"> </w:t>
      </w:r>
      <w:r w:rsidR="005C1842" w:rsidRPr="00782277">
        <w:rPr>
          <w:sz w:val="28"/>
          <w:szCs w:val="28"/>
        </w:rPr>
        <w:t>расширению</w:t>
      </w:r>
      <w:r w:rsidR="005C1842" w:rsidRPr="00782277">
        <w:rPr>
          <w:spacing w:val="1"/>
          <w:sz w:val="28"/>
          <w:szCs w:val="28"/>
        </w:rPr>
        <w:t xml:space="preserve"> </w:t>
      </w:r>
      <w:r w:rsidR="005C1842" w:rsidRPr="00782277">
        <w:rPr>
          <w:sz w:val="28"/>
          <w:szCs w:val="28"/>
        </w:rPr>
        <w:t>как</w:t>
      </w:r>
      <w:r w:rsidR="005C1842" w:rsidRPr="00782277">
        <w:rPr>
          <w:spacing w:val="1"/>
          <w:sz w:val="28"/>
          <w:szCs w:val="28"/>
        </w:rPr>
        <w:t xml:space="preserve"> </w:t>
      </w:r>
      <w:r w:rsidR="005C1842" w:rsidRPr="00782277">
        <w:rPr>
          <w:sz w:val="28"/>
          <w:szCs w:val="28"/>
        </w:rPr>
        <w:t>явных,</w:t>
      </w:r>
      <w:r w:rsidR="005C1842" w:rsidRPr="00782277">
        <w:rPr>
          <w:spacing w:val="1"/>
          <w:sz w:val="28"/>
          <w:szCs w:val="28"/>
        </w:rPr>
        <w:t xml:space="preserve"> </w:t>
      </w:r>
      <w:r w:rsidR="005C1842" w:rsidRPr="00782277">
        <w:rPr>
          <w:sz w:val="28"/>
          <w:szCs w:val="28"/>
        </w:rPr>
        <w:t>так</w:t>
      </w:r>
      <w:r w:rsidR="005C1842" w:rsidRPr="00782277">
        <w:rPr>
          <w:spacing w:val="1"/>
          <w:sz w:val="28"/>
          <w:szCs w:val="28"/>
        </w:rPr>
        <w:t xml:space="preserve"> </w:t>
      </w:r>
      <w:r w:rsidR="005C1842" w:rsidRPr="00782277">
        <w:rPr>
          <w:sz w:val="28"/>
          <w:szCs w:val="28"/>
        </w:rPr>
        <w:t>и</w:t>
      </w:r>
      <w:r w:rsidR="005C1842" w:rsidRPr="00782277">
        <w:rPr>
          <w:spacing w:val="71"/>
          <w:sz w:val="28"/>
          <w:szCs w:val="28"/>
        </w:rPr>
        <w:t xml:space="preserve"> </w:t>
      </w:r>
      <w:r w:rsidR="005C1842" w:rsidRPr="00782277">
        <w:rPr>
          <w:sz w:val="28"/>
          <w:szCs w:val="28"/>
        </w:rPr>
        <w:t>скрытых</w:t>
      </w:r>
      <w:r w:rsidR="005C1842" w:rsidRPr="00782277">
        <w:rPr>
          <w:spacing w:val="1"/>
          <w:sz w:val="28"/>
          <w:szCs w:val="28"/>
        </w:rPr>
        <w:t xml:space="preserve"> </w:t>
      </w:r>
      <w:r w:rsidR="005C1842" w:rsidRPr="00782277">
        <w:rPr>
          <w:sz w:val="28"/>
          <w:szCs w:val="28"/>
        </w:rPr>
        <w:t>возможностей</w:t>
      </w:r>
      <w:r w:rsidR="005C1842" w:rsidRPr="00782277">
        <w:rPr>
          <w:spacing w:val="-1"/>
          <w:sz w:val="28"/>
          <w:szCs w:val="28"/>
        </w:rPr>
        <w:t xml:space="preserve"> </w:t>
      </w:r>
      <w:r w:rsidR="005C1842" w:rsidRPr="00782277">
        <w:rPr>
          <w:sz w:val="28"/>
          <w:szCs w:val="28"/>
        </w:rPr>
        <w:t>ребенка.</w:t>
      </w:r>
    </w:p>
    <w:p w:rsidR="003A3D63" w:rsidRPr="00782277" w:rsidRDefault="00782277" w:rsidP="00782277">
      <w:pPr>
        <w:pStyle w:val="a5"/>
        <w:tabs>
          <w:tab w:val="left" w:pos="1830"/>
        </w:tabs>
        <w:ind w:left="0" w:firstLine="720"/>
        <w:rPr>
          <w:sz w:val="28"/>
          <w:szCs w:val="28"/>
        </w:rPr>
      </w:pPr>
      <w:r w:rsidRPr="00782277">
        <w:rPr>
          <w:sz w:val="28"/>
          <w:szCs w:val="28"/>
        </w:rPr>
        <w:t xml:space="preserve">4. </w:t>
      </w:r>
      <w:r w:rsidR="005C1842" w:rsidRPr="00782277">
        <w:rPr>
          <w:sz w:val="28"/>
          <w:szCs w:val="28"/>
        </w:rPr>
        <w:t>Полнота содержания и интеграция отдельных образовательных областей: в</w:t>
      </w:r>
      <w:r w:rsidR="005C1842" w:rsidRPr="00782277">
        <w:rPr>
          <w:spacing w:val="-67"/>
          <w:sz w:val="28"/>
          <w:szCs w:val="28"/>
        </w:rPr>
        <w:t xml:space="preserve"> </w:t>
      </w:r>
      <w:r w:rsidR="005C1842" w:rsidRPr="00782277">
        <w:rPr>
          <w:sz w:val="28"/>
          <w:szCs w:val="28"/>
        </w:rPr>
        <w:t>соответствии</w:t>
      </w:r>
      <w:r w:rsidR="005C1842" w:rsidRPr="00782277">
        <w:rPr>
          <w:spacing w:val="1"/>
          <w:sz w:val="28"/>
          <w:szCs w:val="28"/>
        </w:rPr>
        <w:t xml:space="preserve"> </w:t>
      </w:r>
      <w:r w:rsidR="005C1842" w:rsidRPr="00782277">
        <w:rPr>
          <w:sz w:val="28"/>
          <w:szCs w:val="28"/>
        </w:rPr>
        <w:t>со</w:t>
      </w:r>
      <w:r w:rsidR="005C1842" w:rsidRPr="00782277">
        <w:rPr>
          <w:spacing w:val="1"/>
          <w:sz w:val="28"/>
          <w:szCs w:val="28"/>
        </w:rPr>
        <w:t xml:space="preserve"> </w:t>
      </w:r>
      <w:r w:rsidR="005C1842" w:rsidRPr="00782277">
        <w:rPr>
          <w:sz w:val="28"/>
          <w:szCs w:val="28"/>
        </w:rPr>
        <w:t>Стандартом</w:t>
      </w:r>
      <w:r w:rsidR="005C1842" w:rsidRPr="00782277">
        <w:rPr>
          <w:spacing w:val="1"/>
          <w:sz w:val="28"/>
          <w:szCs w:val="28"/>
        </w:rPr>
        <w:t xml:space="preserve"> </w:t>
      </w:r>
      <w:r w:rsidR="005C1842" w:rsidRPr="00782277">
        <w:rPr>
          <w:sz w:val="28"/>
          <w:szCs w:val="28"/>
        </w:rPr>
        <w:t>Программа</w:t>
      </w:r>
      <w:r w:rsidR="005C1842" w:rsidRPr="00782277">
        <w:rPr>
          <w:spacing w:val="1"/>
          <w:sz w:val="28"/>
          <w:szCs w:val="28"/>
        </w:rPr>
        <w:t xml:space="preserve"> </w:t>
      </w:r>
      <w:r w:rsidR="005C1842" w:rsidRPr="00782277">
        <w:rPr>
          <w:sz w:val="28"/>
          <w:szCs w:val="28"/>
        </w:rPr>
        <w:t>предполагает</w:t>
      </w:r>
      <w:r w:rsidR="005C1842" w:rsidRPr="00782277">
        <w:rPr>
          <w:spacing w:val="1"/>
          <w:sz w:val="28"/>
          <w:szCs w:val="28"/>
        </w:rPr>
        <w:t xml:space="preserve"> </w:t>
      </w:r>
      <w:r w:rsidR="005C1842" w:rsidRPr="00782277">
        <w:rPr>
          <w:sz w:val="28"/>
          <w:szCs w:val="28"/>
        </w:rPr>
        <w:t>всестороннее</w:t>
      </w:r>
      <w:r w:rsidR="005C1842" w:rsidRPr="00782277">
        <w:rPr>
          <w:spacing w:val="1"/>
          <w:sz w:val="28"/>
          <w:szCs w:val="28"/>
        </w:rPr>
        <w:t xml:space="preserve"> </w:t>
      </w:r>
      <w:r w:rsidR="005C1842" w:rsidRPr="00782277">
        <w:rPr>
          <w:sz w:val="28"/>
          <w:szCs w:val="28"/>
        </w:rPr>
        <w:t>социально-коммуникативное,</w:t>
      </w:r>
      <w:r w:rsidR="005C1842" w:rsidRPr="00782277">
        <w:rPr>
          <w:spacing w:val="1"/>
          <w:sz w:val="28"/>
          <w:szCs w:val="28"/>
        </w:rPr>
        <w:t xml:space="preserve"> </w:t>
      </w:r>
      <w:r w:rsidR="005C1842" w:rsidRPr="00782277">
        <w:rPr>
          <w:sz w:val="28"/>
          <w:szCs w:val="28"/>
        </w:rPr>
        <w:t>познавательное,</w:t>
      </w:r>
      <w:r w:rsidR="005C1842" w:rsidRPr="00782277">
        <w:rPr>
          <w:spacing w:val="1"/>
          <w:sz w:val="28"/>
          <w:szCs w:val="28"/>
        </w:rPr>
        <w:t xml:space="preserve"> </w:t>
      </w:r>
      <w:r w:rsidR="005C1842" w:rsidRPr="00782277">
        <w:rPr>
          <w:sz w:val="28"/>
          <w:szCs w:val="28"/>
        </w:rPr>
        <w:t>речевое,</w:t>
      </w:r>
      <w:r w:rsidR="005C1842" w:rsidRPr="00782277">
        <w:rPr>
          <w:spacing w:val="1"/>
          <w:sz w:val="28"/>
          <w:szCs w:val="28"/>
        </w:rPr>
        <w:t xml:space="preserve"> </w:t>
      </w:r>
      <w:r w:rsidR="005C1842" w:rsidRPr="00782277">
        <w:rPr>
          <w:sz w:val="28"/>
          <w:szCs w:val="28"/>
        </w:rPr>
        <w:t>художественно-</w:t>
      </w:r>
      <w:r w:rsidR="005C1842" w:rsidRPr="00782277">
        <w:rPr>
          <w:spacing w:val="1"/>
          <w:sz w:val="28"/>
          <w:szCs w:val="28"/>
        </w:rPr>
        <w:t xml:space="preserve"> </w:t>
      </w:r>
      <w:r w:rsidR="005C1842" w:rsidRPr="00782277">
        <w:rPr>
          <w:sz w:val="28"/>
          <w:szCs w:val="28"/>
        </w:rPr>
        <w:t>эстетическое и физическое развитие обучающихся посредством различных</w:t>
      </w:r>
      <w:r w:rsidR="005C1842" w:rsidRPr="00782277">
        <w:rPr>
          <w:spacing w:val="1"/>
          <w:sz w:val="28"/>
          <w:szCs w:val="28"/>
        </w:rPr>
        <w:t xml:space="preserve"> </w:t>
      </w:r>
      <w:r w:rsidR="005C1842" w:rsidRPr="00782277">
        <w:rPr>
          <w:sz w:val="28"/>
          <w:szCs w:val="28"/>
        </w:rPr>
        <w:t>видов детской активности. Деление Программы на образовательные области</w:t>
      </w:r>
      <w:r w:rsidR="005C1842" w:rsidRPr="00782277">
        <w:rPr>
          <w:spacing w:val="1"/>
          <w:sz w:val="28"/>
          <w:szCs w:val="28"/>
        </w:rPr>
        <w:t xml:space="preserve"> </w:t>
      </w:r>
      <w:r w:rsidR="005C1842" w:rsidRPr="00782277">
        <w:rPr>
          <w:sz w:val="28"/>
          <w:szCs w:val="28"/>
        </w:rPr>
        <w:t>не означает, что каждая образовательная область осваивается ребенком по</w:t>
      </w:r>
      <w:r w:rsidR="005C1842" w:rsidRPr="00782277">
        <w:rPr>
          <w:spacing w:val="1"/>
          <w:sz w:val="28"/>
          <w:szCs w:val="28"/>
        </w:rPr>
        <w:t xml:space="preserve"> </w:t>
      </w:r>
      <w:r w:rsidR="005C1842" w:rsidRPr="00782277">
        <w:rPr>
          <w:sz w:val="28"/>
          <w:szCs w:val="28"/>
        </w:rPr>
        <w:t>отдельности,</w:t>
      </w:r>
      <w:r w:rsidR="005C1842" w:rsidRPr="00782277">
        <w:rPr>
          <w:spacing w:val="1"/>
          <w:sz w:val="28"/>
          <w:szCs w:val="28"/>
        </w:rPr>
        <w:t xml:space="preserve"> </w:t>
      </w:r>
      <w:r w:rsidR="005C1842" w:rsidRPr="00782277">
        <w:rPr>
          <w:sz w:val="28"/>
          <w:szCs w:val="28"/>
        </w:rPr>
        <w:t>в</w:t>
      </w:r>
      <w:r w:rsidR="005C1842" w:rsidRPr="00782277">
        <w:rPr>
          <w:spacing w:val="1"/>
          <w:sz w:val="28"/>
          <w:szCs w:val="28"/>
        </w:rPr>
        <w:t xml:space="preserve"> </w:t>
      </w:r>
      <w:r w:rsidR="005C1842" w:rsidRPr="00782277">
        <w:rPr>
          <w:sz w:val="28"/>
          <w:szCs w:val="28"/>
        </w:rPr>
        <w:t>форме</w:t>
      </w:r>
      <w:r w:rsidR="005C1842" w:rsidRPr="00782277">
        <w:rPr>
          <w:spacing w:val="1"/>
          <w:sz w:val="28"/>
          <w:szCs w:val="28"/>
        </w:rPr>
        <w:t xml:space="preserve"> </w:t>
      </w:r>
      <w:r w:rsidR="005C1842" w:rsidRPr="00782277">
        <w:rPr>
          <w:sz w:val="28"/>
          <w:szCs w:val="28"/>
        </w:rPr>
        <w:t>изолированных</w:t>
      </w:r>
      <w:r w:rsidR="005C1842" w:rsidRPr="00782277">
        <w:rPr>
          <w:spacing w:val="1"/>
          <w:sz w:val="28"/>
          <w:szCs w:val="28"/>
        </w:rPr>
        <w:t xml:space="preserve"> </w:t>
      </w:r>
      <w:r w:rsidR="005C1842" w:rsidRPr="00782277">
        <w:rPr>
          <w:sz w:val="28"/>
          <w:szCs w:val="28"/>
        </w:rPr>
        <w:t>занятий</w:t>
      </w:r>
      <w:r w:rsidR="005C1842" w:rsidRPr="00782277">
        <w:rPr>
          <w:spacing w:val="1"/>
          <w:sz w:val="28"/>
          <w:szCs w:val="28"/>
        </w:rPr>
        <w:t xml:space="preserve"> </w:t>
      </w:r>
      <w:r w:rsidR="005C1842" w:rsidRPr="00782277">
        <w:rPr>
          <w:sz w:val="28"/>
          <w:szCs w:val="28"/>
        </w:rPr>
        <w:t>по</w:t>
      </w:r>
      <w:r w:rsidR="005C1842" w:rsidRPr="00782277">
        <w:rPr>
          <w:spacing w:val="1"/>
          <w:sz w:val="28"/>
          <w:szCs w:val="28"/>
        </w:rPr>
        <w:t xml:space="preserve"> </w:t>
      </w:r>
      <w:r w:rsidR="005C1842" w:rsidRPr="00782277">
        <w:rPr>
          <w:sz w:val="28"/>
          <w:szCs w:val="28"/>
        </w:rPr>
        <w:t>модели</w:t>
      </w:r>
      <w:r w:rsidR="005C1842" w:rsidRPr="00782277">
        <w:rPr>
          <w:spacing w:val="1"/>
          <w:sz w:val="28"/>
          <w:szCs w:val="28"/>
        </w:rPr>
        <w:t xml:space="preserve"> </w:t>
      </w:r>
      <w:r w:rsidR="005C1842" w:rsidRPr="00782277">
        <w:rPr>
          <w:sz w:val="28"/>
          <w:szCs w:val="28"/>
        </w:rPr>
        <w:t>школьных</w:t>
      </w:r>
      <w:r w:rsidR="005C1842" w:rsidRPr="00782277">
        <w:rPr>
          <w:spacing w:val="1"/>
          <w:sz w:val="28"/>
          <w:szCs w:val="28"/>
        </w:rPr>
        <w:t xml:space="preserve"> </w:t>
      </w:r>
      <w:r w:rsidR="005C1842" w:rsidRPr="00782277">
        <w:rPr>
          <w:sz w:val="28"/>
          <w:szCs w:val="28"/>
        </w:rPr>
        <w:t>предметов.</w:t>
      </w:r>
      <w:r w:rsidR="005C1842" w:rsidRPr="00782277">
        <w:rPr>
          <w:spacing w:val="1"/>
          <w:sz w:val="28"/>
          <w:szCs w:val="28"/>
        </w:rPr>
        <w:t xml:space="preserve"> </w:t>
      </w:r>
      <w:r w:rsidR="005C1842" w:rsidRPr="00782277">
        <w:rPr>
          <w:sz w:val="28"/>
          <w:szCs w:val="28"/>
        </w:rPr>
        <w:t>Между</w:t>
      </w:r>
      <w:r w:rsidR="005C1842" w:rsidRPr="00782277">
        <w:rPr>
          <w:spacing w:val="1"/>
          <w:sz w:val="28"/>
          <w:szCs w:val="28"/>
        </w:rPr>
        <w:t xml:space="preserve"> </w:t>
      </w:r>
      <w:r w:rsidR="005C1842" w:rsidRPr="00782277">
        <w:rPr>
          <w:sz w:val="28"/>
          <w:szCs w:val="28"/>
        </w:rPr>
        <w:t>отдельными</w:t>
      </w:r>
      <w:r w:rsidR="005C1842" w:rsidRPr="00782277">
        <w:rPr>
          <w:spacing w:val="1"/>
          <w:sz w:val="28"/>
          <w:szCs w:val="28"/>
        </w:rPr>
        <w:t xml:space="preserve"> </w:t>
      </w:r>
      <w:r w:rsidR="005C1842" w:rsidRPr="00782277">
        <w:rPr>
          <w:sz w:val="28"/>
          <w:szCs w:val="28"/>
        </w:rPr>
        <w:t>разделами</w:t>
      </w:r>
      <w:r w:rsidR="005C1842" w:rsidRPr="00782277">
        <w:rPr>
          <w:spacing w:val="1"/>
          <w:sz w:val="28"/>
          <w:szCs w:val="28"/>
        </w:rPr>
        <w:t xml:space="preserve"> </w:t>
      </w:r>
      <w:r w:rsidR="005C1842" w:rsidRPr="00782277">
        <w:rPr>
          <w:sz w:val="28"/>
          <w:szCs w:val="28"/>
        </w:rPr>
        <w:t>Программы</w:t>
      </w:r>
      <w:r w:rsidR="005C1842" w:rsidRPr="00782277">
        <w:rPr>
          <w:spacing w:val="1"/>
          <w:sz w:val="28"/>
          <w:szCs w:val="28"/>
        </w:rPr>
        <w:t xml:space="preserve"> </w:t>
      </w:r>
      <w:r w:rsidR="005C1842" w:rsidRPr="00782277">
        <w:rPr>
          <w:sz w:val="28"/>
          <w:szCs w:val="28"/>
        </w:rPr>
        <w:t>существуют</w:t>
      </w:r>
      <w:r w:rsidR="005C1842" w:rsidRPr="00782277">
        <w:rPr>
          <w:spacing w:val="1"/>
          <w:sz w:val="28"/>
          <w:szCs w:val="28"/>
        </w:rPr>
        <w:t xml:space="preserve"> </w:t>
      </w:r>
      <w:r w:rsidR="005C1842" w:rsidRPr="00782277">
        <w:rPr>
          <w:sz w:val="28"/>
          <w:szCs w:val="28"/>
        </w:rPr>
        <w:t>многообразные</w:t>
      </w:r>
      <w:r w:rsidR="005C1842" w:rsidRPr="00782277">
        <w:rPr>
          <w:spacing w:val="48"/>
          <w:sz w:val="28"/>
          <w:szCs w:val="28"/>
        </w:rPr>
        <w:t xml:space="preserve"> </w:t>
      </w:r>
      <w:r w:rsidR="005C1842" w:rsidRPr="00782277">
        <w:rPr>
          <w:sz w:val="28"/>
          <w:szCs w:val="28"/>
        </w:rPr>
        <w:t>взаимосвязи:</w:t>
      </w:r>
      <w:r w:rsidR="005C1842" w:rsidRPr="00782277">
        <w:rPr>
          <w:spacing w:val="50"/>
          <w:sz w:val="28"/>
          <w:szCs w:val="28"/>
        </w:rPr>
        <w:t xml:space="preserve"> </w:t>
      </w:r>
      <w:r w:rsidR="005C1842" w:rsidRPr="00782277">
        <w:rPr>
          <w:sz w:val="28"/>
          <w:szCs w:val="28"/>
        </w:rPr>
        <w:t>познавательное</w:t>
      </w:r>
      <w:r w:rsidR="005C1842" w:rsidRPr="00782277">
        <w:rPr>
          <w:spacing w:val="46"/>
          <w:sz w:val="28"/>
          <w:szCs w:val="28"/>
        </w:rPr>
        <w:t xml:space="preserve"> </w:t>
      </w:r>
      <w:r w:rsidR="005C1842" w:rsidRPr="00782277">
        <w:rPr>
          <w:sz w:val="28"/>
          <w:szCs w:val="28"/>
        </w:rPr>
        <w:t>развитие</w:t>
      </w:r>
      <w:r w:rsidR="005C1842" w:rsidRPr="00782277">
        <w:rPr>
          <w:spacing w:val="46"/>
          <w:sz w:val="28"/>
          <w:szCs w:val="28"/>
        </w:rPr>
        <w:t xml:space="preserve"> </w:t>
      </w:r>
      <w:r w:rsidR="005C1842" w:rsidRPr="00782277">
        <w:rPr>
          <w:sz w:val="28"/>
          <w:szCs w:val="28"/>
        </w:rPr>
        <w:t>обучающихся</w:t>
      </w:r>
      <w:r w:rsidR="005C1842" w:rsidRPr="00782277">
        <w:rPr>
          <w:spacing w:val="48"/>
          <w:sz w:val="28"/>
          <w:szCs w:val="28"/>
        </w:rPr>
        <w:t xml:space="preserve"> </w:t>
      </w:r>
      <w:r w:rsidR="005C1842" w:rsidRPr="00782277">
        <w:rPr>
          <w:sz w:val="28"/>
          <w:szCs w:val="28"/>
        </w:rPr>
        <w:t>с</w:t>
      </w:r>
      <w:r w:rsidR="005C1842" w:rsidRPr="00782277">
        <w:rPr>
          <w:spacing w:val="49"/>
          <w:sz w:val="28"/>
          <w:szCs w:val="28"/>
        </w:rPr>
        <w:t xml:space="preserve"> </w:t>
      </w:r>
      <w:r w:rsidR="005C1842" w:rsidRPr="00782277">
        <w:rPr>
          <w:sz w:val="28"/>
          <w:szCs w:val="28"/>
        </w:rPr>
        <w:t>ТНР</w:t>
      </w:r>
      <w:r w:rsidRPr="00782277">
        <w:rPr>
          <w:sz w:val="28"/>
          <w:szCs w:val="28"/>
        </w:rPr>
        <w:t xml:space="preserve"> </w:t>
      </w:r>
      <w:r w:rsidR="005C1842" w:rsidRPr="00782277">
        <w:rPr>
          <w:sz w:val="28"/>
          <w:szCs w:val="28"/>
        </w:rPr>
        <w:t>тесно</w:t>
      </w:r>
      <w:r w:rsidR="005C1842" w:rsidRPr="00782277">
        <w:rPr>
          <w:spacing w:val="1"/>
          <w:sz w:val="28"/>
          <w:szCs w:val="28"/>
        </w:rPr>
        <w:t xml:space="preserve"> </w:t>
      </w:r>
      <w:r w:rsidR="005C1842" w:rsidRPr="00782277">
        <w:rPr>
          <w:sz w:val="28"/>
          <w:szCs w:val="28"/>
        </w:rPr>
        <w:t>связано</w:t>
      </w:r>
      <w:r w:rsidR="005C1842" w:rsidRPr="00782277">
        <w:rPr>
          <w:spacing w:val="1"/>
          <w:sz w:val="28"/>
          <w:szCs w:val="28"/>
        </w:rPr>
        <w:t xml:space="preserve"> </w:t>
      </w:r>
      <w:r w:rsidR="005C1842" w:rsidRPr="00782277">
        <w:rPr>
          <w:sz w:val="28"/>
          <w:szCs w:val="28"/>
        </w:rPr>
        <w:t>с</w:t>
      </w:r>
      <w:r w:rsidR="005C1842" w:rsidRPr="00782277">
        <w:rPr>
          <w:spacing w:val="1"/>
          <w:sz w:val="28"/>
          <w:szCs w:val="28"/>
        </w:rPr>
        <w:t xml:space="preserve"> </w:t>
      </w:r>
      <w:r w:rsidR="005C1842" w:rsidRPr="00782277">
        <w:rPr>
          <w:sz w:val="28"/>
          <w:szCs w:val="28"/>
        </w:rPr>
        <w:t>речевым</w:t>
      </w:r>
      <w:r w:rsidR="005C1842" w:rsidRPr="00782277">
        <w:rPr>
          <w:spacing w:val="1"/>
          <w:sz w:val="28"/>
          <w:szCs w:val="28"/>
        </w:rPr>
        <w:t xml:space="preserve"> </w:t>
      </w:r>
      <w:r w:rsidR="005C1842" w:rsidRPr="00782277">
        <w:rPr>
          <w:sz w:val="28"/>
          <w:szCs w:val="28"/>
        </w:rPr>
        <w:t>и</w:t>
      </w:r>
      <w:r w:rsidR="005C1842" w:rsidRPr="00782277">
        <w:rPr>
          <w:spacing w:val="1"/>
          <w:sz w:val="28"/>
          <w:szCs w:val="28"/>
        </w:rPr>
        <w:t xml:space="preserve"> </w:t>
      </w:r>
      <w:r w:rsidR="005C1842" w:rsidRPr="00782277">
        <w:rPr>
          <w:sz w:val="28"/>
          <w:szCs w:val="28"/>
        </w:rPr>
        <w:t>социально-коммуникативным,</w:t>
      </w:r>
      <w:r w:rsidR="005C1842" w:rsidRPr="00782277">
        <w:rPr>
          <w:spacing w:val="1"/>
          <w:sz w:val="28"/>
          <w:szCs w:val="28"/>
        </w:rPr>
        <w:t xml:space="preserve"> </w:t>
      </w:r>
      <w:r w:rsidR="005C1842" w:rsidRPr="00782277">
        <w:rPr>
          <w:sz w:val="28"/>
          <w:szCs w:val="28"/>
        </w:rPr>
        <w:t>художественно-</w:t>
      </w:r>
      <w:r w:rsidR="005C1842" w:rsidRPr="00782277">
        <w:rPr>
          <w:spacing w:val="1"/>
          <w:sz w:val="28"/>
          <w:szCs w:val="28"/>
        </w:rPr>
        <w:t xml:space="preserve"> </w:t>
      </w:r>
      <w:r w:rsidR="005C1842" w:rsidRPr="00782277">
        <w:rPr>
          <w:sz w:val="28"/>
          <w:szCs w:val="28"/>
        </w:rPr>
        <w:t>эстетическое - с познавательным и речевым. Содержание образовательной</w:t>
      </w:r>
      <w:r w:rsidR="005C1842" w:rsidRPr="00782277">
        <w:rPr>
          <w:spacing w:val="1"/>
          <w:sz w:val="28"/>
          <w:szCs w:val="28"/>
        </w:rPr>
        <w:t xml:space="preserve"> </w:t>
      </w:r>
      <w:r w:rsidR="005C1842" w:rsidRPr="00782277">
        <w:rPr>
          <w:sz w:val="28"/>
          <w:szCs w:val="28"/>
        </w:rPr>
        <w:t>деятельности в каждой области тесно связано с другими областями. Такая</w:t>
      </w:r>
      <w:r w:rsidR="005C1842" w:rsidRPr="00782277">
        <w:rPr>
          <w:spacing w:val="1"/>
          <w:sz w:val="28"/>
          <w:szCs w:val="28"/>
        </w:rPr>
        <w:t xml:space="preserve"> </w:t>
      </w:r>
      <w:r w:rsidR="005C1842" w:rsidRPr="00782277">
        <w:rPr>
          <w:sz w:val="28"/>
          <w:szCs w:val="28"/>
        </w:rPr>
        <w:t>организация</w:t>
      </w:r>
      <w:r w:rsidR="005C1842" w:rsidRPr="00782277">
        <w:rPr>
          <w:spacing w:val="1"/>
          <w:sz w:val="28"/>
          <w:szCs w:val="28"/>
        </w:rPr>
        <w:t xml:space="preserve"> </w:t>
      </w:r>
      <w:r w:rsidR="005C1842" w:rsidRPr="00782277">
        <w:rPr>
          <w:sz w:val="28"/>
          <w:szCs w:val="28"/>
        </w:rPr>
        <w:t>образовательного</w:t>
      </w:r>
      <w:r w:rsidR="005C1842" w:rsidRPr="00782277">
        <w:rPr>
          <w:spacing w:val="1"/>
          <w:sz w:val="28"/>
          <w:szCs w:val="28"/>
        </w:rPr>
        <w:t xml:space="preserve"> </w:t>
      </w:r>
      <w:r w:rsidR="005C1842" w:rsidRPr="00782277">
        <w:rPr>
          <w:sz w:val="28"/>
          <w:szCs w:val="28"/>
        </w:rPr>
        <w:t>процесса</w:t>
      </w:r>
      <w:r w:rsidR="005C1842" w:rsidRPr="00782277">
        <w:rPr>
          <w:spacing w:val="1"/>
          <w:sz w:val="28"/>
          <w:szCs w:val="28"/>
        </w:rPr>
        <w:t xml:space="preserve"> </w:t>
      </w:r>
      <w:r w:rsidR="005C1842" w:rsidRPr="00782277">
        <w:rPr>
          <w:sz w:val="28"/>
          <w:szCs w:val="28"/>
        </w:rPr>
        <w:t>соответствует</w:t>
      </w:r>
      <w:r w:rsidR="005C1842" w:rsidRPr="00782277">
        <w:rPr>
          <w:spacing w:val="71"/>
          <w:sz w:val="28"/>
          <w:szCs w:val="28"/>
        </w:rPr>
        <w:t xml:space="preserve"> </w:t>
      </w:r>
      <w:r w:rsidR="005C1842" w:rsidRPr="00782277">
        <w:rPr>
          <w:sz w:val="28"/>
          <w:szCs w:val="28"/>
        </w:rPr>
        <w:t>особенностям</w:t>
      </w:r>
      <w:r w:rsidR="005C1842" w:rsidRPr="00782277">
        <w:rPr>
          <w:spacing w:val="1"/>
          <w:sz w:val="28"/>
          <w:szCs w:val="28"/>
        </w:rPr>
        <w:t xml:space="preserve"> </w:t>
      </w:r>
      <w:r w:rsidR="005C1842" w:rsidRPr="00782277">
        <w:rPr>
          <w:sz w:val="28"/>
          <w:szCs w:val="28"/>
        </w:rPr>
        <w:t>развития</w:t>
      </w:r>
      <w:r w:rsidR="005C1842" w:rsidRPr="00782277">
        <w:rPr>
          <w:spacing w:val="-4"/>
          <w:sz w:val="28"/>
          <w:szCs w:val="28"/>
        </w:rPr>
        <w:t xml:space="preserve"> </w:t>
      </w:r>
      <w:r w:rsidR="005C1842" w:rsidRPr="00782277">
        <w:rPr>
          <w:sz w:val="28"/>
          <w:szCs w:val="28"/>
        </w:rPr>
        <w:t>обучающихся с ТНР</w:t>
      </w:r>
      <w:r w:rsidR="005C1842" w:rsidRPr="00782277">
        <w:rPr>
          <w:spacing w:val="-1"/>
          <w:sz w:val="28"/>
          <w:szCs w:val="28"/>
        </w:rPr>
        <w:t xml:space="preserve"> </w:t>
      </w:r>
      <w:r w:rsidR="005C1842" w:rsidRPr="00782277">
        <w:rPr>
          <w:sz w:val="28"/>
          <w:szCs w:val="28"/>
        </w:rPr>
        <w:t>дошкольного</w:t>
      </w:r>
      <w:r w:rsidR="005C1842" w:rsidRPr="00782277">
        <w:rPr>
          <w:spacing w:val="4"/>
          <w:sz w:val="28"/>
          <w:szCs w:val="28"/>
        </w:rPr>
        <w:t xml:space="preserve"> </w:t>
      </w:r>
      <w:r w:rsidR="005C1842" w:rsidRPr="00782277">
        <w:rPr>
          <w:sz w:val="28"/>
          <w:szCs w:val="28"/>
        </w:rPr>
        <w:t>возраста;</w:t>
      </w:r>
    </w:p>
    <w:p w:rsidR="003A3D63" w:rsidRDefault="00782277" w:rsidP="00782277">
      <w:pPr>
        <w:pStyle w:val="a5"/>
        <w:tabs>
          <w:tab w:val="left" w:pos="1832"/>
        </w:tabs>
        <w:ind w:left="0" w:firstLine="720"/>
        <w:jc w:val="left"/>
        <w:rPr>
          <w:sz w:val="28"/>
          <w:szCs w:val="28"/>
        </w:rPr>
      </w:pPr>
      <w:r w:rsidRPr="00782277">
        <w:rPr>
          <w:sz w:val="28"/>
          <w:szCs w:val="28"/>
        </w:rPr>
        <w:t xml:space="preserve">5. </w:t>
      </w:r>
      <w:r w:rsidR="005C1842" w:rsidRPr="00782277">
        <w:rPr>
          <w:sz w:val="28"/>
          <w:szCs w:val="28"/>
        </w:rPr>
        <w:t>Инвариантность ценностей и целей при вариативности средств реализации</w:t>
      </w:r>
      <w:r w:rsidR="005C1842" w:rsidRPr="00782277">
        <w:rPr>
          <w:spacing w:val="1"/>
          <w:sz w:val="28"/>
          <w:szCs w:val="28"/>
        </w:rPr>
        <w:t xml:space="preserve"> </w:t>
      </w:r>
      <w:r w:rsidR="005C1842" w:rsidRPr="00782277">
        <w:rPr>
          <w:sz w:val="28"/>
          <w:szCs w:val="28"/>
        </w:rPr>
        <w:t>и</w:t>
      </w:r>
      <w:r w:rsidR="005C1842" w:rsidRPr="00782277">
        <w:rPr>
          <w:spacing w:val="1"/>
          <w:sz w:val="28"/>
          <w:szCs w:val="28"/>
        </w:rPr>
        <w:t xml:space="preserve"> </w:t>
      </w:r>
      <w:r w:rsidR="005C1842" w:rsidRPr="00782277">
        <w:rPr>
          <w:sz w:val="28"/>
          <w:szCs w:val="28"/>
        </w:rPr>
        <w:t>достижения</w:t>
      </w:r>
      <w:r w:rsidR="005C1842" w:rsidRPr="00782277">
        <w:rPr>
          <w:spacing w:val="1"/>
          <w:sz w:val="28"/>
          <w:szCs w:val="28"/>
        </w:rPr>
        <w:t xml:space="preserve"> </w:t>
      </w:r>
      <w:r w:rsidR="005C1842" w:rsidRPr="00782277">
        <w:rPr>
          <w:sz w:val="28"/>
          <w:szCs w:val="28"/>
        </w:rPr>
        <w:t>целей</w:t>
      </w:r>
      <w:r w:rsidR="005C1842" w:rsidRPr="00782277">
        <w:rPr>
          <w:spacing w:val="1"/>
          <w:sz w:val="28"/>
          <w:szCs w:val="28"/>
        </w:rPr>
        <w:t xml:space="preserve"> </w:t>
      </w:r>
      <w:r w:rsidR="005C1842" w:rsidRPr="00782277">
        <w:rPr>
          <w:sz w:val="28"/>
          <w:szCs w:val="28"/>
        </w:rPr>
        <w:t>Программы:</w:t>
      </w:r>
      <w:r w:rsidR="005C1842" w:rsidRPr="00782277">
        <w:rPr>
          <w:spacing w:val="1"/>
          <w:sz w:val="28"/>
          <w:szCs w:val="28"/>
        </w:rPr>
        <w:t xml:space="preserve"> </w:t>
      </w:r>
      <w:r w:rsidR="005C1842" w:rsidRPr="00782277">
        <w:rPr>
          <w:sz w:val="28"/>
          <w:szCs w:val="28"/>
        </w:rPr>
        <w:t>Стандарт</w:t>
      </w:r>
      <w:r w:rsidR="005C1842" w:rsidRPr="00782277">
        <w:rPr>
          <w:spacing w:val="1"/>
          <w:sz w:val="28"/>
          <w:szCs w:val="28"/>
        </w:rPr>
        <w:t xml:space="preserve"> </w:t>
      </w:r>
      <w:r w:rsidR="005C1842" w:rsidRPr="00782277">
        <w:rPr>
          <w:sz w:val="28"/>
          <w:szCs w:val="28"/>
        </w:rPr>
        <w:t>и</w:t>
      </w:r>
      <w:r w:rsidR="005C1842" w:rsidRPr="00782277">
        <w:rPr>
          <w:spacing w:val="1"/>
          <w:sz w:val="28"/>
          <w:szCs w:val="28"/>
        </w:rPr>
        <w:t xml:space="preserve"> </w:t>
      </w:r>
      <w:r w:rsidR="005C1842" w:rsidRPr="00782277">
        <w:rPr>
          <w:sz w:val="28"/>
          <w:szCs w:val="28"/>
        </w:rPr>
        <w:t>Программа</w:t>
      </w:r>
      <w:r w:rsidR="005C1842" w:rsidRPr="00782277">
        <w:rPr>
          <w:spacing w:val="1"/>
          <w:sz w:val="28"/>
          <w:szCs w:val="28"/>
        </w:rPr>
        <w:t xml:space="preserve"> </w:t>
      </w:r>
      <w:r w:rsidR="005C1842" w:rsidRPr="00782277">
        <w:rPr>
          <w:sz w:val="28"/>
          <w:szCs w:val="28"/>
        </w:rPr>
        <w:t>задают</w:t>
      </w:r>
      <w:r w:rsidR="005C1842" w:rsidRPr="00782277">
        <w:rPr>
          <w:spacing w:val="1"/>
          <w:sz w:val="28"/>
          <w:szCs w:val="28"/>
        </w:rPr>
        <w:t xml:space="preserve"> </w:t>
      </w:r>
      <w:r w:rsidR="005C1842" w:rsidRPr="00782277">
        <w:rPr>
          <w:sz w:val="28"/>
          <w:szCs w:val="28"/>
        </w:rPr>
        <w:t>инвариантные ценности и ориентиры, с учетом которых Организация должна</w:t>
      </w:r>
      <w:r w:rsidR="005C1842" w:rsidRPr="00782277">
        <w:rPr>
          <w:spacing w:val="-67"/>
          <w:sz w:val="28"/>
          <w:szCs w:val="28"/>
        </w:rPr>
        <w:t xml:space="preserve"> </w:t>
      </w:r>
      <w:r w:rsidR="005C1842" w:rsidRPr="00782277">
        <w:rPr>
          <w:sz w:val="28"/>
          <w:szCs w:val="28"/>
        </w:rPr>
        <w:t>разработать свою адаптированную образовательную программу. При этом за</w:t>
      </w:r>
      <w:r w:rsidR="005C1842" w:rsidRPr="00782277">
        <w:rPr>
          <w:spacing w:val="1"/>
          <w:sz w:val="28"/>
          <w:szCs w:val="28"/>
        </w:rPr>
        <w:t xml:space="preserve"> </w:t>
      </w:r>
      <w:r w:rsidR="005C1842" w:rsidRPr="00782277">
        <w:rPr>
          <w:sz w:val="28"/>
          <w:szCs w:val="28"/>
        </w:rPr>
        <w:t>Организацией</w:t>
      </w:r>
      <w:r w:rsidR="005C1842" w:rsidRPr="00782277">
        <w:rPr>
          <w:spacing w:val="1"/>
          <w:sz w:val="28"/>
          <w:szCs w:val="28"/>
        </w:rPr>
        <w:t xml:space="preserve"> </w:t>
      </w:r>
      <w:r w:rsidR="005C1842" w:rsidRPr="00782277">
        <w:rPr>
          <w:sz w:val="28"/>
          <w:szCs w:val="28"/>
        </w:rPr>
        <w:t>остаѐтся</w:t>
      </w:r>
      <w:r w:rsidR="005C1842" w:rsidRPr="00782277">
        <w:rPr>
          <w:spacing w:val="1"/>
          <w:sz w:val="28"/>
          <w:szCs w:val="28"/>
        </w:rPr>
        <w:t xml:space="preserve"> </w:t>
      </w:r>
      <w:r w:rsidR="005C1842" w:rsidRPr="00782277">
        <w:rPr>
          <w:sz w:val="28"/>
          <w:szCs w:val="28"/>
        </w:rPr>
        <w:t>право</w:t>
      </w:r>
      <w:r w:rsidR="005C1842" w:rsidRPr="00782277">
        <w:rPr>
          <w:spacing w:val="1"/>
          <w:sz w:val="28"/>
          <w:szCs w:val="28"/>
        </w:rPr>
        <w:t xml:space="preserve"> </w:t>
      </w:r>
      <w:r w:rsidR="005C1842" w:rsidRPr="00782277">
        <w:rPr>
          <w:sz w:val="28"/>
          <w:szCs w:val="28"/>
        </w:rPr>
        <w:t>выбора</w:t>
      </w:r>
      <w:r w:rsidR="005C1842" w:rsidRPr="00782277">
        <w:rPr>
          <w:spacing w:val="1"/>
          <w:sz w:val="28"/>
          <w:szCs w:val="28"/>
        </w:rPr>
        <w:t xml:space="preserve"> </w:t>
      </w:r>
      <w:r w:rsidR="005C1842" w:rsidRPr="00782277">
        <w:rPr>
          <w:sz w:val="28"/>
          <w:szCs w:val="28"/>
        </w:rPr>
        <w:t>способов</w:t>
      </w:r>
      <w:r w:rsidR="005C1842" w:rsidRPr="00782277">
        <w:rPr>
          <w:spacing w:val="1"/>
          <w:sz w:val="28"/>
          <w:szCs w:val="28"/>
        </w:rPr>
        <w:t xml:space="preserve"> </w:t>
      </w:r>
      <w:r w:rsidR="005C1842" w:rsidRPr="00782277">
        <w:rPr>
          <w:sz w:val="28"/>
          <w:szCs w:val="28"/>
        </w:rPr>
        <w:t>их</w:t>
      </w:r>
      <w:r w:rsidR="005C1842" w:rsidRPr="00782277">
        <w:rPr>
          <w:spacing w:val="1"/>
          <w:sz w:val="28"/>
          <w:szCs w:val="28"/>
        </w:rPr>
        <w:t xml:space="preserve"> </w:t>
      </w:r>
      <w:r w:rsidR="005C1842" w:rsidRPr="00782277">
        <w:rPr>
          <w:sz w:val="28"/>
          <w:szCs w:val="28"/>
        </w:rPr>
        <w:t>достижения,</w:t>
      </w:r>
      <w:r w:rsidR="005C1842" w:rsidRPr="00782277">
        <w:rPr>
          <w:spacing w:val="1"/>
          <w:sz w:val="28"/>
          <w:szCs w:val="28"/>
        </w:rPr>
        <w:t xml:space="preserve"> </w:t>
      </w:r>
      <w:r w:rsidR="005C1842" w:rsidRPr="00782277">
        <w:rPr>
          <w:sz w:val="28"/>
          <w:szCs w:val="28"/>
        </w:rPr>
        <w:t>выбора</w:t>
      </w:r>
      <w:r w:rsidR="005C1842" w:rsidRPr="00782277">
        <w:rPr>
          <w:spacing w:val="1"/>
          <w:sz w:val="28"/>
          <w:szCs w:val="28"/>
        </w:rPr>
        <w:t xml:space="preserve"> </w:t>
      </w:r>
      <w:r w:rsidR="005C1842" w:rsidRPr="00782277">
        <w:rPr>
          <w:sz w:val="28"/>
          <w:szCs w:val="28"/>
        </w:rPr>
        <w:t>образовательных</w:t>
      </w:r>
      <w:r w:rsidR="005C1842" w:rsidRPr="00782277">
        <w:rPr>
          <w:spacing w:val="1"/>
          <w:sz w:val="28"/>
          <w:szCs w:val="28"/>
        </w:rPr>
        <w:t xml:space="preserve"> </w:t>
      </w:r>
      <w:r w:rsidR="005C1842" w:rsidRPr="00782277">
        <w:rPr>
          <w:sz w:val="28"/>
          <w:szCs w:val="28"/>
        </w:rPr>
        <w:t>программ,</w:t>
      </w:r>
      <w:r w:rsidR="005C1842" w:rsidRPr="00782277">
        <w:rPr>
          <w:spacing w:val="1"/>
          <w:sz w:val="28"/>
          <w:szCs w:val="28"/>
        </w:rPr>
        <w:t xml:space="preserve"> </w:t>
      </w:r>
      <w:r w:rsidR="005C1842" w:rsidRPr="00782277">
        <w:rPr>
          <w:sz w:val="28"/>
          <w:szCs w:val="28"/>
        </w:rPr>
        <w:t>учитывающих</w:t>
      </w:r>
      <w:r w:rsidR="005C1842" w:rsidRPr="00782277">
        <w:rPr>
          <w:spacing w:val="1"/>
          <w:sz w:val="28"/>
          <w:szCs w:val="28"/>
        </w:rPr>
        <w:t xml:space="preserve"> </w:t>
      </w:r>
      <w:r w:rsidR="005C1842" w:rsidRPr="00782277">
        <w:rPr>
          <w:sz w:val="28"/>
          <w:szCs w:val="28"/>
        </w:rPr>
        <w:t>разнородность</w:t>
      </w:r>
      <w:r w:rsidR="005C1842" w:rsidRPr="00782277">
        <w:rPr>
          <w:spacing w:val="1"/>
          <w:sz w:val="28"/>
          <w:szCs w:val="28"/>
        </w:rPr>
        <w:t xml:space="preserve"> </w:t>
      </w:r>
      <w:r w:rsidR="005C1842" w:rsidRPr="00782277">
        <w:rPr>
          <w:sz w:val="28"/>
          <w:szCs w:val="28"/>
        </w:rPr>
        <w:t>состава</w:t>
      </w:r>
      <w:r w:rsidR="005C1842" w:rsidRPr="00782277">
        <w:rPr>
          <w:spacing w:val="1"/>
          <w:sz w:val="28"/>
          <w:szCs w:val="28"/>
        </w:rPr>
        <w:t xml:space="preserve"> </w:t>
      </w:r>
      <w:r w:rsidR="005C1842" w:rsidRPr="00782277">
        <w:rPr>
          <w:sz w:val="28"/>
          <w:szCs w:val="28"/>
        </w:rPr>
        <w:t>групп</w:t>
      </w:r>
      <w:r w:rsidR="005C1842" w:rsidRPr="00782277">
        <w:rPr>
          <w:spacing w:val="1"/>
          <w:sz w:val="28"/>
          <w:szCs w:val="28"/>
        </w:rPr>
        <w:t xml:space="preserve"> </w:t>
      </w:r>
      <w:r w:rsidR="005C1842" w:rsidRPr="00782277">
        <w:rPr>
          <w:sz w:val="28"/>
          <w:szCs w:val="28"/>
        </w:rPr>
        <w:t>обучающихся,</w:t>
      </w:r>
      <w:r w:rsidR="005C1842" w:rsidRPr="00782277">
        <w:rPr>
          <w:spacing w:val="1"/>
          <w:sz w:val="28"/>
          <w:szCs w:val="28"/>
        </w:rPr>
        <w:t xml:space="preserve"> </w:t>
      </w:r>
      <w:r w:rsidR="005C1842" w:rsidRPr="00782277">
        <w:rPr>
          <w:sz w:val="28"/>
          <w:szCs w:val="28"/>
        </w:rPr>
        <w:t>их</w:t>
      </w:r>
      <w:r w:rsidR="005C1842" w:rsidRPr="00782277">
        <w:rPr>
          <w:spacing w:val="1"/>
          <w:sz w:val="28"/>
          <w:szCs w:val="28"/>
        </w:rPr>
        <w:t xml:space="preserve"> </w:t>
      </w:r>
      <w:r w:rsidR="005C1842" w:rsidRPr="00782277">
        <w:rPr>
          <w:sz w:val="28"/>
          <w:szCs w:val="28"/>
        </w:rPr>
        <w:t>психофизических</w:t>
      </w:r>
      <w:r w:rsidR="005C1842" w:rsidRPr="00782277">
        <w:rPr>
          <w:spacing w:val="1"/>
          <w:sz w:val="28"/>
          <w:szCs w:val="28"/>
        </w:rPr>
        <w:t xml:space="preserve"> </w:t>
      </w:r>
      <w:r w:rsidR="005C1842" w:rsidRPr="00782277">
        <w:rPr>
          <w:sz w:val="28"/>
          <w:szCs w:val="28"/>
        </w:rPr>
        <w:t>особенностей,</w:t>
      </w:r>
      <w:r w:rsidR="005C1842" w:rsidRPr="00782277">
        <w:rPr>
          <w:spacing w:val="1"/>
          <w:sz w:val="28"/>
          <w:szCs w:val="28"/>
        </w:rPr>
        <w:t xml:space="preserve"> </w:t>
      </w:r>
      <w:r w:rsidR="005C1842" w:rsidRPr="00782277">
        <w:rPr>
          <w:sz w:val="28"/>
          <w:szCs w:val="28"/>
        </w:rPr>
        <w:t>запросов</w:t>
      </w:r>
      <w:r w:rsidR="005C1842" w:rsidRPr="00782277">
        <w:rPr>
          <w:spacing w:val="1"/>
          <w:sz w:val="28"/>
          <w:szCs w:val="28"/>
        </w:rPr>
        <w:t xml:space="preserve"> </w:t>
      </w:r>
      <w:r w:rsidR="005C1842" w:rsidRPr="00782277">
        <w:rPr>
          <w:sz w:val="28"/>
          <w:szCs w:val="28"/>
        </w:rPr>
        <w:t>родителей</w:t>
      </w:r>
      <w:r w:rsidR="005C1842" w:rsidRPr="00782277">
        <w:rPr>
          <w:spacing w:val="1"/>
          <w:sz w:val="28"/>
          <w:szCs w:val="28"/>
        </w:rPr>
        <w:t xml:space="preserve"> </w:t>
      </w:r>
      <w:r w:rsidR="005C1842" w:rsidRPr="00782277">
        <w:rPr>
          <w:sz w:val="28"/>
          <w:szCs w:val="28"/>
        </w:rPr>
        <w:t>(законных представителей).</w:t>
      </w:r>
    </w:p>
    <w:p w:rsidR="00183A7B" w:rsidRPr="00782277" w:rsidRDefault="00183A7B" w:rsidP="00782277">
      <w:pPr>
        <w:pStyle w:val="a5"/>
        <w:tabs>
          <w:tab w:val="left" w:pos="1832"/>
        </w:tabs>
        <w:ind w:left="0" w:firstLine="720"/>
        <w:jc w:val="left"/>
        <w:rPr>
          <w:sz w:val="28"/>
          <w:szCs w:val="28"/>
        </w:rPr>
      </w:pPr>
    </w:p>
    <w:p w:rsidR="00183A7B" w:rsidRDefault="00183A7B" w:rsidP="00183A7B">
      <w:pPr>
        <w:pStyle w:val="Heading1"/>
        <w:ind w:left="0"/>
        <w:jc w:val="center"/>
      </w:pPr>
      <w:r>
        <w:t xml:space="preserve">1.2. Значимые для разработки и реализации Программы характеристики, </w:t>
      </w:r>
    </w:p>
    <w:p w:rsidR="00183A7B" w:rsidRPr="00D547AB" w:rsidRDefault="00183A7B" w:rsidP="00183A7B">
      <w:pPr>
        <w:pStyle w:val="Heading1"/>
        <w:ind w:left="0"/>
        <w:jc w:val="center"/>
      </w:pPr>
      <w:r>
        <w:t xml:space="preserve">в </w:t>
      </w:r>
      <w:r>
        <w:rPr>
          <w:spacing w:val="-67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характеристики</w:t>
      </w:r>
      <w:r>
        <w:rPr>
          <w:spacing w:val="-1"/>
        </w:rPr>
        <w:t xml:space="preserve"> </w:t>
      </w:r>
      <w:r>
        <w:t>особенностей</w:t>
      </w:r>
      <w:r>
        <w:rPr>
          <w:spacing w:val="-3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старшего дошкольного</w:t>
      </w:r>
      <w:r>
        <w:rPr>
          <w:spacing w:val="-1"/>
        </w:rPr>
        <w:t xml:space="preserve"> </w:t>
      </w:r>
      <w:r>
        <w:t>возраста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ТНР</w:t>
      </w:r>
    </w:p>
    <w:p w:rsidR="00183A7B" w:rsidRDefault="00183A7B" w:rsidP="00183A7B">
      <w:pPr>
        <w:pStyle w:val="a3"/>
        <w:ind w:left="0" w:firstLine="720"/>
      </w:pPr>
      <w:r>
        <w:t>Программа разработана для воспитания и обучения дошкольников с</w:t>
      </w:r>
      <w:r>
        <w:rPr>
          <w:spacing w:val="1"/>
        </w:rPr>
        <w:t xml:space="preserve"> </w:t>
      </w:r>
      <w:r>
        <w:t>такими</w:t>
      </w:r>
      <w:r>
        <w:rPr>
          <w:spacing w:val="-2"/>
        </w:rPr>
        <w:t xml:space="preserve"> </w:t>
      </w:r>
      <w:r>
        <w:t>нарушениями</w:t>
      </w:r>
      <w:r>
        <w:rPr>
          <w:spacing w:val="-1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rPr>
          <w:b/>
        </w:rPr>
        <w:t>общее</w:t>
      </w:r>
      <w:r>
        <w:rPr>
          <w:b/>
          <w:spacing w:val="-1"/>
        </w:rPr>
        <w:t xml:space="preserve"> </w:t>
      </w:r>
      <w:r>
        <w:rPr>
          <w:b/>
        </w:rPr>
        <w:t>недоразвитие</w:t>
      </w:r>
      <w:r>
        <w:rPr>
          <w:b/>
          <w:spacing w:val="-2"/>
        </w:rPr>
        <w:t xml:space="preserve"> </w:t>
      </w:r>
      <w:r>
        <w:rPr>
          <w:b/>
        </w:rPr>
        <w:t>речи</w:t>
      </w:r>
      <w:r>
        <w:rPr>
          <w:b/>
          <w:spacing w:val="-3"/>
        </w:rPr>
        <w:t xml:space="preserve"> </w:t>
      </w:r>
      <w:r>
        <w:t>(всех</w:t>
      </w:r>
      <w:r>
        <w:rPr>
          <w:spacing w:val="-1"/>
        </w:rPr>
        <w:t xml:space="preserve"> </w:t>
      </w:r>
      <w:r>
        <w:t>уровней).</w:t>
      </w:r>
    </w:p>
    <w:p w:rsidR="00183A7B" w:rsidRDefault="00183A7B" w:rsidP="00183A7B">
      <w:pPr>
        <w:pStyle w:val="a3"/>
        <w:ind w:left="0" w:firstLine="720"/>
      </w:pPr>
      <w:r>
        <w:t>Программа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сензитивных периодов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развитии</w:t>
      </w:r>
      <w:r>
        <w:rPr>
          <w:spacing w:val="-3"/>
        </w:rPr>
        <w:t xml:space="preserve"> </w:t>
      </w:r>
      <w:r>
        <w:t>психических процессов.</w:t>
      </w:r>
    </w:p>
    <w:p w:rsidR="00183A7B" w:rsidRDefault="00183A7B" w:rsidP="00183A7B">
      <w:pPr>
        <w:pStyle w:val="a3"/>
        <w:ind w:left="0" w:firstLine="720"/>
      </w:pPr>
      <w:r>
        <w:t>Дети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категории,</w:t>
      </w:r>
      <w:r>
        <w:rPr>
          <w:spacing w:val="1"/>
        </w:rPr>
        <w:t xml:space="preserve"> </w:t>
      </w:r>
      <w:r>
        <w:t>посещающие</w:t>
      </w:r>
      <w:r>
        <w:rPr>
          <w:spacing w:val="1"/>
        </w:rPr>
        <w:t xml:space="preserve"> </w:t>
      </w:r>
      <w:r>
        <w:t>логопедические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могут иметь качественно неоднородные уровни речевого развития. Поэтому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маршрута,</w:t>
      </w:r>
      <w:r>
        <w:rPr>
          <w:spacing w:val="1"/>
        </w:rPr>
        <w:t xml:space="preserve"> </w:t>
      </w:r>
      <w:r>
        <w:t>определяемого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возраст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индивидуально-типологические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развития ребенка. Таким</w:t>
      </w:r>
      <w:r>
        <w:rPr>
          <w:spacing w:val="17"/>
        </w:rPr>
        <w:t xml:space="preserve"> </w:t>
      </w:r>
      <w:r>
        <w:t>образом,</w:t>
      </w:r>
      <w:r>
        <w:rPr>
          <w:spacing w:val="20"/>
        </w:rPr>
        <w:t xml:space="preserve"> </w:t>
      </w:r>
      <w:r>
        <w:t>Программа</w:t>
      </w:r>
      <w:r>
        <w:rPr>
          <w:spacing w:val="18"/>
        </w:rPr>
        <w:t xml:space="preserve"> </w:t>
      </w:r>
      <w:r>
        <w:t>для</w:t>
      </w:r>
      <w:r>
        <w:rPr>
          <w:spacing w:val="19"/>
        </w:rPr>
        <w:t xml:space="preserve"> </w:t>
      </w:r>
      <w:r>
        <w:t>детей</w:t>
      </w:r>
      <w:r>
        <w:rPr>
          <w:spacing w:val="17"/>
        </w:rPr>
        <w:t xml:space="preserve"> </w:t>
      </w:r>
      <w:r>
        <w:t>с</w:t>
      </w:r>
      <w:r>
        <w:rPr>
          <w:spacing w:val="21"/>
        </w:rPr>
        <w:t xml:space="preserve"> </w:t>
      </w:r>
      <w:r>
        <w:t>нарушениями</w:t>
      </w:r>
      <w:r>
        <w:rPr>
          <w:spacing w:val="19"/>
        </w:rPr>
        <w:t xml:space="preserve"> </w:t>
      </w:r>
      <w:r>
        <w:t>речи</w:t>
      </w:r>
      <w:r>
        <w:rPr>
          <w:spacing w:val="20"/>
        </w:rPr>
        <w:t xml:space="preserve"> </w:t>
      </w:r>
      <w:r>
        <w:t>направлена на:</w:t>
      </w:r>
    </w:p>
    <w:p w:rsidR="00183A7B" w:rsidRDefault="00183A7B" w:rsidP="00183A7B">
      <w:pPr>
        <w:pStyle w:val="a3"/>
        <w:ind w:left="0" w:firstLine="720"/>
      </w:pPr>
      <w:r>
        <w:t>- охрану и укрепление здоровья воспитанников, их всестороннее (физическое,</w:t>
      </w:r>
      <w:r>
        <w:rPr>
          <w:spacing w:val="-67"/>
        </w:rPr>
        <w:t xml:space="preserve"> </w:t>
      </w:r>
      <w:r>
        <w:t>социально-коммуникативное,</w:t>
      </w:r>
      <w:r>
        <w:rPr>
          <w:spacing w:val="1"/>
        </w:rPr>
        <w:t xml:space="preserve"> </w:t>
      </w:r>
      <w:r>
        <w:t>познавательное,</w:t>
      </w:r>
      <w:r>
        <w:rPr>
          <w:spacing w:val="1"/>
        </w:rPr>
        <w:t xml:space="preserve"> </w:t>
      </w:r>
      <w:r>
        <w:t>речевое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художественно-</w:t>
      </w:r>
      <w:r>
        <w:rPr>
          <w:spacing w:val="-67"/>
        </w:rPr>
        <w:t xml:space="preserve"> </w:t>
      </w:r>
      <w:r>
        <w:t>эстетическое)</w:t>
      </w:r>
      <w:r>
        <w:rPr>
          <w:spacing w:val="-4"/>
        </w:rPr>
        <w:t xml:space="preserve"> </w:t>
      </w:r>
      <w:r>
        <w:t>развитие,</w:t>
      </w:r>
      <w:r>
        <w:rPr>
          <w:spacing w:val="-1"/>
        </w:rPr>
        <w:t xml:space="preserve"> </w:t>
      </w:r>
      <w:r>
        <w:t>коррекцию</w:t>
      </w:r>
      <w:r>
        <w:rPr>
          <w:spacing w:val="-4"/>
        </w:rPr>
        <w:t xml:space="preserve"> </w:t>
      </w:r>
      <w:r>
        <w:t>нарушений</w:t>
      </w:r>
      <w:r>
        <w:rPr>
          <w:spacing w:val="-1"/>
        </w:rPr>
        <w:t xml:space="preserve"> </w:t>
      </w:r>
      <w:r>
        <w:t>речевого</w:t>
      </w:r>
      <w:r>
        <w:rPr>
          <w:spacing w:val="-3"/>
        </w:rPr>
        <w:t xml:space="preserve"> </w:t>
      </w:r>
      <w:r>
        <w:t>развития;</w:t>
      </w:r>
    </w:p>
    <w:p w:rsidR="00183A7B" w:rsidRDefault="00183A7B" w:rsidP="00183A7B">
      <w:pPr>
        <w:pStyle w:val="a5"/>
        <w:tabs>
          <w:tab w:val="left" w:pos="1785"/>
        </w:tabs>
        <w:ind w:left="0" w:firstLine="720"/>
        <w:rPr>
          <w:sz w:val="28"/>
        </w:rPr>
      </w:pPr>
      <w:r>
        <w:rPr>
          <w:sz w:val="28"/>
        </w:rPr>
        <w:t>- 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равных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полноценного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67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детства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независимо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тяжести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нарушения;</w:t>
      </w:r>
    </w:p>
    <w:p w:rsidR="00183A7B" w:rsidRDefault="00183A7B" w:rsidP="00183A7B">
      <w:pPr>
        <w:pStyle w:val="a3"/>
        <w:ind w:left="0" w:firstLine="720"/>
      </w:pPr>
      <w:r>
        <w:t>- раскрытие</w:t>
      </w:r>
      <w:r>
        <w:rPr>
          <w:spacing w:val="1"/>
        </w:rPr>
        <w:t xml:space="preserve"> </w:t>
      </w:r>
      <w:r>
        <w:t>потенциальных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дифференцированного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уровня</w:t>
      </w:r>
      <w:r>
        <w:rPr>
          <w:spacing w:val="-1"/>
        </w:rPr>
        <w:t xml:space="preserve"> </w:t>
      </w:r>
      <w:r>
        <w:t>готовности к</w:t>
      </w:r>
      <w:r>
        <w:rPr>
          <w:spacing w:val="-3"/>
        </w:rPr>
        <w:t xml:space="preserve"> </w:t>
      </w:r>
      <w:r>
        <w:t>школе;</w:t>
      </w:r>
    </w:p>
    <w:p w:rsidR="00183A7B" w:rsidRDefault="00183A7B" w:rsidP="00183A7B">
      <w:pPr>
        <w:pStyle w:val="a5"/>
        <w:tabs>
          <w:tab w:val="left" w:pos="1720"/>
        </w:tabs>
        <w:ind w:left="0" w:firstLine="720"/>
        <w:rPr>
          <w:sz w:val="28"/>
        </w:rPr>
      </w:pPr>
      <w:r>
        <w:rPr>
          <w:sz w:val="28"/>
        </w:rPr>
        <w:t>- использование адекватной возрастным, типологическим и индивидуальным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возможностям детей с нарушениями речи модели образовательного процесса,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основанной на реализации деятельностного и онтогенетического принципов,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принципа</w:t>
      </w:r>
      <w:r>
        <w:rPr>
          <w:spacing w:val="-1"/>
          <w:sz w:val="28"/>
        </w:rPr>
        <w:t xml:space="preserve"> </w:t>
      </w:r>
      <w:r>
        <w:rPr>
          <w:sz w:val="28"/>
        </w:rPr>
        <w:t>единства</w:t>
      </w:r>
      <w:r>
        <w:rPr>
          <w:spacing w:val="-4"/>
          <w:sz w:val="28"/>
        </w:rPr>
        <w:t xml:space="preserve"> </w:t>
      </w:r>
      <w:r>
        <w:rPr>
          <w:sz w:val="28"/>
        </w:rPr>
        <w:t>диагностики,</w:t>
      </w:r>
      <w:r>
        <w:rPr>
          <w:spacing w:val="-2"/>
          <w:sz w:val="28"/>
        </w:rPr>
        <w:t xml:space="preserve"> </w:t>
      </w:r>
      <w:r>
        <w:rPr>
          <w:sz w:val="28"/>
        </w:rPr>
        <w:t>коррекции и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развития;</w:t>
      </w:r>
    </w:p>
    <w:p w:rsidR="00183A7B" w:rsidRDefault="00183A7B" w:rsidP="00183A7B">
      <w:pPr>
        <w:pStyle w:val="a5"/>
        <w:tabs>
          <w:tab w:val="left" w:pos="1744"/>
        </w:tabs>
        <w:spacing w:line="242" w:lineRule="auto"/>
        <w:ind w:left="0" w:firstLine="720"/>
        <w:rPr>
          <w:sz w:val="28"/>
        </w:rPr>
      </w:pPr>
      <w:r>
        <w:rPr>
          <w:sz w:val="28"/>
        </w:rPr>
        <w:t>- реализацию преемственности содержания общеобразовательных 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 и</w:t>
      </w:r>
      <w:r>
        <w:rPr>
          <w:spacing w:val="-3"/>
          <w:sz w:val="28"/>
        </w:rPr>
        <w:t xml:space="preserve"> </w:t>
      </w:r>
      <w:r>
        <w:rPr>
          <w:sz w:val="28"/>
        </w:rPr>
        <w:t>начального 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образования;</w:t>
      </w:r>
    </w:p>
    <w:p w:rsidR="00183A7B" w:rsidRDefault="00183A7B" w:rsidP="00183A7B">
      <w:pPr>
        <w:pStyle w:val="a5"/>
        <w:tabs>
          <w:tab w:val="left" w:pos="1804"/>
        </w:tabs>
        <w:ind w:left="0" w:firstLine="720"/>
        <w:rPr>
          <w:sz w:val="28"/>
        </w:rPr>
      </w:pPr>
      <w:r>
        <w:rPr>
          <w:sz w:val="28"/>
        </w:rPr>
        <w:t>- 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компетентности родителей (законных представителей) в вопросах развития 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-4"/>
          <w:sz w:val="28"/>
        </w:rPr>
        <w:t xml:space="preserve"> </w:t>
      </w:r>
      <w:r>
        <w:rPr>
          <w:sz w:val="28"/>
        </w:rPr>
        <w:t>охраны и</w:t>
      </w:r>
      <w:r>
        <w:rPr>
          <w:spacing w:val="-1"/>
          <w:sz w:val="28"/>
        </w:rPr>
        <w:t xml:space="preserve"> </w:t>
      </w:r>
      <w:r>
        <w:rPr>
          <w:sz w:val="28"/>
        </w:rPr>
        <w:t>укрепление здоровья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детей.</w:t>
      </w:r>
    </w:p>
    <w:p w:rsidR="00183A7B" w:rsidRDefault="00183A7B" w:rsidP="00183A7B">
      <w:pPr>
        <w:pStyle w:val="a3"/>
        <w:ind w:left="0" w:firstLine="720"/>
      </w:pPr>
      <w:r>
        <w:t>Целостное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целенаправленную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последовательную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-4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детей с</w:t>
      </w:r>
      <w:r>
        <w:rPr>
          <w:spacing w:val="-1"/>
        </w:rPr>
        <w:t xml:space="preserve"> </w:t>
      </w:r>
      <w:r>
        <w:t>нарушениями</w:t>
      </w:r>
      <w:r>
        <w:rPr>
          <w:spacing w:val="-2"/>
        </w:rPr>
        <w:t xml:space="preserve"> </w:t>
      </w:r>
      <w:r>
        <w:t>речи.</w:t>
      </w:r>
    </w:p>
    <w:p w:rsidR="003A3D63" w:rsidRDefault="003A3D63" w:rsidP="00ED5872">
      <w:pPr>
        <w:pStyle w:val="a3"/>
        <w:ind w:left="0"/>
        <w:jc w:val="left"/>
      </w:pPr>
    </w:p>
    <w:p w:rsidR="00183A7B" w:rsidRDefault="00183A7B" w:rsidP="00ED5872">
      <w:pPr>
        <w:pStyle w:val="a3"/>
        <w:ind w:left="0"/>
        <w:jc w:val="left"/>
      </w:pPr>
    </w:p>
    <w:p w:rsidR="003A3D63" w:rsidRPr="0032172A" w:rsidRDefault="005C1842" w:rsidP="009B1571">
      <w:pPr>
        <w:pStyle w:val="Heading1"/>
        <w:numPr>
          <w:ilvl w:val="2"/>
          <w:numId w:val="8"/>
        </w:numPr>
        <w:tabs>
          <w:tab w:val="left" w:pos="2982"/>
        </w:tabs>
        <w:ind w:left="0"/>
        <w:jc w:val="center"/>
      </w:pPr>
      <w:r>
        <w:lastRenderedPageBreak/>
        <w:t>Характеристики особенностей развития детей старшего</w:t>
      </w:r>
      <w:r>
        <w:rPr>
          <w:spacing w:val="-67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возраста</w:t>
      </w:r>
      <w:r>
        <w:rPr>
          <w:spacing w:val="-1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тяжелыми</w:t>
      </w:r>
      <w:r>
        <w:rPr>
          <w:spacing w:val="-2"/>
        </w:rPr>
        <w:t xml:space="preserve"> </w:t>
      </w:r>
      <w:r>
        <w:t>нарушениями</w:t>
      </w:r>
      <w:r>
        <w:rPr>
          <w:spacing w:val="-3"/>
        </w:rPr>
        <w:t xml:space="preserve"> </w:t>
      </w:r>
      <w:r>
        <w:t>речи.</w:t>
      </w:r>
    </w:p>
    <w:p w:rsidR="003A3D63" w:rsidRDefault="005C1842" w:rsidP="00881AA3">
      <w:pPr>
        <w:pStyle w:val="a3"/>
        <w:ind w:left="0" w:firstLine="720"/>
      </w:pPr>
      <w:r w:rsidRPr="0032172A">
        <w:t xml:space="preserve">Дошкольники с тяжелыми нарушениями речи - </w:t>
      </w:r>
      <w:r>
        <w:t>это дети с поражением</w:t>
      </w:r>
      <w:r>
        <w:rPr>
          <w:spacing w:val="1"/>
        </w:rPr>
        <w:t xml:space="preserve"> </w:t>
      </w:r>
      <w:r>
        <w:t>центральной</w:t>
      </w:r>
      <w:r>
        <w:rPr>
          <w:spacing w:val="1"/>
        </w:rPr>
        <w:t xml:space="preserve"> </w:t>
      </w:r>
      <w:r>
        <w:t>нервной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проявлениями</w:t>
      </w:r>
      <w:r>
        <w:rPr>
          <w:spacing w:val="1"/>
        </w:rPr>
        <w:t xml:space="preserve"> </w:t>
      </w:r>
      <w:r>
        <w:t>перинатальной</w:t>
      </w:r>
      <w:r>
        <w:rPr>
          <w:spacing w:val="-67"/>
        </w:rPr>
        <w:t xml:space="preserve"> </w:t>
      </w:r>
      <w:r>
        <w:t>энцефалопатии),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обусловливает</w:t>
      </w:r>
      <w:r>
        <w:rPr>
          <w:spacing w:val="1"/>
        </w:rPr>
        <w:t xml:space="preserve"> </w:t>
      </w:r>
      <w:r>
        <w:t>частое</w:t>
      </w:r>
      <w:r>
        <w:rPr>
          <w:spacing w:val="1"/>
        </w:rPr>
        <w:t xml:space="preserve"> </w:t>
      </w:r>
      <w:r>
        <w:t>сочетание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71"/>
        </w:rPr>
        <w:t xml:space="preserve"> </w:t>
      </w:r>
      <w:r>
        <w:t>стойкого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расстройства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психической</w:t>
      </w:r>
      <w:r>
        <w:rPr>
          <w:spacing w:val="-67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Учитывая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тесной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мышления</w:t>
      </w:r>
      <w:r>
        <w:rPr>
          <w:spacing w:val="70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(Л.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Выготский),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сказать,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интеллектуальное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ребенка в известной мере зависит от состояния его речи. Системный речевой</w:t>
      </w:r>
      <w:r>
        <w:rPr>
          <w:spacing w:val="1"/>
        </w:rPr>
        <w:t xml:space="preserve"> </w:t>
      </w:r>
      <w:r>
        <w:t>дефект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приводит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возникновению</w:t>
      </w:r>
      <w:r>
        <w:rPr>
          <w:spacing w:val="1"/>
        </w:rPr>
        <w:t xml:space="preserve"> </w:t>
      </w:r>
      <w:r>
        <w:t>вторичных</w:t>
      </w:r>
      <w:r>
        <w:rPr>
          <w:spacing w:val="1"/>
        </w:rPr>
        <w:t xml:space="preserve"> </w:t>
      </w:r>
      <w:r>
        <w:t>отклонений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умственном</w:t>
      </w:r>
      <w:r>
        <w:rPr>
          <w:spacing w:val="-4"/>
        </w:rPr>
        <w:t xml:space="preserve"> </w:t>
      </w:r>
      <w:r>
        <w:t>развитии,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своеобразному</w:t>
      </w:r>
      <w:r>
        <w:rPr>
          <w:spacing w:val="-2"/>
        </w:rPr>
        <w:t xml:space="preserve"> </w:t>
      </w:r>
      <w:r>
        <w:t>формированию</w:t>
      </w:r>
      <w:r>
        <w:rPr>
          <w:spacing w:val="-1"/>
        </w:rPr>
        <w:t xml:space="preserve"> </w:t>
      </w:r>
      <w:r>
        <w:t>психики.</w:t>
      </w:r>
    </w:p>
    <w:p w:rsidR="003A3D63" w:rsidRPr="00881AA3" w:rsidRDefault="00881AA3" w:rsidP="00881AA3">
      <w:pPr>
        <w:pStyle w:val="Heading1"/>
        <w:ind w:left="0" w:hanging="3143"/>
        <w:jc w:val="center"/>
      </w:pPr>
      <w:r>
        <w:t xml:space="preserve">                       </w:t>
      </w:r>
      <w:r w:rsidR="005C1842">
        <w:t>Общая характеристика детей с первым уровнем речевого развития</w:t>
      </w:r>
      <w:r w:rsidR="005C1842">
        <w:rPr>
          <w:spacing w:val="-67"/>
        </w:rPr>
        <w:t xml:space="preserve"> </w:t>
      </w:r>
      <w:r w:rsidR="005C1842">
        <w:t>(по Р.Е.</w:t>
      </w:r>
      <w:r w:rsidR="005C1842">
        <w:rPr>
          <w:spacing w:val="-2"/>
        </w:rPr>
        <w:t xml:space="preserve"> </w:t>
      </w:r>
      <w:r w:rsidR="005C1842">
        <w:t>Левиной).</w:t>
      </w:r>
    </w:p>
    <w:p w:rsidR="003A3D63" w:rsidRDefault="005C1842" w:rsidP="0032172A">
      <w:pPr>
        <w:pStyle w:val="a3"/>
        <w:ind w:left="0" w:firstLine="707"/>
      </w:pPr>
      <w:r>
        <w:t>Активный словарь детей с тяжелыми нарушениями речи находится в</w:t>
      </w:r>
      <w:r>
        <w:rPr>
          <w:spacing w:val="1"/>
        </w:rPr>
        <w:t xml:space="preserve"> </w:t>
      </w:r>
      <w:r>
        <w:t>зачаточном</w:t>
      </w:r>
      <w:r>
        <w:rPr>
          <w:spacing w:val="1"/>
        </w:rPr>
        <w:t xml:space="preserve"> </w:t>
      </w:r>
      <w:r>
        <w:t>состоянии.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звукоподражания,</w:t>
      </w:r>
      <w:r>
        <w:rPr>
          <w:spacing w:val="1"/>
        </w:rPr>
        <w:t xml:space="preserve"> </w:t>
      </w:r>
      <w:r>
        <w:t>лепетные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небольшое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общеупотребительных</w:t>
      </w:r>
      <w:r>
        <w:rPr>
          <w:spacing w:val="1"/>
        </w:rPr>
        <w:t xml:space="preserve"> </w:t>
      </w:r>
      <w:r>
        <w:t>слов.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неустойчивы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недифференцированны.</w:t>
      </w:r>
      <w:r>
        <w:rPr>
          <w:spacing w:val="1"/>
        </w:rPr>
        <w:t xml:space="preserve"> </w:t>
      </w:r>
      <w:r>
        <w:t>Звуковые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непонятны</w:t>
      </w:r>
      <w:r>
        <w:rPr>
          <w:spacing w:val="1"/>
        </w:rPr>
        <w:t xml:space="preserve"> </w:t>
      </w:r>
      <w:r>
        <w:t>окружающим</w:t>
      </w:r>
      <w:r>
        <w:rPr>
          <w:spacing w:val="1"/>
        </w:rPr>
        <w:t xml:space="preserve"> </w:t>
      </w:r>
      <w:r>
        <w:rPr>
          <w:i/>
        </w:rPr>
        <w:t>(пол</w:t>
      </w:r>
      <w:r>
        <w:rPr>
          <w:i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rPr>
          <w:i/>
        </w:rPr>
        <w:t>ли,</w:t>
      </w:r>
      <w:r>
        <w:rPr>
          <w:i/>
          <w:spacing w:val="1"/>
        </w:rPr>
        <w:t xml:space="preserve"> </w:t>
      </w:r>
      <w:r>
        <w:rPr>
          <w:i/>
        </w:rPr>
        <w:t>дедушка</w:t>
      </w:r>
      <w:r>
        <w:rPr>
          <w:i/>
          <w:spacing w:val="1"/>
        </w:rPr>
        <w:t xml:space="preserve"> </w:t>
      </w:r>
      <w:r>
        <w:t>—де),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сопровождаются</w:t>
      </w:r>
      <w:r>
        <w:rPr>
          <w:spacing w:val="1"/>
        </w:rPr>
        <w:t xml:space="preserve"> </w:t>
      </w:r>
      <w:r>
        <w:t>жестами.</w:t>
      </w:r>
      <w:r>
        <w:rPr>
          <w:spacing w:val="-67"/>
        </w:rPr>
        <w:t xml:space="preserve"> </w:t>
      </w:r>
      <w:r>
        <w:t>Лепетная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набор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элементов,</w:t>
      </w:r>
      <w:r>
        <w:rPr>
          <w:spacing w:val="1"/>
        </w:rPr>
        <w:t xml:space="preserve"> </w:t>
      </w:r>
      <w:r>
        <w:t>сходных</w:t>
      </w:r>
      <w:r>
        <w:rPr>
          <w:spacing w:val="1"/>
        </w:rPr>
        <w:t xml:space="preserve"> </w:t>
      </w:r>
      <w:r>
        <w:t>со</w:t>
      </w:r>
      <w:r>
        <w:rPr>
          <w:spacing w:val="-67"/>
        </w:rPr>
        <w:t xml:space="preserve"> </w:t>
      </w:r>
      <w:r>
        <w:t>словами (</w:t>
      </w:r>
      <w:r>
        <w:rPr>
          <w:i/>
        </w:rPr>
        <w:t xml:space="preserve">петух </w:t>
      </w:r>
      <w:r>
        <w:t xml:space="preserve">— </w:t>
      </w:r>
      <w:r>
        <w:rPr>
          <w:i/>
        </w:rPr>
        <w:t xml:space="preserve">уту, киска—тита), </w:t>
      </w:r>
      <w:r>
        <w:t>а также совершенно непохожих на</w:t>
      </w:r>
      <w:r>
        <w:rPr>
          <w:spacing w:val="1"/>
        </w:rPr>
        <w:t xml:space="preserve"> </w:t>
      </w:r>
      <w:r>
        <w:t>произносимое</w:t>
      </w:r>
      <w:r>
        <w:rPr>
          <w:spacing w:val="1"/>
        </w:rPr>
        <w:t xml:space="preserve"> </w:t>
      </w:r>
      <w:r>
        <w:t>слово</w:t>
      </w:r>
      <w:r>
        <w:rPr>
          <w:spacing w:val="1"/>
        </w:rPr>
        <w:t xml:space="preserve"> </w:t>
      </w:r>
      <w:r>
        <w:rPr>
          <w:i/>
        </w:rPr>
        <w:t>(воробей—ки).</w:t>
      </w:r>
      <w:r>
        <w:rPr>
          <w:i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могут</w:t>
      </w:r>
      <w:r>
        <w:rPr>
          <w:spacing w:val="71"/>
        </w:rPr>
        <w:t xml:space="preserve"> </w:t>
      </w:r>
      <w:r>
        <w:t>встречаться</w:t>
      </w:r>
      <w:r>
        <w:rPr>
          <w:spacing w:val="1"/>
        </w:rPr>
        <w:t xml:space="preserve"> </w:t>
      </w:r>
      <w:r>
        <w:t>отдельные общеупотребительные слова, но они недостаточно сформированы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звуковому составу,</w:t>
      </w:r>
      <w:r>
        <w:rPr>
          <w:spacing w:val="1"/>
        </w:rPr>
        <w:t xml:space="preserve"> </w:t>
      </w:r>
      <w:r>
        <w:t>употребляются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неточных</w:t>
      </w:r>
      <w:r>
        <w:rPr>
          <w:spacing w:val="1"/>
        </w:rPr>
        <w:t xml:space="preserve"> </w:t>
      </w:r>
      <w:r>
        <w:t>значениях.</w:t>
      </w:r>
      <w:r>
        <w:rPr>
          <w:spacing w:val="1"/>
        </w:rPr>
        <w:t xml:space="preserve"> </w:t>
      </w:r>
      <w:r>
        <w:t>Дифференцированное обозначение предметов и действий почти отсутствует.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тяжелыми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объединяют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названием,</w:t>
      </w:r>
      <w:r>
        <w:rPr>
          <w:spacing w:val="1"/>
        </w:rPr>
        <w:t xml:space="preserve"> </w:t>
      </w:r>
      <w:r>
        <w:t>ориентируясь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сходство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частных</w:t>
      </w:r>
      <w:r>
        <w:rPr>
          <w:spacing w:val="1"/>
        </w:rPr>
        <w:t xml:space="preserve"> </w:t>
      </w:r>
      <w:r>
        <w:t>признаков.</w:t>
      </w:r>
      <w:r>
        <w:rPr>
          <w:spacing w:val="1"/>
        </w:rPr>
        <w:t xml:space="preserve"> </w:t>
      </w:r>
      <w:r>
        <w:t>Например,</w:t>
      </w:r>
      <w:r>
        <w:rPr>
          <w:spacing w:val="4"/>
        </w:rPr>
        <w:t xml:space="preserve"> </w:t>
      </w:r>
      <w:r>
        <w:t>слово</w:t>
      </w:r>
      <w:r>
        <w:rPr>
          <w:spacing w:val="8"/>
        </w:rPr>
        <w:t xml:space="preserve"> </w:t>
      </w:r>
      <w:r>
        <w:rPr>
          <w:i/>
        </w:rPr>
        <w:t>лапа</w:t>
      </w:r>
      <w:r>
        <w:rPr>
          <w:i/>
          <w:spacing w:val="6"/>
        </w:rPr>
        <w:t xml:space="preserve"> </w:t>
      </w:r>
      <w:r>
        <w:t>обозначает</w:t>
      </w:r>
      <w:r>
        <w:rPr>
          <w:spacing w:val="5"/>
        </w:rPr>
        <w:t xml:space="preserve"> </w:t>
      </w:r>
      <w:r>
        <w:t>лапы</w:t>
      </w:r>
      <w:r>
        <w:rPr>
          <w:spacing w:val="5"/>
        </w:rPr>
        <w:t xml:space="preserve"> </w:t>
      </w:r>
      <w:r>
        <w:t>животных,</w:t>
      </w:r>
      <w:r>
        <w:rPr>
          <w:spacing w:val="4"/>
        </w:rPr>
        <w:t xml:space="preserve"> </w:t>
      </w:r>
      <w:r>
        <w:t>ноги</w:t>
      </w:r>
      <w:r>
        <w:rPr>
          <w:spacing w:val="3"/>
        </w:rPr>
        <w:t xml:space="preserve"> </w:t>
      </w:r>
      <w:r>
        <w:t>человека,</w:t>
      </w:r>
      <w:r>
        <w:rPr>
          <w:spacing w:val="5"/>
        </w:rPr>
        <w:t xml:space="preserve"> </w:t>
      </w:r>
      <w:r>
        <w:t>колеса</w:t>
      </w:r>
      <w:r w:rsidR="0032172A">
        <w:t xml:space="preserve"> </w:t>
      </w:r>
      <w:r>
        <w:t>машины, то есть все, с помощью чего живые и неживые предметы могут</w:t>
      </w:r>
      <w:r>
        <w:rPr>
          <w:spacing w:val="1"/>
        </w:rPr>
        <w:t xml:space="preserve"> </w:t>
      </w:r>
      <w:r>
        <w:t xml:space="preserve">передвигаться; слово </w:t>
      </w:r>
      <w:r>
        <w:rPr>
          <w:i/>
        </w:rPr>
        <w:t xml:space="preserve">лед </w:t>
      </w:r>
      <w:r>
        <w:t>обозначает зеркало, оконное стекло, полированную</w:t>
      </w:r>
      <w:r>
        <w:rPr>
          <w:spacing w:val="1"/>
        </w:rPr>
        <w:t xml:space="preserve"> </w:t>
      </w:r>
      <w:r>
        <w:t>крышку</w:t>
      </w:r>
      <w:r>
        <w:rPr>
          <w:spacing w:val="1"/>
        </w:rPr>
        <w:t xml:space="preserve"> </w:t>
      </w:r>
      <w:r>
        <w:t>стола,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все,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гладкую</w:t>
      </w:r>
      <w:r>
        <w:rPr>
          <w:spacing w:val="1"/>
        </w:rPr>
        <w:t xml:space="preserve"> </w:t>
      </w:r>
      <w:r>
        <w:t>блестящую</w:t>
      </w:r>
      <w:r>
        <w:rPr>
          <w:spacing w:val="1"/>
        </w:rPr>
        <w:t xml:space="preserve"> </w:t>
      </w:r>
      <w:r>
        <w:t>поверхность.</w:t>
      </w:r>
      <w:r>
        <w:rPr>
          <w:spacing w:val="1"/>
        </w:rPr>
        <w:t xml:space="preserve"> </w:t>
      </w:r>
      <w:r>
        <w:t>Исходя из внешнего сходства, дети с ТНР один и тот же объект в разных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называют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словами,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rPr>
          <w:i/>
        </w:rPr>
        <w:t>паук</w:t>
      </w:r>
      <w:r>
        <w:rPr>
          <w:i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rPr>
          <w:i/>
        </w:rPr>
        <w:t>жук,</w:t>
      </w:r>
      <w:r>
        <w:rPr>
          <w:i/>
          <w:spacing w:val="1"/>
        </w:rPr>
        <w:t xml:space="preserve"> </w:t>
      </w:r>
      <w:r>
        <w:rPr>
          <w:i/>
        </w:rPr>
        <w:t>таракан,</w:t>
      </w:r>
      <w:r>
        <w:rPr>
          <w:i/>
          <w:spacing w:val="-67"/>
        </w:rPr>
        <w:t xml:space="preserve"> </w:t>
      </w:r>
      <w:r>
        <w:rPr>
          <w:i/>
        </w:rPr>
        <w:t>пчела,</w:t>
      </w:r>
      <w:r>
        <w:rPr>
          <w:i/>
          <w:spacing w:val="1"/>
        </w:rPr>
        <w:t xml:space="preserve"> </w:t>
      </w:r>
      <w:r>
        <w:rPr>
          <w:i/>
        </w:rPr>
        <w:t>оса</w:t>
      </w:r>
      <w:r>
        <w:rPr>
          <w:i/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заменяют</w:t>
      </w:r>
      <w:r>
        <w:rPr>
          <w:spacing w:val="1"/>
        </w:rPr>
        <w:t xml:space="preserve"> </w:t>
      </w:r>
      <w:r>
        <w:t>названиями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rPr>
          <w:i/>
        </w:rPr>
        <w:t>(открывать</w:t>
      </w:r>
      <w:r>
        <w:rPr>
          <w:i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rPr>
          <w:i/>
        </w:rPr>
        <w:t>дверь)</w:t>
      </w:r>
      <w:r>
        <w:rPr>
          <w:i/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наоборот</w:t>
      </w:r>
      <w:r>
        <w:rPr>
          <w:spacing w:val="1"/>
        </w:rPr>
        <w:t xml:space="preserve"> </w:t>
      </w:r>
      <w:r>
        <w:rPr>
          <w:i/>
        </w:rPr>
        <w:t>(кровать</w:t>
      </w:r>
      <w:r>
        <w:rPr>
          <w:i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rPr>
          <w:i/>
        </w:rPr>
        <w:t>спать).</w:t>
      </w:r>
      <w:r>
        <w:rPr>
          <w:i/>
          <w:spacing w:val="1"/>
        </w:rPr>
        <w:t xml:space="preserve"> </w:t>
      </w:r>
      <w:r>
        <w:t>Небольшой</w:t>
      </w:r>
      <w:r>
        <w:rPr>
          <w:spacing w:val="1"/>
        </w:rPr>
        <w:t xml:space="preserve"> </w:t>
      </w:r>
      <w:r>
        <w:t>словарный</w:t>
      </w:r>
      <w:r>
        <w:rPr>
          <w:spacing w:val="1"/>
        </w:rPr>
        <w:t xml:space="preserve"> </w:t>
      </w:r>
      <w:r>
        <w:t>запас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воспринимаемые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явления.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обозначающие</w:t>
      </w:r>
      <w:r>
        <w:rPr>
          <w:spacing w:val="1"/>
        </w:rPr>
        <w:t xml:space="preserve"> </w:t>
      </w:r>
      <w:r>
        <w:t>отвлеченные</w:t>
      </w:r>
      <w:r>
        <w:rPr>
          <w:spacing w:val="70"/>
        </w:rPr>
        <w:t xml:space="preserve"> </w:t>
      </w:r>
      <w:r>
        <w:t>понятия,</w:t>
      </w:r>
      <w:r>
        <w:rPr>
          <w:spacing w:val="-67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используют.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используют</w:t>
      </w:r>
      <w:r>
        <w:rPr>
          <w:spacing w:val="1"/>
        </w:rPr>
        <w:t xml:space="preserve"> </w:t>
      </w:r>
      <w:r>
        <w:t>морфологические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грамматических</w:t>
      </w:r>
      <w:r>
        <w:rPr>
          <w:spacing w:val="1"/>
        </w:rPr>
        <w:t xml:space="preserve"> </w:t>
      </w:r>
      <w:r>
        <w:t>значений.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отмечается</w:t>
      </w:r>
      <w:r>
        <w:rPr>
          <w:spacing w:val="1"/>
        </w:rPr>
        <w:t xml:space="preserve"> </w:t>
      </w:r>
      <w:r>
        <w:t>преобладание</w:t>
      </w:r>
      <w:r>
        <w:rPr>
          <w:spacing w:val="1"/>
        </w:rPr>
        <w:t xml:space="preserve"> </w:t>
      </w:r>
      <w:r>
        <w:t>корневых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лишенных</w:t>
      </w:r>
      <w:r>
        <w:rPr>
          <w:spacing w:val="1"/>
        </w:rPr>
        <w:t xml:space="preserve"> </w:t>
      </w:r>
      <w:r>
        <w:t>флексий,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неизменяемых</w:t>
      </w:r>
      <w:r>
        <w:rPr>
          <w:spacing w:val="1"/>
        </w:rPr>
        <w:t xml:space="preserve"> </w:t>
      </w:r>
      <w:r>
        <w:t>звуковых комплексов. Лишь у некоторых детей можно обнаружить попытки</w:t>
      </w:r>
      <w:r>
        <w:rPr>
          <w:spacing w:val="1"/>
        </w:rPr>
        <w:t xml:space="preserve"> </w:t>
      </w:r>
      <w:r>
        <w:t>грамматического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флексий</w:t>
      </w:r>
      <w:r>
        <w:rPr>
          <w:spacing w:val="1"/>
        </w:rPr>
        <w:t xml:space="preserve"> </w:t>
      </w:r>
      <w:r>
        <w:rPr>
          <w:i/>
        </w:rPr>
        <w:t>(акой</w:t>
      </w:r>
      <w:r>
        <w:rPr>
          <w:i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rPr>
          <w:i/>
        </w:rPr>
        <w:t>открои).</w:t>
      </w:r>
      <w:r>
        <w:rPr>
          <w:i/>
          <w:spacing w:val="1"/>
        </w:rPr>
        <w:t xml:space="preserve"> </w:t>
      </w:r>
      <w:r>
        <w:t>Пассивный</w:t>
      </w:r>
      <w:r>
        <w:rPr>
          <w:spacing w:val="1"/>
        </w:rPr>
        <w:t xml:space="preserve"> </w:t>
      </w:r>
      <w:r>
        <w:t>словарь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первым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шире</w:t>
      </w:r>
      <w:r>
        <w:rPr>
          <w:spacing w:val="1"/>
        </w:rPr>
        <w:t xml:space="preserve"> </w:t>
      </w:r>
      <w:r>
        <w:t>активного, однако понимание речи вне ситуации ограничено. На первый план</w:t>
      </w:r>
      <w:r>
        <w:rPr>
          <w:spacing w:val="-67"/>
        </w:rPr>
        <w:t xml:space="preserve"> </w:t>
      </w:r>
      <w:r>
        <w:t>выступает лексическое значение слов, в то время как грамматические формы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учитываются.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характерно</w:t>
      </w:r>
      <w:r>
        <w:rPr>
          <w:spacing w:val="1"/>
        </w:rPr>
        <w:t xml:space="preserve"> </w:t>
      </w:r>
      <w:r>
        <w:t>непонимание</w:t>
      </w:r>
      <w:r>
        <w:rPr>
          <w:spacing w:val="1"/>
        </w:rPr>
        <w:t xml:space="preserve"> </w:t>
      </w:r>
      <w:r>
        <w:t>значений</w:t>
      </w:r>
      <w:r>
        <w:rPr>
          <w:spacing w:val="1"/>
        </w:rPr>
        <w:t xml:space="preserve"> </w:t>
      </w:r>
      <w:r>
        <w:t>грамматических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слова:</w:t>
      </w:r>
      <w:r>
        <w:rPr>
          <w:spacing w:val="1"/>
        </w:rPr>
        <w:t xml:space="preserve"> </w:t>
      </w:r>
      <w:r>
        <w:t>единственное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множественное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существительных,</w:t>
      </w:r>
      <w:r>
        <w:rPr>
          <w:spacing w:val="1"/>
        </w:rPr>
        <w:t xml:space="preserve"> </w:t>
      </w:r>
      <w:r>
        <w:t>прошедшее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глагола,</w:t>
      </w:r>
      <w:r>
        <w:rPr>
          <w:spacing w:val="1"/>
        </w:rPr>
        <w:t xml:space="preserve"> </w:t>
      </w:r>
      <w:r>
        <w:t>мужской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женский</w:t>
      </w:r>
      <w:r>
        <w:rPr>
          <w:spacing w:val="1"/>
        </w:rPr>
        <w:t xml:space="preserve"> </w:t>
      </w:r>
      <w:r>
        <w:t>род</w:t>
      </w:r>
      <w:r>
        <w:rPr>
          <w:spacing w:val="1"/>
        </w:rPr>
        <w:t xml:space="preserve"> </w:t>
      </w:r>
      <w:r>
        <w:t>прилагательного</w:t>
      </w:r>
      <w:r>
        <w:rPr>
          <w:spacing w:val="59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т.</w:t>
      </w:r>
      <w:r>
        <w:rPr>
          <w:spacing w:val="61"/>
        </w:rPr>
        <w:t xml:space="preserve"> </w:t>
      </w:r>
      <w:r>
        <w:t>д.,</w:t>
      </w:r>
      <w:r>
        <w:rPr>
          <w:spacing w:val="60"/>
        </w:rPr>
        <w:t xml:space="preserve"> </w:t>
      </w:r>
      <w:r>
        <w:t>например,</w:t>
      </w:r>
      <w:r>
        <w:rPr>
          <w:spacing w:val="59"/>
        </w:rPr>
        <w:t xml:space="preserve"> </w:t>
      </w:r>
      <w:r>
        <w:t>дети</w:t>
      </w:r>
      <w:r>
        <w:rPr>
          <w:spacing w:val="62"/>
        </w:rPr>
        <w:t xml:space="preserve"> </w:t>
      </w:r>
      <w:r>
        <w:lastRenderedPageBreak/>
        <w:t>одинаково</w:t>
      </w:r>
      <w:r>
        <w:rPr>
          <w:spacing w:val="59"/>
        </w:rPr>
        <w:t xml:space="preserve"> </w:t>
      </w:r>
      <w:r>
        <w:t>реагируют</w:t>
      </w:r>
      <w:r>
        <w:rPr>
          <w:spacing w:val="61"/>
        </w:rPr>
        <w:t xml:space="preserve"> </w:t>
      </w:r>
      <w:r>
        <w:t>на</w:t>
      </w:r>
      <w:r>
        <w:rPr>
          <w:spacing w:val="62"/>
        </w:rPr>
        <w:t xml:space="preserve"> </w:t>
      </w:r>
      <w:r w:rsidR="0032172A">
        <w:t>просьбу «</w:t>
      </w:r>
      <w:r>
        <w:t>Дай карандаш» и «Дай карандаши». У них отмечается смешение значений</w:t>
      </w:r>
      <w:r>
        <w:rPr>
          <w:spacing w:val="1"/>
        </w:rPr>
        <w:t xml:space="preserve"> </w:t>
      </w:r>
      <w:r>
        <w:t xml:space="preserve">слов, имеющих сходное звучание (например, </w:t>
      </w:r>
      <w:r>
        <w:rPr>
          <w:i/>
        </w:rPr>
        <w:t>рамка</w:t>
      </w:r>
      <w:r>
        <w:rPr>
          <w:i/>
          <w:spacing w:val="1"/>
        </w:rPr>
        <w:t xml:space="preserve"> </w:t>
      </w:r>
      <w:r>
        <w:t xml:space="preserve">— </w:t>
      </w:r>
      <w:r>
        <w:rPr>
          <w:i/>
        </w:rPr>
        <w:t>марка, деревья</w:t>
      </w:r>
      <w:r>
        <w:rPr>
          <w:i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rPr>
          <w:i/>
        </w:rPr>
        <w:t>деревня</w:t>
      </w:r>
      <w:r>
        <w:t>). Фразовая речь у детей первого уровня речевого развития почти</w:t>
      </w:r>
      <w:r>
        <w:rPr>
          <w:spacing w:val="1"/>
        </w:rPr>
        <w:t xml:space="preserve"> </w:t>
      </w:r>
      <w:r>
        <w:t>полностью</w:t>
      </w:r>
      <w:r>
        <w:rPr>
          <w:spacing w:val="-5"/>
        </w:rPr>
        <w:t xml:space="preserve"> </w:t>
      </w:r>
      <w:r>
        <w:t>отсутствует.</w:t>
      </w:r>
    </w:p>
    <w:p w:rsidR="003A3D63" w:rsidRDefault="005C1842" w:rsidP="0032172A">
      <w:pPr>
        <w:pStyle w:val="a3"/>
        <w:ind w:left="0" w:firstLine="720"/>
      </w:pPr>
      <w:r>
        <w:t>В речи преобладают односложные и двусложные образования. В отраженной</w:t>
      </w:r>
      <w:r>
        <w:rPr>
          <w:spacing w:val="1"/>
        </w:rPr>
        <w:t xml:space="preserve"> </w:t>
      </w:r>
      <w:r>
        <w:t>речи заметна тенденция к сокращению повторяемого слова до одного-двух</w:t>
      </w:r>
      <w:r>
        <w:rPr>
          <w:spacing w:val="1"/>
        </w:rPr>
        <w:t xml:space="preserve"> </w:t>
      </w:r>
      <w:r>
        <w:t xml:space="preserve">слогов: </w:t>
      </w:r>
      <w:r>
        <w:rPr>
          <w:i/>
        </w:rPr>
        <w:t xml:space="preserve">кубики </w:t>
      </w:r>
      <w:r>
        <w:t xml:space="preserve">— </w:t>
      </w:r>
      <w:r>
        <w:rPr>
          <w:i/>
        </w:rPr>
        <w:t xml:space="preserve">ку. </w:t>
      </w:r>
      <w:r>
        <w:t>Лишь некоторые дети используют единичные трех- и</w:t>
      </w:r>
      <w:r>
        <w:rPr>
          <w:spacing w:val="1"/>
        </w:rPr>
        <w:t xml:space="preserve"> </w:t>
      </w:r>
      <w:r>
        <w:t>четырехсложные слова с достаточно постоянным составом звуков (обычно</w:t>
      </w:r>
      <w:r>
        <w:rPr>
          <w:spacing w:val="1"/>
        </w:rPr>
        <w:t xml:space="preserve"> </w:t>
      </w:r>
      <w:r>
        <w:t>это слова, часто употребляемые в речи). Звуковой анализ слова детям с ТНР</w:t>
      </w:r>
      <w:r>
        <w:rPr>
          <w:spacing w:val="1"/>
        </w:rPr>
        <w:t xml:space="preserve"> </w:t>
      </w:r>
      <w:r>
        <w:t>недоступен.</w:t>
      </w:r>
      <w:r>
        <w:rPr>
          <w:spacing w:val="-2"/>
        </w:rPr>
        <w:t xml:space="preserve"> </w:t>
      </w:r>
      <w:r>
        <w:t>Они не</w:t>
      </w:r>
      <w:r>
        <w:rPr>
          <w:spacing w:val="-4"/>
        </w:rPr>
        <w:t xml:space="preserve"> </w:t>
      </w:r>
      <w:r>
        <w:t>могут</w:t>
      </w:r>
      <w:r>
        <w:rPr>
          <w:spacing w:val="-1"/>
        </w:rPr>
        <w:t xml:space="preserve"> </w:t>
      </w:r>
      <w:r>
        <w:t>выделить</w:t>
      </w:r>
      <w:r>
        <w:rPr>
          <w:spacing w:val="-2"/>
        </w:rPr>
        <w:t xml:space="preserve"> </w:t>
      </w:r>
      <w:r>
        <w:t>отдельные звуки в</w:t>
      </w:r>
      <w:r>
        <w:rPr>
          <w:spacing w:val="-1"/>
        </w:rPr>
        <w:t xml:space="preserve"> </w:t>
      </w:r>
      <w:r>
        <w:t>слове.</w:t>
      </w:r>
    </w:p>
    <w:p w:rsidR="003A3D63" w:rsidRPr="00881AA3" w:rsidRDefault="0032172A" w:rsidP="0032172A">
      <w:pPr>
        <w:pStyle w:val="Heading1"/>
        <w:spacing w:line="242" w:lineRule="auto"/>
        <w:ind w:left="0" w:hanging="3207"/>
        <w:jc w:val="center"/>
      </w:pPr>
      <w:r>
        <w:t xml:space="preserve">                                       </w:t>
      </w:r>
      <w:r w:rsidR="005C1842">
        <w:t>Общая</w:t>
      </w:r>
      <w:r w:rsidR="005C1842">
        <w:rPr>
          <w:spacing w:val="-6"/>
        </w:rPr>
        <w:t xml:space="preserve"> </w:t>
      </w:r>
      <w:r w:rsidR="005C1842">
        <w:t>характеристика</w:t>
      </w:r>
      <w:r w:rsidR="005C1842">
        <w:rPr>
          <w:spacing w:val="-3"/>
        </w:rPr>
        <w:t xml:space="preserve"> </w:t>
      </w:r>
      <w:r w:rsidR="005C1842">
        <w:t>детей</w:t>
      </w:r>
      <w:r w:rsidR="005C1842">
        <w:rPr>
          <w:spacing w:val="-5"/>
        </w:rPr>
        <w:t xml:space="preserve"> </w:t>
      </w:r>
      <w:r w:rsidR="005C1842">
        <w:t>со</w:t>
      </w:r>
      <w:r w:rsidR="005C1842">
        <w:rPr>
          <w:spacing w:val="-3"/>
        </w:rPr>
        <w:t xml:space="preserve"> </w:t>
      </w:r>
      <w:r w:rsidR="005C1842">
        <w:t>вторым</w:t>
      </w:r>
      <w:r w:rsidR="005C1842">
        <w:rPr>
          <w:spacing w:val="-3"/>
        </w:rPr>
        <w:t xml:space="preserve"> </w:t>
      </w:r>
      <w:r w:rsidR="005C1842">
        <w:t>уровнем</w:t>
      </w:r>
      <w:r w:rsidR="005C1842">
        <w:rPr>
          <w:spacing w:val="-4"/>
        </w:rPr>
        <w:t xml:space="preserve"> </w:t>
      </w:r>
      <w:r w:rsidR="005C1842">
        <w:t>речевого</w:t>
      </w:r>
      <w:r w:rsidR="005C1842">
        <w:rPr>
          <w:spacing w:val="-3"/>
        </w:rPr>
        <w:t xml:space="preserve"> </w:t>
      </w:r>
      <w:r w:rsidR="005C1842">
        <w:t>развития</w:t>
      </w:r>
      <w:r w:rsidR="005C1842">
        <w:rPr>
          <w:spacing w:val="-67"/>
        </w:rPr>
        <w:t xml:space="preserve"> </w:t>
      </w:r>
      <w:r w:rsidR="005C1842">
        <w:t>(по Р.Е.</w:t>
      </w:r>
      <w:r w:rsidR="005C1842">
        <w:rPr>
          <w:spacing w:val="-2"/>
        </w:rPr>
        <w:t xml:space="preserve"> </w:t>
      </w:r>
      <w:r w:rsidR="005C1842">
        <w:t>Левиной).</w:t>
      </w:r>
    </w:p>
    <w:p w:rsidR="003A3D63" w:rsidRDefault="005C1842" w:rsidP="00881AA3">
      <w:pPr>
        <w:pStyle w:val="a3"/>
        <w:ind w:left="0" w:firstLine="707"/>
      </w:pPr>
      <w:r>
        <w:t>Активный</w:t>
      </w:r>
      <w:r>
        <w:rPr>
          <w:spacing w:val="1"/>
        </w:rPr>
        <w:t xml:space="preserve"> </w:t>
      </w:r>
      <w:r>
        <w:t>словарь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расширяется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-67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глаголов,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некоторых</w:t>
      </w:r>
      <w:r>
        <w:rPr>
          <w:spacing w:val="-67"/>
        </w:rPr>
        <w:t xml:space="preserve"> </w:t>
      </w:r>
      <w:r>
        <w:t>прилагательных (преимущественно качественных) и наречий. В результате</w:t>
      </w:r>
      <w:r>
        <w:rPr>
          <w:spacing w:val="1"/>
        </w:rPr>
        <w:t xml:space="preserve"> </w:t>
      </w:r>
      <w:r>
        <w:t>коррекционно-логопедической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начинают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личные</w:t>
      </w:r>
      <w:r>
        <w:rPr>
          <w:spacing w:val="-67"/>
        </w:rPr>
        <w:t xml:space="preserve"> </w:t>
      </w:r>
      <w:r>
        <w:t>местоимения,</w:t>
      </w:r>
      <w:r>
        <w:rPr>
          <w:spacing w:val="1"/>
        </w:rPr>
        <w:t xml:space="preserve"> </w:t>
      </w:r>
      <w:r>
        <w:t>изредка</w:t>
      </w:r>
      <w:r>
        <w:rPr>
          <w:spacing w:val="1"/>
        </w:rPr>
        <w:t xml:space="preserve"> </w:t>
      </w:r>
      <w:r>
        <w:t>предлоги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союзы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значениях.</w:t>
      </w:r>
      <w:r>
        <w:rPr>
          <w:spacing w:val="1"/>
        </w:rPr>
        <w:t xml:space="preserve"> </w:t>
      </w:r>
      <w:r>
        <w:t xml:space="preserve">Пояснение слова иногда сопровождается жестом (слово </w:t>
      </w:r>
      <w:r>
        <w:rPr>
          <w:i/>
        </w:rPr>
        <w:t xml:space="preserve">чулок </w:t>
      </w:r>
      <w:r>
        <w:t>— нога и жест</w:t>
      </w:r>
      <w:r>
        <w:rPr>
          <w:spacing w:val="1"/>
        </w:rPr>
        <w:t xml:space="preserve"> </w:t>
      </w:r>
      <w:r>
        <w:t>надевания</w:t>
      </w:r>
      <w:r>
        <w:rPr>
          <w:spacing w:val="1"/>
        </w:rPr>
        <w:t xml:space="preserve"> </w:t>
      </w:r>
      <w:r>
        <w:t>чулка,</w:t>
      </w:r>
      <w:r>
        <w:rPr>
          <w:spacing w:val="1"/>
        </w:rPr>
        <w:t xml:space="preserve"> </w:t>
      </w:r>
      <w:r>
        <w:rPr>
          <w:i/>
        </w:rPr>
        <w:t>режет</w:t>
      </w:r>
      <w:r>
        <w:rPr>
          <w:i/>
          <w:spacing w:val="1"/>
        </w:rPr>
        <w:t xml:space="preserve"> </w:t>
      </w:r>
      <w:r>
        <w:rPr>
          <w:i/>
        </w:rPr>
        <w:t>хлеб</w:t>
      </w:r>
      <w:r>
        <w:rPr>
          <w:i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хлеб,</w:t>
      </w:r>
      <w:r>
        <w:rPr>
          <w:spacing w:val="1"/>
        </w:rPr>
        <w:t xml:space="preserve"> </w:t>
      </w:r>
      <w:r>
        <w:t>ножик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жест</w:t>
      </w:r>
      <w:r>
        <w:rPr>
          <w:spacing w:val="1"/>
        </w:rPr>
        <w:t xml:space="preserve"> </w:t>
      </w:r>
      <w:r>
        <w:t>резания).</w:t>
      </w:r>
      <w:r>
        <w:rPr>
          <w:spacing w:val="1"/>
        </w:rPr>
        <w:t xml:space="preserve"> </w:t>
      </w:r>
      <w:r>
        <w:t>Нередко</w:t>
      </w:r>
      <w:r>
        <w:rPr>
          <w:spacing w:val="1"/>
        </w:rPr>
        <w:t xml:space="preserve"> </w:t>
      </w:r>
      <w:r>
        <w:t>нужное</w:t>
      </w:r>
      <w:r>
        <w:rPr>
          <w:spacing w:val="1"/>
        </w:rPr>
        <w:t xml:space="preserve"> </w:t>
      </w:r>
      <w:r>
        <w:t>слово</w:t>
      </w:r>
      <w:r>
        <w:rPr>
          <w:spacing w:val="1"/>
        </w:rPr>
        <w:t xml:space="preserve"> </w:t>
      </w:r>
      <w:r>
        <w:t>заменяется</w:t>
      </w:r>
      <w:r>
        <w:rPr>
          <w:spacing w:val="1"/>
        </w:rPr>
        <w:t xml:space="preserve"> </w:t>
      </w:r>
      <w:r>
        <w:t>названием</w:t>
      </w:r>
      <w:r>
        <w:rPr>
          <w:spacing w:val="1"/>
        </w:rPr>
        <w:t xml:space="preserve"> </w:t>
      </w:r>
      <w:r>
        <w:t>сходного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добавлением</w:t>
      </w:r>
      <w:r>
        <w:rPr>
          <w:spacing w:val="1"/>
        </w:rPr>
        <w:t xml:space="preserve"> </w:t>
      </w:r>
      <w:r>
        <w:t>частицы</w:t>
      </w:r>
      <w:r>
        <w:rPr>
          <w:spacing w:val="58"/>
        </w:rPr>
        <w:t xml:space="preserve"> </w:t>
      </w:r>
      <w:r>
        <w:rPr>
          <w:i/>
        </w:rPr>
        <w:t>не</w:t>
      </w:r>
      <w:r>
        <w:rPr>
          <w:i/>
          <w:spacing w:val="57"/>
        </w:rPr>
        <w:t xml:space="preserve"> </w:t>
      </w:r>
      <w:r>
        <w:t>(</w:t>
      </w:r>
      <w:r>
        <w:rPr>
          <w:i/>
        </w:rPr>
        <w:t>помидор</w:t>
      </w:r>
      <w:r>
        <w:rPr>
          <w:i/>
          <w:spacing w:val="61"/>
        </w:rPr>
        <w:t xml:space="preserve"> </w:t>
      </w:r>
      <w:r>
        <w:t>—</w:t>
      </w:r>
      <w:r>
        <w:rPr>
          <w:spacing w:val="60"/>
        </w:rPr>
        <w:t xml:space="preserve"> </w:t>
      </w:r>
      <w:r>
        <w:rPr>
          <w:i/>
        </w:rPr>
        <w:t>яблоко</w:t>
      </w:r>
      <w:r>
        <w:rPr>
          <w:i/>
          <w:spacing w:val="59"/>
        </w:rPr>
        <w:t xml:space="preserve"> </w:t>
      </w:r>
      <w:r>
        <w:rPr>
          <w:i/>
        </w:rPr>
        <w:t>не).</w:t>
      </w:r>
      <w:r>
        <w:rPr>
          <w:i/>
          <w:spacing w:val="58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речи</w:t>
      </w:r>
      <w:r>
        <w:rPr>
          <w:spacing w:val="58"/>
        </w:rPr>
        <w:t xml:space="preserve"> </w:t>
      </w:r>
      <w:r>
        <w:t>детей</w:t>
      </w:r>
      <w:r>
        <w:rPr>
          <w:spacing w:val="59"/>
        </w:rPr>
        <w:t xml:space="preserve"> </w:t>
      </w:r>
      <w:r>
        <w:t>встречаются</w:t>
      </w:r>
      <w:r>
        <w:rPr>
          <w:spacing w:val="57"/>
        </w:rPr>
        <w:t xml:space="preserve"> </w:t>
      </w:r>
      <w:r>
        <w:t>отдельные</w:t>
      </w:r>
      <w:r w:rsidR="00881AA3">
        <w:t xml:space="preserve"> </w:t>
      </w:r>
      <w:r>
        <w:t>формы</w:t>
      </w:r>
      <w:r>
        <w:rPr>
          <w:spacing w:val="1"/>
        </w:rPr>
        <w:t xml:space="preserve"> </w:t>
      </w:r>
      <w:r>
        <w:t>словоизменения,</w:t>
      </w:r>
      <w:r>
        <w:rPr>
          <w:spacing w:val="1"/>
        </w:rPr>
        <w:t xml:space="preserve"> </w:t>
      </w:r>
      <w:r>
        <w:t>наблюдаются</w:t>
      </w:r>
      <w:r>
        <w:rPr>
          <w:spacing w:val="1"/>
        </w:rPr>
        <w:t xml:space="preserve"> </w:t>
      </w:r>
      <w:r>
        <w:t>попытки</w:t>
      </w:r>
      <w:r>
        <w:rPr>
          <w:spacing w:val="1"/>
        </w:rPr>
        <w:t xml:space="preserve"> </w:t>
      </w:r>
      <w:r>
        <w:t>изменять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родам,</w:t>
      </w:r>
      <w:r>
        <w:rPr>
          <w:spacing w:val="-67"/>
        </w:rPr>
        <w:t xml:space="preserve"> </w:t>
      </w:r>
      <w:r>
        <w:t>числам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падежам,</w:t>
      </w:r>
      <w:r>
        <w:rPr>
          <w:spacing w:val="1"/>
        </w:rPr>
        <w:t xml:space="preserve"> </w:t>
      </w:r>
      <w:r>
        <w:t>глаголы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временам,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попытки</w:t>
      </w:r>
      <w:r>
        <w:rPr>
          <w:spacing w:val="-67"/>
        </w:rPr>
        <w:t xml:space="preserve"> </w:t>
      </w:r>
      <w:r>
        <w:t>оказываются</w:t>
      </w:r>
      <w:r>
        <w:rPr>
          <w:spacing w:val="1"/>
        </w:rPr>
        <w:t xml:space="preserve"> </w:t>
      </w:r>
      <w:r>
        <w:t>неудачными.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1"/>
        </w:rPr>
        <w:t xml:space="preserve"> </w:t>
      </w:r>
      <w:r>
        <w:t>употребляются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именительном</w:t>
      </w:r>
      <w:r>
        <w:rPr>
          <w:spacing w:val="1"/>
        </w:rPr>
        <w:t xml:space="preserve"> </w:t>
      </w:r>
      <w:r>
        <w:t>падеже,</w:t>
      </w:r>
      <w:r>
        <w:rPr>
          <w:spacing w:val="1"/>
        </w:rPr>
        <w:t xml:space="preserve"> </w:t>
      </w:r>
      <w:r>
        <w:t>глаголы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инфинитиве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3го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единственного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множественного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времени.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глаголы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согласовываться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существительными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роде.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косвенных</w:t>
      </w:r>
      <w:r>
        <w:rPr>
          <w:spacing w:val="1"/>
        </w:rPr>
        <w:t xml:space="preserve"> </w:t>
      </w:r>
      <w:r>
        <w:t>падежах</w:t>
      </w:r>
      <w:r>
        <w:rPr>
          <w:spacing w:val="1"/>
        </w:rPr>
        <w:t xml:space="preserve"> </w:t>
      </w:r>
      <w:r>
        <w:t>носит</w:t>
      </w:r>
      <w:r>
        <w:rPr>
          <w:spacing w:val="1"/>
        </w:rPr>
        <w:t xml:space="preserve"> </w:t>
      </w:r>
      <w:r>
        <w:t>случайный</w:t>
      </w:r>
      <w:r>
        <w:rPr>
          <w:spacing w:val="1"/>
        </w:rPr>
        <w:t xml:space="preserve"> </w:t>
      </w:r>
      <w:r>
        <w:t>характер.</w:t>
      </w:r>
      <w:r>
        <w:rPr>
          <w:spacing w:val="1"/>
        </w:rPr>
        <w:t xml:space="preserve"> </w:t>
      </w:r>
      <w:r>
        <w:t>Фраза,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бывает</w:t>
      </w:r>
      <w:r>
        <w:rPr>
          <w:spacing w:val="1"/>
        </w:rPr>
        <w:t xml:space="preserve"> </w:t>
      </w:r>
      <w:r>
        <w:t>аграмматичной</w:t>
      </w:r>
      <w:r>
        <w:rPr>
          <w:spacing w:val="1"/>
        </w:rPr>
        <w:t xml:space="preserve"> </w:t>
      </w:r>
      <w:r>
        <w:rPr>
          <w:i/>
        </w:rPr>
        <w:t>(играет</w:t>
      </w:r>
      <w:r>
        <w:rPr>
          <w:i/>
          <w:spacing w:val="1"/>
        </w:rPr>
        <w:t xml:space="preserve"> </w:t>
      </w:r>
      <w:r>
        <w:rPr>
          <w:i/>
        </w:rPr>
        <w:t>с</w:t>
      </w:r>
      <w:r>
        <w:rPr>
          <w:i/>
          <w:spacing w:val="1"/>
        </w:rPr>
        <w:t xml:space="preserve"> </w:t>
      </w:r>
      <w:r>
        <w:rPr>
          <w:i/>
        </w:rPr>
        <w:t>мячику).</w:t>
      </w:r>
      <w:r>
        <w:rPr>
          <w:i/>
          <w:spacing w:val="1"/>
        </w:rPr>
        <w:t xml:space="preserve"> </w:t>
      </w:r>
      <w:r>
        <w:t xml:space="preserve">Также аграмматично изменение имен существительных по числам </w:t>
      </w:r>
      <w:r>
        <w:rPr>
          <w:i/>
        </w:rPr>
        <w:t>(две уши).</w:t>
      </w:r>
      <w:r>
        <w:rPr>
          <w:i/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прошедшего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глагола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нередко</w:t>
      </w:r>
      <w:r>
        <w:rPr>
          <w:spacing w:val="1"/>
        </w:rPr>
        <w:t xml:space="preserve"> </w:t>
      </w:r>
      <w:r>
        <w:t>заменяют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 xml:space="preserve">настоящего времени и наоборот (например, </w:t>
      </w:r>
      <w:r>
        <w:rPr>
          <w:i/>
        </w:rPr>
        <w:t xml:space="preserve">Витя елку иду). </w:t>
      </w:r>
      <w:r>
        <w:t>В речи детей</w:t>
      </w:r>
      <w:r>
        <w:rPr>
          <w:spacing w:val="1"/>
        </w:rPr>
        <w:t xml:space="preserve"> </w:t>
      </w:r>
      <w:r>
        <w:t>встречаются взаимозамены единственного и множественного числа глаголов</w:t>
      </w:r>
      <w:r>
        <w:rPr>
          <w:spacing w:val="1"/>
        </w:rPr>
        <w:t xml:space="preserve"> </w:t>
      </w:r>
      <w:r>
        <w:rPr>
          <w:i/>
        </w:rPr>
        <w:t>(кончилась</w:t>
      </w:r>
      <w:r>
        <w:rPr>
          <w:i/>
          <w:spacing w:val="1"/>
        </w:rPr>
        <w:t xml:space="preserve"> </w:t>
      </w:r>
      <w:r>
        <w:rPr>
          <w:i/>
        </w:rPr>
        <w:t>чашки),</w:t>
      </w:r>
      <w:r>
        <w:rPr>
          <w:i/>
          <w:spacing w:val="1"/>
        </w:rPr>
        <w:t xml:space="preserve"> </w:t>
      </w:r>
      <w:r>
        <w:t>смешение</w:t>
      </w:r>
      <w:r>
        <w:rPr>
          <w:spacing w:val="1"/>
        </w:rPr>
        <w:t xml:space="preserve"> </w:t>
      </w:r>
      <w:r>
        <w:t>глаголов</w:t>
      </w:r>
      <w:r>
        <w:rPr>
          <w:spacing w:val="1"/>
        </w:rPr>
        <w:t xml:space="preserve"> </w:t>
      </w:r>
      <w:r>
        <w:t>прошедшего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мужского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женского рода (например, </w:t>
      </w:r>
      <w:r>
        <w:rPr>
          <w:i/>
        </w:rPr>
        <w:t>мама купил</w:t>
      </w:r>
      <w:r>
        <w:t>). Средний род глаголов прошедшего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употребляется.</w:t>
      </w:r>
      <w:r>
        <w:rPr>
          <w:spacing w:val="1"/>
        </w:rPr>
        <w:t xml:space="preserve"> </w:t>
      </w:r>
      <w:r>
        <w:t>Прилагательные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значительно</w:t>
      </w:r>
      <w:r>
        <w:rPr>
          <w:spacing w:val="1"/>
        </w:rPr>
        <w:t xml:space="preserve"> </w:t>
      </w:r>
      <w:r>
        <w:t>реже,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глаголы,</w:t>
      </w:r>
      <w:r>
        <w:rPr>
          <w:spacing w:val="-67"/>
        </w:rPr>
        <w:t xml:space="preserve"> </w:t>
      </w:r>
      <w:r>
        <w:t xml:space="preserve">они могут не согласовываться в предложении с другими словами </w:t>
      </w:r>
      <w:r>
        <w:rPr>
          <w:i/>
        </w:rPr>
        <w:t>(вкусная</w:t>
      </w:r>
      <w:r>
        <w:rPr>
          <w:i/>
          <w:spacing w:val="1"/>
        </w:rPr>
        <w:t xml:space="preserve"> </w:t>
      </w:r>
      <w:r>
        <w:rPr>
          <w:i/>
        </w:rPr>
        <w:t xml:space="preserve">грибы). </w:t>
      </w:r>
      <w:r>
        <w:t>Предлоги в речи детей встречаются редко, часто заменяются или</w:t>
      </w:r>
      <w:r>
        <w:rPr>
          <w:spacing w:val="1"/>
        </w:rPr>
        <w:t xml:space="preserve"> </w:t>
      </w:r>
      <w:r>
        <w:t xml:space="preserve">опускаются </w:t>
      </w:r>
      <w:r>
        <w:rPr>
          <w:i/>
        </w:rPr>
        <w:t xml:space="preserve">(собака живет на будке, я был елка). </w:t>
      </w:r>
      <w:r>
        <w:t>Союзами и частицами дети</w:t>
      </w:r>
      <w:r>
        <w:rPr>
          <w:spacing w:val="1"/>
        </w:rPr>
        <w:t xml:space="preserve"> </w:t>
      </w:r>
      <w:r>
        <w:t>пользуются</w:t>
      </w:r>
      <w:r>
        <w:rPr>
          <w:spacing w:val="1"/>
        </w:rPr>
        <w:t xml:space="preserve"> </w:t>
      </w:r>
      <w:r>
        <w:t>крайне</w:t>
      </w:r>
      <w:r>
        <w:rPr>
          <w:spacing w:val="1"/>
        </w:rPr>
        <w:t xml:space="preserve"> </w:t>
      </w:r>
      <w:r>
        <w:t>редко.</w:t>
      </w:r>
      <w:r>
        <w:rPr>
          <w:spacing w:val="1"/>
        </w:rPr>
        <w:t xml:space="preserve"> </w:t>
      </w:r>
      <w:r>
        <w:t>Обнаруживаются</w:t>
      </w:r>
      <w:r>
        <w:rPr>
          <w:spacing w:val="1"/>
        </w:rPr>
        <w:t xml:space="preserve"> </w:t>
      </w:r>
      <w:r>
        <w:t>попытки</w:t>
      </w:r>
      <w:r>
        <w:rPr>
          <w:spacing w:val="1"/>
        </w:rPr>
        <w:t xml:space="preserve"> </w:t>
      </w:r>
      <w:r>
        <w:t>найти</w:t>
      </w:r>
      <w:r>
        <w:rPr>
          <w:spacing w:val="1"/>
        </w:rPr>
        <w:t xml:space="preserve"> </w:t>
      </w:r>
      <w:r>
        <w:t>нужную</w:t>
      </w:r>
      <w:r>
        <w:rPr>
          <w:spacing w:val="1"/>
        </w:rPr>
        <w:t xml:space="preserve"> </w:t>
      </w:r>
      <w:r>
        <w:t>грамматическую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попытки</w:t>
      </w:r>
      <w:r>
        <w:rPr>
          <w:spacing w:val="1"/>
        </w:rPr>
        <w:t xml:space="preserve"> </w:t>
      </w:r>
      <w:r>
        <w:t>чаще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бывают</w:t>
      </w:r>
      <w:r>
        <w:rPr>
          <w:spacing w:val="1"/>
        </w:rPr>
        <w:t xml:space="preserve"> </w:t>
      </w:r>
      <w:r>
        <w:t>неуспешными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составлении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картинке:</w:t>
      </w:r>
      <w:r>
        <w:rPr>
          <w:spacing w:val="1"/>
        </w:rPr>
        <w:t xml:space="preserve"> </w:t>
      </w:r>
      <w:r>
        <w:rPr>
          <w:i/>
        </w:rPr>
        <w:t>на...на...стала</w:t>
      </w:r>
      <w:r>
        <w:rPr>
          <w:i/>
          <w:spacing w:val="1"/>
        </w:rPr>
        <w:t xml:space="preserve"> </w:t>
      </w:r>
      <w:r>
        <w:rPr>
          <w:i/>
        </w:rPr>
        <w:t>лето...лета...лето).</w:t>
      </w:r>
      <w:r>
        <w:rPr>
          <w:i/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словообразования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владеют.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начинает</w:t>
      </w:r>
      <w:r>
        <w:rPr>
          <w:spacing w:val="1"/>
        </w:rPr>
        <w:t xml:space="preserve"> </w:t>
      </w:r>
      <w:r>
        <w:t>формироваться</w:t>
      </w:r>
      <w:r>
        <w:rPr>
          <w:spacing w:val="1"/>
        </w:rPr>
        <w:t xml:space="preserve"> </w:t>
      </w:r>
      <w:r>
        <w:t>фразовая</w:t>
      </w:r>
      <w:r>
        <w:rPr>
          <w:spacing w:val="1"/>
        </w:rPr>
        <w:t xml:space="preserve"> </w:t>
      </w:r>
      <w:r>
        <w:t>речь.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начинают</w:t>
      </w:r>
      <w:r>
        <w:rPr>
          <w:spacing w:val="-67"/>
        </w:rPr>
        <w:t xml:space="preserve"> </w:t>
      </w:r>
      <w:r>
        <w:t>более или менее развернуто рассказывать о хорошо знакомых событиях, о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товарищах.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отчетливо</w:t>
      </w:r>
      <w:r>
        <w:rPr>
          <w:spacing w:val="1"/>
        </w:rPr>
        <w:t xml:space="preserve"> </w:t>
      </w:r>
      <w:r>
        <w:t xml:space="preserve">проявляются недостатки: </w:t>
      </w:r>
      <w:r>
        <w:lastRenderedPageBreak/>
        <w:t>незнание многих слов, неправильное произношение</w:t>
      </w:r>
      <w:r>
        <w:rPr>
          <w:spacing w:val="-67"/>
        </w:rPr>
        <w:t xml:space="preserve"> </w:t>
      </w:r>
      <w:r>
        <w:t>звуков,</w:t>
      </w:r>
      <w:r>
        <w:rPr>
          <w:spacing w:val="-2"/>
        </w:rPr>
        <w:t xml:space="preserve"> </w:t>
      </w:r>
      <w:r>
        <w:t>нарушение структуры слов,</w:t>
      </w:r>
      <w:r>
        <w:rPr>
          <w:spacing w:val="-2"/>
        </w:rPr>
        <w:t xml:space="preserve"> </w:t>
      </w:r>
      <w:r>
        <w:t>аграмматизмы.</w:t>
      </w:r>
    </w:p>
    <w:p w:rsidR="0032172A" w:rsidRDefault="005C1842" w:rsidP="00ED5872">
      <w:pPr>
        <w:pStyle w:val="a3"/>
        <w:ind w:left="0"/>
      </w:pPr>
      <w:r>
        <w:t>Понимание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улучшается,</w:t>
      </w:r>
      <w:r>
        <w:rPr>
          <w:spacing w:val="1"/>
        </w:rPr>
        <w:t xml:space="preserve"> </w:t>
      </w:r>
      <w:r>
        <w:t>расширяется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пассивный</w:t>
      </w:r>
      <w:r>
        <w:rPr>
          <w:spacing w:val="70"/>
        </w:rPr>
        <w:t xml:space="preserve"> </w:t>
      </w:r>
      <w:r>
        <w:t>словарь.</w:t>
      </w:r>
      <w:r>
        <w:rPr>
          <w:spacing w:val="-67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начинают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грамматические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неустойчиво.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способны</w:t>
      </w:r>
      <w:r>
        <w:rPr>
          <w:spacing w:val="1"/>
        </w:rPr>
        <w:t xml:space="preserve"> </w:t>
      </w:r>
      <w:r>
        <w:t>дифференцировать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единственного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множественного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глаголов,</w:t>
      </w:r>
      <w:r>
        <w:rPr>
          <w:spacing w:val="1"/>
        </w:rPr>
        <w:t xml:space="preserve"> </w:t>
      </w:r>
      <w:r>
        <w:t>мужского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женского</w:t>
      </w:r>
      <w:r>
        <w:rPr>
          <w:spacing w:val="1"/>
        </w:rPr>
        <w:t xml:space="preserve"> </w:t>
      </w:r>
      <w:r>
        <w:t>рода</w:t>
      </w:r>
      <w:r>
        <w:rPr>
          <w:spacing w:val="1"/>
        </w:rPr>
        <w:t xml:space="preserve"> </w:t>
      </w:r>
      <w:r>
        <w:t>глаголов</w:t>
      </w:r>
      <w:r>
        <w:rPr>
          <w:spacing w:val="1"/>
        </w:rPr>
        <w:t xml:space="preserve"> </w:t>
      </w:r>
      <w:r>
        <w:t>прошедшего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ударными</w:t>
      </w:r>
      <w:r>
        <w:rPr>
          <w:spacing w:val="1"/>
        </w:rPr>
        <w:t xml:space="preserve"> </w:t>
      </w:r>
      <w:r>
        <w:t>окончаниями.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начинают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лексическое</w:t>
      </w:r>
      <w:r>
        <w:rPr>
          <w:spacing w:val="1"/>
        </w:rPr>
        <w:t xml:space="preserve"> </w:t>
      </w:r>
      <w:r>
        <w:t>значение,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смыслоразличительные</w:t>
      </w:r>
      <w:r>
        <w:rPr>
          <w:spacing w:val="1"/>
        </w:rPr>
        <w:t xml:space="preserve"> </w:t>
      </w:r>
      <w:r>
        <w:t>морфологические</w:t>
      </w:r>
      <w:r>
        <w:rPr>
          <w:spacing w:val="1"/>
        </w:rPr>
        <w:t xml:space="preserve"> </w:t>
      </w:r>
      <w:r>
        <w:t>элементы. В тоже время у них отсутствует понимание форм числа и рода</w:t>
      </w:r>
      <w:r>
        <w:rPr>
          <w:spacing w:val="1"/>
        </w:rPr>
        <w:t xml:space="preserve"> </w:t>
      </w:r>
      <w:r>
        <w:t>прилагательных,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предлогов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различают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хорошо</w:t>
      </w:r>
      <w:r>
        <w:rPr>
          <w:spacing w:val="-67"/>
        </w:rPr>
        <w:t xml:space="preserve"> </w:t>
      </w:r>
      <w:r>
        <w:t>знакомых</w:t>
      </w:r>
      <w:r>
        <w:rPr>
          <w:spacing w:val="1"/>
        </w:rPr>
        <w:t xml:space="preserve"> </w:t>
      </w:r>
      <w:r>
        <w:t>ситуациях.</w:t>
      </w:r>
      <w:r>
        <w:rPr>
          <w:spacing w:val="1"/>
        </w:rPr>
        <w:t xml:space="preserve"> </w:t>
      </w:r>
      <w:r>
        <w:t>Звукопроизношение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значительно</w:t>
      </w:r>
      <w:r>
        <w:rPr>
          <w:spacing w:val="1"/>
        </w:rPr>
        <w:t xml:space="preserve"> </w:t>
      </w:r>
      <w:r>
        <w:t>нарушено.</w:t>
      </w:r>
      <w:r>
        <w:rPr>
          <w:spacing w:val="1"/>
        </w:rPr>
        <w:t xml:space="preserve"> </w:t>
      </w:r>
      <w:r>
        <w:t>Обнаруживается их неподготовленность к овладению звуковым анализом и</w:t>
      </w:r>
      <w:r>
        <w:rPr>
          <w:spacing w:val="1"/>
        </w:rPr>
        <w:t xml:space="preserve"> </w:t>
      </w:r>
      <w:r>
        <w:t>синтезом. В то же время отмечается более точная дифференциация звуковой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неправильно</w:t>
      </w:r>
      <w:r>
        <w:rPr>
          <w:spacing w:val="1"/>
        </w:rPr>
        <w:t xml:space="preserve"> </w:t>
      </w:r>
      <w:r>
        <w:t>произносимые</w:t>
      </w:r>
      <w:r>
        <w:rPr>
          <w:spacing w:val="1"/>
        </w:rPr>
        <w:t xml:space="preserve"> </w:t>
      </w:r>
      <w:r>
        <w:t>звуки.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неправильно</w:t>
      </w:r>
      <w:r>
        <w:rPr>
          <w:spacing w:val="1"/>
        </w:rPr>
        <w:t xml:space="preserve"> </w:t>
      </w:r>
      <w:r>
        <w:t>произносимых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детской речи достигает 16-20. Нарушенными чаще оказываются звуки [С],</w:t>
      </w:r>
      <w:r>
        <w:rPr>
          <w:spacing w:val="1"/>
        </w:rPr>
        <w:t xml:space="preserve"> </w:t>
      </w:r>
      <w:r>
        <w:t>[С'],</w:t>
      </w:r>
      <w:r>
        <w:rPr>
          <w:spacing w:val="-2"/>
        </w:rPr>
        <w:t xml:space="preserve"> </w:t>
      </w:r>
      <w:r>
        <w:t>[З],</w:t>
      </w:r>
      <w:r>
        <w:rPr>
          <w:spacing w:val="-1"/>
        </w:rPr>
        <w:t xml:space="preserve"> </w:t>
      </w:r>
      <w:r>
        <w:t>[З'],</w:t>
      </w:r>
      <w:r>
        <w:rPr>
          <w:spacing w:val="-2"/>
        </w:rPr>
        <w:t xml:space="preserve"> </w:t>
      </w:r>
      <w:r>
        <w:t>[Ц],</w:t>
      </w:r>
      <w:r>
        <w:rPr>
          <w:spacing w:val="-1"/>
        </w:rPr>
        <w:t xml:space="preserve"> </w:t>
      </w:r>
      <w:r>
        <w:t>[Ш],</w:t>
      </w:r>
      <w:r>
        <w:rPr>
          <w:spacing w:val="-2"/>
        </w:rPr>
        <w:t xml:space="preserve"> </w:t>
      </w:r>
      <w:r>
        <w:t>[Ж], [Ч], [Щ][Р],</w:t>
      </w:r>
      <w:r>
        <w:rPr>
          <w:spacing w:val="-1"/>
        </w:rPr>
        <w:t xml:space="preserve"> </w:t>
      </w:r>
      <w:r>
        <w:t>[Р'],</w:t>
      </w:r>
      <w:r>
        <w:rPr>
          <w:spacing w:val="-2"/>
        </w:rPr>
        <w:t xml:space="preserve"> </w:t>
      </w:r>
      <w:r>
        <w:t>[Т],</w:t>
      </w:r>
      <w:r>
        <w:rPr>
          <w:spacing w:val="-1"/>
        </w:rPr>
        <w:t xml:space="preserve"> </w:t>
      </w:r>
      <w:r>
        <w:t>[Т'],</w:t>
      </w:r>
      <w:r>
        <w:rPr>
          <w:spacing w:val="-2"/>
        </w:rPr>
        <w:t xml:space="preserve"> </w:t>
      </w:r>
      <w:r>
        <w:t>[Д],</w:t>
      </w:r>
      <w:r>
        <w:rPr>
          <w:spacing w:val="-2"/>
        </w:rPr>
        <w:t xml:space="preserve"> </w:t>
      </w:r>
      <w:r>
        <w:t>[Д'],</w:t>
      </w:r>
      <w:r>
        <w:rPr>
          <w:spacing w:val="-1"/>
        </w:rPr>
        <w:t xml:space="preserve"> </w:t>
      </w:r>
      <w:r>
        <w:t>[Г],</w:t>
      </w:r>
      <w:r>
        <w:rPr>
          <w:spacing w:val="-2"/>
        </w:rPr>
        <w:t xml:space="preserve"> </w:t>
      </w:r>
      <w:r>
        <w:t>[Г'].</w:t>
      </w:r>
      <w:r w:rsidR="00881AA3"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характерны</w:t>
      </w:r>
      <w:r>
        <w:rPr>
          <w:spacing w:val="1"/>
        </w:rPr>
        <w:t xml:space="preserve"> </w:t>
      </w:r>
      <w:r>
        <w:t>замены</w:t>
      </w:r>
      <w:r>
        <w:rPr>
          <w:spacing w:val="1"/>
        </w:rPr>
        <w:t xml:space="preserve"> </w:t>
      </w:r>
      <w:r>
        <w:t>твердых</w:t>
      </w:r>
      <w:r>
        <w:rPr>
          <w:spacing w:val="1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мягкими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наоборот.</w:t>
      </w:r>
      <w:r>
        <w:rPr>
          <w:spacing w:val="1"/>
        </w:rPr>
        <w:t xml:space="preserve"> </w:t>
      </w:r>
      <w:r>
        <w:t>Гласные</w:t>
      </w:r>
      <w:r>
        <w:rPr>
          <w:spacing w:val="-1"/>
        </w:rPr>
        <w:t xml:space="preserve"> </w:t>
      </w:r>
      <w:r>
        <w:t>артикулируются неотчетливо.</w:t>
      </w:r>
    </w:p>
    <w:p w:rsidR="003A3D63" w:rsidRPr="0032172A" w:rsidRDefault="005C1842" w:rsidP="0032172A">
      <w:pPr>
        <w:pStyle w:val="a3"/>
        <w:ind w:left="0" w:firstLine="720"/>
      </w:pPr>
      <w:r>
        <w:t>Между изолированным воспроизведением звуков и их употреблением в речи</w:t>
      </w:r>
      <w:r>
        <w:rPr>
          <w:spacing w:val="1"/>
        </w:rPr>
        <w:t xml:space="preserve"> </w:t>
      </w:r>
      <w:r>
        <w:t>существуют резкие расхождения. Несформированность звукопроизношения у</w:t>
      </w:r>
      <w:r>
        <w:rPr>
          <w:spacing w:val="-67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ярко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произнесении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предложений.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доступно воспроизведение слоговой структуры слов, но звуковой состав этих</w:t>
      </w:r>
      <w:r>
        <w:rPr>
          <w:spacing w:val="-67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диффузным.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передают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 xml:space="preserve">односложных слов без стечения согласных </w:t>
      </w:r>
      <w:r>
        <w:rPr>
          <w:i/>
        </w:rPr>
        <w:t xml:space="preserve">(мак), </w:t>
      </w:r>
      <w:r>
        <w:t>в то же время повторить</w:t>
      </w:r>
      <w:r>
        <w:rPr>
          <w:spacing w:val="1"/>
        </w:rPr>
        <w:t xml:space="preserve"> </w:t>
      </w:r>
      <w:r>
        <w:t>двусложные слова, состоящие из прямых слогов, во многих случаях не могут</w:t>
      </w:r>
      <w:r>
        <w:rPr>
          <w:spacing w:val="1"/>
        </w:rPr>
        <w:t xml:space="preserve"> </w:t>
      </w:r>
      <w:r>
        <w:rPr>
          <w:i/>
        </w:rPr>
        <w:t>(ваза</w:t>
      </w:r>
      <w:r>
        <w:rPr>
          <w:i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rPr>
          <w:i/>
        </w:rPr>
        <w:t>вая).</w:t>
      </w:r>
      <w:r>
        <w:rPr>
          <w:i/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испытывают</w:t>
      </w:r>
      <w:r>
        <w:rPr>
          <w:spacing w:val="1"/>
        </w:rPr>
        <w:t xml:space="preserve"> </w:t>
      </w:r>
      <w:r>
        <w:t>ярко</w:t>
      </w:r>
      <w:r>
        <w:rPr>
          <w:spacing w:val="1"/>
        </w:rPr>
        <w:t xml:space="preserve"> </w:t>
      </w:r>
      <w:r>
        <w:t>выраженные</w:t>
      </w:r>
      <w:r>
        <w:rPr>
          <w:spacing w:val="1"/>
        </w:rPr>
        <w:t xml:space="preserve"> </w:t>
      </w:r>
      <w:r>
        <w:t>затруднения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воспроизведении</w:t>
      </w:r>
      <w:r>
        <w:rPr>
          <w:spacing w:val="1"/>
        </w:rPr>
        <w:t xml:space="preserve"> </w:t>
      </w:r>
      <w:r>
        <w:t>звукового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двусложных</w:t>
      </w:r>
      <w:r>
        <w:rPr>
          <w:spacing w:val="1"/>
        </w:rPr>
        <w:t xml:space="preserve"> </w:t>
      </w:r>
      <w:r>
        <w:t>слов,</w:t>
      </w:r>
      <w:r>
        <w:rPr>
          <w:spacing w:val="71"/>
        </w:rPr>
        <w:t xml:space="preserve"> </w:t>
      </w:r>
      <w:r>
        <w:t>включающих</w:t>
      </w:r>
      <w:r>
        <w:rPr>
          <w:spacing w:val="1"/>
        </w:rPr>
        <w:t xml:space="preserve"> </w:t>
      </w:r>
      <w:r>
        <w:t>обратный и прямой слог. Количество слогов в слове сохраняется, но звуковой</w:t>
      </w:r>
      <w:r>
        <w:rPr>
          <w:spacing w:val="-67"/>
        </w:rPr>
        <w:t xml:space="preserve"> </w:t>
      </w:r>
      <w:r>
        <w:t>состав слов, последовательность звуков и слогов воспроизводятся неверно:</w:t>
      </w:r>
      <w:r>
        <w:rPr>
          <w:spacing w:val="1"/>
        </w:rPr>
        <w:t xml:space="preserve"> </w:t>
      </w:r>
      <w:r>
        <w:rPr>
          <w:i/>
        </w:rPr>
        <w:t>окно</w:t>
      </w:r>
      <w:r>
        <w:rPr>
          <w:i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rPr>
          <w:i/>
        </w:rPr>
        <w:t>кано.</w:t>
      </w:r>
      <w:r>
        <w:rPr>
          <w:i/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повторении</w:t>
      </w:r>
      <w:r>
        <w:rPr>
          <w:spacing w:val="1"/>
        </w:rPr>
        <w:t xml:space="preserve"> </w:t>
      </w:r>
      <w:r>
        <w:t>двусложных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закрытым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прямым</w:t>
      </w:r>
      <w:r>
        <w:rPr>
          <w:spacing w:val="1"/>
        </w:rPr>
        <w:t xml:space="preserve"> </w:t>
      </w:r>
      <w:r>
        <w:t xml:space="preserve">слогом в речи детей часто обнаруживается выпадение звуков: </w:t>
      </w:r>
      <w:r>
        <w:rPr>
          <w:i/>
        </w:rPr>
        <w:t xml:space="preserve">банка </w:t>
      </w:r>
      <w:r>
        <w:t xml:space="preserve">— </w:t>
      </w:r>
      <w:r>
        <w:rPr>
          <w:i/>
        </w:rPr>
        <w:t>бака.</w:t>
      </w:r>
      <w:r>
        <w:rPr>
          <w:i/>
          <w:spacing w:val="1"/>
        </w:rPr>
        <w:t xml:space="preserve"> </w:t>
      </w:r>
      <w:r>
        <w:t>Наибольшие</w:t>
      </w:r>
      <w:r>
        <w:rPr>
          <w:spacing w:val="1"/>
        </w:rPr>
        <w:t xml:space="preserve"> </w:t>
      </w:r>
      <w:r>
        <w:t>затруднения</w:t>
      </w:r>
      <w:r>
        <w:rPr>
          <w:spacing w:val="1"/>
        </w:rPr>
        <w:t xml:space="preserve"> </w:t>
      </w:r>
      <w:r>
        <w:t>вызывает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произнесение</w:t>
      </w:r>
      <w:r>
        <w:rPr>
          <w:spacing w:val="1"/>
        </w:rPr>
        <w:t xml:space="preserve"> </w:t>
      </w:r>
      <w:r>
        <w:t>односложных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двусложных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стечением</w:t>
      </w:r>
      <w:r>
        <w:rPr>
          <w:spacing w:val="1"/>
        </w:rPr>
        <w:t xml:space="preserve"> </w:t>
      </w:r>
      <w:r>
        <w:t>согласных.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наблюдается</w:t>
      </w:r>
      <w:r>
        <w:rPr>
          <w:spacing w:val="-67"/>
        </w:rPr>
        <w:t xml:space="preserve"> </w:t>
      </w:r>
      <w:r>
        <w:t>пропуск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звуков:</w:t>
      </w:r>
      <w:r>
        <w:rPr>
          <w:spacing w:val="1"/>
        </w:rPr>
        <w:t xml:space="preserve"> </w:t>
      </w:r>
      <w:r>
        <w:rPr>
          <w:i/>
        </w:rPr>
        <w:t>звезда</w:t>
      </w:r>
      <w:r>
        <w:rPr>
          <w:i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rPr>
          <w:i/>
        </w:rPr>
        <w:t>вида.</w:t>
      </w:r>
      <w:r>
        <w:rPr>
          <w:i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трехсложных</w:t>
      </w:r>
      <w:r>
        <w:rPr>
          <w:spacing w:val="1"/>
        </w:rPr>
        <w:t xml:space="preserve"> </w:t>
      </w:r>
      <w:r>
        <w:t>словах</w:t>
      </w:r>
      <w:r>
        <w:rPr>
          <w:spacing w:val="1"/>
        </w:rPr>
        <w:t xml:space="preserve"> </w:t>
      </w:r>
      <w:r>
        <w:t>дети,</w:t>
      </w:r>
      <w:r>
        <w:rPr>
          <w:spacing w:val="-67"/>
        </w:rPr>
        <w:t xml:space="preserve"> </w:t>
      </w:r>
      <w:r>
        <w:t>наряду с искажением и пропуском звуков, допускают перестановки слогов</w:t>
      </w:r>
      <w:r>
        <w:rPr>
          <w:spacing w:val="1"/>
        </w:rPr>
        <w:t xml:space="preserve"> </w:t>
      </w:r>
      <w:r>
        <w:t xml:space="preserve">или опускают их совсем: </w:t>
      </w:r>
      <w:r>
        <w:rPr>
          <w:i/>
        </w:rPr>
        <w:t xml:space="preserve">голова </w:t>
      </w:r>
      <w:r>
        <w:t>—</w:t>
      </w:r>
      <w:r>
        <w:rPr>
          <w:i/>
        </w:rPr>
        <w:t xml:space="preserve">ава, коволя. </w:t>
      </w:r>
      <w:r>
        <w:t>Искажения в трехсложных</w:t>
      </w:r>
      <w:r>
        <w:rPr>
          <w:spacing w:val="1"/>
        </w:rPr>
        <w:t xml:space="preserve"> </w:t>
      </w:r>
      <w:r>
        <w:t>словах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сравнению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двусложными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выражены.</w:t>
      </w:r>
      <w:r>
        <w:rPr>
          <w:spacing w:val="1"/>
        </w:rPr>
        <w:t xml:space="preserve"> </w:t>
      </w:r>
      <w:r>
        <w:t>Четырех-,</w:t>
      </w:r>
      <w:r>
        <w:rPr>
          <w:spacing w:val="-67"/>
        </w:rPr>
        <w:t xml:space="preserve"> </w:t>
      </w:r>
      <w:r>
        <w:t>пятисложные слова произносятся детьми искаженно, происходит упрощение</w:t>
      </w:r>
      <w:r>
        <w:rPr>
          <w:spacing w:val="1"/>
        </w:rPr>
        <w:t xml:space="preserve"> </w:t>
      </w:r>
      <w:r>
        <w:t>многосложной</w:t>
      </w:r>
      <w:r>
        <w:rPr>
          <w:spacing w:val="1"/>
        </w:rPr>
        <w:t xml:space="preserve"> </w:t>
      </w:r>
      <w:r>
        <w:t>структуры:</w:t>
      </w:r>
      <w:r>
        <w:rPr>
          <w:spacing w:val="1"/>
        </w:rPr>
        <w:t xml:space="preserve"> </w:t>
      </w:r>
      <w:r>
        <w:rPr>
          <w:i/>
        </w:rPr>
        <w:t>велосипед</w:t>
      </w:r>
      <w:r>
        <w:rPr>
          <w:i/>
          <w:spacing w:val="1"/>
        </w:rPr>
        <w:t xml:space="preserve"> </w:t>
      </w:r>
      <w:r>
        <w:t>—</w:t>
      </w:r>
      <w:r>
        <w:rPr>
          <w:i/>
        </w:rPr>
        <w:t>сипед,</w:t>
      </w:r>
      <w:r>
        <w:rPr>
          <w:i/>
          <w:spacing w:val="1"/>
        </w:rPr>
        <w:t xml:space="preserve"> </w:t>
      </w:r>
      <w:r>
        <w:rPr>
          <w:i/>
        </w:rPr>
        <w:t>тапитет.</w:t>
      </w:r>
      <w:r>
        <w:rPr>
          <w:i/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часто</w:t>
      </w:r>
      <w:r>
        <w:rPr>
          <w:spacing w:val="-67"/>
        </w:rPr>
        <w:t xml:space="preserve"> </w:t>
      </w:r>
      <w:r>
        <w:t>нарушается произнесение слов во фразовой речи. Нередко слова, которые</w:t>
      </w:r>
      <w:r>
        <w:rPr>
          <w:spacing w:val="1"/>
        </w:rPr>
        <w:t xml:space="preserve"> </w:t>
      </w:r>
      <w:r>
        <w:t>произносились правильно либо с небольшими искажениями, во фразе теряют</w:t>
      </w:r>
      <w:r>
        <w:rPr>
          <w:spacing w:val="-67"/>
        </w:rPr>
        <w:t xml:space="preserve"> </w:t>
      </w:r>
      <w:r>
        <w:t>всякое</w:t>
      </w:r>
      <w:r>
        <w:rPr>
          <w:spacing w:val="1"/>
        </w:rPr>
        <w:t xml:space="preserve"> </w:t>
      </w:r>
      <w:r>
        <w:t>сходство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исходным</w:t>
      </w:r>
      <w:r>
        <w:rPr>
          <w:spacing w:val="1"/>
        </w:rPr>
        <w:t xml:space="preserve"> </w:t>
      </w:r>
      <w:r>
        <w:t>словом:^</w:t>
      </w:r>
      <w:r>
        <w:rPr>
          <w:i/>
        </w:rPr>
        <w:t>клетке</w:t>
      </w:r>
      <w:r>
        <w:rPr>
          <w:i/>
          <w:spacing w:val="1"/>
        </w:rPr>
        <w:t xml:space="preserve"> </w:t>
      </w:r>
      <w:r>
        <w:rPr>
          <w:i/>
        </w:rPr>
        <w:t>лев.</w:t>
      </w:r>
      <w:r>
        <w:rPr>
          <w:i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rPr>
          <w:i/>
        </w:rPr>
        <w:t>Клеки</w:t>
      </w:r>
      <w:r>
        <w:rPr>
          <w:i/>
          <w:spacing w:val="1"/>
        </w:rPr>
        <w:t xml:space="preserve"> </w:t>
      </w:r>
      <w:r>
        <w:rPr>
          <w:i/>
        </w:rPr>
        <w:t>вефь.</w:t>
      </w:r>
      <w:r>
        <w:rPr>
          <w:i/>
          <w:spacing w:val="1"/>
        </w:rPr>
        <w:t xml:space="preserve"> </w:t>
      </w:r>
      <w:r>
        <w:t>Недостаточное усвоение звукового состава слов задерживает формирование</w:t>
      </w:r>
      <w:r>
        <w:rPr>
          <w:spacing w:val="1"/>
        </w:rPr>
        <w:t xml:space="preserve"> </w:t>
      </w:r>
      <w:r>
        <w:t>словаря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грамматическим</w:t>
      </w:r>
      <w:r>
        <w:rPr>
          <w:spacing w:val="1"/>
        </w:rPr>
        <w:t xml:space="preserve"> </w:t>
      </w:r>
      <w:r>
        <w:t>строем,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свидетельствуют</w:t>
      </w:r>
      <w:r>
        <w:rPr>
          <w:spacing w:val="1"/>
        </w:rPr>
        <w:t xml:space="preserve"> </w:t>
      </w:r>
      <w:r>
        <w:t>смешения</w:t>
      </w:r>
      <w:r>
        <w:rPr>
          <w:spacing w:val="1"/>
        </w:rPr>
        <w:t xml:space="preserve"> </w:t>
      </w:r>
      <w:r>
        <w:t>значений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rPr>
          <w:i/>
        </w:rPr>
        <w:t>(грива</w:t>
      </w:r>
      <w:r>
        <w:rPr>
          <w:i/>
          <w:spacing w:val="1"/>
        </w:rPr>
        <w:t xml:space="preserve"> </w:t>
      </w:r>
      <w:r>
        <w:t>понимается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rPr>
          <w:i/>
        </w:rPr>
        <w:t>грибы</w:t>
      </w:r>
      <w:r>
        <w:t>,</w:t>
      </w:r>
      <w:r>
        <w:rPr>
          <w:spacing w:val="1"/>
        </w:rPr>
        <w:t xml:space="preserve"> </w:t>
      </w:r>
      <w:r>
        <w:rPr>
          <w:i/>
        </w:rPr>
        <w:t>шерсть</w:t>
      </w:r>
      <w:r>
        <w:rPr>
          <w:i/>
          <w:spacing w:val="-3"/>
        </w:rPr>
        <w:t xml:space="preserve"> </w:t>
      </w:r>
      <w:r>
        <w:t xml:space="preserve">как </w:t>
      </w:r>
      <w:r>
        <w:rPr>
          <w:i/>
        </w:rPr>
        <w:t>шесть).</w:t>
      </w:r>
    </w:p>
    <w:p w:rsidR="003A3D63" w:rsidRPr="00881AA3" w:rsidRDefault="005C1842" w:rsidP="00881AA3">
      <w:pPr>
        <w:pStyle w:val="Heading1"/>
        <w:ind w:left="0"/>
        <w:jc w:val="center"/>
      </w:pPr>
      <w:r>
        <w:lastRenderedPageBreak/>
        <w:t>Общая характеристика детей с третьим уровнем речевого развития</w:t>
      </w:r>
      <w:r>
        <w:rPr>
          <w:spacing w:val="-67"/>
        </w:rPr>
        <w:t xml:space="preserve"> </w:t>
      </w:r>
      <w:r>
        <w:t>(по Р.Е.</w:t>
      </w:r>
      <w:r>
        <w:rPr>
          <w:spacing w:val="-2"/>
        </w:rPr>
        <w:t xml:space="preserve"> </w:t>
      </w:r>
      <w:r>
        <w:t>Левиной)</w:t>
      </w:r>
    </w:p>
    <w:p w:rsidR="003A3D63" w:rsidRPr="008B00C7" w:rsidRDefault="005C1842" w:rsidP="008B00C7">
      <w:pPr>
        <w:pStyle w:val="a3"/>
        <w:ind w:left="0" w:firstLine="707"/>
      </w:pPr>
      <w:r>
        <w:t>На</w:t>
      </w:r>
      <w:r>
        <w:rPr>
          <w:spacing w:val="18"/>
        </w:rPr>
        <w:t xml:space="preserve"> </w:t>
      </w:r>
      <w:r>
        <w:t>фоне</w:t>
      </w:r>
      <w:r>
        <w:rPr>
          <w:spacing w:val="19"/>
        </w:rPr>
        <w:t xml:space="preserve"> </w:t>
      </w:r>
      <w:r>
        <w:t>сравнительно</w:t>
      </w:r>
      <w:r>
        <w:rPr>
          <w:spacing w:val="17"/>
        </w:rPr>
        <w:t xml:space="preserve"> </w:t>
      </w:r>
      <w:r>
        <w:t>развернутой</w:t>
      </w:r>
      <w:r>
        <w:rPr>
          <w:spacing w:val="16"/>
        </w:rPr>
        <w:t xml:space="preserve"> </w:t>
      </w:r>
      <w:r>
        <w:t>речи</w:t>
      </w:r>
      <w:r>
        <w:rPr>
          <w:spacing w:val="19"/>
        </w:rPr>
        <w:t xml:space="preserve"> </w:t>
      </w:r>
      <w:r>
        <w:t>наблюдается</w:t>
      </w:r>
      <w:r>
        <w:rPr>
          <w:spacing w:val="17"/>
        </w:rPr>
        <w:t xml:space="preserve"> </w:t>
      </w:r>
      <w:r>
        <w:t>неточное</w:t>
      </w:r>
      <w:r>
        <w:rPr>
          <w:spacing w:val="19"/>
        </w:rPr>
        <w:t xml:space="preserve"> </w:t>
      </w:r>
      <w:r>
        <w:t>знание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неточное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многих</w:t>
      </w:r>
      <w:r>
        <w:rPr>
          <w:spacing w:val="1"/>
        </w:rPr>
        <w:t xml:space="preserve"> </w:t>
      </w:r>
      <w:r>
        <w:t>обиходных</w:t>
      </w:r>
      <w:r>
        <w:rPr>
          <w:spacing w:val="1"/>
        </w:rPr>
        <w:t xml:space="preserve"> </w:t>
      </w:r>
      <w:r>
        <w:t>слов.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активном</w:t>
      </w:r>
      <w:r>
        <w:rPr>
          <w:spacing w:val="1"/>
        </w:rPr>
        <w:t xml:space="preserve"> </w:t>
      </w:r>
      <w:r>
        <w:t>словаре</w:t>
      </w:r>
      <w:r>
        <w:rPr>
          <w:spacing w:val="1"/>
        </w:rPr>
        <w:t xml:space="preserve"> </w:t>
      </w:r>
      <w:r>
        <w:t>преобладают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глаголы,</w:t>
      </w:r>
      <w:r>
        <w:rPr>
          <w:spacing w:val="1"/>
        </w:rPr>
        <w:t xml:space="preserve"> </w:t>
      </w:r>
      <w:r>
        <w:t>реже</w:t>
      </w:r>
      <w:r>
        <w:rPr>
          <w:spacing w:val="1"/>
        </w:rPr>
        <w:t xml:space="preserve"> </w:t>
      </w:r>
      <w:r>
        <w:t>употребляются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характеризующие</w:t>
      </w:r>
      <w:r>
        <w:rPr>
          <w:spacing w:val="1"/>
        </w:rPr>
        <w:t xml:space="preserve"> </w:t>
      </w:r>
      <w:r>
        <w:t>качества,</w:t>
      </w:r>
      <w:r>
        <w:rPr>
          <w:spacing w:val="1"/>
        </w:rPr>
        <w:t xml:space="preserve"> </w:t>
      </w:r>
      <w:r>
        <w:t>признаки,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а</w:t>
      </w:r>
      <w:r>
        <w:rPr>
          <w:spacing w:val="-67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действий.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предлогов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допускают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почти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используют</w:t>
      </w:r>
      <w:r>
        <w:rPr>
          <w:spacing w:val="1"/>
        </w:rPr>
        <w:t xml:space="preserve"> </w:t>
      </w:r>
      <w:r>
        <w:t>сложные</w:t>
      </w:r>
      <w:r>
        <w:rPr>
          <w:spacing w:val="-67"/>
        </w:rPr>
        <w:t xml:space="preserve"> </w:t>
      </w:r>
      <w:r>
        <w:t>предлоги.</w:t>
      </w:r>
      <w:r>
        <w:rPr>
          <w:spacing w:val="1"/>
        </w:rPr>
        <w:t xml:space="preserve"> </w:t>
      </w:r>
      <w:r>
        <w:t>Отмечается</w:t>
      </w:r>
      <w:r>
        <w:rPr>
          <w:spacing w:val="1"/>
        </w:rPr>
        <w:t xml:space="preserve"> </w:t>
      </w:r>
      <w:r>
        <w:t>незнание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неточное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слов</w:t>
      </w:r>
      <w:r>
        <w:rPr>
          <w:spacing w:val="-67"/>
        </w:rPr>
        <w:t xml:space="preserve"> </w:t>
      </w:r>
      <w:r>
        <w:t>детьми: слова могут заменяться другими, обозначающими сходный предмет</w:t>
      </w:r>
      <w:r>
        <w:rPr>
          <w:spacing w:val="1"/>
        </w:rPr>
        <w:t xml:space="preserve"> </w:t>
      </w:r>
      <w:r>
        <w:t>или действие (</w:t>
      </w:r>
      <w:r>
        <w:rPr>
          <w:i/>
        </w:rPr>
        <w:t xml:space="preserve">кресло — диван, вязать </w:t>
      </w:r>
      <w:r>
        <w:t xml:space="preserve">— </w:t>
      </w:r>
      <w:r>
        <w:rPr>
          <w:i/>
        </w:rPr>
        <w:t xml:space="preserve">плести) </w:t>
      </w:r>
      <w:r>
        <w:t>или близкими по звуковому</w:t>
      </w:r>
      <w:r>
        <w:rPr>
          <w:spacing w:val="-67"/>
        </w:rPr>
        <w:t xml:space="preserve"> </w:t>
      </w:r>
      <w:r>
        <w:t>составу</w:t>
      </w:r>
      <w:r>
        <w:rPr>
          <w:spacing w:val="32"/>
        </w:rPr>
        <w:t xml:space="preserve"> </w:t>
      </w:r>
      <w:r>
        <w:rPr>
          <w:i/>
        </w:rPr>
        <w:t>(смола</w:t>
      </w:r>
      <w:r>
        <w:rPr>
          <w:i/>
          <w:spacing w:val="38"/>
        </w:rPr>
        <w:t xml:space="preserve"> </w:t>
      </w:r>
      <w:r>
        <w:t>—</w:t>
      </w:r>
      <w:r>
        <w:rPr>
          <w:spacing w:val="34"/>
        </w:rPr>
        <w:t xml:space="preserve"> </w:t>
      </w:r>
      <w:r>
        <w:rPr>
          <w:i/>
        </w:rPr>
        <w:t>зола).</w:t>
      </w:r>
      <w:r>
        <w:rPr>
          <w:i/>
          <w:spacing w:val="37"/>
        </w:rPr>
        <w:t xml:space="preserve"> </w:t>
      </w:r>
      <w:r>
        <w:t>Иногда,</w:t>
      </w:r>
      <w:r>
        <w:rPr>
          <w:spacing w:val="35"/>
        </w:rPr>
        <w:t xml:space="preserve"> </w:t>
      </w:r>
      <w:r>
        <w:t>для</w:t>
      </w:r>
      <w:r>
        <w:rPr>
          <w:spacing w:val="36"/>
        </w:rPr>
        <w:t xml:space="preserve"> </w:t>
      </w:r>
      <w:r>
        <w:t>того</w:t>
      </w:r>
      <w:r>
        <w:rPr>
          <w:spacing w:val="37"/>
        </w:rPr>
        <w:t xml:space="preserve"> </w:t>
      </w:r>
      <w:r>
        <w:t>чтобы</w:t>
      </w:r>
      <w:r>
        <w:rPr>
          <w:spacing w:val="36"/>
        </w:rPr>
        <w:t xml:space="preserve"> </w:t>
      </w:r>
      <w:r>
        <w:t>назвать</w:t>
      </w:r>
      <w:r>
        <w:rPr>
          <w:spacing w:val="35"/>
        </w:rPr>
        <w:t xml:space="preserve"> </w:t>
      </w:r>
      <w:r>
        <w:t>предмет</w:t>
      </w:r>
      <w:r>
        <w:rPr>
          <w:spacing w:val="33"/>
        </w:rPr>
        <w:t xml:space="preserve"> </w:t>
      </w:r>
      <w:r>
        <w:t>или</w:t>
      </w:r>
      <w:r w:rsidR="00881AA3">
        <w:t xml:space="preserve"> </w:t>
      </w:r>
      <w:r>
        <w:t>действие,</w:t>
      </w:r>
      <w:r>
        <w:rPr>
          <w:spacing w:val="5"/>
        </w:rPr>
        <w:t xml:space="preserve"> </w:t>
      </w:r>
      <w:r>
        <w:t>дети</w:t>
      </w:r>
      <w:r>
        <w:rPr>
          <w:spacing w:val="5"/>
        </w:rPr>
        <w:t xml:space="preserve"> </w:t>
      </w:r>
      <w:r>
        <w:t>прибегают</w:t>
      </w:r>
      <w:r>
        <w:rPr>
          <w:spacing w:val="6"/>
        </w:rPr>
        <w:t xml:space="preserve"> </w:t>
      </w:r>
      <w:r>
        <w:t>к</w:t>
      </w:r>
      <w:r>
        <w:rPr>
          <w:spacing w:val="5"/>
        </w:rPr>
        <w:t xml:space="preserve"> </w:t>
      </w:r>
      <w:r>
        <w:t>пространным</w:t>
      </w:r>
      <w:r>
        <w:rPr>
          <w:spacing w:val="5"/>
        </w:rPr>
        <w:t xml:space="preserve"> </w:t>
      </w:r>
      <w:r>
        <w:t>объяснениям.</w:t>
      </w:r>
      <w:r>
        <w:rPr>
          <w:spacing w:val="4"/>
        </w:rPr>
        <w:t xml:space="preserve"> </w:t>
      </w:r>
      <w:r>
        <w:t>Словарный</w:t>
      </w:r>
      <w:r>
        <w:rPr>
          <w:spacing w:val="8"/>
        </w:rPr>
        <w:t xml:space="preserve"> </w:t>
      </w:r>
      <w:r>
        <w:t>запас</w:t>
      </w:r>
      <w:r>
        <w:rPr>
          <w:spacing w:val="-67"/>
        </w:rPr>
        <w:t xml:space="preserve"> </w:t>
      </w:r>
      <w:r>
        <w:t>детей ограничен, поэтому часто отмечается неточный выбор слов. Некоторые</w:t>
      </w:r>
      <w:r>
        <w:rPr>
          <w:spacing w:val="-67"/>
        </w:rPr>
        <w:t xml:space="preserve"> </w:t>
      </w:r>
      <w:r>
        <w:t>слова</w:t>
      </w:r>
      <w:r>
        <w:rPr>
          <w:spacing w:val="2"/>
        </w:rPr>
        <w:t xml:space="preserve"> </w:t>
      </w:r>
      <w:r>
        <w:t>оказываются</w:t>
      </w:r>
      <w:r>
        <w:rPr>
          <w:spacing w:val="2"/>
        </w:rPr>
        <w:t xml:space="preserve"> </w:t>
      </w:r>
      <w:r>
        <w:t>недостаточно</w:t>
      </w:r>
      <w:r>
        <w:rPr>
          <w:spacing w:val="5"/>
        </w:rPr>
        <w:t xml:space="preserve"> </w:t>
      </w:r>
      <w:r>
        <w:t>закрепленными</w:t>
      </w:r>
      <w:r>
        <w:rPr>
          <w:spacing w:val="5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речи</w:t>
      </w:r>
      <w:r>
        <w:rPr>
          <w:spacing w:val="3"/>
        </w:rPr>
        <w:t xml:space="preserve"> </w:t>
      </w:r>
      <w:r>
        <w:t>из-за</w:t>
      </w:r>
      <w:r>
        <w:rPr>
          <w:spacing w:val="2"/>
        </w:rPr>
        <w:t xml:space="preserve"> </w:t>
      </w:r>
      <w:r>
        <w:t>их</w:t>
      </w:r>
      <w:r>
        <w:rPr>
          <w:spacing w:val="3"/>
        </w:rPr>
        <w:t xml:space="preserve"> </w:t>
      </w:r>
      <w:r>
        <w:t>редкого</w:t>
      </w:r>
      <w:r>
        <w:rPr>
          <w:spacing w:val="-67"/>
        </w:rPr>
        <w:t xml:space="preserve"> </w:t>
      </w:r>
      <w:r w:rsidR="00881AA3">
        <w:t xml:space="preserve">употребления, </w:t>
      </w:r>
      <w:r>
        <w:t>поэтому</w:t>
      </w:r>
      <w:r w:rsidR="00881AA3">
        <w:t xml:space="preserve"> </w:t>
      </w:r>
      <w:r>
        <w:t>при</w:t>
      </w:r>
      <w:r>
        <w:tab/>
      </w:r>
      <w:r>
        <w:rPr>
          <w:spacing w:val="-1"/>
        </w:rPr>
        <w:t>построении</w:t>
      </w:r>
      <w:r>
        <w:rPr>
          <w:spacing w:val="-1"/>
        </w:rPr>
        <w:tab/>
      </w:r>
      <w:r w:rsidR="00881AA3">
        <w:t xml:space="preserve">предложений    дети </w:t>
      </w:r>
      <w:r>
        <w:t>стараются</w:t>
      </w:r>
      <w:r>
        <w:rPr>
          <w:spacing w:val="-67"/>
        </w:rPr>
        <w:t xml:space="preserve"> </w:t>
      </w:r>
      <w:r>
        <w:t>избегать</w:t>
      </w:r>
      <w:r>
        <w:rPr>
          <w:spacing w:val="60"/>
        </w:rPr>
        <w:t xml:space="preserve"> </w:t>
      </w:r>
      <w:r>
        <w:t>их</w:t>
      </w:r>
      <w:r>
        <w:rPr>
          <w:spacing w:val="62"/>
        </w:rPr>
        <w:t xml:space="preserve"> </w:t>
      </w:r>
      <w:r>
        <w:t>(</w:t>
      </w:r>
      <w:r>
        <w:rPr>
          <w:i/>
        </w:rPr>
        <w:t>памятник</w:t>
      </w:r>
      <w:r>
        <w:rPr>
          <w:i/>
          <w:spacing w:val="61"/>
        </w:rPr>
        <w:t xml:space="preserve"> </w:t>
      </w:r>
      <w:r>
        <w:rPr>
          <w:i/>
        </w:rPr>
        <w:t>—</w:t>
      </w:r>
      <w:r>
        <w:rPr>
          <w:i/>
          <w:spacing w:val="61"/>
        </w:rPr>
        <w:t xml:space="preserve"> </w:t>
      </w:r>
      <w:r>
        <w:rPr>
          <w:i/>
        </w:rPr>
        <w:t>героям</w:t>
      </w:r>
      <w:r>
        <w:rPr>
          <w:i/>
          <w:spacing w:val="59"/>
        </w:rPr>
        <w:t xml:space="preserve"> </w:t>
      </w:r>
      <w:r>
        <w:rPr>
          <w:i/>
        </w:rPr>
        <w:t>ставят).</w:t>
      </w:r>
      <w:r>
        <w:rPr>
          <w:i/>
          <w:spacing w:val="62"/>
        </w:rPr>
        <w:t xml:space="preserve"> </w:t>
      </w:r>
      <w:r>
        <w:t>Даже</w:t>
      </w:r>
      <w:r>
        <w:rPr>
          <w:spacing w:val="61"/>
        </w:rPr>
        <w:t xml:space="preserve"> </w:t>
      </w:r>
      <w:r>
        <w:t>знакомые</w:t>
      </w:r>
      <w:r>
        <w:rPr>
          <w:spacing w:val="63"/>
        </w:rPr>
        <w:t xml:space="preserve"> </w:t>
      </w:r>
      <w:r>
        <w:t>глаголы</w:t>
      </w:r>
      <w:r>
        <w:rPr>
          <w:spacing w:val="61"/>
        </w:rPr>
        <w:t xml:space="preserve"> </w:t>
      </w:r>
      <w:r>
        <w:t>часто</w:t>
      </w:r>
      <w:r>
        <w:rPr>
          <w:spacing w:val="-67"/>
        </w:rPr>
        <w:t xml:space="preserve"> </w:t>
      </w:r>
      <w:r>
        <w:t>недостаточно</w:t>
      </w:r>
      <w:r>
        <w:rPr>
          <w:spacing w:val="32"/>
        </w:rPr>
        <w:t xml:space="preserve"> </w:t>
      </w:r>
      <w:r>
        <w:t>дифференцируются</w:t>
      </w:r>
      <w:r>
        <w:rPr>
          <w:spacing w:val="32"/>
        </w:rPr>
        <w:t xml:space="preserve"> </w:t>
      </w:r>
      <w:r>
        <w:t>детьми</w:t>
      </w:r>
      <w:r>
        <w:rPr>
          <w:spacing w:val="33"/>
        </w:rPr>
        <w:t xml:space="preserve"> </w:t>
      </w:r>
      <w:r>
        <w:t>по</w:t>
      </w:r>
      <w:r>
        <w:rPr>
          <w:spacing w:val="33"/>
        </w:rPr>
        <w:t xml:space="preserve"> </w:t>
      </w:r>
      <w:r>
        <w:t>значению</w:t>
      </w:r>
      <w:r>
        <w:rPr>
          <w:spacing w:val="36"/>
        </w:rPr>
        <w:t xml:space="preserve"> </w:t>
      </w:r>
      <w:r>
        <w:rPr>
          <w:i/>
        </w:rPr>
        <w:t>(поить</w:t>
      </w:r>
      <w:r>
        <w:rPr>
          <w:i/>
          <w:spacing w:val="33"/>
        </w:rPr>
        <w:t xml:space="preserve"> </w:t>
      </w:r>
      <w:r>
        <w:t>—</w:t>
      </w:r>
      <w:r>
        <w:rPr>
          <w:spacing w:val="30"/>
        </w:rPr>
        <w:t xml:space="preserve"> </w:t>
      </w:r>
      <w:r>
        <w:rPr>
          <w:i/>
        </w:rPr>
        <w:t>кормить).</w:t>
      </w:r>
      <w:r>
        <w:rPr>
          <w:i/>
          <w:spacing w:val="-67"/>
        </w:rPr>
        <w:t xml:space="preserve"> </w:t>
      </w:r>
      <w:r>
        <w:t>Замены</w:t>
      </w:r>
      <w:r>
        <w:rPr>
          <w:spacing w:val="32"/>
        </w:rPr>
        <w:t xml:space="preserve"> </w:t>
      </w:r>
      <w:r>
        <w:t>слов</w:t>
      </w:r>
      <w:r>
        <w:rPr>
          <w:spacing w:val="32"/>
        </w:rPr>
        <w:t xml:space="preserve"> </w:t>
      </w:r>
      <w:r>
        <w:t>происходят</w:t>
      </w:r>
      <w:r>
        <w:rPr>
          <w:spacing w:val="31"/>
        </w:rPr>
        <w:t xml:space="preserve"> </w:t>
      </w:r>
      <w:r>
        <w:t>как</w:t>
      </w:r>
      <w:r>
        <w:rPr>
          <w:spacing w:val="31"/>
        </w:rPr>
        <w:t xml:space="preserve"> </w:t>
      </w:r>
      <w:r>
        <w:t>по</w:t>
      </w:r>
      <w:r>
        <w:rPr>
          <w:spacing w:val="33"/>
        </w:rPr>
        <w:t xml:space="preserve"> </w:t>
      </w:r>
      <w:r>
        <w:t>смысловому,</w:t>
      </w:r>
      <w:r>
        <w:rPr>
          <w:spacing w:val="32"/>
        </w:rPr>
        <w:t xml:space="preserve"> </w:t>
      </w:r>
      <w:r>
        <w:t>так</w:t>
      </w:r>
      <w:r>
        <w:rPr>
          <w:spacing w:val="33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по</w:t>
      </w:r>
      <w:r>
        <w:rPr>
          <w:spacing w:val="33"/>
        </w:rPr>
        <w:t xml:space="preserve"> </w:t>
      </w:r>
      <w:r>
        <w:t>звуковому</w:t>
      </w:r>
      <w:r>
        <w:rPr>
          <w:spacing w:val="29"/>
        </w:rPr>
        <w:t xml:space="preserve"> </w:t>
      </w:r>
      <w:r>
        <w:t>признаку.</w:t>
      </w:r>
      <w:r>
        <w:rPr>
          <w:spacing w:val="-67"/>
        </w:rPr>
        <w:t xml:space="preserve"> </w:t>
      </w:r>
      <w:r>
        <w:t>При</w:t>
      </w:r>
      <w:r w:rsidR="00881AA3">
        <w:t>лагательные преимущественно употребляются</w:t>
      </w:r>
      <w:r w:rsidR="00881AA3">
        <w:tab/>
      </w:r>
      <w:r>
        <w:t>качественные,</w:t>
      </w:r>
      <w:r>
        <w:rPr>
          <w:spacing w:val="-67"/>
        </w:rPr>
        <w:t xml:space="preserve"> </w:t>
      </w:r>
      <w:r>
        <w:t>обозначающие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воспринимаемые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—</w:t>
      </w:r>
      <w:r>
        <w:rPr>
          <w:spacing w:val="-67"/>
        </w:rPr>
        <w:t xml:space="preserve"> </w:t>
      </w:r>
      <w:r>
        <w:t>величину,</w:t>
      </w:r>
      <w:r>
        <w:rPr>
          <w:spacing w:val="7"/>
        </w:rPr>
        <w:t xml:space="preserve"> </w:t>
      </w:r>
      <w:r>
        <w:t>цвет,</w:t>
      </w:r>
      <w:r>
        <w:rPr>
          <w:spacing w:val="6"/>
        </w:rPr>
        <w:t xml:space="preserve"> </w:t>
      </w:r>
      <w:r>
        <w:t>форму,</w:t>
      </w:r>
      <w:r>
        <w:rPr>
          <w:spacing w:val="7"/>
        </w:rPr>
        <w:t xml:space="preserve"> </w:t>
      </w:r>
      <w:r>
        <w:t>некоторые</w:t>
      </w:r>
      <w:r>
        <w:rPr>
          <w:spacing w:val="8"/>
        </w:rPr>
        <w:t xml:space="preserve"> </w:t>
      </w:r>
      <w:r>
        <w:t>свойства</w:t>
      </w:r>
      <w:r>
        <w:rPr>
          <w:spacing w:val="8"/>
        </w:rPr>
        <w:t xml:space="preserve"> </w:t>
      </w:r>
      <w:r>
        <w:t>предметов.</w:t>
      </w:r>
      <w:r>
        <w:rPr>
          <w:spacing w:val="6"/>
        </w:rPr>
        <w:t xml:space="preserve"> </w:t>
      </w:r>
      <w:r>
        <w:t>Относительные</w:t>
      </w:r>
      <w:r>
        <w:rPr>
          <w:spacing w:val="5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притяжательны</w:t>
      </w:r>
      <w:r w:rsidR="00881AA3">
        <w:t>е</w:t>
      </w:r>
      <w:r w:rsidR="00881AA3">
        <w:tab/>
        <w:t>прилагательные</w:t>
      </w:r>
      <w:r w:rsidR="00881AA3">
        <w:tab/>
        <w:t>используются только для</w:t>
      </w:r>
      <w:r w:rsidR="00881AA3">
        <w:tab/>
      </w:r>
      <w:r>
        <w:t>выражения</w:t>
      </w:r>
      <w:r>
        <w:rPr>
          <w:spacing w:val="-67"/>
        </w:rPr>
        <w:t xml:space="preserve"> </w:t>
      </w:r>
      <w:r>
        <w:t>хорошо</w:t>
      </w:r>
      <w:r>
        <w:rPr>
          <w:spacing w:val="15"/>
        </w:rPr>
        <w:t xml:space="preserve"> </w:t>
      </w:r>
      <w:r>
        <w:t>знакомых</w:t>
      </w:r>
      <w:r>
        <w:rPr>
          <w:spacing w:val="15"/>
        </w:rPr>
        <w:t xml:space="preserve"> </w:t>
      </w:r>
      <w:r>
        <w:t>отношений</w:t>
      </w:r>
      <w:r>
        <w:rPr>
          <w:spacing w:val="18"/>
        </w:rPr>
        <w:t xml:space="preserve"> </w:t>
      </w:r>
      <w:r>
        <w:rPr>
          <w:i/>
        </w:rPr>
        <w:t>(мамина</w:t>
      </w:r>
      <w:r>
        <w:rPr>
          <w:i/>
          <w:spacing w:val="15"/>
        </w:rPr>
        <w:t xml:space="preserve"> </w:t>
      </w:r>
      <w:r>
        <w:rPr>
          <w:i/>
        </w:rPr>
        <w:t>сумка).</w:t>
      </w:r>
      <w:r>
        <w:rPr>
          <w:i/>
          <w:spacing w:val="19"/>
        </w:rPr>
        <w:t xml:space="preserve"> </w:t>
      </w:r>
      <w:r>
        <w:t>Наречия</w:t>
      </w:r>
      <w:r>
        <w:rPr>
          <w:spacing w:val="17"/>
        </w:rPr>
        <w:t xml:space="preserve"> </w:t>
      </w:r>
      <w:r>
        <w:t>используются</w:t>
      </w:r>
      <w:r>
        <w:rPr>
          <w:spacing w:val="17"/>
        </w:rPr>
        <w:t xml:space="preserve"> </w:t>
      </w:r>
      <w:r>
        <w:t>редко.</w:t>
      </w:r>
      <w:r w:rsidR="00881AA3">
        <w:t xml:space="preserve">  Дети употребляют местоимения разных разрядов простые </w:t>
      </w:r>
      <w:r>
        <w:t>предлоги</w:t>
      </w:r>
      <w:r>
        <w:rPr>
          <w:spacing w:val="-67"/>
        </w:rPr>
        <w:t xml:space="preserve"> </w:t>
      </w:r>
      <w:r>
        <w:t>(особенно</w:t>
      </w:r>
      <w:r>
        <w:rPr>
          <w:spacing w:val="51"/>
        </w:rPr>
        <w:t xml:space="preserve"> </w:t>
      </w:r>
      <w:r>
        <w:t>для</w:t>
      </w:r>
      <w:r>
        <w:rPr>
          <w:spacing w:val="52"/>
        </w:rPr>
        <w:t xml:space="preserve"> </w:t>
      </w:r>
      <w:r>
        <w:t>выражения</w:t>
      </w:r>
      <w:r>
        <w:rPr>
          <w:spacing w:val="51"/>
        </w:rPr>
        <w:t xml:space="preserve"> </w:t>
      </w:r>
      <w:r>
        <w:t>пространственных</w:t>
      </w:r>
      <w:r>
        <w:rPr>
          <w:spacing w:val="53"/>
        </w:rPr>
        <w:t xml:space="preserve"> </w:t>
      </w:r>
      <w:r>
        <w:t>отношений</w:t>
      </w:r>
      <w:r>
        <w:rPr>
          <w:spacing w:val="57"/>
        </w:rPr>
        <w:t xml:space="preserve"> </w:t>
      </w:r>
      <w:r>
        <w:t>—</w:t>
      </w:r>
      <w:r>
        <w:rPr>
          <w:spacing w:val="53"/>
        </w:rPr>
        <w:t xml:space="preserve"> </w:t>
      </w:r>
      <w:r>
        <w:rPr>
          <w:i/>
        </w:rPr>
        <w:t>в,</w:t>
      </w:r>
      <w:r>
        <w:rPr>
          <w:i/>
          <w:spacing w:val="52"/>
        </w:rPr>
        <w:t xml:space="preserve"> </w:t>
      </w:r>
      <w:r>
        <w:rPr>
          <w:i/>
        </w:rPr>
        <w:t>к,</w:t>
      </w:r>
      <w:r>
        <w:rPr>
          <w:i/>
          <w:spacing w:val="52"/>
        </w:rPr>
        <w:t xml:space="preserve"> </w:t>
      </w:r>
      <w:r>
        <w:rPr>
          <w:i/>
        </w:rPr>
        <w:t>на,</w:t>
      </w:r>
      <w:r>
        <w:rPr>
          <w:i/>
          <w:spacing w:val="51"/>
        </w:rPr>
        <w:t xml:space="preserve"> </w:t>
      </w:r>
      <w:r>
        <w:rPr>
          <w:i/>
        </w:rPr>
        <w:t>под</w:t>
      </w:r>
      <w:r>
        <w:rPr>
          <w:i/>
          <w:spacing w:val="53"/>
        </w:rPr>
        <w:t xml:space="preserve"> </w:t>
      </w:r>
      <w:r>
        <w:t>и</w:t>
      </w:r>
      <w:r>
        <w:rPr>
          <w:spacing w:val="-67"/>
        </w:rPr>
        <w:t xml:space="preserve"> </w:t>
      </w:r>
      <w:r w:rsidR="00881AA3">
        <w:t>др.).</w:t>
      </w:r>
      <w:r w:rsidR="00881AA3">
        <w:tab/>
        <w:t>Временные,</w:t>
      </w:r>
      <w:r w:rsidR="00881AA3">
        <w:tab/>
        <w:t>причинные,</w:t>
      </w:r>
      <w:r w:rsidR="00881AA3">
        <w:tab/>
      </w:r>
      <w:r>
        <w:t>разделите</w:t>
      </w:r>
      <w:r w:rsidR="00881AA3">
        <w:t>льные отношения</w:t>
      </w:r>
      <w:r w:rsidR="00881AA3">
        <w:tab/>
        <w:t xml:space="preserve">с </w:t>
      </w:r>
      <w:r>
        <w:t>помощью</w:t>
      </w:r>
      <w:r>
        <w:rPr>
          <w:spacing w:val="-67"/>
        </w:rPr>
        <w:t xml:space="preserve"> </w:t>
      </w:r>
      <w:r>
        <w:t>предлогов</w:t>
      </w:r>
      <w:r>
        <w:rPr>
          <w:spacing w:val="19"/>
        </w:rPr>
        <w:t xml:space="preserve"> </w:t>
      </w:r>
      <w:r>
        <w:t>выражаются</w:t>
      </w:r>
      <w:r>
        <w:rPr>
          <w:spacing w:val="20"/>
        </w:rPr>
        <w:t xml:space="preserve"> </w:t>
      </w:r>
      <w:r>
        <w:t>значительно</w:t>
      </w:r>
      <w:r>
        <w:rPr>
          <w:spacing w:val="18"/>
        </w:rPr>
        <w:t xml:space="preserve"> </w:t>
      </w:r>
      <w:r>
        <w:t>реже.</w:t>
      </w:r>
      <w:r>
        <w:rPr>
          <w:spacing w:val="17"/>
        </w:rPr>
        <w:t xml:space="preserve"> </w:t>
      </w:r>
      <w:r>
        <w:t>Редко</w:t>
      </w:r>
      <w:r>
        <w:rPr>
          <w:spacing w:val="18"/>
        </w:rPr>
        <w:t xml:space="preserve"> </w:t>
      </w:r>
      <w:r>
        <w:t>используются</w:t>
      </w:r>
      <w:r>
        <w:rPr>
          <w:spacing w:val="20"/>
        </w:rPr>
        <w:t xml:space="preserve"> </w:t>
      </w:r>
      <w:r>
        <w:t>предлоги,</w:t>
      </w:r>
      <w:r>
        <w:rPr>
          <w:spacing w:val="-67"/>
        </w:rPr>
        <w:t xml:space="preserve"> </w:t>
      </w:r>
      <w:r w:rsidR="00881AA3">
        <w:t>выражающие</w:t>
      </w:r>
      <w:r w:rsidR="00881AA3">
        <w:tab/>
        <w:t xml:space="preserve">обстоятельства, характеристику действия или </w:t>
      </w:r>
      <w:r>
        <w:t>состояния,</w:t>
      </w:r>
      <w:r>
        <w:rPr>
          <w:spacing w:val="-67"/>
        </w:rPr>
        <w:t xml:space="preserve"> </w:t>
      </w:r>
      <w:r>
        <w:t>свойства предметов или способ действия (</w:t>
      </w:r>
      <w:r>
        <w:rPr>
          <w:i/>
        </w:rPr>
        <w:t xml:space="preserve">около, между, через, сквозь </w:t>
      </w:r>
      <w:r>
        <w:t>и др.).</w:t>
      </w:r>
      <w:r>
        <w:rPr>
          <w:spacing w:val="1"/>
        </w:rPr>
        <w:t xml:space="preserve"> </w:t>
      </w:r>
      <w:r>
        <w:t>Предлоги</w:t>
      </w:r>
      <w:r>
        <w:rPr>
          <w:spacing w:val="31"/>
        </w:rPr>
        <w:t xml:space="preserve"> </w:t>
      </w:r>
      <w:r>
        <w:t>могут</w:t>
      </w:r>
      <w:r>
        <w:rPr>
          <w:spacing w:val="31"/>
        </w:rPr>
        <w:t xml:space="preserve"> </w:t>
      </w:r>
      <w:r>
        <w:t>опускаться</w:t>
      </w:r>
      <w:r>
        <w:rPr>
          <w:spacing w:val="31"/>
        </w:rPr>
        <w:t xml:space="preserve"> </w:t>
      </w:r>
      <w:r>
        <w:t>или</w:t>
      </w:r>
      <w:r>
        <w:rPr>
          <w:spacing w:val="32"/>
        </w:rPr>
        <w:t xml:space="preserve"> </w:t>
      </w:r>
      <w:r>
        <w:t>заменяться.</w:t>
      </w:r>
      <w:r>
        <w:rPr>
          <w:spacing w:val="31"/>
        </w:rPr>
        <w:t xml:space="preserve"> </w:t>
      </w:r>
      <w:r>
        <w:t>Причем</w:t>
      </w:r>
      <w:r>
        <w:rPr>
          <w:spacing w:val="30"/>
        </w:rPr>
        <w:t xml:space="preserve"> </w:t>
      </w:r>
      <w:r>
        <w:t>один</w:t>
      </w:r>
      <w:r>
        <w:rPr>
          <w:spacing w:val="30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тот</w:t>
      </w:r>
      <w:r>
        <w:rPr>
          <w:spacing w:val="31"/>
        </w:rPr>
        <w:t xml:space="preserve"> </w:t>
      </w:r>
      <w:r>
        <w:t>же</w:t>
      </w:r>
      <w:r>
        <w:rPr>
          <w:spacing w:val="32"/>
        </w:rPr>
        <w:t xml:space="preserve"> </w:t>
      </w:r>
      <w:r>
        <w:t>предлог</w:t>
      </w:r>
      <w:r>
        <w:rPr>
          <w:spacing w:val="-67"/>
        </w:rPr>
        <w:t xml:space="preserve"> </w:t>
      </w:r>
      <w:r>
        <w:t>при выражении различных отношений может и опускаться, и заменяться. Это</w:t>
      </w:r>
      <w:r>
        <w:rPr>
          <w:spacing w:val="-67"/>
        </w:rPr>
        <w:t xml:space="preserve"> </w:t>
      </w:r>
      <w:r>
        <w:t>указывает</w:t>
      </w:r>
      <w:r>
        <w:rPr>
          <w:spacing w:val="15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неполное</w:t>
      </w:r>
      <w:r>
        <w:rPr>
          <w:spacing w:val="13"/>
        </w:rPr>
        <w:t xml:space="preserve"> </w:t>
      </w:r>
      <w:r>
        <w:t>понимание</w:t>
      </w:r>
      <w:r>
        <w:rPr>
          <w:spacing w:val="16"/>
        </w:rPr>
        <w:t xml:space="preserve"> </w:t>
      </w:r>
      <w:r>
        <w:t>значений</w:t>
      </w:r>
      <w:r>
        <w:rPr>
          <w:spacing w:val="14"/>
        </w:rPr>
        <w:t xml:space="preserve"> </w:t>
      </w:r>
      <w:r>
        <w:t>даже</w:t>
      </w:r>
      <w:r>
        <w:rPr>
          <w:spacing w:val="14"/>
        </w:rPr>
        <w:t xml:space="preserve"> </w:t>
      </w:r>
      <w:r>
        <w:t>простых</w:t>
      </w:r>
      <w:r>
        <w:rPr>
          <w:spacing w:val="14"/>
        </w:rPr>
        <w:t xml:space="preserve"> </w:t>
      </w:r>
      <w:r>
        <w:t>предлогов.</w:t>
      </w:r>
      <w:r>
        <w:rPr>
          <w:spacing w:val="14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t>детей</w:t>
      </w:r>
      <w:r>
        <w:rPr>
          <w:spacing w:val="28"/>
        </w:rPr>
        <w:t xml:space="preserve"> </w:t>
      </w:r>
      <w:r>
        <w:t>третьего</w:t>
      </w:r>
      <w:r>
        <w:rPr>
          <w:spacing w:val="28"/>
        </w:rPr>
        <w:t xml:space="preserve"> </w:t>
      </w:r>
      <w:r>
        <w:t>уровня</w:t>
      </w:r>
      <w:r>
        <w:rPr>
          <w:spacing w:val="28"/>
        </w:rPr>
        <w:t xml:space="preserve"> </w:t>
      </w:r>
      <w:r>
        <w:t>недостаточно</w:t>
      </w:r>
      <w:r>
        <w:rPr>
          <w:spacing w:val="28"/>
        </w:rPr>
        <w:t xml:space="preserve"> </w:t>
      </w:r>
      <w:r>
        <w:t>сформированы</w:t>
      </w:r>
      <w:r>
        <w:rPr>
          <w:spacing w:val="28"/>
        </w:rPr>
        <w:t xml:space="preserve"> </w:t>
      </w:r>
      <w:r>
        <w:t>грамматические</w:t>
      </w:r>
      <w:r>
        <w:rPr>
          <w:spacing w:val="28"/>
        </w:rPr>
        <w:t xml:space="preserve"> </w:t>
      </w:r>
      <w:r>
        <w:t>формы.</w:t>
      </w:r>
      <w:r>
        <w:rPr>
          <w:spacing w:val="-67"/>
        </w:rPr>
        <w:t xml:space="preserve"> </w:t>
      </w:r>
      <w:r>
        <w:t>Они</w:t>
      </w:r>
      <w:r>
        <w:rPr>
          <w:spacing w:val="10"/>
        </w:rPr>
        <w:t xml:space="preserve"> </w:t>
      </w:r>
      <w:r>
        <w:t>допускают</w:t>
      </w:r>
      <w:r>
        <w:rPr>
          <w:spacing w:val="12"/>
        </w:rPr>
        <w:t xml:space="preserve"> </w:t>
      </w:r>
      <w:r>
        <w:t>ошибки</w:t>
      </w:r>
      <w:r>
        <w:rPr>
          <w:spacing w:val="14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падежных</w:t>
      </w:r>
      <w:r>
        <w:rPr>
          <w:spacing w:val="12"/>
        </w:rPr>
        <w:t xml:space="preserve"> </w:t>
      </w:r>
      <w:r>
        <w:t>окончаниях,</w:t>
      </w:r>
      <w:r>
        <w:rPr>
          <w:spacing w:val="11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употреблении</w:t>
      </w:r>
      <w:r>
        <w:rPr>
          <w:spacing w:val="13"/>
        </w:rPr>
        <w:t xml:space="preserve"> </w:t>
      </w:r>
      <w:r>
        <w:t>временных</w:t>
      </w:r>
      <w:r>
        <w:rPr>
          <w:spacing w:val="-67"/>
        </w:rPr>
        <w:t xml:space="preserve"> </w:t>
      </w:r>
      <w:r>
        <w:t>и</w:t>
      </w:r>
      <w:r>
        <w:tab/>
        <w:t>видовых</w:t>
      </w:r>
      <w:r>
        <w:rPr>
          <w:spacing w:val="4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глаголов,</w:t>
      </w:r>
      <w:r>
        <w:rPr>
          <w:spacing w:val="2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согласовании</w:t>
      </w:r>
      <w:r>
        <w:rPr>
          <w:spacing w:val="1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управлении.</w:t>
      </w:r>
      <w:r>
        <w:rPr>
          <w:spacing w:val="3"/>
        </w:rPr>
        <w:t xml:space="preserve"> </w:t>
      </w:r>
      <w:r>
        <w:t>Способами</w:t>
      </w:r>
      <w:r>
        <w:rPr>
          <w:spacing w:val="-67"/>
        </w:rPr>
        <w:t xml:space="preserve"> </w:t>
      </w:r>
      <w:r>
        <w:t>словообразования</w:t>
      </w:r>
      <w:r>
        <w:rPr>
          <w:spacing w:val="54"/>
        </w:rPr>
        <w:t xml:space="preserve"> </w:t>
      </w:r>
      <w:r>
        <w:t>дети</w:t>
      </w:r>
      <w:r>
        <w:rPr>
          <w:spacing w:val="54"/>
        </w:rPr>
        <w:t xml:space="preserve"> </w:t>
      </w:r>
      <w:r>
        <w:t>почти</w:t>
      </w:r>
      <w:r>
        <w:rPr>
          <w:spacing w:val="55"/>
        </w:rPr>
        <w:t xml:space="preserve"> </w:t>
      </w:r>
      <w:r>
        <w:t>не</w:t>
      </w:r>
      <w:r>
        <w:rPr>
          <w:spacing w:val="54"/>
        </w:rPr>
        <w:t xml:space="preserve"> </w:t>
      </w:r>
      <w:r>
        <w:t>пользуются.</w:t>
      </w:r>
      <w:r>
        <w:rPr>
          <w:spacing w:val="54"/>
        </w:rPr>
        <w:t xml:space="preserve"> </w:t>
      </w:r>
      <w:r>
        <w:t>Большое</w:t>
      </w:r>
      <w:r>
        <w:rPr>
          <w:spacing w:val="54"/>
        </w:rPr>
        <w:t xml:space="preserve"> </w:t>
      </w:r>
      <w:r>
        <w:t>количество</w:t>
      </w:r>
      <w:r>
        <w:rPr>
          <w:spacing w:val="54"/>
        </w:rPr>
        <w:t xml:space="preserve"> </w:t>
      </w:r>
      <w:r>
        <w:t>ошибок</w:t>
      </w:r>
      <w:r>
        <w:rPr>
          <w:spacing w:val="-67"/>
        </w:rPr>
        <w:t xml:space="preserve"> </w:t>
      </w:r>
      <w:r>
        <w:t>допускается</w:t>
      </w:r>
      <w:r>
        <w:rPr>
          <w:spacing w:val="33"/>
        </w:rPr>
        <w:t xml:space="preserve"> </w:t>
      </w:r>
      <w:r>
        <w:t>при</w:t>
      </w:r>
      <w:r>
        <w:rPr>
          <w:spacing w:val="35"/>
        </w:rPr>
        <w:t xml:space="preserve"> </w:t>
      </w:r>
      <w:r>
        <w:t>словоизменении,</w:t>
      </w:r>
      <w:r>
        <w:rPr>
          <w:spacing w:val="32"/>
        </w:rPr>
        <w:t xml:space="preserve"> </w:t>
      </w:r>
      <w:r>
        <w:t>из-за</w:t>
      </w:r>
      <w:r>
        <w:rPr>
          <w:spacing w:val="34"/>
        </w:rPr>
        <w:t xml:space="preserve"> </w:t>
      </w:r>
      <w:r>
        <w:t>чего</w:t>
      </w:r>
      <w:r>
        <w:rPr>
          <w:spacing w:val="34"/>
        </w:rPr>
        <w:t xml:space="preserve"> </w:t>
      </w:r>
      <w:r>
        <w:t>нарушается</w:t>
      </w:r>
      <w:r>
        <w:rPr>
          <w:spacing w:val="35"/>
        </w:rPr>
        <w:t xml:space="preserve"> </w:t>
      </w:r>
      <w:r>
        <w:t>синтаксическая</w:t>
      </w:r>
      <w:r>
        <w:rPr>
          <w:spacing w:val="-67"/>
        </w:rPr>
        <w:t xml:space="preserve"> </w:t>
      </w:r>
      <w:r>
        <w:t>связь слов в предложениях: смешение окончаний существительных мужского</w:t>
      </w:r>
      <w:r>
        <w:rPr>
          <w:spacing w:val="-67"/>
        </w:rPr>
        <w:t xml:space="preserve"> </w:t>
      </w:r>
      <w:r>
        <w:t xml:space="preserve">и женского рода </w:t>
      </w:r>
      <w:r>
        <w:rPr>
          <w:i/>
        </w:rPr>
        <w:t xml:space="preserve">(висит ореха); </w:t>
      </w:r>
      <w:r>
        <w:t>замена окончаний существительных среднего</w:t>
      </w:r>
      <w:r>
        <w:rPr>
          <w:spacing w:val="-67"/>
        </w:rPr>
        <w:t xml:space="preserve"> </w:t>
      </w:r>
      <w:r>
        <w:t>рода</w:t>
      </w:r>
      <w:r>
        <w:rPr>
          <w:spacing w:val="39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именительном</w:t>
      </w:r>
      <w:r>
        <w:rPr>
          <w:spacing w:val="39"/>
        </w:rPr>
        <w:t xml:space="preserve"> </w:t>
      </w:r>
      <w:r>
        <w:t>падеже</w:t>
      </w:r>
      <w:r>
        <w:rPr>
          <w:spacing w:val="40"/>
        </w:rPr>
        <w:t xml:space="preserve"> </w:t>
      </w:r>
      <w:r>
        <w:t>окончанием</w:t>
      </w:r>
      <w:r>
        <w:rPr>
          <w:spacing w:val="40"/>
        </w:rPr>
        <w:t xml:space="preserve"> </w:t>
      </w:r>
      <w:r>
        <w:t>существительного</w:t>
      </w:r>
      <w:r>
        <w:rPr>
          <w:spacing w:val="38"/>
        </w:rPr>
        <w:t xml:space="preserve"> </w:t>
      </w:r>
      <w:r>
        <w:t>женского</w:t>
      </w:r>
      <w:r>
        <w:rPr>
          <w:spacing w:val="39"/>
        </w:rPr>
        <w:t xml:space="preserve"> </w:t>
      </w:r>
      <w:r>
        <w:t>рода</w:t>
      </w:r>
      <w:r>
        <w:rPr>
          <w:spacing w:val="-67"/>
        </w:rPr>
        <w:t xml:space="preserve"> </w:t>
      </w:r>
      <w:r>
        <w:rPr>
          <w:i/>
        </w:rPr>
        <w:t>(зеркало</w:t>
      </w:r>
      <w:r>
        <w:rPr>
          <w:i/>
          <w:spacing w:val="18"/>
        </w:rPr>
        <w:t xml:space="preserve"> </w:t>
      </w:r>
      <w:r>
        <w:t>—</w:t>
      </w:r>
      <w:r>
        <w:rPr>
          <w:spacing w:val="19"/>
        </w:rPr>
        <w:t xml:space="preserve"> </w:t>
      </w:r>
      <w:r>
        <w:rPr>
          <w:i/>
        </w:rPr>
        <w:t>зеркалы,</w:t>
      </w:r>
      <w:r>
        <w:rPr>
          <w:i/>
          <w:spacing w:val="18"/>
        </w:rPr>
        <w:t xml:space="preserve"> </w:t>
      </w:r>
      <w:r>
        <w:rPr>
          <w:i/>
        </w:rPr>
        <w:t>копыто</w:t>
      </w:r>
      <w:r>
        <w:rPr>
          <w:i/>
          <w:spacing w:val="22"/>
        </w:rPr>
        <w:t xml:space="preserve"> </w:t>
      </w:r>
      <w:r>
        <w:t>—</w:t>
      </w:r>
      <w:r>
        <w:rPr>
          <w:spacing w:val="19"/>
        </w:rPr>
        <w:t xml:space="preserve"> </w:t>
      </w:r>
      <w:r>
        <w:rPr>
          <w:i/>
        </w:rPr>
        <w:t>копыта);</w:t>
      </w:r>
      <w:r>
        <w:rPr>
          <w:i/>
          <w:spacing w:val="20"/>
        </w:rPr>
        <w:t xml:space="preserve"> </w:t>
      </w:r>
      <w:r>
        <w:t>склонение</w:t>
      </w:r>
      <w:r>
        <w:rPr>
          <w:spacing w:val="19"/>
        </w:rPr>
        <w:t xml:space="preserve"> </w:t>
      </w:r>
      <w:r>
        <w:t>имен</w:t>
      </w:r>
      <w:r>
        <w:rPr>
          <w:spacing w:val="17"/>
        </w:rPr>
        <w:t xml:space="preserve"> </w:t>
      </w:r>
      <w:r>
        <w:t>существительных</w:t>
      </w:r>
      <w:r>
        <w:rPr>
          <w:spacing w:val="-67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рода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женского</w:t>
      </w:r>
      <w:r>
        <w:rPr>
          <w:spacing w:val="1"/>
        </w:rPr>
        <w:t xml:space="preserve"> </w:t>
      </w:r>
      <w:r>
        <w:t>рода</w:t>
      </w:r>
      <w:r>
        <w:rPr>
          <w:spacing w:val="1"/>
        </w:rPr>
        <w:t xml:space="preserve"> </w:t>
      </w:r>
      <w:r>
        <w:rPr>
          <w:i/>
        </w:rPr>
        <w:t>(пасет</w:t>
      </w:r>
      <w:r>
        <w:rPr>
          <w:i/>
          <w:spacing w:val="1"/>
        </w:rPr>
        <w:t xml:space="preserve"> </w:t>
      </w:r>
      <w:r>
        <w:rPr>
          <w:i/>
        </w:rPr>
        <w:t>стаду);</w:t>
      </w:r>
      <w:r>
        <w:rPr>
          <w:i/>
          <w:spacing w:val="-67"/>
        </w:rPr>
        <w:t xml:space="preserve"> </w:t>
      </w:r>
      <w:r>
        <w:t>неправильные</w:t>
      </w:r>
      <w:r>
        <w:rPr>
          <w:spacing w:val="1"/>
        </w:rPr>
        <w:t xml:space="preserve"> </w:t>
      </w:r>
      <w:r>
        <w:t>падежные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женского</w:t>
      </w:r>
      <w:r>
        <w:rPr>
          <w:spacing w:val="1"/>
        </w:rPr>
        <w:t xml:space="preserve"> </w:t>
      </w:r>
      <w:r>
        <w:t>рода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основой</w:t>
      </w:r>
      <w:r>
        <w:rPr>
          <w:spacing w:val="21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t>мягкий</w:t>
      </w:r>
      <w:r>
        <w:rPr>
          <w:spacing w:val="21"/>
        </w:rPr>
        <w:t xml:space="preserve"> </w:t>
      </w:r>
      <w:r>
        <w:t>согласный</w:t>
      </w:r>
      <w:r>
        <w:rPr>
          <w:spacing w:val="28"/>
        </w:rPr>
        <w:t xml:space="preserve"> </w:t>
      </w:r>
      <w:r>
        <w:rPr>
          <w:i/>
        </w:rPr>
        <w:t>(солит</w:t>
      </w:r>
      <w:r>
        <w:rPr>
          <w:i/>
          <w:spacing w:val="19"/>
        </w:rPr>
        <w:t xml:space="preserve"> </w:t>
      </w:r>
      <w:r>
        <w:rPr>
          <w:i/>
        </w:rPr>
        <w:t>сольи,</w:t>
      </w:r>
      <w:r>
        <w:rPr>
          <w:i/>
          <w:spacing w:val="22"/>
        </w:rPr>
        <w:t xml:space="preserve"> </w:t>
      </w:r>
      <w:r>
        <w:rPr>
          <w:i/>
        </w:rPr>
        <w:t>нет</w:t>
      </w:r>
      <w:r>
        <w:rPr>
          <w:i/>
          <w:spacing w:val="22"/>
        </w:rPr>
        <w:t xml:space="preserve"> </w:t>
      </w:r>
      <w:r>
        <w:rPr>
          <w:i/>
        </w:rPr>
        <w:t>мебеля);</w:t>
      </w:r>
      <w:r>
        <w:rPr>
          <w:i/>
          <w:spacing w:val="27"/>
        </w:rPr>
        <w:t xml:space="preserve"> </w:t>
      </w:r>
      <w:r>
        <w:t>неправильное</w:t>
      </w:r>
      <w:r>
        <w:rPr>
          <w:spacing w:val="-67"/>
        </w:rPr>
        <w:t xml:space="preserve"> </w:t>
      </w:r>
      <w:r>
        <w:t>соотнесение</w:t>
      </w:r>
      <w:r>
        <w:rPr>
          <w:spacing w:val="43"/>
        </w:rPr>
        <w:t xml:space="preserve"> </w:t>
      </w:r>
      <w:r>
        <w:t>существительных</w:t>
      </w:r>
      <w:r>
        <w:rPr>
          <w:spacing w:val="44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местоимений</w:t>
      </w:r>
      <w:r>
        <w:rPr>
          <w:spacing w:val="48"/>
        </w:rPr>
        <w:t xml:space="preserve"> </w:t>
      </w:r>
      <w:r>
        <w:rPr>
          <w:i/>
        </w:rPr>
        <w:t>(солнце</w:t>
      </w:r>
      <w:r>
        <w:rPr>
          <w:i/>
          <w:spacing w:val="43"/>
        </w:rPr>
        <w:t xml:space="preserve"> </w:t>
      </w:r>
      <w:r>
        <w:rPr>
          <w:i/>
        </w:rPr>
        <w:t>низкое,</w:t>
      </w:r>
      <w:r>
        <w:rPr>
          <w:i/>
          <w:spacing w:val="44"/>
        </w:rPr>
        <w:t xml:space="preserve"> </w:t>
      </w:r>
      <w:r>
        <w:rPr>
          <w:i/>
        </w:rPr>
        <w:t>он</w:t>
      </w:r>
      <w:r>
        <w:rPr>
          <w:i/>
          <w:spacing w:val="43"/>
        </w:rPr>
        <w:t xml:space="preserve"> </w:t>
      </w:r>
      <w:r>
        <w:rPr>
          <w:i/>
        </w:rPr>
        <w:t>греет</w:t>
      </w:r>
      <w:r>
        <w:rPr>
          <w:i/>
          <w:spacing w:val="-67"/>
        </w:rPr>
        <w:t xml:space="preserve"> </w:t>
      </w:r>
      <w:r>
        <w:rPr>
          <w:i/>
        </w:rPr>
        <w:t>плохо);</w:t>
      </w:r>
      <w:r>
        <w:rPr>
          <w:i/>
          <w:spacing w:val="26"/>
        </w:rPr>
        <w:t xml:space="preserve"> </w:t>
      </w:r>
      <w:r>
        <w:t>ошибочное</w:t>
      </w:r>
      <w:r>
        <w:rPr>
          <w:spacing w:val="23"/>
        </w:rPr>
        <w:t xml:space="preserve"> </w:t>
      </w:r>
      <w:r>
        <w:t>ударение</w:t>
      </w:r>
      <w:r>
        <w:rPr>
          <w:spacing w:val="27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слове</w:t>
      </w:r>
      <w:r>
        <w:rPr>
          <w:spacing w:val="25"/>
        </w:rPr>
        <w:t xml:space="preserve"> </w:t>
      </w:r>
      <w:r>
        <w:t>(</w:t>
      </w:r>
      <w:r>
        <w:rPr>
          <w:i/>
        </w:rPr>
        <w:t>с</w:t>
      </w:r>
      <w:r>
        <w:rPr>
          <w:i/>
          <w:spacing w:val="24"/>
        </w:rPr>
        <w:t xml:space="preserve"> </w:t>
      </w:r>
      <w:r>
        <w:rPr>
          <w:i/>
        </w:rPr>
        <w:t>пола,</w:t>
      </w:r>
      <w:r>
        <w:rPr>
          <w:i/>
          <w:spacing w:val="23"/>
        </w:rPr>
        <w:t xml:space="preserve"> </w:t>
      </w:r>
      <w:r>
        <w:rPr>
          <w:i/>
        </w:rPr>
        <w:t>по</w:t>
      </w:r>
      <w:r>
        <w:rPr>
          <w:i/>
          <w:spacing w:val="26"/>
        </w:rPr>
        <w:t xml:space="preserve"> </w:t>
      </w:r>
      <w:r>
        <w:rPr>
          <w:i/>
        </w:rPr>
        <w:t>стволу</w:t>
      </w:r>
      <w:r>
        <w:t>);</w:t>
      </w:r>
      <w:r>
        <w:rPr>
          <w:spacing w:val="27"/>
        </w:rPr>
        <w:t xml:space="preserve"> </w:t>
      </w:r>
      <w:r>
        <w:t>неразличение</w:t>
      </w:r>
      <w:r>
        <w:rPr>
          <w:spacing w:val="26"/>
        </w:rPr>
        <w:t xml:space="preserve"> </w:t>
      </w:r>
      <w:r>
        <w:t>вида</w:t>
      </w:r>
      <w:r>
        <w:rPr>
          <w:spacing w:val="-67"/>
        </w:rPr>
        <w:t xml:space="preserve"> </w:t>
      </w:r>
      <w:r>
        <w:lastRenderedPageBreak/>
        <w:t>глаголов</w:t>
      </w:r>
      <w:r>
        <w:rPr>
          <w:spacing w:val="35"/>
        </w:rPr>
        <w:t xml:space="preserve"> </w:t>
      </w:r>
      <w:r>
        <w:t>(</w:t>
      </w:r>
      <w:r>
        <w:rPr>
          <w:i/>
        </w:rPr>
        <w:t>сели,</w:t>
      </w:r>
      <w:r>
        <w:rPr>
          <w:i/>
          <w:spacing w:val="35"/>
        </w:rPr>
        <w:t xml:space="preserve"> </w:t>
      </w:r>
      <w:r>
        <w:rPr>
          <w:i/>
        </w:rPr>
        <w:t>пока</w:t>
      </w:r>
      <w:r>
        <w:rPr>
          <w:i/>
          <w:spacing w:val="37"/>
        </w:rPr>
        <w:t xml:space="preserve"> </w:t>
      </w:r>
      <w:r>
        <w:rPr>
          <w:i/>
        </w:rPr>
        <w:t>не</w:t>
      </w:r>
      <w:r>
        <w:rPr>
          <w:i/>
          <w:spacing w:val="33"/>
        </w:rPr>
        <w:t xml:space="preserve"> </w:t>
      </w:r>
      <w:r>
        <w:rPr>
          <w:i/>
        </w:rPr>
        <w:t>перестал</w:t>
      </w:r>
      <w:r>
        <w:rPr>
          <w:i/>
          <w:spacing w:val="36"/>
        </w:rPr>
        <w:t xml:space="preserve"> </w:t>
      </w:r>
      <w:r>
        <w:rPr>
          <w:i/>
        </w:rPr>
        <w:t>дождь</w:t>
      </w:r>
      <w:r>
        <w:rPr>
          <w:i/>
          <w:spacing w:val="39"/>
        </w:rPr>
        <w:t xml:space="preserve"> </w:t>
      </w:r>
      <w:r>
        <w:rPr>
          <w:i/>
        </w:rPr>
        <w:t>—</w:t>
      </w:r>
      <w:r>
        <w:rPr>
          <w:i/>
          <w:spacing w:val="36"/>
        </w:rPr>
        <w:t xml:space="preserve"> </w:t>
      </w:r>
      <w:r>
        <w:t>вместо</w:t>
      </w:r>
      <w:r>
        <w:rPr>
          <w:spacing w:val="37"/>
        </w:rPr>
        <w:t xml:space="preserve"> </w:t>
      </w:r>
      <w:r>
        <w:rPr>
          <w:i/>
        </w:rPr>
        <w:t>сидели);</w:t>
      </w:r>
      <w:r>
        <w:rPr>
          <w:i/>
          <w:spacing w:val="38"/>
        </w:rPr>
        <w:t xml:space="preserve"> </w:t>
      </w:r>
      <w:r>
        <w:t>ошибки</w:t>
      </w:r>
      <w:r>
        <w:rPr>
          <w:spacing w:val="36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беспредложном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предложном</w:t>
      </w:r>
      <w:r>
        <w:rPr>
          <w:spacing w:val="1"/>
        </w:rPr>
        <w:t xml:space="preserve"> </w:t>
      </w:r>
      <w:r>
        <w:t>управлении</w:t>
      </w:r>
      <w:r>
        <w:rPr>
          <w:spacing w:val="1"/>
        </w:rPr>
        <w:t xml:space="preserve"> </w:t>
      </w:r>
      <w:r>
        <w:t>(</w:t>
      </w:r>
      <w:r>
        <w:rPr>
          <w:i/>
        </w:rPr>
        <w:t>пьет</w:t>
      </w:r>
      <w:r>
        <w:rPr>
          <w:i/>
          <w:spacing w:val="1"/>
        </w:rPr>
        <w:t xml:space="preserve"> </w:t>
      </w:r>
      <w:r>
        <w:rPr>
          <w:i/>
        </w:rPr>
        <w:t>воды,</w:t>
      </w:r>
      <w:r>
        <w:rPr>
          <w:i/>
          <w:spacing w:val="1"/>
        </w:rPr>
        <w:t xml:space="preserve"> </w:t>
      </w:r>
      <w:r>
        <w:rPr>
          <w:i/>
        </w:rPr>
        <w:t>кладет</w:t>
      </w:r>
      <w:r>
        <w:rPr>
          <w:i/>
          <w:spacing w:val="1"/>
        </w:rPr>
        <w:t xml:space="preserve"> </w:t>
      </w:r>
      <w:r>
        <w:rPr>
          <w:i/>
        </w:rPr>
        <w:t>дров</w:t>
      </w:r>
      <w:r>
        <w:t>);</w:t>
      </w:r>
      <w:r>
        <w:rPr>
          <w:spacing w:val="-67"/>
        </w:rPr>
        <w:t xml:space="preserve"> </w:t>
      </w:r>
      <w:r>
        <w:t>неправильное</w:t>
      </w:r>
      <w:r>
        <w:rPr>
          <w:spacing w:val="1"/>
        </w:rPr>
        <w:t xml:space="preserve"> </w:t>
      </w:r>
      <w:r>
        <w:t>согласование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прилагательных,</w:t>
      </w:r>
      <w:r>
        <w:rPr>
          <w:spacing w:val="1"/>
        </w:rPr>
        <w:t xml:space="preserve"> </w:t>
      </w:r>
      <w:r>
        <w:t>особенно</w:t>
      </w:r>
      <w:r>
        <w:rPr>
          <w:spacing w:val="-67"/>
        </w:rPr>
        <w:t xml:space="preserve"> </w:t>
      </w:r>
      <w:r>
        <w:t>среднего</w:t>
      </w:r>
      <w:r>
        <w:rPr>
          <w:spacing w:val="28"/>
        </w:rPr>
        <w:t xml:space="preserve"> </w:t>
      </w:r>
      <w:r>
        <w:t>рода</w:t>
      </w:r>
      <w:r>
        <w:rPr>
          <w:spacing w:val="30"/>
        </w:rPr>
        <w:t xml:space="preserve"> </w:t>
      </w:r>
      <w:r>
        <w:rPr>
          <w:i/>
        </w:rPr>
        <w:t>(небо</w:t>
      </w:r>
      <w:r>
        <w:rPr>
          <w:i/>
          <w:spacing w:val="28"/>
        </w:rPr>
        <w:t xml:space="preserve"> </w:t>
      </w:r>
      <w:r>
        <w:rPr>
          <w:i/>
        </w:rPr>
        <w:t>синяя),</w:t>
      </w:r>
      <w:r>
        <w:rPr>
          <w:i/>
          <w:spacing w:val="27"/>
        </w:rPr>
        <w:t xml:space="preserve"> </w:t>
      </w:r>
      <w:r>
        <w:t>реже</w:t>
      </w:r>
      <w:r>
        <w:rPr>
          <w:spacing w:val="29"/>
        </w:rPr>
        <w:t xml:space="preserve"> </w:t>
      </w:r>
      <w:r>
        <w:t>—</w:t>
      </w:r>
      <w:r>
        <w:rPr>
          <w:spacing w:val="29"/>
        </w:rPr>
        <w:t xml:space="preserve"> </w:t>
      </w:r>
      <w:r>
        <w:t>неправильное</w:t>
      </w:r>
      <w:r>
        <w:rPr>
          <w:spacing w:val="29"/>
        </w:rPr>
        <w:t xml:space="preserve"> </w:t>
      </w:r>
      <w:r>
        <w:t>согласование</w:t>
      </w:r>
      <w:r>
        <w:rPr>
          <w:spacing w:val="-67"/>
        </w:rPr>
        <w:t xml:space="preserve"> </w:t>
      </w:r>
      <w:r>
        <w:t>существительных</w:t>
      </w:r>
      <w:r>
        <w:rPr>
          <w:spacing w:val="50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глаголов</w:t>
      </w:r>
      <w:r>
        <w:rPr>
          <w:spacing w:val="51"/>
        </w:rPr>
        <w:t xml:space="preserve"> </w:t>
      </w:r>
      <w:r>
        <w:rPr>
          <w:i/>
        </w:rPr>
        <w:t>(мальчик</w:t>
      </w:r>
      <w:r>
        <w:rPr>
          <w:i/>
          <w:spacing w:val="48"/>
        </w:rPr>
        <w:t xml:space="preserve"> </w:t>
      </w:r>
      <w:r>
        <w:rPr>
          <w:i/>
        </w:rPr>
        <w:t>рисуют).</w:t>
      </w:r>
      <w:r>
        <w:rPr>
          <w:i/>
          <w:spacing w:val="51"/>
        </w:rPr>
        <w:t xml:space="preserve"> </w:t>
      </w:r>
      <w:r>
        <w:t>Словообразование</w:t>
      </w:r>
      <w:r>
        <w:rPr>
          <w:spacing w:val="50"/>
        </w:rPr>
        <w:t xml:space="preserve"> </w:t>
      </w:r>
      <w:r>
        <w:t>у</w:t>
      </w:r>
      <w:r>
        <w:rPr>
          <w:spacing w:val="46"/>
        </w:rPr>
        <w:t xml:space="preserve"> </w:t>
      </w:r>
      <w:r>
        <w:t>детей</w:t>
      </w:r>
      <w:r>
        <w:rPr>
          <w:spacing w:val="-67"/>
        </w:rPr>
        <w:t xml:space="preserve"> </w:t>
      </w:r>
      <w:r>
        <w:t>сформировано</w:t>
      </w:r>
      <w:r>
        <w:rPr>
          <w:spacing w:val="23"/>
        </w:rPr>
        <w:t xml:space="preserve"> </w:t>
      </w:r>
      <w:r>
        <w:t>недостаточно.</w:t>
      </w:r>
      <w:r>
        <w:rPr>
          <w:spacing w:val="24"/>
        </w:rPr>
        <w:t xml:space="preserve"> </w:t>
      </w:r>
      <w:r>
        <w:t>Отмечаются</w:t>
      </w:r>
      <w:r>
        <w:rPr>
          <w:spacing w:val="26"/>
        </w:rPr>
        <w:t xml:space="preserve"> </w:t>
      </w:r>
      <w:r>
        <w:t>трудности</w:t>
      </w:r>
      <w:r>
        <w:rPr>
          <w:spacing w:val="23"/>
        </w:rPr>
        <w:t xml:space="preserve"> </w:t>
      </w:r>
      <w:r>
        <w:t>подбора</w:t>
      </w:r>
      <w:r>
        <w:rPr>
          <w:spacing w:val="23"/>
        </w:rPr>
        <w:t xml:space="preserve"> </w:t>
      </w:r>
      <w:r>
        <w:t>однокоренных</w:t>
      </w:r>
      <w:r>
        <w:rPr>
          <w:spacing w:val="-67"/>
        </w:rPr>
        <w:t xml:space="preserve"> </w:t>
      </w:r>
      <w:r>
        <w:t>слов.</w:t>
      </w:r>
      <w:r>
        <w:rPr>
          <w:spacing w:val="41"/>
        </w:rPr>
        <w:t xml:space="preserve"> </w:t>
      </w:r>
      <w:r>
        <w:t>Часто</w:t>
      </w:r>
      <w:r>
        <w:rPr>
          <w:spacing w:val="43"/>
        </w:rPr>
        <w:t xml:space="preserve"> </w:t>
      </w:r>
      <w:r>
        <w:t>словообразование</w:t>
      </w:r>
      <w:r>
        <w:rPr>
          <w:spacing w:val="43"/>
        </w:rPr>
        <w:t xml:space="preserve"> </w:t>
      </w:r>
      <w:r>
        <w:t>заменяется</w:t>
      </w:r>
      <w:r>
        <w:rPr>
          <w:spacing w:val="42"/>
        </w:rPr>
        <w:t xml:space="preserve"> </w:t>
      </w:r>
      <w:r>
        <w:t>словоизменением</w:t>
      </w:r>
      <w:r>
        <w:rPr>
          <w:spacing w:val="47"/>
        </w:rPr>
        <w:t xml:space="preserve"> </w:t>
      </w:r>
      <w:r>
        <w:rPr>
          <w:i/>
        </w:rPr>
        <w:t>(снег</w:t>
      </w:r>
      <w:r>
        <w:rPr>
          <w:i/>
          <w:spacing w:val="41"/>
        </w:rPr>
        <w:t xml:space="preserve"> </w:t>
      </w:r>
      <w:r>
        <w:t>—</w:t>
      </w:r>
      <w:r>
        <w:rPr>
          <w:spacing w:val="42"/>
        </w:rPr>
        <w:t xml:space="preserve"> </w:t>
      </w:r>
      <w:r>
        <w:rPr>
          <w:i/>
        </w:rPr>
        <w:t>снеги).</w:t>
      </w:r>
      <w:r>
        <w:rPr>
          <w:i/>
          <w:spacing w:val="-67"/>
        </w:rPr>
        <w:t xml:space="preserve"> </w:t>
      </w:r>
      <w:r>
        <w:rPr>
          <w:spacing w:val="-1"/>
        </w:rPr>
        <w:t>Редко</w:t>
      </w:r>
      <w:r>
        <w:rPr>
          <w:spacing w:val="68"/>
        </w:rPr>
        <w:t xml:space="preserve">   </w:t>
      </w:r>
      <w:r>
        <w:rPr>
          <w:spacing w:val="-1"/>
        </w:rPr>
        <w:t>используются</w:t>
      </w:r>
      <w:r>
        <w:rPr>
          <w:spacing w:val="68"/>
        </w:rPr>
        <w:t xml:space="preserve">   </w:t>
      </w:r>
      <w:r>
        <w:rPr>
          <w:spacing w:val="-1"/>
        </w:rPr>
        <w:t>суффиксальный</w:t>
      </w:r>
      <w:r>
        <w:rPr>
          <w:spacing w:val="68"/>
        </w:rPr>
        <w:t xml:space="preserve">   </w:t>
      </w:r>
      <w:r>
        <w:t xml:space="preserve">и      </w:t>
      </w:r>
      <w:r>
        <w:rPr>
          <w:spacing w:val="-1"/>
        </w:rPr>
        <w:t>префиксальный</w:t>
      </w:r>
      <w:r>
        <w:rPr>
          <w:spacing w:val="68"/>
        </w:rPr>
        <w:t xml:space="preserve">   </w:t>
      </w:r>
      <w:r>
        <w:t>способы</w:t>
      </w:r>
      <w:r>
        <w:rPr>
          <w:spacing w:val="-67"/>
        </w:rPr>
        <w:t xml:space="preserve"> </w:t>
      </w:r>
      <w:r>
        <w:t>словообразования,</w:t>
      </w:r>
      <w:r>
        <w:rPr>
          <w:spacing w:val="7"/>
        </w:rPr>
        <w:t xml:space="preserve"> </w:t>
      </w:r>
      <w:r>
        <w:t>причем</w:t>
      </w:r>
      <w:r>
        <w:rPr>
          <w:spacing w:val="4"/>
        </w:rPr>
        <w:t xml:space="preserve"> </w:t>
      </w:r>
      <w:r>
        <w:t>образование</w:t>
      </w:r>
      <w:r>
        <w:rPr>
          <w:spacing w:val="7"/>
        </w:rPr>
        <w:t xml:space="preserve"> </w:t>
      </w:r>
      <w:r>
        <w:t>слов</w:t>
      </w:r>
      <w:r>
        <w:rPr>
          <w:spacing w:val="4"/>
        </w:rPr>
        <w:t xml:space="preserve"> </w:t>
      </w:r>
      <w:r>
        <w:t>является</w:t>
      </w:r>
      <w:r>
        <w:rPr>
          <w:spacing w:val="7"/>
        </w:rPr>
        <w:t xml:space="preserve"> </w:t>
      </w:r>
      <w:r>
        <w:t>неправильным</w:t>
      </w:r>
      <w:r>
        <w:rPr>
          <w:spacing w:val="-67"/>
        </w:rPr>
        <w:t xml:space="preserve"> </w:t>
      </w:r>
      <w:r>
        <w:t>(</w:t>
      </w:r>
      <w:r>
        <w:rPr>
          <w:i/>
        </w:rPr>
        <w:t>садовник</w:t>
      </w:r>
      <w:r>
        <w:rPr>
          <w:i/>
          <w:spacing w:val="50"/>
        </w:rPr>
        <w:t xml:space="preserve"> </w:t>
      </w:r>
      <w:r>
        <w:rPr>
          <w:i/>
        </w:rPr>
        <w:t>—</w:t>
      </w:r>
      <w:r>
        <w:rPr>
          <w:i/>
          <w:spacing w:val="51"/>
        </w:rPr>
        <w:t xml:space="preserve"> </w:t>
      </w:r>
      <w:r>
        <w:rPr>
          <w:i/>
        </w:rPr>
        <w:t>садник).</w:t>
      </w:r>
      <w:r>
        <w:rPr>
          <w:i/>
          <w:spacing w:val="53"/>
        </w:rPr>
        <w:t xml:space="preserve"> </w:t>
      </w:r>
      <w:r>
        <w:t>Изменение</w:t>
      </w:r>
      <w:r>
        <w:rPr>
          <w:spacing w:val="49"/>
        </w:rPr>
        <w:t xml:space="preserve"> </w:t>
      </w:r>
      <w:r>
        <w:t>слов</w:t>
      </w:r>
      <w:r>
        <w:rPr>
          <w:spacing w:val="49"/>
        </w:rPr>
        <w:t xml:space="preserve"> </w:t>
      </w:r>
      <w:r>
        <w:t>затруднено</w:t>
      </w:r>
      <w:r>
        <w:rPr>
          <w:spacing w:val="50"/>
        </w:rPr>
        <w:t xml:space="preserve"> </w:t>
      </w:r>
      <w:r>
        <w:t>звуковыми</w:t>
      </w:r>
      <w:r>
        <w:rPr>
          <w:spacing w:val="51"/>
        </w:rPr>
        <w:t xml:space="preserve"> </w:t>
      </w:r>
      <w:r>
        <w:t>смешениями,</w:t>
      </w:r>
      <w:r w:rsidR="00881AA3">
        <w:t xml:space="preserve"> </w:t>
      </w:r>
      <w:r>
        <w:t xml:space="preserve">например, к слову </w:t>
      </w:r>
      <w:r>
        <w:rPr>
          <w:i/>
        </w:rPr>
        <w:t xml:space="preserve">город </w:t>
      </w:r>
      <w:r>
        <w:t xml:space="preserve">подбирается родственное слово </w:t>
      </w:r>
      <w:r>
        <w:rPr>
          <w:i/>
        </w:rPr>
        <w:t xml:space="preserve">голодный </w:t>
      </w:r>
      <w:r>
        <w:t>(смешение</w:t>
      </w:r>
      <w:r>
        <w:rPr>
          <w:spacing w:val="-67"/>
        </w:rPr>
        <w:t xml:space="preserve"> </w:t>
      </w:r>
      <w:r>
        <w:t xml:space="preserve">[Р] — [Л]), к слову </w:t>
      </w:r>
      <w:r>
        <w:rPr>
          <w:i/>
        </w:rPr>
        <w:t xml:space="preserve">свисток </w:t>
      </w:r>
      <w:r>
        <w:t xml:space="preserve">— </w:t>
      </w:r>
      <w:r>
        <w:rPr>
          <w:i/>
        </w:rPr>
        <w:t xml:space="preserve">цветы </w:t>
      </w:r>
      <w:r>
        <w:t>(смешение [С] — [Ц]). В активной речи</w:t>
      </w:r>
      <w:r>
        <w:rPr>
          <w:spacing w:val="-67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используют</w:t>
      </w:r>
      <w:r>
        <w:rPr>
          <w:spacing w:val="1"/>
        </w:rPr>
        <w:t xml:space="preserve"> </w:t>
      </w:r>
      <w:r>
        <w:t>преимущественно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предложения.</w:t>
      </w:r>
      <w:r>
        <w:rPr>
          <w:spacing w:val="1"/>
        </w:rPr>
        <w:t xml:space="preserve"> </w:t>
      </w:r>
      <w:r>
        <w:t>Большие</w:t>
      </w:r>
      <w:r>
        <w:rPr>
          <w:spacing w:val="1"/>
        </w:rPr>
        <w:t xml:space="preserve"> </w:t>
      </w:r>
      <w:r>
        <w:t>затруднения</w:t>
      </w:r>
      <w:r>
        <w:rPr>
          <w:spacing w:val="1"/>
        </w:rPr>
        <w:t xml:space="preserve"> </w:t>
      </w:r>
      <w:r>
        <w:t>(а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полное</w:t>
      </w:r>
      <w:r>
        <w:rPr>
          <w:spacing w:val="1"/>
        </w:rPr>
        <w:t xml:space="preserve"> </w:t>
      </w:r>
      <w:r>
        <w:t>неумение)</w:t>
      </w:r>
      <w:r>
        <w:rPr>
          <w:spacing w:val="1"/>
        </w:rPr>
        <w:t xml:space="preserve"> </w:t>
      </w:r>
      <w:r>
        <w:t>отмечаются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распространении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построении</w:t>
      </w:r>
      <w:r>
        <w:rPr>
          <w:spacing w:val="1"/>
        </w:rPr>
        <w:t xml:space="preserve"> </w:t>
      </w:r>
      <w:r>
        <w:t>сложносочиненных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сложноподчиненных предложений. Во фразовой речи детей обнаруживаются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аграмматизмы,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отсутствует</w:t>
      </w:r>
      <w:r>
        <w:rPr>
          <w:spacing w:val="1"/>
        </w:rPr>
        <w:t xml:space="preserve"> </w:t>
      </w:r>
      <w:r>
        <w:t>правильная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предложениях,</w:t>
      </w:r>
      <w:r>
        <w:rPr>
          <w:spacing w:val="1"/>
        </w:rPr>
        <w:t xml:space="preserve"> </w:t>
      </w:r>
      <w:r>
        <w:t>выражающих</w:t>
      </w:r>
      <w:r>
        <w:rPr>
          <w:spacing w:val="1"/>
        </w:rPr>
        <w:t xml:space="preserve"> </w:t>
      </w:r>
      <w:r>
        <w:t>временные,</w:t>
      </w:r>
      <w:r>
        <w:rPr>
          <w:spacing w:val="1"/>
        </w:rPr>
        <w:t xml:space="preserve"> </w:t>
      </w:r>
      <w:r>
        <w:t>пространственные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причинно-</w:t>
      </w:r>
      <w:r>
        <w:rPr>
          <w:spacing w:val="1"/>
        </w:rPr>
        <w:t xml:space="preserve"> </w:t>
      </w:r>
      <w:r>
        <w:t>следственные</w:t>
      </w:r>
      <w:r>
        <w:rPr>
          <w:spacing w:val="12"/>
        </w:rPr>
        <w:t xml:space="preserve"> </w:t>
      </w:r>
      <w:r>
        <w:t>отношения</w:t>
      </w:r>
      <w:r>
        <w:rPr>
          <w:spacing w:val="17"/>
        </w:rPr>
        <w:t xml:space="preserve"> </w:t>
      </w:r>
      <w:r>
        <w:rPr>
          <w:i/>
        </w:rPr>
        <w:t>(Сегодня</w:t>
      </w:r>
      <w:r>
        <w:rPr>
          <w:i/>
          <w:spacing w:val="13"/>
        </w:rPr>
        <w:t xml:space="preserve"> </w:t>
      </w:r>
      <w:r>
        <w:rPr>
          <w:i/>
        </w:rPr>
        <w:t>уже</w:t>
      </w:r>
      <w:r>
        <w:rPr>
          <w:i/>
          <w:spacing w:val="14"/>
        </w:rPr>
        <w:t xml:space="preserve"> </w:t>
      </w:r>
      <w:r>
        <w:rPr>
          <w:i/>
        </w:rPr>
        <w:t>весь</w:t>
      </w:r>
      <w:r>
        <w:rPr>
          <w:i/>
          <w:spacing w:val="15"/>
        </w:rPr>
        <w:t xml:space="preserve"> </w:t>
      </w:r>
      <w:r>
        <w:rPr>
          <w:i/>
        </w:rPr>
        <w:t>снег</w:t>
      </w:r>
      <w:r>
        <w:rPr>
          <w:i/>
          <w:spacing w:val="13"/>
        </w:rPr>
        <w:t xml:space="preserve"> </w:t>
      </w:r>
      <w:r>
        <w:rPr>
          <w:i/>
        </w:rPr>
        <w:t>растаял,</w:t>
      </w:r>
      <w:r>
        <w:rPr>
          <w:i/>
          <w:spacing w:val="11"/>
        </w:rPr>
        <w:t xml:space="preserve"> </w:t>
      </w:r>
      <w:r>
        <w:rPr>
          <w:i/>
        </w:rPr>
        <w:t>как</w:t>
      </w:r>
      <w:r>
        <w:rPr>
          <w:i/>
          <w:spacing w:val="15"/>
        </w:rPr>
        <w:t xml:space="preserve"> </w:t>
      </w:r>
      <w:r>
        <w:rPr>
          <w:i/>
        </w:rPr>
        <w:t>прошел</w:t>
      </w:r>
      <w:r>
        <w:rPr>
          <w:i/>
          <w:spacing w:val="12"/>
        </w:rPr>
        <w:t xml:space="preserve"> </w:t>
      </w:r>
      <w:r>
        <w:rPr>
          <w:i/>
        </w:rPr>
        <w:t>месяц).</w:t>
      </w:r>
      <w:r>
        <w:rPr>
          <w:i/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большинства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сохраняются</w:t>
      </w:r>
      <w:r>
        <w:rPr>
          <w:spacing w:val="1"/>
        </w:rPr>
        <w:t xml:space="preserve"> </w:t>
      </w:r>
      <w:r>
        <w:t>недостатки</w:t>
      </w:r>
      <w:r>
        <w:rPr>
          <w:spacing w:val="1"/>
        </w:rPr>
        <w:t xml:space="preserve"> </w:t>
      </w:r>
      <w:r>
        <w:t>произношения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звукослоговой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значительные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овладении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звуковым</w:t>
      </w:r>
      <w:r>
        <w:rPr>
          <w:spacing w:val="1"/>
        </w:rPr>
        <w:t xml:space="preserve"> </w:t>
      </w:r>
      <w:r>
        <w:t>анализом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синтезом.</w:t>
      </w:r>
      <w:r>
        <w:rPr>
          <w:spacing w:val="1"/>
        </w:rPr>
        <w:t xml:space="preserve"> </w:t>
      </w:r>
      <w:r>
        <w:t>Дефекты</w:t>
      </w:r>
      <w:r>
        <w:rPr>
          <w:spacing w:val="1"/>
        </w:rPr>
        <w:t xml:space="preserve"> </w:t>
      </w:r>
      <w:r>
        <w:t>звукопроизношения проявляются в затруднениях при различении сходных</w:t>
      </w:r>
      <w:r>
        <w:rPr>
          <w:spacing w:val="1"/>
        </w:rPr>
        <w:t xml:space="preserve"> </w:t>
      </w:r>
      <w:r>
        <w:t>фонем. Диффузность смешений, их случайный характер отсутствуют. Дети</w:t>
      </w:r>
      <w:r>
        <w:rPr>
          <w:spacing w:val="1"/>
        </w:rPr>
        <w:t xml:space="preserve"> </w:t>
      </w:r>
      <w:r>
        <w:t>пользуются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слоговой</w:t>
      </w:r>
      <w:r>
        <w:rPr>
          <w:spacing w:val="1"/>
        </w:rPr>
        <w:t xml:space="preserve"> </w:t>
      </w:r>
      <w:r>
        <w:t>структурой</w:t>
      </w:r>
      <w:r>
        <w:rPr>
          <w:spacing w:val="1"/>
        </w:rPr>
        <w:t xml:space="preserve"> </w:t>
      </w:r>
      <w:r>
        <w:t>слов.</w:t>
      </w:r>
      <w:r>
        <w:rPr>
          <w:spacing w:val="1"/>
        </w:rPr>
        <w:t xml:space="preserve"> </w:t>
      </w:r>
      <w:r>
        <w:t>Редко</w:t>
      </w:r>
      <w:r>
        <w:rPr>
          <w:spacing w:val="1"/>
        </w:rPr>
        <w:t xml:space="preserve"> </w:t>
      </w:r>
      <w:r>
        <w:t>наблюдаются</w:t>
      </w:r>
      <w:r>
        <w:rPr>
          <w:spacing w:val="-67"/>
        </w:rPr>
        <w:t xml:space="preserve"> </w:t>
      </w:r>
      <w:r>
        <w:t>перестановки</w:t>
      </w:r>
      <w:r>
        <w:rPr>
          <w:spacing w:val="1"/>
        </w:rPr>
        <w:t xml:space="preserve"> </w:t>
      </w:r>
      <w:r>
        <w:t>звуков,</w:t>
      </w:r>
      <w:r>
        <w:rPr>
          <w:spacing w:val="1"/>
        </w:rPr>
        <w:t xml:space="preserve"> </w:t>
      </w:r>
      <w:r>
        <w:t>слогов</w:t>
      </w:r>
      <w:r>
        <w:rPr>
          <w:spacing w:val="1"/>
        </w:rPr>
        <w:t xml:space="preserve"> </w:t>
      </w:r>
      <w:r>
        <w:rPr>
          <w:i/>
        </w:rPr>
        <w:t>(колбаса</w:t>
      </w:r>
      <w:r>
        <w:rPr>
          <w:i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rPr>
          <w:i/>
        </w:rPr>
        <w:t>кобалса).</w:t>
      </w:r>
      <w:r>
        <w:rPr>
          <w:i/>
          <w:spacing w:val="1"/>
        </w:rPr>
        <w:t xml:space="preserve"> </w:t>
      </w:r>
      <w:r>
        <w:t>Подобные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проявляются главным образом при воспроизведении незнакомых и сложных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звукослоговой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слов.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обиходной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основном хорошее, но иногда обнаруживается незнание отдельных слов и</w:t>
      </w:r>
      <w:r>
        <w:rPr>
          <w:spacing w:val="1"/>
        </w:rPr>
        <w:t xml:space="preserve"> </w:t>
      </w:r>
      <w:r>
        <w:t>выражений,</w:t>
      </w:r>
      <w:r>
        <w:rPr>
          <w:spacing w:val="1"/>
        </w:rPr>
        <w:t xml:space="preserve"> </w:t>
      </w:r>
      <w:r>
        <w:t>смешение</w:t>
      </w:r>
      <w:r>
        <w:rPr>
          <w:spacing w:val="1"/>
        </w:rPr>
        <w:t xml:space="preserve"> </w:t>
      </w:r>
      <w:r>
        <w:t>смысловых</w:t>
      </w:r>
      <w:r>
        <w:rPr>
          <w:spacing w:val="1"/>
        </w:rPr>
        <w:t xml:space="preserve"> </w:t>
      </w:r>
      <w:r>
        <w:t>значений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близких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звучанию,</w:t>
      </w:r>
      <w:r>
        <w:rPr>
          <w:spacing w:val="1"/>
        </w:rPr>
        <w:t xml:space="preserve"> </w:t>
      </w:r>
      <w:r>
        <w:t>недифференцированность</w:t>
      </w:r>
      <w:r>
        <w:rPr>
          <w:spacing w:val="1"/>
        </w:rPr>
        <w:t xml:space="preserve"> </w:t>
      </w:r>
      <w:r>
        <w:t>грамматических</w:t>
      </w:r>
      <w:r>
        <w:rPr>
          <w:spacing w:val="1"/>
        </w:rPr>
        <w:t xml:space="preserve"> </w:t>
      </w:r>
      <w:r>
        <w:t>форм.</w:t>
      </w:r>
      <w:r>
        <w:rPr>
          <w:spacing w:val="1"/>
        </w:rPr>
        <w:t xml:space="preserve"> </w:t>
      </w:r>
      <w:r>
        <w:t>Возникают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понимании</w:t>
      </w:r>
      <w:r>
        <w:rPr>
          <w:spacing w:val="17"/>
        </w:rPr>
        <w:t xml:space="preserve"> </w:t>
      </w:r>
      <w:r>
        <w:t>речи,</w:t>
      </w:r>
      <w:r>
        <w:rPr>
          <w:spacing w:val="19"/>
        </w:rPr>
        <w:t xml:space="preserve"> </w:t>
      </w:r>
      <w:r>
        <w:t>связанные</w:t>
      </w:r>
      <w:r>
        <w:rPr>
          <w:spacing w:val="16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недостаточным</w:t>
      </w:r>
      <w:r>
        <w:rPr>
          <w:spacing w:val="16"/>
        </w:rPr>
        <w:t xml:space="preserve"> </w:t>
      </w:r>
      <w:r>
        <w:t>различением</w:t>
      </w:r>
      <w:r>
        <w:rPr>
          <w:spacing w:val="17"/>
        </w:rPr>
        <w:t xml:space="preserve"> </w:t>
      </w:r>
      <w:r>
        <w:t>форм</w:t>
      </w:r>
      <w:r>
        <w:rPr>
          <w:spacing w:val="17"/>
        </w:rPr>
        <w:t xml:space="preserve"> </w:t>
      </w:r>
      <w:r>
        <w:t>числа,</w:t>
      </w:r>
      <w:r>
        <w:rPr>
          <w:spacing w:val="16"/>
        </w:rPr>
        <w:t xml:space="preserve"> </w:t>
      </w:r>
      <w:r>
        <w:t>рода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падежа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прилагательных,</w:t>
      </w:r>
      <w:r>
        <w:rPr>
          <w:spacing w:val="1"/>
        </w:rPr>
        <w:t xml:space="preserve"> </w:t>
      </w:r>
      <w:r>
        <w:t>временных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глагола,</w:t>
      </w:r>
      <w:r>
        <w:rPr>
          <w:spacing w:val="1"/>
        </w:rPr>
        <w:t xml:space="preserve"> </w:t>
      </w:r>
      <w:r>
        <w:t>оттенков</w:t>
      </w:r>
      <w:r>
        <w:rPr>
          <w:spacing w:val="1"/>
        </w:rPr>
        <w:t xml:space="preserve"> </w:t>
      </w:r>
      <w:r>
        <w:t>значений</w:t>
      </w:r>
      <w:r>
        <w:rPr>
          <w:spacing w:val="1"/>
        </w:rPr>
        <w:t xml:space="preserve"> </w:t>
      </w:r>
      <w:r>
        <w:t>однокоренных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выражений,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причинно</w:t>
      </w:r>
      <w:r>
        <w:rPr>
          <w:i/>
        </w:rPr>
        <w:t>-</w:t>
      </w:r>
      <w:r>
        <w:t>следственные,</w:t>
      </w:r>
      <w:r>
        <w:rPr>
          <w:spacing w:val="1"/>
        </w:rPr>
        <w:t xml:space="preserve"> </w:t>
      </w:r>
      <w:r>
        <w:t>временные,</w:t>
      </w:r>
      <w:r>
        <w:rPr>
          <w:spacing w:val="71"/>
        </w:rPr>
        <w:t xml:space="preserve"> </w:t>
      </w:r>
      <w:r>
        <w:t>пространственные</w:t>
      </w:r>
      <w:r>
        <w:rPr>
          <w:spacing w:val="1"/>
        </w:rPr>
        <w:t xml:space="preserve"> </w:t>
      </w:r>
      <w:r>
        <w:t>отношения. Нарушение звукослоговой структуры слов проявляются у детей в</w:t>
      </w:r>
      <w:r>
        <w:rPr>
          <w:spacing w:val="-67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вариантах</w:t>
      </w:r>
      <w:r>
        <w:rPr>
          <w:spacing w:val="1"/>
        </w:rPr>
        <w:t xml:space="preserve"> </w:t>
      </w:r>
      <w:r>
        <w:t>искажения</w:t>
      </w:r>
      <w:r>
        <w:rPr>
          <w:spacing w:val="1"/>
        </w:rPr>
        <w:t xml:space="preserve"> </w:t>
      </w:r>
      <w:r>
        <w:t>звуконаполняемости,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детям</w:t>
      </w:r>
      <w:r>
        <w:rPr>
          <w:spacing w:val="-67"/>
        </w:rPr>
        <w:t xml:space="preserve"> </w:t>
      </w:r>
      <w:r>
        <w:t>трудно удерживать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памяти.</w:t>
      </w:r>
    </w:p>
    <w:p w:rsidR="003A3D63" w:rsidRPr="00881AA3" w:rsidRDefault="00881AA3" w:rsidP="00881AA3">
      <w:pPr>
        <w:pStyle w:val="Heading1"/>
        <w:ind w:left="0" w:hanging="3195"/>
        <w:jc w:val="center"/>
      </w:pPr>
      <w:r>
        <w:t xml:space="preserve">                                            </w:t>
      </w:r>
      <w:r w:rsidR="005C1842">
        <w:t>Общая характеристика детей с четвертым уровнем речевого развития</w:t>
      </w:r>
      <w:r w:rsidR="005C1842">
        <w:rPr>
          <w:spacing w:val="-67"/>
        </w:rPr>
        <w:t xml:space="preserve"> </w:t>
      </w:r>
      <w:r w:rsidR="005C1842">
        <w:t>(по Т.Б.</w:t>
      </w:r>
      <w:r w:rsidR="005C1842">
        <w:rPr>
          <w:spacing w:val="-2"/>
        </w:rPr>
        <w:t xml:space="preserve"> </w:t>
      </w:r>
      <w:r w:rsidR="005C1842">
        <w:t>Филичевой)</w:t>
      </w:r>
    </w:p>
    <w:p w:rsidR="00881AA3" w:rsidRDefault="005C1842" w:rsidP="008B4C83">
      <w:pPr>
        <w:pStyle w:val="a3"/>
        <w:ind w:left="0" w:firstLine="707"/>
        <w:rPr>
          <w:i/>
        </w:rPr>
      </w:pPr>
      <w:r>
        <w:t>Дети, отнесенные к четвертому уровню речевого развития, не имеют</w:t>
      </w:r>
      <w:r>
        <w:rPr>
          <w:spacing w:val="1"/>
        </w:rPr>
        <w:t xml:space="preserve"> </w:t>
      </w:r>
      <w:r>
        <w:t>грубых нарушений звукопроизношения, но у них наблюдается недостаточно</w:t>
      </w:r>
      <w:r>
        <w:rPr>
          <w:spacing w:val="1"/>
        </w:rPr>
        <w:t xml:space="preserve"> </w:t>
      </w:r>
      <w:r>
        <w:t>четкая дифференциация звуков. Нарушения звукослоговой структуры слов</w:t>
      </w:r>
      <w:r>
        <w:rPr>
          <w:spacing w:val="1"/>
        </w:rPr>
        <w:t xml:space="preserve"> </w:t>
      </w:r>
      <w:r>
        <w:t>проявляются у детей в различных вариантах искажения звуконаполняемости,</w:t>
      </w:r>
      <w:r>
        <w:rPr>
          <w:spacing w:val="1"/>
        </w:rPr>
        <w:t xml:space="preserve"> </w:t>
      </w:r>
      <w:r>
        <w:t>поскольку детям трудно удерживать в памяти грамматический образ слова. У</w:t>
      </w:r>
      <w:r>
        <w:rPr>
          <w:spacing w:val="-67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отмечаются</w:t>
      </w:r>
      <w:r>
        <w:rPr>
          <w:spacing w:val="1"/>
        </w:rPr>
        <w:t xml:space="preserve"> </w:t>
      </w:r>
      <w:r>
        <w:t>персеверации</w:t>
      </w:r>
      <w:r>
        <w:rPr>
          <w:spacing w:val="1"/>
        </w:rPr>
        <w:t xml:space="preserve"> </w:t>
      </w:r>
      <w:r>
        <w:rPr>
          <w:i/>
        </w:rPr>
        <w:t>(бибиблиотекарь</w:t>
      </w:r>
      <w:r>
        <w:rPr>
          <w:i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rPr>
          <w:i/>
        </w:rPr>
        <w:t>библиотекарь</w:t>
      </w:r>
      <w:r>
        <w:t>),</w:t>
      </w:r>
      <w:r>
        <w:rPr>
          <w:spacing w:val="1"/>
        </w:rPr>
        <w:t xml:space="preserve"> </w:t>
      </w:r>
      <w:r>
        <w:t xml:space="preserve">перестановки звуков и слогов </w:t>
      </w:r>
      <w:r>
        <w:rPr>
          <w:i/>
        </w:rPr>
        <w:t xml:space="preserve">(потрной </w:t>
      </w:r>
      <w:r>
        <w:t xml:space="preserve">— </w:t>
      </w:r>
      <w:r>
        <w:rPr>
          <w:i/>
        </w:rPr>
        <w:t>портной</w:t>
      </w:r>
      <w:r>
        <w:t>), сокращение согласных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стечении</w:t>
      </w:r>
      <w:r>
        <w:rPr>
          <w:spacing w:val="1"/>
        </w:rPr>
        <w:t xml:space="preserve"> </w:t>
      </w:r>
      <w:r>
        <w:rPr>
          <w:i/>
        </w:rPr>
        <w:t>(качиха</w:t>
      </w:r>
      <w:r>
        <w:rPr>
          <w:i/>
          <w:spacing w:val="1"/>
        </w:rPr>
        <w:t xml:space="preserve"> </w:t>
      </w:r>
      <w:r>
        <w:rPr>
          <w:i/>
        </w:rPr>
        <w:t>кет</w:t>
      </w:r>
      <w:r>
        <w:rPr>
          <w:i/>
          <w:spacing w:val="1"/>
        </w:rPr>
        <w:t xml:space="preserve"> </w:t>
      </w:r>
      <w:r>
        <w:rPr>
          <w:i/>
        </w:rPr>
        <w:t>кань</w:t>
      </w:r>
      <w:r>
        <w:rPr>
          <w:i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rPr>
          <w:i/>
        </w:rPr>
        <w:t>ткачиха</w:t>
      </w:r>
      <w:r>
        <w:rPr>
          <w:i/>
          <w:spacing w:val="1"/>
        </w:rPr>
        <w:t xml:space="preserve"> </w:t>
      </w:r>
      <w:r>
        <w:rPr>
          <w:i/>
        </w:rPr>
        <w:t>ткет</w:t>
      </w:r>
      <w:r>
        <w:rPr>
          <w:i/>
          <w:spacing w:val="1"/>
        </w:rPr>
        <w:t xml:space="preserve"> </w:t>
      </w:r>
      <w:r>
        <w:rPr>
          <w:i/>
        </w:rPr>
        <w:t>ткань),</w:t>
      </w:r>
      <w:r>
        <w:rPr>
          <w:i/>
          <w:spacing w:val="1"/>
        </w:rPr>
        <w:t xml:space="preserve"> </w:t>
      </w:r>
      <w:r>
        <w:t>замены</w:t>
      </w:r>
      <w:r>
        <w:rPr>
          <w:spacing w:val="1"/>
        </w:rPr>
        <w:t xml:space="preserve"> </w:t>
      </w:r>
      <w:r>
        <w:t>слогов</w:t>
      </w:r>
      <w:r>
        <w:rPr>
          <w:spacing w:val="-67"/>
        </w:rPr>
        <w:t xml:space="preserve"> </w:t>
      </w:r>
      <w:r>
        <w:rPr>
          <w:i/>
        </w:rPr>
        <w:t>(кабукетка</w:t>
      </w:r>
      <w:r>
        <w:t>—</w:t>
      </w:r>
      <w:r>
        <w:rPr>
          <w:spacing w:val="1"/>
        </w:rPr>
        <w:t xml:space="preserve"> </w:t>
      </w:r>
      <w:r>
        <w:rPr>
          <w:i/>
        </w:rPr>
        <w:lastRenderedPageBreak/>
        <w:t>табуретка),</w:t>
      </w:r>
      <w:r>
        <w:rPr>
          <w:i/>
          <w:spacing w:val="1"/>
        </w:rPr>
        <w:t xml:space="preserve"> </w:t>
      </w:r>
      <w:r>
        <w:t>реже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опускание</w:t>
      </w:r>
      <w:r>
        <w:rPr>
          <w:spacing w:val="1"/>
        </w:rPr>
        <w:t xml:space="preserve"> </w:t>
      </w:r>
      <w:r>
        <w:t>слогов</w:t>
      </w:r>
      <w:r>
        <w:rPr>
          <w:spacing w:val="1"/>
        </w:rPr>
        <w:t xml:space="preserve"> </w:t>
      </w:r>
      <w:r>
        <w:t>(</w:t>
      </w:r>
      <w:r>
        <w:rPr>
          <w:i/>
        </w:rPr>
        <w:t>трехтажный</w:t>
      </w:r>
      <w:r>
        <w:rPr>
          <w:i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rPr>
          <w:i/>
        </w:rPr>
        <w:t>трехэтажный).</w:t>
      </w:r>
      <w:r>
        <w:rPr>
          <w:i/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фонетико-фонематического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неполной</w:t>
      </w:r>
      <w:r>
        <w:rPr>
          <w:spacing w:val="1"/>
        </w:rPr>
        <w:t xml:space="preserve"> </w:t>
      </w:r>
      <w:r>
        <w:t>сформированностью</w:t>
      </w:r>
      <w:r>
        <w:rPr>
          <w:spacing w:val="1"/>
        </w:rPr>
        <w:t xml:space="preserve"> </w:t>
      </w:r>
      <w:r>
        <w:t>звукослоговой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t>детей</w:t>
      </w:r>
      <w:r>
        <w:rPr>
          <w:spacing w:val="24"/>
        </w:rPr>
        <w:t xml:space="preserve"> </w:t>
      </w:r>
      <w:r>
        <w:t>отмечаются</w:t>
      </w:r>
      <w:r>
        <w:rPr>
          <w:spacing w:val="21"/>
        </w:rPr>
        <w:t xml:space="preserve"> </w:t>
      </w:r>
      <w:r>
        <w:t>недостаточная</w:t>
      </w:r>
      <w:r>
        <w:rPr>
          <w:spacing w:val="24"/>
        </w:rPr>
        <w:t xml:space="preserve"> </w:t>
      </w:r>
      <w:r>
        <w:t>внятность,</w:t>
      </w:r>
      <w:r>
        <w:rPr>
          <w:spacing w:val="23"/>
        </w:rPr>
        <w:t xml:space="preserve"> </w:t>
      </w:r>
      <w:r>
        <w:t>выразительность</w:t>
      </w:r>
      <w:r>
        <w:rPr>
          <w:spacing w:val="22"/>
        </w:rPr>
        <w:t xml:space="preserve"> </w:t>
      </w:r>
      <w:r>
        <w:t>речи,</w:t>
      </w:r>
      <w:r>
        <w:rPr>
          <w:spacing w:val="20"/>
        </w:rPr>
        <w:t xml:space="preserve"> </w:t>
      </w:r>
      <w:r>
        <w:t>нечеткая</w:t>
      </w:r>
      <w:r w:rsidR="00881AA3">
        <w:t xml:space="preserve"> </w:t>
      </w:r>
      <w:r>
        <w:t>дикция, создающие впечатление общей смазанности речи, смешение звуков,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свидетельствует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низком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дифференцированного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фонем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показателем</w:t>
      </w:r>
      <w:r>
        <w:rPr>
          <w:spacing w:val="-67"/>
        </w:rPr>
        <w:t xml:space="preserve"> </w:t>
      </w:r>
      <w:r>
        <w:t>незавершенного процесса фонемообразования. Дети этого уровня речевого</w:t>
      </w:r>
      <w:r>
        <w:rPr>
          <w:spacing w:val="1"/>
        </w:rPr>
        <w:t xml:space="preserve"> </w:t>
      </w:r>
      <w:r>
        <w:t>развития имеют отдельные нарушения смысловой стороны языка. Несмотря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разнообразный</w:t>
      </w:r>
      <w:r>
        <w:rPr>
          <w:spacing w:val="1"/>
        </w:rPr>
        <w:t xml:space="preserve"> </w:t>
      </w:r>
      <w:r>
        <w:t>предметный</w:t>
      </w:r>
      <w:r>
        <w:rPr>
          <w:spacing w:val="1"/>
        </w:rPr>
        <w:t xml:space="preserve"> </w:t>
      </w:r>
      <w:r>
        <w:t>словарь,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нем</w:t>
      </w:r>
      <w:r>
        <w:rPr>
          <w:spacing w:val="1"/>
        </w:rPr>
        <w:t xml:space="preserve"> </w:t>
      </w:r>
      <w:r>
        <w:t>отсутствуют</w:t>
      </w:r>
      <w:r>
        <w:rPr>
          <w:spacing w:val="1"/>
        </w:rPr>
        <w:t xml:space="preserve"> </w:t>
      </w:r>
      <w:r>
        <w:t>слова,</w:t>
      </w:r>
      <w:r>
        <w:rPr>
          <w:spacing w:val="-67"/>
        </w:rPr>
        <w:t xml:space="preserve"> </w:t>
      </w:r>
      <w:r>
        <w:t>обозначающие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rPr>
          <w:i/>
        </w:rPr>
        <w:t>(филин,</w:t>
      </w:r>
      <w:r>
        <w:rPr>
          <w:i/>
          <w:spacing w:val="1"/>
        </w:rPr>
        <w:t xml:space="preserve"> </w:t>
      </w:r>
      <w:r>
        <w:rPr>
          <w:i/>
        </w:rPr>
        <w:t>кенгуру),</w:t>
      </w:r>
      <w:r>
        <w:rPr>
          <w:i/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rPr>
          <w:i/>
        </w:rPr>
        <w:t>(кактус,</w:t>
      </w:r>
      <w:r>
        <w:rPr>
          <w:i/>
          <w:spacing w:val="1"/>
        </w:rPr>
        <w:t xml:space="preserve"> </w:t>
      </w:r>
      <w:r>
        <w:rPr>
          <w:i/>
        </w:rPr>
        <w:t xml:space="preserve">вьюн), </w:t>
      </w:r>
      <w:r>
        <w:t xml:space="preserve">профессий людей </w:t>
      </w:r>
      <w:r>
        <w:rPr>
          <w:i/>
        </w:rPr>
        <w:t xml:space="preserve">(экскурсовод, пианист), </w:t>
      </w:r>
      <w:r>
        <w:t xml:space="preserve">частей тела </w:t>
      </w:r>
      <w:r>
        <w:rPr>
          <w:i/>
        </w:rPr>
        <w:t>(пятка, ноздри).</w:t>
      </w:r>
      <w:r>
        <w:rPr>
          <w:i/>
          <w:spacing w:val="-67"/>
        </w:rPr>
        <w:t xml:space="preserve"> </w:t>
      </w:r>
      <w:r>
        <w:t>Отвечая</w:t>
      </w:r>
      <w:r>
        <w:rPr>
          <w:spacing w:val="33"/>
        </w:rPr>
        <w:t xml:space="preserve"> </w:t>
      </w:r>
      <w:r>
        <w:t>на</w:t>
      </w:r>
      <w:r>
        <w:rPr>
          <w:spacing w:val="34"/>
        </w:rPr>
        <w:t xml:space="preserve"> </w:t>
      </w:r>
      <w:r>
        <w:t>вопросы,</w:t>
      </w:r>
      <w:r>
        <w:rPr>
          <w:spacing w:val="34"/>
        </w:rPr>
        <w:t xml:space="preserve"> </w:t>
      </w:r>
      <w:r>
        <w:t>дети</w:t>
      </w:r>
      <w:r>
        <w:rPr>
          <w:spacing w:val="33"/>
        </w:rPr>
        <w:t xml:space="preserve"> </w:t>
      </w:r>
      <w:r>
        <w:t>смешивают</w:t>
      </w:r>
      <w:r>
        <w:rPr>
          <w:spacing w:val="32"/>
        </w:rPr>
        <w:t xml:space="preserve"> </w:t>
      </w:r>
      <w:r>
        <w:t>родовые</w:t>
      </w:r>
      <w:r>
        <w:rPr>
          <w:spacing w:val="33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видовые</w:t>
      </w:r>
      <w:r>
        <w:rPr>
          <w:spacing w:val="34"/>
        </w:rPr>
        <w:t xml:space="preserve"> </w:t>
      </w:r>
      <w:r>
        <w:t>понятия</w:t>
      </w:r>
      <w:r>
        <w:rPr>
          <w:spacing w:val="42"/>
        </w:rPr>
        <w:t xml:space="preserve"> </w:t>
      </w:r>
      <w:r>
        <w:rPr>
          <w:i/>
        </w:rPr>
        <w:t>(деревья</w:t>
      </w:r>
      <w:r w:rsidR="00881AA3">
        <w:rPr>
          <w:i/>
        </w:rPr>
        <w:t>-</w:t>
      </w:r>
      <w:r>
        <w:rPr>
          <w:i/>
        </w:rPr>
        <w:t>березки, елки, лес).</w:t>
      </w:r>
      <w:r>
        <w:rPr>
          <w:i/>
          <w:spacing w:val="70"/>
        </w:rPr>
        <w:t xml:space="preserve"> </w:t>
      </w:r>
      <w:r>
        <w:t>При обозначении действий и признаков предметов</w:t>
      </w:r>
      <w:r>
        <w:rPr>
          <w:spacing w:val="1"/>
        </w:rPr>
        <w:t xml:space="preserve"> </w:t>
      </w:r>
      <w:r>
        <w:t xml:space="preserve">дети используют типовые и сходные названия </w:t>
      </w:r>
      <w:r>
        <w:rPr>
          <w:i/>
        </w:rPr>
        <w:t xml:space="preserve">(прямоугольный </w:t>
      </w:r>
      <w:r>
        <w:t xml:space="preserve">— </w:t>
      </w:r>
      <w:r>
        <w:rPr>
          <w:i/>
        </w:rPr>
        <w:t>квадрат,</w:t>
      </w:r>
      <w:r>
        <w:rPr>
          <w:i/>
          <w:spacing w:val="1"/>
        </w:rPr>
        <w:t xml:space="preserve"> </w:t>
      </w:r>
      <w:r>
        <w:rPr>
          <w:i/>
        </w:rPr>
        <w:t>перебежал</w:t>
      </w:r>
      <w:r>
        <w:rPr>
          <w:i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rPr>
          <w:i/>
        </w:rPr>
        <w:t>бежал).</w:t>
      </w:r>
      <w:r>
        <w:rPr>
          <w:i/>
          <w:spacing w:val="1"/>
        </w:rPr>
        <w:t xml:space="preserve"> </w:t>
      </w:r>
      <w:r>
        <w:t>Лексические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проявляются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замене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близких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значению</w:t>
      </w:r>
      <w:r>
        <w:rPr>
          <w:spacing w:val="1"/>
        </w:rPr>
        <w:t xml:space="preserve"> </w:t>
      </w:r>
      <w:r>
        <w:t>(</w:t>
      </w:r>
      <w:r>
        <w:rPr>
          <w:i/>
        </w:rPr>
        <w:t>мальчик</w:t>
      </w:r>
      <w:r>
        <w:rPr>
          <w:i/>
          <w:spacing w:val="1"/>
        </w:rPr>
        <w:t xml:space="preserve"> </w:t>
      </w:r>
      <w:r>
        <w:rPr>
          <w:i/>
        </w:rPr>
        <w:t>чистит</w:t>
      </w:r>
      <w:r>
        <w:rPr>
          <w:i/>
          <w:spacing w:val="1"/>
        </w:rPr>
        <w:t xml:space="preserve"> </w:t>
      </w:r>
      <w:r>
        <w:rPr>
          <w:i/>
        </w:rPr>
        <w:t>метлой</w:t>
      </w:r>
      <w:r>
        <w:rPr>
          <w:i/>
          <w:spacing w:val="1"/>
        </w:rPr>
        <w:t xml:space="preserve"> </w:t>
      </w:r>
      <w:r>
        <w:rPr>
          <w:i/>
        </w:rPr>
        <w:t>двор</w:t>
      </w:r>
      <w:r>
        <w:rPr>
          <w:i/>
          <w:spacing w:val="1"/>
        </w:rPr>
        <w:t xml:space="preserve"> </w:t>
      </w:r>
      <w:r>
        <w:t>вместо</w:t>
      </w:r>
      <w:r>
        <w:rPr>
          <w:spacing w:val="1"/>
        </w:rPr>
        <w:t xml:space="preserve"> </w:t>
      </w:r>
      <w:r>
        <w:rPr>
          <w:i/>
        </w:rPr>
        <w:t>мальчик</w:t>
      </w:r>
      <w:r>
        <w:rPr>
          <w:i/>
          <w:spacing w:val="-67"/>
        </w:rPr>
        <w:t xml:space="preserve"> </w:t>
      </w:r>
      <w:r>
        <w:rPr>
          <w:i/>
        </w:rPr>
        <w:t>подметает</w:t>
      </w:r>
      <w:r>
        <w:t>),</w:t>
      </w:r>
      <w:r>
        <w:rPr>
          <w:spacing w:val="14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неточном</w:t>
      </w:r>
      <w:r>
        <w:rPr>
          <w:spacing w:val="16"/>
        </w:rPr>
        <w:t xml:space="preserve"> </w:t>
      </w:r>
      <w:r>
        <w:t>употреблении</w:t>
      </w:r>
      <w:r>
        <w:rPr>
          <w:spacing w:val="14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смешении</w:t>
      </w:r>
      <w:r>
        <w:rPr>
          <w:spacing w:val="14"/>
        </w:rPr>
        <w:t xml:space="preserve"> </w:t>
      </w:r>
      <w:r>
        <w:t>признаков</w:t>
      </w:r>
      <w:r>
        <w:rPr>
          <w:spacing w:val="23"/>
        </w:rPr>
        <w:t xml:space="preserve"> </w:t>
      </w:r>
      <w:r>
        <w:rPr>
          <w:i/>
        </w:rPr>
        <w:t>(высокий</w:t>
      </w:r>
      <w:r>
        <w:rPr>
          <w:i/>
          <w:spacing w:val="16"/>
        </w:rPr>
        <w:t xml:space="preserve"> </w:t>
      </w:r>
      <w:r>
        <w:rPr>
          <w:i/>
        </w:rPr>
        <w:t>дом</w:t>
      </w:r>
      <w:r w:rsidR="00881AA3">
        <w:rPr>
          <w:i/>
        </w:rPr>
        <w:t xml:space="preserve">- </w:t>
      </w:r>
      <w:r>
        <w:rPr>
          <w:i/>
        </w:rPr>
        <w:t xml:space="preserve">большой, смелый мальчик </w:t>
      </w:r>
      <w:r>
        <w:t xml:space="preserve">— </w:t>
      </w:r>
      <w:r>
        <w:rPr>
          <w:i/>
        </w:rPr>
        <w:t xml:space="preserve">быстрый). </w:t>
      </w:r>
      <w:r>
        <w:t>В то же время для детей этого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характерны</w:t>
      </w:r>
      <w:r>
        <w:rPr>
          <w:spacing w:val="1"/>
        </w:rPr>
        <w:t xml:space="preserve"> </w:t>
      </w:r>
      <w:r>
        <w:t>достаточная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системные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отношения, существующие внутри лексических групп. Они довольно легко</w:t>
      </w:r>
      <w:r>
        <w:rPr>
          <w:spacing w:val="1"/>
        </w:rPr>
        <w:t xml:space="preserve"> </w:t>
      </w:r>
      <w:r>
        <w:t>справляются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подбором</w:t>
      </w:r>
      <w:r>
        <w:rPr>
          <w:spacing w:val="1"/>
        </w:rPr>
        <w:t xml:space="preserve"> </w:t>
      </w:r>
      <w:r>
        <w:t>общеупотребительных</w:t>
      </w:r>
      <w:r>
        <w:rPr>
          <w:spacing w:val="1"/>
        </w:rPr>
        <w:t xml:space="preserve"> </w:t>
      </w:r>
      <w:r>
        <w:t>антонимов,</w:t>
      </w:r>
      <w:r>
        <w:rPr>
          <w:spacing w:val="1"/>
        </w:rPr>
        <w:t xml:space="preserve"> </w:t>
      </w:r>
      <w:r>
        <w:t>отражающих</w:t>
      </w:r>
      <w:r>
        <w:rPr>
          <w:spacing w:val="1"/>
        </w:rPr>
        <w:t xml:space="preserve"> </w:t>
      </w:r>
      <w:r>
        <w:t>размер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(</w:t>
      </w:r>
      <w:r>
        <w:rPr>
          <w:i/>
        </w:rPr>
        <w:t>большой</w:t>
      </w:r>
      <w:r>
        <w:rPr>
          <w:i/>
          <w:spacing w:val="1"/>
        </w:rPr>
        <w:t xml:space="preserve"> </w:t>
      </w:r>
      <w:r>
        <w:rPr>
          <w:i/>
        </w:rPr>
        <w:t>—</w:t>
      </w:r>
      <w:r>
        <w:rPr>
          <w:i/>
          <w:spacing w:val="1"/>
        </w:rPr>
        <w:t xml:space="preserve"> </w:t>
      </w:r>
      <w:r>
        <w:rPr>
          <w:i/>
        </w:rPr>
        <w:t>маленький</w:t>
      </w:r>
      <w:r>
        <w:t>),</w:t>
      </w:r>
      <w:r>
        <w:rPr>
          <w:spacing w:val="1"/>
        </w:rPr>
        <w:t xml:space="preserve"> </w:t>
      </w:r>
      <w:r>
        <w:t>пространственную</w:t>
      </w:r>
      <w:r>
        <w:rPr>
          <w:spacing w:val="1"/>
        </w:rPr>
        <w:t xml:space="preserve"> </w:t>
      </w:r>
      <w:r>
        <w:t>противоположность (</w:t>
      </w:r>
      <w:r>
        <w:rPr>
          <w:i/>
        </w:rPr>
        <w:t>далеко — близко</w:t>
      </w:r>
      <w:r>
        <w:t>), оценочную характеристику (</w:t>
      </w:r>
      <w:r>
        <w:rPr>
          <w:i/>
        </w:rPr>
        <w:t>плохой —</w:t>
      </w:r>
      <w:r>
        <w:rPr>
          <w:i/>
          <w:spacing w:val="-67"/>
        </w:rPr>
        <w:t xml:space="preserve"> </w:t>
      </w:r>
      <w:r>
        <w:rPr>
          <w:i/>
        </w:rPr>
        <w:t>хороший).</w:t>
      </w:r>
      <w:r>
        <w:rPr>
          <w:i/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испытывают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выражении</w:t>
      </w:r>
      <w:r>
        <w:rPr>
          <w:spacing w:val="1"/>
        </w:rPr>
        <w:t xml:space="preserve"> </w:t>
      </w:r>
      <w:r>
        <w:t>антонимических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абстрактных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(бег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rPr>
          <w:i/>
        </w:rPr>
        <w:t>хождение,</w:t>
      </w:r>
      <w:r>
        <w:rPr>
          <w:i/>
          <w:spacing w:val="1"/>
        </w:rPr>
        <w:t xml:space="preserve"> </w:t>
      </w:r>
      <w:r>
        <w:rPr>
          <w:i/>
        </w:rPr>
        <w:t>бежать,</w:t>
      </w:r>
      <w:r>
        <w:rPr>
          <w:i/>
          <w:spacing w:val="1"/>
        </w:rPr>
        <w:t xml:space="preserve"> </w:t>
      </w:r>
      <w:r>
        <w:rPr>
          <w:i/>
        </w:rPr>
        <w:t>ходить,</w:t>
      </w:r>
      <w:r>
        <w:rPr>
          <w:i/>
          <w:spacing w:val="1"/>
        </w:rPr>
        <w:t xml:space="preserve"> </w:t>
      </w:r>
      <w:r>
        <w:rPr>
          <w:i/>
        </w:rPr>
        <w:t>набег;</w:t>
      </w:r>
      <w:r>
        <w:rPr>
          <w:i/>
          <w:spacing w:val="1"/>
        </w:rPr>
        <w:t xml:space="preserve"> </w:t>
      </w:r>
      <w:r>
        <w:rPr>
          <w:i/>
        </w:rPr>
        <w:t>жадность</w:t>
      </w:r>
      <w:r>
        <w:rPr>
          <w:i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rPr>
          <w:i/>
        </w:rPr>
        <w:t>нежадность,</w:t>
      </w:r>
      <w:r>
        <w:rPr>
          <w:i/>
          <w:spacing w:val="1"/>
        </w:rPr>
        <w:t xml:space="preserve"> </w:t>
      </w:r>
      <w:r>
        <w:rPr>
          <w:i/>
        </w:rPr>
        <w:t>вежливость;</w:t>
      </w:r>
      <w:r>
        <w:rPr>
          <w:i/>
          <w:spacing w:val="1"/>
        </w:rPr>
        <w:t xml:space="preserve"> </w:t>
      </w:r>
      <w:r>
        <w:rPr>
          <w:i/>
        </w:rPr>
        <w:t>вежливость</w:t>
      </w:r>
      <w:r>
        <w:rPr>
          <w:i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rPr>
          <w:i/>
        </w:rPr>
        <w:t>злой,</w:t>
      </w:r>
      <w:r>
        <w:rPr>
          <w:i/>
          <w:spacing w:val="1"/>
        </w:rPr>
        <w:t xml:space="preserve"> </w:t>
      </w:r>
      <w:r>
        <w:rPr>
          <w:i/>
        </w:rPr>
        <w:t>доброта,</w:t>
      </w:r>
      <w:r>
        <w:rPr>
          <w:i/>
          <w:spacing w:val="1"/>
        </w:rPr>
        <w:t xml:space="preserve"> </w:t>
      </w:r>
      <w:r>
        <w:rPr>
          <w:i/>
        </w:rPr>
        <w:t>невежливость),</w:t>
      </w:r>
      <w:r>
        <w:rPr>
          <w:i/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возрастают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абстрактности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(</w:t>
      </w:r>
      <w:r>
        <w:rPr>
          <w:i/>
        </w:rPr>
        <w:t>молодость — немолодость; парадная дверь — задок, задник, не передничек).</w:t>
      </w:r>
      <w:r>
        <w:rPr>
          <w:i/>
          <w:spacing w:val="-67"/>
        </w:rPr>
        <w:t xml:space="preserve"> </w:t>
      </w:r>
      <w:r>
        <w:t>Недостаточный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особенно ярко проявляется в понимании и употреблении фраз, пословиц с</w:t>
      </w:r>
      <w:r>
        <w:rPr>
          <w:spacing w:val="1"/>
        </w:rPr>
        <w:t xml:space="preserve"> </w:t>
      </w:r>
      <w:r>
        <w:t>переносным значением (</w:t>
      </w:r>
      <w:r>
        <w:rPr>
          <w:i/>
        </w:rPr>
        <w:t xml:space="preserve">румяный как яблоко </w:t>
      </w:r>
      <w:r>
        <w:t xml:space="preserve">трактуется ребенком </w:t>
      </w:r>
      <w:r>
        <w:rPr>
          <w:i/>
        </w:rPr>
        <w:t>как много</w:t>
      </w:r>
      <w:r>
        <w:rPr>
          <w:i/>
          <w:spacing w:val="1"/>
        </w:rPr>
        <w:t xml:space="preserve"> </w:t>
      </w:r>
      <w:r>
        <w:rPr>
          <w:i/>
        </w:rPr>
        <w:t>съел</w:t>
      </w:r>
      <w:r>
        <w:rPr>
          <w:i/>
          <w:spacing w:val="1"/>
        </w:rPr>
        <w:t xml:space="preserve"> </w:t>
      </w:r>
      <w:r>
        <w:rPr>
          <w:i/>
        </w:rPr>
        <w:t>яблок).</w:t>
      </w:r>
      <w:r>
        <w:rPr>
          <w:i/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запаса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обозначающих</w:t>
      </w:r>
      <w:r>
        <w:rPr>
          <w:spacing w:val="1"/>
        </w:rPr>
        <w:t xml:space="preserve"> </w:t>
      </w:r>
      <w:r>
        <w:t>профессии, у детей возникают значительные трудности при назывании лиц</w:t>
      </w:r>
      <w:r>
        <w:rPr>
          <w:spacing w:val="1"/>
        </w:rPr>
        <w:t xml:space="preserve"> </w:t>
      </w:r>
      <w:r>
        <w:t>мужского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женского</w:t>
      </w:r>
      <w:r>
        <w:rPr>
          <w:spacing w:val="1"/>
        </w:rPr>
        <w:t xml:space="preserve"> </w:t>
      </w:r>
      <w:r>
        <w:t>рода</w:t>
      </w:r>
      <w:r>
        <w:rPr>
          <w:spacing w:val="1"/>
        </w:rPr>
        <w:t xml:space="preserve"> </w:t>
      </w:r>
      <w:r>
        <w:rPr>
          <w:i/>
        </w:rPr>
        <w:t>(летчик</w:t>
      </w:r>
      <w:r>
        <w:rPr>
          <w:i/>
          <w:spacing w:val="1"/>
        </w:rPr>
        <w:t xml:space="preserve"> </w:t>
      </w:r>
      <w:r>
        <w:t>вместо</w:t>
      </w:r>
      <w:r>
        <w:rPr>
          <w:spacing w:val="1"/>
        </w:rPr>
        <w:t xml:space="preserve"> </w:t>
      </w:r>
      <w:r>
        <w:rPr>
          <w:i/>
        </w:rPr>
        <w:t>летчица),</w:t>
      </w:r>
      <w:r>
        <w:rPr>
          <w:i/>
          <w:spacing w:val="71"/>
        </w:rPr>
        <w:t xml:space="preserve"> </w:t>
      </w:r>
      <w:r>
        <w:t>появляются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словообразования,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свойственные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(</w:t>
      </w:r>
      <w:r>
        <w:rPr>
          <w:i/>
        </w:rPr>
        <w:t>скрепучка</w:t>
      </w:r>
      <w:r>
        <w:rPr>
          <w:i/>
          <w:spacing w:val="1"/>
        </w:rPr>
        <w:t xml:space="preserve"> </w:t>
      </w:r>
      <w:r>
        <w:t>вместо</w:t>
      </w:r>
      <w:r>
        <w:rPr>
          <w:spacing w:val="1"/>
        </w:rPr>
        <w:t xml:space="preserve"> </w:t>
      </w:r>
      <w:r>
        <w:rPr>
          <w:i/>
        </w:rPr>
        <w:t>скрипачка).</w:t>
      </w:r>
      <w:r>
        <w:t>Выраженные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отмечаются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увеличительных</w:t>
      </w:r>
      <w:r>
        <w:rPr>
          <w:spacing w:val="1"/>
        </w:rPr>
        <w:t xml:space="preserve"> </w:t>
      </w:r>
      <w:r>
        <w:t>суффиксов.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либо</w:t>
      </w:r>
      <w:r>
        <w:rPr>
          <w:spacing w:val="-67"/>
        </w:rPr>
        <w:t xml:space="preserve"> </w:t>
      </w:r>
      <w:r>
        <w:t>повторяют</w:t>
      </w:r>
      <w:r>
        <w:rPr>
          <w:spacing w:val="45"/>
        </w:rPr>
        <w:t xml:space="preserve"> </w:t>
      </w:r>
      <w:r>
        <w:t>названное</w:t>
      </w:r>
      <w:r>
        <w:rPr>
          <w:spacing w:val="46"/>
        </w:rPr>
        <w:t xml:space="preserve"> </w:t>
      </w:r>
      <w:r>
        <w:t>слово</w:t>
      </w:r>
      <w:r>
        <w:rPr>
          <w:spacing w:val="49"/>
        </w:rPr>
        <w:t xml:space="preserve"> </w:t>
      </w:r>
      <w:r>
        <w:rPr>
          <w:i/>
        </w:rPr>
        <w:t>(большой</w:t>
      </w:r>
      <w:r>
        <w:rPr>
          <w:i/>
          <w:spacing w:val="46"/>
        </w:rPr>
        <w:t xml:space="preserve"> </w:t>
      </w:r>
      <w:r>
        <w:rPr>
          <w:i/>
        </w:rPr>
        <w:t>дом</w:t>
      </w:r>
      <w:r>
        <w:rPr>
          <w:i/>
          <w:spacing w:val="49"/>
        </w:rPr>
        <w:t xml:space="preserve"> </w:t>
      </w:r>
      <w:r>
        <w:t>вместо</w:t>
      </w:r>
      <w:r>
        <w:rPr>
          <w:spacing w:val="48"/>
        </w:rPr>
        <w:t xml:space="preserve"> </w:t>
      </w:r>
      <w:r>
        <w:rPr>
          <w:i/>
        </w:rPr>
        <w:t>домище),</w:t>
      </w:r>
      <w:r>
        <w:rPr>
          <w:i/>
          <w:spacing w:val="47"/>
        </w:rPr>
        <w:t xml:space="preserve"> </w:t>
      </w:r>
      <w:r>
        <w:t>либо</w:t>
      </w:r>
      <w:r>
        <w:rPr>
          <w:spacing w:val="47"/>
        </w:rPr>
        <w:t xml:space="preserve"> </w:t>
      </w:r>
      <w:r>
        <w:t>называют</w:t>
      </w:r>
      <w:r>
        <w:rPr>
          <w:spacing w:val="-67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произвольную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(</w:t>
      </w:r>
      <w:r>
        <w:rPr>
          <w:i/>
        </w:rPr>
        <w:t>домуща</w:t>
      </w:r>
      <w:r>
        <w:rPr>
          <w:i/>
          <w:spacing w:val="1"/>
        </w:rPr>
        <w:t xml:space="preserve"> </w:t>
      </w:r>
      <w:r>
        <w:t>вместо</w:t>
      </w:r>
      <w:r>
        <w:rPr>
          <w:spacing w:val="1"/>
        </w:rPr>
        <w:t xml:space="preserve"> </w:t>
      </w:r>
      <w:r>
        <w:rPr>
          <w:i/>
        </w:rPr>
        <w:t>домище).</w:t>
      </w:r>
      <w:r>
        <w:rPr>
          <w:i/>
          <w:spacing w:val="1"/>
        </w:rPr>
        <w:t xml:space="preserve"> </w:t>
      </w:r>
      <w:r>
        <w:t>Стойкими</w:t>
      </w:r>
      <w:r>
        <w:rPr>
          <w:spacing w:val="1"/>
        </w:rPr>
        <w:t xml:space="preserve"> </w:t>
      </w:r>
      <w:r>
        <w:t>остаются</w:t>
      </w:r>
      <w:r>
        <w:rPr>
          <w:spacing w:val="1"/>
        </w:rPr>
        <w:t xml:space="preserve"> </w:t>
      </w:r>
      <w:r>
        <w:t>ошибки</w:t>
      </w:r>
      <w:r>
        <w:rPr>
          <w:spacing w:val="5"/>
        </w:rPr>
        <w:t xml:space="preserve"> </w:t>
      </w:r>
      <w:r>
        <w:t>при</w:t>
      </w:r>
      <w:r>
        <w:rPr>
          <w:spacing w:val="6"/>
        </w:rPr>
        <w:t xml:space="preserve"> </w:t>
      </w:r>
      <w:r>
        <w:t>употреблении</w:t>
      </w:r>
      <w:r>
        <w:rPr>
          <w:spacing w:val="6"/>
        </w:rPr>
        <w:t xml:space="preserve"> </w:t>
      </w:r>
      <w:r>
        <w:t>уменьшительно</w:t>
      </w:r>
      <w:r>
        <w:rPr>
          <w:spacing w:val="14"/>
        </w:rPr>
        <w:t xml:space="preserve"> </w:t>
      </w:r>
      <w:r>
        <w:t>ласкательных</w:t>
      </w:r>
      <w:r>
        <w:rPr>
          <w:spacing w:val="8"/>
        </w:rPr>
        <w:t xml:space="preserve"> </w:t>
      </w:r>
      <w:r>
        <w:t>суффиксов</w:t>
      </w:r>
      <w:r>
        <w:rPr>
          <w:spacing w:val="5"/>
        </w:rPr>
        <w:t xml:space="preserve"> </w:t>
      </w:r>
      <w:r>
        <w:t>(</w:t>
      </w:r>
      <w:r>
        <w:rPr>
          <w:i/>
        </w:rPr>
        <w:t>гнездко—</w:t>
      </w:r>
      <w:r>
        <w:rPr>
          <w:i/>
          <w:spacing w:val="1"/>
        </w:rPr>
        <w:t xml:space="preserve"> </w:t>
      </w:r>
      <w:r>
        <w:rPr>
          <w:i/>
        </w:rPr>
        <w:t>гнездышко</w:t>
      </w:r>
      <w:r>
        <w:t>),</w:t>
      </w:r>
      <w:r>
        <w:rPr>
          <w:spacing w:val="1"/>
        </w:rPr>
        <w:t xml:space="preserve"> </w:t>
      </w:r>
      <w:r>
        <w:t>суффиксов</w:t>
      </w:r>
      <w:r>
        <w:rPr>
          <w:spacing w:val="1"/>
        </w:rPr>
        <w:t xml:space="preserve"> </w:t>
      </w:r>
      <w:r>
        <w:t>единичности</w:t>
      </w:r>
      <w:r>
        <w:rPr>
          <w:spacing w:val="1"/>
        </w:rPr>
        <w:t xml:space="preserve"> </w:t>
      </w:r>
      <w:r>
        <w:rPr>
          <w:i/>
        </w:rPr>
        <w:t>(чайка</w:t>
      </w:r>
      <w:r>
        <w:rPr>
          <w:i/>
          <w:spacing w:val="1"/>
        </w:rPr>
        <w:t xml:space="preserve"> </w:t>
      </w:r>
      <w:r>
        <w:rPr>
          <w:i/>
        </w:rPr>
        <w:t>—</w:t>
      </w:r>
      <w:r>
        <w:rPr>
          <w:i/>
          <w:spacing w:val="1"/>
        </w:rPr>
        <w:t xml:space="preserve"> </w:t>
      </w:r>
      <w:r>
        <w:rPr>
          <w:i/>
        </w:rPr>
        <w:t>чаинка).</w:t>
      </w:r>
      <w:r>
        <w:rPr>
          <w:i/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фоне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многих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встречающихся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(</w:t>
      </w:r>
      <w:r>
        <w:rPr>
          <w:i/>
        </w:rPr>
        <w:t>листопад,</w:t>
      </w:r>
      <w:r>
        <w:rPr>
          <w:i/>
          <w:spacing w:val="1"/>
        </w:rPr>
        <w:t xml:space="preserve"> </w:t>
      </w:r>
      <w:r>
        <w:rPr>
          <w:i/>
        </w:rPr>
        <w:t>снегопад,</w:t>
      </w:r>
      <w:r>
        <w:rPr>
          <w:i/>
          <w:spacing w:val="1"/>
        </w:rPr>
        <w:t xml:space="preserve"> </w:t>
      </w:r>
      <w:r>
        <w:rPr>
          <w:i/>
        </w:rPr>
        <w:t>самолет,</w:t>
      </w:r>
      <w:r>
        <w:rPr>
          <w:i/>
          <w:spacing w:val="1"/>
        </w:rPr>
        <w:t xml:space="preserve"> </w:t>
      </w:r>
      <w:r>
        <w:rPr>
          <w:i/>
        </w:rPr>
        <w:t>вертолет</w:t>
      </w:r>
      <w:r>
        <w:t>),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отмечаются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малознакомых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(</w:t>
      </w:r>
      <w:r>
        <w:rPr>
          <w:i/>
        </w:rPr>
        <w:t>лодка</w:t>
      </w:r>
      <w:r>
        <w:rPr>
          <w:i/>
          <w:spacing w:val="1"/>
        </w:rPr>
        <w:t xml:space="preserve"> </w:t>
      </w:r>
      <w:r>
        <w:t>вместо</w:t>
      </w:r>
      <w:r>
        <w:rPr>
          <w:spacing w:val="1"/>
        </w:rPr>
        <w:t xml:space="preserve"> </w:t>
      </w:r>
      <w:r>
        <w:rPr>
          <w:i/>
        </w:rPr>
        <w:t>ледокол,</w:t>
      </w:r>
      <w:r>
        <w:rPr>
          <w:i/>
          <w:spacing w:val="1"/>
        </w:rPr>
        <w:t xml:space="preserve"> </w:t>
      </w:r>
      <w:r>
        <w:rPr>
          <w:i/>
        </w:rPr>
        <w:t>пчельник</w:t>
      </w:r>
      <w:r>
        <w:rPr>
          <w:i/>
          <w:spacing w:val="1"/>
        </w:rPr>
        <w:t xml:space="preserve"> </w:t>
      </w:r>
      <w:r>
        <w:t>вместо</w:t>
      </w:r>
      <w:r>
        <w:rPr>
          <w:spacing w:val="1"/>
        </w:rPr>
        <w:t xml:space="preserve"> </w:t>
      </w:r>
      <w:r>
        <w:rPr>
          <w:i/>
        </w:rPr>
        <w:t>пчеловод).</w:t>
      </w:r>
      <w:r>
        <w:rPr>
          <w:i/>
          <w:spacing w:val="1"/>
        </w:rPr>
        <w:t xml:space="preserve"> </w:t>
      </w:r>
      <w:r>
        <w:t>Сложности</w:t>
      </w:r>
      <w:r>
        <w:rPr>
          <w:spacing w:val="1"/>
        </w:rPr>
        <w:t xml:space="preserve"> </w:t>
      </w:r>
      <w:r>
        <w:t>возникают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 xml:space="preserve">дифференциации глаголов, включающих приставки </w:t>
      </w:r>
      <w:r>
        <w:rPr>
          <w:i/>
        </w:rPr>
        <w:t xml:space="preserve">ото-, вы- (выдвинуть </w:t>
      </w:r>
      <w:r>
        <w:t>—</w:t>
      </w:r>
      <w:r>
        <w:rPr>
          <w:spacing w:val="1"/>
        </w:rPr>
        <w:t xml:space="preserve"> </w:t>
      </w:r>
      <w:r>
        <w:rPr>
          <w:i/>
        </w:rPr>
        <w:t>подвинуть,</w:t>
      </w:r>
      <w:r>
        <w:rPr>
          <w:i/>
          <w:spacing w:val="-2"/>
        </w:rPr>
        <w:t xml:space="preserve"> </w:t>
      </w:r>
      <w:r>
        <w:rPr>
          <w:i/>
        </w:rPr>
        <w:t xml:space="preserve">отодвинуть </w:t>
      </w:r>
      <w:r>
        <w:t>—</w:t>
      </w:r>
      <w:r>
        <w:rPr>
          <w:spacing w:val="-1"/>
        </w:rPr>
        <w:t xml:space="preserve"> </w:t>
      </w:r>
      <w:r>
        <w:rPr>
          <w:i/>
        </w:rPr>
        <w:lastRenderedPageBreak/>
        <w:t>двинуть).</w:t>
      </w:r>
    </w:p>
    <w:p w:rsidR="007821C6" w:rsidRDefault="007821C6" w:rsidP="007821C6">
      <w:pPr>
        <w:pStyle w:val="a3"/>
        <w:ind w:left="0"/>
        <w:jc w:val="left"/>
      </w:pPr>
    </w:p>
    <w:p w:rsidR="003A3D63" w:rsidRPr="00D547AB" w:rsidRDefault="007821C6" w:rsidP="009B1571">
      <w:pPr>
        <w:pStyle w:val="Heading1"/>
        <w:numPr>
          <w:ilvl w:val="2"/>
          <w:numId w:val="8"/>
        </w:numPr>
        <w:tabs>
          <w:tab w:val="left" w:pos="3294"/>
        </w:tabs>
        <w:ind w:left="0" w:hanging="701"/>
        <w:jc w:val="center"/>
      </w:pPr>
      <w:r>
        <w:t>1.3</w:t>
      </w:r>
      <w:r w:rsidR="00A4382E">
        <w:t xml:space="preserve">. </w:t>
      </w:r>
      <w:r w:rsidR="005C1842">
        <w:t>Планируемые</w:t>
      </w:r>
      <w:r w:rsidR="005C1842">
        <w:rPr>
          <w:spacing w:val="-4"/>
        </w:rPr>
        <w:t xml:space="preserve"> </w:t>
      </w:r>
      <w:r w:rsidR="005C1842">
        <w:t>результаты</w:t>
      </w:r>
      <w:r w:rsidR="005C1842">
        <w:rPr>
          <w:spacing w:val="-5"/>
        </w:rPr>
        <w:t xml:space="preserve"> </w:t>
      </w:r>
      <w:r w:rsidR="005C1842">
        <w:t>реализации</w:t>
      </w:r>
      <w:r w:rsidR="005C1842">
        <w:rPr>
          <w:spacing w:val="-4"/>
        </w:rPr>
        <w:t xml:space="preserve"> </w:t>
      </w:r>
      <w:r w:rsidR="007A6203">
        <w:t>Программы</w:t>
      </w:r>
    </w:p>
    <w:p w:rsidR="003A3D63" w:rsidRDefault="005C1842" w:rsidP="00ED5872">
      <w:pPr>
        <w:pStyle w:val="a3"/>
        <w:ind w:left="0" w:firstLine="707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специфика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детства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системные особенности дошкольного образования делают неправомерными</w:t>
      </w:r>
      <w:r>
        <w:rPr>
          <w:spacing w:val="1"/>
        </w:rPr>
        <w:t xml:space="preserve"> </w:t>
      </w:r>
      <w:r>
        <w:t>требования от ребенка дошкольного возраста конкретных образовательных</w:t>
      </w:r>
      <w:r>
        <w:rPr>
          <w:spacing w:val="1"/>
        </w:rPr>
        <w:t xml:space="preserve"> </w:t>
      </w:r>
      <w:r>
        <w:t>достижений. Поэтому результаты освоения Программы представлены в виде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ориентиров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возрастные характеристики возможных достижений ребенка с ОВЗ к концу</w:t>
      </w:r>
      <w:r>
        <w:rPr>
          <w:spacing w:val="1"/>
        </w:rPr>
        <w:t xml:space="preserve"> </w:t>
      </w:r>
      <w:r>
        <w:t>дошкольного</w:t>
      </w:r>
      <w:r>
        <w:rPr>
          <w:spacing w:val="-4"/>
        </w:rPr>
        <w:t xml:space="preserve"> </w:t>
      </w:r>
      <w:r>
        <w:t>образования.</w:t>
      </w:r>
    </w:p>
    <w:p w:rsidR="003A3D63" w:rsidRDefault="005C1842" w:rsidP="00ED5872">
      <w:pPr>
        <w:pStyle w:val="a3"/>
        <w:ind w:left="0" w:firstLine="707"/>
      </w:pPr>
      <w:r>
        <w:t>Реализация образовательных целей и задач Программы направлена 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ориентиров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71"/>
        </w:rPr>
        <w:t xml:space="preserve"> </w:t>
      </w:r>
      <w:r>
        <w:t>которые</w:t>
      </w:r>
      <w:r>
        <w:rPr>
          <w:spacing w:val="-67"/>
        </w:rPr>
        <w:t xml:space="preserve"> </w:t>
      </w:r>
      <w:r>
        <w:t>описаны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ОВЗ.</w:t>
      </w:r>
      <w:r>
        <w:rPr>
          <w:spacing w:val="1"/>
        </w:rPr>
        <w:t xml:space="preserve"> </w:t>
      </w:r>
      <w:r>
        <w:t>Они</w:t>
      </w:r>
      <w:r>
        <w:rPr>
          <w:spacing w:val="-67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изложения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достижений 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разных возрастных</w:t>
      </w:r>
      <w:r>
        <w:rPr>
          <w:spacing w:val="-3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дошкольного</w:t>
      </w:r>
      <w:r>
        <w:rPr>
          <w:spacing w:val="-2"/>
        </w:rPr>
        <w:t xml:space="preserve"> </w:t>
      </w:r>
      <w:r>
        <w:t>детства.</w:t>
      </w:r>
    </w:p>
    <w:p w:rsidR="003A3D63" w:rsidRDefault="005C1842" w:rsidP="00ED5872">
      <w:pPr>
        <w:pStyle w:val="a3"/>
        <w:spacing w:line="322" w:lineRule="exact"/>
        <w:ind w:left="0"/>
      </w:pPr>
      <w:r>
        <w:t>Целевые</w:t>
      </w:r>
      <w:r>
        <w:rPr>
          <w:spacing w:val="-2"/>
        </w:rPr>
        <w:t xml:space="preserve"> </w:t>
      </w:r>
      <w:r>
        <w:t>ориентиры</w:t>
      </w:r>
      <w:r>
        <w:rPr>
          <w:spacing w:val="-4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АОП</w:t>
      </w:r>
      <w:r>
        <w:rPr>
          <w:spacing w:val="-3"/>
        </w:rPr>
        <w:t xml:space="preserve"> </w:t>
      </w:r>
      <w:r>
        <w:t>ДО для</w:t>
      </w:r>
      <w:r>
        <w:rPr>
          <w:spacing w:val="-2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ТНР.</w:t>
      </w:r>
    </w:p>
    <w:p w:rsidR="003A3D63" w:rsidRDefault="005C1842" w:rsidP="00FF61C2">
      <w:pPr>
        <w:pStyle w:val="a3"/>
        <w:ind w:left="0" w:firstLine="707"/>
      </w:pPr>
      <w:r>
        <w:t>В соответствии с особенностями психофизического развития ребенка с</w:t>
      </w:r>
      <w:r>
        <w:rPr>
          <w:spacing w:val="1"/>
        </w:rPr>
        <w:t xml:space="preserve"> </w:t>
      </w:r>
      <w:r>
        <w:t>ТНР, планируемые результаты освоения Программы предусмотрены в ряде</w:t>
      </w:r>
      <w:r>
        <w:rPr>
          <w:spacing w:val="1"/>
        </w:rPr>
        <w:t xml:space="preserve"> </w:t>
      </w:r>
      <w:r>
        <w:t>целевых ориентиров.</w:t>
      </w:r>
    </w:p>
    <w:p w:rsidR="003A3D63" w:rsidRPr="00881AA3" w:rsidRDefault="005C1842" w:rsidP="00881AA3">
      <w:pPr>
        <w:pStyle w:val="Heading1"/>
        <w:ind w:left="0"/>
        <w:jc w:val="center"/>
      </w:pPr>
      <w:r>
        <w:t>Целевые</w:t>
      </w:r>
      <w:r>
        <w:rPr>
          <w:spacing w:val="-5"/>
        </w:rPr>
        <w:t xml:space="preserve"> </w:t>
      </w:r>
      <w:r>
        <w:t>ориентиры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этапе</w:t>
      </w:r>
      <w:r>
        <w:rPr>
          <w:spacing w:val="-3"/>
        </w:rPr>
        <w:t xml:space="preserve"> </w:t>
      </w:r>
      <w:r>
        <w:t>завершения</w:t>
      </w:r>
      <w:r>
        <w:rPr>
          <w:spacing w:val="-4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 w:rsidR="00881AA3">
        <w:t>Программы</w:t>
      </w:r>
    </w:p>
    <w:p w:rsidR="003A3D63" w:rsidRDefault="005C1842" w:rsidP="00057A48">
      <w:pPr>
        <w:pStyle w:val="a3"/>
        <w:ind w:left="0" w:firstLine="720"/>
      </w:pPr>
      <w:r>
        <w:t>К</w:t>
      </w:r>
      <w:r>
        <w:rPr>
          <w:spacing w:val="-2"/>
        </w:rPr>
        <w:t xml:space="preserve"> </w:t>
      </w:r>
      <w:r>
        <w:t>концу</w:t>
      </w:r>
      <w:r>
        <w:rPr>
          <w:spacing w:val="-5"/>
        </w:rPr>
        <w:t xml:space="preserve"> </w:t>
      </w:r>
      <w:r>
        <w:t>данного</w:t>
      </w:r>
      <w:r>
        <w:rPr>
          <w:spacing w:val="-1"/>
        </w:rPr>
        <w:t xml:space="preserve"> </w:t>
      </w:r>
      <w:r>
        <w:t>возрастного</w:t>
      </w:r>
      <w:r>
        <w:rPr>
          <w:spacing w:val="-1"/>
        </w:rPr>
        <w:t xml:space="preserve"> </w:t>
      </w:r>
      <w:r>
        <w:t>этапа</w:t>
      </w:r>
      <w:r>
        <w:rPr>
          <w:spacing w:val="-1"/>
        </w:rPr>
        <w:t xml:space="preserve"> </w:t>
      </w:r>
      <w:r>
        <w:t>ребенок:</w:t>
      </w:r>
    </w:p>
    <w:p w:rsidR="00881AA3" w:rsidRDefault="00057A48" w:rsidP="00057A48">
      <w:pPr>
        <w:pStyle w:val="a5"/>
        <w:tabs>
          <w:tab w:val="left" w:pos="1871"/>
        </w:tabs>
        <w:spacing w:line="322" w:lineRule="exact"/>
        <w:ind w:left="0" w:firstLine="720"/>
        <w:jc w:val="left"/>
        <w:rPr>
          <w:sz w:val="28"/>
        </w:rPr>
      </w:pPr>
      <w:r>
        <w:rPr>
          <w:sz w:val="28"/>
        </w:rPr>
        <w:t xml:space="preserve">- </w:t>
      </w:r>
      <w:r w:rsidR="005C1842">
        <w:rPr>
          <w:sz w:val="28"/>
        </w:rPr>
        <w:t>обладает</w:t>
      </w:r>
      <w:r w:rsidR="005C1842">
        <w:rPr>
          <w:spacing w:val="-4"/>
          <w:sz w:val="28"/>
        </w:rPr>
        <w:t xml:space="preserve"> </w:t>
      </w:r>
      <w:r w:rsidR="005C1842">
        <w:rPr>
          <w:sz w:val="28"/>
        </w:rPr>
        <w:t>сформированной</w:t>
      </w:r>
      <w:r w:rsidR="005C1842">
        <w:rPr>
          <w:spacing w:val="-3"/>
          <w:sz w:val="28"/>
        </w:rPr>
        <w:t xml:space="preserve"> </w:t>
      </w:r>
      <w:r w:rsidR="005C1842">
        <w:rPr>
          <w:sz w:val="28"/>
        </w:rPr>
        <w:t>мотивацией</w:t>
      </w:r>
      <w:r w:rsidR="005C1842">
        <w:rPr>
          <w:spacing w:val="-2"/>
          <w:sz w:val="28"/>
        </w:rPr>
        <w:t xml:space="preserve"> </w:t>
      </w:r>
      <w:r w:rsidR="005C1842">
        <w:rPr>
          <w:sz w:val="28"/>
        </w:rPr>
        <w:t>к</w:t>
      </w:r>
      <w:r w:rsidR="005C1842">
        <w:rPr>
          <w:spacing w:val="-4"/>
          <w:sz w:val="28"/>
        </w:rPr>
        <w:t xml:space="preserve"> </w:t>
      </w:r>
      <w:r w:rsidR="005C1842">
        <w:rPr>
          <w:sz w:val="28"/>
        </w:rPr>
        <w:t>школьному</w:t>
      </w:r>
      <w:r w:rsidR="005C1842">
        <w:rPr>
          <w:spacing w:val="-7"/>
          <w:sz w:val="28"/>
        </w:rPr>
        <w:t xml:space="preserve"> </w:t>
      </w:r>
      <w:r w:rsidR="005C1842">
        <w:rPr>
          <w:sz w:val="28"/>
        </w:rPr>
        <w:t>обучению;</w:t>
      </w:r>
    </w:p>
    <w:p w:rsidR="00881AA3" w:rsidRDefault="00057A48" w:rsidP="00057A48">
      <w:pPr>
        <w:pStyle w:val="a5"/>
        <w:tabs>
          <w:tab w:val="left" w:pos="1871"/>
        </w:tabs>
        <w:spacing w:line="322" w:lineRule="exact"/>
        <w:ind w:left="0" w:firstLine="720"/>
        <w:jc w:val="left"/>
        <w:rPr>
          <w:sz w:val="28"/>
        </w:rPr>
      </w:pPr>
      <w:r>
        <w:rPr>
          <w:sz w:val="28"/>
        </w:rPr>
        <w:t xml:space="preserve">- </w:t>
      </w:r>
      <w:r w:rsidR="005C1842" w:rsidRPr="00881AA3">
        <w:rPr>
          <w:sz w:val="28"/>
        </w:rPr>
        <w:t>усваивает значения новых слов на основе знаний о предметах и явлениях</w:t>
      </w:r>
      <w:r w:rsidR="005C1842" w:rsidRPr="00881AA3">
        <w:rPr>
          <w:spacing w:val="1"/>
          <w:sz w:val="28"/>
        </w:rPr>
        <w:t xml:space="preserve"> </w:t>
      </w:r>
      <w:r w:rsidR="005C1842" w:rsidRPr="00881AA3">
        <w:rPr>
          <w:sz w:val="28"/>
        </w:rPr>
        <w:t>окружающего</w:t>
      </w:r>
      <w:r w:rsidR="005C1842" w:rsidRPr="00881AA3">
        <w:rPr>
          <w:spacing w:val="-1"/>
          <w:sz w:val="28"/>
        </w:rPr>
        <w:t xml:space="preserve"> </w:t>
      </w:r>
      <w:r w:rsidR="005C1842" w:rsidRPr="00881AA3">
        <w:rPr>
          <w:sz w:val="28"/>
        </w:rPr>
        <w:t>мира;</w:t>
      </w:r>
    </w:p>
    <w:p w:rsidR="003A3D63" w:rsidRPr="00881AA3" w:rsidRDefault="00057A48" w:rsidP="00057A48">
      <w:pPr>
        <w:pStyle w:val="a5"/>
        <w:tabs>
          <w:tab w:val="left" w:pos="1871"/>
        </w:tabs>
        <w:spacing w:line="322" w:lineRule="exact"/>
        <w:ind w:left="0" w:firstLine="720"/>
        <w:rPr>
          <w:sz w:val="28"/>
        </w:rPr>
      </w:pPr>
      <w:r>
        <w:rPr>
          <w:sz w:val="28"/>
        </w:rPr>
        <w:t xml:space="preserve">- </w:t>
      </w:r>
      <w:r w:rsidR="005C1842" w:rsidRPr="00881AA3">
        <w:rPr>
          <w:sz w:val="28"/>
        </w:rPr>
        <w:t>употребляет</w:t>
      </w:r>
      <w:r w:rsidR="005C1842" w:rsidRPr="00881AA3">
        <w:rPr>
          <w:spacing w:val="1"/>
          <w:sz w:val="28"/>
        </w:rPr>
        <w:t xml:space="preserve"> </w:t>
      </w:r>
      <w:r w:rsidR="005C1842" w:rsidRPr="00881AA3">
        <w:rPr>
          <w:sz w:val="28"/>
        </w:rPr>
        <w:t>слова,</w:t>
      </w:r>
      <w:r w:rsidR="005C1842" w:rsidRPr="00881AA3">
        <w:rPr>
          <w:spacing w:val="1"/>
          <w:sz w:val="28"/>
        </w:rPr>
        <w:t xml:space="preserve"> </w:t>
      </w:r>
      <w:r w:rsidR="005C1842" w:rsidRPr="00881AA3">
        <w:rPr>
          <w:sz w:val="28"/>
        </w:rPr>
        <w:t>обозначающие</w:t>
      </w:r>
      <w:r w:rsidR="005C1842" w:rsidRPr="00881AA3">
        <w:rPr>
          <w:spacing w:val="1"/>
          <w:sz w:val="28"/>
        </w:rPr>
        <w:t xml:space="preserve"> </w:t>
      </w:r>
      <w:r w:rsidR="005C1842" w:rsidRPr="00881AA3">
        <w:rPr>
          <w:sz w:val="28"/>
        </w:rPr>
        <w:t>личностные</w:t>
      </w:r>
      <w:r w:rsidR="005C1842" w:rsidRPr="00881AA3">
        <w:rPr>
          <w:spacing w:val="1"/>
          <w:sz w:val="28"/>
        </w:rPr>
        <w:t xml:space="preserve"> </w:t>
      </w:r>
      <w:r w:rsidR="005C1842" w:rsidRPr="00881AA3">
        <w:rPr>
          <w:sz w:val="28"/>
        </w:rPr>
        <w:t>характеристики,</w:t>
      </w:r>
      <w:r w:rsidR="005C1842" w:rsidRPr="00881AA3">
        <w:rPr>
          <w:spacing w:val="-67"/>
          <w:sz w:val="28"/>
        </w:rPr>
        <w:t xml:space="preserve"> </w:t>
      </w:r>
      <w:r w:rsidR="005C1842" w:rsidRPr="00881AA3">
        <w:rPr>
          <w:sz w:val="28"/>
        </w:rPr>
        <w:t>многозначные;</w:t>
      </w:r>
    </w:p>
    <w:p w:rsidR="003A3D63" w:rsidRDefault="00057A48" w:rsidP="00057A48">
      <w:pPr>
        <w:pStyle w:val="a5"/>
        <w:tabs>
          <w:tab w:val="left" w:pos="1848"/>
        </w:tabs>
        <w:spacing w:line="317" w:lineRule="exact"/>
        <w:ind w:left="0" w:firstLine="720"/>
        <w:jc w:val="left"/>
        <w:rPr>
          <w:sz w:val="28"/>
        </w:rPr>
      </w:pPr>
      <w:r>
        <w:rPr>
          <w:sz w:val="28"/>
        </w:rPr>
        <w:t xml:space="preserve">- </w:t>
      </w:r>
      <w:r w:rsidR="005C1842">
        <w:rPr>
          <w:sz w:val="28"/>
        </w:rPr>
        <w:t>умеет</w:t>
      </w:r>
      <w:r w:rsidR="005C1842">
        <w:rPr>
          <w:spacing w:val="-3"/>
          <w:sz w:val="28"/>
        </w:rPr>
        <w:t xml:space="preserve"> </w:t>
      </w:r>
      <w:r w:rsidR="005C1842">
        <w:rPr>
          <w:sz w:val="28"/>
        </w:rPr>
        <w:t>подбирать</w:t>
      </w:r>
      <w:r w:rsidR="005C1842">
        <w:rPr>
          <w:spacing w:val="-4"/>
          <w:sz w:val="28"/>
        </w:rPr>
        <w:t xml:space="preserve"> </w:t>
      </w:r>
      <w:r w:rsidR="005C1842">
        <w:rPr>
          <w:sz w:val="28"/>
        </w:rPr>
        <w:t>слова</w:t>
      </w:r>
      <w:r w:rsidR="005C1842">
        <w:rPr>
          <w:spacing w:val="-5"/>
          <w:sz w:val="28"/>
        </w:rPr>
        <w:t xml:space="preserve"> </w:t>
      </w:r>
      <w:r w:rsidR="005C1842">
        <w:rPr>
          <w:sz w:val="28"/>
        </w:rPr>
        <w:t>с</w:t>
      </w:r>
      <w:r w:rsidR="005C1842">
        <w:rPr>
          <w:spacing w:val="-2"/>
          <w:sz w:val="28"/>
        </w:rPr>
        <w:t xml:space="preserve"> </w:t>
      </w:r>
      <w:r w:rsidR="005C1842">
        <w:rPr>
          <w:sz w:val="28"/>
        </w:rPr>
        <w:t>противоположным</w:t>
      </w:r>
      <w:r w:rsidR="005C1842">
        <w:rPr>
          <w:spacing w:val="-6"/>
          <w:sz w:val="28"/>
        </w:rPr>
        <w:t xml:space="preserve"> </w:t>
      </w:r>
      <w:r w:rsidR="005C1842">
        <w:rPr>
          <w:sz w:val="28"/>
        </w:rPr>
        <w:t>и</w:t>
      </w:r>
      <w:r w:rsidR="005C1842">
        <w:rPr>
          <w:spacing w:val="-3"/>
          <w:sz w:val="28"/>
        </w:rPr>
        <w:t xml:space="preserve"> </w:t>
      </w:r>
      <w:r w:rsidR="005C1842">
        <w:rPr>
          <w:sz w:val="28"/>
        </w:rPr>
        <w:t>сходным</w:t>
      </w:r>
      <w:r w:rsidR="005C1842">
        <w:rPr>
          <w:spacing w:val="-2"/>
          <w:sz w:val="28"/>
        </w:rPr>
        <w:t xml:space="preserve"> </w:t>
      </w:r>
      <w:r w:rsidR="005C1842">
        <w:rPr>
          <w:sz w:val="28"/>
        </w:rPr>
        <w:t>значением;</w:t>
      </w:r>
    </w:p>
    <w:p w:rsidR="00881AA3" w:rsidRDefault="00057A48" w:rsidP="00057A48">
      <w:pPr>
        <w:pStyle w:val="a5"/>
        <w:tabs>
          <w:tab w:val="left" w:pos="1848"/>
        </w:tabs>
        <w:spacing w:line="322" w:lineRule="exact"/>
        <w:ind w:left="0" w:firstLine="720"/>
        <w:jc w:val="left"/>
        <w:rPr>
          <w:sz w:val="28"/>
        </w:rPr>
      </w:pPr>
      <w:r>
        <w:rPr>
          <w:sz w:val="28"/>
        </w:rPr>
        <w:t xml:space="preserve">- </w:t>
      </w:r>
      <w:r w:rsidR="005C1842">
        <w:rPr>
          <w:sz w:val="28"/>
        </w:rPr>
        <w:t>правильно</w:t>
      </w:r>
      <w:r w:rsidR="005C1842">
        <w:rPr>
          <w:spacing w:val="-4"/>
          <w:sz w:val="28"/>
        </w:rPr>
        <w:t xml:space="preserve"> </w:t>
      </w:r>
      <w:r w:rsidR="005C1842">
        <w:rPr>
          <w:sz w:val="28"/>
        </w:rPr>
        <w:t>употребляет</w:t>
      </w:r>
      <w:r w:rsidR="005C1842">
        <w:rPr>
          <w:spacing w:val="-4"/>
          <w:sz w:val="28"/>
        </w:rPr>
        <w:t xml:space="preserve"> </w:t>
      </w:r>
      <w:r w:rsidR="005C1842">
        <w:rPr>
          <w:sz w:val="28"/>
        </w:rPr>
        <w:t>основные</w:t>
      </w:r>
      <w:r w:rsidR="005C1842">
        <w:rPr>
          <w:spacing w:val="-4"/>
          <w:sz w:val="28"/>
        </w:rPr>
        <w:t xml:space="preserve"> </w:t>
      </w:r>
      <w:r w:rsidR="005C1842">
        <w:rPr>
          <w:sz w:val="28"/>
        </w:rPr>
        <w:t>грамматические</w:t>
      </w:r>
      <w:r w:rsidR="005C1842">
        <w:rPr>
          <w:spacing w:val="-4"/>
          <w:sz w:val="28"/>
        </w:rPr>
        <w:t xml:space="preserve"> </w:t>
      </w:r>
      <w:r w:rsidR="005C1842">
        <w:rPr>
          <w:sz w:val="28"/>
        </w:rPr>
        <w:t>формы</w:t>
      </w:r>
      <w:r w:rsidR="005C1842">
        <w:rPr>
          <w:spacing w:val="-6"/>
          <w:sz w:val="28"/>
        </w:rPr>
        <w:t xml:space="preserve"> </w:t>
      </w:r>
      <w:r w:rsidR="005C1842">
        <w:rPr>
          <w:sz w:val="28"/>
        </w:rPr>
        <w:t>слова;</w:t>
      </w:r>
    </w:p>
    <w:p w:rsidR="00881AA3" w:rsidRDefault="00057A48" w:rsidP="00057A48">
      <w:pPr>
        <w:pStyle w:val="a5"/>
        <w:tabs>
          <w:tab w:val="left" w:pos="1848"/>
        </w:tabs>
        <w:spacing w:line="322" w:lineRule="exact"/>
        <w:ind w:left="0" w:firstLine="720"/>
        <w:jc w:val="left"/>
        <w:rPr>
          <w:sz w:val="28"/>
        </w:rPr>
      </w:pPr>
      <w:r>
        <w:rPr>
          <w:sz w:val="28"/>
        </w:rPr>
        <w:t xml:space="preserve">- </w:t>
      </w:r>
      <w:r w:rsidR="005C1842" w:rsidRPr="00881AA3">
        <w:rPr>
          <w:sz w:val="28"/>
        </w:rPr>
        <w:t>составляет</w:t>
      </w:r>
      <w:r w:rsidR="005C1842" w:rsidRPr="00881AA3">
        <w:rPr>
          <w:spacing w:val="1"/>
          <w:sz w:val="28"/>
        </w:rPr>
        <w:t xml:space="preserve"> </w:t>
      </w:r>
      <w:r w:rsidR="005C1842" w:rsidRPr="00881AA3">
        <w:rPr>
          <w:sz w:val="28"/>
        </w:rPr>
        <w:t>различные</w:t>
      </w:r>
      <w:r w:rsidR="005C1842" w:rsidRPr="00881AA3">
        <w:rPr>
          <w:spacing w:val="1"/>
          <w:sz w:val="28"/>
        </w:rPr>
        <w:t xml:space="preserve"> </w:t>
      </w:r>
      <w:r w:rsidR="005C1842" w:rsidRPr="00881AA3">
        <w:rPr>
          <w:sz w:val="28"/>
        </w:rPr>
        <w:t>виды</w:t>
      </w:r>
      <w:r w:rsidR="005C1842" w:rsidRPr="00881AA3">
        <w:rPr>
          <w:spacing w:val="1"/>
          <w:sz w:val="28"/>
        </w:rPr>
        <w:t xml:space="preserve"> </w:t>
      </w:r>
      <w:r w:rsidR="005C1842" w:rsidRPr="00881AA3">
        <w:rPr>
          <w:sz w:val="28"/>
        </w:rPr>
        <w:t>описательных</w:t>
      </w:r>
      <w:r w:rsidR="005C1842" w:rsidRPr="00881AA3">
        <w:rPr>
          <w:spacing w:val="1"/>
          <w:sz w:val="28"/>
        </w:rPr>
        <w:t xml:space="preserve"> </w:t>
      </w:r>
      <w:r w:rsidR="005C1842" w:rsidRPr="00881AA3">
        <w:rPr>
          <w:sz w:val="28"/>
        </w:rPr>
        <w:t>рассказов</w:t>
      </w:r>
      <w:r w:rsidR="005C1842" w:rsidRPr="00881AA3">
        <w:rPr>
          <w:spacing w:val="1"/>
          <w:sz w:val="28"/>
        </w:rPr>
        <w:t xml:space="preserve"> </w:t>
      </w:r>
      <w:r w:rsidR="005C1842" w:rsidRPr="00881AA3">
        <w:rPr>
          <w:sz w:val="28"/>
        </w:rPr>
        <w:t>(описание,</w:t>
      </w:r>
      <w:r w:rsidR="005C1842" w:rsidRPr="00881AA3">
        <w:rPr>
          <w:spacing w:val="1"/>
          <w:sz w:val="28"/>
        </w:rPr>
        <w:t xml:space="preserve"> </w:t>
      </w:r>
      <w:r w:rsidR="005C1842" w:rsidRPr="00881AA3">
        <w:rPr>
          <w:sz w:val="28"/>
        </w:rPr>
        <w:t>повествование,</w:t>
      </w:r>
      <w:r w:rsidR="005C1842" w:rsidRPr="00881AA3">
        <w:rPr>
          <w:spacing w:val="1"/>
          <w:sz w:val="28"/>
        </w:rPr>
        <w:t xml:space="preserve"> </w:t>
      </w:r>
      <w:r w:rsidR="005C1842" w:rsidRPr="00881AA3">
        <w:rPr>
          <w:sz w:val="28"/>
        </w:rPr>
        <w:t>с</w:t>
      </w:r>
      <w:r w:rsidR="005C1842" w:rsidRPr="00881AA3">
        <w:rPr>
          <w:spacing w:val="1"/>
          <w:sz w:val="28"/>
        </w:rPr>
        <w:t xml:space="preserve"> </w:t>
      </w:r>
      <w:r w:rsidR="005C1842" w:rsidRPr="00881AA3">
        <w:rPr>
          <w:sz w:val="28"/>
        </w:rPr>
        <w:t>элементами</w:t>
      </w:r>
      <w:r w:rsidR="005C1842" w:rsidRPr="00881AA3">
        <w:rPr>
          <w:spacing w:val="1"/>
          <w:sz w:val="28"/>
        </w:rPr>
        <w:t xml:space="preserve"> </w:t>
      </w:r>
      <w:r w:rsidR="005C1842" w:rsidRPr="00881AA3">
        <w:rPr>
          <w:sz w:val="28"/>
        </w:rPr>
        <w:t>рассуждения)</w:t>
      </w:r>
      <w:r w:rsidR="005C1842" w:rsidRPr="00881AA3">
        <w:rPr>
          <w:spacing w:val="1"/>
          <w:sz w:val="28"/>
        </w:rPr>
        <w:t xml:space="preserve"> </w:t>
      </w:r>
      <w:r w:rsidR="005C1842" w:rsidRPr="00881AA3">
        <w:rPr>
          <w:sz w:val="28"/>
        </w:rPr>
        <w:t>с</w:t>
      </w:r>
      <w:r w:rsidR="005C1842" w:rsidRPr="00881AA3">
        <w:rPr>
          <w:spacing w:val="1"/>
          <w:sz w:val="28"/>
        </w:rPr>
        <w:t xml:space="preserve"> </w:t>
      </w:r>
      <w:r w:rsidR="005C1842" w:rsidRPr="00881AA3">
        <w:rPr>
          <w:sz w:val="28"/>
        </w:rPr>
        <w:t>соблюдением</w:t>
      </w:r>
      <w:r w:rsidR="005C1842" w:rsidRPr="00881AA3">
        <w:rPr>
          <w:spacing w:val="1"/>
          <w:sz w:val="28"/>
        </w:rPr>
        <w:t xml:space="preserve"> </w:t>
      </w:r>
      <w:r w:rsidR="005C1842" w:rsidRPr="00881AA3">
        <w:rPr>
          <w:sz w:val="28"/>
        </w:rPr>
        <w:t>цельности</w:t>
      </w:r>
      <w:r w:rsidR="005C1842" w:rsidRPr="00881AA3">
        <w:rPr>
          <w:spacing w:val="1"/>
          <w:sz w:val="28"/>
        </w:rPr>
        <w:t xml:space="preserve"> </w:t>
      </w:r>
      <w:r w:rsidR="005C1842" w:rsidRPr="00881AA3">
        <w:rPr>
          <w:sz w:val="28"/>
        </w:rPr>
        <w:t>и</w:t>
      </w:r>
      <w:r w:rsidR="005C1842" w:rsidRPr="00881AA3">
        <w:rPr>
          <w:spacing w:val="1"/>
          <w:sz w:val="28"/>
        </w:rPr>
        <w:t xml:space="preserve"> </w:t>
      </w:r>
      <w:r w:rsidR="005C1842" w:rsidRPr="00881AA3">
        <w:rPr>
          <w:sz w:val="28"/>
        </w:rPr>
        <w:t>связности</w:t>
      </w:r>
      <w:r w:rsidR="005C1842" w:rsidRPr="00881AA3">
        <w:rPr>
          <w:spacing w:val="-1"/>
          <w:sz w:val="28"/>
        </w:rPr>
        <w:t xml:space="preserve"> </w:t>
      </w:r>
      <w:r w:rsidR="005C1842" w:rsidRPr="00881AA3">
        <w:rPr>
          <w:sz w:val="28"/>
        </w:rPr>
        <w:t>высказывания, составляет творческие</w:t>
      </w:r>
      <w:r w:rsidR="005C1842" w:rsidRPr="00881AA3">
        <w:rPr>
          <w:spacing w:val="-3"/>
          <w:sz w:val="28"/>
        </w:rPr>
        <w:t xml:space="preserve"> </w:t>
      </w:r>
      <w:r w:rsidR="005C1842" w:rsidRPr="00881AA3">
        <w:rPr>
          <w:sz w:val="28"/>
        </w:rPr>
        <w:t>рассказы;</w:t>
      </w:r>
    </w:p>
    <w:p w:rsidR="00057A48" w:rsidRDefault="00057A48" w:rsidP="00057A48">
      <w:pPr>
        <w:pStyle w:val="a5"/>
        <w:tabs>
          <w:tab w:val="left" w:pos="1861"/>
        </w:tabs>
        <w:spacing w:line="322" w:lineRule="exact"/>
        <w:ind w:left="0" w:firstLine="720"/>
        <w:jc w:val="left"/>
        <w:rPr>
          <w:sz w:val="28"/>
        </w:rPr>
      </w:pPr>
      <w:r>
        <w:rPr>
          <w:sz w:val="28"/>
        </w:rPr>
        <w:t xml:space="preserve">- </w:t>
      </w:r>
      <w:r w:rsidR="005C1842" w:rsidRPr="00881AA3">
        <w:rPr>
          <w:sz w:val="28"/>
        </w:rPr>
        <w:t>владеет</w:t>
      </w:r>
      <w:r w:rsidR="005C1842" w:rsidRPr="00881AA3">
        <w:rPr>
          <w:spacing w:val="1"/>
          <w:sz w:val="28"/>
        </w:rPr>
        <w:t xml:space="preserve"> </w:t>
      </w:r>
      <w:r w:rsidR="005C1842" w:rsidRPr="00881AA3">
        <w:rPr>
          <w:sz w:val="28"/>
        </w:rPr>
        <w:t>простыми</w:t>
      </w:r>
      <w:r w:rsidR="005C1842" w:rsidRPr="00881AA3">
        <w:rPr>
          <w:spacing w:val="1"/>
          <w:sz w:val="28"/>
        </w:rPr>
        <w:t xml:space="preserve"> </w:t>
      </w:r>
      <w:r w:rsidR="005C1842" w:rsidRPr="00881AA3">
        <w:rPr>
          <w:sz w:val="28"/>
        </w:rPr>
        <w:t>формами</w:t>
      </w:r>
      <w:r w:rsidR="005C1842" w:rsidRPr="00881AA3">
        <w:rPr>
          <w:spacing w:val="1"/>
          <w:sz w:val="28"/>
        </w:rPr>
        <w:t xml:space="preserve"> </w:t>
      </w:r>
      <w:r w:rsidR="005C1842" w:rsidRPr="00881AA3">
        <w:rPr>
          <w:sz w:val="28"/>
        </w:rPr>
        <w:t>фонематического</w:t>
      </w:r>
      <w:r w:rsidR="005C1842" w:rsidRPr="00881AA3">
        <w:rPr>
          <w:spacing w:val="1"/>
          <w:sz w:val="28"/>
        </w:rPr>
        <w:t xml:space="preserve"> </w:t>
      </w:r>
      <w:r w:rsidR="005C1842" w:rsidRPr="00881AA3">
        <w:rPr>
          <w:sz w:val="28"/>
        </w:rPr>
        <w:t>анализа,</w:t>
      </w:r>
      <w:r w:rsidR="005C1842" w:rsidRPr="00881AA3">
        <w:rPr>
          <w:spacing w:val="1"/>
          <w:sz w:val="28"/>
        </w:rPr>
        <w:t xml:space="preserve"> </w:t>
      </w:r>
      <w:r w:rsidR="005C1842" w:rsidRPr="00881AA3">
        <w:rPr>
          <w:sz w:val="28"/>
        </w:rPr>
        <w:t>способен</w:t>
      </w:r>
      <w:r w:rsidR="005C1842" w:rsidRPr="00881AA3">
        <w:rPr>
          <w:spacing w:val="-67"/>
          <w:sz w:val="28"/>
        </w:rPr>
        <w:t xml:space="preserve"> </w:t>
      </w:r>
      <w:r w:rsidR="005C1842" w:rsidRPr="00881AA3">
        <w:rPr>
          <w:sz w:val="28"/>
        </w:rPr>
        <w:t>осуществлять</w:t>
      </w:r>
      <w:r w:rsidR="005C1842" w:rsidRPr="00881AA3">
        <w:rPr>
          <w:spacing w:val="1"/>
          <w:sz w:val="28"/>
        </w:rPr>
        <w:t xml:space="preserve"> </w:t>
      </w:r>
      <w:r w:rsidR="005C1842" w:rsidRPr="00881AA3">
        <w:rPr>
          <w:sz w:val="28"/>
        </w:rPr>
        <w:t>сложные</w:t>
      </w:r>
      <w:r w:rsidR="005C1842" w:rsidRPr="00881AA3">
        <w:rPr>
          <w:spacing w:val="1"/>
          <w:sz w:val="28"/>
        </w:rPr>
        <w:t xml:space="preserve"> </w:t>
      </w:r>
      <w:r w:rsidR="005C1842" w:rsidRPr="00881AA3">
        <w:rPr>
          <w:sz w:val="28"/>
        </w:rPr>
        <w:t>формы</w:t>
      </w:r>
      <w:r w:rsidR="005C1842" w:rsidRPr="00881AA3">
        <w:rPr>
          <w:spacing w:val="1"/>
          <w:sz w:val="28"/>
        </w:rPr>
        <w:t xml:space="preserve"> </w:t>
      </w:r>
      <w:r w:rsidR="005C1842" w:rsidRPr="00881AA3">
        <w:rPr>
          <w:sz w:val="28"/>
        </w:rPr>
        <w:t>фонематического</w:t>
      </w:r>
      <w:r w:rsidR="005C1842" w:rsidRPr="00881AA3">
        <w:rPr>
          <w:spacing w:val="1"/>
          <w:sz w:val="28"/>
        </w:rPr>
        <w:t xml:space="preserve"> </w:t>
      </w:r>
      <w:r w:rsidR="005C1842" w:rsidRPr="00881AA3">
        <w:rPr>
          <w:sz w:val="28"/>
        </w:rPr>
        <w:t>анализа</w:t>
      </w:r>
      <w:r w:rsidR="005C1842" w:rsidRPr="00881AA3">
        <w:rPr>
          <w:spacing w:val="1"/>
          <w:sz w:val="28"/>
        </w:rPr>
        <w:t xml:space="preserve"> </w:t>
      </w:r>
      <w:r w:rsidR="005C1842" w:rsidRPr="00881AA3">
        <w:rPr>
          <w:sz w:val="28"/>
        </w:rPr>
        <w:t>(с</w:t>
      </w:r>
      <w:r w:rsidR="005C1842" w:rsidRPr="00881AA3">
        <w:rPr>
          <w:spacing w:val="1"/>
          <w:sz w:val="28"/>
        </w:rPr>
        <w:t xml:space="preserve"> </w:t>
      </w:r>
      <w:r w:rsidR="005C1842" w:rsidRPr="00881AA3">
        <w:rPr>
          <w:sz w:val="28"/>
        </w:rPr>
        <w:t>постепенным</w:t>
      </w:r>
      <w:r w:rsidR="005C1842" w:rsidRPr="00881AA3">
        <w:rPr>
          <w:spacing w:val="1"/>
          <w:sz w:val="28"/>
        </w:rPr>
        <w:t xml:space="preserve"> </w:t>
      </w:r>
      <w:r w:rsidR="005C1842" w:rsidRPr="00881AA3">
        <w:rPr>
          <w:sz w:val="28"/>
        </w:rPr>
        <w:t>переводом</w:t>
      </w:r>
      <w:r w:rsidR="005C1842" w:rsidRPr="00881AA3">
        <w:rPr>
          <w:spacing w:val="1"/>
          <w:sz w:val="28"/>
        </w:rPr>
        <w:t xml:space="preserve"> </w:t>
      </w:r>
      <w:r w:rsidR="005C1842" w:rsidRPr="00881AA3">
        <w:rPr>
          <w:sz w:val="28"/>
        </w:rPr>
        <w:t>речевых</w:t>
      </w:r>
      <w:r w:rsidR="005C1842" w:rsidRPr="00881AA3">
        <w:rPr>
          <w:spacing w:val="1"/>
          <w:sz w:val="28"/>
        </w:rPr>
        <w:t xml:space="preserve"> </w:t>
      </w:r>
      <w:r w:rsidR="005C1842" w:rsidRPr="00881AA3">
        <w:rPr>
          <w:sz w:val="28"/>
        </w:rPr>
        <w:t>умений</w:t>
      </w:r>
      <w:r w:rsidR="005C1842" w:rsidRPr="00881AA3">
        <w:rPr>
          <w:spacing w:val="1"/>
          <w:sz w:val="28"/>
        </w:rPr>
        <w:t xml:space="preserve"> </w:t>
      </w:r>
      <w:r w:rsidR="005C1842" w:rsidRPr="00881AA3">
        <w:rPr>
          <w:sz w:val="28"/>
        </w:rPr>
        <w:t>во</w:t>
      </w:r>
      <w:r w:rsidR="005C1842" w:rsidRPr="00881AA3">
        <w:rPr>
          <w:spacing w:val="1"/>
          <w:sz w:val="28"/>
        </w:rPr>
        <w:t xml:space="preserve"> </w:t>
      </w:r>
      <w:r w:rsidR="005C1842" w:rsidRPr="00881AA3">
        <w:rPr>
          <w:sz w:val="28"/>
        </w:rPr>
        <w:t>внутренний</w:t>
      </w:r>
      <w:r w:rsidR="005C1842" w:rsidRPr="00881AA3">
        <w:rPr>
          <w:spacing w:val="1"/>
          <w:sz w:val="28"/>
        </w:rPr>
        <w:t xml:space="preserve"> </w:t>
      </w:r>
      <w:r w:rsidR="005C1842" w:rsidRPr="00881AA3">
        <w:rPr>
          <w:sz w:val="28"/>
        </w:rPr>
        <w:t>план),</w:t>
      </w:r>
      <w:r w:rsidR="005C1842" w:rsidRPr="00881AA3">
        <w:rPr>
          <w:spacing w:val="1"/>
          <w:sz w:val="28"/>
        </w:rPr>
        <w:t xml:space="preserve"> </w:t>
      </w:r>
      <w:r w:rsidR="005C1842" w:rsidRPr="00881AA3">
        <w:rPr>
          <w:sz w:val="28"/>
        </w:rPr>
        <w:t>осуществляет</w:t>
      </w:r>
      <w:r w:rsidR="005C1842" w:rsidRPr="00881AA3">
        <w:rPr>
          <w:spacing w:val="1"/>
          <w:sz w:val="28"/>
        </w:rPr>
        <w:t xml:space="preserve"> </w:t>
      </w:r>
      <w:r w:rsidR="005C1842" w:rsidRPr="00881AA3">
        <w:rPr>
          <w:sz w:val="28"/>
        </w:rPr>
        <w:t>операции</w:t>
      </w:r>
      <w:r w:rsidR="005C1842" w:rsidRPr="00881AA3">
        <w:rPr>
          <w:spacing w:val="-67"/>
          <w:sz w:val="28"/>
        </w:rPr>
        <w:t xml:space="preserve"> </w:t>
      </w:r>
      <w:r w:rsidR="005C1842" w:rsidRPr="00881AA3">
        <w:rPr>
          <w:sz w:val="28"/>
        </w:rPr>
        <w:t>фонематического синтеза;</w:t>
      </w:r>
    </w:p>
    <w:p w:rsidR="003A3D63" w:rsidRPr="00057A48" w:rsidRDefault="00057A48" w:rsidP="00057A48">
      <w:pPr>
        <w:pStyle w:val="a5"/>
        <w:tabs>
          <w:tab w:val="left" w:pos="1861"/>
        </w:tabs>
        <w:spacing w:line="322" w:lineRule="exact"/>
        <w:ind w:left="0" w:firstLine="720"/>
        <w:rPr>
          <w:sz w:val="28"/>
        </w:rPr>
      </w:pPr>
      <w:r>
        <w:rPr>
          <w:sz w:val="28"/>
        </w:rPr>
        <w:t xml:space="preserve">- </w:t>
      </w:r>
      <w:r w:rsidR="005C1842" w:rsidRPr="00057A48">
        <w:rPr>
          <w:sz w:val="28"/>
        </w:rPr>
        <w:t>осознает слоговое строение слова, осуществляет слоговой анализ и синтез</w:t>
      </w:r>
      <w:r w:rsidR="005C1842" w:rsidRPr="00057A48">
        <w:rPr>
          <w:spacing w:val="1"/>
          <w:sz w:val="28"/>
        </w:rPr>
        <w:t xml:space="preserve"> </w:t>
      </w:r>
      <w:r w:rsidR="005C1842" w:rsidRPr="00057A48">
        <w:rPr>
          <w:sz w:val="28"/>
        </w:rPr>
        <w:t>слов</w:t>
      </w:r>
      <w:r w:rsidR="005C1842" w:rsidRPr="00057A48">
        <w:rPr>
          <w:spacing w:val="1"/>
          <w:sz w:val="28"/>
        </w:rPr>
        <w:t xml:space="preserve"> </w:t>
      </w:r>
      <w:r w:rsidR="005C1842" w:rsidRPr="00057A48">
        <w:rPr>
          <w:sz w:val="28"/>
        </w:rPr>
        <w:t>(двухсложных</w:t>
      </w:r>
      <w:r w:rsidR="005C1842" w:rsidRPr="00057A48">
        <w:rPr>
          <w:spacing w:val="1"/>
          <w:sz w:val="28"/>
        </w:rPr>
        <w:t xml:space="preserve"> </w:t>
      </w:r>
      <w:r w:rsidR="005C1842" w:rsidRPr="00057A48">
        <w:rPr>
          <w:sz w:val="28"/>
        </w:rPr>
        <w:t>с</w:t>
      </w:r>
      <w:r w:rsidR="005C1842" w:rsidRPr="00057A48">
        <w:rPr>
          <w:spacing w:val="1"/>
          <w:sz w:val="28"/>
        </w:rPr>
        <w:t xml:space="preserve"> </w:t>
      </w:r>
      <w:r w:rsidR="005C1842" w:rsidRPr="00057A48">
        <w:rPr>
          <w:sz w:val="28"/>
        </w:rPr>
        <w:t>открытыми,</w:t>
      </w:r>
      <w:r w:rsidR="005C1842" w:rsidRPr="00057A48">
        <w:rPr>
          <w:spacing w:val="1"/>
          <w:sz w:val="28"/>
        </w:rPr>
        <w:t xml:space="preserve"> </w:t>
      </w:r>
      <w:r w:rsidR="005C1842" w:rsidRPr="00057A48">
        <w:rPr>
          <w:sz w:val="28"/>
        </w:rPr>
        <w:t>закрытыми</w:t>
      </w:r>
      <w:r w:rsidR="005C1842" w:rsidRPr="00057A48">
        <w:rPr>
          <w:spacing w:val="1"/>
          <w:sz w:val="28"/>
        </w:rPr>
        <w:t xml:space="preserve"> </w:t>
      </w:r>
      <w:r w:rsidR="005C1842" w:rsidRPr="00057A48">
        <w:rPr>
          <w:sz w:val="28"/>
        </w:rPr>
        <w:t>слогами,</w:t>
      </w:r>
      <w:r w:rsidR="005C1842" w:rsidRPr="00057A48">
        <w:rPr>
          <w:spacing w:val="1"/>
          <w:sz w:val="28"/>
        </w:rPr>
        <w:t xml:space="preserve"> </w:t>
      </w:r>
      <w:r w:rsidR="005C1842" w:rsidRPr="00057A48">
        <w:rPr>
          <w:sz w:val="28"/>
        </w:rPr>
        <w:t>трехсложных</w:t>
      </w:r>
      <w:r w:rsidR="005C1842" w:rsidRPr="00057A48">
        <w:rPr>
          <w:spacing w:val="1"/>
          <w:sz w:val="28"/>
        </w:rPr>
        <w:t xml:space="preserve"> </w:t>
      </w:r>
      <w:r w:rsidR="005C1842" w:rsidRPr="00057A48">
        <w:rPr>
          <w:sz w:val="28"/>
        </w:rPr>
        <w:t>с</w:t>
      </w:r>
      <w:r w:rsidR="005C1842" w:rsidRPr="00057A48">
        <w:rPr>
          <w:spacing w:val="1"/>
          <w:sz w:val="28"/>
        </w:rPr>
        <w:t xml:space="preserve"> </w:t>
      </w:r>
      <w:r w:rsidR="005C1842" w:rsidRPr="00057A48">
        <w:rPr>
          <w:sz w:val="28"/>
        </w:rPr>
        <w:t>открытыми</w:t>
      </w:r>
      <w:r w:rsidR="005C1842" w:rsidRPr="00057A48">
        <w:rPr>
          <w:spacing w:val="-1"/>
          <w:sz w:val="28"/>
        </w:rPr>
        <w:t xml:space="preserve"> </w:t>
      </w:r>
      <w:r w:rsidR="005C1842" w:rsidRPr="00057A48">
        <w:rPr>
          <w:sz w:val="28"/>
        </w:rPr>
        <w:t>слогами,</w:t>
      </w:r>
      <w:r w:rsidR="005C1842" w:rsidRPr="00057A48">
        <w:rPr>
          <w:spacing w:val="-1"/>
          <w:sz w:val="28"/>
        </w:rPr>
        <w:t xml:space="preserve"> </w:t>
      </w:r>
      <w:r w:rsidR="005C1842" w:rsidRPr="00057A48">
        <w:rPr>
          <w:sz w:val="28"/>
        </w:rPr>
        <w:t>односложных);</w:t>
      </w:r>
    </w:p>
    <w:p w:rsidR="00057A48" w:rsidRDefault="00057A48" w:rsidP="00057A48">
      <w:pPr>
        <w:pStyle w:val="a5"/>
        <w:tabs>
          <w:tab w:val="left" w:pos="1848"/>
        </w:tabs>
        <w:spacing w:line="322" w:lineRule="exact"/>
        <w:ind w:left="0" w:firstLine="720"/>
        <w:jc w:val="left"/>
        <w:rPr>
          <w:sz w:val="28"/>
        </w:rPr>
      </w:pPr>
      <w:r>
        <w:rPr>
          <w:sz w:val="28"/>
        </w:rPr>
        <w:t xml:space="preserve">- </w:t>
      </w:r>
      <w:r w:rsidR="005C1842">
        <w:rPr>
          <w:sz w:val="28"/>
        </w:rPr>
        <w:t>правильно</w:t>
      </w:r>
      <w:r w:rsidR="005C1842">
        <w:rPr>
          <w:spacing w:val="-6"/>
          <w:sz w:val="28"/>
        </w:rPr>
        <w:t xml:space="preserve"> </w:t>
      </w:r>
      <w:r w:rsidR="005C1842">
        <w:rPr>
          <w:sz w:val="28"/>
        </w:rPr>
        <w:t>произносит</w:t>
      </w:r>
      <w:r w:rsidR="005C1842">
        <w:rPr>
          <w:spacing w:val="-3"/>
          <w:sz w:val="28"/>
        </w:rPr>
        <w:t xml:space="preserve"> </w:t>
      </w:r>
      <w:r w:rsidR="005C1842">
        <w:rPr>
          <w:sz w:val="28"/>
        </w:rPr>
        <w:t>звуки</w:t>
      </w:r>
      <w:r w:rsidR="005C1842">
        <w:rPr>
          <w:spacing w:val="-2"/>
          <w:sz w:val="28"/>
        </w:rPr>
        <w:t xml:space="preserve"> </w:t>
      </w:r>
      <w:r w:rsidR="005C1842">
        <w:rPr>
          <w:sz w:val="28"/>
        </w:rPr>
        <w:t>(в</w:t>
      </w:r>
      <w:r w:rsidR="005C1842">
        <w:rPr>
          <w:spacing w:val="-3"/>
          <w:sz w:val="28"/>
        </w:rPr>
        <w:t xml:space="preserve"> </w:t>
      </w:r>
      <w:r w:rsidR="005C1842">
        <w:rPr>
          <w:sz w:val="28"/>
        </w:rPr>
        <w:t>соответствии</w:t>
      </w:r>
      <w:r w:rsidR="005C1842">
        <w:rPr>
          <w:spacing w:val="-6"/>
          <w:sz w:val="28"/>
        </w:rPr>
        <w:t xml:space="preserve"> </w:t>
      </w:r>
      <w:r w:rsidR="005C1842">
        <w:rPr>
          <w:sz w:val="28"/>
        </w:rPr>
        <w:t>с</w:t>
      </w:r>
      <w:r w:rsidR="005C1842">
        <w:rPr>
          <w:spacing w:val="-2"/>
          <w:sz w:val="28"/>
        </w:rPr>
        <w:t xml:space="preserve"> </w:t>
      </w:r>
      <w:r w:rsidR="005C1842">
        <w:rPr>
          <w:sz w:val="28"/>
        </w:rPr>
        <w:t>онтогенезом);</w:t>
      </w:r>
    </w:p>
    <w:p w:rsidR="00057A48" w:rsidRDefault="00057A48" w:rsidP="00057A48">
      <w:pPr>
        <w:pStyle w:val="a5"/>
        <w:tabs>
          <w:tab w:val="left" w:pos="1848"/>
        </w:tabs>
        <w:spacing w:line="322" w:lineRule="exact"/>
        <w:ind w:left="0" w:firstLine="720"/>
        <w:jc w:val="left"/>
        <w:rPr>
          <w:sz w:val="28"/>
        </w:rPr>
      </w:pPr>
      <w:r>
        <w:rPr>
          <w:sz w:val="28"/>
        </w:rPr>
        <w:t xml:space="preserve">- </w:t>
      </w:r>
      <w:r w:rsidR="005C1842" w:rsidRPr="00057A48">
        <w:rPr>
          <w:sz w:val="28"/>
        </w:rPr>
        <w:t>владеет</w:t>
      </w:r>
      <w:r w:rsidR="005C1842" w:rsidRPr="00057A48">
        <w:rPr>
          <w:spacing w:val="1"/>
          <w:sz w:val="28"/>
        </w:rPr>
        <w:t xml:space="preserve"> </w:t>
      </w:r>
      <w:r w:rsidR="005C1842" w:rsidRPr="00057A48">
        <w:rPr>
          <w:sz w:val="28"/>
        </w:rPr>
        <w:t>основными</w:t>
      </w:r>
      <w:r w:rsidR="005C1842" w:rsidRPr="00057A48">
        <w:rPr>
          <w:spacing w:val="1"/>
          <w:sz w:val="28"/>
        </w:rPr>
        <w:t xml:space="preserve"> </w:t>
      </w:r>
      <w:r w:rsidR="005C1842" w:rsidRPr="00057A48">
        <w:rPr>
          <w:sz w:val="28"/>
        </w:rPr>
        <w:t>видами</w:t>
      </w:r>
      <w:r w:rsidR="005C1842" w:rsidRPr="00057A48">
        <w:rPr>
          <w:spacing w:val="1"/>
          <w:sz w:val="28"/>
        </w:rPr>
        <w:t xml:space="preserve"> </w:t>
      </w:r>
      <w:r w:rsidR="005C1842" w:rsidRPr="00057A48">
        <w:rPr>
          <w:sz w:val="28"/>
        </w:rPr>
        <w:t>продуктивной</w:t>
      </w:r>
      <w:r w:rsidR="005C1842" w:rsidRPr="00057A48">
        <w:rPr>
          <w:spacing w:val="1"/>
          <w:sz w:val="28"/>
        </w:rPr>
        <w:t xml:space="preserve"> </w:t>
      </w:r>
      <w:r w:rsidR="005C1842" w:rsidRPr="00057A48">
        <w:rPr>
          <w:sz w:val="28"/>
        </w:rPr>
        <w:t>деятельности,</w:t>
      </w:r>
      <w:r w:rsidR="005C1842" w:rsidRPr="00057A48">
        <w:rPr>
          <w:spacing w:val="1"/>
          <w:sz w:val="28"/>
        </w:rPr>
        <w:t xml:space="preserve"> </w:t>
      </w:r>
      <w:r w:rsidR="005C1842" w:rsidRPr="00057A48">
        <w:rPr>
          <w:sz w:val="28"/>
        </w:rPr>
        <w:t>проявляет</w:t>
      </w:r>
      <w:r w:rsidR="005C1842" w:rsidRPr="00057A48">
        <w:rPr>
          <w:spacing w:val="-67"/>
          <w:sz w:val="28"/>
        </w:rPr>
        <w:t xml:space="preserve"> </w:t>
      </w:r>
      <w:r w:rsidR="005C1842" w:rsidRPr="00057A48">
        <w:rPr>
          <w:sz w:val="28"/>
        </w:rPr>
        <w:t>инициативу</w:t>
      </w:r>
      <w:r w:rsidR="005C1842" w:rsidRPr="00057A48">
        <w:rPr>
          <w:spacing w:val="1"/>
          <w:sz w:val="28"/>
        </w:rPr>
        <w:t xml:space="preserve"> </w:t>
      </w:r>
      <w:r w:rsidR="005C1842" w:rsidRPr="00057A48">
        <w:rPr>
          <w:sz w:val="28"/>
        </w:rPr>
        <w:t>и</w:t>
      </w:r>
      <w:r w:rsidR="005C1842" w:rsidRPr="00057A48">
        <w:rPr>
          <w:spacing w:val="1"/>
          <w:sz w:val="28"/>
        </w:rPr>
        <w:t xml:space="preserve"> </w:t>
      </w:r>
      <w:r w:rsidR="005C1842" w:rsidRPr="00057A48">
        <w:rPr>
          <w:sz w:val="28"/>
        </w:rPr>
        <w:t>самостоятельность</w:t>
      </w:r>
      <w:r w:rsidR="005C1842" w:rsidRPr="00057A48">
        <w:rPr>
          <w:spacing w:val="1"/>
          <w:sz w:val="28"/>
        </w:rPr>
        <w:t xml:space="preserve"> </w:t>
      </w:r>
      <w:r w:rsidR="005C1842" w:rsidRPr="00057A48">
        <w:rPr>
          <w:sz w:val="28"/>
        </w:rPr>
        <w:t>в</w:t>
      </w:r>
      <w:r w:rsidR="005C1842" w:rsidRPr="00057A48">
        <w:rPr>
          <w:spacing w:val="1"/>
          <w:sz w:val="28"/>
        </w:rPr>
        <w:t xml:space="preserve"> </w:t>
      </w:r>
      <w:r w:rsidR="005C1842" w:rsidRPr="00057A48">
        <w:rPr>
          <w:sz w:val="28"/>
        </w:rPr>
        <w:t>разных</w:t>
      </w:r>
      <w:r w:rsidR="005C1842" w:rsidRPr="00057A48">
        <w:rPr>
          <w:spacing w:val="1"/>
          <w:sz w:val="28"/>
        </w:rPr>
        <w:t xml:space="preserve"> </w:t>
      </w:r>
      <w:r w:rsidR="005C1842" w:rsidRPr="00057A48">
        <w:rPr>
          <w:sz w:val="28"/>
        </w:rPr>
        <w:t>видах</w:t>
      </w:r>
      <w:r w:rsidR="005C1842" w:rsidRPr="00057A48">
        <w:rPr>
          <w:spacing w:val="1"/>
          <w:sz w:val="28"/>
        </w:rPr>
        <w:t xml:space="preserve"> </w:t>
      </w:r>
      <w:r w:rsidR="005C1842" w:rsidRPr="00057A48">
        <w:rPr>
          <w:sz w:val="28"/>
        </w:rPr>
        <w:t>деятельности:</w:t>
      </w:r>
      <w:r w:rsidR="005C1842" w:rsidRPr="00057A48">
        <w:rPr>
          <w:spacing w:val="1"/>
          <w:sz w:val="28"/>
        </w:rPr>
        <w:t xml:space="preserve"> </w:t>
      </w:r>
      <w:r w:rsidR="005C1842" w:rsidRPr="00057A48">
        <w:rPr>
          <w:sz w:val="28"/>
        </w:rPr>
        <w:t>в</w:t>
      </w:r>
      <w:r w:rsidR="005C1842" w:rsidRPr="00057A48">
        <w:rPr>
          <w:spacing w:val="1"/>
          <w:sz w:val="28"/>
        </w:rPr>
        <w:t xml:space="preserve"> </w:t>
      </w:r>
      <w:r w:rsidR="005C1842" w:rsidRPr="00057A48">
        <w:rPr>
          <w:sz w:val="28"/>
        </w:rPr>
        <w:t>игре,</w:t>
      </w:r>
      <w:r w:rsidR="005C1842" w:rsidRPr="00057A48">
        <w:rPr>
          <w:spacing w:val="1"/>
          <w:sz w:val="28"/>
        </w:rPr>
        <w:t xml:space="preserve"> </w:t>
      </w:r>
      <w:r w:rsidR="005C1842" w:rsidRPr="00057A48">
        <w:rPr>
          <w:sz w:val="28"/>
        </w:rPr>
        <w:t>общении,</w:t>
      </w:r>
      <w:r w:rsidR="005C1842" w:rsidRPr="00057A48">
        <w:rPr>
          <w:spacing w:val="-2"/>
          <w:sz w:val="28"/>
        </w:rPr>
        <w:t xml:space="preserve"> </w:t>
      </w:r>
      <w:r w:rsidR="005C1842" w:rsidRPr="00057A48">
        <w:rPr>
          <w:sz w:val="28"/>
        </w:rPr>
        <w:t>конструировании;</w:t>
      </w:r>
    </w:p>
    <w:p w:rsidR="003A3D63" w:rsidRPr="00057A48" w:rsidRDefault="00057A48" w:rsidP="00057A48">
      <w:pPr>
        <w:pStyle w:val="a5"/>
        <w:tabs>
          <w:tab w:val="left" w:pos="1848"/>
        </w:tabs>
        <w:spacing w:line="322" w:lineRule="exact"/>
        <w:ind w:left="0" w:firstLine="720"/>
        <w:rPr>
          <w:sz w:val="28"/>
        </w:rPr>
      </w:pPr>
      <w:r>
        <w:rPr>
          <w:sz w:val="28"/>
        </w:rPr>
        <w:lastRenderedPageBreak/>
        <w:t xml:space="preserve">- </w:t>
      </w:r>
      <w:r w:rsidR="005C1842" w:rsidRPr="00057A48">
        <w:rPr>
          <w:sz w:val="28"/>
        </w:rPr>
        <w:t>выбирает</w:t>
      </w:r>
      <w:r w:rsidR="005C1842" w:rsidRPr="00057A48">
        <w:rPr>
          <w:spacing w:val="1"/>
          <w:sz w:val="28"/>
        </w:rPr>
        <w:t xml:space="preserve"> </w:t>
      </w:r>
      <w:r w:rsidR="005C1842" w:rsidRPr="00057A48">
        <w:rPr>
          <w:sz w:val="28"/>
        </w:rPr>
        <w:t>род</w:t>
      </w:r>
      <w:r w:rsidR="005C1842" w:rsidRPr="00057A48">
        <w:rPr>
          <w:spacing w:val="1"/>
          <w:sz w:val="28"/>
        </w:rPr>
        <w:t xml:space="preserve"> </w:t>
      </w:r>
      <w:r w:rsidR="005C1842" w:rsidRPr="00057A48">
        <w:rPr>
          <w:sz w:val="28"/>
        </w:rPr>
        <w:t>занятий,</w:t>
      </w:r>
      <w:r w:rsidR="005C1842" w:rsidRPr="00057A48">
        <w:rPr>
          <w:spacing w:val="1"/>
          <w:sz w:val="28"/>
        </w:rPr>
        <w:t xml:space="preserve"> </w:t>
      </w:r>
      <w:r w:rsidR="005C1842" w:rsidRPr="00057A48">
        <w:rPr>
          <w:sz w:val="28"/>
        </w:rPr>
        <w:t>участников</w:t>
      </w:r>
      <w:r w:rsidR="005C1842" w:rsidRPr="00057A48">
        <w:rPr>
          <w:spacing w:val="1"/>
          <w:sz w:val="28"/>
        </w:rPr>
        <w:t xml:space="preserve"> </w:t>
      </w:r>
      <w:r w:rsidR="005C1842" w:rsidRPr="00057A48">
        <w:rPr>
          <w:sz w:val="28"/>
        </w:rPr>
        <w:t>по</w:t>
      </w:r>
      <w:r w:rsidR="005C1842" w:rsidRPr="00057A48">
        <w:rPr>
          <w:spacing w:val="1"/>
          <w:sz w:val="28"/>
        </w:rPr>
        <w:t xml:space="preserve"> </w:t>
      </w:r>
      <w:r w:rsidR="005C1842" w:rsidRPr="00057A48">
        <w:rPr>
          <w:sz w:val="28"/>
        </w:rPr>
        <w:t>совместной</w:t>
      </w:r>
      <w:r w:rsidR="005C1842" w:rsidRPr="00057A48">
        <w:rPr>
          <w:spacing w:val="1"/>
          <w:sz w:val="28"/>
        </w:rPr>
        <w:t xml:space="preserve"> </w:t>
      </w:r>
      <w:r w:rsidR="005C1842" w:rsidRPr="00057A48">
        <w:rPr>
          <w:sz w:val="28"/>
        </w:rPr>
        <w:t>деятельности,</w:t>
      </w:r>
      <w:r w:rsidR="005C1842" w:rsidRPr="00057A48">
        <w:rPr>
          <w:spacing w:val="1"/>
          <w:sz w:val="28"/>
        </w:rPr>
        <w:t xml:space="preserve"> </w:t>
      </w:r>
      <w:r w:rsidR="005C1842" w:rsidRPr="00057A48">
        <w:rPr>
          <w:sz w:val="28"/>
        </w:rPr>
        <w:t>избирательно и устойчиво</w:t>
      </w:r>
      <w:r w:rsidR="005C1842" w:rsidRPr="00057A48">
        <w:rPr>
          <w:spacing w:val="1"/>
          <w:sz w:val="28"/>
        </w:rPr>
        <w:t xml:space="preserve"> </w:t>
      </w:r>
      <w:r w:rsidR="005C1842" w:rsidRPr="00057A48">
        <w:rPr>
          <w:sz w:val="28"/>
        </w:rPr>
        <w:t>взаимодействует</w:t>
      </w:r>
      <w:r w:rsidR="005C1842" w:rsidRPr="00057A48">
        <w:rPr>
          <w:spacing w:val="-1"/>
          <w:sz w:val="28"/>
        </w:rPr>
        <w:t xml:space="preserve"> </w:t>
      </w:r>
      <w:r w:rsidR="005C1842" w:rsidRPr="00057A48">
        <w:rPr>
          <w:sz w:val="28"/>
        </w:rPr>
        <w:t>с</w:t>
      </w:r>
      <w:r w:rsidR="005C1842" w:rsidRPr="00057A48">
        <w:rPr>
          <w:spacing w:val="-1"/>
          <w:sz w:val="28"/>
        </w:rPr>
        <w:t xml:space="preserve"> </w:t>
      </w:r>
      <w:r w:rsidR="005C1842" w:rsidRPr="00057A48">
        <w:rPr>
          <w:sz w:val="28"/>
        </w:rPr>
        <w:t>детьми;</w:t>
      </w:r>
    </w:p>
    <w:p w:rsidR="003A3D63" w:rsidRDefault="00057A48" w:rsidP="00057A48">
      <w:pPr>
        <w:pStyle w:val="a5"/>
        <w:tabs>
          <w:tab w:val="left" w:pos="1989"/>
        </w:tabs>
        <w:ind w:left="0" w:firstLine="720"/>
        <w:jc w:val="left"/>
        <w:rPr>
          <w:sz w:val="28"/>
        </w:rPr>
      </w:pPr>
      <w:r>
        <w:rPr>
          <w:sz w:val="28"/>
        </w:rPr>
        <w:t xml:space="preserve">- </w:t>
      </w:r>
      <w:r w:rsidR="005C1842">
        <w:rPr>
          <w:sz w:val="28"/>
        </w:rPr>
        <w:t>участвует</w:t>
      </w:r>
      <w:r w:rsidR="005C1842">
        <w:rPr>
          <w:spacing w:val="-2"/>
          <w:sz w:val="28"/>
        </w:rPr>
        <w:t xml:space="preserve"> </w:t>
      </w:r>
      <w:r w:rsidR="005C1842">
        <w:rPr>
          <w:sz w:val="28"/>
        </w:rPr>
        <w:t>в</w:t>
      </w:r>
      <w:r w:rsidR="005C1842">
        <w:rPr>
          <w:spacing w:val="-3"/>
          <w:sz w:val="28"/>
        </w:rPr>
        <w:t xml:space="preserve"> </w:t>
      </w:r>
      <w:r w:rsidR="005C1842">
        <w:rPr>
          <w:sz w:val="28"/>
        </w:rPr>
        <w:t>коллективном</w:t>
      </w:r>
      <w:r w:rsidR="005C1842">
        <w:rPr>
          <w:spacing w:val="-2"/>
          <w:sz w:val="28"/>
        </w:rPr>
        <w:t xml:space="preserve"> </w:t>
      </w:r>
      <w:r w:rsidR="005C1842">
        <w:rPr>
          <w:sz w:val="28"/>
        </w:rPr>
        <w:t>создании</w:t>
      </w:r>
      <w:r w:rsidR="005C1842">
        <w:rPr>
          <w:spacing w:val="-1"/>
          <w:sz w:val="28"/>
        </w:rPr>
        <w:t xml:space="preserve"> </w:t>
      </w:r>
      <w:r w:rsidR="005C1842">
        <w:rPr>
          <w:sz w:val="28"/>
        </w:rPr>
        <w:t>замысла</w:t>
      </w:r>
      <w:r w:rsidR="005C1842">
        <w:rPr>
          <w:spacing w:val="-4"/>
          <w:sz w:val="28"/>
        </w:rPr>
        <w:t xml:space="preserve"> </w:t>
      </w:r>
      <w:r w:rsidR="005C1842">
        <w:rPr>
          <w:sz w:val="28"/>
        </w:rPr>
        <w:t>в</w:t>
      </w:r>
      <w:r w:rsidR="005C1842">
        <w:rPr>
          <w:spacing w:val="-3"/>
          <w:sz w:val="28"/>
        </w:rPr>
        <w:t xml:space="preserve"> </w:t>
      </w:r>
      <w:r w:rsidR="005C1842">
        <w:rPr>
          <w:sz w:val="28"/>
        </w:rPr>
        <w:t>игре</w:t>
      </w:r>
      <w:r w:rsidR="005C1842">
        <w:rPr>
          <w:spacing w:val="-5"/>
          <w:sz w:val="28"/>
        </w:rPr>
        <w:t xml:space="preserve"> </w:t>
      </w:r>
      <w:r w:rsidR="005C1842">
        <w:rPr>
          <w:sz w:val="28"/>
        </w:rPr>
        <w:t>и</w:t>
      </w:r>
      <w:r w:rsidR="005C1842">
        <w:rPr>
          <w:spacing w:val="-1"/>
          <w:sz w:val="28"/>
        </w:rPr>
        <w:t xml:space="preserve"> </w:t>
      </w:r>
      <w:r w:rsidR="005C1842">
        <w:rPr>
          <w:sz w:val="28"/>
        </w:rPr>
        <w:t>на</w:t>
      </w:r>
      <w:r w:rsidR="005C1842">
        <w:rPr>
          <w:spacing w:val="-5"/>
          <w:sz w:val="28"/>
        </w:rPr>
        <w:t xml:space="preserve"> </w:t>
      </w:r>
      <w:r w:rsidR="005C1842">
        <w:rPr>
          <w:sz w:val="28"/>
        </w:rPr>
        <w:t>занятиях;</w:t>
      </w:r>
    </w:p>
    <w:p w:rsidR="003A3D63" w:rsidRDefault="00057A48" w:rsidP="00057A48">
      <w:pPr>
        <w:pStyle w:val="a5"/>
        <w:tabs>
          <w:tab w:val="left" w:pos="2139"/>
        </w:tabs>
        <w:ind w:left="0" w:firstLine="720"/>
        <w:jc w:val="left"/>
        <w:rPr>
          <w:sz w:val="28"/>
        </w:rPr>
      </w:pPr>
      <w:r>
        <w:rPr>
          <w:sz w:val="28"/>
        </w:rPr>
        <w:t xml:space="preserve">-  </w:t>
      </w:r>
      <w:r w:rsidR="005C1842">
        <w:rPr>
          <w:sz w:val="28"/>
        </w:rPr>
        <w:t>передает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как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можно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более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точное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сообщение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другому,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проявляя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внимание</w:t>
      </w:r>
      <w:r w:rsidR="005C1842">
        <w:rPr>
          <w:spacing w:val="-1"/>
          <w:sz w:val="28"/>
        </w:rPr>
        <w:t xml:space="preserve"> </w:t>
      </w:r>
      <w:r w:rsidR="005C1842">
        <w:rPr>
          <w:sz w:val="28"/>
        </w:rPr>
        <w:t>к собеседнику;</w:t>
      </w:r>
    </w:p>
    <w:p w:rsidR="003A3D63" w:rsidRDefault="00057A48" w:rsidP="00057A48">
      <w:pPr>
        <w:pStyle w:val="a5"/>
        <w:tabs>
          <w:tab w:val="left" w:pos="2067"/>
        </w:tabs>
        <w:ind w:left="0" w:firstLine="720"/>
        <w:jc w:val="left"/>
        <w:rPr>
          <w:sz w:val="28"/>
        </w:rPr>
      </w:pPr>
      <w:r>
        <w:rPr>
          <w:sz w:val="28"/>
        </w:rPr>
        <w:t xml:space="preserve">- </w:t>
      </w:r>
      <w:r w:rsidR="005C1842">
        <w:rPr>
          <w:sz w:val="28"/>
        </w:rPr>
        <w:t>регулирует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свое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поведение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в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соответствии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с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усвоенными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нормами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и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правилами,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проявляет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кооперативные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умения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в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процессе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игры,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соблюдая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отношения</w:t>
      </w:r>
      <w:r w:rsidR="005C1842">
        <w:rPr>
          <w:spacing w:val="-1"/>
          <w:sz w:val="28"/>
        </w:rPr>
        <w:t xml:space="preserve"> </w:t>
      </w:r>
      <w:r w:rsidR="005C1842">
        <w:rPr>
          <w:sz w:val="28"/>
        </w:rPr>
        <w:t>партнерства,</w:t>
      </w:r>
      <w:r w:rsidR="005C1842">
        <w:rPr>
          <w:spacing w:val="-1"/>
          <w:sz w:val="28"/>
        </w:rPr>
        <w:t xml:space="preserve"> </w:t>
      </w:r>
      <w:r w:rsidR="005C1842">
        <w:rPr>
          <w:sz w:val="28"/>
        </w:rPr>
        <w:t>взаимопомощи,</w:t>
      </w:r>
      <w:r w:rsidR="005C1842">
        <w:rPr>
          <w:spacing w:val="-2"/>
          <w:sz w:val="28"/>
        </w:rPr>
        <w:t xml:space="preserve"> </w:t>
      </w:r>
      <w:r w:rsidR="005C1842">
        <w:rPr>
          <w:sz w:val="28"/>
        </w:rPr>
        <w:t>взаимной</w:t>
      </w:r>
      <w:r w:rsidR="005C1842">
        <w:rPr>
          <w:spacing w:val="-3"/>
          <w:sz w:val="28"/>
        </w:rPr>
        <w:t xml:space="preserve"> </w:t>
      </w:r>
      <w:r w:rsidR="005C1842">
        <w:rPr>
          <w:sz w:val="28"/>
        </w:rPr>
        <w:t>поддержки;</w:t>
      </w:r>
    </w:p>
    <w:p w:rsidR="003A3D63" w:rsidRDefault="00057A48" w:rsidP="00057A48">
      <w:pPr>
        <w:pStyle w:val="a5"/>
        <w:tabs>
          <w:tab w:val="left" w:pos="2183"/>
        </w:tabs>
        <w:ind w:left="0" w:firstLine="720"/>
        <w:jc w:val="left"/>
        <w:rPr>
          <w:sz w:val="28"/>
        </w:rPr>
      </w:pPr>
      <w:r>
        <w:rPr>
          <w:sz w:val="28"/>
        </w:rPr>
        <w:t xml:space="preserve">- </w:t>
      </w:r>
      <w:r w:rsidR="005C1842">
        <w:rPr>
          <w:sz w:val="28"/>
        </w:rPr>
        <w:t>отстаивает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усвоенные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нормы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и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правила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перед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ровесниками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и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педагогическим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работником,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стремится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к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самостоятельности,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проявляет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относительную</w:t>
      </w:r>
      <w:r w:rsidR="005C1842">
        <w:rPr>
          <w:spacing w:val="-2"/>
          <w:sz w:val="28"/>
        </w:rPr>
        <w:t xml:space="preserve"> </w:t>
      </w:r>
      <w:r w:rsidR="005C1842">
        <w:rPr>
          <w:sz w:val="28"/>
        </w:rPr>
        <w:t>независимость</w:t>
      </w:r>
      <w:r w:rsidR="005C1842">
        <w:rPr>
          <w:spacing w:val="-5"/>
          <w:sz w:val="28"/>
        </w:rPr>
        <w:t xml:space="preserve"> </w:t>
      </w:r>
      <w:r w:rsidR="005C1842">
        <w:rPr>
          <w:sz w:val="28"/>
        </w:rPr>
        <w:t>от</w:t>
      </w:r>
      <w:r w:rsidR="005C1842">
        <w:rPr>
          <w:spacing w:val="-2"/>
          <w:sz w:val="28"/>
        </w:rPr>
        <w:t xml:space="preserve"> </w:t>
      </w:r>
      <w:r w:rsidR="005C1842">
        <w:rPr>
          <w:sz w:val="28"/>
        </w:rPr>
        <w:t>педагогического</w:t>
      </w:r>
      <w:r w:rsidR="005C1842">
        <w:rPr>
          <w:spacing w:val="-2"/>
          <w:sz w:val="28"/>
        </w:rPr>
        <w:t xml:space="preserve"> </w:t>
      </w:r>
      <w:r w:rsidR="005C1842">
        <w:rPr>
          <w:sz w:val="28"/>
        </w:rPr>
        <w:t>работника;</w:t>
      </w:r>
    </w:p>
    <w:p w:rsidR="003A3D63" w:rsidRDefault="00057A48" w:rsidP="00057A48">
      <w:pPr>
        <w:pStyle w:val="a5"/>
        <w:tabs>
          <w:tab w:val="left" w:pos="2026"/>
        </w:tabs>
        <w:ind w:left="0" w:firstLine="720"/>
        <w:jc w:val="left"/>
        <w:rPr>
          <w:sz w:val="28"/>
        </w:rPr>
      </w:pPr>
      <w:r>
        <w:rPr>
          <w:sz w:val="28"/>
        </w:rPr>
        <w:t xml:space="preserve">- </w:t>
      </w:r>
      <w:r w:rsidR="005C1842">
        <w:rPr>
          <w:sz w:val="28"/>
        </w:rPr>
        <w:t>использует в играх знания, полученные в ходе экскурсий, наблюдений,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знакомства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с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художественной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литературой,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картинным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материалом,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народным</w:t>
      </w:r>
      <w:r w:rsidR="005C1842">
        <w:rPr>
          <w:spacing w:val="-2"/>
          <w:sz w:val="28"/>
        </w:rPr>
        <w:t xml:space="preserve"> </w:t>
      </w:r>
      <w:r w:rsidR="005C1842">
        <w:rPr>
          <w:sz w:val="28"/>
        </w:rPr>
        <w:t>творчеством,</w:t>
      </w:r>
      <w:r w:rsidR="005C1842">
        <w:rPr>
          <w:spacing w:val="-1"/>
          <w:sz w:val="28"/>
        </w:rPr>
        <w:t xml:space="preserve"> </w:t>
      </w:r>
      <w:r w:rsidR="005C1842">
        <w:rPr>
          <w:sz w:val="28"/>
        </w:rPr>
        <w:t>историческими</w:t>
      </w:r>
      <w:r w:rsidR="005C1842">
        <w:rPr>
          <w:spacing w:val="-3"/>
          <w:sz w:val="28"/>
        </w:rPr>
        <w:t xml:space="preserve"> </w:t>
      </w:r>
      <w:r w:rsidR="005C1842">
        <w:rPr>
          <w:sz w:val="28"/>
        </w:rPr>
        <w:t>сведениями,</w:t>
      </w:r>
      <w:r w:rsidR="005C1842">
        <w:rPr>
          <w:spacing w:val="-1"/>
          <w:sz w:val="28"/>
        </w:rPr>
        <w:t xml:space="preserve"> </w:t>
      </w:r>
      <w:r w:rsidR="005C1842">
        <w:rPr>
          <w:sz w:val="28"/>
        </w:rPr>
        <w:t>мультфильмами;</w:t>
      </w:r>
    </w:p>
    <w:p w:rsidR="003A3D63" w:rsidRDefault="00057A48" w:rsidP="00057A48">
      <w:pPr>
        <w:pStyle w:val="a5"/>
        <w:tabs>
          <w:tab w:val="left" w:pos="2034"/>
        </w:tabs>
        <w:ind w:left="0" w:firstLine="720"/>
        <w:jc w:val="left"/>
        <w:rPr>
          <w:sz w:val="28"/>
        </w:rPr>
      </w:pPr>
      <w:r>
        <w:rPr>
          <w:sz w:val="28"/>
        </w:rPr>
        <w:t xml:space="preserve">- </w:t>
      </w:r>
      <w:r w:rsidR="005C1842">
        <w:rPr>
          <w:sz w:val="28"/>
        </w:rPr>
        <w:t>использует в процессе продуктивной деятельности все виды словесной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регуляции: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словесного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отчета,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словесного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сопровождения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и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словесного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планирования</w:t>
      </w:r>
      <w:r w:rsidR="005C1842">
        <w:rPr>
          <w:spacing w:val="-1"/>
          <w:sz w:val="28"/>
        </w:rPr>
        <w:t xml:space="preserve"> </w:t>
      </w:r>
      <w:r w:rsidR="005C1842">
        <w:rPr>
          <w:sz w:val="28"/>
        </w:rPr>
        <w:t>деятельности;</w:t>
      </w:r>
    </w:p>
    <w:p w:rsidR="003A3D63" w:rsidRDefault="00057A48" w:rsidP="00057A48">
      <w:pPr>
        <w:pStyle w:val="a5"/>
        <w:tabs>
          <w:tab w:val="left" w:pos="2055"/>
        </w:tabs>
        <w:ind w:left="0" w:firstLine="720"/>
        <w:jc w:val="left"/>
        <w:rPr>
          <w:sz w:val="28"/>
        </w:rPr>
      </w:pPr>
      <w:r>
        <w:rPr>
          <w:sz w:val="28"/>
        </w:rPr>
        <w:t xml:space="preserve">- </w:t>
      </w:r>
      <w:r w:rsidR="005C1842">
        <w:rPr>
          <w:sz w:val="28"/>
        </w:rPr>
        <w:t>устанавливает причинно-следственные связи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между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условиями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жизни,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внешними и функциональными свойствами в животном и растительном мире</w:t>
      </w:r>
      <w:r w:rsidR="005C1842">
        <w:rPr>
          <w:spacing w:val="-67"/>
          <w:sz w:val="28"/>
        </w:rPr>
        <w:t xml:space="preserve"> </w:t>
      </w:r>
      <w:r w:rsidR="005C1842">
        <w:rPr>
          <w:sz w:val="28"/>
        </w:rPr>
        <w:t>на</w:t>
      </w:r>
      <w:r w:rsidR="005C1842">
        <w:rPr>
          <w:spacing w:val="-1"/>
          <w:sz w:val="28"/>
        </w:rPr>
        <w:t xml:space="preserve"> </w:t>
      </w:r>
      <w:r w:rsidR="005C1842">
        <w:rPr>
          <w:sz w:val="28"/>
        </w:rPr>
        <w:t>основе</w:t>
      </w:r>
      <w:r w:rsidR="005C1842">
        <w:rPr>
          <w:spacing w:val="-3"/>
          <w:sz w:val="28"/>
        </w:rPr>
        <w:t xml:space="preserve"> </w:t>
      </w:r>
      <w:r w:rsidR="005C1842">
        <w:rPr>
          <w:sz w:val="28"/>
        </w:rPr>
        <w:t>наблюдений</w:t>
      </w:r>
      <w:r w:rsidR="005C1842">
        <w:rPr>
          <w:spacing w:val="-3"/>
          <w:sz w:val="28"/>
        </w:rPr>
        <w:t xml:space="preserve"> </w:t>
      </w:r>
      <w:r w:rsidR="005C1842">
        <w:rPr>
          <w:sz w:val="28"/>
        </w:rPr>
        <w:t>и</w:t>
      </w:r>
      <w:r w:rsidR="005C1842">
        <w:rPr>
          <w:spacing w:val="-1"/>
          <w:sz w:val="28"/>
        </w:rPr>
        <w:t xml:space="preserve"> </w:t>
      </w:r>
      <w:r w:rsidR="005C1842">
        <w:rPr>
          <w:sz w:val="28"/>
        </w:rPr>
        <w:t>практического</w:t>
      </w:r>
      <w:r w:rsidR="005C1842">
        <w:rPr>
          <w:spacing w:val="-3"/>
          <w:sz w:val="28"/>
        </w:rPr>
        <w:t xml:space="preserve"> </w:t>
      </w:r>
      <w:r w:rsidR="005C1842">
        <w:rPr>
          <w:sz w:val="28"/>
        </w:rPr>
        <w:t>экспериментирования;</w:t>
      </w:r>
    </w:p>
    <w:p w:rsidR="003A3D63" w:rsidRDefault="00057A48" w:rsidP="00057A48">
      <w:pPr>
        <w:pStyle w:val="a5"/>
        <w:tabs>
          <w:tab w:val="left" w:pos="2096"/>
        </w:tabs>
        <w:ind w:left="0" w:firstLine="720"/>
        <w:jc w:val="left"/>
        <w:rPr>
          <w:sz w:val="28"/>
        </w:rPr>
      </w:pPr>
      <w:r>
        <w:rPr>
          <w:sz w:val="28"/>
        </w:rPr>
        <w:t xml:space="preserve">- </w:t>
      </w:r>
      <w:r w:rsidR="005C1842">
        <w:rPr>
          <w:sz w:val="28"/>
        </w:rPr>
        <w:t>определяет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пространственное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расположение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предметов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относительно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себя,</w:t>
      </w:r>
      <w:r w:rsidR="005C1842">
        <w:rPr>
          <w:spacing w:val="-1"/>
          <w:sz w:val="28"/>
        </w:rPr>
        <w:t xml:space="preserve"> </w:t>
      </w:r>
      <w:r w:rsidR="005C1842">
        <w:rPr>
          <w:sz w:val="28"/>
        </w:rPr>
        <w:t>геометрические фигуры;</w:t>
      </w:r>
    </w:p>
    <w:p w:rsidR="003A3D63" w:rsidRDefault="00057A48" w:rsidP="00057A48">
      <w:pPr>
        <w:pStyle w:val="a5"/>
        <w:tabs>
          <w:tab w:val="left" w:pos="1989"/>
        </w:tabs>
        <w:ind w:left="0" w:firstLine="720"/>
        <w:jc w:val="left"/>
        <w:rPr>
          <w:sz w:val="28"/>
        </w:rPr>
      </w:pPr>
      <w:r>
        <w:rPr>
          <w:sz w:val="28"/>
        </w:rPr>
        <w:t xml:space="preserve">- </w:t>
      </w:r>
      <w:r w:rsidR="005C1842">
        <w:rPr>
          <w:sz w:val="28"/>
        </w:rPr>
        <w:t>владеет элементарными математическими представлениями: количество в</w:t>
      </w:r>
      <w:r w:rsidR="005C1842">
        <w:rPr>
          <w:spacing w:val="-67"/>
          <w:sz w:val="28"/>
        </w:rPr>
        <w:t xml:space="preserve"> </w:t>
      </w:r>
      <w:r w:rsidR="005C1842">
        <w:rPr>
          <w:sz w:val="28"/>
        </w:rPr>
        <w:t>пределах десяти, знает цифры 0, 1-9, соотносит их с количеством предметов,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решает простые арифметические задачи устно, используя при необходимости</w:t>
      </w:r>
      <w:r w:rsidR="005C1842">
        <w:rPr>
          <w:spacing w:val="-67"/>
          <w:sz w:val="28"/>
        </w:rPr>
        <w:t xml:space="preserve"> </w:t>
      </w:r>
      <w:r w:rsidR="005C1842">
        <w:rPr>
          <w:sz w:val="28"/>
        </w:rPr>
        <w:t>в</w:t>
      </w:r>
      <w:r w:rsidR="005C1842">
        <w:rPr>
          <w:spacing w:val="-3"/>
          <w:sz w:val="28"/>
        </w:rPr>
        <w:t xml:space="preserve"> </w:t>
      </w:r>
      <w:r w:rsidR="005C1842">
        <w:rPr>
          <w:sz w:val="28"/>
        </w:rPr>
        <w:t>качестве</w:t>
      </w:r>
      <w:r w:rsidR="005C1842">
        <w:rPr>
          <w:spacing w:val="-1"/>
          <w:sz w:val="28"/>
        </w:rPr>
        <w:t xml:space="preserve"> </w:t>
      </w:r>
      <w:r w:rsidR="005C1842">
        <w:rPr>
          <w:sz w:val="28"/>
        </w:rPr>
        <w:t>счетного</w:t>
      </w:r>
      <w:r w:rsidR="005C1842">
        <w:rPr>
          <w:spacing w:val="-3"/>
          <w:sz w:val="28"/>
        </w:rPr>
        <w:t xml:space="preserve"> </w:t>
      </w:r>
      <w:r w:rsidR="005C1842">
        <w:rPr>
          <w:sz w:val="28"/>
        </w:rPr>
        <w:t>материала</w:t>
      </w:r>
      <w:r w:rsidR="005C1842">
        <w:rPr>
          <w:spacing w:val="-3"/>
          <w:sz w:val="28"/>
        </w:rPr>
        <w:t xml:space="preserve"> </w:t>
      </w:r>
      <w:r w:rsidR="005C1842">
        <w:rPr>
          <w:sz w:val="28"/>
        </w:rPr>
        <w:t>символические изображения;</w:t>
      </w:r>
    </w:p>
    <w:p w:rsidR="003A3D63" w:rsidRDefault="00057A48" w:rsidP="00057A48">
      <w:pPr>
        <w:pStyle w:val="a5"/>
        <w:tabs>
          <w:tab w:val="left" w:pos="1986"/>
        </w:tabs>
        <w:spacing w:line="321" w:lineRule="exact"/>
        <w:ind w:left="0" w:firstLine="720"/>
        <w:jc w:val="left"/>
        <w:rPr>
          <w:sz w:val="28"/>
        </w:rPr>
      </w:pPr>
      <w:r>
        <w:rPr>
          <w:sz w:val="28"/>
        </w:rPr>
        <w:t xml:space="preserve">- </w:t>
      </w:r>
      <w:r w:rsidR="005C1842">
        <w:rPr>
          <w:sz w:val="28"/>
        </w:rPr>
        <w:t>определяет</w:t>
      </w:r>
      <w:r w:rsidR="005C1842">
        <w:rPr>
          <w:spacing w:val="-2"/>
          <w:sz w:val="28"/>
        </w:rPr>
        <w:t xml:space="preserve"> </w:t>
      </w:r>
      <w:r w:rsidR="005C1842">
        <w:rPr>
          <w:sz w:val="28"/>
        </w:rPr>
        <w:t>времена</w:t>
      </w:r>
      <w:r w:rsidR="005C1842">
        <w:rPr>
          <w:spacing w:val="-2"/>
          <w:sz w:val="28"/>
        </w:rPr>
        <w:t xml:space="preserve"> </w:t>
      </w:r>
      <w:r w:rsidR="005C1842">
        <w:rPr>
          <w:sz w:val="28"/>
        </w:rPr>
        <w:t>года,</w:t>
      </w:r>
      <w:r w:rsidR="005C1842">
        <w:rPr>
          <w:spacing w:val="-3"/>
          <w:sz w:val="28"/>
        </w:rPr>
        <w:t xml:space="preserve"> </w:t>
      </w:r>
      <w:r w:rsidR="005C1842">
        <w:rPr>
          <w:sz w:val="28"/>
        </w:rPr>
        <w:t>части</w:t>
      </w:r>
      <w:r w:rsidR="005C1842">
        <w:rPr>
          <w:spacing w:val="-5"/>
          <w:sz w:val="28"/>
        </w:rPr>
        <w:t xml:space="preserve"> </w:t>
      </w:r>
      <w:r w:rsidR="005C1842">
        <w:rPr>
          <w:sz w:val="28"/>
        </w:rPr>
        <w:t>суток;</w:t>
      </w:r>
    </w:p>
    <w:p w:rsidR="003A3D63" w:rsidRDefault="00057A48" w:rsidP="00057A48">
      <w:pPr>
        <w:pStyle w:val="a5"/>
        <w:tabs>
          <w:tab w:val="left" w:pos="2209"/>
        </w:tabs>
        <w:spacing w:line="242" w:lineRule="auto"/>
        <w:ind w:left="0" w:firstLine="720"/>
        <w:jc w:val="left"/>
        <w:rPr>
          <w:sz w:val="28"/>
        </w:rPr>
      </w:pPr>
      <w:r>
        <w:rPr>
          <w:sz w:val="28"/>
        </w:rPr>
        <w:t xml:space="preserve">- </w:t>
      </w:r>
      <w:r w:rsidR="005C1842">
        <w:rPr>
          <w:sz w:val="28"/>
        </w:rPr>
        <w:t>самостоятельно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получает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новую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информацию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(задает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вопросы,</w:t>
      </w:r>
      <w:r w:rsidR="005C1842">
        <w:rPr>
          <w:spacing w:val="-67"/>
          <w:sz w:val="28"/>
        </w:rPr>
        <w:t xml:space="preserve"> </w:t>
      </w:r>
      <w:r w:rsidR="005C1842">
        <w:rPr>
          <w:sz w:val="28"/>
        </w:rPr>
        <w:t>экспериментирует);</w:t>
      </w:r>
    </w:p>
    <w:p w:rsidR="003A3D63" w:rsidRDefault="00057A48" w:rsidP="00057A48">
      <w:pPr>
        <w:pStyle w:val="a5"/>
        <w:tabs>
          <w:tab w:val="left" w:pos="2154"/>
        </w:tabs>
        <w:ind w:left="0" w:firstLine="720"/>
        <w:jc w:val="left"/>
        <w:rPr>
          <w:sz w:val="28"/>
        </w:rPr>
      </w:pPr>
      <w:r>
        <w:rPr>
          <w:sz w:val="28"/>
        </w:rPr>
        <w:t xml:space="preserve">- </w:t>
      </w:r>
      <w:r w:rsidR="005C1842">
        <w:rPr>
          <w:sz w:val="28"/>
        </w:rPr>
        <w:t>пересказывает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литературные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произведения,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составляет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рассказ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по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иллюстративному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материалу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(картинкам,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картинам,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фотографиям),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содержание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которых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отражает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эмоциональный,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игровой,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трудовой,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познавательный</w:t>
      </w:r>
      <w:r w:rsidR="005C1842">
        <w:rPr>
          <w:spacing w:val="-1"/>
          <w:sz w:val="28"/>
        </w:rPr>
        <w:t xml:space="preserve"> </w:t>
      </w:r>
      <w:r w:rsidR="005C1842">
        <w:rPr>
          <w:sz w:val="28"/>
        </w:rPr>
        <w:t>опыт</w:t>
      </w:r>
      <w:r w:rsidR="005C1842">
        <w:rPr>
          <w:spacing w:val="-1"/>
          <w:sz w:val="28"/>
        </w:rPr>
        <w:t xml:space="preserve"> </w:t>
      </w:r>
      <w:r w:rsidR="005C1842">
        <w:rPr>
          <w:sz w:val="28"/>
        </w:rPr>
        <w:t>обучающихся;</w:t>
      </w:r>
    </w:p>
    <w:p w:rsidR="003A3D63" w:rsidRDefault="00057A48" w:rsidP="00057A48">
      <w:pPr>
        <w:pStyle w:val="a5"/>
        <w:tabs>
          <w:tab w:val="left" w:pos="2074"/>
        </w:tabs>
        <w:ind w:left="0" w:firstLine="720"/>
        <w:jc w:val="left"/>
        <w:rPr>
          <w:sz w:val="28"/>
        </w:rPr>
      </w:pPr>
      <w:r>
        <w:rPr>
          <w:sz w:val="28"/>
        </w:rPr>
        <w:t xml:space="preserve">- </w:t>
      </w:r>
      <w:r w:rsidR="005C1842">
        <w:rPr>
          <w:sz w:val="28"/>
        </w:rPr>
        <w:t>составляет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рассказы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по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сюжетным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картинкам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и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по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серии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сюжетных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картинок,</w:t>
      </w:r>
      <w:r w:rsidR="005C1842">
        <w:rPr>
          <w:spacing w:val="-5"/>
          <w:sz w:val="28"/>
        </w:rPr>
        <w:t xml:space="preserve"> </w:t>
      </w:r>
      <w:r w:rsidR="005C1842">
        <w:rPr>
          <w:sz w:val="28"/>
        </w:rPr>
        <w:t>используя</w:t>
      </w:r>
      <w:r w:rsidR="005C1842">
        <w:rPr>
          <w:spacing w:val="2"/>
          <w:sz w:val="28"/>
        </w:rPr>
        <w:t xml:space="preserve"> </w:t>
      </w:r>
      <w:r w:rsidR="005C1842">
        <w:rPr>
          <w:sz w:val="28"/>
        </w:rPr>
        <w:t>графические</w:t>
      </w:r>
      <w:r w:rsidR="005C1842">
        <w:rPr>
          <w:spacing w:val="-1"/>
          <w:sz w:val="28"/>
        </w:rPr>
        <w:t xml:space="preserve"> </w:t>
      </w:r>
      <w:r w:rsidR="005C1842">
        <w:rPr>
          <w:sz w:val="28"/>
        </w:rPr>
        <w:t>схемы,</w:t>
      </w:r>
      <w:r w:rsidR="005C1842">
        <w:rPr>
          <w:spacing w:val="-1"/>
          <w:sz w:val="28"/>
        </w:rPr>
        <w:t xml:space="preserve"> </w:t>
      </w:r>
      <w:r w:rsidR="005C1842">
        <w:rPr>
          <w:sz w:val="28"/>
        </w:rPr>
        <w:t>наглядные</w:t>
      </w:r>
      <w:r w:rsidR="005C1842">
        <w:rPr>
          <w:spacing w:val="-1"/>
          <w:sz w:val="28"/>
        </w:rPr>
        <w:t xml:space="preserve"> </w:t>
      </w:r>
      <w:r w:rsidR="005C1842">
        <w:rPr>
          <w:sz w:val="28"/>
        </w:rPr>
        <w:t>опоры;</w:t>
      </w:r>
    </w:p>
    <w:p w:rsidR="003A3D63" w:rsidRDefault="00057A48" w:rsidP="00057A48">
      <w:pPr>
        <w:pStyle w:val="a5"/>
        <w:tabs>
          <w:tab w:val="left" w:pos="1989"/>
        </w:tabs>
        <w:ind w:left="0" w:firstLine="720"/>
        <w:jc w:val="left"/>
        <w:rPr>
          <w:sz w:val="28"/>
        </w:rPr>
      </w:pPr>
      <w:r>
        <w:rPr>
          <w:sz w:val="28"/>
        </w:rPr>
        <w:t xml:space="preserve">- </w:t>
      </w:r>
      <w:r w:rsidR="005C1842">
        <w:rPr>
          <w:sz w:val="28"/>
        </w:rPr>
        <w:t>составляет с помощью педагогического работника небольшие сообщения,</w:t>
      </w:r>
      <w:r w:rsidR="005C1842">
        <w:rPr>
          <w:spacing w:val="-67"/>
          <w:sz w:val="28"/>
        </w:rPr>
        <w:t xml:space="preserve"> </w:t>
      </w:r>
      <w:r w:rsidR="005C1842">
        <w:rPr>
          <w:sz w:val="28"/>
        </w:rPr>
        <w:t>рассказы</w:t>
      </w:r>
      <w:r w:rsidR="005C1842">
        <w:rPr>
          <w:spacing w:val="-3"/>
          <w:sz w:val="28"/>
        </w:rPr>
        <w:t xml:space="preserve"> </w:t>
      </w:r>
      <w:r w:rsidR="005C1842">
        <w:rPr>
          <w:sz w:val="28"/>
        </w:rPr>
        <w:t>из</w:t>
      </w:r>
      <w:r w:rsidR="005C1842">
        <w:rPr>
          <w:spacing w:val="-1"/>
          <w:sz w:val="28"/>
        </w:rPr>
        <w:t xml:space="preserve"> </w:t>
      </w:r>
      <w:r w:rsidR="005C1842">
        <w:rPr>
          <w:sz w:val="28"/>
        </w:rPr>
        <w:t>личного</w:t>
      </w:r>
      <w:r w:rsidR="005C1842">
        <w:rPr>
          <w:spacing w:val="-1"/>
          <w:sz w:val="28"/>
        </w:rPr>
        <w:t xml:space="preserve"> </w:t>
      </w:r>
      <w:r w:rsidR="005C1842">
        <w:rPr>
          <w:sz w:val="28"/>
        </w:rPr>
        <w:t>опыта;</w:t>
      </w:r>
    </w:p>
    <w:p w:rsidR="003A3D63" w:rsidRDefault="00057A48" w:rsidP="00057A48">
      <w:pPr>
        <w:pStyle w:val="a5"/>
        <w:tabs>
          <w:tab w:val="left" w:pos="1989"/>
        </w:tabs>
        <w:spacing w:line="321" w:lineRule="exact"/>
        <w:ind w:left="0" w:firstLine="720"/>
        <w:jc w:val="left"/>
        <w:rPr>
          <w:sz w:val="28"/>
        </w:rPr>
      </w:pPr>
      <w:r>
        <w:rPr>
          <w:sz w:val="28"/>
        </w:rPr>
        <w:t xml:space="preserve">- </w:t>
      </w:r>
      <w:r w:rsidR="005C1842">
        <w:rPr>
          <w:sz w:val="28"/>
        </w:rPr>
        <w:t>владеет</w:t>
      </w:r>
      <w:r w:rsidR="005C1842">
        <w:rPr>
          <w:spacing w:val="-8"/>
          <w:sz w:val="28"/>
        </w:rPr>
        <w:t xml:space="preserve"> </w:t>
      </w:r>
      <w:r w:rsidR="005C1842">
        <w:rPr>
          <w:sz w:val="28"/>
        </w:rPr>
        <w:t>предпосылками</w:t>
      </w:r>
      <w:r w:rsidR="005C1842">
        <w:rPr>
          <w:spacing w:val="-4"/>
          <w:sz w:val="28"/>
        </w:rPr>
        <w:t xml:space="preserve"> </w:t>
      </w:r>
      <w:r w:rsidR="005C1842">
        <w:rPr>
          <w:sz w:val="28"/>
        </w:rPr>
        <w:t>овладения</w:t>
      </w:r>
      <w:r w:rsidR="005C1842">
        <w:rPr>
          <w:spacing w:val="-5"/>
          <w:sz w:val="28"/>
        </w:rPr>
        <w:t xml:space="preserve"> </w:t>
      </w:r>
      <w:r w:rsidR="005C1842">
        <w:rPr>
          <w:sz w:val="28"/>
        </w:rPr>
        <w:t>грамотой;</w:t>
      </w:r>
    </w:p>
    <w:p w:rsidR="003A3D63" w:rsidRDefault="00057A48" w:rsidP="00057A48">
      <w:pPr>
        <w:pStyle w:val="a5"/>
        <w:tabs>
          <w:tab w:val="left" w:pos="2012"/>
        </w:tabs>
        <w:ind w:left="0" w:firstLine="720"/>
        <w:jc w:val="left"/>
        <w:rPr>
          <w:sz w:val="28"/>
        </w:rPr>
      </w:pPr>
      <w:r>
        <w:rPr>
          <w:sz w:val="28"/>
        </w:rPr>
        <w:t xml:space="preserve">- </w:t>
      </w:r>
      <w:r w:rsidR="005C1842">
        <w:rPr>
          <w:sz w:val="28"/>
        </w:rPr>
        <w:t>стремится к использованию различных средств и материалов в процессе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изобразительной</w:t>
      </w:r>
      <w:r w:rsidR="005C1842">
        <w:rPr>
          <w:spacing w:val="-1"/>
          <w:sz w:val="28"/>
        </w:rPr>
        <w:t xml:space="preserve"> </w:t>
      </w:r>
      <w:r w:rsidR="005C1842">
        <w:rPr>
          <w:sz w:val="28"/>
        </w:rPr>
        <w:t>деятельности;</w:t>
      </w:r>
    </w:p>
    <w:p w:rsidR="003A3D63" w:rsidRDefault="00057A48" w:rsidP="00057A48">
      <w:pPr>
        <w:pStyle w:val="a5"/>
        <w:tabs>
          <w:tab w:val="left" w:pos="2149"/>
        </w:tabs>
        <w:ind w:left="0" w:firstLine="720"/>
        <w:jc w:val="left"/>
        <w:rPr>
          <w:sz w:val="28"/>
        </w:rPr>
      </w:pPr>
      <w:r>
        <w:rPr>
          <w:sz w:val="28"/>
        </w:rPr>
        <w:t xml:space="preserve">- </w:t>
      </w:r>
      <w:r w:rsidR="005C1842">
        <w:rPr>
          <w:sz w:val="28"/>
        </w:rPr>
        <w:t>имеет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элементарные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представления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о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видах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искусства,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понимает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доступные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произведения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искусства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(картины,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иллюстрации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к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сказкам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и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рассказам,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народная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игрушка),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воспринимает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музыку,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художественную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литературу,</w:t>
      </w:r>
      <w:r w:rsidR="005C1842">
        <w:rPr>
          <w:spacing w:val="-2"/>
          <w:sz w:val="28"/>
        </w:rPr>
        <w:t xml:space="preserve"> </w:t>
      </w:r>
      <w:r w:rsidR="005C1842">
        <w:rPr>
          <w:sz w:val="28"/>
        </w:rPr>
        <w:t>фольклор;</w:t>
      </w:r>
    </w:p>
    <w:p w:rsidR="00057A48" w:rsidRDefault="00057A48" w:rsidP="00057A48">
      <w:pPr>
        <w:pStyle w:val="a5"/>
        <w:tabs>
          <w:tab w:val="left" w:pos="2190"/>
        </w:tabs>
        <w:ind w:left="0" w:firstLine="720"/>
        <w:jc w:val="left"/>
        <w:rPr>
          <w:sz w:val="28"/>
        </w:rPr>
      </w:pPr>
      <w:r>
        <w:rPr>
          <w:sz w:val="28"/>
        </w:rPr>
        <w:t xml:space="preserve">- </w:t>
      </w:r>
      <w:r w:rsidR="005C1842">
        <w:rPr>
          <w:sz w:val="28"/>
        </w:rPr>
        <w:t>проявляет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интерес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к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произведениям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народной,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классической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и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современной</w:t>
      </w:r>
      <w:r w:rsidR="005C1842">
        <w:rPr>
          <w:spacing w:val="-1"/>
          <w:sz w:val="28"/>
        </w:rPr>
        <w:t xml:space="preserve"> </w:t>
      </w:r>
      <w:r w:rsidR="005C1842">
        <w:rPr>
          <w:sz w:val="28"/>
        </w:rPr>
        <w:t>музыки,</w:t>
      </w:r>
      <w:r w:rsidR="005C1842">
        <w:rPr>
          <w:spacing w:val="-1"/>
          <w:sz w:val="28"/>
        </w:rPr>
        <w:t xml:space="preserve"> </w:t>
      </w:r>
      <w:r w:rsidR="005C1842">
        <w:rPr>
          <w:sz w:val="28"/>
        </w:rPr>
        <w:t>к музыкальным</w:t>
      </w:r>
      <w:r w:rsidR="005C1842">
        <w:rPr>
          <w:spacing w:val="-3"/>
          <w:sz w:val="28"/>
        </w:rPr>
        <w:t xml:space="preserve"> </w:t>
      </w:r>
      <w:r w:rsidR="005C1842">
        <w:rPr>
          <w:sz w:val="28"/>
        </w:rPr>
        <w:t>инструментам;</w:t>
      </w:r>
    </w:p>
    <w:p w:rsidR="00057A48" w:rsidRDefault="00057A48" w:rsidP="00057A48">
      <w:pPr>
        <w:pStyle w:val="a5"/>
        <w:tabs>
          <w:tab w:val="left" w:pos="2190"/>
        </w:tabs>
        <w:ind w:left="0" w:firstLine="720"/>
        <w:jc w:val="left"/>
        <w:rPr>
          <w:sz w:val="28"/>
        </w:rPr>
      </w:pPr>
      <w:r>
        <w:rPr>
          <w:sz w:val="28"/>
        </w:rPr>
        <w:lastRenderedPageBreak/>
        <w:t xml:space="preserve">- </w:t>
      </w:r>
      <w:r w:rsidR="005C1842">
        <w:rPr>
          <w:sz w:val="28"/>
        </w:rPr>
        <w:t>сопереживает</w:t>
      </w:r>
      <w:r w:rsidR="005C1842">
        <w:rPr>
          <w:spacing w:val="-10"/>
          <w:sz w:val="28"/>
        </w:rPr>
        <w:t xml:space="preserve"> </w:t>
      </w:r>
      <w:r w:rsidR="005C1842">
        <w:rPr>
          <w:sz w:val="28"/>
        </w:rPr>
        <w:t>персонажам</w:t>
      </w:r>
      <w:r w:rsidR="005C1842">
        <w:rPr>
          <w:spacing w:val="-8"/>
          <w:sz w:val="28"/>
        </w:rPr>
        <w:t xml:space="preserve"> </w:t>
      </w:r>
      <w:r w:rsidR="005C1842">
        <w:rPr>
          <w:sz w:val="28"/>
        </w:rPr>
        <w:t>художественных</w:t>
      </w:r>
      <w:r w:rsidR="005C1842">
        <w:rPr>
          <w:spacing w:val="-5"/>
          <w:sz w:val="28"/>
        </w:rPr>
        <w:t xml:space="preserve"> </w:t>
      </w:r>
      <w:r w:rsidR="005C1842">
        <w:rPr>
          <w:sz w:val="28"/>
        </w:rPr>
        <w:t>произведений;</w:t>
      </w:r>
    </w:p>
    <w:p w:rsidR="003A3D63" w:rsidRDefault="00057A48" w:rsidP="00057A48">
      <w:pPr>
        <w:pStyle w:val="a5"/>
        <w:tabs>
          <w:tab w:val="left" w:pos="2190"/>
        </w:tabs>
        <w:ind w:left="0" w:firstLine="720"/>
        <w:jc w:val="left"/>
        <w:rPr>
          <w:sz w:val="28"/>
        </w:rPr>
      </w:pPr>
      <w:r>
        <w:rPr>
          <w:sz w:val="28"/>
        </w:rPr>
        <w:t xml:space="preserve">- </w:t>
      </w:r>
      <w:r w:rsidR="005C1842">
        <w:rPr>
          <w:sz w:val="28"/>
        </w:rPr>
        <w:t>выполняет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основные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виды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движений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и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упражнения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по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словесной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инструкции педагогических работников: согласованные движения, а также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разноименные</w:t>
      </w:r>
      <w:r w:rsidR="005C1842">
        <w:rPr>
          <w:spacing w:val="-1"/>
          <w:sz w:val="28"/>
        </w:rPr>
        <w:t xml:space="preserve"> </w:t>
      </w:r>
      <w:r w:rsidR="005C1842">
        <w:rPr>
          <w:sz w:val="28"/>
        </w:rPr>
        <w:t>и</w:t>
      </w:r>
      <w:r w:rsidR="005C1842">
        <w:rPr>
          <w:spacing w:val="-3"/>
          <w:sz w:val="28"/>
        </w:rPr>
        <w:t xml:space="preserve"> </w:t>
      </w:r>
      <w:r w:rsidR="005C1842">
        <w:rPr>
          <w:sz w:val="28"/>
        </w:rPr>
        <w:t>разнонаправленные</w:t>
      </w:r>
      <w:r w:rsidR="005C1842">
        <w:rPr>
          <w:spacing w:val="-3"/>
          <w:sz w:val="28"/>
        </w:rPr>
        <w:t xml:space="preserve"> </w:t>
      </w:r>
      <w:r w:rsidR="005C1842">
        <w:rPr>
          <w:sz w:val="28"/>
        </w:rPr>
        <w:t>движения;</w:t>
      </w:r>
    </w:p>
    <w:p w:rsidR="003A3D63" w:rsidRDefault="00057A48" w:rsidP="00057A48">
      <w:pPr>
        <w:pStyle w:val="a5"/>
        <w:tabs>
          <w:tab w:val="left" w:pos="2099"/>
        </w:tabs>
        <w:ind w:left="0" w:firstLine="720"/>
        <w:jc w:val="left"/>
        <w:rPr>
          <w:sz w:val="28"/>
        </w:rPr>
      </w:pPr>
      <w:r>
        <w:rPr>
          <w:sz w:val="28"/>
        </w:rPr>
        <w:t xml:space="preserve">- </w:t>
      </w:r>
      <w:r w:rsidR="005C1842">
        <w:rPr>
          <w:sz w:val="28"/>
        </w:rPr>
        <w:t>осуществляет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элементарное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двигательное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и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словесное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планирование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действий</w:t>
      </w:r>
      <w:r w:rsidR="005C1842">
        <w:rPr>
          <w:spacing w:val="-1"/>
          <w:sz w:val="28"/>
        </w:rPr>
        <w:t xml:space="preserve"> </w:t>
      </w:r>
      <w:r w:rsidR="005C1842">
        <w:rPr>
          <w:sz w:val="28"/>
        </w:rPr>
        <w:t>в</w:t>
      </w:r>
      <w:r w:rsidR="005C1842">
        <w:rPr>
          <w:spacing w:val="-1"/>
          <w:sz w:val="28"/>
        </w:rPr>
        <w:t xml:space="preserve"> </w:t>
      </w:r>
      <w:r w:rsidR="005C1842">
        <w:rPr>
          <w:sz w:val="28"/>
        </w:rPr>
        <w:t>ходе спортивных упражнений;</w:t>
      </w:r>
    </w:p>
    <w:p w:rsidR="003A3D63" w:rsidRDefault="00057A48" w:rsidP="00057A48">
      <w:pPr>
        <w:pStyle w:val="a5"/>
        <w:tabs>
          <w:tab w:val="left" w:pos="1995"/>
        </w:tabs>
        <w:ind w:left="0" w:firstLine="720"/>
        <w:jc w:val="left"/>
        <w:rPr>
          <w:sz w:val="28"/>
        </w:rPr>
      </w:pPr>
      <w:r>
        <w:rPr>
          <w:sz w:val="28"/>
        </w:rPr>
        <w:t xml:space="preserve">- </w:t>
      </w:r>
      <w:r w:rsidR="005C1842">
        <w:rPr>
          <w:sz w:val="28"/>
        </w:rPr>
        <w:t>знает и подчиняется правилам подвижных игр, эстафет, игр с элементами</w:t>
      </w:r>
      <w:r w:rsidR="005C1842">
        <w:rPr>
          <w:spacing w:val="-67"/>
          <w:sz w:val="28"/>
        </w:rPr>
        <w:t xml:space="preserve"> </w:t>
      </w:r>
      <w:r w:rsidR="005C1842">
        <w:rPr>
          <w:sz w:val="28"/>
        </w:rPr>
        <w:t>спорта;</w:t>
      </w:r>
    </w:p>
    <w:p w:rsidR="003A3D63" w:rsidRDefault="00057A48" w:rsidP="00AC13F7">
      <w:pPr>
        <w:pStyle w:val="a5"/>
        <w:tabs>
          <w:tab w:val="left" w:pos="1998"/>
        </w:tabs>
        <w:ind w:left="0" w:firstLine="720"/>
        <w:jc w:val="left"/>
        <w:rPr>
          <w:sz w:val="28"/>
        </w:rPr>
      </w:pPr>
      <w:r>
        <w:rPr>
          <w:sz w:val="28"/>
        </w:rPr>
        <w:t xml:space="preserve">- </w:t>
      </w:r>
      <w:r w:rsidR="005C1842">
        <w:rPr>
          <w:sz w:val="28"/>
        </w:rPr>
        <w:t>владеет элементарными нормами и правилами здорового образа жизни (в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питании, двигательном режиме, закаливании, при формировании полезных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привычек).</w:t>
      </w:r>
    </w:p>
    <w:p w:rsidR="00AC13F7" w:rsidRPr="00AC13F7" w:rsidRDefault="00AC13F7" w:rsidP="00AC13F7">
      <w:pPr>
        <w:pStyle w:val="a5"/>
        <w:tabs>
          <w:tab w:val="left" w:pos="1998"/>
        </w:tabs>
        <w:ind w:left="0" w:firstLine="720"/>
        <w:jc w:val="left"/>
        <w:rPr>
          <w:sz w:val="28"/>
        </w:rPr>
      </w:pPr>
    </w:p>
    <w:p w:rsidR="003A3D63" w:rsidRDefault="007821C6" w:rsidP="00106FF5">
      <w:pPr>
        <w:pStyle w:val="Heading1"/>
        <w:spacing w:line="321" w:lineRule="exact"/>
        <w:ind w:left="0"/>
        <w:jc w:val="center"/>
      </w:pPr>
      <w:r>
        <w:t>1.4</w:t>
      </w:r>
      <w:r w:rsidR="00FF61C2">
        <w:t>. Развивающее оценивание качества образовательной деятельности</w:t>
      </w:r>
    </w:p>
    <w:p w:rsidR="003A3D63" w:rsidRDefault="005C1842" w:rsidP="00793CA5">
      <w:pPr>
        <w:pStyle w:val="a3"/>
        <w:ind w:left="0" w:firstLine="707"/>
      </w:pPr>
      <w:r>
        <w:t>Программой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предусматривается</w:t>
      </w:r>
      <w:r>
        <w:rPr>
          <w:spacing w:val="1"/>
        </w:rPr>
        <w:t xml:space="preserve"> </w:t>
      </w:r>
      <w:r>
        <w:t>оценивание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образовательной деятельности Организации на основе достижения детьми с</w:t>
      </w:r>
      <w:r>
        <w:rPr>
          <w:spacing w:val="1"/>
        </w:rPr>
        <w:t xml:space="preserve"> </w:t>
      </w:r>
      <w:r>
        <w:t>ОВЗ планируемых результатов освоения Программы. Программа строится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дошкольного возраста, с ОВЗ с учетом сензитивных периодов в развитии.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недостатками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физическом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психическом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качественно</w:t>
      </w:r>
      <w:r>
        <w:rPr>
          <w:spacing w:val="1"/>
        </w:rPr>
        <w:t xml:space="preserve"> </w:t>
      </w:r>
      <w:r>
        <w:t>неоднородные</w:t>
      </w:r>
      <w:r>
        <w:rPr>
          <w:spacing w:val="1"/>
        </w:rPr>
        <w:t xml:space="preserve"> </w:t>
      </w:r>
      <w:r>
        <w:t>уровни</w:t>
      </w:r>
      <w:r>
        <w:rPr>
          <w:spacing w:val="1"/>
        </w:rPr>
        <w:t xml:space="preserve"> </w:t>
      </w:r>
      <w:r>
        <w:t>двигательного, речевого, познавательного и социального развития личности,</w:t>
      </w:r>
      <w:r>
        <w:rPr>
          <w:spacing w:val="1"/>
        </w:rPr>
        <w:t xml:space="preserve"> </w:t>
      </w:r>
      <w:r>
        <w:t>поэтому</w:t>
      </w:r>
      <w:r>
        <w:rPr>
          <w:spacing w:val="13"/>
        </w:rPr>
        <w:t xml:space="preserve"> </w:t>
      </w:r>
      <w:r>
        <w:t>целевые</w:t>
      </w:r>
      <w:r>
        <w:rPr>
          <w:spacing w:val="15"/>
        </w:rPr>
        <w:t xml:space="preserve"> </w:t>
      </w:r>
      <w:r>
        <w:t>ориентиры</w:t>
      </w:r>
      <w:r>
        <w:rPr>
          <w:spacing w:val="18"/>
        </w:rPr>
        <w:t xml:space="preserve"> </w:t>
      </w:r>
      <w:r>
        <w:t>Программы</w:t>
      </w:r>
      <w:r>
        <w:rPr>
          <w:spacing w:val="17"/>
        </w:rPr>
        <w:t xml:space="preserve"> </w:t>
      </w:r>
      <w:r>
        <w:t>Организации</w:t>
      </w:r>
      <w:r>
        <w:rPr>
          <w:spacing w:val="18"/>
        </w:rPr>
        <w:t xml:space="preserve"> </w:t>
      </w:r>
      <w:r>
        <w:t>должны</w:t>
      </w:r>
      <w:r>
        <w:rPr>
          <w:spacing w:val="17"/>
        </w:rPr>
        <w:t xml:space="preserve"> </w:t>
      </w:r>
      <w:r>
        <w:t>учитывать</w:t>
      </w:r>
      <w:r>
        <w:rPr>
          <w:spacing w:val="14"/>
        </w:rPr>
        <w:t xml:space="preserve"> </w:t>
      </w:r>
      <w:r>
        <w:t>не</w:t>
      </w:r>
      <w:r w:rsidR="00793CA5">
        <w:t xml:space="preserve">    ь  </w:t>
      </w:r>
      <w:r>
        <w:t>только</w:t>
      </w:r>
      <w:r>
        <w:rPr>
          <w:spacing w:val="1"/>
        </w:rPr>
        <w:t xml:space="preserve"> </w:t>
      </w:r>
      <w:r>
        <w:t>возраст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выраженности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нарушений,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индивидуально-</w:t>
      </w:r>
      <w:r>
        <w:rPr>
          <w:spacing w:val="1"/>
        </w:rPr>
        <w:t xml:space="preserve"> </w:t>
      </w:r>
      <w:r>
        <w:t>типологические</w:t>
      </w:r>
      <w:r>
        <w:rPr>
          <w:spacing w:val="-1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ребенка.</w:t>
      </w:r>
    </w:p>
    <w:p w:rsidR="003A3D63" w:rsidRDefault="005C1842" w:rsidP="007959BA">
      <w:pPr>
        <w:pStyle w:val="a3"/>
        <w:ind w:left="0" w:firstLine="720"/>
      </w:pPr>
      <w:r>
        <w:t>Программой предусмотрена система мониторинга динамики развития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достижений,</w:t>
      </w:r>
      <w:r>
        <w:rPr>
          <w:spacing w:val="1"/>
        </w:rPr>
        <w:t xml:space="preserve"> </w:t>
      </w:r>
      <w:r>
        <w:t>основанная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методе</w:t>
      </w:r>
      <w:r>
        <w:rPr>
          <w:spacing w:val="-1"/>
        </w:rPr>
        <w:t xml:space="preserve"> </w:t>
      </w:r>
      <w:r>
        <w:t>наблюдения</w:t>
      </w:r>
      <w:r>
        <w:rPr>
          <w:spacing w:val="-3"/>
        </w:rPr>
        <w:t xml:space="preserve"> </w:t>
      </w:r>
      <w:r>
        <w:t>и включающая:</w:t>
      </w:r>
    </w:p>
    <w:p w:rsidR="003A3D63" w:rsidRDefault="007959BA" w:rsidP="007959BA">
      <w:pPr>
        <w:pStyle w:val="a5"/>
        <w:tabs>
          <w:tab w:val="left" w:pos="1916"/>
        </w:tabs>
        <w:ind w:left="0" w:firstLine="720"/>
        <w:jc w:val="left"/>
        <w:rPr>
          <w:sz w:val="28"/>
        </w:rPr>
      </w:pPr>
      <w:r>
        <w:rPr>
          <w:sz w:val="28"/>
        </w:rPr>
        <w:t xml:space="preserve">- </w:t>
      </w:r>
      <w:r w:rsidR="005C1842">
        <w:rPr>
          <w:sz w:val="28"/>
        </w:rPr>
        <w:t>педагогические наблюдения, педагогическую диагностику, связанную с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оценкой эффективности педагогических действий с целью их дальнейшей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оптимизации;</w:t>
      </w:r>
    </w:p>
    <w:p w:rsidR="003A3D63" w:rsidRDefault="007959BA" w:rsidP="007959BA">
      <w:pPr>
        <w:pStyle w:val="a5"/>
        <w:tabs>
          <w:tab w:val="left" w:pos="2070"/>
        </w:tabs>
        <w:ind w:left="0" w:firstLine="720"/>
        <w:jc w:val="left"/>
        <w:rPr>
          <w:sz w:val="28"/>
        </w:rPr>
      </w:pPr>
      <w:r>
        <w:rPr>
          <w:sz w:val="28"/>
        </w:rPr>
        <w:t xml:space="preserve">- </w:t>
      </w:r>
      <w:r w:rsidR="005C1842">
        <w:rPr>
          <w:sz w:val="28"/>
        </w:rPr>
        <w:t>детские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портфолио,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фиксирующие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достижения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ребенка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в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ходе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образовательной</w:t>
      </w:r>
      <w:r w:rsidR="005C1842">
        <w:rPr>
          <w:spacing w:val="-4"/>
          <w:sz w:val="28"/>
        </w:rPr>
        <w:t xml:space="preserve"> </w:t>
      </w:r>
      <w:r w:rsidR="005C1842">
        <w:rPr>
          <w:sz w:val="28"/>
        </w:rPr>
        <w:t>деятельности;</w:t>
      </w:r>
    </w:p>
    <w:p w:rsidR="003A3D63" w:rsidRDefault="007959BA" w:rsidP="007959BA">
      <w:pPr>
        <w:pStyle w:val="a5"/>
        <w:tabs>
          <w:tab w:val="left" w:pos="1848"/>
        </w:tabs>
        <w:spacing w:line="322" w:lineRule="exact"/>
        <w:ind w:left="0" w:firstLine="720"/>
        <w:jc w:val="left"/>
        <w:rPr>
          <w:sz w:val="28"/>
        </w:rPr>
      </w:pPr>
      <w:r>
        <w:rPr>
          <w:sz w:val="28"/>
        </w:rPr>
        <w:t xml:space="preserve">- </w:t>
      </w:r>
      <w:r w:rsidR="005C1842">
        <w:rPr>
          <w:sz w:val="28"/>
        </w:rPr>
        <w:t>карты</w:t>
      </w:r>
      <w:r w:rsidR="005C1842">
        <w:rPr>
          <w:spacing w:val="-5"/>
          <w:sz w:val="28"/>
        </w:rPr>
        <w:t xml:space="preserve"> </w:t>
      </w:r>
      <w:r w:rsidR="005C1842">
        <w:rPr>
          <w:sz w:val="28"/>
        </w:rPr>
        <w:t>развития</w:t>
      </w:r>
      <w:r w:rsidR="005C1842">
        <w:rPr>
          <w:spacing w:val="-4"/>
          <w:sz w:val="28"/>
        </w:rPr>
        <w:t xml:space="preserve"> </w:t>
      </w:r>
      <w:r w:rsidR="005C1842">
        <w:rPr>
          <w:sz w:val="28"/>
        </w:rPr>
        <w:t>ребенка</w:t>
      </w:r>
      <w:r w:rsidR="005C1842">
        <w:rPr>
          <w:spacing w:val="-1"/>
          <w:sz w:val="28"/>
        </w:rPr>
        <w:t xml:space="preserve"> </w:t>
      </w:r>
      <w:r w:rsidR="005C1842">
        <w:rPr>
          <w:sz w:val="28"/>
        </w:rPr>
        <w:t>с</w:t>
      </w:r>
      <w:r w:rsidR="005C1842">
        <w:rPr>
          <w:spacing w:val="-1"/>
          <w:sz w:val="28"/>
        </w:rPr>
        <w:t xml:space="preserve"> </w:t>
      </w:r>
      <w:r w:rsidR="005C1842">
        <w:rPr>
          <w:sz w:val="28"/>
        </w:rPr>
        <w:t>ОВЗ;</w:t>
      </w:r>
    </w:p>
    <w:p w:rsidR="003A3D63" w:rsidRDefault="007959BA" w:rsidP="007959BA">
      <w:pPr>
        <w:pStyle w:val="a5"/>
        <w:tabs>
          <w:tab w:val="left" w:pos="1848"/>
        </w:tabs>
        <w:ind w:left="0" w:firstLine="720"/>
        <w:jc w:val="left"/>
        <w:rPr>
          <w:sz w:val="28"/>
        </w:rPr>
      </w:pPr>
      <w:r>
        <w:rPr>
          <w:sz w:val="28"/>
        </w:rPr>
        <w:t xml:space="preserve">- </w:t>
      </w:r>
      <w:r w:rsidR="005C1842">
        <w:rPr>
          <w:sz w:val="28"/>
        </w:rPr>
        <w:t>различные</w:t>
      </w:r>
      <w:r w:rsidR="005C1842">
        <w:rPr>
          <w:spacing w:val="-3"/>
          <w:sz w:val="28"/>
        </w:rPr>
        <w:t xml:space="preserve"> </w:t>
      </w:r>
      <w:r w:rsidR="005C1842">
        <w:rPr>
          <w:sz w:val="28"/>
        </w:rPr>
        <w:t>шкалы</w:t>
      </w:r>
      <w:r w:rsidR="005C1842">
        <w:rPr>
          <w:spacing w:val="-5"/>
          <w:sz w:val="28"/>
        </w:rPr>
        <w:t xml:space="preserve"> </w:t>
      </w:r>
      <w:r w:rsidR="005C1842">
        <w:rPr>
          <w:sz w:val="28"/>
        </w:rPr>
        <w:t>индивидуального</w:t>
      </w:r>
      <w:r w:rsidR="005C1842">
        <w:rPr>
          <w:spacing w:val="-1"/>
          <w:sz w:val="28"/>
        </w:rPr>
        <w:t xml:space="preserve"> </w:t>
      </w:r>
      <w:r w:rsidR="005C1842">
        <w:rPr>
          <w:sz w:val="28"/>
        </w:rPr>
        <w:t>развития</w:t>
      </w:r>
      <w:r w:rsidR="005C1842">
        <w:rPr>
          <w:spacing w:val="-6"/>
          <w:sz w:val="28"/>
        </w:rPr>
        <w:t xml:space="preserve"> </w:t>
      </w:r>
      <w:r w:rsidR="005C1842">
        <w:rPr>
          <w:sz w:val="28"/>
        </w:rPr>
        <w:t>ребенка</w:t>
      </w:r>
      <w:r w:rsidR="005C1842">
        <w:rPr>
          <w:spacing w:val="-3"/>
          <w:sz w:val="28"/>
        </w:rPr>
        <w:t xml:space="preserve"> </w:t>
      </w:r>
      <w:r w:rsidR="005C1842">
        <w:rPr>
          <w:sz w:val="28"/>
        </w:rPr>
        <w:t>с</w:t>
      </w:r>
      <w:r w:rsidR="005C1842">
        <w:rPr>
          <w:spacing w:val="-2"/>
          <w:sz w:val="28"/>
        </w:rPr>
        <w:t xml:space="preserve"> </w:t>
      </w:r>
      <w:r w:rsidR="005C1842">
        <w:rPr>
          <w:sz w:val="28"/>
        </w:rPr>
        <w:t>ОВЗ.</w:t>
      </w:r>
    </w:p>
    <w:p w:rsidR="003A3D63" w:rsidRDefault="005C1842" w:rsidP="007959BA">
      <w:pPr>
        <w:pStyle w:val="a3"/>
        <w:ind w:left="0" w:firstLine="720"/>
      </w:pPr>
      <w:r>
        <w:t>Программа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числе,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динамики.</w:t>
      </w:r>
    </w:p>
    <w:p w:rsidR="003A3D63" w:rsidRDefault="005C1842" w:rsidP="007959BA">
      <w:pPr>
        <w:pStyle w:val="a3"/>
        <w:ind w:left="0" w:firstLine="720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принципами Программы оценка качества образовательной деятельности по</w:t>
      </w:r>
      <w:r>
        <w:rPr>
          <w:spacing w:val="1"/>
        </w:rPr>
        <w:t xml:space="preserve"> </w:t>
      </w:r>
      <w:r>
        <w:t>Программе:</w:t>
      </w:r>
    </w:p>
    <w:p w:rsidR="003A3D63" w:rsidRDefault="007959BA" w:rsidP="007959BA">
      <w:pPr>
        <w:pStyle w:val="a5"/>
        <w:tabs>
          <w:tab w:val="left" w:pos="1935"/>
        </w:tabs>
        <w:spacing w:line="242" w:lineRule="auto"/>
        <w:ind w:left="0" w:firstLine="720"/>
        <w:jc w:val="left"/>
        <w:rPr>
          <w:sz w:val="28"/>
        </w:rPr>
      </w:pPr>
      <w:r>
        <w:rPr>
          <w:sz w:val="28"/>
        </w:rPr>
        <w:t xml:space="preserve">- </w:t>
      </w:r>
      <w:r w:rsidR="005C1842">
        <w:rPr>
          <w:sz w:val="28"/>
        </w:rPr>
        <w:t>поддерживает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ценности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развития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и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позитивной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социализации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ребенка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раннего и</w:t>
      </w:r>
      <w:r w:rsidR="005C1842">
        <w:rPr>
          <w:spacing w:val="-3"/>
          <w:sz w:val="28"/>
        </w:rPr>
        <w:t xml:space="preserve"> </w:t>
      </w:r>
      <w:r w:rsidR="005C1842">
        <w:rPr>
          <w:sz w:val="28"/>
        </w:rPr>
        <w:t>дошкольного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возраста с</w:t>
      </w:r>
      <w:r w:rsidR="005C1842">
        <w:rPr>
          <w:spacing w:val="-1"/>
          <w:sz w:val="28"/>
        </w:rPr>
        <w:t xml:space="preserve"> </w:t>
      </w:r>
      <w:r w:rsidR="005C1842">
        <w:rPr>
          <w:sz w:val="28"/>
        </w:rPr>
        <w:t>ОВЗ;</w:t>
      </w:r>
    </w:p>
    <w:p w:rsidR="003A3D63" w:rsidRDefault="007959BA" w:rsidP="007959BA">
      <w:pPr>
        <w:pStyle w:val="a5"/>
        <w:tabs>
          <w:tab w:val="left" w:pos="1892"/>
        </w:tabs>
        <w:ind w:left="0" w:firstLine="720"/>
        <w:jc w:val="left"/>
        <w:rPr>
          <w:sz w:val="28"/>
        </w:rPr>
      </w:pPr>
      <w:r>
        <w:rPr>
          <w:sz w:val="28"/>
        </w:rPr>
        <w:t xml:space="preserve">- </w:t>
      </w:r>
      <w:r w:rsidR="005C1842">
        <w:rPr>
          <w:sz w:val="28"/>
        </w:rPr>
        <w:t>учитывает факт разнообразия путей развития ребенка с ОВЗ в условиях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современного общества;</w:t>
      </w:r>
    </w:p>
    <w:p w:rsidR="003A3D63" w:rsidRDefault="007959BA" w:rsidP="007959BA">
      <w:pPr>
        <w:pStyle w:val="a5"/>
        <w:tabs>
          <w:tab w:val="left" w:pos="2111"/>
        </w:tabs>
        <w:ind w:left="0" w:firstLine="720"/>
        <w:jc w:val="left"/>
        <w:rPr>
          <w:sz w:val="28"/>
        </w:rPr>
      </w:pPr>
      <w:r>
        <w:rPr>
          <w:sz w:val="28"/>
        </w:rPr>
        <w:lastRenderedPageBreak/>
        <w:t xml:space="preserve">- </w:t>
      </w:r>
      <w:r w:rsidR="005C1842">
        <w:rPr>
          <w:sz w:val="28"/>
        </w:rPr>
        <w:t>ориентирует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систему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дошкольного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образования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на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поддержку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вариативных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организационных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форм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дошкольного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образования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для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обучающихся</w:t>
      </w:r>
      <w:r w:rsidR="005C1842">
        <w:rPr>
          <w:spacing w:val="-1"/>
          <w:sz w:val="28"/>
        </w:rPr>
        <w:t xml:space="preserve"> </w:t>
      </w:r>
      <w:r w:rsidR="005C1842">
        <w:rPr>
          <w:sz w:val="28"/>
        </w:rPr>
        <w:t>с ОВЗ;</w:t>
      </w:r>
    </w:p>
    <w:p w:rsidR="003A3D63" w:rsidRDefault="007959BA" w:rsidP="007959BA">
      <w:pPr>
        <w:pStyle w:val="a5"/>
        <w:tabs>
          <w:tab w:val="left" w:pos="1950"/>
        </w:tabs>
        <w:ind w:left="0" w:firstLine="720"/>
        <w:jc w:val="left"/>
        <w:rPr>
          <w:sz w:val="28"/>
        </w:rPr>
      </w:pPr>
      <w:r>
        <w:rPr>
          <w:sz w:val="28"/>
        </w:rPr>
        <w:t xml:space="preserve">- </w:t>
      </w:r>
      <w:r w:rsidR="005C1842">
        <w:rPr>
          <w:sz w:val="28"/>
        </w:rPr>
        <w:t>обеспечивает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выбор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методов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и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инструментов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оценивания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для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семьи,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образовательной организации и для педагогических работников Организации</w:t>
      </w:r>
      <w:r w:rsidR="005C1842">
        <w:rPr>
          <w:spacing w:val="-67"/>
          <w:sz w:val="28"/>
        </w:rPr>
        <w:t xml:space="preserve"> </w:t>
      </w:r>
      <w:r w:rsidR="005C1842">
        <w:rPr>
          <w:sz w:val="28"/>
        </w:rPr>
        <w:t>в</w:t>
      </w:r>
      <w:r w:rsidR="005C1842">
        <w:rPr>
          <w:spacing w:val="-2"/>
          <w:sz w:val="28"/>
        </w:rPr>
        <w:t xml:space="preserve"> </w:t>
      </w:r>
      <w:r w:rsidR="005C1842">
        <w:rPr>
          <w:sz w:val="28"/>
        </w:rPr>
        <w:t>соответствии:</w:t>
      </w:r>
    </w:p>
    <w:p w:rsidR="003A3D63" w:rsidRDefault="007959BA" w:rsidP="007959BA">
      <w:pPr>
        <w:pStyle w:val="a3"/>
        <w:ind w:left="0" w:firstLine="720"/>
      </w:pPr>
      <w:r>
        <w:t xml:space="preserve">- </w:t>
      </w:r>
      <w:r w:rsidR="005C1842">
        <w:t>разнообразия вариантов развития обучающихся с ОВЗ в дошкольном детстве;</w:t>
      </w:r>
      <w:r w:rsidR="005C1842">
        <w:rPr>
          <w:spacing w:val="-67"/>
        </w:rPr>
        <w:t xml:space="preserve"> </w:t>
      </w:r>
      <w:r w:rsidR="005C1842">
        <w:t>разнообразия вариантов образовательной и коррекционно-реабилитационной</w:t>
      </w:r>
      <w:r w:rsidR="005C1842">
        <w:rPr>
          <w:spacing w:val="1"/>
        </w:rPr>
        <w:t xml:space="preserve"> </w:t>
      </w:r>
      <w:r w:rsidR="005C1842">
        <w:t>среды;</w:t>
      </w:r>
    </w:p>
    <w:p w:rsidR="003A3D63" w:rsidRDefault="007959BA" w:rsidP="007959BA">
      <w:pPr>
        <w:pStyle w:val="a3"/>
        <w:spacing w:line="242" w:lineRule="auto"/>
        <w:ind w:left="0" w:firstLine="720"/>
      </w:pPr>
      <w:r>
        <w:t xml:space="preserve">- </w:t>
      </w:r>
      <w:r w:rsidR="005C1842">
        <w:t>разнообразия</w:t>
      </w:r>
      <w:r w:rsidR="005C1842">
        <w:rPr>
          <w:spacing w:val="1"/>
        </w:rPr>
        <w:t xml:space="preserve"> </w:t>
      </w:r>
      <w:r w:rsidR="005C1842">
        <w:t>местных</w:t>
      </w:r>
      <w:r w:rsidR="005C1842">
        <w:rPr>
          <w:spacing w:val="1"/>
        </w:rPr>
        <w:t xml:space="preserve"> </w:t>
      </w:r>
      <w:r w:rsidR="005C1842">
        <w:t>условий</w:t>
      </w:r>
      <w:r w:rsidR="005C1842">
        <w:rPr>
          <w:spacing w:val="1"/>
        </w:rPr>
        <w:t xml:space="preserve"> </w:t>
      </w:r>
      <w:r w:rsidR="005C1842">
        <w:t>в</w:t>
      </w:r>
      <w:r w:rsidR="005C1842">
        <w:rPr>
          <w:spacing w:val="1"/>
        </w:rPr>
        <w:t xml:space="preserve"> </w:t>
      </w:r>
      <w:r w:rsidR="005C1842">
        <w:t>разных</w:t>
      </w:r>
      <w:r w:rsidR="005C1842">
        <w:rPr>
          <w:spacing w:val="1"/>
        </w:rPr>
        <w:t xml:space="preserve"> </w:t>
      </w:r>
      <w:r w:rsidR="005C1842">
        <w:t>регионах</w:t>
      </w:r>
      <w:r w:rsidR="005C1842">
        <w:rPr>
          <w:spacing w:val="1"/>
        </w:rPr>
        <w:t xml:space="preserve"> </w:t>
      </w:r>
      <w:r w:rsidR="005C1842">
        <w:t>и</w:t>
      </w:r>
      <w:r w:rsidR="005C1842">
        <w:rPr>
          <w:spacing w:val="1"/>
        </w:rPr>
        <w:t xml:space="preserve"> </w:t>
      </w:r>
      <w:r w:rsidR="005C1842">
        <w:t>муниципальных</w:t>
      </w:r>
      <w:r w:rsidR="005C1842">
        <w:rPr>
          <w:spacing w:val="1"/>
        </w:rPr>
        <w:t xml:space="preserve"> </w:t>
      </w:r>
      <w:r w:rsidR="005C1842">
        <w:t>образованиях</w:t>
      </w:r>
      <w:r w:rsidR="005C1842">
        <w:rPr>
          <w:spacing w:val="1"/>
        </w:rPr>
        <w:t xml:space="preserve"> </w:t>
      </w:r>
      <w:r w:rsidR="005C1842">
        <w:t>Российской Федерации;</w:t>
      </w:r>
    </w:p>
    <w:p w:rsidR="003A3D63" w:rsidRDefault="007959BA" w:rsidP="007959BA">
      <w:pPr>
        <w:pStyle w:val="a5"/>
        <w:tabs>
          <w:tab w:val="left" w:pos="1904"/>
        </w:tabs>
        <w:ind w:left="0" w:firstLine="720"/>
        <w:jc w:val="left"/>
        <w:rPr>
          <w:sz w:val="28"/>
        </w:rPr>
      </w:pPr>
      <w:r>
        <w:rPr>
          <w:sz w:val="28"/>
        </w:rPr>
        <w:t xml:space="preserve">- </w:t>
      </w:r>
      <w:r w:rsidR="005C1842">
        <w:rPr>
          <w:sz w:val="28"/>
        </w:rPr>
        <w:t>представляет собой основу для развивающего управления программами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дошкольного образования для обучающихся с ОВЗ на уровне Организации,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учредителя,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региона,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страны,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обеспечивая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тем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самым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качество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основных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образовательных программ дошкольного образования в разных условиях их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реализации</w:t>
      </w:r>
      <w:r w:rsidR="005C1842">
        <w:rPr>
          <w:spacing w:val="-1"/>
          <w:sz w:val="28"/>
        </w:rPr>
        <w:t xml:space="preserve"> </w:t>
      </w:r>
      <w:r w:rsidR="005C1842">
        <w:rPr>
          <w:sz w:val="28"/>
        </w:rPr>
        <w:t>в</w:t>
      </w:r>
      <w:r w:rsidR="005C1842">
        <w:rPr>
          <w:spacing w:val="-1"/>
          <w:sz w:val="28"/>
        </w:rPr>
        <w:t xml:space="preserve"> </w:t>
      </w:r>
      <w:r w:rsidR="005C1842">
        <w:rPr>
          <w:sz w:val="28"/>
        </w:rPr>
        <w:t>масштабах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всей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страны.</w:t>
      </w:r>
    </w:p>
    <w:p w:rsidR="003A3D63" w:rsidRDefault="005C1842" w:rsidP="007959BA">
      <w:pPr>
        <w:pStyle w:val="a3"/>
        <w:ind w:left="0" w:firstLine="720"/>
      </w:pPr>
      <w:r>
        <w:t>Система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должна</w:t>
      </w:r>
      <w:r>
        <w:rPr>
          <w:spacing w:val="-67"/>
        </w:rPr>
        <w:t xml:space="preserve"> </w:t>
      </w:r>
      <w:r>
        <w:t>обеспечивать участие всех участников образовательных отношений и в то же</w:t>
      </w:r>
      <w:r>
        <w:rPr>
          <w:spacing w:val="1"/>
        </w:rPr>
        <w:t xml:space="preserve"> </w:t>
      </w:r>
      <w:r>
        <w:t>время выполнять свою основную задачу - обеспечивать развитие системы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принципами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Стандарта.</w:t>
      </w:r>
    </w:p>
    <w:p w:rsidR="003A3D63" w:rsidRDefault="005C1842" w:rsidP="00D547AB">
      <w:pPr>
        <w:pStyle w:val="a3"/>
        <w:spacing w:line="242" w:lineRule="auto"/>
        <w:ind w:left="0" w:firstLine="720"/>
      </w:pPr>
      <w:r>
        <w:t>Программой</w:t>
      </w:r>
      <w:r>
        <w:rPr>
          <w:spacing w:val="1"/>
        </w:rPr>
        <w:t xml:space="preserve"> </w:t>
      </w:r>
      <w:r>
        <w:t>предусмотрены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уровни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качества:</w:t>
      </w:r>
    </w:p>
    <w:p w:rsidR="003A3D63" w:rsidRDefault="00D547AB" w:rsidP="00D547AB">
      <w:pPr>
        <w:pStyle w:val="a5"/>
        <w:tabs>
          <w:tab w:val="left" w:pos="1787"/>
        </w:tabs>
        <w:ind w:left="0" w:firstLine="720"/>
        <w:rPr>
          <w:sz w:val="28"/>
        </w:rPr>
      </w:pPr>
      <w:r>
        <w:rPr>
          <w:sz w:val="28"/>
        </w:rPr>
        <w:t xml:space="preserve">- </w:t>
      </w:r>
      <w:r w:rsidR="005C1842">
        <w:rPr>
          <w:sz w:val="28"/>
        </w:rPr>
        <w:t>диагностика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развития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ребенка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раннего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и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дошкольного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возраста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с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ОВЗ,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используемая как профессиональный инструмент педагогического работника</w:t>
      </w:r>
      <w:r w:rsidR="005C1842">
        <w:rPr>
          <w:spacing w:val="-67"/>
          <w:sz w:val="28"/>
        </w:rPr>
        <w:t xml:space="preserve"> </w:t>
      </w:r>
      <w:r w:rsidR="005C1842">
        <w:rPr>
          <w:sz w:val="28"/>
        </w:rPr>
        <w:t>с целью получения обратной связи от собственных педагогических действий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и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планирования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дальнейшей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индивидуальной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работы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с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детьми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с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ОВЗ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по</w:t>
      </w:r>
      <w:r w:rsidR="00B66521">
        <w:rPr>
          <w:sz w:val="28"/>
        </w:rPr>
        <w:t xml:space="preserve"> </w:t>
      </w:r>
      <w:r w:rsidR="005C1842">
        <w:rPr>
          <w:spacing w:val="-67"/>
          <w:sz w:val="28"/>
        </w:rPr>
        <w:t xml:space="preserve"> </w:t>
      </w:r>
      <w:r w:rsidR="005C1842">
        <w:rPr>
          <w:sz w:val="28"/>
        </w:rPr>
        <w:t>Программе;</w:t>
      </w:r>
    </w:p>
    <w:p w:rsidR="003A3D63" w:rsidRDefault="00D547AB" w:rsidP="00D547AB">
      <w:pPr>
        <w:pStyle w:val="a5"/>
        <w:tabs>
          <w:tab w:val="left" w:pos="1989"/>
        </w:tabs>
        <w:ind w:left="0" w:firstLine="720"/>
        <w:rPr>
          <w:sz w:val="28"/>
        </w:rPr>
      </w:pPr>
      <w:r>
        <w:rPr>
          <w:sz w:val="28"/>
        </w:rPr>
        <w:t xml:space="preserve">- </w:t>
      </w:r>
      <w:r w:rsidR="005C1842">
        <w:rPr>
          <w:sz w:val="28"/>
        </w:rPr>
        <w:t>внутренняя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оценка,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самооценка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Организации;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внешняя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оценка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Организации, в том числе независимая профессиональная и общественная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оценка.</w:t>
      </w:r>
    </w:p>
    <w:p w:rsidR="003A3D63" w:rsidRDefault="005C1842" w:rsidP="00D547AB">
      <w:pPr>
        <w:pStyle w:val="a3"/>
        <w:ind w:left="0" w:firstLine="720"/>
      </w:pPr>
      <w:r>
        <w:t>На уровне образовательной организации система оценки качества реализации</w:t>
      </w:r>
      <w:r>
        <w:rPr>
          <w:spacing w:val="-67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решает</w:t>
      </w:r>
      <w:r>
        <w:rPr>
          <w:spacing w:val="-3"/>
        </w:rPr>
        <w:t xml:space="preserve"> </w:t>
      </w:r>
      <w:r>
        <w:t>задачи:</w:t>
      </w:r>
    </w:p>
    <w:p w:rsidR="003A3D63" w:rsidRDefault="005C1842" w:rsidP="009B1571">
      <w:pPr>
        <w:pStyle w:val="a5"/>
        <w:numPr>
          <w:ilvl w:val="0"/>
          <w:numId w:val="9"/>
        </w:numPr>
        <w:tabs>
          <w:tab w:val="left" w:pos="1706"/>
        </w:tabs>
        <w:ind w:left="0" w:firstLine="720"/>
        <w:rPr>
          <w:sz w:val="28"/>
        </w:rPr>
      </w:pPr>
      <w:r>
        <w:rPr>
          <w:sz w:val="28"/>
        </w:rPr>
        <w:t>повышения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6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7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6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образования;</w:t>
      </w:r>
    </w:p>
    <w:p w:rsidR="003A3D63" w:rsidRDefault="00D547AB" w:rsidP="00D547AB">
      <w:pPr>
        <w:pStyle w:val="a5"/>
        <w:tabs>
          <w:tab w:val="left" w:pos="1833"/>
        </w:tabs>
        <w:ind w:left="0" w:firstLine="720"/>
        <w:rPr>
          <w:sz w:val="28"/>
        </w:rPr>
      </w:pPr>
      <w:r>
        <w:rPr>
          <w:sz w:val="28"/>
        </w:rPr>
        <w:t xml:space="preserve">- </w:t>
      </w:r>
      <w:r w:rsidR="005C1842">
        <w:rPr>
          <w:sz w:val="28"/>
        </w:rPr>
        <w:t>реализации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требований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Стандарта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к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структуре,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условиям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и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целевым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ориентирам</w:t>
      </w:r>
      <w:r w:rsidR="005C1842">
        <w:rPr>
          <w:spacing w:val="-9"/>
          <w:sz w:val="28"/>
        </w:rPr>
        <w:t xml:space="preserve"> </w:t>
      </w:r>
      <w:r w:rsidR="005C1842">
        <w:rPr>
          <w:sz w:val="28"/>
        </w:rPr>
        <w:t>основной</w:t>
      </w:r>
      <w:r w:rsidR="005C1842">
        <w:rPr>
          <w:spacing w:val="-9"/>
          <w:sz w:val="28"/>
        </w:rPr>
        <w:t xml:space="preserve"> </w:t>
      </w:r>
      <w:r w:rsidR="005C1842">
        <w:rPr>
          <w:sz w:val="28"/>
        </w:rPr>
        <w:t>образовательной</w:t>
      </w:r>
      <w:r w:rsidR="005C1842">
        <w:rPr>
          <w:spacing w:val="-9"/>
          <w:sz w:val="28"/>
        </w:rPr>
        <w:t xml:space="preserve"> </w:t>
      </w:r>
      <w:r w:rsidR="005C1842">
        <w:rPr>
          <w:sz w:val="28"/>
        </w:rPr>
        <w:t>программы</w:t>
      </w:r>
      <w:r w:rsidR="005C1842">
        <w:rPr>
          <w:spacing w:val="-5"/>
          <w:sz w:val="28"/>
        </w:rPr>
        <w:t xml:space="preserve"> </w:t>
      </w:r>
      <w:r w:rsidR="005C1842">
        <w:rPr>
          <w:sz w:val="28"/>
        </w:rPr>
        <w:t>дошкольной</w:t>
      </w:r>
      <w:r w:rsidR="005C1842">
        <w:rPr>
          <w:spacing w:val="-6"/>
          <w:sz w:val="28"/>
        </w:rPr>
        <w:t xml:space="preserve"> </w:t>
      </w:r>
      <w:r w:rsidR="005C1842">
        <w:rPr>
          <w:sz w:val="28"/>
        </w:rPr>
        <w:t>организации;</w:t>
      </w:r>
    </w:p>
    <w:p w:rsidR="003A3D63" w:rsidRDefault="00D547AB" w:rsidP="00D547AB">
      <w:pPr>
        <w:pStyle w:val="a5"/>
        <w:tabs>
          <w:tab w:val="left" w:pos="1706"/>
        </w:tabs>
        <w:ind w:left="0" w:firstLine="720"/>
        <w:rPr>
          <w:sz w:val="28"/>
        </w:rPr>
      </w:pPr>
      <w:r>
        <w:rPr>
          <w:sz w:val="28"/>
        </w:rPr>
        <w:t xml:space="preserve">- </w:t>
      </w:r>
      <w:r w:rsidR="005C1842">
        <w:rPr>
          <w:sz w:val="28"/>
        </w:rPr>
        <w:t>обеспечения объективной экспертизы деятельности Организации в процессе</w:t>
      </w:r>
      <w:r w:rsidR="005C1842">
        <w:rPr>
          <w:spacing w:val="-67"/>
          <w:sz w:val="28"/>
        </w:rPr>
        <w:t xml:space="preserve"> </w:t>
      </w:r>
      <w:r w:rsidR="005C1842">
        <w:rPr>
          <w:sz w:val="28"/>
        </w:rPr>
        <w:t>оценки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качества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адаптированной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программы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дошкольного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образования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обучающихся</w:t>
      </w:r>
      <w:r w:rsidR="005C1842">
        <w:rPr>
          <w:spacing w:val="-1"/>
          <w:sz w:val="28"/>
        </w:rPr>
        <w:t xml:space="preserve"> </w:t>
      </w:r>
      <w:r w:rsidR="005C1842">
        <w:rPr>
          <w:sz w:val="28"/>
        </w:rPr>
        <w:t>с ОВЗ;</w:t>
      </w:r>
    </w:p>
    <w:p w:rsidR="003A3D63" w:rsidRDefault="00D547AB" w:rsidP="00D547AB">
      <w:pPr>
        <w:pStyle w:val="a5"/>
        <w:tabs>
          <w:tab w:val="left" w:pos="1771"/>
        </w:tabs>
        <w:ind w:left="0" w:firstLine="720"/>
        <w:rPr>
          <w:sz w:val="28"/>
        </w:rPr>
      </w:pPr>
      <w:r>
        <w:rPr>
          <w:sz w:val="28"/>
        </w:rPr>
        <w:t xml:space="preserve">- </w:t>
      </w:r>
      <w:r w:rsidR="005C1842">
        <w:rPr>
          <w:sz w:val="28"/>
        </w:rPr>
        <w:t>задания ориентиров педагогическим работникам в их профессиональной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деятельности</w:t>
      </w:r>
      <w:r w:rsidR="005C1842">
        <w:rPr>
          <w:spacing w:val="-1"/>
          <w:sz w:val="28"/>
        </w:rPr>
        <w:t xml:space="preserve"> </w:t>
      </w:r>
      <w:r w:rsidR="005C1842">
        <w:rPr>
          <w:sz w:val="28"/>
        </w:rPr>
        <w:t>и</w:t>
      </w:r>
      <w:r w:rsidR="005C1842">
        <w:rPr>
          <w:spacing w:val="-3"/>
          <w:sz w:val="28"/>
        </w:rPr>
        <w:t xml:space="preserve"> </w:t>
      </w:r>
      <w:r w:rsidR="005C1842">
        <w:rPr>
          <w:sz w:val="28"/>
        </w:rPr>
        <w:t>перспектив</w:t>
      </w:r>
      <w:r w:rsidR="005C1842">
        <w:rPr>
          <w:spacing w:val="-3"/>
          <w:sz w:val="28"/>
        </w:rPr>
        <w:t xml:space="preserve"> </w:t>
      </w:r>
      <w:r w:rsidR="005C1842">
        <w:rPr>
          <w:sz w:val="28"/>
        </w:rPr>
        <w:t>развития самой</w:t>
      </w:r>
      <w:r w:rsidR="005C1842">
        <w:rPr>
          <w:spacing w:val="-1"/>
          <w:sz w:val="28"/>
        </w:rPr>
        <w:t xml:space="preserve"> </w:t>
      </w:r>
      <w:r w:rsidR="005C1842">
        <w:rPr>
          <w:sz w:val="28"/>
        </w:rPr>
        <w:t>Организации;</w:t>
      </w:r>
    </w:p>
    <w:p w:rsidR="003A3D63" w:rsidRDefault="00D547AB" w:rsidP="00D547AB">
      <w:pPr>
        <w:pStyle w:val="a5"/>
        <w:tabs>
          <w:tab w:val="left" w:pos="1790"/>
        </w:tabs>
        <w:ind w:left="0" w:firstLine="720"/>
        <w:rPr>
          <w:sz w:val="28"/>
        </w:rPr>
      </w:pPr>
      <w:r>
        <w:rPr>
          <w:sz w:val="28"/>
        </w:rPr>
        <w:t xml:space="preserve">- </w:t>
      </w:r>
      <w:r w:rsidR="005C1842">
        <w:rPr>
          <w:sz w:val="28"/>
        </w:rPr>
        <w:t>создания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оснований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преемственности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между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дошкольным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и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начальным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общим</w:t>
      </w:r>
      <w:r w:rsidR="005C1842">
        <w:rPr>
          <w:spacing w:val="-4"/>
          <w:sz w:val="28"/>
        </w:rPr>
        <w:t xml:space="preserve"> </w:t>
      </w:r>
      <w:r w:rsidR="005C1842">
        <w:rPr>
          <w:sz w:val="28"/>
        </w:rPr>
        <w:t>образованием обучающихся с ОВЗ.</w:t>
      </w:r>
    </w:p>
    <w:p w:rsidR="003A3D63" w:rsidRDefault="005C1842" w:rsidP="00D547AB">
      <w:pPr>
        <w:pStyle w:val="a3"/>
        <w:ind w:left="0" w:firstLine="720"/>
      </w:pPr>
      <w:r>
        <w:lastRenderedPageBreak/>
        <w:t>Важнейшим</w:t>
      </w:r>
      <w:r>
        <w:rPr>
          <w:spacing w:val="1"/>
        </w:rPr>
        <w:t xml:space="preserve"> </w:t>
      </w:r>
      <w:r>
        <w:t>элементом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психолого-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реализации,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-67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психолого-педагогические</w:t>
      </w:r>
      <w:r>
        <w:rPr>
          <w:spacing w:val="1"/>
        </w:rPr>
        <w:t xml:space="preserve"> </w:t>
      </w:r>
      <w:r>
        <w:t>условия</w:t>
      </w:r>
      <w:r>
        <w:rPr>
          <w:spacing w:val="-67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предлагаемой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выстроить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вариативного,</w:t>
      </w:r>
      <w:r>
        <w:rPr>
          <w:spacing w:val="1"/>
        </w:rPr>
        <w:t xml:space="preserve"> </w:t>
      </w:r>
      <w:r>
        <w:t>развивающего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экспертизы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Ключевым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участвует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семья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71"/>
        </w:rPr>
        <w:t xml:space="preserve"> </w:t>
      </w:r>
      <w:r>
        <w:t>коллектив</w:t>
      </w:r>
      <w:r>
        <w:rPr>
          <w:spacing w:val="1"/>
        </w:rPr>
        <w:t xml:space="preserve"> </w:t>
      </w:r>
      <w:r>
        <w:t>Организации.</w:t>
      </w:r>
    </w:p>
    <w:p w:rsidR="003A3D63" w:rsidRDefault="005C1842" w:rsidP="00D547AB">
      <w:pPr>
        <w:pStyle w:val="a3"/>
        <w:spacing w:line="322" w:lineRule="exact"/>
        <w:ind w:left="0" w:firstLine="720"/>
      </w:pPr>
      <w:r>
        <w:t>Система</w:t>
      </w:r>
      <w:r>
        <w:rPr>
          <w:spacing w:val="-4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>дошкольного</w:t>
      </w:r>
      <w:r>
        <w:rPr>
          <w:spacing w:val="-5"/>
        </w:rPr>
        <w:t xml:space="preserve"> </w:t>
      </w:r>
      <w:r>
        <w:t>образования:</w:t>
      </w:r>
    </w:p>
    <w:p w:rsidR="003A3D63" w:rsidRDefault="00D547AB" w:rsidP="00D547AB">
      <w:pPr>
        <w:pStyle w:val="a5"/>
        <w:tabs>
          <w:tab w:val="left" w:pos="1771"/>
        </w:tabs>
        <w:ind w:left="0" w:firstLine="720"/>
        <w:rPr>
          <w:sz w:val="28"/>
        </w:rPr>
      </w:pPr>
      <w:r>
        <w:rPr>
          <w:sz w:val="28"/>
        </w:rPr>
        <w:t xml:space="preserve">- </w:t>
      </w:r>
      <w:r w:rsidR="005C1842">
        <w:rPr>
          <w:sz w:val="28"/>
        </w:rPr>
        <w:t>должна быть сфокусирована на оценивании психолого-педагогических и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других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условий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реализации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Программы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в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Организации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в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пяти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образовательных</w:t>
      </w:r>
      <w:r w:rsidR="005C1842">
        <w:rPr>
          <w:spacing w:val="-4"/>
          <w:sz w:val="28"/>
        </w:rPr>
        <w:t xml:space="preserve"> </w:t>
      </w:r>
      <w:r w:rsidR="005C1842">
        <w:rPr>
          <w:sz w:val="28"/>
        </w:rPr>
        <w:t>областях,</w:t>
      </w:r>
      <w:r w:rsidR="005C1842">
        <w:rPr>
          <w:spacing w:val="-4"/>
          <w:sz w:val="28"/>
        </w:rPr>
        <w:t xml:space="preserve"> </w:t>
      </w:r>
      <w:r w:rsidR="005C1842">
        <w:rPr>
          <w:sz w:val="28"/>
        </w:rPr>
        <w:t>определенных Стандартом;</w:t>
      </w:r>
    </w:p>
    <w:p w:rsidR="003A3D63" w:rsidRDefault="00D547AB" w:rsidP="00D547AB">
      <w:pPr>
        <w:pStyle w:val="a5"/>
        <w:tabs>
          <w:tab w:val="left" w:pos="2012"/>
          <w:tab w:val="left" w:pos="2013"/>
          <w:tab w:val="left" w:pos="3634"/>
          <w:tab w:val="left" w:pos="6041"/>
          <w:tab w:val="left" w:pos="8077"/>
          <w:tab w:val="left" w:pos="8605"/>
        </w:tabs>
        <w:spacing w:line="242" w:lineRule="auto"/>
        <w:ind w:left="0" w:firstLine="720"/>
        <w:jc w:val="left"/>
        <w:rPr>
          <w:sz w:val="28"/>
        </w:rPr>
      </w:pPr>
      <w:r>
        <w:rPr>
          <w:sz w:val="28"/>
        </w:rPr>
        <w:t xml:space="preserve">- </w:t>
      </w:r>
      <w:r w:rsidR="00B66521">
        <w:rPr>
          <w:sz w:val="28"/>
        </w:rPr>
        <w:t xml:space="preserve">учитывает </w:t>
      </w:r>
      <w:r w:rsidR="005C1842">
        <w:rPr>
          <w:sz w:val="28"/>
        </w:rPr>
        <w:t>об</w:t>
      </w:r>
      <w:r w:rsidR="00B66521">
        <w:rPr>
          <w:sz w:val="28"/>
        </w:rPr>
        <w:t>разовательные предпочтения</w:t>
      </w:r>
      <w:r w:rsidR="00B66521">
        <w:rPr>
          <w:sz w:val="28"/>
        </w:rPr>
        <w:tab/>
        <w:t xml:space="preserve">и </w:t>
      </w:r>
      <w:r w:rsidR="005C1842">
        <w:rPr>
          <w:sz w:val="28"/>
        </w:rPr>
        <w:t>удовлетворенность</w:t>
      </w:r>
      <w:r w:rsidR="005C1842">
        <w:rPr>
          <w:spacing w:val="-67"/>
          <w:sz w:val="28"/>
        </w:rPr>
        <w:t xml:space="preserve"> </w:t>
      </w:r>
      <w:r w:rsidR="005C1842">
        <w:rPr>
          <w:sz w:val="28"/>
        </w:rPr>
        <w:t>дошкольным</w:t>
      </w:r>
      <w:r w:rsidR="005C1842">
        <w:rPr>
          <w:spacing w:val="-4"/>
          <w:sz w:val="28"/>
        </w:rPr>
        <w:t xml:space="preserve"> </w:t>
      </w:r>
      <w:r w:rsidR="005C1842">
        <w:rPr>
          <w:sz w:val="28"/>
        </w:rPr>
        <w:t>образованием со</w:t>
      </w:r>
      <w:r w:rsidR="005C1842">
        <w:rPr>
          <w:spacing w:val="-1"/>
          <w:sz w:val="28"/>
        </w:rPr>
        <w:t xml:space="preserve"> </w:t>
      </w:r>
      <w:r w:rsidR="005C1842">
        <w:rPr>
          <w:sz w:val="28"/>
        </w:rPr>
        <w:t>стороны семьи ребенка;</w:t>
      </w:r>
    </w:p>
    <w:p w:rsidR="003A3D63" w:rsidRDefault="00D547AB" w:rsidP="00D547AB">
      <w:pPr>
        <w:pStyle w:val="a5"/>
        <w:tabs>
          <w:tab w:val="left" w:pos="1802"/>
        </w:tabs>
        <w:ind w:left="0" w:firstLine="720"/>
        <w:jc w:val="left"/>
        <w:rPr>
          <w:sz w:val="28"/>
        </w:rPr>
      </w:pPr>
      <w:r>
        <w:rPr>
          <w:sz w:val="28"/>
        </w:rPr>
        <w:t xml:space="preserve">- </w:t>
      </w:r>
      <w:r w:rsidR="005C1842">
        <w:rPr>
          <w:sz w:val="28"/>
        </w:rPr>
        <w:t>исключает</w:t>
      </w:r>
      <w:r w:rsidR="005C1842">
        <w:rPr>
          <w:spacing w:val="20"/>
          <w:sz w:val="28"/>
        </w:rPr>
        <w:t xml:space="preserve"> </w:t>
      </w:r>
      <w:r w:rsidR="005C1842">
        <w:rPr>
          <w:sz w:val="28"/>
        </w:rPr>
        <w:t>использование</w:t>
      </w:r>
      <w:r w:rsidR="005C1842">
        <w:rPr>
          <w:spacing w:val="20"/>
          <w:sz w:val="28"/>
        </w:rPr>
        <w:t xml:space="preserve"> </w:t>
      </w:r>
      <w:r w:rsidR="005C1842">
        <w:rPr>
          <w:sz w:val="28"/>
        </w:rPr>
        <w:t>оценки</w:t>
      </w:r>
      <w:r w:rsidR="005C1842">
        <w:rPr>
          <w:spacing w:val="20"/>
          <w:sz w:val="28"/>
        </w:rPr>
        <w:t xml:space="preserve"> </w:t>
      </w:r>
      <w:r w:rsidR="005C1842">
        <w:rPr>
          <w:sz w:val="28"/>
        </w:rPr>
        <w:t>индивидуального</w:t>
      </w:r>
      <w:r w:rsidR="005C1842">
        <w:rPr>
          <w:spacing w:val="21"/>
          <w:sz w:val="28"/>
        </w:rPr>
        <w:t xml:space="preserve"> </w:t>
      </w:r>
      <w:r w:rsidR="005C1842">
        <w:rPr>
          <w:sz w:val="28"/>
        </w:rPr>
        <w:t>развития</w:t>
      </w:r>
      <w:r w:rsidR="005C1842">
        <w:rPr>
          <w:spacing w:val="20"/>
          <w:sz w:val="28"/>
        </w:rPr>
        <w:t xml:space="preserve"> </w:t>
      </w:r>
      <w:r w:rsidR="005C1842">
        <w:rPr>
          <w:sz w:val="28"/>
        </w:rPr>
        <w:t>ребенка</w:t>
      </w:r>
      <w:r w:rsidR="005C1842">
        <w:rPr>
          <w:spacing w:val="20"/>
          <w:sz w:val="28"/>
        </w:rPr>
        <w:t xml:space="preserve"> </w:t>
      </w:r>
      <w:r w:rsidR="005C1842">
        <w:rPr>
          <w:sz w:val="28"/>
        </w:rPr>
        <w:t>в</w:t>
      </w:r>
      <w:r w:rsidR="005C1842">
        <w:rPr>
          <w:spacing w:val="-67"/>
          <w:sz w:val="28"/>
        </w:rPr>
        <w:t xml:space="preserve"> </w:t>
      </w:r>
      <w:r w:rsidR="005C1842">
        <w:rPr>
          <w:sz w:val="28"/>
        </w:rPr>
        <w:t>контексте</w:t>
      </w:r>
      <w:r w:rsidR="005C1842">
        <w:rPr>
          <w:spacing w:val="-1"/>
          <w:sz w:val="28"/>
        </w:rPr>
        <w:t xml:space="preserve"> </w:t>
      </w:r>
      <w:r w:rsidR="005C1842">
        <w:rPr>
          <w:sz w:val="28"/>
        </w:rPr>
        <w:t>оценки</w:t>
      </w:r>
      <w:r w:rsidR="005C1842">
        <w:rPr>
          <w:spacing w:val="-2"/>
          <w:sz w:val="28"/>
        </w:rPr>
        <w:t xml:space="preserve"> </w:t>
      </w:r>
      <w:r w:rsidR="005C1842">
        <w:rPr>
          <w:sz w:val="28"/>
        </w:rPr>
        <w:t>работы Организации;</w:t>
      </w:r>
    </w:p>
    <w:p w:rsidR="003A3D63" w:rsidRDefault="00D547AB" w:rsidP="00D547AB">
      <w:pPr>
        <w:pStyle w:val="a5"/>
        <w:tabs>
          <w:tab w:val="left" w:pos="1880"/>
          <w:tab w:val="left" w:pos="1881"/>
        </w:tabs>
        <w:ind w:left="0" w:firstLine="720"/>
        <w:jc w:val="left"/>
        <w:rPr>
          <w:sz w:val="28"/>
        </w:rPr>
      </w:pPr>
      <w:r>
        <w:rPr>
          <w:sz w:val="28"/>
        </w:rPr>
        <w:t xml:space="preserve">- </w:t>
      </w:r>
      <w:r w:rsidR="005C1842">
        <w:rPr>
          <w:sz w:val="28"/>
        </w:rPr>
        <w:t>исключает</w:t>
      </w:r>
      <w:r w:rsidR="005C1842">
        <w:rPr>
          <w:spacing w:val="50"/>
          <w:sz w:val="28"/>
        </w:rPr>
        <w:t xml:space="preserve"> </w:t>
      </w:r>
      <w:r w:rsidR="005C1842">
        <w:rPr>
          <w:sz w:val="28"/>
        </w:rPr>
        <w:t>унификацию</w:t>
      </w:r>
      <w:r w:rsidR="005C1842">
        <w:rPr>
          <w:spacing w:val="50"/>
          <w:sz w:val="28"/>
        </w:rPr>
        <w:t xml:space="preserve"> </w:t>
      </w:r>
      <w:r w:rsidR="005C1842">
        <w:rPr>
          <w:sz w:val="28"/>
        </w:rPr>
        <w:t>и</w:t>
      </w:r>
      <w:r w:rsidR="005C1842">
        <w:rPr>
          <w:spacing w:val="50"/>
          <w:sz w:val="28"/>
        </w:rPr>
        <w:t xml:space="preserve"> </w:t>
      </w:r>
      <w:r w:rsidR="005C1842">
        <w:rPr>
          <w:sz w:val="28"/>
        </w:rPr>
        <w:t>поддерживает</w:t>
      </w:r>
      <w:r w:rsidR="005C1842">
        <w:rPr>
          <w:spacing w:val="50"/>
          <w:sz w:val="28"/>
        </w:rPr>
        <w:t xml:space="preserve"> </w:t>
      </w:r>
      <w:r w:rsidR="005C1842">
        <w:rPr>
          <w:sz w:val="28"/>
        </w:rPr>
        <w:t>вариативность</w:t>
      </w:r>
      <w:r w:rsidR="005C1842">
        <w:rPr>
          <w:spacing w:val="50"/>
          <w:sz w:val="28"/>
        </w:rPr>
        <w:t xml:space="preserve"> </w:t>
      </w:r>
      <w:r w:rsidR="005C1842">
        <w:rPr>
          <w:sz w:val="28"/>
        </w:rPr>
        <w:t>форм</w:t>
      </w:r>
      <w:r w:rsidR="005C1842">
        <w:rPr>
          <w:spacing w:val="48"/>
          <w:sz w:val="28"/>
        </w:rPr>
        <w:t xml:space="preserve"> </w:t>
      </w:r>
      <w:r w:rsidR="005C1842">
        <w:rPr>
          <w:sz w:val="28"/>
        </w:rPr>
        <w:t>и</w:t>
      </w:r>
      <w:r w:rsidR="005C1842">
        <w:rPr>
          <w:spacing w:val="50"/>
          <w:sz w:val="28"/>
        </w:rPr>
        <w:t xml:space="preserve"> </w:t>
      </w:r>
      <w:r w:rsidR="005C1842">
        <w:rPr>
          <w:sz w:val="28"/>
        </w:rPr>
        <w:t>методов</w:t>
      </w:r>
      <w:r w:rsidR="005C1842">
        <w:rPr>
          <w:spacing w:val="-67"/>
          <w:sz w:val="28"/>
        </w:rPr>
        <w:t xml:space="preserve"> </w:t>
      </w:r>
      <w:r w:rsidR="005C1842">
        <w:rPr>
          <w:sz w:val="28"/>
        </w:rPr>
        <w:t>дошкольного</w:t>
      </w:r>
      <w:r w:rsidR="005C1842">
        <w:rPr>
          <w:spacing w:val="-4"/>
          <w:sz w:val="28"/>
        </w:rPr>
        <w:t xml:space="preserve"> </w:t>
      </w:r>
      <w:r w:rsidR="005C1842">
        <w:rPr>
          <w:sz w:val="28"/>
        </w:rPr>
        <w:t>образования;</w:t>
      </w:r>
    </w:p>
    <w:p w:rsidR="003A3D63" w:rsidRDefault="00D547AB" w:rsidP="00D547AB">
      <w:pPr>
        <w:pStyle w:val="a5"/>
        <w:tabs>
          <w:tab w:val="left" w:pos="1797"/>
        </w:tabs>
        <w:spacing w:line="242" w:lineRule="auto"/>
        <w:ind w:left="0" w:firstLine="720"/>
        <w:rPr>
          <w:sz w:val="28"/>
        </w:rPr>
      </w:pPr>
      <w:r>
        <w:rPr>
          <w:sz w:val="28"/>
        </w:rPr>
        <w:t xml:space="preserve">- </w:t>
      </w:r>
      <w:r w:rsidR="005C1842">
        <w:rPr>
          <w:sz w:val="28"/>
        </w:rPr>
        <w:t>способствует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открытости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по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отношению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к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ожиданиям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ребенка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с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ОВЗ,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семьи,</w:t>
      </w:r>
      <w:r w:rsidR="005C1842">
        <w:rPr>
          <w:spacing w:val="-2"/>
          <w:sz w:val="28"/>
        </w:rPr>
        <w:t xml:space="preserve"> </w:t>
      </w:r>
      <w:r w:rsidR="005C1842">
        <w:rPr>
          <w:sz w:val="28"/>
        </w:rPr>
        <w:t>педагогических</w:t>
      </w:r>
      <w:r w:rsidR="005C1842">
        <w:rPr>
          <w:spacing w:val="-3"/>
          <w:sz w:val="28"/>
        </w:rPr>
        <w:t xml:space="preserve"> </w:t>
      </w:r>
      <w:r w:rsidR="005C1842">
        <w:rPr>
          <w:sz w:val="28"/>
        </w:rPr>
        <w:t>работников,</w:t>
      </w:r>
      <w:r w:rsidR="005C1842">
        <w:rPr>
          <w:spacing w:val="-6"/>
          <w:sz w:val="28"/>
        </w:rPr>
        <w:t xml:space="preserve"> </w:t>
      </w:r>
      <w:r w:rsidR="005C1842">
        <w:rPr>
          <w:sz w:val="28"/>
        </w:rPr>
        <w:t>общества</w:t>
      </w:r>
      <w:r w:rsidR="005C1842">
        <w:rPr>
          <w:spacing w:val="-1"/>
          <w:sz w:val="28"/>
        </w:rPr>
        <w:t xml:space="preserve"> </w:t>
      </w:r>
      <w:r w:rsidR="005C1842">
        <w:rPr>
          <w:sz w:val="28"/>
        </w:rPr>
        <w:t>и государства;</w:t>
      </w:r>
    </w:p>
    <w:p w:rsidR="003A3D63" w:rsidRDefault="00D547AB" w:rsidP="00D547AB">
      <w:pPr>
        <w:pStyle w:val="a5"/>
        <w:tabs>
          <w:tab w:val="left" w:pos="1922"/>
        </w:tabs>
        <w:ind w:left="0" w:firstLine="720"/>
        <w:rPr>
          <w:sz w:val="28"/>
        </w:rPr>
      </w:pPr>
      <w:r>
        <w:rPr>
          <w:sz w:val="28"/>
        </w:rPr>
        <w:t xml:space="preserve">- </w:t>
      </w:r>
      <w:r w:rsidR="005C1842">
        <w:rPr>
          <w:sz w:val="28"/>
        </w:rPr>
        <w:t>включает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как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оценку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педагогическими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работниками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Организации</w:t>
      </w:r>
      <w:r w:rsidR="005C1842">
        <w:rPr>
          <w:spacing w:val="-67"/>
          <w:sz w:val="28"/>
        </w:rPr>
        <w:t xml:space="preserve"> </w:t>
      </w:r>
      <w:r w:rsidR="005C1842">
        <w:rPr>
          <w:sz w:val="28"/>
        </w:rPr>
        <w:t>собственной работы, так и независимую профессиональную и общественную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оценку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условий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образовательной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деятельности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в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дошкольной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образовательной</w:t>
      </w:r>
      <w:r w:rsidR="005C1842">
        <w:rPr>
          <w:spacing w:val="-4"/>
          <w:sz w:val="28"/>
        </w:rPr>
        <w:t xml:space="preserve"> </w:t>
      </w:r>
      <w:r w:rsidR="005C1842">
        <w:rPr>
          <w:sz w:val="28"/>
        </w:rPr>
        <w:t>организации;</w:t>
      </w:r>
    </w:p>
    <w:p w:rsidR="003A3D63" w:rsidRDefault="00D547AB" w:rsidP="00D547AB">
      <w:pPr>
        <w:pStyle w:val="a5"/>
        <w:tabs>
          <w:tab w:val="left" w:pos="1871"/>
        </w:tabs>
        <w:ind w:left="0" w:firstLine="720"/>
        <w:rPr>
          <w:sz w:val="28"/>
        </w:rPr>
      </w:pPr>
      <w:r>
        <w:rPr>
          <w:sz w:val="28"/>
        </w:rPr>
        <w:t xml:space="preserve">- </w:t>
      </w:r>
      <w:r w:rsidR="005C1842">
        <w:rPr>
          <w:sz w:val="28"/>
        </w:rPr>
        <w:t>использует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единые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инструменты,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оценивающие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условия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реализации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программы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в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Организации,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как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для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самоанализа,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так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и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для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внешнего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оценивания.</w:t>
      </w:r>
    </w:p>
    <w:p w:rsidR="00AC13F7" w:rsidRPr="00057A48" w:rsidRDefault="00AC13F7" w:rsidP="00AC13F7">
      <w:pPr>
        <w:pStyle w:val="Heading1"/>
        <w:ind w:left="0"/>
        <w:jc w:val="center"/>
      </w:pPr>
      <w:r>
        <w:t>Педагогическая</w:t>
      </w:r>
      <w:r>
        <w:rPr>
          <w:spacing w:val="-7"/>
        </w:rPr>
        <w:t xml:space="preserve"> </w:t>
      </w:r>
      <w:r>
        <w:t>диагностика</w:t>
      </w:r>
      <w:r>
        <w:rPr>
          <w:spacing w:val="-4"/>
        </w:rPr>
        <w:t xml:space="preserve"> </w:t>
      </w:r>
      <w:r>
        <w:t>достижения</w:t>
      </w:r>
      <w:r>
        <w:rPr>
          <w:spacing w:val="-6"/>
        </w:rPr>
        <w:t xml:space="preserve"> </w:t>
      </w:r>
      <w:r>
        <w:t>планируемых</w:t>
      </w:r>
      <w:r>
        <w:rPr>
          <w:spacing w:val="-7"/>
        </w:rPr>
        <w:t xml:space="preserve"> </w:t>
      </w:r>
      <w:r>
        <w:t>результатов</w:t>
      </w:r>
    </w:p>
    <w:p w:rsidR="00AC13F7" w:rsidRDefault="00AC13F7" w:rsidP="00AC13F7">
      <w:pPr>
        <w:pStyle w:val="a3"/>
        <w:ind w:left="0" w:firstLine="707"/>
      </w:pPr>
      <w:r>
        <w:t>Педагогическая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деятельностных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ребѐнка,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предпочтений,</w:t>
      </w:r>
      <w:r>
        <w:rPr>
          <w:spacing w:val="1"/>
        </w:rPr>
        <w:t xml:space="preserve"> </w:t>
      </w:r>
      <w:r>
        <w:t>склонностей,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сверстниками.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особенности и динамику развития ребѐнка, составлять на основе полученных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маршруты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своевременно</w:t>
      </w:r>
      <w:r>
        <w:rPr>
          <w:spacing w:val="1"/>
        </w:rPr>
        <w:t xml:space="preserve"> </w:t>
      </w:r>
      <w:r>
        <w:t>вносить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планирование,</w:t>
      </w:r>
      <w:r>
        <w:rPr>
          <w:spacing w:val="-3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организацию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деятельности.</w:t>
      </w:r>
    </w:p>
    <w:p w:rsidR="00AC13F7" w:rsidRDefault="00AC13F7" w:rsidP="00AC13F7">
      <w:pPr>
        <w:pStyle w:val="a3"/>
        <w:ind w:left="0" w:firstLine="707"/>
      </w:pPr>
      <w:r>
        <w:t>Педагогическая диагностика является основой для целенаправленной</w:t>
      </w:r>
      <w:r>
        <w:rPr>
          <w:spacing w:val="1"/>
        </w:rPr>
        <w:t xml:space="preserve"> </w:t>
      </w:r>
      <w:r>
        <w:t>деятельности педагога, начальным и завершающим этапом проектирования</w:t>
      </w:r>
      <w:r>
        <w:rPr>
          <w:spacing w:val="1"/>
        </w:rPr>
        <w:t xml:space="preserve"> </w:t>
      </w:r>
      <w:r>
        <w:t>образовательного процесса в дошкольной группе. Ее функция заключается в</w:t>
      </w:r>
      <w:r>
        <w:rPr>
          <w:spacing w:val="1"/>
        </w:rPr>
        <w:t xml:space="preserve"> </w:t>
      </w:r>
      <w:r>
        <w:t>обеспечении</w:t>
      </w:r>
      <w:r>
        <w:rPr>
          <w:spacing w:val="1"/>
        </w:rPr>
        <w:t xml:space="preserve"> </w:t>
      </w:r>
      <w:r>
        <w:t>эффективной</w:t>
      </w:r>
      <w:r>
        <w:rPr>
          <w:spacing w:val="1"/>
        </w:rPr>
        <w:t xml:space="preserve"> </w:t>
      </w:r>
      <w:r>
        <w:t>обратной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позволяющей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управление</w:t>
      </w:r>
      <w:r>
        <w:rPr>
          <w:spacing w:val="-4"/>
        </w:rPr>
        <w:t xml:space="preserve"> </w:t>
      </w:r>
      <w:r>
        <w:t>образовательным</w:t>
      </w:r>
      <w:r>
        <w:rPr>
          <w:spacing w:val="-3"/>
        </w:rPr>
        <w:t xml:space="preserve"> </w:t>
      </w:r>
      <w:r>
        <w:t>процессом.</w:t>
      </w:r>
    </w:p>
    <w:p w:rsidR="00AC13F7" w:rsidRDefault="00AC13F7" w:rsidP="00AC13F7">
      <w:pPr>
        <w:pStyle w:val="a3"/>
        <w:ind w:left="0" w:firstLine="707"/>
      </w:pPr>
      <w:r>
        <w:lastRenderedPageBreak/>
        <w:t>Цели педагогической диагностики, а также особенности еѐ проведения</w:t>
      </w:r>
      <w:r>
        <w:rPr>
          <w:spacing w:val="1"/>
        </w:rPr>
        <w:t xml:space="preserve"> </w:t>
      </w:r>
      <w:r>
        <w:t>определяются требованиями ФГОС ДО. При реализации Программы может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40"/>
        </w:rPr>
        <w:t xml:space="preserve"> </w:t>
      </w:r>
      <w:r>
        <w:t>педагогом</w:t>
      </w:r>
      <w:r>
        <w:rPr>
          <w:spacing w:val="39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рамках</w:t>
      </w:r>
      <w:r>
        <w:rPr>
          <w:spacing w:val="40"/>
        </w:rPr>
        <w:t xml:space="preserve"> </w:t>
      </w:r>
      <w:r>
        <w:t>педагогической</w:t>
      </w:r>
      <w:r>
        <w:rPr>
          <w:spacing w:val="40"/>
        </w:rPr>
        <w:t xml:space="preserve"> </w:t>
      </w:r>
      <w:r>
        <w:t>диагностики.</w:t>
      </w:r>
      <w:r>
        <w:rPr>
          <w:spacing w:val="39"/>
        </w:rPr>
        <w:t xml:space="preserve"> </w:t>
      </w:r>
      <w:r>
        <w:t>Вопрос</w:t>
      </w:r>
      <w:r>
        <w:rPr>
          <w:spacing w:val="37"/>
        </w:rPr>
        <w:t xml:space="preserve"> </w:t>
      </w:r>
      <w:r>
        <w:t>о</w:t>
      </w:r>
      <w:r>
        <w:rPr>
          <w:spacing w:val="-68"/>
        </w:rPr>
        <w:t xml:space="preserve"> </w:t>
      </w:r>
      <w:r>
        <w:t>её проведении для получения информации о динамике возрастного развития</w:t>
      </w:r>
      <w:r>
        <w:rPr>
          <w:spacing w:val="1"/>
        </w:rPr>
        <w:t xml:space="preserve"> </w:t>
      </w:r>
      <w:r>
        <w:t>ребѐнка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методах решается</w:t>
      </w:r>
      <w:r>
        <w:rPr>
          <w:spacing w:val="-3"/>
        </w:rPr>
        <w:t xml:space="preserve"> </w:t>
      </w:r>
      <w:r>
        <w:t>непосредственно</w:t>
      </w:r>
      <w:r>
        <w:rPr>
          <w:spacing w:val="-3"/>
        </w:rPr>
        <w:t xml:space="preserve"> </w:t>
      </w:r>
      <w:r>
        <w:t>ДОО.</w:t>
      </w:r>
    </w:p>
    <w:p w:rsidR="00AC13F7" w:rsidRDefault="00AC13F7" w:rsidP="00AC13F7">
      <w:pPr>
        <w:pStyle w:val="a3"/>
        <w:ind w:left="0" w:firstLine="707"/>
      </w:pPr>
      <w:r>
        <w:t>Специфика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-67"/>
        </w:rPr>
        <w:t xml:space="preserve"> </w:t>
      </w:r>
      <w:r>
        <w:t>образовательных результатов обусловлена следующими требованиями ФГОС</w:t>
      </w:r>
      <w:r>
        <w:rPr>
          <w:spacing w:val="-67"/>
        </w:rPr>
        <w:t xml:space="preserve"> </w:t>
      </w:r>
      <w:r>
        <w:t>ДО:</w:t>
      </w:r>
    </w:p>
    <w:p w:rsidR="00AC13F7" w:rsidRDefault="00AC13F7" w:rsidP="00AC13F7">
      <w:pPr>
        <w:pStyle w:val="a5"/>
        <w:tabs>
          <w:tab w:val="left" w:pos="1864"/>
        </w:tabs>
        <w:ind w:left="0" w:firstLine="720"/>
        <w:rPr>
          <w:sz w:val="28"/>
        </w:rPr>
      </w:pPr>
      <w:r>
        <w:rPr>
          <w:sz w:val="28"/>
        </w:rPr>
        <w:t>- планируемые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заданы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целевые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ориентиры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представляют</w:t>
      </w:r>
      <w:r>
        <w:rPr>
          <w:spacing w:val="1"/>
          <w:sz w:val="28"/>
        </w:rPr>
        <w:t xml:space="preserve"> </w:t>
      </w:r>
      <w:r>
        <w:rPr>
          <w:sz w:val="28"/>
        </w:rPr>
        <w:t>собой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нормативные возрастные характеристики возможных достижений ребенка на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 этапах</w:t>
      </w:r>
      <w:r>
        <w:rPr>
          <w:spacing w:val="-3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детства;</w:t>
      </w:r>
    </w:p>
    <w:p w:rsidR="00AC13F7" w:rsidRDefault="00AC13F7" w:rsidP="00AC13F7">
      <w:pPr>
        <w:pStyle w:val="a5"/>
        <w:tabs>
          <w:tab w:val="left" w:pos="1723"/>
        </w:tabs>
        <w:ind w:left="0" w:firstLine="720"/>
        <w:rPr>
          <w:sz w:val="28"/>
        </w:rPr>
      </w:pPr>
      <w:r>
        <w:rPr>
          <w:sz w:val="28"/>
        </w:rPr>
        <w:t>- целевые ориентиры не подлежат непосредственной оценке, в том числе и в</w:t>
      </w:r>
      <w:r>
        <w:rPr>
          <w:spacing w:val="1"/>
          <w:sz w:val="28"/>
        </w:rPr>
        <w:t xml:space="preserve"> </w:t>
      </w:r>
      <w:r>
        <w:rPr>
          <w:sz w:val="28"/>
        </w:rPr>
        <w:t>виде педагогической диагностики (мониторинга), и не являются основанием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для их формального сравнения с реальными достижениями детей и основой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и подготовки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детей;</w:t>
      </w:r>
    </w:p>
    <w:p w:rsidR="00AC13F7" w:rsidRDefault="00AC13F7" w:rsidP="00AC13F7">
      <w:pPr>
        <w:pStyle w:val="a5"/>
        <w:tabs>
          <w:tab w:val="left" w:pos="1816"/>
        </w:tabs>
        <w:spacing w:line="242" w:lineRule="auto"/>
        <w:ind w:left="0" w:firstLine="720"/>
        <w:rPr>
          <w:sz w:val="28"/>
        </w:rPr>
      </w:pPr>
      <w:r>
        <w:rPr>
          <w:sz w:val="28"/>
        </w:rPr>
        <w:t>- 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аттестаций</w:t>
      </w:r>
      <w:r>
        <w:rPr>
          <w:spacing w:val="-1"/>
          <w:sz w:val="28"/>
        </w:rPr>
        <w:t xml:space="preserve"> </w:t>
      </w:r>
      <w:r>
        <w:rPr>
          <w:sz w:val="28"/>
        </w:rPr>
        <w:t>и итоговой аттестации обучающихся</w:t>
      </w:r>
    </w:p>
    <w:p w:rsidR="00AC13F7" w:rsidRDefault="00AC13F7" w:rsidP="00AC13F7">
      <w:pPr>
        <w:pStyle w:val="a3"/>
        <w:ind w:left="0" w:firstLine="720"/>
      </w:pPr>
      <w:r>
        <w:t>Педагогическая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оценку индивидуального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эффективность педагогических действий и осуществляется их дальнейшее</w:t>
      </w:r>
      <w:r>
        <w:rPr>
          <w:spacing w:val="1"/>
        </w:rPr>
        <w:t xml:space="preserve"> </w:t>
      </w:r>
      <w:r>
        <w:t>планирование.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(мониторинга)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исключительно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задач:</w:t>
      </w:r>
    </w:p>
    <w:p w:rsidR="00AC13F7" w:rsidRDefault="00AC13F7" w:rsidP="00AC13F7">
      <w:pPr>
        <w:pStyle w:val="a5"/>
        <w:tabs>
          <w:tab w:val="left" w:pos="2020"/>
        </w:tabs>
        <w:ind w:left="0" w:firstLine="720"/>
        <w:jc w:val="left"/>
        <w:rPr>
          <w:sz w:val="28"/>
        </w:rPr>
      </w:pPr>
      <w:r>
        <w:rPr>
          <w:sz w:val="28"/>
        </w:rPr>
        <w:t>1. индивидуализации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траектории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коррекции</w:t>
      </w:r>
      <w:r>
        <w:rPr>
          <w:spacing w:val="-1"/>
          <w:sz w:val="28"/>
        </w:rPr>
        <w:t xml:space="preserve"> </w:t>
      </w:r>
      <w:r>
        <w:rPr>
          <w:sz w:val="28"/>
        </w:rPr>
        <w:t>особенностей его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развития);</w:t>
      </w:r>
    </w:p>
    <w:p w:rsidR="00AC13F7" w:rsidRDefault="00AC13F7" w:rsidP="00AC13F7">
      <w:pPr>
        <w:pStyle w:val="a5"/>
        <w:tabs>
          <w:tab w:val="left" w:pos="1848"/>
        </w:tabs>
        <w:spacing w:line="322" w:lineRule="exact"/>
        <w:ind w:left="0" w:firstLine="720"/>
        <w:jc w:val="left"/>
        <w:rPr>
          <w:sz w:val="28"/>
        </w:rPr>
      </w:pPr>
      <w:r>
        <w:rPr>
          <w:sz w:val="28"/>
        </w:rPr>
        <w:t>2. оптимизации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группой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детей.</w:t>
      </w:r>
    </w:p>
    <w:p w:rsidR="00AC13F7" w:rsidRDefault="00AC13F7" w:rsidP="00AC13F7">
      <w:pPr>
        <w:pStyle w:val="a3"/>
        <w:ind w:left="0" w:firstLine="707"/>
      </w:pPr>
      <w:r>
        <w:t>Основная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информации разрабатываются рекомендации для воспитателей и родителей</w:t>
      </w:r>
      <w:r>
        <w:rPr>
          <w:spacing w:val="1"/>
        </w:rPr>
        <w:t xml:space="preserve"> </w:t>
      </w:r>
      <w:r>
        <w:t>(законных представителей) по организации образовательной деятельности,</w:t>
      </w:r>
      <w:r>
        <w:rPr>
          <w:spacing w:val="1"/>
        </w:rPr>
        <w:t xml:space="preserve"> </w:t>
      </w:r>
      <w:r>
        <w:t>планированию</w:t>
      </w:r>
      <w:r>
        <w:rPr>
          <w:spacing w:val="-2"/>
        </w:rPr>
        <w:t xml:space="preserve"> </w:t>
      </w:r>
      <w:r>
        <w:t>индивидуальной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деятельности.</w:t>
      </w:r>
    </w:p>
    <w:p w:rsidR="00AC13F7" w:rsidRDefault="00AC13F7" w:rsidP="00AC13F7">
      <w:pPr>
        <w:pStyle w:val="a3"/>
        <w:ind w:left="0" w:firstLine="707"/>
      </w:pPr>
      <w:r>
        <w:t>Педагогическая диагностика проводится в начале и в конце учебного</w:t>
      </w:r>
      <w:r>
        <w:rPr>
          <w:spacing w:val="1"/>
        </w:rPr>
        <w:t xml:space="preserve"> </w:t>
      </w:r>
      <w:r>
        <w:t>года. Сравнение результатов стартовой и финальной диагностики позволяет</w:t>
      </w:r>
      <w:r>
        <w:rPr>
          <w:spacing w:val="1"/>
        </w:rPr>
        <w:t xml:space="preserve"> </w:t>
      </w:r>
      <w:r>
        <w:t>выявить</w:t>
      </w:r>
      <w:r>
        <w:rPr>
          <w:spacing w:val="-6"/>
        </w:rPr>
        <w:t xml:space="preserve"> </w:t>
      </w:r>
      <w:r>
        <w:t>индивидуальную</w:t>
      </w:r>
      <w:r>
        <w:rPr>
          <w:spacing w:val="1"/>
        </w:rPr>
        <w:t xml:space="preserve"> </w:t>
      </w:r>
      <w:r>
        <w:t>динамику</w:t>
      </w:r>
      <w:r>
        <w:rPr>
          <w:spacing w:val="-4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ребенка.</w:t>
      </w:r>
    </w:p>
    <w:p w:rsidR="00AC13F7" w:rsidRDefault="00AC13F7" w:rsidP="00AC13F7">
      <w:pPr>
        <w:pStyle w:val="a3"/>
        <w:ind w:left="0"/>
      </w:pPr>
      <w:r>
        <w:t>Педагогическая диагностика индивидуального развития детей проводится в</w:t>
      </w:r>
      <w:r>
        <w:rPr>
          <w:spacing w:val="1"/>
        </w:rPr>
        <w:t xml:space="preserve"> </w:t>
      </w:r>
      <w:r>
        <w:t>произвольной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малоформализованных</w:t>
      </w:r>
      <w:r>
        <w:rPr>
          <w:spacing w:val="1"/>
        </w:rPr>
        <w:t xml:space="preserve"> </w:t>
      </w:r>
      <w:r>
        <w:t>диагностических</w:t>
      </w:r>
      <w:r>
        <w:rPr>
          <w:spacing w:val="1"/>
        </w:rPr>
        <w:t xml:space="preserve"> </w:t>
      </w:r>
      <w:r>
        <w:t>методов: наблюдения, свободных бесед с детьми, анализа продуктов детской</w:t>
      </w:r>
      <w:r>
        <w:rPr>
          <w:spacing w:val="1"/>
        </w:rPr>
        <w:t xml:space="preserve"> </w:t>
      </w:r>
      <w:r>
        <w:t>деятельности (рисунков, работ по лепке, аппликации, построек, поделок и</w:t>
      </w:r>
      <w:r>
        <w:rPr>
          <w:spacing w:val="1"/>
        </w:rPr>
        <w:t xml:space="preserve"> </w:t>
      </w:r>
      <w:r>
        <w:t>др.),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диагностических</w:t>
      </w:r>
      <w:r>
        <w:rPr>
          <w:spacing w:val="1"/>
        </w:rPr>
        <w:t xml:space="preserve"> </w:t>
      </w:r>
      <w:r>
        <w:t>ситуаций.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методики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физического,</w:t>
      </w:r>
      <w:r>
        <w:rPr>
          <w:spacing w:val="1"/>
        </w:rPr>
        <w:t xml:space="preserve"> </w:t>
      </w:r>
      <w:r>
        <w:t xml:space="preserve">коммуникативного, познавательного, </w:t>
      </w:r>
      <w:r>
        <w:lastRenderedPageBreak/>
        <w:t>речевого, художественно-эстетического</w:t>
      </w:r>
      <w:r>
        <w:rPr>
          <w:spacing w:val="-67"/>
        </w:rPr>
        <w:t xml:space="preserve"> </w:t>
      </w:r>
      <w:r>
        <w:t>развития.</w:t>
      </w:r>
    </w:p>
    <w:p w:rsidR="00AC13F7" w:rsidRDefault="00AC13F7" w:rsidP="00AC13F7">
      <w:pPr>
        <w:pStyle w:val="a3"/>
        <w:ind w:left="0" w:firstLine="707"/>
      </w:pPr>
      <w:r>
        <w:t>Ведущим методом педагогической диагностики является наблюдение.</w:t>
      </w:r>
      <w:r>
        <w:rPr>
          <w:spacing w:val="1"/>
        </w:rPr>
        <w:t xml:space="preserve"> </w:t>
      </w:r>
      <w:r>
        <w:t>Осуществляя педагогическую диагностику, педагог наблюдает за поведением</w:t>
      </w:r>
      <w:r>
        <w:rPr>
          <w:spacing w:val="-67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естественных</w:t>
      </w:r>
      <w:r>
        <w:rPr>
          <w:spacing w:val="1"/>
        </w:rPr>
        <w:t xml:space="preserve"> </w:t>
      </w:r>
      <w:r>
        <w:t>условиях,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видах</w:t>
      </w:r>
      <w:r>
        <w:rPr>
          <w:spacing w:val="7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специфичных для детей раннего и дошкольного возраста. Ориентирами для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выступают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обобщенные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детства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областях.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установить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 с результатами достижений ребенка в каждой образовательной</w:t>
      </w:r>
      <w:r>
        <w:rPr>
          <w:spacing w:val="1"/>
        </w:rPr>
        <w:t xml:space="preserve"> </w:t>
      </w:r>
      <w:r>
        <w:t>области.</w:t>
      </w:r>
    </w:p>
    <w:p w:rsidR="00AC13F7" w:rsidRDefault="00AC13F7" w:rsidP="00AC13F7">
      <w:pPr>
        <w:pStyle w:val="a3"/>
        <w:ind w:left="0" w:firstLine="707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обращает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частоту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показателя,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инициативность</w:t>
      </w:r>
      <w:r>
        <w:rPr>
          <w:spacing w:val="1"/>
        </w:rPr>
        <w:t xml:space="preserve"> </w:t>
      </w:r>
      <w:r>
        <w:t>ребенка в деятельности. Частота проявления указывает на периодичность и</w:t>
      </w:r>
      <w:r>
        <w:rPr>
          <w:spacing w:val="1"/>
        </w:rPr>
        <w:t xml:space="preserve"> </w:t>
      </w:r>
      <w:r>
        <w:t>степень устойчивости показателя. Самостоятельность выполнения действия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зону</w:t>
      </w:r>
      <w:r>
        <w:rPr>
          <w:spacing w:val="1"/>
        </w:rPr>
        <w:t xml:space="preserve"> </w:t>
      </w:r>
      <w:r>
        <w:t>актуального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ближайшего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Инициативность</w:t>
      </w:r>
      <w:r>
        <w:rPr>
          <w:spacing w:val="1"/>
        </w:rPr>
        <w:t xml:space="preserve"> </w:t>
      </w:r>
      <w:r>
        <w:t>свидетельствует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проявлении</w:t>
      </w:r>
      <w:r>
        <w:rPr>
          <w:spacing w:val="1"/>
        </w:rPr>
        <w:t xml:space="preserve"> </w:t>
      </w:r>
      <w:r>
        <w:t>субъектности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 взаимодействии.</w:t>
      </w:r>
    </w:p>
    <w:p w:rsidR="00AC13F7" w:rsidRDefault="00AC13F7" w:rsidP="00AC13F7">
      <w:pPr>
        <w:pStyle w:val="a3"/>
        <w:ind w:left="0" w:firstLine="707"/>
      </w:pPr>
      <w:r>
        <w:t>Результаты наблюдения фиксируются, способ и форму их регистрации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выбирает</w:t>
      </w:r>
      <w:r>
        <w:rPr>
          <w:spacing w:val="1"/>
        </w:rPr>
        <w:t xml:space="preserve"> </w:t>
      </w:r>
      <w:r>
        <w:t>самостоятельно.</w:t>
      </w:r>
      <w:r>
        <w:rPr>
          <w:spacing w:val="1"/>
        </w:rPr>
        <w:t xml:space="preserve"> </w:t>
      </w:r>
      <w:r>
        <w:t>Оптимальной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фиксации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карта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может</w:t>
      </w:r>
      <w:r>
        <w:rPr>
          <w:spacing w:val="-67"/>
        </w:rPr>
        <w:t xml:space="preserve"> </w:t>
      </w:r>
      <w:r>
        <w:t>составить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самостоятельно,</w:t>
      </w:r>
      <w:r>
        <w:rPr>
          <w:spacing w:val="1"/>
        </w:rPr>
        <w:t xml:space="preserve"> </w:t>
      </w:r>
      <w:r>
        <w:t>отразив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возрастного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оценки.</w:t>
      </w:r>
      <w:r>
        <w:rPr>
          <w:spacing w:val="1"/>
        </w:rPr>
        <w:t xml:space="preserve"> </w:t>
      </w:r>
      <w:r>
        <w:t>Фиксация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позволят</w:t>
      </w:r>
      <w:r>
        <w:rPr>
          <w:spacing w:val="1"/>
        </w:rPr>
        <w:t xml:space="preserve"> </w:t>
      </w:r>
      <w:r>
        <w:t>педагогу</w:t>
      </w:r>
      <w:r>
        <w:rPr>
          <w:spacing w:val="1"/>
        </w:rPr>
        <w:t xml:space="preserve"> </w:t>
      </w:r>
      <w:r>
        <w:t>отследить,</w:t>
      </w:r>
      <w:r>
        <w:rPr>
          <w:spacing w:val="1"/>
        </w:rPr>
        <w:t xml:space="preserve"> </w:t>
      </w:r>
      <w:r>
        <w:t>выявить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проанализировать</w:t>
      </w:r>
      <w:r>
        <w:rPr>
          <w:spacing w:val="1"/>
        </w:rPr>
        <w:t xml:space="preserve"> </w:t>
      </w:r>
      <w:r>
        <w:t>динамику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определенном</w:t>
      </w:r>
      <w:r>
        <w:rPr>
          <w:spacing w:val="1"/>
        </w:rPr>
        <w:t xml:space="preserve"> </w:t>
      </w:r>
      <w:r>
        <w:t>возрастном</w:t>
      </w:r>
      <w:r>
        <w:rPr>
          <w:spacing w:val="1"/>
        </w:rPr>
        <w:t xml:space="preserve"> </w:t>
      </w:r>
      <w:r>
        <w:t>этапе,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скорректировать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-67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ребенка и</w:t>
      </w:r>
      <w:r>
        <w:rPr>
          <w:spacing w:val="-3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потребностей.</w:t>
      </w:r>
    </w:p>
    <w:p w:rsidR="00AC13F7" w:rsidRDefault="00AC13F7" w:rsidP="00AC13F7">
      <w:pPr>
        <w:pStyle w:val="a3"/>
        <w:ind w:left="0" w:firstLine="707"/>
      </w:pPr>
      <w:r>
        <w:t>Результаты наблюдения могут быть дополнены беседами с детьми в</w:t>
      </w:r>
      <w:r>
        <w:rPr>
          <w:spacing w:val="1"/>
        </w:rPr>
        <w:t xml:space="preserve"> </w:t>
      </w:r>
      <w:r>
        <w:t>свободной форме, которые позволяют выявить причины поступков, наличие</w:t>
      </w:r>
      <w:r>
        <w:rPr>
          <w:spacing w:val="1"/>
        </w:rPr>
        <w:t xml:space="preserve"> </w:t>
      </w:r>
      <w:r>
        <w:t>интереса к определенному виду деятельности, уточнить знания о предметах и</w:t>
      </w:r>
      <w:r>
        <w:rPr>
          <w:spacing w:val="-67"/>
        </w:rPr>
        <w:t xml:space="preserve"> </w:t>
      </w:r>
      <w:r>
        <w:t>явлениях</w:t>
      </w:r>
      <w:r>
        <w:rPr>
          <w:spacing w:val="-3"/>
        </w:rPr>
        <w:t xml:space="preserve"> </w:t>
      </w:r>
      <w:r>
        <w:t>окружающей действительности и</w:t>
      </w:r>
      <w:r>
        <w:rPr>
          <w:spacing w:val="1"/>
        </w:rPr>
        <w:t xml:space="preserve"> </w:t>
      </w:r>
      <w:r>
        <w:t>др.</w:t>
      </w:r>
    </w:p>
    <w:p w:rsidR="00AC13F7" w:rsidRDefault="00AC13F7" w:rsidP="00AC13F7">
      <w:pPr>
        <w:pStyle w:val="a3"/>
        <w:ind w:left="0" w:firstLine="707"/>
      </w:pPr>
      <w:r>
        <w:t>Анализ</w:t>
      </w:r>
      <w:r>
        <w:rPr>
          <w:spacing w:val="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портфолио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(рисунков,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аппликации,</w:t>
      </w:r>
      <w:r>
        <w:rPr>
          <w:spacing w:val="1"/>
        </w:rPr>
        <w:t xml:space="preserve"> </w:t>
      </w:r>
      <w:r>
        <w:t>фотографий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лепке,</w:t>
      </w:r>
      <w:r>
        <w:rPr>
          <w:spacing w:val="1"/>
        </w:rPr>
        <w:t xml:space="preserve"> </w:t>
      </w:r>
      <w:r>
        <w:t>построек,</w:t>
      </w:r>
      <w:r>
        <w:rPr>
          <w:spacing w:val="1"/>
        </w:rPr>
        <w:t xml:space="preserve"> </w:t>
      </w:r>
      <w:r>
        <w:t>поделок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Полученные в процессе анализа качественные характеристики существенно</w:t>
      </w:r>
      <w:r>
        <w:rPr>
          <w:spacing w:val="1"/>
        </w:rPr>
        <w:t xml:space="preserve"> </w:t>
      </w:r>
      <w:r>
        <w:t>дополнят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продуктивной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(изобразительной,</w:t>
      </w:r>
      <w:r>
        <w:rPr>
          <w:spacing w:val="-2"/>
        </w:rPr>
        <w:t xml:space="preserve"> </w:t>
      </w:r>
      <w:r>
        <w:t>конструктивной,</w:t>
      </w:r>
      <w:r>
        <w:rPr>
          <w:spacing w:val="-1"/>
        </w:rPr>
        <w:t xml:space="preserve"> </w:t>
      </w:r>
      <w:r>
        <w:t>музыкальной</w:t>
      </w:r>
      <w:r>
        <w:rPr>
          <w:spacing w:val="-4"/>
        </w:rPr>
        <w:t xml:space="preserve"> </w:t>
      </w:r>
      <w:r>
        <w:t>и др.).</w:t>
      </w:r>
    </w:p>
    <w:p w:rsidR="00AC13F7" w:rsidRDefault="00AC13F7" w:rsidP="00AC13F7">
      <w:pPr>
        <w:pStyle w:val="a3"/>
        <w:ind w:left="0" w:firstLine="707"/>
      </w:pPr>
      <w:r>
        <w:t>Педагогическая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завершается</w:t>
      </w:r>
      <w:r>
        <w:rPr>
          <w:spacing w:val="1"/>
        </w:rPr>
        <w:t xml:space="preserve"> </w:t>
      </w:r>
      <w:r>
        <w:t>анализом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данных, на основе которых педагог выстраивает взаимодействие с детьми,</w:t>
      </w:r>
      <w:r>
        <w:rPr>
          <w:spacing w:val="1"/>
        </w:rPr>
        <w:t xml:space="preserve"> </w:t>
      </w:r>
      <w:r>
        <w:t>организует</w:t>
      </w:r>
      <w:r>
        <w:rPr>
          <w:spacing w:val="1"/>
        </w:rPr>
        <w:t xml:space="preserve"> </w:t>
      </w:r>
      <w:r>
        <w:t>предметно-развивающую</w:t>
      </w:r>
      <w:r>
        <w:rPr>
          <w:spacing w:val="1"/>
        </w:rPr>
        <w:t xml:space="preserve"> </w:t>
      </w:r>
      <w:r>
        <w:t>среду,</w:t>
      </w:r>
      <w:r>
        <w:rPr>
          <w:spacing w:val="1"/>
        </w:rPr>
        <w:t xml:space="preserve"> </w:t>
      </w:r>
      <w:r>
        <w:t>мотивирующую</w:t>
      </w:r>
      <w:r>
        <w:rPr>
          <w:spacing w:val="1"/>
        </w:rPr>
        <w:t xml:space="preserve"> </w:t>
      </w:r>
      <w:r>
        <w:t>активную</w:t>
      </w:r>
      <w:r>
        <w:rPr>
          <w:spacing w:val="-67"/>
        </w:rPr>
        <w:t xml:space="preserve"> </w:t>
      </w:r>
      <w:r>
        <w:t>творческую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маршруты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7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осознанно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целенаправленно</w:t>
      </w:r>
      <w:r>
        <w:rPr>
          <w:spacing w:val="-4"/>
        </w:rPr>
        <w:t xml:space="preserve"> </w:t>
      </w:r>
      <w:r>
        <w:t>проектирует</w:t>
      </w:r>
      <w:r>
        <w:rPr>
          <w:spacing w:val="-1"/>
        </w:rPr>
        <w:t xml:space="preserve"> </w:t>
      </w:r>
      <w:r>
        <w:t>образовательный</w:t>
      </w:r>
      <w:r>
        <w:rPr>
          <w:spacing w:val="-1"/>
        </w:rPr>
        <w:t xml:space="preserve"> </w:t>
      </w:r>
      <w:r>
        <w:t>процесс.</w:t>
      </w:r>
    </w:p>
    <w:p w:rsidR="00AC13F7" w:rsidRPr="008347C1" w:rsidRDefault="00AC13F7" w:rsidP="00AC13F7">
      <w:pPr>
        <w:pStyle w:val="a3"/>
        <w:ind w:left="0" w:firstLine="707"/>
      </w:pP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психологическая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(выявление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индивидуально-</w:t>
      </w:r>
      <w:r>
        <w:lastRenderedPageBreak/>
        <w:t>психологических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трудностей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-67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программы),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проводят</w:t>
      </w:r>
      <w:r>
        <w:rPr>
          <w:spacing w:val="1"/>
        </w:rPr>
        <w:t xml:space="preserve"> </w:t>
      </w:r>
      <w:r>
        <w:t>квалифицированные</w:t>
      </w:r>
      <w:r>
        <w:rPr>
          <w:spacing w:val="1"/>
        </w:rPr>
        <w:t xml:space="preserve"> </w:t>
      </w:r>
      <w:r>
        <w:t>специалисты</w:t>
      </w:r>
      <w:r>
        <w:rPr>
          <w:spacing w:val="1"/>
        </w:rPr>
        <w:t xml:space="preserve"> </w:t>
      </w:r>
      <w:r>
        <w:t>(педагоги-психологи).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диагностике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могут</w:t>
      </w:r>
      <w:r>
        <w:rPr>
          <w:spacing w:val="-67"/>
        </w:rPr>
        <w:t xml:space="preserve"> </w:t>
      </w:r>
      <w:r>
        <w:t>использоваться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оказания</w:t>
      </w:r>
      <w:r>
        <w:rPr>
          <w:spacing w:val="-1"/>
        </w:rPr>
        <w:t xml:space="preserve"> </w:t>
      </w:r>
      <w:r>
        <w:t>адресной</w:t>
      </w:r>
      <w:r>
        <w:rPr>
          <w:spacing w:val="-3"/>
        </w:rPr>
        <w:t xml:space="preserve"> </w:t>
      </w:r>
      <w:r>
        <w:t>психологической помощи.</w:t>
      </w:r>
    </w:p>
    <w:p w:rsidR="00AC13F7" w:rsidRPr="008347C1" w:rsidRDefault="00AC13F7" w:rsidP="00AC13F7">
      <w:pPr>
        <w:spacing w:line="242" w:lineRule="auto"/>
        <w:ind w:hanging="1215"/>
        <w:jc w:val="center"/>
        <w:rPr>
          <w:b/>
          <w:i/>
          <w:sz w:val="28"/>
          <w:szCs w:val="28"/>
        </w:rPr>
      </w:pPr>
      <w:r w:rsidRPr="008347C1">
        <w:rPr>
          <w:b/>
          <w:sz w:val="28"/>
          <w:szCs w:val="28"/>
        </w:rPr>
        <w:t>Система диагностической работы учителя-логопеда в группах ТНР в течение года</w:t>
      </w:r>
    </w:p>
    <w:tbl>
      <w:tblPr>
        <w:tblStyle w:val="a7"/>
        <w:tblW w:w="0" w:type="auto"/>
        <w:tblLook w:val="04A0"/>
      </w:tblPr>
      <w:tblGrid>
        <w:gridCol w:w="2572"/>
        <w:gridCol w:w="2585"/>
        <w:gridCol w:w="2546"/>
        <w:gridCol w:w="2563"/>
        <w:gridCol w:w="2570"/>
        <w:gridCol w:w="2519"/>
      </w:tblGrid>
      <w:tr w:rsidR="00AC13F7" w:rsidTr="0032172A">
        <w:tc>
          <w:tcPr>
            <w:tcW w:w="2653" w:type="dxa"/>
          </w:tcPr>
          <w:p w:rsidR="00AC13F7" w:rsidRPr="00FF61C2" w:rsidRDefault="00AC13F7" w:rsidP="0032172A">
            <w:pPr>
              <w:spacing w:line="242" w:lineRule="auto"/>
              <w:jc w:val="center"/>
              <w:rPr>
                <w:b/>
                <w:i/>
                <w:sz w:val="28"/>
              </w:rPr>
            </w:pPr>
            <w:r w:rsidRPr="00FF61C2">
              <w:rPr>
                <w:b/>
              </w:rPr>
              <w:t xml:space="preserve">Этап </w:t>
            </w:r>
          </w:p>
        </w:tc>
        <w:tc>
          <w:tcPr>
            <w:tcW w:w="2653" w:type="dxa"/>
          </w:tcPr>
          <w:p w:rsidR="00AC13F7" w:rsidRPr="00FF61C2" w:rsidRDefault="00AC13F7" w:rsidP="0032172A">
            <w:pPr>
              <w:spacing w:line="242" w:lineRule="auto"/>
              <w:jc w:val="center"/>
              <w:rPr>
                <w:b/>
                <w:i/>
                <w:sz w:val="28"/>
              </w:rPr>
            </w:pPr>
            <w:r w:rsidRPr="00FF61C2">
              <w:rPr>
                <w:b/>
              </w:rPr>
              <w:t>Цель</w:t>
            </w:r>
          </w:p>
        </w:tc>
        <w:tc>
          <w:tcPr>
            <w:tcW w:w="2654" w:type="dxa"/>
          </w:tcPr>
          <w:p w:rsidR="00AC13F7" w:rsidRPr="00FF61C2" w:rsidRDefault="00AC13F7" w:rsidP="0032172A">
            <w:pPr>
              <w:spacing w:line="242" w:lineRule="auto"/>
              <w:jc w:val="center"/>
              <w:rPr>
                <w:b/>
                <w:i/>
                <w:sz w:val="28"/>
              </w:rPr>
            </w:pPr>
            <w:r w:rsidRPr="00FF61C2">
              <w:rPr>
                <w:b/>
              </w:rPr>
              <w:t>Показатель</w:t>
            </w:r>
          </w:p>
        </w:tc>
        <w:tc>
          <w:tcPr>
            <w:tcW w:w="2654" w:type="dxa"/>
          </w:tcPr>
          <w:p w:rsidR="00AC13F7" w:rsidRPr="00FF61C2" w:rsidRDefault="00AC13F7" w:rsidP="0032172A">
            <w:pPr>
              <w:spacing w:line="242" w:lineRule="auto"/>
              <w:jc w:val="center"/>
              <w:rPr>
                <w:b/>
                <w:i/>
                <w:sz w:val="28"/>
              </w:rPr>
            </w:pPr>
            <w:r w:rsidRPr="00FF61C2">
              <w:rPr>
                <w:b/>
              </w:rPr>
              <w:t xml:space="preserve">Ответственный </w:t>
            </w:r>
          </w:p>
        </w:tc>
        <w:tc>
          <w:tcPr>
            <w:tcW w:w="2654" w:type="dxa"/>
          </w:tcPr>
          <w:p w:rsidR="00AC13F7" w:rsidRPr="00FF61C2" w:rsidRDefault="00AC13F7" w:rsidP="0032172A">
            <w:pPr>
              <w:spacing w:line="242" w:lineRule="auto"/>
              <w:jc w:val="center"/>
              <w:rPr>
                <w:b/>
                <w:i/>
                <w:sz w:val="28"/>
              </w:rPr>
            </w:pPr>
            <w:r w:rsidRPr="00FF61C2">
              <w:rPr>
                <w:b/>
              </w:rPr>
              <w:t>Выход</w:t>
            </w:r>
          </w:p>
        </w:tc>
        <w:tc>
          <w:tcPr>
            <w:tcW w:w="2654" w:type="dxa"/>
          </w:tcPr>
          <w:p w:rsidR="00AC13F7" w:rsidRPr="00FF61C2" w:rsidRDefault="00AC13F7" w:rsidP="0032172A">
            <w:pPr>
              <w:spacing w:line="242" w:lineRule="auto"/>
              <w:jc w:val="center"/>
              <w:rPr>
                <w:b/>
                <w:i/>
                <w:sz w:val="28"/>
              </w:rPr>
            </w:pPr>
            <w:r w:rsidRPr="00FF61C2">
              <w:rPr>
                <w:b/>
              </w:rPr>
              <w:t>Время проведен</w:t>
            </w:r>
            <w:r>
              <w:rPr>
                <w:b/>
              </w:rPr>
              <w:t>ия</w:t>
            </w:r>
          </w:p>
        </w:tc>
      </w:tr>
      <w:tr w:rsidR="00AC13F7" w:rsidTr="0032172A">
        <w:tc>
          <w:tcPr>
            <w:tcW w:w="2653" w:type="dxa"/>
          </w:tcPr>
          <w:p w:rsidR="00AC13F7" w:rsidRDefault="00AC13F7" w:rsidP="0032172A">
            <w:pPr>
              <w:spacing w:line="242" w:lineRule="auto"/>
              <w:jc w:val="center"/>
              <w:rPr>
                <w:i/>
                <w:sz w:val="28"/>
              </w:rPr>
            </w:pPr>
            <w:r>
              <w:t>Первый. Образовательный</w:t>
            </w:r>
          </w:p>
        </w:tc>
        <w:tc>
          <w:tcPr>
            <w:tcW w:w="2653" w:type="dxa"/>
          </w:tcPr>
          <w:p w:rsidR="00AC13F7" w:rsidRDefault="00AC13F7" w:rsidP="0032172A">
            <w:pPr>
              <w:spacing w:line="242" w:lineRule="auto"/>
              <w:jc w:val="center"/>
              <w:rPr>
                <w:i/>
                <w:sz w:val="28"/>
              </w:rPr>
            </w:pPr>
            <w:r>
              <w:t>Выявление особенностей общего и речевого развития</w:t>
            </w:r>
          </w:p>
        </w:tc>
        <w:tc>
          <w:tcPr>
            <w:tcW w:w="2654" w:type="dxa"/>
          </w:tcPr>
          <w:p w:rsidR="00AC13F7" w:rsidRDefault="00AC13F7" w:rsidP="0032172A">
            <w:pPr>
              <w:spacing w:line="242" w:lineRule="auto"/>
              <w:jc w:val="center"/>
            </w:pPr>
            <w:r>
              <w:t>Актуальное состояние компонентов речевой системы</w:t>
            </w:r>
          </w:p>
          <w:p w:rsidR="00AC13F7" w:rsidRDefault="00AC13F7" w:rsidP="0032172A">
            <w:pPr>
              <w:spacing w:line="242" w:lineRule="auto"/>
              <w:jc w:val="center"/>
            </w:pPr>
          </w:p>
          <w:p w:rsidR="00AC13F7" w:rsidRDefault="00AC13F7" w:rsidP="0032172A">
            <w:pPr>
              <w:spacing w:line="242" w:lineRule="auto"/>
              <w:jc w:val="center"/>
              <w:rPr>
                <w:i/>
                <w:sz w:val="28"/>
              </w:rPr>
            </w:pPr>
            <w:r>
              <w:t>Сопоставление уровня развития языковых средств с их активизацией</w:t>
            </w:r>
          </w:p>
        </w:tc>
        <w:tc>
          <w:tcPr>
            <w:tcW w:w="2654" w:type="dxa"/>
          </w:tcPr>
          <w:p w:rsidR="00AC13F7" w:rsidRPr="007C0EDB" w:rsidRDefault="00AC13F7" w:rsidP="0032172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7C0EDB">
              <w:rPr>
                <w:sz w:val="24"/>
                <w:szCs w:val="24"/>
              </w:rPr>
              <w:t>читель-логопед</w:t>
            </w:r>
          </w:p>
          <w:p w:rsidR="00AC13F7" w:rsidRDefault="00AC13F7" w:rsidP="0032172A">
            <w:pPr>
              <w:spacing w:line="242" w:lineRule="auto"/>
              <w:jc w:val="center"/>
              <w:rPr>
                <w:i/>
                <w:sz w:val="28"/>
              </w:rPr>
            </w:pPr>
          </w:p>
        </w:tc>
        <w:tc>
          <w:tcPr>
            <w:tcW w:w="2654" w:type="dxa"/>
          </w:tcPr>
          <w:p w:rsidR="00AC13F7" w:rsidRDefault="00AC13F7" w:rsidP="0032172A">
            <w:pPr>
              <w:spacing w:line="242" w:lineRule="auto"/>
              <w:jc w:val="center"/>
            </w:pPr>
            <w:r>
              <w:t>Индивидуальный план коррекционных мероприятий</w:t>
            </w:r>
          </w:p>
          <w:p w:rsidR="00AC13F7" w:rsidRDefault="00AC13F7" w:rsidP="0032172A">
            <w:pPr>
              <w:spacing w:line="242" w:lineRule="auto"/>
              <w:jc w:val="center"/>
            </w:pPr>
          </w:p>
          <w:p w:rsidR="00AC13F7" w:rsidRDefault="00AC13F7" w:rsidP="0032172A">
            <w:pPr>
              <w:spacing w:line="242" w:lineRule="auto"/>
              <w:jc w:val="center"/>
              <w:rPr>
                <w:i/>
                <w:sz w:val="28"/>
              </w:rPr>
            </w:pPr>
            <w:r>
              <w:t>Речевая карта. Формирование подгрупп.</w:t>
            </w:r>
          </w:p>
        </w:tc>
        <w:tc>
          <w:tcPr>
            <w:tcW w:w="2654" w:type="dxa"/>
          </w:tcPr>
          <w:p w:rsidR="00AC13F7" w:rsidRDefault="00AC13F7" w:rsidP="0032172A">
            <w:pPr>
              <w:spacing w:line="242" w:lineRule="auto"/>
              <w:jc w:val="center"/>
            </w:pPr>
            <w:r>
              <w:t xml:space="preserve">2 недели </w:t>
            </w:r>
          </w:p>
          <w:p w:rsidR="00AC13F7" w:rsidRDefault="00AC13F7" w:rsidP="0032172A">
            <w:pPr>
              <w:spacing w:line="242" w:lineRule="auto"/>
              <w:jc w:val="center"/>
              <w:rPr>
                <w:i/>
                <w:sz w:val="28"/>
              </w:rPr>
            </w:pPr>
            <w:r>
              <w:t>1, 2 неделя сентября</w:t>
            </w:r>
          </w:p>
        </w:tc>
      </w:tr>
      <w:tr w:rsidR="00AC13F7" w:rsidTr="0032172A">
        <w:tc>
          <w:tcPr>
            <w:tcW w:w="2653" w:type="dxa"/>
          </w:tcPr>
          <w:p w:rsidR="00AC13F7" w:rsidRDefault="00AC13F7" w:rsidP="0032172A">
            <w:pPr>
              <w:spacing w:line="242" w:lineRule="auto"/>
              <w:jc w:val="center"/>
            </w:pPr>
            <w:r>
              <w:t xml:space="preserve">Второй. </w:t>
            </w:r>
          </w:p>
          <w:p w:rsidR="00AC13F7" w:rsidRDefault="00AC13F7" w:rsidP="0032172A">
            <w:pPr>
              <w:spacing w:line="242" w:lineRule="auto"/>
              <w:jc w:val="center"/>
              <w:rPr>
                <w:i/>
                <w:sz w:val="28"/>
              </w:rPr>
            </w:pPr>
            <w:r>
              <w:t>Промежуточный</w:t>
            </w:r>
          </w:p>
        </w:tc>
        <w:tc>
          <w:tcPr>
            <w:tcW w:w="2653" w:type="dxa"/>
          </w:tcPr>
          <w:p w:rsidR="00AC13F7" w:rsidRDefault="00AC13F7" w:rsidP="0032172A">
            <w:pPr>
              <w:spacing w:line="242" w:lineRule="auto"/>
              <w:jc w:val="center"/>
              <w:rPr>
                <w:i/>
                <w:sz w:val="28"/>
              </w:rPr>
            </w:pPr>
            <w:r>
              <w:t xml:space="preserve">Определение изменений в развитии детей </w:t>
            </w:r>
          </w:p>
        </w:tc>
        <w:tc>
          <w:tcPr>
            <w:tcW w:w="2654" w:type="dxa"/>
          </w:tcPr>
          <w:p w:rsidR="00AC13F7" w:rsidRDefault="00AC13F7" w:rsidP="0032172A">
            <w:pPr>
              <w:spacing w:line="242" w:lineRule="auto"/>
              <w:jc w:val="center"/>
              <w:rPr>
                <w:i/>
                <w:sz w:val="28"/>
              </w:rPr>
            </w:pPr>
            <w:r>
              <w:t>Изменения в речевом развитии детей</w:t>
            </w:r>
          </w:p>
        </w:tc>
        <w:tc>
          <w:tcPr>
            <w:tcW w:w="2654" w:type="dxa"/>
          </w:tcPr>
          <w:p w:rsidR="00AC13F7" w:rsidRPr="007C0EDB" w:rsidRDefault="00AC13F7" w:rsidP="0032172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7C0EDB">
              <w:rPr>
                <w:sz w:val="24"/>
                <w:szCs w:val="24"/>
              </w:rPr>
              <w:t>читель-логопед</w:t>
            </w:r>
          </w:p>
          <w:p w:rsidR="00AC13F7" w:rsidRDefault="00AC13F7" w:rsidP="0032172A">
            <w:pPr>
              <w:spacing w:line="242" w:lineRule="auto"/>
              <w:jc w:val="center"/>
              <w:rPr>
                <w:i/>
                <w:sz w:val="28"/>
              </w:rPr>
            </w:pPr>
          </w:p>
        </w:tc>
        <w:tc>
          <w:tcPr>
            <w:tcW w:w="2654" w:type="dxa"/>
          </w:tcPr>
          <w:p w:rsidR="00AC13F7" w:rsidRDefault="00AC13F7" w:rsidP="0032172A">
            <w:pPr>
              <w:spacing w:line="242" w:lineRule="auto"/>
              <w:jc w:val="center"/>
              <w:rPr>
                <w:i/>
                <w:sz w:val="28"/>
              </w:rPr>
            </w:pPr>
            <w:r>
              <w:t>Корректировка индивидуального плана коррекционной работы</w:t>
            </w:r>
          </w:p>
        </w:tc>
        <w:tc>
          <w:tcPr>
            <w:tcW w:w="2654" w:type="dxa"/>
          </w:tcPr>
          <w:p w:rsidR="00AC13F7" w:rsidRDefault="00AC13F7" w:rsidP="0032172A">
            <w:pPr>
              <w:spacing w:line="242" w:lineRule="auto"/>
              <w:jc w:val="center"/>
            </w:pPr>
            <w:r>
              <w:t xml:space="preserve">2 недели </w:t>
            </w:r>
          </w:p>
          <w:p w:rsidR="00AC13F7" w:rsidRDefault="00AC13F7" w:rsidP="0032172A">
            <w:pPr>
              <w:spacing w:line="242" w:lineRule="auto"/>
              <w:jc w:val="center"/>
              <w:rPr>
                <w:i/>
                <w:sz w:val="28"/>
              </w:rPr>
            </w:pPr>
            <w:r>
              <w:t>2,3 недели января</w:t>
            </w:r>
          </w:p>
        </w:tc>
      </w:tr>
      <w:tr w:rsidR="00AC13F7" w:rsidTr="0032172A">
        <w:trPr>
          <w:trHeight w:val="288"/>
        </w:trPr>
        <w:tc>
          <w:tcPr>
            <w:tcW w:w="2653" w:type="dxa"/>
            <w:vMerge w:val="restart"/>
          </w:tcPr>
          <w:p w:rsidR="00AC13F7" w:rsidRDefault="00AC13F7" w:rsidP="0032172A">
            <w:pPr>
              <w:spacing w:line="242" w:lineRule="auto"/>
              <w:jc w:val="center"/>
            </w:pPr>
            <w:r>
              <w:t xml:space="preserve">Третий. </w:t>
            </w:r>
          </w:p>
          <w:p w:rsidR="00AC13F7" w:rsidRDefault="00AC13F7" w:rsidP="0032172A">
            <w:pPr>
              <w:spacing w:line="242" w:lineRule="auto"/>
              <w:jc w:val="center"/>
              <w:rPr>
                <w:i/>
                <w:sz w:val="28"/>
              </w:rPr>
            </w:pPr>
            <w:r>
              <w:t>Итоговая диагностика</w:t>
            </w:r>
          </w:p>
        </w:tc>
        <w:tc>
          <w:tcPr>
            <w:tcW w:w="2653" w:type="dxa"/>
            <w:tcBorders>
              <w:bottom w:val="single" w:sz="4" w:space="0" w:color="auto"/>
            </w:tcBorders>
          </w:tcPr>
          <w:p w:rsidR="00AC13F7" w:rsidRDefault="00AC13F7" w:rsidP="0032172A">
            <w:pPr>
              <w:spacing w:line="242" w:lineRule="auto"/>
              <w:jc w:val="center"/>
              <w:rPr>
                <w:i/>
                <w:sz w:val="28"/>
              </w:rPr>
            </w:pPr>
            <w:r>
              <w:t xml:space="preserve">Определение уровня сформированности речевых навыков </w:t>
            </w:r>
          </w:p>
        </w:tc>
        <w:tc>
          <w:tcPr>
            <w:tcW w:w="2654" w:type="dxa"/>
            <w:tcBorders>
              <w:bottom w:val="single" w:sz="4" w:space="0" w:color="auto"/>
            </w:tcBorders>
          </w:tcPr>
          <w:p w:rsidR="00AC13F7" w:rsidRDefault="00AC13F7" w:rsidP="0032172A">
            <w:pPr>
              <w:spacing w:line="242" w:lineRule="auto"/>
              <w:jc w:val="center"/>
              <w:rPr>
                <w:i/>
                <w:sz w:val="28"/>
              </w:rPr>
            </w:pPr>
            <w:r>
              <w:t>Актуальное состояние компонентов речевой системы. Сопоставление уровня развития языковых средств с их активизацией</w:t>
            </w:r>
          </w:p>
        </w:tc>
        <w:tc>
          <w:tcPr>
            <w:tcW w:w="2654" w:type="dxa"/>
            <w:tcBorders>
              <w:bottom w:val="single" w:sz="4" w:space="0" w:color="auto"/>
            </w:tcBorders>
          </w:tcPr>
          <w:p w:rsidR="00AC13F7" w:rsidRPr="007C0EDB" w:rsidRDefault="00AC13F7" w:rsidP="0032172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7C0EDB">
              <w:rPr>
                <w:sz w:val="24"/>
                <w:szCs w:val="24"/>
              </w:rPr>
              <w:t>читель-логопед</w:t>
            </w:r>
          </w:p>
          <w:p w:rsidR="00AC13F7" w:rsidRDefault="00AC13F7" w:rsidP="0032172A">
            <w:pPr>
              <w:spacing w:line="242" w:lineRule="auto"/>
              <w:jc w:val="center"/>
              <w:rPr>
                <w:i/>
                <w:sz w:val="28"/>
              </w:rPr>
            </w:pPr>
          </w:p>
        </w:tc>
        <w:tc>
          <w:tcPr>
            <w:tcW w:w="2654" w:type="dxa"/>
            <w:tcBorders>
              <w:bottom w:val="single" w:sz="4" w:space="0" w:color="auto"/>
            </w:tcBorders>
          </w:tcPr>
          <w:p w:rsidR="00AC13F7" w:rsidRDefault="00AC13F7" w:rsidP="0032172A">
            <w:pPr>
              <w:spacing w:line="242" w:lineRule="auto"/>
              <w:jc w:val="center"/>
              <w:rPr>
                <w:i/>
                <w:sz w:val="28"/>
              </w:rPr>
            </w:pPr>
            <w:r>
              <w:t xml:space="preserve">Сравнение результатов развития ребенка с индивидуальной соотносительной нормой, объективной соотносительной нормой. </w:t>
            </w:r>
          </w:p>
        </w:tc>
        <w:tc>
          <w:tcPr>
            <w:tcW w:w="2654" w:type="dxa"/>
            <w:tcBorders>
              <w:bottom w:val="single" w:sz="4" w:space="0" w:color="auto"/>
            </w:tcBorders>
          </w:tcPr>
          <w:p w:rsidR="00AC13F7" w:rsidRDefault="00AC13F7" w:rsidP="0032172A">
            <w:pPr>
              <w:spacing w:line="242" w:lineRule="auto"/>
              <w:jc w:val="center"/>
            </w:pPr>
            <w:r>
              <w:t xml:space="preserve">2 недели </w:t>
            </w:r>
          </w:p>
          <w:p w:rsidR="00AC13F7" w:rsidRDefault="00AC13F7" w:rsidP="0032172A">
            <w:pPr>
              <w:spacing w:line="242" w:lineRule="auto"/>
              <w:jc w:val="center"/>
              <w:rPr>
                <w:i/>
                <w:sz w:val="28"/>
              </w:rPr>
            </w:pPr>
            <w:r>
              <w:t>3,4 недели апреля</w:t>
            </w:r>
          </w:p>
        </w:tc>
      </w:tr>
      <w:tr w:rsidR="00AC13F7" w:rsidTr="0032172A">
        <w:trPr>
          <w:trHeight w:val="228"/>
        </w:trPr>
        <w:tc>
          <w:tcPr>
            <w:tcW w:w="2653" w:type="dxa"/>
            <w:vMerge/>
          </w:tcPr>
          <w:p w:rsidR="00AC13F7" w:rsidRDefault="00AC13F7" w:rsidP="0032172A">
            <w:pPr>
              <w:spacing w:line="242" w:lineRule="auto"/>
              <w:jc w:val="center"/>
            </w:pPr>
          </w:p>
        </w:tc>
        <w:tc>
          <w:tcPr>
            <w:tcW w:w="2653" w:type="dxa"/>
            <w:tcBorders>
              <w:top w:val="single" w:sz="4" w:space="0" w:color="auto"/>
            </w:tcBorders>
          </w:tcPr>
          <w:p w:rsidR="00AC13F7" w:rsidRDefault="00AC13F7" w:rsidP="0032172A">
            <w:pPr>
              <w:spacing w:line="242" w:lineRule="auto"/>
              <w:jc w:val="center"/>
              <w:rPr>
                <w:i/>
                <w:sz w:val="28"/>
              </w:rPr>
            </w:pPr>
            <w:r>
              <w:t xml:space="preserve">Оценка уровня готовности детей к обучению в школе </w:t>
            </w:r>
          </w:p>
        </w:tc>
        <w:tc>
          <w:tcPr>
            <w:tcW w:w="2654" w:type="dxa"/>
            <w:tcBorders>
              <w:top w:val="single" w:sz="4" w:space="0" w:color="auto"/>
            </w:tcBorders>
          </w:tcPr>
          <w:p w:rsidR="00AC13F7" w:rsidRDefault="00AC13F7" w:rsidP="0032172A">
            <w:pPr>
              <w:spacing w:line="242" w:lineRule="auto"/>
              <w:jc w:val="center"/>
              <w:rPr>
                <w:i/>
                <w:sz w:val="28"/>
              </w:rPr>
            </w:pPr>
            <w:r>
              <w:t>Готовность к школьному обучению</w:t>
            </w:r>
          </w:p>
        </w:tc>
        <w:tc>
          <w:tcPr>
            <w:tcW w:w="2654" w:type="dxa"/>
            <w:tcBorders>
              <w:top w:val="single" w:sz="4" w:space="0" w:color="auto"/>
            </w:tcBorders>
          </w:tcPr>
          <w:p w:rsidR="00AC13F7" w:rsidRPr="007C0EDB" w:rsidRDefault="00AC13F7" w:rsidP="0032172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7C0EDB">
              <w:rPr>
                <w:sz w:val="24"/>
                <w:szCs w:val="24"/>
              </w:rPr>
              <w:t>читель-логопед</w:t>
            </w:r>
          </w:p>
          <w:p w:rsidR="00AC13F7" w:rsidRPr="008347C1" w:rsidRDefault="00AC13F7" w:rsidP="0032172A">
            <w:pPr>
              <w:spacing w:line="242" w:lineRule="auto"/>
              <w:jc w:val="center"/>
              <w:rPr>
                <w:sz w:val="24"/>
                <w:szCs w:val="24"/>
              </w:rPr>
            </w:pPr>
            <w:r w:rsidRPr="008347C1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2654" w:type="dxa"/>
            <w:tcBorders>
              <w:top w:val="single" w:sz="4" w:space="0" w:color="auto"/>
            </w:tcBorders>
          </w:tcPr>
          <w:p w:rsidR="00AC13F7" w:rsidRDefault="00AC13F7" w:rsidP="0032172A">
            <w:pPr>
              <w:spacing w:line="242" w:lineRule="auto"/>
              <w:jc w:val="center"/>
              <w:rPr>
                <w:i/>
                <w:sz w:val="28"/>
              </w:rPr>
            </w:pPr>
          </w:p>
        </w:tc>
        <w:tc>
          <w:tcPr>
            <w:tcW w:w="2654" w:type="dxa"/>
            <w:tcBorders>
              <w:top w:val="single" w:sz="4" w:space="0" w:color="auto"/>
            </w:tcBorders>
          </w:tcPr>
          <w:p w:rsidR="00AC13F7" w:rsidRDefault="00AC13F7" w:rsidP="0032172A">
            <w:pPr>
              <w:spacing w:line="242" w:lineRule="auto"/>
              <w:jc w:val="center"/>
              <w:rPr>
                <w:i/>
                <w:sz w:val="28"/>
              </w:rPr>
            </w:pPr>
            <w:r>
              <w:t>апрель</w:t>
            </w:r>
          </w:p>
        </w:tc>
      </w:tr>
    </w:tbl>
    <w:p w:rsidR="00AC13F7" w:rsidRDefault="00AC13F7" w:rsidP="00AC13F7">
      <w:pPr>
        <w:pStyle w:val="a3"/>
        <w:ind w:left="0" w:firstLine="720"/>
      </w:pPr>
      <w:r>
        <w:t>Методическое</w:t>
      </w:r>
      <w:r>
        <w:rPr>
          <w:spacing w:val="1"/>
        </w:rPr>
        <w:t xml:space="preserve"> </w:t>
      </w:r>
      <w:r>
        <w:t>пособие,</w:t>
      </w:r>
      <w:r>
        <w:rPr>
          <w:spacing w:val="1"/>
        </w:rPr>
        <w:t xml:space="preserve"> </w:t>
      </w:r>
      <w:r>
        <w:t>используемое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диагностики: Н.Г. Лаврова, И.В. Чеботарева «Педагогическая диагностики в</w:t>
      </w:r>
      <w:r>
        <w:rPr>
          <w:spacing w:val="1"/>
        </w:rPr>
        <w:t xml:space="preserve"> </w:t>
      </w:r>
      <w:r>
        <w:t>детском</w:t>
      </w:r>
      <w:r>
        <w:rPr>
          <w:spacing w:val="-1"/>
        </w:rPr>
        <w:t xml:space="preserve"> </w:t>
      </w:r>
      <w:r>
        <w:t>саду</w:t>
      </w:r>
      <w:r>
        <w:rPr>
          <w:spacing w:val="-4"/>
        </w:rPr>
        <w:t xml:space="preserve"> </w:t>
      </w:r>
      <w:r>
        <w:t>в условиях</w:t>
      </w:r>
      <w:r>
        <w:rPr>
          <w:spacing w:val="-3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ФГОС ДО».</w:t>
      </w:r>
    </w:p>
    <w:p w:rsidR="00AC13F7" w:rsidRDefault="00AC13F7" w:rsidP="00AC13F7">
      <w:pPr>
        <w:pStyle w:val="a3"/>
        <w:ind w:left="0" w:firstLine="707"/>
      </w:pPr>
      <w:r>
        <w:t>Цели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диагностики:</w:t>
      </w:r>
      <w:r>
        <w:rPr>
          <w:spacing w:val="1"/>
        </w:rPr>
        <w:t xml:space="preserve"> </w:t>
      </w:r>
      <w:r>
        <w:t>своевременное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нндивидуально-дифференциированного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семей</w:t>
      </w:r>
      <w:r>
        <w:rPr>
          <w:spacing w:val="-2"/>
        </w:rPr>
        <w:t xml:space="preserve"> </w:t>
      </w:r>
      <w:r>
        <w:t>и детей.</w:t>
      </w:r>
    </w:p>
    <w:tbl>
      <w:tblPr>
        <w:tblStyle w:val="a7"/>
        <w:tblW w:w="0" w:type="auto"/>
        <w:jc w:val="center"/>
        <w:tblLook w:val="04A0"/>
      </w:tblPr>
      <w:tblGrid>
        <w:gridCol w:w="3806"/>
        <w:gridCol w:w="3814"/>
        <w:gridCol w:w="3928"/>
        <w:gridCol w:w="3807"/>
      </w:tblGrid>
      <w:tr w:rsidR="00AC13F7" w:rsidTr="0032172A">
        <w:trPr>
          <w:jc w:val="center"/>
        </w:trPr>
        <w:tc>
          <w:tcPr>
            <w:tcW w:w="3980" w:type="dxa"/>
          </w:tcPr>
          <w:p w:rsidR="00AC13F7" w:rsidRPr="00106FF5" w:rsidRDefault="00AC13F7" w:rsidP="0032172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106FF5">
              <w:rPr>
                <w:sz w:val="24"/>
                <w:szCs w:val="24"/>
              </w:rPr>
              <w:t>Формы</w:t>
            </w:r>
            <w:r w:rsidRPr="00106FF5">
              <w:rPr>
                <w:spacing w:val="1"/>
                <w:sz w:val="24"/>
                <w:szCs w:val="24"/>
              </w:rPr>
              <w:t xml:space="preserve"> </w:t>
            </w:r>
            <w:r w:rsidRPr="00106FF5">
              <w:rPr>
                <w:sz w:val="24"/>
                <w:szCs w:val="24"/>
              </w:rPr>
              <w:t>проведения</w:t>
            </w:r>
          </w:p>
          <w:p w:rsidR="00AC13F7" w:rsidRPr="00106FF5" w:rsidRDefault="00AC13F7" w:rsidP="0032172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106FF5">
              <w:rPr>
                <w:sz w:val="24"/>
                <w:szCs w:val="24"/>
              </w:rPr>
              <w:t>психологической</w:t>
            </w:r>
            <w:r w:rsidRPr="00106FF5"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pacing w:val="-67"/>
                <w:sz w:val="24"/>
                <w:szCs w:val="24"/>
              </w:rPr>
              <w:t xml:space="preserve"> </w:t>
            </w:r>
            <w:r w:rsidRPr="00106FF5">
              <w:rPr>
                <w:sz w:val="24"/>
                <w:szCs w:val="24"/>
              </w:rPr>
              <w:t>диагностики,</w:t>
            </w:r>
          </w:p>
          <w:p w:rsidR="00AC13F7" w:rsidRPr="00106FF5" w:rsidRDefault="00AC13F7" w:rsidP="0032172A">
            <w:pPr>
              <w:pStyle w:val="TableParagraph"/>
              <w:spacing w:line="321" w:lineRule="exact"/>
              <w:ind w:left="0"/>
              <w:jc w:val="center"/>
              <w:rPr>
                <w:sz w:val="24"/>
                <w:szCs w:val="24"/>
              </w:rPr>
            </w:pPr>
            <w:r w:rsidRPr="00106FF5">
              <w:rPr>
                <w:sz w:val="24"/>
                <w:szCs w:val="24"/>
              </w:rPr>
              <w:t>инструментарий</w:t>
            </w:r>
          </w:p>
        </w:tc>
        <w:tc>
          <w:tcPr>
            <w:tcW w:w="3980" w:type="dxa"/>
          </w:tcPr>
          <w:p w:rsidR="00AC13F7" w:rsidRPr="00106FF5" w:rsidRDefault="00AC13F7" w:rsidP="0032172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106FF5">
              <w:rPr>
                <w:sz w:val="24"/>
                <w:szCs w:val="24"/>
              </w:rPr>
              <w:t>Решаемые задачи</w:t>
            </w:r>
            <w:r w:rsidRPr="00106FF5">
              <w:rPr>
                <w:spacing w:val="-68"/>
                <w:sz w:val="24"/>
                <w:szCs w:val="24"/>
              </w:rPr>
              <w:t xml:space="preserve"> </w:t>
            </w:r>
            <w:r w:rsidRPr="00106FF5">
              <w:rPr>
                <w:sz w:val="24"/>
                <w:szCs w:val="24"/>
              </w:rPr>
              <w:t>(с указанием</w:t>
            </w:r>
            <w:r w:rsidRPr="00106FF5">
              <w:rPr>
                <w:spacing w:val="1"/>
                <w:sz w:val="24"/>
                <w:szCs w:val="24"/>
              </w:rPr>
              <w:t xml:space="preserve"> </w:t>
            </w:r>
            <w:r w:rsidRPr="00106FF5">
              <w:rPr>
                <w:sz w:val="24"/>
                <w:szCs w:val="24"/>
              </w:rPr>
              <w:t>возрастных</w:t>
            </w:r>
          </w:p>
          <w:p w:rsidR="00AC13F7" w:rsidRPr="00106FF5" w:rsidRDefault="00AC13F7" w:rsidP="0032172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106FF5">
              <w:rPr>
                <w:sz w:val="24"/>
                <w:szCs w:val="24"/>
              </w:rPr>
              <w:t>категория</w:t>
            </w:r>
            <w:r w:rsidRPr="00106FF5">
              <w:rPr>
                <w:spacing w:val="1"/>
                <w:sz w:val="24"/>
                <w:szCs w:val="24"/>
              </w:rPr>
              <w:t xml:space="preserve"> </w:t>
            </w:r>
            <w:r w:rsidRPr="00106FF5">
              <w:rPr>
                <w:sz w:val="24"/>
                <w:szCs w:val="24"/>
              </w:rPr>
              <w:t>обучающихся)</w:t>
            </w:r>
          </w:p>
        </w:tc>
        <w:tc>
          <w:tcPr>
            <w:tcW w:w="3981" w:type="dxa"/>
          </w:tcPr>
          <w:p w:rsidR="00AC13F7" w:rsidRPr="00106FF5" w:rsidRDefault="00AC13F7" w:rsidP="0032172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106FF5">
              <w:rPr>
                <w:sz w:val="24"/>
                <w:szCs w:val="24"/>
              </w:rPr>
              <w:t>Периодичность</w:t>
            </w:r>
            <w:r>
              <w:rPr>
                <w:sz w:val="24"/>
                <w:szCs w:val="24"/>
              </w:rPr>
              <w:t>/</w:t>
            </w:r>
            <w:r w:rsidRPr="00106FF5">
              <w:rPr>
                <w:sz w:val="24"/>
                <w:szCs w:val="24"/>
              </w:rPr>
              <w:t>ответственные</w:t>
            </w:r>
          </w:p>
        </w:tc>
        <w:tc>
          <w:tcPr>
            <w:tcW w:w="3981" w:type="dxa"/>
          </w:tcPr>
          <w:p w:rsidR="00AC13F7" w:rsidRPr="00106FF5" w:rsidRDefault="00AC13F7" w:rsidP="0032172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106FF5">
              <w:rPr>
                <w:sz w:val="24"/>
                <w:szCs w:val="24"/>
              </w:rPr>
              <w:t>Способы</w:t>
            </w:r>
            <w:r w:rsidRPr="00106FF5">
              <w:rPr>
                <w:spacing w:val="1"/>
                <w:sz w:val="24"/>
                <w:szCs w:val="24"/>
              </w:rPr>
              <w:t xml:space="preserve"> </w:t>
            </w:r>
            <w:r w:rsidRPr="00106FF5">
              <w:rPr>
                <w:sz w:val="24"/>
                <w:szCs w:val="24"/>
              </w:rPr>
              <w:t>фиксации</w:t>
            </w:r>
          </w:p>
        </w:tc>
      </w:tr>
      <w:tr w:rsidR="00AC13F7" w:rsidTr="0032172A">
        <w:trPr>
          <w:jc w:val="center"/>
        </w:trPr>
        <w:tc>
          <w:tcPr>
            <w:tcW w:w="3980" w:type="dxa"/>
          </w:tcPr>
          <w:p w:rsidR="00AC13F7" w:rsidRPr="008347C1" w:rsidRDefault="00AC13F7" w:rsidP="0032172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8347C1">
              <w:rPr>
                <w:sz w:val="24"/>
                <w:szCs w:val="24"/>
              </w:rPr>
              <w:lastRenderedPageBreak/>
              <w:t>«Экспресс-диагностика</w:t>
            </w:r>
            <w:r>
              <w:rPr>
                <w:sz w:val="24"/>
                <w:szCs w:val="24"/>
              </w:rPr>
              <w:t xml:space="preserve"> </w:t>
            </w:r>
            <w:r w:rsidRPr="008347C1">
              <w:rPr>
                <w:sz w:val="24"/>
                <w:szCs w:val="24"/>
              </w:rPr>
              <w:t>готовности к школе» К.</w:t>
            </w:r>
            <w:r>
              <w:rPr>
                <w:sz w:val="24"/>
                <w:szCs w:val="24"/>
              </w:rPr>
              <w:t xml:space="preserve"> </w:t>
            </w:r>
            <w:r w:rsidRPr="008347C1">
              <w:rPr>
                <w:sz w:val="24"/>
                <w:szCs w:val="24"/>
              </w:rPr>
              <w:t>Вархотова, Н.В. Дятко, Е.В.</w:t>
            </w:r>
            <w:r>
              <w:rPr>
                <w:sz w:val="24"/>
                <w:szCs w:val="24"/>
              </w:rPr>
              <w:t xml:space="preserve"> </w:t>
            </w:r>
            <w:r w:rsidRPr="008347C1">
              <w:rPr>
                <w:sz w:val="24"/>
                <w:szCs w:val="24"/>
              </w:rPr>
              <w:t>Сазонова,</w:t>
            </w:r>
            <w:r>
              <w:rPr>
                <w:sz w:val="24"/>
                <w:szCs w:val="24"/>
              </w:rPr>
              <w:t xml:space="preserve"> </w:t>
            </w:r>
            <w:r w:rsidRPr="008347C1">
              <w:rPr>
                <w:sz w:val="24"/>
                <w:szCs w:val="24"/>
              </w:rPr>
              <w:t>Тест школьной зрелости Керна-Йирасека</w:t>
            </w:r>
          </w:p>
        </w:tc>
        <w:tc>
          <w:tcPr>
            <w:tcW w:w="3980" w:type="dxa"/>
          </w:tcPr>
          <w:p w:rsidR="00AC13F7" w:rsidRDefault="00AC13F7" w:rsidP="0032172A">
            <w:pPr>
              <w:pStyle w:val="a3"/>
              <w:ind w:left="0"/>
              <w:jc w:val="center"/>
            </w:pPr>
            <w:r>
              <w:rPr>
                <w:sz w:val="24"/>
                <w:szCs w:val="24"/>
              </w:rPr>
              <w:t xml:space="preserve">Определение </w:t>
            </w:r>
            <w:r w:rsidRPr="00106FF5">
              <w:rPr>
                <w:sz w:val="24"/>
                <w:szCs w:val="24"/>
              </w:rPr>
              <w:t>готовности детей</w:t>
            </w:r>
            <w:r w:rsidRPr="00106FF5">
              <w:rPr>
                <w:spacing w:val="-67"/>
                <w:sz w:val="24"/>
                <w:szCs w:val="24"/>
              </w:rPr>
              <w:t xml:space="preserve"> </w:t>
            </w:r>
            <w:r w:rsidRPr="00106FF5">
              <w:rPr>
                <w:sz w:val="24"/>
                <w:szCs w:val="24"/>
              </w:rPr>
              <w:t>старшего дошкольного</w:t>
            </w:r>
            <w:r w:rsidRPr="00106FF5">
              <w:rPr>
                <w:spacing w:val="-68"/>
                <w:sz w:val="24"/>
                <w:szCs w:val="24"/>
              </w:rPr>
              <w:t xml:space="preserve"> </w:t>
            </w:r>
            <w:r w:rsidRPr="00106FF5">
              <w:rPr>
                <w:sz w:val="24"/>
                <w:szCs w:val="24"/>
              </w:rPr>
              <w:t>возраста к</w:t>
            </w:r>
            <w:r w:rsidRPr="00106FF5">
              <w:rPr>
                <w:spacing w:val="1"/>
                <w:sz w:val="24"/>
                <w:szCs w:val="24"/>
              </w:rPr>
              <w:t xml:space="preserve"> </w:t>
            </w:r>
            <w:r w:rsidRPr="00106FF5">
              <w:rPr>
                <w:sz w:val="24"/>
                <w:szCs w:val="24"/>
              </w:rPr>
              <w:t>школьному</w:t>
            </w:r>
            <w:r w:rsidRPr="00106FF5">
              <w:rPr>
                <w:spacing w:val="1"/>
                <w:sz w:val="24"/>
                <w:szCs w:val="24"/>
              </w:rPr>
              <w:t xml:space="preserve"> </w:t>
            </w:r>
            <w:r w:rsidRPr="00106FF5">
              <w:rPr>
                <w:sz w:val="24"/>
                <w:szCs w:val="24"/>
              </w:rPr>
              <w:t>обучению</w:t>
            </w:r>
          </w:p>
        </w:tc>
        <w:tc>
          <w:tcPr>
            <w:tcW w:w="3981" w:type="dxa"/>
          </w:tcPr>
          <w:p w:rsidR="00AC13F7" w:rsidRDefault="00AC13F7" w:rsidP="0032172A">
            <w:pPr>
              <w:pStyle w:val="TableParagraph"/>
              <w:spacing w:line="312" w:lineRule="exact"/>
              <w:ind w:left="0"/>
              <w:jc w:val="center"/>
              <w:rPr>
                <w:spacing w:val="1"/>
                <w:sz w:val="24"/>
                <w:szCs w:val="24"/>
              </w:rPr>
            </w:pPr>
            <w:r w:rsidRPr="00106FF5">
              <w:rPr>
                <w:sz w:val="24"/>
                <w:szCs w:val="24"/>
              </w:rPr>
              <w:t>На</w:t>
            </w:r>
            <w:r w:rsidRPr="00106FF5">
              <w:rPr>
                <w:spacing w:val="-1"/>
                <w:sz w:val="24"/>
                <w:szCs w:val="24"/>
              </w:rPr>
              <w:t xml:space="preserve"> </w:t>
            </w:r>
            <w:r w:rsidRPr="00106FF5">
              <w:rPr>
                <w:sz w:val="24"/>
                <w:szCs w:val="24"/>
              </w:rPr>
              <w:t>этапе</w:t>
            </w:r>
            <w:r>
              <w:rPr>
                <w:sz w:val="24"/>
                <w:szCs w:val="24"/>
              </w:rPr>
              <w:t xml:space="preserve"> </w:t>
            </w:r>
            <w:r w:rsidRPr="00106FF5">
              <w:rPr>
                <w:sz w:val="24"/>
                <w:szCs w:val="24"/>
              </w:rPr>
              <w:t>завершения ДО,</w:t>
            </w:r>
          </w:p>
          <w:p w:rsidR="00AC13F7" w:rsidRDefault="00AC13F7" w:rsidP="0032172A">
            <w:pPr>
              <w:pStyle w:val="a3"/>
              <w:ind w:left="0"/>
              <w:jc w:val="center"/>
            </w:pPr>
            <w:r w:rsidRPr="00106FF5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3981" w:type="dxa"/>
          </w:tcPr>
          <w:p w:rsidR="00AC13F7" w:rsidRPr="00106FF5" w:rsidRDefault="00AC13F7" w:rsidP="0032172A">
            <w:pPr>
              <w:pStyle w:val="TableParagraph"/>
              <w:ind w:left="0"/>
              <w:jc w:val="center"/>
              <w:rPr>
                <w:spacing w:val="-67"/>
                <w:sz w:val="24"/>
                <w:szCs w:val="24"/>
              </w:rPr>
            </w:pPr>
            <w:r w:rsidRPr="00106FF5">
              <w:rPr>
                <w:spacing w:val="-1"/>
                <w:sz w:val="24"/>
                <w:szCs w:val="24"/>
              </w:rPr>
              <w:t>Индивидуальный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106FF5">
              <w:rPr>
                <w:spacing w:val="-67"/>
                <w:sz w:val="24"/>
                <w:szCs w:val="24"/>
              </w:rPr>
              <w:t xml:space="preserve">     </w:t>
            </w:r>
            <w:r>
              <w:rPr>
                <w:spacing w:val="-67"/>
                <w:sz w:val="24"/>
                <w:szCs w:val="24"/>
              </w:rPr>
              <w:t xml:space="preserve">  </w:t>
            </w:r>
            <w:r w:rsidRPr="00106FF5">
              <w:rPr>
                <w:sz w:val="24"/>
                <w:szCs w:val="24"/>
              </w:rPr>
              <w:t>протокол,</w:t>
            </w:r>
          </w:p>
          <w:p w:rsidR="00AC13F7" w:rsidRDefault="00AC13F7" w:rsidP="0032172A">
            <w:pPr>
              <w:pStyle w:val="a3"/>
              <w:ind w:left="0"/>
              <w:jc w:val="center"/>
            </w:pPr>
            <w:r w:rsidRPr="00106FF5">
              <w:rPr>
                <w:sz w:val="24"/>
                <w:szCs w:val="24"/>
              </w:rPr>
              <w:t>аналитические таблицы</w:t>
            </w:r>
          </w:p>
        </w:tc>
      </w:tr>
      <w:tr w:rsidR="00AC13F7" w:rsidTr="0032172A">
        <w:trPr>
          <w:jc w:val="center"/>
        </w:trPr>
        <w:tc>
          <w:tcPr>
            <w:tcW w:w="3980" w:type="dxa"/>
          </w:tcPr>
          <w:p w:rsidR="00AC13F7" w:rsidRDefault="00AC13F7" w:rsidP="0032172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AC13F7">
              <w:rPr>
                <w:sz w:val="24"/>
                <w:szCs w:val="24"/>
              </w:rPr>
              <w:t xml:space="preserve">Методики: </w:t>
            </w:r>
          </w:p>
          <w:p w:rsidR="00AC13F7" w:rsidRPr="00AC13F7" w:rsidRDefault="00AC13F7" w:rsidP="0032172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AC13F7">
              <w:rPr>
                <w:sz w:val="24"/>
                <w:szCs w:val="24"/>
              </w:rPr>
              <w:t>С.Д. Забрамная, О.В. Боровик, Е.А. Стребелева, Р.С. Немов, А.Р. Лурия, С.Г. Яекобсон,  В.Г. Щур</w:t>
            </w:r>
          </w:p>
        </w:tc>
        <w:tc>
          <w:tcPr>
            <w:tcW w:w="3980" w:type="dxa"/>
          </w:tcPr>
          <w:p w:rsidR="00AC13F7" w:rsidRPr="00AC13F7" w:rsidRDefault="00AC13F7" w:rsidP="0032172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AC13F7">
              <w:rPr>
                <w:sz w:val="24"/>
                <w:szCs w:val="24"/>
              </w:rPr>
              <w:t>-определение  особых</w:t>
            </w:r>
          </w:p>
          <w:p w:rsidR="00AC13F7" w:rsidRPr="00AC13F7" w:rsidRDefault="00AC13F7" w:rsidP="0032172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AC13F7">
              <w:rPr>
                <w:sz w:val="24"/>
                <w:szCs w:val="24"/>
              </w:rPr>
              <w:t>образовательных потребностей обучающихся, в том числе с трудностями   освоения Программы и  социализации в  ДОО,</w:t>
            </w:r>
          </w:p>
          <w:p w:rsidR="00AC13F7" w:rsidRPr="00AC13F7" w:rsidRDefault="00AC13F7" w:rsidP="0032172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AC13F7">
              <w:rPr>
                <w:sz w:val="24"/>
                <w:szCs w:val="24"/>
              </w:rPr>
              <w:t>-выявление детей с проблемами</w:t>
            </w:r>
          </w:p>
          <w:p w:rsidR="00AC13F7" w:rsidRPr="00AC13F7" w:rsidRDefault="00AC13F7" w:rsidP="0032172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AC13F7">
              <w:rPr>
                <w:sz w:val="24"/>
                <w:szCs w:val="24"/>
              </w:rPr>
              <w:t>развития эмоциональной,</w:t>
            </w:r>
          </w:p>
          <w:p w:rsidR="00AC13F7" w:rsidRDefault="00AC13F7" w:rsidP="0032172A">
            <w:pPr>
              <w:pStyle w:val="a3"/>
              <w:ind w:left="0"/>
              <w:jc w:val="center"/>
            </w:pPr>
            <w:r w:rsidRPr="00AC13F7">
              <w:rPr>
                <w:sz w:val="24"/>
                <w:szCs w:val="24"/>
              </w:rPr>
              <w:t>интеллектуальной сферы</w:t>
            </w:r>
          </w:p>
        </w:tc>
        <w:tc>
          <w:tcPr>
            <w:tcW w:w="3981" w:type="dxa"/>
          </w:tcPr>
          <w:p w:rsidR="00AC13F7" w:rsidRPr="00AC13F7" w:rsidRDefault="00AC13F7" w:rsidP="0032172A">
            <w:pPr>
              <w:pStyle w:val="TableParagraph"/>
              <w:spacing w:line="309" w:lineRule="exact"/>
              <w:ind w:left="0"/>
              <w:jc w:val="center"/>
              <w:rPr>
                <w:spacing w:val="-67"/>
                <w:sz w:val="24"/>
                <w:szCs w:val="24"/>
              </w:rPr>
            </w:pPr>
            <w:r w:rsidRPr="00106FF5">
              <w:rPr>
                <w:sz w:val="24"/>
                <w:szCs w:val="24"/>
              </w:rPr>
              <w:t>При</w:t>
            </w:r>
            <w:r>
              <w:rPr>
                <w:sz w:val="24"/>
                <w:szCs w:val="24"/>
              </w:rPr>
              <w:t xml:space="preserve"> </w:t>
            </w:r>
            <w:r w:rsidRPr="00106FF5">
              <w:rPr>
                <w:spacing w:val="-1"/>
                <w:sz w:val="24"/>
                <w:szCs w:val="24"/>
              </w:rPr>
              <w:t>проектировании</w:t>
            </w:r>
            <w:r w:rsidRPr="00106FF5"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pacing w:val="-67"/>
                <w:sz w:val="24"/>
                <w:szCs w:val="24"/>
              </w:rPr>
              <w:t xml:space="preserve">       </w:t>
            </w:r>
            <w:r w:rsidRPr="00106FF5">
              <w:rPr>
                <w:sz w:val="24"/>
                <w:szCs w:val="24"/>
              </w:rPr>
              <w:t>КРР,</w:t>
            </w:r>
          </w:p>
          <w:p w:rsidR="00AC13F7" w:rsidRDefault="00AC13F7" w:rsidP="0032172A">
            <w:pPr>
              <w:pStyle w:val="TableParagraph"/>
              <w:spacing w:line="309" w:lineRule="exact"/>
              <w:ind w:left="0"/>
              <w:jc w:val="center"/>
              <w:rPr>
                <w:sz w:val="24"/>
                <w:szCs w:val="24"/>
              </w:rPr>
            </w:pPr>
            <w:r w:rsidRPr="00106FF5">
              <w:rPr>
                <w:sz w:val="24"/>
                <w:szCs w:val="24"/>
              </w:rPr>
              <w:t>по</w:t>
            </w:r>
            <w:r w:rsidRPr="00106FF5">
              <w:rPr>
                <w:spacing w:val="1"/>
                <w:sz w:val="24"/>
                <w:szCs w:val="24"/>
              </w:rPr>
              <w:t xml:space="preserve"> </w:t>
            </w:r>
            <w:r w:rsidRPr="00106FF5">
              <w:rPr>
                <w:sz w:val="24"/>
                <w:szCs w:val="24"/>
              </w:rPr>
              <w:t>мере</w:t>
            </w:r>
            <w:r>
              <w:rPr>
                <w:sz w:val="24"/>
                <w:szCs w:val="24"/>
              </w:rPr>
              <w:t xml:space="preserve"> </w:t>
            </w:r>
            <w:r w:rsidRPr="00106FF5">
              <w:rPr>
                <w:sz w:val="24"/>
                <w:szCs w:val="24"/>
              </w:rPr>
              <w:t>необходимости,</w:t>
            </w:r>
          </w:p>
          <w:p w:rsidR="00AC13F7" w:rsidRDefault="00AC13F7" w:rsidP="0032172A">
            <w:pPr>
              <w:pStyle w:val="TableParagraph"/>
              <w:spacing w:line="309" w:lineRule="exact"/>
              <w:ind w:left="0"/>
              <w:jc w:val="center"/>
              <w:rPr>
                <w:sz w:val="24"/>
                <w:szCs w:val="24"/>
              </w:rPr>
            </w:pPr>
            <w:r w:rsidRPr="00106FF5">
              <w:rPr>
                <w:sz w:val="24"/>
                <w:szCs w:val="24"/>
              </w:rPr>
              <w:t>для прохождения</w:t>
            </w:r>
            <w:r w:rsidRPr="00106FF5">
              <w:rPr>
                <w:spacing w:val="-67"/>
                <w:sz w:val="24"/>
                <w:szCs w:val="24"/>
              </w:rPr>
              <w:t xml:space="preserve"> </w:t>
            </w:r>
            <w:r w:rsidRPr="00106FF5">
              <w:rPr>
                <w:sz w:val="24"/>
                <w:szCs w:val="24"/>
              </w:rPr>
              <w:t>ТПМПК,</w:t>
            </w:r>
          </w:p>
          <w:p w:rsidR="00AC13F7" w:rsidRPr="00AC13F7" w:rsidRDefault="00AC13F7" w:rsidP="0032172A">
            <w:pPr>
              <w:pStyle w:val="TableParagraph"/>
              <w:spacing w:line="309" w:lineRule="exact"/>
              <w:ind w:left="0"/>
              <w:jc w:val="center"/>
              <w:rPr>
                <w:spacing w:val="-67"/>
                <w:sz w:val="24"/>
                <w:szCs w:val="24"/>
              </w:rPr>
            </w:pPr>
            <w:r w:rsidRPr="00106FF5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3981" w:type="dxa"/>
          </w:tcPr>
          <w:p w:rsidR="00AC13F7" w:rsidRDefault="00AC13F7" w:rsidP="0032172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AC13F7">
              <w:rPr>
                <w:sz w:val="24"/>
                <w:szCs w:val="24"/>
              </w:rPr>
              <w:t xml:space="preserve">Протоколы, </w:t>
            </w:r>
          </w:p>
          <w:p w:rsidR="00AC13F7" w:rsidRPr="00AC13F7" w:rsidRDefault="00AC13F7" w:rsidP="0032172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AC13F7">
              <w:rPr>
                <w:sz w:val="24"/>
                <w:szCs w:val="24"/>
              </w:rPr>
              <w:t>аналитические  таблица,</w:t>
            </w:r>
          </w:p>
          <w:p w:rsidR="00AC13F7" w:rsidRDefault="00AC13F7" w:rsidP="0032172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AC13F7">
              <w:rPr>
                <w:sz w:val="24"/>
                <w:szCs w:val="24"/>
              </w:rPr>
              <w:t>психолого-педагогические характеристики,</w:t>
            </w:r>
          </w:p>
          <w:p w:rsidR="00AC13F7" w:rsidRPr="00AC13F7" w:rsidRDefault="00AC13F7" w:rsidP="0032172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AC13F7">
              <w:rPr>
                <w:sz w:val="24"/>
                <w:szCs w:val="24"/>
              </w:rPr>
              <w:t xml:space="preserve"> заключение</w:t>
            </w:r>
            <w:r>
              <w:rPr>
                <w:sz w:val="24"/>
                <w:szCs w:val="24"/>
              </w:rPr>
              <w:t xml:space="preserve"> </w:t>
            </w:r>
            <w:r w:rsidRPr="00AC13F7">
              <w:rPr>
                <w:sz w:val="24"/>
                <w:szCs w:val="24"/>
              </w:rPr>
              <w:t>педагога- психолога</w:t>
            </w:r>
          </w:p>
        </w:tc>
      </w:tr>
    </w:tbl>
    <w:p w:rsidR="00AC13F7" w:rsidRDefault="00AC13F7" w:rsidP="00AC13F7">
      <w:pPr>
        <w:pStyle w:val="a3"/>
        <w:ind w:left="0"/>
        <w:jc w:val="left"/>
        <w:rPr>
          <w:sz w:val="19"/>
        </w:rPr>
      </w:pPr>
    </w:p>
    <w:p w:rsidR="00AC13F7" w:rsidRDefault="00AC13F7" w:rsidP="00AC13F7">
      <w:pPr>
        <w:pStyle w:val="a3"/>
        <w:ind w:left="0" w:firstLine="707"/>
      </w:pPr>
      <w:r>
        <w:t>Педагогическая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завершается</w:t>
      </w:r>
      <w:r>
        <w:rPr>
          <w:spacing w:val="1"/>
        </w:rPr>
        <w:t xml:space="preserve"> </w:t>
      </w:r>
      <w:r>
        <w:t>анализом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выстраивают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детьми, организует</w:t>
      </w:r>
      <w:r>
        <w:rPr>
          <w:spacing w:val="1"/>
        </w:rPr>
        <w:t xml:space="preserve"> </w:t>
      </w:r>
      <w:r>
        <w:t>предметно-развивающую</w:t>
      </w:r>
      <w:r>
        <w:rPr>
          <w:spacing w:val="1"/>
        </w:rPr>
        <w:t xml:space="preserve"> </w:t>
      </w:r>
      <w:r>
        <w:t>среду,</w:t>
      </w:r>
      <w:r>
        <w:rPr>
          <w:spacing w:val="71"/>
        </w:rPr>
        <w:t xml:space="preserve"> </w:t>
      </w:r>
      <w:r>
        <w:t>мотивирующую</w:t>
      </w:r>
      <w:r>
        <w:rPr>
          <w:spacing w:val="1"/>
        </w:rPr>
        <w:t xml:space="preserve"> </w:t>
      </w:r>
      <w:r>
        <w:t>активную</w:t>
      </w:r>
      <w:r>
        <w:rPr>
          <w:spacing w:val="1"/>
        </w:rPr>
        <w:t xml:space="preserve"> </w:t>
      </w:r>
      <w:r>
        <w:t>творческую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маршруты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осознанно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целенаправленно</w:t>
      </w:r>
      <w:r>
        <w:rPr>
          <w:spacing w:val="1"/>
        </w:rPr>
        <w:t xml:space="preserve"> </w:t>
      </w:r>
      <w:r>
        <w:t>проектирует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процесс.</w:t>
      </w:r>
    </w:p>
    <w:p w:rsidR="003A3D63" w:rsidRDefault="00AC13F7" w:rsidP="007821C6">
      <w:pPr>
        <w:pStyle w:val="a3"/>
        <w:ind w:left="0" w:firstLine="707"/>
      </w:pPr>
      <w:r>
        <w:t>Логопедическое</w:t>
      </w:r>
      <w:r>
        <w:rPr>
          <w:spacing w:val="1"/>
        </w:rPr>
        <w:t xml:space="preserve"> </w:t>
      </w:r>
      <w:r>
        <w:t>обследование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периодичностью</w:t>
      </w:r>
      <w:r>
        <w:rPr>
          <w:spacing w:val="-2"/>
        </w:rPr>
        <w:t xml:space="preserve"> </w:t>
      </w:r>
      <w:r>
        <w:t>2 раза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год (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начале</w:t>
      </w:r>
      <w:r>
        <w:rPr>
          <w:spacing w:val="-3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-4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конце) .</w:t>
      </w:r>
    </w:p>
    <w:p w:rsidR="003A3D63" w:rsidRDefault="00D547AB" w:rsidP="007821C6">
      <w:pPr>
        <w:ind w:hanging="3414"/>
        <w:jc w:val="center"/>
      </w:pPr>
      <w:r>
        <w:rPr>
          <w:b/>
          <w:sz w:val="26"/>
        </w:rPr>
        <w:t xml:space="preserve">                                         </w:t>
      </w:r>
    </w:p>
    <w:p w:rsidR="00F2312C" w:rsidRPr="00F2312C" w:rsidRDefault="005C1842" w:rsidP="00F2312C">
      <w:pPr>
        <w:pStyle w:val="Heading1"/>
        <w:ind w:left="0" w:hanging="634"/>
        <w:jc w:val="center"/>
        <w:rPr>
          <w:spacing w:val="-67"/>
        </w:rPr>
      </w:pPr>
      <w:r>
        <w:t>II. Содержательный раздел Программы</w:t>
      </w:r>
      <w:r>
        <w:rPr>
          <w:spacing w:val="-67"/>
        </w:rPr>
        <w:t xml:space="preserve"> </w:t>
      </w:r>
    </w:p>
    <w:p w:rsidR="00F2312C" w:rsidRPr="00F2312C" w:rsidRDefault="00F2312C" w:rsidP="00F2312C">
      <w:pPr>
        <w:pStyle w:val="a3"/>
        <w:ind w:left="0" w:firstLine="707"/>
        <w:jc w:val="center"/>
        <w:rPr>
          <w:b/>
        </w:rPr>
      </w:pPr>
      <w:r w:rsidRPr="00F2312C">
        <w:rPr>
          <w:b/>
        </w:rPr>
        <w:t>2.1</w:t>
      </w:r>
      <w:r>
        <w:rPr>
          <w:b/>
        </w:rPr>
        <w:t>.</w:t>
      </w:r>
      <w:r w:rsidRPr="00F2312C">
        <w:rPr>
          <w:b/>
        </w:rPr>
        <w:t xml:space="preserve"> Описание модулей образовательной деятельности в соответствии с направлениями развития и психофизическими особенностями ребенка с ТНР в пяти образовательных областях.</w:t>
      </w:r>
    </w:p>
    <w:p w:rsidR="00F2312C" w:rsidRDefault="00F2312C" w:rsidP="00ED5872">
      <w:pPr>
        <w:pStyle w:val="a3"/>
        <w:ind w:left="0" w:firstLine="707"/>
      </w:pPr>
      <w:r>
        <w:t xml:space="preserve"> В содержательном разделе Программы представлены: </w:t>
      </w:r>
    </w:p>
    <w:p w:rsidR="00F2312C" w:rsidRDefault="00F2312C" w:rsidP="00F2312C">
      <w:pPr>
        <w:pStyle w:val="a3"/>
        <w:ind w:left="0" w:firstLine="707"/>
      </w:pPr>
      <w:r>
        <w:t xml:space="preserve">а) описание модулей образовательной деятельности в соответствии с направлениями развития и психофизическими особенностями ребенка с ТНР в пяти образовательных областях: социально-коммуникативного, познавательного, речевого, художественно-эстетического и физического развития, с учетом используемых вариативных программ дошкольного образования и методических пособий, обеспечивающих реализацию данного содержания. При разработке АОП использовались образовательные модули по образовательным областям (направлениям развития обучающихся дошкольного возраста) на основании единства и взаимосвязи содержания образовательной программы, форм, методов и средств </w:t>
      </w:r>
      <w:r>
        <w:lastRenderedPageBreak/>
        <w:t xml:space="preserve">образовательной деятельности, а также организации образовательной среды, в том числе развивающей предметно пространственной, представленные в комплексных и парциальных программах; </w:t>
      </w:r>
    </w:p>
    <w:p w:rsidR="00F2312C" w:rsidRDefault="00F2312C" w:rsidP="00ED5872">
      <w:pPr>
        <w:pStyle w:val="a3"/>
        <w:ind w:left="0" w:firstLine="707"/>
      </w:pPr>
      <w:r>
        <w:t>б) описание вариативных форм, способов, методов и средств реализации Программы с учетом психофизических, возрастных и индивидуально-психологических особенностей обучающихся с ТНР, специфики их образовательных потребностей, мотивов и интересов;</w:t>
      </w:r>
    </w:p>
    <w:p w:rsidR="00F2312C" w:rsidRDefault="00F2312C" w:rsidP="00ED5872">
      <w:pPr>
        <w:pStyle w:val="a3"/>
        <w:ind w:left="0" w:firstLine="707"/>
      </w:pPr>
      <w:r>
        <w:t xml:space="preserve"> в) программа коррекционно-развивающей работы с детьми, описывающая образовательную деятельность по коррекции нарушений развития обучающихся с ТНР.</w:t>
      </w:r>
    </w:p>
    <w:p w:rsidR="00F2312C" w:rsidRDefault="00F2312C" w:rsidP="00F2312C">
      <w:pPr>
        <w:pStyle w:val="a3"/>
        <w:ind w:left="0" w:firstLine="707"/>
        <w:jc w:val="center"/>
        <w:rPr>
          <w:b/>
        </w:rPr>
      </w:pPr>
      <w:r w:rsidRPr="00F2312C">
        <w:rPr>
          <w:b/>
        </w:rPr>
        <w:t>2.1.1</w:t>
      </w:r>
      <w:r>
        <w:rPr>
          <w:b/>
        </w:rPr>
        <w:t>.</w:t>
      </w:r>
      <w:r w:rsidRPr="00F2312C">
        <w:rPr>
          <w:b/>
        </w:rPr>
        <w:t xml:space="preserve"> Модуль ОО «Социально-коммуникативное развитие». </w:t>
      </w:r>
    </w:p>
    <w:p w:rsidR="00F2312C" w:rsidRPr="00F2312C" w:rsidRDefault="00F2312C" w:rsidP="00F2312C">
      <w:pPr>
        <w:pStyle w:val="a3"/>
        <w:ind w:left="0" w:firstLine="707"/>
        <w:jc w:val="center"/>
        <w:rPr>
          <w:b/>
        </w:rPr>
      </w:pPr>
      <w:r w:rsidRPr="00F2312C">
        <w:rPr>
          <w:b/>
        </w:rPr>
        <w:t>Описание образовательной деятельности с учетом возрастных и психофизических особенностях ребенка с ТНР</w:t>
      </w:r>
    </w:p>
    <w:p w:rsidR="003A3D63" w:rsidRDefault="005C1842" w:rsidP="00ED5872">
      <w:pPr>
        <w:pStyle w:val="a3"/>
        <w:ind w:left="0" w:firstLine="707"/>
      </w:pP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социально-коммуникативного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учѐтом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психофизических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социализации основными задачами образовательной деятельности являются</w:t>
      </w:r>
      <w:r>
        <w:rPr>
          <w:spacing w:val="1"/>
        </w:rPr>
        <w:t xml:space="preserve"> </w:t>
      </w:r>
      <w:r>
        <w:t>создание</w:t>
      </w:r>
      <w:r>
        <w:rPr>
          <w:spacing w:val="-1"/>
        </w:rPr>
        <w:t xml:space="preserve"> </w:t>
      </w:r>
      <w:r>
        <w:t>условий</w:t>
      </w:r>
      <w:r>
        <w:rPr>
          <w:spacing w:val="-2"/>
        </w:rPr>
        <w:t xml:space="preserve"> </w:t>
      </w:r>
      <w:r>
        <w:t>для:</w:t>
      </w:r>
    </w:p>
    <w:p w:rsidR="003A3D63" w:rsidRDefault="003F52F4" w:rsidP="003F52F4">
      <w:pPr>
        <w:pStyle w:val="a5"/>
        <w:tabs>
          <w:tab w:val="left" w:pos="1751"/>
        </w:tabs>
        <w:spacing w:line="242" w:lineRule="auto"/>
        <w:ind w:left="0"/>
        <w:jc w:val="left"/>
        <w:rPr>
          <w:sz w:val="28"/>
        </w:rPr>
      </w:pPr>
      <w:r>
        <w:rPr>
          <w:sz w:val="28"/>
        </w:rPr>
        <w:t xml:space="preserve">- </w:t>
      </w:r>
      <w:r w:rsidR="005C1842">
        <w:rPr>
          <w:sz w:val="28"/>
        </w:rPr>
        <w:t>усвоения</w:t>
      </w:r>
      <w:r w:rsidR="005C1842">
        <w:rPr>
          <w:spacing w:val="40"/>
          <w:sz w:val="28"/>
        </w:rPr>
        <w:t xml:space="preserve"> </w:t>
      </w:r>
      <w:r w:rsidR="005C1842">
        <w:rPr>
          <w:sz w:val="28"/>
        </w:rPr>
        <w:t>норм</w:t>
      </w:r>
      <w:r w:rsidR="005C1842">
        <w:rPr>
          <w:spacing w:val="40"/>
          <w:sz w:val="28"/>
        </w:rPr>
        <w:t xml:space="preserve"> </w:t>
      </w:r>
      <w:r w:rsidR="005C1842">
        <w:rPr>
          <w:sz w:val="28"/>
        </w:rPr>
        <w:t>и</w:t>
      </w:r>
      <w:r w:rsidR="005C1842">
        <w:rPr>
          <w:spacing w:val="41"/>
          <w:sz w:val="28"/>
        </w:rPr>
        <w:t xml:space="preserve"> </w:t>
      </w:r>
      <w:r w:rsidR="005C1842">
        <w:rPr>
          <w:sz w:val="28"/>
        </w:rPr>
        <w:t>ценностей,</w:t>
      </w:r>
      <w:r w:rsidR="005C1842">
        <w:rPr>
          <w:spacing w:val="42"/>
          <w:sz w:val="28"/>
        </w:rPr>
        <w:t xml:space="preserve"> </w:t>
      </w:r>
      <w:r w:rsidR="005C1842">
        <w:rPr>
          <w:sz w:val="28"/>
        </w:rPr>
        <w:t>принятых</w:t>
      </w:r>
      <w:r w:rsidR="005C1842">
        <w:rPr>
          <w:spacing w:val="43"/>
          <w:sz w:val="28"/>
        </w:rPr>
        <w:t xml:space="preserve"> </w:t>
      </w:r>
      <w:r w:rsidR="005C1842">
        <w:rPr>
          <w:sz w:val="28"/>
        </w:rPr>
        <w:t>в</w:t>
      </w:r>
      <w:r w:rsidR="005C1842">
        <w:rPr>
          <w:spacing w:val="40"/>
          <w:sz w:val="28"/>
        </w:rPr>
        <w:t xml:space="preserve"> </w:t>
      </w:r>
      <w:r w:rsidR="005C1842">
        <w:rPr>
          <w:sz w:val="28"/>
        </w:rPr>
        <w:t>обществе,</w:t>
      </w:r>
      <w:r w:rsidR="005C1842">
        <w:rPr>
          <w:spacing w:val="39"/>
          <w:sz w:val="28"/>
        </w:rPr>
        <w:t xml:space="preserve"> </w:t>
      </w:r>
      <w:r w:rsidR="005C1842">
        <w:rPr>
          <w:sz w:val="28"/>
        </w:rPr>
        <w:t>включая</w:t>
      </w:r>
      <w:r w:rsidR="005C1842">
        <w:rPr>
          <w:spacing w:val="43"/>
          <w:sz w:val="28"/>
        </w:rPr>
        <w:t xml:space="preserve"> </w:t>
      </w:r>
      <w:r w:rsidR="005C1842">
        <w:rPr>
          <w:sz w:val="28"/>
        </w:rPr>
        <w:t>моральные</w:t>
      </w:r>
      <w:r w:rsidR="005C1842">
        <w:rPr>
          <w:spacing w:val="38"/>
          <w:sz w:val="28"/>
        </w:rPr>
        <w:t xml:space="preserve"> </w:t>
      </w:r>
      <w:r w:rsidR="005C1842">
        <w:rPr>
          <w:sz w:val="28"/>
        </w:rPr>
        <w:t>и</w:t>
      </w:r>
      <w:r w:rsidR="005C1842">
        <w:rPr>
          <w:spacing w:val="-67"/>
          <w:sz w:val="28"/>
        </w:rPr>
        <w:t xml:space="preserve"> </w:t>
      </w:r>
      <w:r w:rsidR="005C1842">
        <w:rPr>
          <w:sz w:val="28"/>
        </w:rPr>
        <w:t>нравственные</w:t>
      </w:r>
      <w:r w:rsidR="005C1842">
        <w:rPr>
          <w:spacing w:val="-1"/>
          <w:sz w:val="28"/>
        </w:rPr>
        <w:t xml:space="preserve"> </w:t>
      </w:r>
      <w:r w:rsidR="005C1842">
        <w:rPr>
          <w:sz w:val="28"/>
        </w:rPr>
        <w:t>ценности;</w:t>
      </w:r>
    </w:p>
    <w:p w:rsidR="003A3D63" w:rsidRDefault="003F52F4" w:rsidP="003F52F4">
      <w:pPr>
        <w:pStyle w:val="a5"/>
        <w:tabs>
          <w:tab w:val="left" w:pos="1799"/>
        </w:tabs>
        <w:ind w:left="0" w:firstLine="720"/>
        <w:jc w:val="left"/>
        <w:rPr>
          <w:sz w:val="28"/>
        </w:rPr>
      </w:pPr>
      <w:r>
        <w:rPr>
          <w:sz w:val="28"/>
        </w:rPr>
        <w:t xml:space="preserve">- </w:t>
      </w:r>
      <w:r w:rsidR="005C1842">
        <w:rPr>
          <w:sz w:val="28"/>
        </w:rPr>
        <w:t>развития</w:t>
      </w:r>
      <w:r w:rsidR="005C1842">
        <w:rPr>
          <w:spacing w:val="21"/>
          <w:sz w:val="28"/>
        </w:rPr>
        <w:t xml:space="preserve"> </w:t>
      </w:r>
      <w:r w:rsidR="005C1842">
        <w:rPr>
          <w:sz w:val="28"/>
        </w:rPr>
        <w:t>общения</w:t>
      </w:r>
      <w:r w:rsidR="005C1842">
        <w:rPr>
          <w:spacing w:val="21"/>
          <w:sz w:val="28"/>
        </w:rPr>
        <w:t xml:space="preserve"> </w:t>
      </w:r>
      <w:r w:rsidR="005C1842">
        <w:rPr>
          <w:sz w:val="28"/>
        </w:rPr>
        <w:t>и</w:t>
      </w:r>
      <w:r w:rsidR="005C1842">
        <w:rPr>
          <w:spacing w:val="21"/>
          <w:sz w:val="28"/>
        </w:rPr>
        <w:t xml:space="preserve"> </w:t>
      </w:r>
      <w:r w:rsidR="005C1842">
        <w:rPr>
          <w:sz w:val="28"/>
        </w:rPr>
        <w:t>взаимодействия</w:t>
      </w:r>
      <w:r w:rsidR="005C1842">
        <w:rPr>
          <w:spacing w:val="21"/>
          <w:sz w:val="28"/>
        </w:rPr>
        <w:t xml:space="preserve"> </w:t>
      </w:r>
      <w:r w:rsidR="005C1842">
        <w:rPr>
          <w:sz w:val="28"/>
        </w:rPr>
        <w:t>ребенка</w:t>
      </w:r>
      <w:r w:rsidR="005C1842">
        <w:rPr>
          <w:spacing w:val="18"/>
          <w:sz w:val="28"/>
        </w:rPr>
        <w:t xml:space="preserve"> </w:t>
      </w:r>
      <w:r w:rsidR="005C1842">
        <w:rPr>
          <w:sz w:val="28"/>
        </w:rPr>
        <w:t>с</w:t>
      </w:r>
      <w:r w:rsidR="005C1842">
        <w:rPr>
          <w:spacing w:val="21"/>
          <w:sz w:val="28"/>
        </w:rPr>
        <w:t xml:space="preserve"> </w:t>
      </w:r>
      <w:r w:rsidR="005C1842">
        <w:rPr>
          <w:sz w:val="28"/>
        </w:rPr>
        <w:t>ТНР</w:t>
      </w:r>
      <w:r w:rsidR="005C1842">
        <w:rPr>
          <w:spacing w:val="18"/>
          <w:sz w:val="28"/>
        </w:rPr>
        <w:t xml:space="preserve"> </w:t>
      </w:r>
      <w:r w:rsidR="005C1842">
        <w:rPr>
          <w:sz w:val="28"/>
        </w:rPr>
        <w:t>с</w:t>
      </w:r>
      <w:r w:rsidR="005C1842">
        <w:rPr>
          <w:spacing w:val="21"/>
          <w:sz w:val="28"/>
        </w:rPr>
        <w:t xml:space="preserve"> </w:t>
      </w:r>
      <w:r w:rsidR="005C1842">
        <w:rPr>
          <w:sz w:val="28"/>
        </w:rPr>
        <w:t>педагогическим</w:t>
      </w:r>
      <w:r w:rsidR="005C1842">
        <w:rPr>
          <w:spacing w:val="-67"/>
          <w:sz w:val="28"/>
        </w:rPr>
        <w:t xml:space="preserve"> </w:t>
      </w:r>
      <w:r w:rsidR="005C1842">
        <w:rPr>
          <w:sz w:val="28"/>
        </w:rPr>
        <w:t>работником</w:t>
      </w:r>
      <w:r w:rsidR="005C1842">
        <w:rPr>
          <w:spacing w:val="-4"/>
          <w:sz w:val="28"/>
        </w:rPr>
        <w:t xml:space="preserve"> </w:t>
      </w:r>
      <w:r w:rsidR="005C1842">
        <w:rPr>
          <w:sz w:val="28"/>
        </w:rPr>
        <w:t>и другими детьми;</w:t>
      </w:r>
    </w:p>
    <w:p w:rsidR="003A3D63" w:rsidRDefault="003F52F4" w:rsidP="003F52F4">
      <w:pPr>
        <w:pStyle w:val="a5"/>
        <w:tabs>
          <w:tab w:val="left" w:pos="1837"/>
          <w:tab w:val="left" w:pos="1838"/>
          <w:tab w:val="left" w:pos="3525"/>
          <w:tab w:val="left" w:pos="6077"/>
          <w:tab w:val="left" w:pos="8737"/>
          <w:tab w:val="left" w:pos="9089"/>
        </w:tabs>
        <w:ind w:left="0" w:firstLine="720"/>
        <w:jc w:val="left"/>
        <w:rPr>
          <w:sz w:val="28"/>
        </w:rPr>
      </w:pPr>
      <w:r>
        <w:rPr>
          <w:sz w:val="28"/>
        </w:rPr>
        <w:t xml:space="preserve">- </w:t>
      </w:r>
      <w:r w:rsidR="005C1842">
        <w:rPr>
          <w:sz w:val="28"/>
        </w:rPr>
        <w:t>становления</w:t>
      </w:r>
      <w:r w:rsidR="005C1842">
        <w:rPr>
          <w:sz w:val="28"/>
        </w:rPr>
        <w:tab/>
        <w:t>самостоятельности,</w:t>
      </w:r>
      <w:r w:rsidR="005C1842">
        <w:rPr>
          <w:sz w:val="28"/>
        </w:rPr>
        <w:tab/>
        <w:t>целенаправленности</w:t>
      </w:r>
      <w:r w:rsidR="005C1842">
        <w:rPr>
          <w:sz w:val="28"/>
        </w:rPr>
        <w:tab/>
        <w:t>и</w:t>
      </w:r>
      <w:r w:rsidR="005C1842">
        <w:rPr>
          <w:sz w:val="28"/>
        </w:rPr>
        <w:tab/>
      </w:r>
      <w:r w:rsidR="005C1842">
        <w:rPr>
          <w:spacing w:val="-1"/>
          <w:sz w:val="28"/>
        </w:rPr>
        <w:t>саморегуляции</w:t>
      </w:r>
      <w:r w:rsidR="008B00C7">
        <w:rPr>
          <w:spacing w:val="-1"/>
          <w:sz w:val="28"/>
        </w:rPr>
        <w:t xml:space="preserve">  </w:t>
      </w:r>
      <w:r w:rsidR="005C1842">
        <w:rPr>
          <w:spacing w:val="-67"/>
          <w:sz w:val="28"/>
        </w:rPr>
        <w:t xml:space="preserve"> </w:t>
      </w:r>
      <w:r w:rsidR="005C1842">
        <w:rPr>
          <w:sz w:val="28"/>
        </w:rPr>
        <w:t>собственных</w:t>
      </w:r>
      <w:r w:rsidR="005C1842">
        <w:rPr>
          <w:spacing w:val="-4"/>
          <w:sz w:val="28"/>
        </w:rPr>
        <w:t xml:space="preserve"> </w:t>
      </w:r>
      <w:r w:rsidR="005C1842">
        <w:rPr>
          <w:sz w:val="28"/>
        </w:rPr>
        <w:t>действий;</w:t>
      </w:r>
    </w:p>
    <w:p w:rsidR="003A3D63" w:rsidRPr="00D547AB" w:rsidRDefault="003F52F4" w:rsidP="003F52F4">
      <w:pPr>
        <w:pStyle w:val="a5"/>
        <w:tabs>
          <w:tab w:val="left" w:pos="1706"/>
        </w:tabs>
        <w:spacing w:line="242" w:lineRule="auto"/>
        <w:ind w:left="0" w:firstLine="720"/>
        <w:jc w:val="left"/>
        <w:rPr>
          <w:sz w:val="28"/>
        </w:rPr>
      </w:pPr>
      <w:r>
        <w:rPr>
          <w:sz w:val="28"/>
        </w:rPr>
        <w:t xml:space="preserve">- </w:t>
      </w:r>
      <w:r w:rsidR="005C1842" w:rsidRPr="00D547AB">
        <w:rPr>
          <w:sz w:val="28"/>
        </w:rPr>
        <w:t>развития</w:t>
      </w:r>
      <w:r w:rsidR="005C1842" w:rsidRPr="00D547AB">
        <w:rPr>
          <w:spacing w:val="-5"/>
          <w:sz w:val="28"/>
        </w:rPr>
        <w:t xml:space="preserve"> </w:t>
      </w:r>
      <w:r w:rsidR="005C1842" w:rsidRPr="00D547AB">
        <w:rPr>
          <w:sz w:val="28"/>
        </w:rPr>
        <w:t>эмоциональной</w:t>
      </w:r>
      <w:r w:rsidR="005C1842" w:rsidRPr="00D547AB">
        <w:rPr>
          <w:spacing w:val="-7"/>
          <w:sz w:val="28"/>
        </w:rPr>
        <w:t xml:space="preserve"> </w:t>
      </w:r>
      <w:r w:rsidR="005C1842" w:rsidRPr="00D547AB">
        <w:rPr>
          <w:sz w:val="28"/>
        </w:rPr>
        <w:t>отзывчивости,</w:t>
      </w:r>
      <w:r w:rsidR="005C1842" w:rsidRPr="00D547AB">
        <w:rPr>
          <w:spacing w:val="-6"/>
          <w:sz w:val="28"/>
        </w:rPr>
        <w:t xml:space="preserve"> </w:t>
      </w:r>
      <w:r w:rsidR="005C1842" w:rsidRPr="00D547AB">
        <w:rPr>
          <w:sz w:val="28"/>
        </w:rPr>
        <w:t>сопереживания,</w:t>
      </w:r>
      <w:r w:rsidR="008B00C7">
        <w:rPr>
          <w:sz w:val="28"/>
        </w:rPr>
        <w:t xml:space="preserve"> </w:t>
      </w:r>
      <w:r w:rsidR="005C1842" w:rsidRPr="00D547AB">
        <w:rPr>
          <w:sz w:val="28"/>
        </w:rPr>
        <w:t>формирования</w:t>
      </w:r>
      <w:r w:rsidR="005C1842" w:rsidRPr="00D547AB">
        <w:rPr>
          <w:spacing w:val="30"/>
          <w:sz w:val="28"/>
        </w:rPr>
        <w:t xml:space="preserve"> </w:t>
      </w:r>
      <w:r w:rsidR="005C1842" w:rsidRPr="00D547AB">
        <w:rPr>
          <w:sz w:val="28"/>
        </w:rPr>
        <w:t>готовности</w:t>
      </w:r>
      <w:r w:rsidR="005C1842" w:rsidRPr="00D547AB">
        <w:rPr>
          <w:spacing w:val="30"/>
          <w:sz w:val="28"/>
        </w:rPr>
        <w:t xml:space="preserve"> </w:t>
      </w:r>
      <w:r w:rsidR="005C1842" w:rsidRPr="00D547AB">
        <w:rPr>
          <w:sz w:val="28"/>
        </w:rPr>
        <w:t>к</w:t>
      </w:r>
      <w:r w:rsidR="005C1842" w:rsidRPr="00D547AB">
        <w:rPr>
          <w:spacing w:val="27"/>
          <w:sz w:val="28"/>
        </w:rPr>
        <w:t xml:space="preserve"> </w:t>
      </w:r>
      <w:r w:rsidR="005C1842" w:rsidRPr="00D547AB">
        <w:rPr>
          <w:sz w:val="28"/>
        </w:rPr>
        <w:t>совместной</w:t>
      </w:r>
      <w:r w:rsidR="005C1842" w:rsidRPr="00D547AB">
        <w:rPr>
          <w:spacing w:val="28"/>
          <w:sz w:val="28"/>
        </w:rPr>
        <w:t xml:space="preserve"> </w:t>
      </w:r>
      <w:r w:rsidR="005C1842" w:rsidRPr="00D547AB">
        <w:rPr>
          <w:sz w:val="28"/>
        </w:rPr>
        <w:t>деятельности</w:t>
      </w:r>
      <w:r w:rsidR="005C1842" w:rsidRPr="00D547AB">
        <w:rPr>
          <w:spacing w:val="29"/>
          <w:sz w:val="28"/>
        </w:rPr>
        <w:t xml:space="preserve"> </w:t>
      </w:r>
      <w:r w:rsidR="005C1842" w:rsidRPr="00D547AB">
        <w:rPr>
          <w:sz w:val="28"/>
        </w:rPr>
        <w:t>с</w:t>
      </w:r>
      <w:r w:rsidR="005C1842" w:rsidRPr="00D547AB">
        <w:rPr>
          <w:spacing w:val="27"/>
          <w:sz w:val="28"/>
        </w:rPr>
        <w:t xml:space="preserve"> </w:t>
      </w:r>
      <w:r w:rsidR="005C1842" w:rsidRPr="00D547AB">
        <w:rPr>
          <w:sz w:val="28"/>
        </w:rPr>
        <w:t>другими</w:t>
      </w:r>
      <w:r w:rsidR="005C1842" w:rsidRPr="00D547AB">
        <w:rPr>
          <w:spacing w:val="28"/>
          <w:sz w:val="28"/>
        </w:rPr>
        <w:t xml:space="preserve"> </w:t>
      </w:r>
      <w:r w:rsidR="005C1842" w:rsidRPr="00D547AB">
        <w:rPr>
          <w:sz w:val="28"/>
        </w:rPr>
        <w:t>детьми</w:t>
      </w:r>
      <w:r w:rsidR="005C1842" w:rsidRPr="00D547AB">
        <w:rPr>
          <w:spacing w:val="28"/>
          <w:sz w:val="28"/>
        </w:rPr>
        <w:t xml:space="preserve"> </w:t>
      </w:r>
      <w:r w:rsidR="005C1842" w:rsidRPr="00D547AB">
        <w:rPr>
          <w:sz w:val="28"/>
        </w:rPr>
        <w:t>и</w:t>
      </w:r>
      <w:r w:rsidR="005C1842" w:rsidRPr="00D547AB">
        <w:rPr>
          <w:spacing w:val="-67"/>
          <w:sz w:val="28"/>
        </w:rPr>
        <w:t xml:space="preserve"> </w:t>
      </w:r>
      <w:r w:rsidR="005C1842" w:rsidRPr="00D547AB">
        <w:rPr>
          <w:sz w:val="28"/>
        </w:rPr>
        <w:t>педагогическим</w:t>
      </w:r>
      <w:r w:rsidR="005C1842" w:rsidRPr="00D547AB">
        <w:rPr>
          <w:spacing w:val="-1"/>
          <w:sz w:val="28"/>
        </w:rPr>
        <w:t xml:space="preserve"> </w:t>
      </w:r>
      <w:r w:rsidR="005C1842" w:rsidRPr="00D547AB">
        <w:rPr>
          <w:sz w:val="28"/>
        </w:rPr>
        <w:t>работником,</w:t>
      </w:r>
    </w:p>
    <w:p w:rsidR="003A3D63" w:rsidRDefault="003F52F4" w:rsidP="003F52F4">
      <w:pPr>
        <w:pStyle w:val="a5"/>
        <w:tabs>
          <w:tab w:val="left" w:pos="1807"/>
        </w:tabs>
        <w:ind w:left="0" w:firstLine="720"/>
        <w:rPr>
          <w:sz w:val="28"/>
        </w:rPr>
      </w:pPr>
      <w:r>
        <w:rPr>
          <w:sz w:val="28"/>
        </w:rPr>
        <w:t xml:space="preserve">- </w:t>
      </w:r>
      <w:r w:rsidR="005C1842">
        <w:rPr>
          <w:sz w:val="28"/>
        </w:rPr>
        <w:t>формирования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уважительного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отношения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и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чувства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принадлежности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к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своей семье и к сообществу обучающихся и педагогических работников в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Организации;</w:t>
      </w:r>
    </w:p>
    <w:p w:rsidR="003A3D63" w:rsidRDefault="003F52F4" w:rsidP="003F52F4">
      <w:pPr>
        <w:pStyle w:val="a5"/>
        <w:tabs>
          <w:tab w:val="left" w:pos="1869"/>
        </w:tabs>
        <w:ind w:left="0" w:firstLine="720"/>
        <w:rPr>
          <w:sz w:val="28"/>
        </w:rPr>
      </w:pPr>
      <w:r>
        <w:rPr>
          <w:sz w:val="28"/>
        </w:rPr>
        <w:t xml:space="preserve">- </w:t>
      </w:r>
      <w:r w:rsidR="005C1842">
        <w:rPr>
          <w:sz w:val="28"/>
        </w:rPr>
        <w:t>формирования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позитивных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установок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к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различным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видам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труда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и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творчества;</w:t>
      </w:r>
    </w:p>
    <w:p w:rsidR="003A3D63" w:rsidRDefault="003F52F4" w:rsidP="003F52F4">
      <w:pPr>
        <w:pStyle w:val="a5"/>
        <w:tabs>
          <w:tab w:val="left" w:pos="1706"/>
        </w:tabs>
        <w:spacing w:line="321" w:lineRule="exact"/>
        <w:ind w:left="720"/>
        <w:rPr>
          <w:sz w:val="28"/>
        </w:rPr>
      </w:pPr>
      <w:r>
        <w:rPr>
          <w:sz w:val="28"/>
        </w:rPr>
        <w:t xml:space="preserve">- </w:t>
      </w:r>
      <w:r w:rsidR="005C1842">
        <w:rPr>
          <w:sz w:val="28"/>
        </w:rPr>
        <w:t>формирования</w:t>
      </w:r>
      <w:r w:rsidR="005C1842">
        <w:rPr>
          <w:spacing w:val="-6"/>
          <w:sz w:val="28"/>
        </w:rPr>
        <w:t xml:space="preserve"> </w:t>
      </w:r>
      <w:r w:rsidR="005C1842">
        <w:rPr>
          <w:sz w:val="28"/>
        </w:rPr>
        <w:t>основ</w:t>
      </w:r>
      <w:r w:rsidR="005C1842">
        <w:rPr>
          <w:spacing w:val="-5"/>
          <w:sz w:val="28"/>
        </w:rPr>
        <w:t xml:space="preserve"> </w:t>
      </w:r>
      <w:r w:rsidR="005C1842">
        <w:rPr>
          <w:sz w:val="28"/>
        </w:rPr>
        <w:t>безопасного</w:t>
      </w:r>
      <w:r w:rsidR="005C1842">
        <w:rPr>
          <w:spacing w:val="-2"/>
          <w:sz w:val="28"/>
        </w:rPr>
        <w:t xml:space="preserve"> </w:t>
      </w:r>
      <w:r w:rsidR="005C1842">
        <w:rPr>
          <w:sz w:val="28"/>
        </w:rPr>
        <w:t>поведения</w:t>
      </w:r>
      <w:r w:rsidR="005C1842">
        <w:rPr>
          <w:spacing w:val="-3"/>
          <w:sz w:val="28"/>
        </w:rPr>
        <w:t xml:space="preserve"> </w:t>
      </w:r>
      <w:r w:rsidR="005C1842">
        <w:rPr>
          <w:sz w:val="28"/>
        </w:rPr>
        <w:t>в</w:t>
      </w:r>
      <w:r w:rsidR="005C1842">
        <w:rPr>
          <w:spacing w:val="-6"/>
          <w:sz w:val="28"/>
        </w:rPr>
        <w:t xml:space="preserve"> </w:t>
      </w:r>
      <w:r w:rsidR="005C1842">
        <w:rPr>
          <w:sz w:val="28"/>
        </w:rPr>
        <w:t>быту,</w:t>
      </w:r>
      <w:r w:rsidR="005C1842">
        <w:rPr>
          <w:spacing w:val="-4"/>
          <w:sz w:val="28"/>
        </w:rPr>
        <w:t xml:space="preserve"> </w:t>
      </w:r>
      <w:r w:rsidR="005C1842">
        <w:rPr>
          <w:sz w:val="28"/>
        </w:rPr>
        <w:t>социуме,</w:t>
      </w:r>
      <w:r w:rsidR="005C1842">
        <w:rPr>
          <w:spacing w:val="-4"/>
          <w:sz w:val="28"/>
        </w:rPr>
        <w:t xml:space="preserve"> </w:t>
      </w:r>
      <w:r w:rsidR="005C1842">
        <w:rPr>
          <w:sz w:val="28"/>
        </w:rPr>
        <w:t>природе;</w:t>
      </w:r>
    </w:p>
    <w:p w:rsidR="003A3D63" w:rsidRDefault="003F52F4" w:rsidP="003F52F4">
      <w:pPr>
        <w:pStyle w:val="a5"/>
        <w:tabs>
          <w:tab w:val="left" w:pos="1706"/>
        </w:tabs>
        <w:ind w:left="720"/>
        <w:rPr>
          <w:sz w:val="28"/>
        </w:rPr>
      </w:pPr>
      <w:r>
        <w:rPr>
          <w:sz w:val="28"/>
        </w:rPr>
        <w:t xml:space="preserve">- </w:t>
      </w:r>
      <w:r w:rsidR="005C1842">
        <w:rPr>
          <w:sz w:val="28"/>
        </w:rPr>
        <w:t>развития</w:t>
      </w:r>
      <w:r w:rsidR="005C1842">
        <w:rPr>
          <w:spacing w:val="-4"/>
          <w:sz w:val="28"/>
        </w:rPr>
        <w:t xml:space="preserve"> </w:t>
      </w:r>
      <w:r w:rsidR="005C1842">
        <w:rPr>
          <w:sz w:val="28"/>
        </w:rPr>
        <w:t>коммуникативных</w:t>
      </w:r>
      <w:r w:rsidR="005C1842">
        <w:rPr>
          <w:spacing w:val="-2"/>
          <w:sz w:val="28"/>
        </w:rPr>
        <w:t xml:space="preserve"> </w:t>
      </w:r>
      <w:r w:rsidR="005C1842">
        <w:rPr>
          <w:sz w:val="28"/>
        </w:rPr>
        <w:t>и</w:t>
      </w:r>
      <w:r w:rsidR="005C1842">
        <w:rPr>
          <w:spacing w:val="-3"/>
          <w:sz w:val="28"/>
        </w:rPr>
        <w:t xml:space="preserve"> </w:t>
      </w:r>
      <w:r w:rsidR="005C1842">
        <w:rPr>
          <w:sz w:val="28"/>
        </w:rPr>
        <w:t>социальных</w:t>
      </w:r>
      <w:r w:rsidR="005C1842">
        <w:rPr>
          <w:spacing w:val="-3"/>
          <w:sz w:val="28"/>
        </w:rPr>
        <w:t xml:space="preserve"> </w:t>
      </w:r>
      <w:r w:rsidR="005C1842">
        <w:rPr>
          <w:sz w:val="28"/>
        </w:rPr>
        <w:t>навыков</w:t>
      </w:r>
      <w:r w:rsidR="005C1842">
        <w:rPr>
          <w:spacing w:val="-5"/>
          <w:sz w:val="28"/>
        </w:rPr>
        <w:t xml:space="preserve"> </w:t>
      </w:r>
      <w:r w:rsidR="005C1842">
        <w:rPr>
          <w:sz w:val="28"/>
        </w:rPr>
        <w:t>ребенка</w:t>
      </w:r>
      <w:r w:rsidR="005C1842">
        <w:rPr>
          <w:spacing w:val="-3"/>
          <w:sz w:val="28"/>
        </w:rPr>
        <w:t xml:space="preserve"> </w:t>
      </w:r>
      <w:r w:rsidR="005C1842">
        <w:rPr>
          <w:sz w:val="28"/>
        </w:rPr>
        <w:t>с</w:t>
      </w:r>
      <w:r w:rsidR="005C1842">
        <w:rPr>
          <w:spacing w:val="-5"/>
          <w:sz w:val="28"/>
        </w:rPr>
        <w:t xml:space="preserve"> </w:t>
      </w:r>
      <w:r w:rsidR="005C1842">
        <w:rPr>
          <w:sz w:val="28"/>
        </w:rPr>
        <w:t>ТНР;</w:t>
      </w:r>
    </w:p>
    <w:p w:rsidR="003A3D63" w:rsidRPr="00F2312C" w:rsidRDefault="003F52F4" w:rsidP="00F2312C">
      <w:pPr>
        <w:pStyle w:val="a5"/>
        <w:tabs>
          <w:tab w:val="left" w:pos="1706"/>
        </w:tabs>
        <w:ind w:left="720"/>
        <w:rPr>
          <w:sz w:val="28"/>
        </w:rPr>
      </w:pPr>
      <w:r>
        <w:rPr>
          <w:sz w:val="28"/>
        </w:rPr>
        <w:t xml:space="preserve">- </w:t>
      </w:r>
      <w:r w:rsidR="005C1842">
        <w:rPr>
          <w:sz w:val="28"/>
        </w:rPr>
        <w:t>развития</w:t>
      </w:r>
      <w:r w:rsidR="005C1842">
        <w:rPr>
          <w:spacing w:val="-5"/>
          <w:sz w:val="28"/>
        </w:rPr>
        <w:t xml:space="preserve"> </w:t>
      </w:r>
      <w:r w:rsidR="005C1842">
        <w:rPr>
          <w:sz w:val="28"/>
        </w:rPr>
        <w:t>игровой</w:t>
      </w:r>
      <w:r w:rsidR="005C1842">
        <w:rPr>
          <w:spacing w:val="-5"/>
          <w:sz w:val="28"/>
        </w:rPr>
        <w:t xml:space="preserve"> </w:t>
      </w:r>
      <w:r w:rsidR="005C1842">
        <w:rPr>
          <w:sz w:val="28"/>
        </w:rPr>
        <w:t>деятельности.</w:t>
      </w:r>
    </w:p>
    <w:p w:rsidR="003A3D63" w:rsidRDefault="005C1842" w:rsidP="003F52F4">
      <w:pPr>
        <w:pStyle w:val="Heading1"/>
        <w:ind w:left="0"/>
        <w:jc w:val="center"/>
      </w:pPr>
      <w:r>
        <w:t>Основное содержание образовательной деятельности с детьми старшего</w:t>
      </w:r>
      <w:r>
        <w:rPr>
          <w:spacing w:val="1"/>
        </w:rPr>
        <w:t xml:space="preserve"> </w:t>
      </w:r>
      <w:r>
        <w:t>дошкольного возраста:</w:t>
      </w:r>
    </w:p>
    <w:p w:rsidR="003A3D63" w:rsidRDefault="005C1842" w:rsidP="00ED5872">
      <w:pPr>
        <w:pStyle w:val="a3"/>
        <w:ind w:left="0" w:firstLine="707"/>
      </w:pPr>
      <w:r>
        <w:t>Содержание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 w:rsidR="003F52F4">
        <w:t>«</w:t>
      </w:r>
      <w:r>
        <w:t>Социально-коммуникативное</w:t>
      </w:r>
      <w:r>
        <w:rPr>
          <w:spacing w:val="1"/>
        </w:rPr>
        <w:t xml:space="preserve"> </w:t>
      </w:r>
      <w:r w:rsidR="003F52F4">
        <w:t>развитие»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всестороннее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</w:t>
      </w:r>
      <w:r>
        <w:rPr>
          <w:spacing w:val="1"/>
        </w:rPr>
        <w:t xml:space="preserve"> </w:t>
      </w:r>
      <w:r>
        <w:t>навыков игровой деятельности, дальнейшее приобщение их к общепринятым</w:t>
      </w:r>
      <w:r>
        <w:rPr>
          <w:spacing w:val="1"/>
        </w:rPr>
        <w:t xml:space="preserve"> </w:t>
      </w:r>
      <w:r>
        <w:t>нормам и правилам взаимоотношений с другими детьми и педагогическим</w:t>
      </w:r>
      <w:r>
        <w:rPr>
          <w:spacing w:val="1"/>
        </w:rPr>
        <w:t xml:space="preserve"> </w:t>
      </w:r>
      <w:r>
        <w:t>работником,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моральным,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обогащение</w:t>
      </w:r>
      <w:r>
        <w:rPr>
          <w:spacing w:val="1"/>
        </w:rPr>
        <w:t xml:space="preserve"> </w:t>
      </w:r>
      <w:r>
        <w:t>первичных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-4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тендерной</w:t>
      </w:r>
      <w:r>
        <w:rPr>
          <w:spacing w:val="-4"/>
        </w:rPr>
        <w:t xml:space="preserve"> </w:t>
      </w:r>
      <w:r>
        <w:t>и семейной</w:t>
      </w:r>
      <w:r>
        <w:rPr>
          <w:spacing w:val="-1"/>
        </w:rPr>
        <w:t xml:space="preserve"> </w:t>
      </w:r>
      <w:r>
        <w:t>принадлежности.</w:t>
      </w:r>
    </w:p>
    <w:p w:rsidR="003A3D63" w:rsidRDefault="005C1842" w:rsidP="00ED5872">
      <w:pPr>
        <w:pStyle w:val="a3"/>
        <w:ind w:left="0" w:firstLine="707"/>
      </w:pPr>
      <w:r>
        <w:t>В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коррекционно-развивающей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 xml:space="preserve">педагогические работники создают и расширяют </w:t>
      </w:r>
      <w:r>
        <w:lastRenderedPageBreak/>
        <w:t>знакомые образовательные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стимулирование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сотрудничестве, в кооперативных действиях с другими детьми во всех видах</w:t>
      </w:r>
      <w:r>
        <w:rPr>
          <w:spacing w:val="1"/>
        </w:rPr>
        <w:t xml:space="preserve"> </w:t>
      </w:r>
      <w:r>
        <w:t>деятельности, продолжается работа по активизации речевой деятельности, по</w:t>
      </w:r>
      <w:r>
        <w:rPr>
          <w:spacing w:val="-67"/>
        </w:rPr>
        <w:t xml:space="preserve"> </w:t>
      </w:r>
      <w:r>
        <w:t>дальнейшему</w:t>
      </w:r>
      <w:r>
        <w:rPr>
          <w:spacing w:val="-5"/>
        </w:rPr>
        <w:t xml:space="preserve"> </w:t>
      </w:r>
      <w:r>
        <w:t>накоплению</w:t>
      </w:r>
      <w:r>
        <w:rPr>
          <w:spacing w:val="-1"/>
        </w:rPr>
        <w:t xml:space="preserve"> </w:t>
      </w:r>
      <w:r>
        <w:t>детьми</w:t>
      </w:r>
      <w:r>
        <w:rPr>
          <w:spacing w:val="-1"/>
        </w:rPr>
        <w:t xml:space="preserve"> </w:t>
      </w:r>
      <w:r>
        <w:t>словарного</w:t>
      </w:r>
      <w:r>
        <w:rPr>
          <w:spacing w:val="1"/>
        </w:rPr>
        <w:t xml:space="preserve"> </w:t>
      </w:r>
      <w:r>
        <w:t>запаса.</w:t>
      </w:r>
    </w:p>
    <w:p w:rsidR="003A3D63" w:rsidRPr="003F52F4" w:rsidRDefault="005C1842" w:rsidP="003F52F4">
      <w:pPr>
        <w:pStyle w:val="a3"/>
        <w:ind w:left="0" w:firstLine="707"/>
      </w:pPr>
      <w:r>
        <w:t>Характер</w:t>
      </w:r>
      <w:r>
        <w:rPr>
          <w:spacing w:val="1"/>
        </w:rPr>
        <w:t xml:space="preserve"> </w:t>
      </w:r>
      <w:r>
        <w:t>решаемых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структурировать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 w:rsidR="003F52F4">
        <w:t>«</w:t>
      </w:r>
      <w:r>
        <w:t>Социально-коммуникативное</w:t>
      </w:r>
      <w:r>
        <w:rPr>
          <w:spacing w:val="1"/>
        </w:rPr>
        <w:t xml:space="preserve"> </w:t>
      </w:r>
      <w:r w:rsidR="003F52F4">
        <w:t>развитие»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разделам:</w:t>
      </w:r>
      <w:r w:rsidR="003F52F4">
        <w:t xml:space="preserve"> </w:t>
      </w:r>
      <w:r>
        <w:t>игра;</w:t>
      </w:r>
      <w:r w:rsidR="003F52F4">
        <w:t xml:space="preserve"> </w:t>
      </w:r>
      <w:r>
        <w:t>представления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мире</w:t>
      </w:r>
      <w:r>
        <w:rPr>
          <w:spacing w:val="-3"/>
        </w:rPr>
        <w:t xml:space="preserve"> </w:t>
      </w:r>
      <w:r>
        <w:t>людей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рукотворных</w:t>
      </w:r>
      <w:r>
        <w:rPr>
          <w:spacing w:val="-2"/>
        </w:rPr>
        <w:t xml:space="preserve"> </w:t>
      </w:r>
      <w:r>
        <w:t>материалах;</w:t>
      </w:r>
      <w:r w:rsidR="003F52F4">
        <w:t xml:space="preserve"> </w:t>
      </w:r>
      <w:r>
        <w:t>безопасное</w:t>
      </w:r>
      <w:r>
        <w:rPr>
          <w:spacing w:val="-3"/>
        </w:rPr>
        <w:t xml:space="preserve"> </w:t>
      </w:r>
      <w:r>
        <w:t>поведение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быту,</w:t>
      </w:r>
      <w:r>
        <w:rPr>
          <w:spacing w:val="-4"/>
        </w:rPr>
        <w:t xml:space="preserve"> </w:t>
      </w:r>
      <w:r>
        <w:t>социуме,</w:t>
      </w:r>
      <w:r>
        <w:rPr>
          <w:spacing w:val="-3"/>
        </w:rPr>
        <w:t xml:space="preserve"> </w:t>
      </w:r>
      <w:r>
        <w:t>природе;</w:t>
      </w:r>
      <w:r w:rsidR="003F52F4">
        <w:t xml:space="preserve"> </w:t>
      </w:r>
      <w:r>
        <w:t>труд.</w:t>
      </w:r>
    </w:p>
    <w:p w:rsidR="003A3D63" w:rsidRDefault="005C1842" w:rsidP="00ED5872">
      <w:pPr>
        <w:pStyle w:val="a3"/>
        <w:ind w:left="0" w:firstLine="707"/>
      </w:pP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 w:rsidR="003F52F4" w:rsidRPr="00F2312C">
        <w:t>«</w:t>
      </w:r>
      <w:r w:rsidRPr="00F2312C">
        <w:t>Социально</w:t>
      </w:r>
      <w:r w:rsidR="003F52F4" w:rsidRPr="00F2312C">
        <w:t xml:space="preserve"> </w:t>
      </w:r>
      <w:r w:rsidRPr="00F2312C">
        <w:t>-</w:t>
      </w:r>
      <w:r w:rsidRPr="00F2312C">
        <w:rPr>
          <w:spacing w:val="-67"/>
        </w:rPr>
        <w:t xml:space="preserve"> </w:t>
      </w:r>
      <w:r w:rsidRPr="00F2312C">
        <w:t>коммуникативное</w:t>
      </w:r>
      <w:r w:rsidRPr="00F2312C">
        <w:rPr>
          <w:spacing w:val="1"/>
        </w:rPr>
        <w:t xml:space="preserve"> </w:t>
      </w:r>
      <w:r w:rsidRPr="00F2312C">
        <w:t>развитие</w:t>
      </w:r>
      <w:r w:rsidR="003F52F4" w:rsidRPr="00F2312C">
        <w:t>»</w:t>
      </w:r>
      <w:r>
        <w:rPr>
          <w:b/>
          <w:spacing w:val="1"/>
        </w:rPr>
        <w:t xml:space="preserve"> </w:t>
      </w:r>
      <w:r>
        <w:t>проводят</w:t>
      </w:r>
      <w:r>
        <w:rPr>
          <w:spacing w:val="1"/>
        </w:rPr>
        <w:t xml:space="preserve"> </w:t>
      </w:r>
      <w:r>
        <w:t>воспитатели,</w:t>
      </w:r>
      <w:r>
        <w:rPr>
          <w:spacing w:val="1"/>
        </w:rPr>
        <w:t xml:space="preserve"> </w:t>
      </w:r>
      <w:r>
        <w:t>интегрируя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тематикой</w:t>
      </w:r>
      <w:r>
        <w:rPr>
          <w:spacing w:val="1"/>
        </w:rPr>
        <w:t xml:space="preserve"> </w:t>
      </w:r>
      <w:r>
        <w:t>логопедической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проводимой</w:t>
      </w:r>
      <w:r>
        <w:rPr>
          <w:spacing w:val="1"/>
        </w:rPr>
        <w:t xml:space="preserve"> </w:t>
      </w:r>
      <w:r>
        <w:t>учителем-</w:t>
      </w:r>
      <w:r>
        <w:rPr>
          <w:spacing w:val="1"/>
        </w:rPr>
        <w:t xml:space="preserve"> </w:t>
      </w:r>
      <w:r>
        <w:t>логопедом.</w:t>
      </w:r>
    </w:p>
    <w:p w:rsidR="003F52F4" w:rsidRDefault="005C1842" w:rsidP="00ED5872">
      <w:pPr>
        <w:pStyle w:val="a3"/>
        <w:ind w:left="0" w:firstLine="707"/>
        <w:rPr>
          <w:spacing w:val="1"/>
        </w:rPr>
      </w:pPr>
      <w:r>
        <w:t>Совместная</w:t>
      </w:r>
      <w:r>
        <w:rPr>
          <w:spacing w:val="33"/>
        </w:rPr>
        <w:t xml:space="preserve"> </w:t>
      </w:r>
      <w:r>
        <w:t>образовательная</w:t>
      </w:r>
      <w:r>
        <w:rPr>
          <w:spacing w:val="34"/>
        </w:rPr>
        <w:t xml:space="preserve"> </w:t>
      </w:r>
      <w:r>
        <w:t>деятельность</w:t>
      </w:r>
      <w:r>
        <w:rPr>
          <w:spacing w:val="35"/>
        </w:rPr>
        <w:t xml:space="preserve"> </w:t>
      </w:r>
      <w:r>
        <w:t>педагогических</w:t>
      </w:r>
      <w:r>
        <w:rPr>
          <w:spacing w:val="34"/>
        </w:rPr>
        <w:t xml:space="preserve"> </w:t>
      </w:r>
      <w:r>
        <w:t>работников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работы:</w:t>
      </w:r>
      <w:r>
        <w:rPr>
          <w:spacing w:val="1"/>
        </w:rPr>
        <w:t xml:space="preserve"> </w:t>
      </w:r>
    </w:p>
    <w:p w:rsidR="003F52F4" w:rsidRDefault="003F52F4" w:rsidP="003F52F4">
      <w:pPr>
        <w:pStyle w:val="a3"/>
        <w:ind w:left="0" w:firstLine="707"/>
      </w:pPr>
      <w:r>
        <w:rPr>
          <w:spacing w:val="1"/>
        </w:rPr>
        <w:t xml:space="preserve">- </w:t>
      </w:r>
      <w:r w:rsidR="005C1842">
        <w:t>дальнейшее</w:t>
      </w:r>
      <w:r w:rsidR="005C1842">
        <w:rPr>
          <w:spacing w:val="1"/>
        </w:rPr>
        <w:t xml:space="preserve"> </w:t>
      </w:r>
      <w:r w:rsidR="005C1842">
        <w:t>формирование</w:t>
      </w:r>
      <w:r w:rsidR="005C1842">
        <w:rPr>
          <w:spacing w:val="1"/>
        </w:rPr>
        <w:t xml:space="preserve"> </w:t>
      </w:r>
      <w:r w:rsidR="005C1842">
        <w:t>представлений</w:t>
      </w:r>
      <w:r w:rsidR="005C1842">
        <w:rPr>
          <w:spacing w:val="1"/>
        </w:rPr>
        <w:t xml:space="preserve"> </w:t>
      </w:r>
      <w:r w:rsidR="005C1842">
        <w:t>обучающихся</w:t>
      </w:r>
      <w:r w:rsidR="005C1842">
        <w:rPr>
          <w:spacing w:val="1"/>
        </w:rPr>
        <w:t xml:space="preserve"> </w:t>
      </w:r>
      <w:r w:rsidR="005C1842">
        <w:t>о</w:t>
      </w:r>
      <w:r w:rsidR="005C1842">
        <w:rPr>
          <w:spacing w:val="1"/>
        </w:rPr>
        <w:t xml:space="preserve"> </w:t>
      </w:r>
      <w:r w:rsidR="005C1842">
        <w:t>разнообразии</w:t>
      </w:r>
      <w:r w:rsidR="005C1842">
        <w:rPr>
          <w:spacing w:val="1"/>
        </w:rPr>
        <w:t xml:space="preserve"> </w:t>
      </w:r>
      <w:r w:rsidR="005C1842">
        <w:t>окружающего</w:t>
      </w:r>
      <w:r w:rsidR="005C1842">
        <w:rPr>
          <w:spacing w:val="-1"/>
        </w:rPr>
        <w:t xml:space="preserve"> </w:t>
      </w:r>
      <w:r w:rsidR="005C1842">
        <w:t>их мира людей</w:t>
      </w:r>
      <w:r w:rsidR="005C1842">
        <w:rPr>
          <w:spacing w:val="-1"/>
        </w:rPr>
        <w:t xml:space="preserve"> </w:t>
      </w:r>
      <w:r w:rsidR="005C1842">
        <w:t>и</w:t>
      </w:r>
      <w:r w:rsidR="005C1842">
        <w:rPr>
          <w:spacing w:val="-3"/>
        </w:rPr>
        <w:t xml:space="preserve"> </w:t>
      </w:r>
      <w:r w:rsidR="005C1842">
        <w:t>рукотворных материалов;</w:t>
      </w:r>
    </w:p>
    <w:p w:rsidR="003A3D63" w:rsidRDefault="003F52F4" w:rsidP="003F52F4">
      <w:pPr>
        <w:pStyle w:val="a3"/>
        <w:ind w:left="0" w:firstLine="707"/>
      </w:pPr>
      <w:r>
        <w:t xml:space="preserve">- </w:t>
      </w:r>
      <w:r w:rsidR="005C1842">
        <w:t>воспитание правильного отношения к людям, к вещам; обучение способам</w:t>
      </w:r>
      <w:r w:rsidR="005C1842">
        <w:rPr>
          <w:spacing w:val="1"/>
        </w:rPr>
        <w:t xml:space="preserve"> </w:t>
      </w:r>
      <w:r w:rsidR="005C1842">
        <w:t>поведения в обществе, отражающим желания, возможности и предпочтения</w:t>
      </w:r>
      <w:r w:rsidR="005C1842">
        <w:rPr>
          <w:spacing w:val="1"/>
        </w:rPr>
        <w:t xml:space="preserve"> </w:t>
      </w:r>
      <w:r w:rsidR="005C1842">
        <w:t>обучающихся. В процессе уточнения представлений о себе и окружающем</w:t>
      </w:r>
      <w:r w:rsidR="005C1842">
        <w:rPr>
          <w:spacing w:val="1"/>
        </w:rPr>
        <w:t xml:space="preserve"> </w:t>
      </w:r>
      <w:r w:rsidR="005C1842">
        <w:t>мире</w:t>
      </w:r>
      <w:r w:rsidR="005C1842">
        <w:rPr>
          <w:spacing w:val="1"/>
        </w:rPr>
        <w:t xml:space="preserve"> </w:t>
      </w:r>
      <w:r w:rsidR="005C1842">
        <w:t>у</w:t>
      </w:r>
      <w:r w:rsidR="005C1842">
        <w:rPr>
          <w:spacing w:val="1"/>
        </w:rPr>
        <w:t xml:space="preserve"> </w:t>
      </w:r>
      <w:r w:rsidR="005C1842">
        <w:t>обучающихся</w:t>
      </w:r>
      <w:r w:rsidR="005C1842">
        <w:rPr>
          <w:spacing w:val="1"/>
        </w:rPr>
        <w:t xml:space="preserve"> </w:t>
      </w:r>
      <w:r w:rsidR="005C1842">
        <w:t>активизируется</w:t>
      </w:r>
      <w:r w:rsidR="005C1842">
        <w:rPr>
          <w:spacing w:val="1"/>
        </w:rPr>
        <w:t xml:space="preserve"> </w:t>
      </w:r>
      <w:r w:rsidR="005C1842">
        <w:t>речевая</w:t>
      </w:r>
      <w:r w:rsidR="005C1842">
        <w:rPr>
          <w:spacing w:val="1"/>
        </w:rPr>
        <w:t xml:space="preserve"> </w:t>
      </w:r>
      <w:r w:rsidR="005C1842">
        <w:t>деятельность,</w:t>
      </w:r>
      <w:r w:rsidR="005C1842">
        <w:rPr>
          <w:spacing w:val="1"/>
        </w:rPr>
        <w:t xml:space="preserve"> </w:t>
      </w:r>
      <w:r w:rsidR="005C1842">
        <w:t>расширяется</w:t>
      </w:r>
      <w:r w:rsidR="005C1842">
        <w:rPr>
          <w:spacing w:val="1"/>
        </w:rPr>
        <w:t xml:space="preserve"> </w:t>
      </w:r>
      <w:r w:rsidR="005C1842">
        <w:t>словарный</w:t>
      </w:r>
      <w:r w:rsidR="005C1842">
        <w:rPr>
          <w:spacing w:val="-1"/>
        </w:rPr>
        <w:t xml:space="preserve"> </w:t>
      </w:r>
      <w:r w:rsidR="005C1842">
        <w:t>запас.</w:t>
      </w:r>
    </w:p>
    <w:p w:rsidR="003A3D63" w:rsidRDefault="005C1842" w:rsidP="00ED5872">
      <w:pPr>
        <w:pStyle w:val="a3"/>
        <w:ind w:left="0" w:firstLine="707"/>
      </w:pPr>
      <w:r>
        <w:t>Основное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обращается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точное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дидактических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подвижных играх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упражнениях.</w:t>
      </w:r>
    </w:p>
    <w:p w:rsidR="003A3D63" w:rsidRDefault="005C1842" w:rsidP="00ED5872">
      <w:pPr>
        <w:pStyle w:val="a3"/>
        <w:ind w:left="0" w:firstLine="707"/>
      </w:pPr>
      <w:r>
        <w:t>В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приобретает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предметно</w:t>
      </w:r>
      <w:r w:rsidR="003F52F4">
        <w:t xml:space="preserve"> </w:t>
      </w:r>
      <w:r>
        <w:t>-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привлечение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творческим</w:t>
      </w:r>
      <w:r>
        <w:rPr>
          <w:spacing w:val="1"/>
        </w:rPr>
        <w:t xml:space="preserve"> </w:t>
      </w:r>
      <w:r>
        <w:t>играм.</w:t>
      </w:r>
      <w:r>
        <w:rPr>
          <w:spacing w:val="1"/>
        </w:rPr>
        <w:t xml:space="preserve"> </w:t>
      </w:r>
      <w:r>
        <w:t>Воспитатели</w:t>
      </w:r>
      <w:r>
        <w:rPr>
          <w:spacing w:val="1"/>
        </w:rPr>
        <w:t xml:space="preserve"> </w:t>
      </w:r>
      <w:r>
        <w:t>организуют</w:t>
      </w:r>
      <w:r>
        <w:rPr>
          <w:spacing w:val="1"/>
        </w:rPr>
        <w:t xml:space="preserve"> </w:t>
      </w:r>
      <w:r>
        <w:t>сюжетно-ролевые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театрализованные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детьми, осуществляя недирективное руководство ими. Элементы сюжетно-</w:t>
      </w:r>
      <w:r>
        <w:rPr>
          <w:spacing w:val="1"/>
        </w:rPr>
        <w:t xml:space="preserve"> </w:t>
      </w:r>
      <w:r>
        <w:t>ролевой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сюжетно-дидактической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театрализованные</w:t>
      </w:r>
      <w:r>
        <w:rPr>
          <w:spacing w:val="71"/>
        </w:rPr>
        <w:t xml:space="preserve"> </w:t>
      </w:r>
      <w:r>
        <w:t>игры,</w:t>
      </w:r>
      <w:r>
        <w:rPr>
          <w:spacing w:val="-67"/>
        </w:rPr>
        <w:t xml:space="preserve"> </w:t>
      </w:r>
      <w:r>
        <w:t>подвижные, дидактические игры активно включаются в занятия с детьми по</w:t>
      </w:r>
      <w:r>
        <w:rPr>
          <w:spacing w:val="1"/>
        </w:rPr>
        <w:t xml:space="preserve"> </w:t>
      </w:r>
      <w:r>
        <w:t>всем</w:t>
      </w:r>
      <w:r>
        <w:rPr>
          <w:spacing w:val="-3"/>
        </w:rPr>
        <w:t xml:space="preserve"> </w:t>
      </w:r>
      <w:r>
        <w:t>направлениям</w:t>
      </w:r>
      <w:r>
        <w:rPr>
          <w:spacing w:val="-3"/>
        </w:rPr>
        <w:t xml:space="preserve"> </w:t>
      </w:r>
      <w:r>
        <w:t>коррекционно-развивающей</w:t>
      </w:r>
      <w:r>
        <w:rPr>
          <w:spacing w:val="-1"/>
        </w:rPr>
        <w:t xml:space="preserve"> </w:t>
      </w:r>
      <w:r>
        <w:t>работы.</w:t>
      </w:r>
    </w:p>
    <w:p w:rsidR="003A3D63" w:rsidRDefault="005C1842" w:rsidP="00ED5872">
      <w:pPr>
        <w:pStyle w:val="a3"/>
        <w:ind w:left="0" w:firstLine="707"/>
      </w:pP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старшего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7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игротерапевтических</w:t>
      </w:r>
      <w:r>
        <w:rPr>
          <w:spacing w:val="1"/>
        </w:rPr>
        <w:t xml:space="preserve"> </w:t>
      </w:r>
      <w:r>
        <w:t>техник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куклотерапии,</w:t>
      </w:r>
      <w:r>
        <w:rPr>
          <w:spacing w:val="1"/>
        </w:rPr>
        <w:t xml:space="preserve"> </w:t>
      </w:r>
      <w:r>
        <w:t>песочной</w:t>
      </w:r>
      <w:r>
        <w:rPr>
          <w:spacing w:val="1"/>
        </w:rPr>
        <w:t xml:space="preserve"> </w:t>
      </w:r>
      <w:r>
        <w:t>терапии,</w:t>
      </w:r>
      <w:r>
        <w:rPr>
          <w:spacing w:val="1"/>
        </w:rPr>
        <w:t xml:space="preserve"> </w:t>
      </w:r>
      <w:r>
        <w:t>арттерапии.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психотерапевтическим</w:t>
      </w:r>
      <w:r>
        <w:rPr>
          <w:spacing w:val="1"/>
        </w:rPr>
        <w:t xml:space="preserve"> </w:t>
      </w:r>
      <w:r>
        <w:t>методикам</w:t>
      </w:r>
      <w:r>
        <w:rPr>
          <w:spacing w:val="1"/>
        </w:rPr>
        <w:t xml:space="preserve"> </w:t>
      </w:r>
      <w:r>
        <w:t>(работа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агрессией,</w:t>
      </w:r>
      <w:r>
        <w:rPr>
          <w:spacing w:val="1"/>
        </w:rPr>
        <w:t xml:space="preserve"> </w:t>
      </w:r>
      <w:r>
        <w:t>страхами,</w:t>
      </w:r>
      <w:r>
        <w:rPr>
          <w:spacing w:val="1"/>
        </w:rPr>
        <w:t xml:space="preserve"> </w:t>
      </w:r>
      <w:r>
        <w:t>тревожностью) проводит педагог-психолог, согласуя их с педагогическими</w:t>
      </w:r>
      <w:r>
        <w:rPr>
          <w:spacing w:val="1"/>
        </w:rPr>
        <w:t xml:space="preserve"> </w:t>
      </w:r>
      <w:r>
        <w:t>работниками</w:t>
      </w:r>
      <w:r>
        <w:rPr>
          <w:spacing w:val="-1"/>
        </w:rPr>
        <w:t xml:space="preserve"> </w:t>
      </w:r>
      <w:r>
        <w:t>группы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родителям</w:t>
      </w:r>
      <w:r>
        <w:rPr>
          <w:spacing w:val="-2"/>
        </w:rPr>
        <w:t xml:space="preserve"> </w:t>
      </w:r>
      <w:r>
        <w:t>(законным представителям).</w:t>
      </w:r>
    </w:p>
    <w:p w:rsidR="003A3D63" w:rsidRDefault="005C1842" w:rsidP="00ED5872">
      <w:pPr>
        <w:pStyle w:val="a3"/>
        <w:ind w:left="0" w:firstLine="707"/>
      </w:pPr>
      <w:r>
        <w:t>Педагогические работники уделяют основное внимание формированию</w:t>
      </w:r>
      <w:r>
        <w:rPr>
          <w:spacing w:val="-67"/>
        </w:rPr>
        <w:t xml:space="preserve"> </w:t>
      </w:r>
      <w:r>
        <w:t>связной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(коммуникативной,</w:t>
      </w:r>
      <w:r>
        <w:rPr>
          <w:spacing w:val="1"/>
        </w:rPr>
        <w:t xml:space="preserve"> </w:t>
      </w:r>
      <w:r>
        <w:t>регулирующей,</w:t>
      </w:r>
      <w:r>
        <w:rPr>
          <w:spacing w:val="1"/>
        </w:rPr>
        <w:t xml:space="preserve"> </w:t>
      </w:r>
      <w:r>
        <w:t>познавательной).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вовлекаются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естественным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коммуникативное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lastRenderedPageBreak/>
        <w:t>другими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мотивации</w:t>
      </w:r>
      <w:r>
        <w:rPr>
          <w:spacing w:val="-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деятельности.</w:t>
      </w:r>
    </w:p>
    <w:p w:rsidR="003A3D63" w:rsidRDefault="005C1842" w:rsidP="00ED5872">
      <w:pPr>
        <w:pStyle w:val="a3"/>
        <w:ind w:left="0" w:firstLine="707"/>
      </w:pP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обращается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представления о Родине: о городах России, о ее столице, о государственной</w:t>
      </w:r>
      <w:r>
        <w:rPr>
          <w:spacing w:val="1"/>
        </w:rPr>
        <w:t xml:space="preserve"> </w:t>
      </w:r>
      <w:r>
        <w:t>символике,</w:t>
      </w:r>
      <w:r>
        <w:rPr>
          <w:spacing w:val="1"/>
        </w:rPr>
        <w:t xml:space="preserve"> </w:t>
      </w:r>
      <w:r>
        <w:t>гимне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7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расширяют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закрепляют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предметах</w:t>
      </w:r>
      <w:r>
        <w:rPr>
          <w:spacing w:val="1"/>
        </w:rPr>
        <w:t xml:space="preserve"> </w:t>
      </w:r>
      <w:r>
        <w:t>быта,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человеку,</w:t>
      </w:r>
      <w:r>
        <w:rPr>
          <w:spacing w:val="-2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макросоциальном</w:t>
      </w:r>
      <w:r>
        <w:rPr>
          <w:spacing w:val="-3"/>
        </w:rPr>
        <w:t xml:space="preserve"> </w:t>
      </w:r>
      <w:r>
        <w:t>окружении.</w:t>
      </w:r>
    </w:p>
    <w:p w:rsidR="003A3D63" w:rsidRDefault="005C1842" w:rsidP="00ED5872">
      <w:pPr>
        <w:pStyle w:val="a3"/>
        <w:ind w:left="0" w:firstLine="707"/>
      </w:pPr>
      <w:r>
        <w:t>Педагогические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создают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знакомя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функциями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(потребительской,</w:t>
      </w:r>
      <w:r>
        <w:rPr>
          <w:spacing w:val="71"/>
        </w:rPr>
        <w:t xml:space="preserve"> </w:t>
      </w:r>
      <w:r>
        <w:t>природоохранной,</w:t>
      </w:r>
      <w:r>
        <w:rPr>
          <w:spacing w:val="1"/>
        </w:rPr>
        <w:t xml:space="preserve"> </w:t>
      </w:r>
      <w:r>
        <w:t>восстановительной).</w:t>
      </w:r>
    </w:p>
    <w:p w:rsidR="003A3D63" w:rsidRDefault="005C1842" w:rsidP="00ED5872">
      <w:pPr>
        <w:pStyle w:val="a3"/>
        <w:ind w:left="0" w:firstLine="707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обращается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алгоритма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опасных</w:t>
      </w:r>
      <w:r>
        <w:rPr>
          <w:spacing w:val="1"/>
        </w:rPr>
        <w:t xml:space="preserve"> </w:t>
      </w:r>
      <w:r>
        <w:t>ситуациях: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помещении, на прогулке, на улице, в условиях поведения с посторонними</w:t>
      </w:r>
      <w:r>
        <w:rPr>
          <w:spacing w:val="1"/>
        </w:rPr>
        <w:t xml:space="preserve"> </w:t>
      </w:r>
      <w:r>
        <w:t>людьми.</w:t>
      </w:r>
    </w:p>
    <w:p w:rsidR="003A3D63" w:rsidRDefault="005C1842" w:rsidP="00ED5872">
      <w:pPr>
        <w:pStyle w:val="a3"/>
        <w:ind w:left="0" w:firstLine="707"/>
      </w:pPr>
      <w:r>
        <w:t>В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 интеллектуальной и мотивационной готовности к обучению 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старшего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развивается познавательный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(интеллектуальный,</w:t>
      </w:r>
      <w:r>
        <w:rPr>
          <w:spacing w:val="1"/>
        </w:rPr>
        <w:t xml:space="preserve"> </w:t>
      </w:r>
      <w:r>
        <w:t>волевой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эмоциональный</w:t>
      </w:r>
      <w:r>
        <w:rPr>
          <w:spacing w:val="1"/>
        </w:rPr>
        <w:t xml:space="preserve"> </w:t>
      </w:r>
      <w:r>
        <w:t>компоненты).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работники,</w:t>
      </w:r>
      <w:r>
        <w:rPr>
          <w:spacing w:val="1"/>
        </w:rPr>
        <w:t xml:space="preserve"> </w:t>
      </w:r>
      <w:r>
        <w:t>осуществляя совместную деятельность с детьми, обращают внимание на то,</w:t>
      </w:r>
      <w:r>
        <w:rPr>
          <w:spacing w:val="1"/>
        </w:rPr>
        <w:t xml:space="preserve"> </w:t>
      </w:r>
      <w:r>
        <w:t>какие виды деятельности их интересуют, стимулируют их развитие, создают</w:t>
      </w:r>
      <w:r>
        <w:rPr>
          <w:spacing w:val="1"/>
        </w:rPr>
        <w:t xml:space="preserve"> </w:t>
      </w:r>
      <w:r>
        <w:t>предметно-развивающую</w:t>
      </w:r>
      <w:r>
        <w:rPr>
          <w:spacing w:val="-3"/>
        </w:rPr>
        <w:t xml:space="preserve"> </w:t>
      </w:r>
      <w:r>
        <w:t>среду,</w:t>
      </w:r>
      <w:r>
        <w:rPr>
          <w:spacing w:val="-2"/>
        </w:rPr>
        <w:t xml:space="preserve"> </w:t>
      </w:r>
      <w:r>
        <w:t>исходя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потребностей</w:t>
      </w:r>
      <w:r>
        <w:rPr>
          <w:spacing w:val="-5"/>
        </w:rPr>
        <w:t xml:space="preserve"> </w:t>
      </w:r>
      <w:r>
        <w:t>каждого ребенка.</w:t>
      </w:r>
    </w:p>
    <w:p w:rsidR="00F2312C" w:rsidRPr="008B00C7" w:rsidRDefault="005C1842" w:rsidP="008B00C7">
      <w:pPr>
        <w:pStyle w:val="a3"/>
        <w:ind w:left="0" w:firstLine="707"/>
      </w:pPr>
      <w:r>
        <w:t>Активными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-67"/>
        </w:rPr>
        <w:t xml:space="preserve"> </w:t>
      </w:r>
      <w:r w:rsidR="003F52F4">
        <w:t>«</w:t>
      </w:r>
      <w:r>
        <w:t>Социально-коммуникативное</w:t>
      </w:r>
      <w:r>
        <w:rPr>
          <w:spacing w:val="1"/>
        </w:rPr>
        <w:t xml:space="preserve"> </w:t>
      </w:r>
      <w:r w:rsidR="003F52F4">
        <w:t>развитие»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1"/>
        </w:rPr>
        <w:t xml:space="preserve"> </w:t>
      </w:r>
      <w:r>
        <w:t>представители)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работники,</w:t>
      </w:r>
      <w:r>
        <w:rPr>
          <w:spacing w:val="1"/>
        </w:rPr>
        <w:t xml:space="preserve"> </w:t>
      </w:r>
      <w:r>
        <w:t>работающие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детьми</w:t>
      </w:r>
      <w:r>
        <w:rPr>
          <w:spacing w:val="2"/>
        </w:rPr>
        <w:t xml:space="preserve"> </w:t>
      </w:r>
      <w:r>
        <w:t>с ТНР.</w:t>
      </w:r>
    </w:p>
    <w:p w:rsidR="008B00C7" w:rsidRDefault="008B00C7" w:rsidP="00F2312C">
      <w:pPr>
        <w:ind w:firstLine="707"/>
        <w:jc w:val="center"/>
        <w:rPr>
          <w:b/>
          <w:sz w:val="28"/>
        </w:rPr>
      </w:pPr>
    </w:p>
    <w:p w:rsidR="00F2312C" w:rsidRPr="00F2312C" w:rsidRDefault="00F2312C" w:rsidP="00F2312C">
      <w:pPr>
        <w:ind w:firstLine="707"/>
        <w:jc w:val="center"/>
        <w:rPr>
          <w:b/>
          <w:sz w:val="28"/>
        </w:rPr>
      </w:pPr>
      <w:r w:rsidRPr="00F2312C">
        <w:rPr>
          <w:b/>
          <w:sz w:val="28"/>
        </w:rPr>
        <w:t>2.1.2</w:t>
      </w:r>
      <w:r>
        <w:rPr>
          <w:b/>
          <w:sz w:val="28"/>
        </w:rPr>
        <w:t>.</w:t>
      </w:r>
      <w:r w:rsidRPr="00F2312C">
        <w:rPr>
          <w:b/>
          <w:sz w:val="28"/>
        </w:rPr>
        <w:t xml:space="preserve"> Моду</w:t>
      </w:r>
      <w:r w:rsidR="008B00C7">
        <w:rPr>
          <w:b/>
          <w:sz w:val="28"/>
        </w:rPr>
        <w:t>ль ОО «Познавательное развитие»</w:t>
      </w:r>
    </w:p>
    <w:p w:rsidR="00F2312C" w:rsidRDefault="00F2312C" w:rsidP="00F2312C">
      <w:pPr>
        <w:ind w:firstLine="707"/>
        <w:jc w:val="center"/>
        <w:rPr>
          <w:b/>
          <w:sz w:val="28"/>
        </w:rPr>
      </w:pPr>
      <w:r w:rsidRPr="00F2312C">
        <w:rPr>
          <w:b/>
          <w:sz w:val="28"/>
        </w:rPr>
        <w:t xml:space="preserve">Описание образовательной деятельности с учетом возрастных и </w:t>
      </w:r>
      <w:r>
        <w:rPr>
          <w:b/>
          <w:sz w:val="28"/>
        </w:rPr>
        <w:t>психофизических особенностях ребенка с ТНР</w:t>
      </w:r>
    </w:p>
    <w:p w:rsidR="003A3D63" w:rsidRDefault="005C1842" w:rsidP="00ED5872">
      <w:pPr>
        <w:ind w:firstLine="707"/>
        <w:jc w:val="both"/>
        <w:rPr>
          <w:sz w:val="28"/>
        </w:rPr>
      </w:pPr>
      <w:r w:rsidRPr="00F2312C">
        <w:rPr>
          <w:sz w:val="28"/>
        </w:rPr>
        <w:t>В образовательн</w:t>
      </w:r>
      <w:r w:rsidR="003F52F4" w:rsidRPr="00F2312C">
        <w:rPr>
          <w:sz w:val="28"/>
        </w:rPr>
        <w:t>ой области «Познавательное развитие»</w:t>
      </w:r>
      <w:r>
        <w:rPr>
          <w:b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задачами образовательной деятельности с детьми являются создание условий</w:t>
      </w:r>
      <w:r w:rsidR="003F52F4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для:</w:t>
      </w:r>
    </w:p>
    <w:p w:rsidR="003A3D63" w:rsidRDefault="003F52F4" w:rsidP="003F52F4">
      <w:pPr>
        <w:pStyle w:val="a5"/>
        <w:tabs>
          <w:tab w:val="left" w:pos="1807"/>
        </w:tabs>
        <w:ind w:left="0" w:firstLine="720"/>
        <w:jc w:val="left"/>
        <w:rPr>
          <w:sz w:val="28"/>
        </w:rPr>
      </w:pPr>
      <w:r>
        <w:rPr>
          <w:sz w:val="28"/>
        </w:rPr>
        <w:t xml:space="preserve">- </w:t>
      </w:r>
      <w:r w:rsidR="005C1842">
        <w:rPr>
          <w:sz w:val="28"/>
        </w:rPr>
        <w:t>развития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интересов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обучающихся,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любознательности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и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познавательной</w:t>
      </w:r>
      <w:r w:rsidR="005C1842">
        <w:rPr>
          <w:spacing w:val="-67"/>
          <w:sz w:val="28"/>
        </w:rPr>
        <w:t xml:space="preserve"> </w:t>
      </w:r>
      <w:r w:rsidR="005C1842">
        <w:rPr>
          <w:sz w:val="28"/>
        </w:rPr>
        <w:t>мотивации;</w:t>
      </w:r>
    </w:p>
    <w:p w:rsidR="003A3D63" w:rsidRDefault="003F52F4" w:rsidP="003F52F4">
      <w:pPr>
        <w:pStyle w:val="a5"/>
        <w:tabs>
          <w:tab w:val="left" w:pos="1706"/>
        </w:tabs>
        <w:ind w:left="0" w:firstLine="720"/>
        <w:jc w:val="left"/>
        <w:rPr>
          <w:sz w:val="28"/>
        </w:rPr>
      </w:pPr>
      <w:r>
        <w:rPr>
          <w:sz w:val="28"/>
        </w:rPr>
        <w:t xml:space="preserve">- </w:t>
      </w:r>
      <w:r w:rsidR="005C1842">
        <w:rPr>
          <w:sz w:val="28"/>
        </w:rPr>
        <w:t>формирования познавательных действий, становления сознания;</w:t>
      </w:r>
      <w:r w:rsidR="005C1842">
        <w:rPr>
          <w:spacing w:val="-67"/>
          <w:sz w:val="28"/>
        </w:rPr>
        <w:t xml:space="preserve"> </w:t>
      </w:r>
      <w:r w:rsidR="005C1842">
        <w:rPr>
          <w:sz w:val="28"/>
        </w:rPr>
        <w:t>развития</w:t>
      </w:r>
      <w:r w:rsidR="005C1842">
        <w:rPr>
          <w:spacing w:val="-1"/>
          <w:sz w:val="28"/>
        </w:rPr>
        <w:t xml:space="preserve"> </w:t>
      </w:r>
      <w:r w:rsidR="005C1842">
        <w:rPr>
          <w:sz w:val="28"/>
        </w:rPr>
        <w:t>воображения</w:t>
      </w:r>
      <w:r w:rsidR="005C1842">
        <w:rPr>
          <w:spacing w:val="-1"/>
          <w:sz w:val="28"/>
        </w:rPr>
        <w:t xml:space="preserve"> </w:t>
      </w:r>
      <w:r w:rsidR="005C1842">
        <w:rPr>
          <w:sz w:val="28"/>
        </w:rPr>
        <w:t>и творческой</w:t>
      </w:r>
      <w:r w:rsidR="005C1842">
        <w:rPr>
          <w:spacing w:val="-1"/>
          <w:sz w:val="28"/>
        </w:rPr>
        <w:t xml:space="preserve"> </w:t>
      </w:r>
      <w:r w:rsidR="005C1842">
        <w:rPr>
          <w:sz w:val="28"/>
        </w:rPr>
        <w:t>активности;</w:t>
      </w:r>
    </w:p>
    <w:p w:rsidR="003A3D63" w:rsidRDefault="003F52F4" w:rsidP="003F52F4">
      <w:pPr>
        <w:pStyle w:val="a5"/>
        <w:tabs>
          <w:tab w:val="left" w:pos="1756"/>
        </w:tabs>
        <w:ind w:left="0" w:firstLine="720"/>
        <w:rPr>
          <w:sz w:val="28"/>
        </w:rPr>
      </w:pPr>
      <w:r>
        <w:rPr>
          <w:sz w:val="28"/>
        </w:rPr>
        <w:t xml:space="preserve">- </w:t>
      </w:r>
      <w:r w:rsidR="005C1842">
        <w:rPr>
          <w:sz w:val="28"/>
        </w:rPr>
        <w:t>формирования первичных представлений о себе, других людях, объектах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окружающего мира, о свойствах и отношениях объектов окружающего мира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(форме,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цвете,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размере,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материале,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звучании,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ритме,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темпе,</w:t>
      </w:r>
      <w:r w:rsidR="005C1842">
        <w:rPr>
          <w:spacing w:val="70"/>
          <w:sz w:val="28"/>
        </w:rPr>
        <w:t xml:space="preserve"> </w:t>
      </w:r>
      <w:r w:rsidR="005C1842">
        <w:rPr>
          <w:sz w:val="28"/>
        </w:rPr>
        <w:t>количестве,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числе, части и целом, пространстве и времени, движении и покое, причинах и</w:t>
      </w:r>
      <w:r w:rsidR="005C1842">
        <w:rPr>
          <w:spacing w:val="-67"/>
          <w:sz w:val="28"/>
        </w:rPr>
        <w:t xml:space="preserve"> </w:t>
      </w:r>
      <w:r w:rsidR="005C1842">
        <w:rPr>
          <w:sz w:val="28"/>
        </w:rPr>
        <w:t>следствиях);</w:t>
      </w:r>
    </w:p>
    <w:p w:rsidR="003A3D63" w:rsidRDefault="003F52F4" w:rsidP="003F52F4">
      <w:pPr>
        <w:pStyle w:val="a5"/>
        <w:tabs>
          <w:tab w:val="left" w:pos="1795"/>
        </w:tabs>
        <w:ind w:left="0" w:firstLine="720"/>
        <w:rPr>
          <w:sz w:val="28"/>
        </w:rPr>
      </w:pPr>
      <w:r>
        <w:rPr>
          <w:sz w:val="28"/>
        </w:rPr>
        <w:t xml:space="preserve">- </w:t>
      </w:r>
      <w:r w:rsidR="005C1842">
        <w:rPr>
          <w:sz w:val="28"/>
        </w:rPr>
        <w:t>формирования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первичных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представлений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о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малой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родине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и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Отечестве,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представлений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о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социокультурных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ценностях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нашего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народа,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об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отечественных традициях и праздниках, о планете Земля как общем доме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людей,</w:t>
      </w:r>
      <w:r w:rsidR="005C1842">
        <w:rPr>
          <w:spacing w:val="-3"/>
          <w:sz w:val="28"/>
        </w:rPr>
        <w:t xml:space="preserve"> </w:t>
      </w:r>
      <w:r w:rsidR="005C1842">
        <w:rPr>
          <w:sz w:val="28"/>
        </w:rPr>
        <w:t>об особенностях</w:t>
      </w:r>
      <w:r w:rsidR="005C1842">
        <w:rPr>
          <w:spacing w:val="-1"/>
          <w:sz w:val="28"/>
        </w:rPr>
        <w:t xml:space="preserve"> </w:t>
      </w:r>
      <w:r w:rsidR="005C1842">
        <w:rPr>
          <w:sz w:val="28"/>
        </w:rPr>
        <w:t>ее</w:t>
      </w:r>
      <w:r w:rsidR="005C1842">
        <w:rPr>
          <w:spacing w:val="-5"/>
          <w:sz w:val="28"/>
        </w:rPr>
        <w:t xml:space="preserve"> </w:t>
      </w:r>
      <w:r w:rsidR="005C1842">
        <w:rPr>
          <w:sz w:val="28"/>
        </w:rPr>
        <w:t>природы,</w:t>
      </w:r>
      <w:r w:rsidR="005C1842">
        <w:rPr>
          <w:spacing w:val="-2"/>
          <w:sz w:val="28"/>
        </w:rPr>
        <w:t xml:space="preserve"> </w:t>
      </w:r>
      <w:r w:rsidR="005C1842">
        <w:rPr>
          <w:sz w:val="28"/>
        </w:rPr>
        <w:t>многообразии</w:t>
      </w:r>
      <w:r w:rsidR="005C1842">
        <w:rPr>
          <w:spacing w:val="-2"/>
          <w:sz w:val="28"/>
        </w:rPr>
        <w:t xml:space="preserve"> </w:t>
      </w:r>
      <w:r w:rsidR="005C1842">
        <w:rPr>
          <w:sz w:val="28"/>
        </w:rPr>
        <w:t>стран</w:t>
      </w:r>
      <w:r w:rsidR="005C1842">
        <w:rPr>
          <w:spacing w:val="-3"/>
          <w:sz w:val="28"/>
        </w:rPr>
        <w:t xml:space="preserve"> </w:t>
      </w:r>
      <w:r w:rsidR="005C1842">
        <w:rPr>
          <w:sz w:val="28"/>
        </w:rPr>
        <w:t>и</w:t>
      </w:r>
      <w:r w:rsidR="005C1842">
        <w:rPr>
          <w:spacing w:val="-1"/>
          <w:sz w:val="28"/>
        </w:rPr>
        <w:t xml:space="preserve"> </w:t>
      </w:r>
      <w:r w:rsidR="005C1842">
        <w:rPr>
          <w:sz w:val="28"/>
        </w:rPr>
        <w:t>народов</w:t>
      </w:r>
      <w:r w:rsidR="005C1842">
        <w:rPr>
          <w:spacing w:val="-4"/>
          <w:sz w:val="28"/>
        </w:rPr>
        <w:t xml:space="preserve"> </w:t>
      </w:r>
      <w:r w:rsidR="005C1842">
        <w:rPr>
          <w:sz w:val="28"/>
        </w:rPr>
        <w:t>мира;</w:t>
      </w:r>
    </w:p>
    <w:p w:rsidR="003A3D63" w:rsidRDefault="003F52F4" w:rsidP="003F52F4">
      <w:pPr>
        <w:pStyle w:val="a5"/>
        <w:tabs>
          <w:tab w:val="left" w:pos="1775"/>
        </w:tabs>
        <w:ind w:left="0" w:firstLine="720"/>
        <w:rPr>
          <w:sz w:val="28"/>
        </w:rPr>
      </w:pPr>
      <w:r>
        <w:rPr>
          <w:sz w:val="28"/>
        </w:rPr>
        <w:t xml:space="preserve">- </w:t>
      </w:r>
      <w:r w:rsidR="005C1842">
        <w:rPr>
          <w:sz w:val="28"/>
        </w:rPr>
        <w:t>развития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представлений о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виртуальной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среде, о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возможностях и рисках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интернета.</w:t>
      </w:r>
    </w:p>
    <w:p w:rsidR="008B00C7" w:rsidRDefault="008B00C7" w:rsidP="00F2312C">
      <w:pPr>
        <w:pStyle w:val="a3"/>
        <w:ind w:left="0" w:firstLine="720"/>
        <w:jc w:val="center"/>
        <w:rPr>
          <w:b/>
        </w:rPr>
      </w:pPr>
    </w:p>
    <w:p w:rsidR="00F2312C" w:rsidRDefault="00F2312C" w:rsidP="00F2312C">
      <w:pPr>
        <w:pStyle w:val="a3"/>
        <w:ind w:left="0" w:firstLine="720"/>
        <w:jc w:val="center"/>
        <w:rPr>
          <w:b/>
        </w:rPr>
      </w:pPr>
      <w:r w:rsidRPr="00F2312C">
        <w:rPr>
          <w:b/>
        </w:rPr>
        <w:t>2.1</w:t>
      </w:r>
      <w:r w:rsidR="008B00C7">
        <w:rPr>
          <w:b/>
        </w:rPr>
        <w:t>.3 Модуль ОО «Речевое развитие»</w:t>
      </w:r>
      <w:r w:rsidRPr="00F2312C">
        <w:rPr>
          <w:b/>
        </w:rPr>
        <w:t xml:space="preserve"> </w:t>
      </w:r>
    </w:p>
    <w:p w:rsidR="00F2312C" w:rsidRPr="00F2312C" w:rsidRDefault="00F2312C" w:rsidP="00F2312C">
      <w:pPr>
        <w:pStyle w:val="a3"/>
        <w:ind w:left="0" w:firstLine="720"/>
        <w:jc w:val="center"/>
        <w:rPr>
          <w:b/>
        </w:rPr>
      </w:pPr>
      <w:r w:rsidRPr="00F2312C">
        <w:rPr>
          <w:b/>
        </w:rPr>
        <w:t>Описание образовательной деятельности с учетом возрастных и психофизиче</w:t>
      </w:r>
      <w:r>
        <w:rPr>
          <w:b/>
        </w:rPr>
        <w:t>ских особенностях ребенка с ТНР</w:t>
      </w:r>
    </w:p>
    <w:p w:rsidR="003A3D63" w:rsidRDefault="005C1842" w:rsidP="003F52F4">
      <w:pPr>
        <w:pStyle w:val="a3"/>
        <w:ind w:left="0" w:firstLine="720"/>
      </w:pPr>
      <w:r>
        <w:t>Ведущим</w:t>
      </w:r>
      <w:r>
        <w:rPr>
          <w:spacing w:val="1"/>
        </w:rPr>
        <w:t xml:space="preserve"> </w:t>
      </w:r>
      <w:r>
        <w:t>направлением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 w:rsidR="00F2312C">
        <w:t>«Речевое развитие»</w:t>
      </w:r>
      <w:r>
        <w:rPr>
          <w:b/>
        </w:rPr>
        <w:t xml:space="preserve"> </w:t>
      </w:r>
      <w:r>
        <w:t>является формирование связной речи обучающихся с</w:t>
      </w:r>
      <w:r>
        <w:rPr>
          <w:spacing w:val="1"/>
        </w:rPr>
        <w:t xml:space="preserve"> </w:t>
      </w:r>
      <w:r>
        <w:t>ТНР.</w:t>
      </w:r>
    </w:p>
    <w:p w:rsidR="003A3D63" w:rsidRDefault="005C1842" w:rsidP="00ED5872">
      <w:pPr>
        <w:pStyle w:val="a3"/>
        <w:ind w:left="0" w:firstLine="707"/>
      </w:pPr>
      <w:r>
        <w:t>В этот период основное внимание уделяется стимулированию речевой</w:t>
      </w:r>
      <w:r>
        <w:rPr>
          <w:spacing w:val="1"/>
        </w:rPr>
        <w:t xml:space="preserve"> </w:t>
      </w:r>
      <w:r>
        <w:t>активности обучающихся. У них формируется мотивационно-потребностный</w:t>
      </w:r>
      <w:r>
        <w:rPr>
          <w:spacing w:val="-67"/>
        </w:rPr>
        <w:t xml:space="preserve"> </w:t>
      </w:r>
      <w:r>
        <w:t>компонент речевой деятельности, развиваются ее когнитивные предпосылки:</w:t>
      </w:r>
      <w:r>
        <w:rPr>
          <w:spacing w:val="1"/>
        </w:rPr>
        <w:t xml:space="preserve"> </w:t>
      </w:r>
      <w:r>
        <w:t>восприятие, внимание, память, мышление. Одной из важных задач обучения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вербализованных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мире, дифференцированного восприятия предметов и явлений, элементарных</w:t>
      </w:r>
      <w:r>
        <w:rPr>
          <w:spacing w:val="-67"/>
        </w:rPr>
        <w:t xml:space="preserve"> </w:t>
      </w:r>
      <w:r>
        <w:t>обобщений в сфере предметного мира. Различение, уточнение и обобщение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базой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обучающихся. Для развития фразовой речи обучающихся проводятся занятия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комментированного</w:t>
      </w:r>
      <w:r>
        <w:rPr>
          <w:spacing w:val="1"/>
        </w:rPr>
        <w:t xml:space="preserve"> </w:t>
      </w:r>
      <w:r>
        <w:t>рисования,</w:t>
      </w:r>
      <w:r>
        <w:rPr>
          <w:spacing w:val="1"/>
        </w:rPr>
        <w:t xml:space="preserve"> </w:t>
      </w:r>
      <w:r>
        <w:t>обучения</w:t>
      </w:r>
      <w:r>
        <w:rPr>
          <w:spacing w:val="-67"/>
        </w:rPr>
        <w:t xml:space="preserve"> </w:t>
      </w:r>
      <w:r>
        <w:t>рассказыванию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литературным</w:t>
      </w:r>
      <w:r>
        <w:rPr>
          <w:spacing w:val="1"/>
        </w:rPr>
        <w:t xml:space="preserve"> </w:t>
      </w:r>
      <w:r>
        <w:t>произведениям,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иллюстративному</w:t>
      </w:r>
      <w:r>
        <w:rPr>
          <w:spacing w:val="1"/>
        </w:rPr>
        <w:t xml:space="preserve"> </w:t>
      </w:r>
      <w:r>
        <w:t>материалу.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планирующей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обучающихся обучают намечать основные этапы предстоящего выполнения</w:t>
      </w:r>
      <w:r>
        <w:rPr>
          <w:spacing w:val="1"/>
        </w:rPr>
        <w:t xml:space="preserve"> </w:t>
      </w:r>
      <w:r>
        <w:t>задания. Совместно со педагогическим работником, а затем самостоятельно</w:t>
      </w:r>
      <w:r>
        <w:rPr>
          <w:spacing w:val="1"/>
        </w:rPr>
        <w:t xml:space="preserve"> </w:t>
      </w:r>
      <w:r>
        <w:t>детям предлагается составлять простейший словесный отчет о содержании и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-3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различных видах</w:t>
      </w:r>
      <w:r>
        <w:rPr>
          <w:spacing w:val="-4"/>
        </w:rPr>
        <w:t xml:space="preserve"> </w:t>
      </w:r>
      <w:r>
        <w:t>деятельности.</w:t>
      </w:r>
    </w:p>
    <w:p w:rsidR="003A3D63" w:rsidRDefault="005C1842" w:rsidP="000C6D1F">
      <w:pPr>
        <w:pStyle w:val="a3"/>
        <w:ind w:left="0" w:firstLine="707"/>
      </w:pPr>
      <w:r>
        <w:t>Педагогические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создают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40"/>
        </w:rPr>
        <w:t xml:space="preserve"> </w:t>
      </w:r>
      <w:r>
        <w:t>активности</w:t>
      </w:r>
      <w:r>
        <w:rPr>
          <w:spacing w:val="40"/>
        </w:rPr>
        <w:t xml:space="preserve"> </w:t>
      </w:r>
      <w:r>
        <w:t>обучающихся</w:t>
      </w:r>
      <w:r>
        <w:rPr>
          <w:spacing w:val="40"/>
        </w:rPr>
        <w:t xml:space="preserve"> </w:t>
      </w:r>
      <w:r>
        <w:t>с</w:t>
      </w:r>
      <w:r>
        <w:rPr>
          <w:spacing w:val="42"/>
        </w:rPr>
        <w:t xml:space="preserve"> </w:t>
      </w:r>
      <w:r>
        <w:t>ТНР</w:t>
      </w:r>
      <w:r>
        <w:rPr>
          <w:spacing w:val="41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быту,</w:t>
      </w:r>
      <w:r>
        <w:rPr>
          <w:spacing w:val="41"/>
        </w:rPr>
        <w:t xml:space="preserve"> </w:t>
      </w:r>
      <w:r>
        <w:t>играх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на</w:t>
      </w:r>
      <w:r w:rsidR="000C6D1F">
        <w:t xml:space="preserve"> </w:t>
      </w:r>
      <w:r>
        <w:t>занятиях. Для этого, в ходе специально организованных игр и в 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ведется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межличностного</w:t>
      </w:r>
      <w:r>
        <w:rPr>
          <w:spacing w:val="1"/>
        </w:rPr>
        <w:t xml:space="preserve"> </w:t>
      </w:r>
      <w:r>
        <w:t>взаимодействия обучающихся. Педагогические работники предлагают детям</w:t>
      </w:r>
      <w:r>
        <w:rPr>
          <w:spacing w:val="1"/>
        </w:rPr>
        <w:t xml:space="preserve"> </w:t>
      </w:r>
      <w:r>
        <w:t>различные ситуации, позволяющие моделировать социальные отношения в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создают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расширения</w:t>
      </w:r>
      <w:r>
        <w:rPr>
          <w:spacing w:val="1"/>
        </w:rPr>
        <w:t xml:space="preserve"> </w:t>
      </w:r>
      <w:r>
        <w:t>словарного</w:t>
      </w:r>
      <w:r>
        <w:rPr>
          <w:spacing w:val="1"/>
        </w:rPr>
        <w:t xml:space="preserve"> </w:t>
      </w:r>
      <w:r>
        <w:t>запаса через эмоциональный, бытовой, предметный, социальный и игровой</w:t>
      </w:r>
      <w:r>
        <w:rPr>
          <w:spacing w:val="1"/>
        </w:rPr>
        <w:t xml:space="preserve"> </w:t>
      </w:r>
      <w:r>
        <w:t>опыт</w:t>
      </w:r>
      <w:r>
        <w:rPr>
          <w:spacing w:val="-2"/>
        </w:rPr>
        <w:t xml:space="preserve"> </w:t>
      </w:r>
      <w:r>
        <w:t>обучающихся.</w:t>
      </w:r>
    </w:p>
    <w:p w:rsidR="003A3D63" w:rsidRDefault="005C1842" w:rsidP="00ED5872">
      <w:pPr>
        <w:pStyle w:val="a3"/>
        <w:ind w:left="0" w:firstLine="707"/>
      </w:pP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речи в повседневном общении, а также стимулируется использование речи 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познавательно-исследовательского,</w:t>
      </w:r>
      <w:r>
        <w:rPr>
          <w:spacing w:val="1"/>
        </w:rPr>
        <w:t xml:space="preserve"> </w:t>
      </w:r>
      <w:r>
        <w:t>художественно-эстетического,</w:t>
      </w:r>
      <w:r>
        <w:rPr>
          <w:spacing w:val="-67"/>
        </w:rPr>
        <w:t xml:space="preserve"> </w:t>
      </w:r>
      <w:r>
        <w:t>социально-коммуникативного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стимулировать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познавательно-</w:t>
      </w:r>
      <w:r>
        <w:rPr>
          <w:spacing w:val="1"/>
        </w:rPr>
        <w:t xml:space="preserve"> </w:t>
      </w:r>
      <w:r>
        <w:t>исследовательского развития обучающихся, например, отвечая на вопросы</w:t>
      </w:r>
      <w:r>
        <w:rPr>
          <w:spacing w:val="1"/>
        </w:rPr>
        <w:t xml:space="preserve"> </w:t>
      </w:r>
      <w:r>
        <w:t>"Почему?..",</w:t>
      </w:r>
      <w:r>
        <w:rPr>
          <w:spacing w:val="1"/>
        </w:rPr>
        <w:t xml:space="preserve"> </w:t>
      </w:r>
      <w:r>
        <w:t>"Когда?..",</w:t>
      </w:r>
      <w:r>
        <w:rPr>
          <w:spacing w:val="1"/>
        </w:rPr>
        <w:t xml:space="preserve"> </w:t>
      </w:r>
      <w:r>
        <w:t>обращая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последовательность повседневных событий, различия и сходства, причинно-</w:t>
      </w:r>
      <w:r>
        <w:rPr>
          <w:spacing w:val="1"/>
        </w:rPr>
        <w:t xml:space="preserve"> </w:t>
      </w:r>
      <w:r>
        <w:t>следственные связи, развивая идеи, высказанные детьми, вербально дополняя</w:t>
      </w:r>
      <w:r>
        <w:rPr>
          <w:spacing w:val="-67"/>
        </w:rPr>
        <w:t xml:space="preserve"> </w:t>
      </w:r>
      <w:r>
        <w:t>их.</w:t>
      </w:r>
    </w:p>
    <w:p w:rsidR="003A3D63" w:rsidRDefault="005C1842" w:rsidP="00ED5872">
      <w:pPr>
        <w:pStyle w:val="a3"/>
        <w:ind w:left="0" w:firstLine="707"/>
      </w:pPr>
      <w:r>
        <w:t>В сфере приобщения обучающихся к культуре чтения литературных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читают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книги,</w:t>
      </w:r>
      <w:r>
        <w:rPr>
          <w:spacing w:val="1"/>
        </w:rPr>
        <w:t xml:space="preserve"> </w:t>
      </w:r>
      <w:r>
        <w:t>стихи,</w:t>
      </w:r>
      <w:r>
        <w:rPr>
          <w:spacing w:val="1"/>
        </w:rPr>
        <w:t xml:space="preserve"> </w:t>
      </w:r>
      <w:r>
        <w:t>вспоминают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обсуждают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прочитанное,</w:t>
      </w:r>
      <w:r>
        <w:rPr>
          <w:spacing w:val="1"/>
        </w:rPr>
        <w:t xml:space="preserve"> </w:t>
      </w:r>
      <w:r>
        <w:t>способствуя пониманию прочитанного. Детям, которые хотят читать сами,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-1"/>
        </w:rPr>
        <w:t xml:space="preserve"> </w:t>
      </w:r>
      <w:r>
        <w:t>такая возможность.</w:t>
      </w:r>
    </w:p>
    <w:p w:rsidR="003A3D63" w:rsidRDefault="005C1842" w:rsidP="003F52F4">
      <w:pPr>
        <w:pStyle w:val="a3"/>
        <w:ind w:left="0" w:firstLine="707"/>
      </w:pPr>
      <w:r>
        <w:lastRenderedPageBreak/>
        <w:t>Для формирования у обучающихся мотивации к школьному обучению,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</w:t>
      </w:r>
      <w:r>
        <w:rPr>
          <w:spacing w:val="1"/>
        </w:rPr>
        <w:t xml:space="preserve"> </w:t>
      </w:r>
      <w:r>
        <w:t>включаются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грамоте.</w:t>
      </w:r>
      <w:r>
        <w:rPr>
          <w:spacing w:val="1"/>
        </w:rPr>
        <w:t xml:space="preserve"> </w:t>
      </w:r>
      <w:r>
        <w:t>Эту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учитель-логопед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</w:t>
      </w:r>
      <w:r>
        <w:rPr>
          <w:spacing w:val="1"/>
        </w:rPr>
        <w:t xml:space="preserve"> </w:t>
      </w:r>
      <w:r>
        <w:t>проводят,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старшего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речевыми</w:t>
      </w:r>
      <w:r>
        <w:rPr>
          <w:spacing w:val="1"/>
        </w:rPr>
        <w:t xml:space="preserve"> </w:t>
      </w:r>
      <w:r>
        <w:t>нарушениями.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тесно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логопедической работы, а также работы, которую проводят с детьми другие</w:t>
      </w:r>
      <w:r>
        <w:rPr>
          <w:spacing w:val="1"/>
        </w:rPr>
        <w:t xml:space="preserve"> </w:t>
      </w:r>
      <w:r>
        <w:t>специалисты.</w:t>
      </w:r>
    </w:p>
    <w:p w:rsidR="008B00C7" w:rsidRDefault="008B00C7" w:rsidP="00D676A0">
      <w:pPr>
        <w:pStyle w:val="Heading1"/>
        <w:ind w:left="0" w:firstLine="707"/>
        <w:jc w:val="center"/>
      </w:pPr>
    </w:p>
    <w:p w:rsidR="00D676A0" w:rsidRDefault="00D676A0" w:rsidP="00D676A0">
      <w:pPr>
        <w:pStyle w:val="Heading1"/>
        <w:ind w:left="0" w:firstLine="707"/>
        <w:jc w:val="center"/>
      </w:pPr>
      <w:r>
        <w:t xml:space="preserve">2.1.4 Модуль ОО «Художественно-эстетическое развитие» </w:t>
      </w:r>
    </w:p>
    <w:p w:rsidR="00D676A0" w:rsidRDefault="00D676A0" w:rsidP="00D676A0">
      <w:pPr>
        <w:pStyle w:val="Heading1"/>
        <w:ind w:left="0" w:firstLine="707"/>
        <w:jc w:val="center"/>
        <w:rPr>
          <w:b w:val="0"/>
        </w:rPr>
      </w:pPr>
      <w:r>
        <w:t>Описание образовательной деятельности с учетом возрастных и психофизических особенностях ребенка с ТНР</w:t>
      </w:r>
    </w:p>
    <w:p w:rsidR="003A3D63" w:rsidRPr="003F52F4" w:rsidRDefault="005C1842" w:rsidP="00ED5872">
      <w:pPr>
        <w:pStyle w:val="Heading1"/>
        <w:ind w:left="0" w:firstLine="707"/>
        <w:jc w:val="both"/>
        <w:rPr>
          <w:b w:val="0"/>
        </w:rPr>
      </w:pPr>
      <w:r w:rsidRPr="003F52F4">
        <w:rPr>
          <w:b w:val="0"/>
        </w:rPr>
        <w:t>В</w:t>
      </w:r>
      <w:r w:rsidRPr="003F52F4">
        <w:rPr>
          <w:b w:val="0"/>
          <w:spacing w:val="1"/>
        </w:rPr>
        <w:t xml:space="preserve"> </w:t>
      </w:r>
      <w:r w:rsidRPr="003F52F4">
        <w:rPr>
          <w:b w:val="0"/>
        </w:rPr>
        <w:t>образовательной</w:t>
      </w:r>
      <w:r w:rsidRPr="003F52F4">
        <w:rPr>
          <w:b w:val="0"/>
          <w:spacing w:val="1"/>
        </w:rPr>
        <w:t xml:space="preserve"> </w:t>
      </w:r>
      <w:r w:rsidRPr="003F52F4">
        <w:rPr>
          <w:b w:val="0"/>
        </w:rPr>
        <w:t>области</w:t>
      </w:r>
      <w:r>
        <w:rPr>
          <w:spacing w:val="1"/>
        </w:rPr>
        <w:t xml:space="preserve"> </w:t>
      </w:r>
      <w:r w:rsidR="003F52F4" w:rsidRPr="00D676A0">
        <w:rPr>
          <w:b w:val="0"/>
        </w:rPr>
        <w:t>«</w:t>
      </w:r>
      <w:r w:rsidRPr="00D676A0">
        <w:rPr>
          <w:b w:val="0"/>
        </w:rPr>
        <w:t>Художественно-эстетическое</w:t>
      </w:r>
      <w:r w:rsidRPr="00D676A0">
        <w:rPr>
          <w:b w:val="0"/>
          <w:spacing w:val="1"/>
        </w:rPr>
        <w:t xml:space="preserve"> </w:t>
      </w:r>
      <w:r w:rsidR="003F52F4" w:rsidRPr="00D676A0">
        <w:rPr>
          <w:b w:val="0"/>
        </w:rPr>
        <w:t>развитие»</w:t>
      </w:r>
      <w:r>
        <w:t xml:space="preserve"> </w:t>
      </w:r>
      <w:r w:rsidRPr="003F52F4">
        <w:rPr>
          <w:b w:val="0"/>
        </w:rPr>
        <w:t>основными задачами образовательной деятельности с детьми</w:t>
      </w:r>
      <w:r w:rsidRPr="003F52F4">
        <w:rPr>
          <w:b w:val="0"/>
          <w:spacing w:val="1"/>
        </w:rPr>
        <w:t xml:space="preserve"> </w:t>
      </w:r>
      <w:r w:rsidRPr="003F52F4">
        <w:rPr>
          <w:b w:val="0"/>
        </w:rPr>
        <w:t>является</w:t>
      </w:r>
      <w:r w:rsidRPr="003F52F4">
        <w:rPr>
          <w:b w:val="0"/>
          <w:spacing w:val="-3"/>
        </w:rPr>
        <w:t xml:space="preserve"> </w:t>
      </w:r>
      <w:r w:rsidRPr="003F52F4">
        <w:rPr>
          <w:b w:val="0"/>
        </w:rPr>
        <w:t>создание условий</w:t>
      </w:r>
      <w:r w:rsidRPr="003F52F4">
        <w:rPr>
          <w:b w:val="0"/>
          <w:spacing w:val="-1"/>
        </w:rPr>
        <w:t xml:space="preserve"> </w:t>
      </w:r>
      <w:r w:rsidRPr="003F52F4">
        <w:rPr>
          <w:b w:val="0"/>
        </w:rPr>
        <w:t>для:</w:t>
      </w:r>
    </w:p>
    <w:p w:rsidR="003A3D63" w:rsidRDefault="003F52F4" w:rsidP="003F52F4">
      <w:pPr>
        <w:pStyle w:val="a5"/>
        <w:tabs>
          <w:tab w:val="left" w:pos="2020"/>
        </w:tabs>
        <w:ind w:left="0" w:firstLine="720"/>
        <w:rPr>
          <w:sz w:val="28"/>
        </w:rPr>
      </w:pPr>
      <w:r>
        <w:rPr>
          <w:sz w:val="28"/>
        </w:rPr>
        <w:t xml:space="preserve">- </w:t>
      </w:r>
      <w:r w:rsidR="005C1842">
        <w:rPr>
          <w:sz w:val="28"/>
        </w:rPr>
        <w:t>развития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у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обучающихся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интереса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к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эстетической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стороне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действительности,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ознакомления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с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разными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видами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и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жанрами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искусства</w:t>
      </w:r>
      <w:r w:rsidR="005C1842">
        <w:rPr>
          <w:spacing w:val="-67"/>
          <w:sz w:val="28"/>
        </w:rPr>
        <w:t xml:space="preserve"> </w:t>
      </w:r>
      <w:r w:rsidR="005C1842">
        <w:rPr>
          <w:sz w:val="28"/>
        </w:rPr>
        <w:t>(словесного,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музыкального,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изобразительного),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в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том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числе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народного</w:t>
      </w:r>
      <w:r w:rsidR="005C1842">
        <w:rPr>
          <w:spacing w:val="-67"/>
          <w:sz w:val="28"/>
        </w:rPr>
        <w:t xml:space="preserve"> </w:t>
      </w:r>
      <w:r w:rsidR="005C1842">
        <w:rPr>
          <w:sz w:val="28"/>
        </w:rPr>
        <w:t>творчества;</w:t>
      </w:r>
    </w:p>
    <w:p w:rsidR="003A3D63" w:rsidRDefault="003F52F4" w:rsidP="003F52F4">
      <w:pPr>
        <w:pStyle w:val="a5"/>
        <w:tabs>
          <w:tab w:val="left" w:pos="1737"/>
        </w:tabs>
        <w:spacing w:line="242" w:lineRule="auto"/>
        <w:ind w:left="0" w:firstLine="720"/>
        <w:rPr>
          <w:sz w:val="28"/>
        </w:rPr>
      </w:pPr>
      <w:r>
        <w:rPr>
          <w:sz w:val="28"/>
        </w:rPr>
        <w:t xml:space="preserve">- </w:t>
      </w:r>
      <w:r w:rsidR="005C1842">
        <w:rPr>
          <w:sz w:val="28"/>
        </w:rPr>
        <w:t>развития способности к восприятию музыки, художественной литературы,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фольклора;</w:t>
      </w:r>
    </w:p>
    <w:p w:rsidR="003A3D63" w:rsidRDefault="003F52F4" w:rsidP="003F52F4">
      <w:pPr>
        <w:pStyle w:val="a5"/>
        <w:tabs>
          <w:tab w:val="left" w:pos="1780"/>
        </w:tabs>
        <w:ind w:left="0" w:firstLine="720"/>
        <w:rPr>
          <w:sz w:val="28"/>
        </w:rPr>
      </w:pPr>
      <w:r>
        <w:rPr>
          <w:sz w:val="28"/>
        </w:rPr>
        <w:t xml:space="preserve">- </w:t>
      </w:r>
      <w:r w:rsidR="005C1842">
        <w:rPr>
          <w:sz w:val="28"/>
        </w:rPr>
        <w:t>приобщения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к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разным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видам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художественно-эстетической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деятельности,</w:t>
      </w:r>
      <w:r w:rsidR="005C1842">
        <w:rPr>
          <w:spacing w:val="-67"/>
          <w:sz w:val="28"/>
        </w:rPr>
        <w:t xml:space="preserve"> </w:t>
      </w:r>
      <w:r w:rsidR="005C1842">
        <w:rPr>
          <w:sz w:val="28"/>
        </w:rPr>
        <w:t>развития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потребности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в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творческом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самовыражении,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инициативности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и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самостоятельности</w:t>
      </w:r>
      <w:r w:rsidR="005C1842">
        <w:rPr>
          <w:spacing w:val="-3"/>
          <w:sz w:val="28"/>
        </w:rPr>
        <w:t xml:space="preserve"> </w:t>
      </w:r>
      <w:r w:rsidR="005C1842">
        <w:rPr>
          <w:sz w:val="28"/>
        </w:rPr>
        <w:t>в</w:t>
      </w:r>
      <w:r w:rsidR="005C1842">
        <w:rPr>
          <w:spacing w:val="-2"/>
          <w:sz w:val="28"/>
        </w:rPr>
        <w:t xml:space="preserve"> </w:t>
      </w:r>
      <w:r w:rsidR="005C1842">
        <w:rPr>
          <w:sz w:val="28"/>
        </w:rPr>
        <w:t>воплощении</w:t>
      </w:r>
      <w:r w:rsidR="005C1842">
        <w:rPr>
          <w:spacing w:val="-4"/>
          <w:sz w:val="28"/>
        </w:rPr>
        <w:t xml:space="preserve"> </w:t>
      </w:r>
      <w:r w:rsidR="005C1842">
        <w:rPr>
          <w:sz w:val="28"/>
        </w:rPr>
        <w:t>художественного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замысла.</w:t>
      </w:r>
    </w:p>
    <w:p w:rsidR="003A3D63" w:rsidRDefault="005C1842" w:rsidP="003F52F4">
      <w:pPr>
        <w:pStyle w:val="a3"/>
        <w:ind w:left="0" w:firstLine="707"/>
      </w:pP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эстетической</w:t>
      </w:r>
      <w:r>
        <w:rPr>
          <w:spacing w:val="1"/>
        </w:rPr>
        <w:t xml:space="preserve"> </w:t>
      </w:r>
      <w:r>
        <w:t>стороне</w:t>
      </w:r>
      <w:r>
        <w:rPr>
          <w:spacing w:val="1"/>
        </w:rPr>
        <w:t xml:space="preserve"> </w:t>
      </w:r>
      <w:r>
        <w:t>действительности,</w:t>
      </w:r>
      <w:r>
        <w:rPr>
          <w:spacing w:val="30"/>
        </w:rPr>
        <w:t xml:space="preserve"> </w:t>
      </w:r>
      <w:r>
        <w:t>ознакомления</w:t>
      </w:r>
      <w:r>
        <w:rPr>
          <w:spacing w:val="33"/>
        </w:rPr>
        <w:t xml:space="preserve"> </w:t>
      </w:r>
      <w:r>
        <w:t>с</w:t>
      </w:r>
      <w:r>
        <w:rPr>
          <w:spacing w:val="32"/>
        </w:rPr>
        <w:t xml:space="preserve"> </w:t>
      </w:r>
      <w:r>
        <w:t>разными</w:t>
      </w:r>
      <w:r>
        <w:rPr>
          <w:spacing w:val="33"/>
        </w:rPr>
        <w:t xml:space="preserve"> </w:t>
      </w:r>
      <w:r>
        <w:t>видами</w:t>
      </w:r>
      <w:r>
        <w:rPr>
          <w:spacing w:val="31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жанрами</w:t>
      </w:r>
      <w:r>
        <w:rPr>
          <w:spacing w:val="31"/>
        </w:rPr>
        <w:t xml:space="preserve"> </w:t>
      </w:r>
      <w:r>
        <w:t>искусства,</w:t>
      </w:r>
      <w:r>
        <w:rPr>
          <w:spacing w:val="32"/>
        </w:rPr>
        <w:t xml:space="preserve"> </w:t>
      </w:r>
      <w:r>
        <w:t>в</w:t>
      </w:r>
      <w:r w:rsidR="003F52F4"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относит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области художественно-эстетического развития приобщение обучающихся к</w:t>
      </w:r>
      <w:r>
        <w:rPr>
          <w:spacing w:val="1"/>
        </w:rPr>
        <w:t xml:space="preserve"> </w:t>
      </w:r>
      <w:r>
        <w:t>эстетическому</w:t>
      </w:r>
      <w:r>
        <w:rPr>
          <w:spacing w:val="-5"/>
        </w:rPr>
        <w:t xml:space="preserve"> </w:t>
      </w:r>
      <w:r>
        <w:t>познанию</w:t>
      </w:r>
      <w:r>
        <w:rPr>
          <w:spacing w:val="-4"/>
        </w:rPr>
        <w:t xml:space="preserve"> </w:t>
      </w:r>
      <w:r>
        <w:t>и переживанию</w:t>
      </w:r>
      <w:r>
        <w:rPr>
          <w:spacing w:val="-1"/>
        </w:rPr>
        <w:t xml:space="preserve"> </w:t>
      </w:r>
      <w:r>
        <w:t>мира,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искусству</w:t>
      </w:r>
      <w:r>
        <w:rPr>
          <w:spacing w:val="-2"/>
        </w:rPr>
        <w:t xml:space="preserve"> </w:t>
      </w:r>
      <w:r>
        <w:t>и</w:t>
      </w:r>
    </w:p>
    <w:p w:rsidR="003A3D63" w:rsidRDefault="005C1842" w:rsidP="00ED5872">
      <w:pPr>
        <w:pStyle w:val="a3"/>
        <w:ind w:left="0"/>
      </w:pPr>
      <w:r>
        <w:t>культуре в широком смысле, а также творческую деятельность 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изобразительном,</w:t>
      </w:r>
      <w:r>
        <w:rPr>
          <w:spacing w:val="1"/>
        </w:rPr>
        <w:t xml:space="preserve"> </w:t>
      </w:r>
      <w:r>
        <w:t>пластическом,</w:t>
      </w:r>
      <w:r>
        <w:rPr>
          <w:spacing w:val="1"/>
        </w:rPr>
        <w:t xml:space="preserve"> </w:t>
      </w:r>
      <w:r>
        <w:t>музыкальном,</w:t>
      </w:r>
      <w:r>
        <w:rPr>
          <w:spacing w:val="1"/>
        </w:rPr>
        <w:t xml:space="preserve"> </w:t>
      </w:r>
      <w:r>
        <w:t>литературном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видах художественно-творческой</w:t>
      </w:r>
      <w:r>
        <w:rPr>
          <w:spacing w:val="-3"/>
        </w:rPr>
        <w:t xml:space="preserve"> </w:t>
      </w:r>
      <w:r>
        <w:t>деятельности.</w:t>
      </w:r>
    </w:p>
    <w:p w:rsidR="003A3D63" w:rsidRDefault="005C1842" w:rsidP="00ED5872">
      <w:pPr>
        <w:pStyle w:val="a3"/>
        <w:ind w:left="0" w:firstLine="707"/>
      </w:pP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 w:rsidR="003F52F4">
        <w:t>«</w:t>
      </w:r>
      <w:r>
        <w:t>Изобразительное</w:t>
      </w:r>
      <w:r>
        <w:rPr>
          <w:spacing w:val="1"/>
        </w:rPr>
        <w:t xml:space="preserve"> </w:t>
      </w:r>
      <w:r w:rsidR="003F52F4">
        <w:t>творчество»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7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(самостоятельной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работником).</w:t>
      </w:r>
      <w:r>
        <w:rPr>
          <w:spacing w:val="1"/>
        </w:rPr>
        <w:t xml:space="preserve"> </w:t>
      </w:r>
      <w:r>
        <w:t>Любое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инициативы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приветствуется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поощряется.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рисования,</w:t>
      </w:r>
      <w:r>
        <w:rPr>
          <w:spacing w:val="1"/>
        </w:rPr>
        <w:t xml:space="preserve"> </w:t>
      </w:r>
      <w:r>
        <w:t>лепки,</w:t>
      </w:r>
      <w:r>
        <w:rPr>
          <w:spacing w:val="1"/>
        </w:rPr>
        <w:t xml:space="preserve"> </w:t>
      </w:r>
      <w:r>
        <w:t>аппликации</w:t>
      </w:r>
      <w:r>
        <w:rPr>
          <w:spacing w:val="1"/>
        </w:rPr>
        <w:t xml:space="preserve"> </w:t>
      </w:r>
      <w:r>
        <w:t>включаются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коррекционные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преодолению</w:t>
      </w:r>
      <w:r>
        <w:rPr>
          <w:spacing w:val="1"/>
        </w:rPr>
        <w:t xml:space="preserve"> </w:t>
      </w:r>
      <w:r>
        <w:t>недостатков речевого развитии обучающихся, в образовательный процесс, в</w:t>
      </w:r>
      <w:r>
        <w:rPr>
          <w:spacing w:val="1"/>
        </w:rPr>
        <w:t xml:space="preserve"> </w:t>
      </w:r>
      <w:r>
        <w:t>самостоятельную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совместную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воспитателем</w:t>
      </w:r>
      <w:r>
        <w:rPr>
          <w:spacing w:val="-2"/>
        </w:rPr>
        <w:t xml:space="preserve"> </w:t>
      </w:r>
      <w:r>
        <w:t>деятельность</w:t>
      </w:r>
      <w:r>
        <w:rPr>
          <w:spacing w:val="-3"/>
        </w:rPr>
        <w:t xml:space="preserve"> </w:t>
      </w:r>
      <w:r>
        <w:t>обучающихся.</w:t>
      </w:r>
    </w:p>
    <w:p w:rsidR="003A3D63" w:rsidRDefault="005C1842" w:rsidP="00ED5872">
      <w:pPr>
        <w:pStyle w:val="a3"/>
        <w:ind w:left="0" w:firstLine="707"/>
      </w:pPr>
      <w:r>
        <w:t>Содержание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 w:rsidR="003F52F4" w:rsidRPr="003F52F4">
        <w:t>«Музыкальная деятельность»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непосредственной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занятиях,</w:t>
      </w:r>
      <w:r>
        <w:rPr>
          <w:spacing w:val="1"/>
        </w:rPr>
        <w:t xml:space="preserve"> </w:t>
      </w:r>
      <w:r>
        <w:t>музыкально-ритмических</w:t>
      </w:r>
      <w:r>
        <w:rPr>
          <w:spacing w:val="1"/>
        </w:rPr>
        <w:t xml:space="preserve"> </w:t>
      </w:r>
      <w:r>
        <w:t>упражнениях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предметами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предметов;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музыкальной деятельности в режимные моменты на утренней гимнастике, на</w:t>
      </w:r>
      <w:r>
        <w:rPr>
          <w:spacing w:val="1"/>
        </w:rPr>
        <w:t xml:space="preserve"> </w:t>
      </w:r>
      <w:r>
        <w:t>музыкальных</w:t>
      </w:r>
      <w:r>
        <w:rPr>
          <w:spacing w:val="-4"/>
        </w:rPr>
        <w:t xml:space="preserve"> </w:t>
      </w:r>
      <w:r>
        <w:t>физминутках,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динамических</w:t>
      </w:r>
      <w:r>
        <w:rPr>
          <w:spacing w:val="1"/>
        </w:rPr>
        <w:t xml:space="preserve"> </w:t>
      </w:r>
      <w:r>
        <w:t>паузах.</w:t>
      </w:r>
    </w:p>
    <w:p w:rsidR="003F52F4" w:rsidRDefault="005C1842" w:rsidP="00D676A0">
      <w:pPr>
        <w:pStyle w:val="a3"/>
        <w:ind w:left="0" w:firstLine="707"/>
      </w:pPr>
      <w:r>
        <w:lastRenderedPageBreak/>
        <w:t>Обучающиеся</w:t>
      </w:r>
      <w:r>
        <w:rPr>
          <w:spacing w:val="1"/>
        </w:rPr>
        <w:t xml:space="preserve"> </w:t>
      </w:r>
      <w:r>
        <w:t>знакомятся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праздников.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знакомят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доступными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восприятия</w:t>
      </w:r>
      <w:r>
        <w:rPr>
          <w:spacing w:val="69"/>
        </w:rPr>
        <w:t xml:space="preserve"> </w:t>
      </w:r>
      <w:r>
        <w:t>играми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художественными промыслами.</w:t>
      </w:r>
    </w:p>
    <w:p w:rsidR="003F52F4" w:rsidRPr="003F52F4" w:rsidRDefault="003F52F4" w:rsidP="003F52F4">
      <w:pPr>
        <w:pStyle w:val="Heading1"/>
        <w:ind w:left="0" w:hanging="3128"/>
        <w:jc w:val="center"/>
        <w:rPr>
          <w:spacing w:val="-67"/>
        </w:rPr>
      </w:pPr>
      <w:r>
        <w:t xml:space="preserve">                                      </w:t>
      </w:r>
      <w:r w:rsidR="005C1842">
        <w:t>Основное содержание образовательной деятельности с детьми старшего</w:t>
      </w:r>
      <w:r w:rsidR="005C1842">
        <w:rPr>
          <w:spacing w:val="-67"/>
        </w:rPr>
        <w:t xml:space="preserve"> </w:t>
      </w:r>
      <w:r>
        <w:rPr>
          <w:spacing w:val="-67"/>
        </w:rPr>
        <w:t xml:space="preserve">   </w:t>
      </w:r>
      <w:r w:rsidR="00D676A0">
        <w:rPr>
          <w:spacing w:val="-67"/>
        </w:rPr>
        <w:t xml:space="preserve">  </w:t>
      </w:r>
      <w:r>
        <w:t>дошкольного возраста</w:t>
      </w:r>
    </w:p>
    <w:p w:rsidR="003A3D63" w:rsidRDefault="005C1842" w:rsidP="00ED5872">
      <w:pPr>
        <w:pStyle w:val="a3"/>
        <w:ind w:left="0" w:firstLine="707"/>
      </w:pPr>
      <w:r>
        <w:t>Основной формой организации работы с детьми становятся занятия, в</w:t>
      </w:r>
      <w:r>
        <w:rPr>
          <w:spacing w:val="1"/>
        </w:rPr>
        <w:t xml:space="preserve"> </w:t>
      </w:r>
      <w:r>
        <w:t>ходе которых решаются более сложные задачи, связанные с формированием</w:t>
      </w:r>
      <w:r>
        <w:rPr>
          <w:spacing w:val="1"/>
        </w:rPr>
        <w:t xml:space="preserve"> </w:t>
      </w:r>
      <w:r>
        <w:t>операционально-технических</w:t>
      </w:r>
      <w:r>
        <w:rPr>
          <w:spacing w:val="1"/>
        </w:rPr>
        <w:t xml:space="preserve"> </w:t>
      </w:r>
      <w:r>
        <w:t>умений.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обращается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проявления</w:t>
      </w:r>
      <w:r>
        <w:rPr>
          <w:spacing w:val="-3"/>
        </w:rPr>
        <w:t xml:space="preserve"> </w:t>
      </w:r>
      <w:r>
        <w:t>детьми</w:t>
      </w:r>
      <w:r>
        <w:rPr>
          <w:spacing w:val="-1"/>
        </w:rPr>
        <w:t xml:space="preserve"> </w:t>
      </w:r>
      <w:r>
        <w:t>самостоятельности</w:t>
      </w:r>
      <w:r>
        <w:rPr>
          <w:spacing w:val="-1"/>
        </w:rPr>
        <w:t xml:space="preserve"> </w:t>
      </w:r>
      <w:r>
        <w:t>и творчества.</w:t>
      </w:r>
    </w:p>
    <w:p w:rsidR="003A3D63" w:rsidRDefault="005C1842" w:rsidP="00ED5872">
      <w:pPr>
        <w:pStyle w:val="a3"/>
        <w:ind w:left="0" w:firstLine="707"/>
      </w:pPr>
      <w:r>
        <w:t>Изобразительная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старшем</w:t>
      </w:r>
      <w:r>
        <w:rPr>
          <w:spacing w:val="1"/>
        </w:rPr>
        <w:t xml:space="preserve"> </w:t>
      </w:r>
      <w:r>
        <w:t>дошкольном</w:t>
      </w:r>
      <w:r>
        <w:rPr>
          <w:spacing w:val="-67"/>
        </w:rPr>
        <w:t xml:space="preserve"> </w:t>
      </w:r>
      <w:r>
        <w:t>возрасте предполагает решение изобразительных задач (нарисовать, слепить,</w:t>
      </w:r>
      <w:r>
        <w:rPr>
          <w:spacing w:val="1"/>
        </w:rPr>
        <w:t xml:space="preserve"> </w:t>
      </w:r>
      <w:r>
        <w:t>сделать</w:t>
      </w:r>
      <w:r>
        <w:rPr>
          <w:spacing w:val="-2"/>
        </w:rPr>
        <w:t xml:space="preserve"> </w:t>
      </w:r>
      <w:r>
        <w:t>аппликацию)</w:t>
      </w:r>
      <w:r>
        <w:rPr>
          <w:spacing w:val="-1"/>
        </w:rPr>
        <w:t xml:space="preserve"> </w:t>
      </w:r>
      <w:r>
        <w:t>и может</w:t>
      </w:r>
      <w:r>
        <w:rPr>
          <w:spacing w:val="-1"/>
        </w:rPr>
        <w:t xml:space="preserve"> </w:t>
      </w:r>
      <w:r>
        <w:t>включать</w:t>
      </w:r>
      <w:r>
        <w:rPr>
          <w:spacing w:val="-1"/>
        </w:rPr>
        <w:t xml:space="preserve"> </w:t>
      </w:r>
      <w:r>
        <w:t>отдельные</w:t>
      </w:r>
      <w:r>
        <w:rPr>
          <w:spacing w:val="-1"/>
        </w:rPr>
        <w:t xml:space="preserve"> </w:t>
      </w:r>
      <w:r>
        <w:t>игровые</w:t>
      </w:r>
      <w:r>
        <w:rPr>
          <w:spacing w:val="-1"/>
        </w:rPr>
        <w:t xml:space="preserve"> </w:t>
      </w:r>
      <w:r>
        <w:t>ситуации.</w:t>
      </w:r>
    </w:p>
    <w:p w:rsidR="003A3D63" w:rsidRDefault="005C1842" w:rsidP="00ED5872">
      <w:pPr>
        <w:pStyle w:val="a3"/>
        <w:ind w:left="0" w:firstLine="707"/>
      </w:pPr>
      <w:r>
        <w:t>Для развития изобразительных умений и навыков большое значение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коллективная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свободное</w:t>
      </w:r>
      <w:r>
        <w:rPr>
          <w:spacing w:val="1"/>
        </w:rPr>
        <w:t xml:space="preserve"> </w:t>
      </w:r>
      <w:r>
        <w:t>время.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коллективной</w:t>
      </w:r>
      <w:r>
        <w:rPr>
          <w:spacing w:val="-67"/>
        </w:rPr>
        <w:t xml:space="preserve"> </w:t>
      </w:r>
      <w:r>
        <w:t>деятельности можно отнести следующие виды занятий с детьми: создание</w:t>
      </w:r>
      <w:r>
        <w:rPr>
          <w:spacing w:val="1"/>
        </w:rPr>
        <w:t xml:space="preserve"> </w:t>
      </w:r>
      <w:r>
        <w:t>"портретной"</w:t>
      </w:r>
      <w:r>
        <w:rPr>
          <w:spacing w:val="1"/>
        </w:rPr>
        <w:t xml:space="preserve"> </w:t>
      </w:r>
      <w:r>
        <w:t>галереи,</w:t>
      </w:r>
      <w:r>
        <w:rPr>
          <w:spacing w:val="1"/>
        </w:rPr>
        <w:t xml:space="preserve"> </w:t>
      </w:r>
      <w:r>
        <w:t>изготовление</w:t>
      </w:r>
      <w:r>
        <w:rPr>
          <w:spacing w:val="1"/>
        </w:rPr>
        <w:t xml:space="preserve"> </w:t>
      </w:r>
      <w:r>
        <w:t>альбомов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иллюстраций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сказкам; выполнение коллективных</w:t>
      </w:r>
      <w:r>
        <w:rPr>
          <w:spacing w:val="-4"/>
        </w:rPr>
        <w:t xml:space="preserve"> </w:t>
      </w:r>
      <w:r>
        <w:t>картин.</w:t>
      </w:r>
    </w:p>
    <w:p w:rsidR="003A3D63" w:rsidRDefault="005C1842" w:rsidP="00ED5872">
      <w:pPr>
        <w:pStyle w:val="a3"/>
        <w:ind w:left="0" w:firstLine="707"/>
      </w:pPr>
      <w:r>
        <w:t>Все</w:t>
      </w:r>
      <w:r>
        <w:rPr>
          <w:spacing w:val="1"/>
        </w:rPr>
        <w:t xml:space="preserve"> </w:t>
      </w:r>
      <w:r>
        <w:t>больше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анализе</w:t>
      </w:r>
      <w:r>
        <w:rPr>
          <w:spacing w:val="1"/>
        </w:rPr>
        <w:t xml:space="preserve"> </w:t>
      </w:r>
      <w:r>
        <w:t>натуры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образца,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замысла,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этого замысла,</w:t>
      </w:r>
      <w:r>
        <w:rPr>
          <w:spacing w:val="-2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композиционных и</w:t>
      </w:r>
      <w:r>
        <w:rPr>
          <w:spacing w:val="-1"/>
        </w:rPr>
        <w:t xml:space="preserve"> </w:t>
      </w:r>
      <w:r>
        <w:t>цветовых</w:t>
      </w:r>
      <w:r>
        <w:rPr>
          <w:spacing w:val="1"/>
        </w:rPr>
        <w:t xml:space="preserve"> </w:t>
      </w:r>
      <w:r>
        <w:t>решений.</w:t>
      </w:r>
    </w:p>
    <w:p w:rsidR="003A3D63" w:rsidRDefault="005C1842" w:rsidP="003F52F4">
      <w:pPr>
        <w:pStyle w:val="a3"/>
        <w:ind w:left="0" w:firstLine="707"/>
      </w:pPr>
      <w:r>
        <w:t>Тематика занятий и образовательных ситуаций отражает собственный</w:t>
      </w:r>
      <w:r>
        <w:rPr>
          <w:spacing w:val="1"/>
        </w:rPr>
        <w:t xml:space="preserve"> </w:t>
      </w:r>
      <w:r>
        <w:t>эмоциональный,</w:t>
      </w:r>
      <w:r>
        <w:rPr>
          <w:spacing w:val="1"/>
        </w:rPr>
        <w:t xml:space="preserve"> </w:t>
      </w:r>
      <w:r>
        <w:t>межличностный,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обучающихся.</w:t>
      </w:r>
      <w:r>
        <w:rPr>
          <w:spacing w:val="65"/>
        </w:rPr>
        <w:t xml:space="preserve"> </w:t>
      </w:r>
      <w:r>
        <w:t>Руководство</w:t>
      </w:r>
      <w:r>
        <w:rPr>
          <w:spacing w:val="66"/>
        </w:rPr>
        <w:t xml:space="preserve"> </w:t>
      </w:r>
      <w:r>
        <w:t>изобразительной</w:t>
      </w:r>
      <w:r>
        <w:rPr>
          <w:spacing w:val="70"/>
        </w:rPr>
        <w:t xml:space="preserve"> </w:t>
      </w:r>
      <w:r>
        <w:t>деятельностью</w:t>
      </w:r>
      <w:r>
        <w:rPr>
          <w:spacing w:val="67"/>
        </w:rPr>
        <w:t xml:space="preserve"> </w:t>
      </w:r>
      <w:r>
        <w:t>со</w:t>
      </w:r>
      <w:r>
        <w:rPr>
          <w:spacing w:val="66"/>
        </w:rPr>
        <w:t xml:space="preserve"> </w:t>
      </w:r>
      <w:r>
        <w:t>стороны</w:t>
      </w:r>
      <w:r w:rsidR="003F52F4"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приобретает</w:t>
      </w:r>
      <w:r>
        <w:rPr>
          <w:spacing w:val="1"/>
        </w:rPr>
        <w:t xml:space="preserve"> </w:t>
      </w:r>
      <w:r>
        <w:t>косвенный,</w:t>
      </w:r>
      <w:r>
        <w:rPr>
          <w:spacing w:val="1"/>
        </w:rPr>
        <w:t xml:space="preserve"> </w:t>
      </w:r>
      <w:r>
        <w:t>стимулирующий,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характер.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коррекционно-образовательный</w:t>
      </w:r>
      <w:r>
        <w:rPr>
          <w:spacing w:val="1"/>
        </w:rPr>
        <w:t xml:space="preserve"> </w:t>
      </w:r>
      <w:r>
        <w:t>процесс вводятся технические средства обучения: рассматривание детских</w:t>
      </w:r>
      <w:r>
        <w:rPr>
          <w:spacing w:val="1"/>
        </w:rPr>
        <w:t xml:space="preserve"> </w:t>
      </w:r>
      <w:r>
        <w:t>рисунков</w:t>
      </w:r>
      <w:r>
        <w:rPr>
          <w:spacing w:val="-3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кодоскоп;</w:t>
      </w:r>
      <w:r>
        <w:rPr>
          <w:spacing w:val="-3"/>
        </w:rPr>
        <w:t xml:space="preserve"> </w:t>
      </w:r>
      <w:r>
        <w:t>использование мультимедийных</w:t>
      </w:r>
      <w:r>
        <w:rPr>
          <w:spacing w:val="-4"/>
        </w:rPr>
        <w:t xml:space="preserve"> </w:t>
      </w:r>
      <w:r>
        <w:t>средств.</w:t>
      </w:r>
    </w:p>
    <w:p w:rsidR="003A3D63" w:rsidRDefault="00F237C6" w:rsidP="00ED5872">
      <w:pPr>
        <w:pStyle w:val="a3"/>
        <w:ind w:left="0" w:firstLine="707"/>
      </w:pPr>
      <w:r>
        <w:t>Реализация содержания раздела «Музыкальная деятельность»</w:t>
      </w:r>
      <w:r w:rsidR="005C1842">
        <w:t xml:space="preserve"> направлена на обогащение</w:t>
      </w:r>
      <w:r w:rsidR="005C1842">
        <w:rPr>
          <w:spacing w:val="1"/>
        </w:rPr>
        <w:t xml:space="preserve"> </w:t>
      </w:r>
      <w:r w:rsidR="005C1842">
        <w:t>музыкальных впечатлений обучающихся, совершенствование их певческих,</w:t>
      </w:r>
      <w:r w:rsidR="005C1842">
        <w:rPr>
          <w:spacing w:val="1"/>
        </w:rPr>
        <w:t xml:space="preserve"> </w:t>
      </w:r>
      <w:r w:rsidR="005C1842">
        <w:t>танцевальных навыков</w:t>
      </w:r>
      <w:r w:rsidR="005C1842">
        <w:rPr>
          <w:spacing w:val="-2"/>
        </w:rPr>
        <w:t xml:space="preserve"> </w:t>
      </w:r>
      <w:r w:rsidR="005C1842">
        <w:t>и умений.</w:t>
      </w:r>
    </w:p>
    <w:p w:rsidR="003A3D63" w:rsidRDefault="005C1842" w:rsidP="00ED5872">
      <w:pPr>
        <w:pStyle w:val="a3"/>
        <w:ind w:left="0" w:firstLine="707"/>
      </w:pPr>
      <w:r>
        <w:t>Продолжается работа по формированию представлений о творчестве</w:t>
      </w:r>
      <w:r>
        <w:rPr>
          <w:spacing w:val="1"/>
        </w:rPr>
        <w:t xml:space="preserve"> </w:t>
      </w:r>
      <w:r>
        <w:t>композиторов, о музыкальных инструментах, об элементарных музыкальных</w:t>
      </w:r>
      <w:r>
        <w:rPr>
          <w:spacing w:val="1"/>
        </w:rPr>
        <w:t xml:space="preserve"> </w:t>
      </w:r>
      <w:r>
        <w:t>формах. В этом возрасте обучающиеся различают музыку разных жанров и</w:t>
      </w:r>
      <w:r>
        <w:rPr>
          <w:spacing w:val="1"/>
        </w:rPr>
        <w:t xml:space="preserve"> </w:t>
      </w:r>
      <w:r>
        <w:t>стилей.</w:t>
      </w:r>
      <w:r>
        <w:rPr>
          <w:spacing w:val="1"/>
        </w:rPr>
        <w:t xml:space="preserve"> </w:t>
      </w:r>
      <w:r>
        <w:t>Знают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балета,</w:t>
      </w:r>
      <w:r>
        <w:rPr>
          <w:spacing w:val="1"/>
        </w:rPr>
        <w:t xml:space="preserve"> </w:t>
      </w:r>
      <w:r>
        <w:t>оперы,</w:t>
      </w:r>
      <w:r>
        <w:rPr>
          <w:spacing w:val="1"/>
        </w:rPr>
        <w:t xml:space="preserve"> </w:t>
      </w:r>
      <w:r>
        <w:t>симфонической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камерной музыки. Различают средства музыкальной выразительности (лад,</w:t>
      </w:r>
      <w:r>
        <w:rPr>
          <w:spacing w:val="1"/>
        </w:rPr>
        <w:t xml:space="preserve"> </w:t>
      </w:r>
      <w:r>
        <w:t>мелодия,</w:t>
      </w:r>
      <w:r>
        <w:rPr>
          <w:spacing w:val="1"/>
        </w:rPr>
        <w:t xml:space="preserve"> </w:t>
      </w:r>
      <w:r>
        <w:t>метроритм).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понимают,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определяется</w:t>
      </w:r>
      <w:r>
        <w:rPr>
          <w:spacing w:val="-1"/>
        </w:rPr>
        <w:t xml:space="preserve"> </w:t>
      </w:r>
      <w:r>
        <w:t>средствами</w:t>
      </w:r>
      <w:r>
        <w:rPr>
          <w:spacing w:val="-1"/>
        </w:rPr>
        <w:t xml:space="preserve"> </w:t>
      </w:r>
      <w:r>
        <w:t>музыкальной выразительности.</w:t>
      </w:r>
    </w:p>
    <w:p w:rsidR="00F237C6" w:rsidRDefault="005C1842" w:rsidP="00F237C6">
      <w:pPr>
        <w:pStyle w:val="a3"/>
        <w:ind w:left="0" w:firstLine="707"/>
      </w:pP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музыкальном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умению</w:t>
      </w:r>
      <w:r>
        <w:rPr>
          <w:spacing w:val="1"/>
        </w:rPr>
        <w:t xml:space="preserve"> </w:t>
      </w:r>
      <w:r>
        <w:t>рассказывать,</w:t>
      </w:r>
      <w:r>
        <w:rPr>
          <w:spacing w:val="1"/>
        </w:rPr>
        <w:t xml:space="preserve"> </w:t>
      </w:r>
      <w:r>
        <w:t>рассуждать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музыке</w:t>
      </w:r>
      <w:r>
        <w:rPr>
          <w:spacing w:val="-67"/>
        </w:rPr>
        <w:t xml:space="preserve"> </w:t>
      </w:r>
      <w:r>
        <w:t>адекватно характеру</w:t>
      </w:r>
      <w:r>
        <w:rPr>
          <w:spacing w:val="-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образа.</w:t>
      </w:r>
    </w:p>
    <w:p w:rsidR="003A3D63" w:rsidRDefault="005C1842" w:rsidP="00F237C6">
      <w:pPr>
        <w:pStyle w:val="a3"/>
        <w:ind w:left="0" w:firstLine="707"/>
      </w:pPr>
      <w:r>
        <w:lastRenderedPageBreak/>
        <w:t>В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музыкальный</w:t>
      </w:r>
      <w:r>
        <w:rPr>
          <w:spacing w:val="1"/>
        </w:rPr>
        <w:t xml:space="preserve"> </w:t>
      </w:r>
      <w:r>
        <w:t>руководитель,</w:t>
      </w:r>
      <w:r>
        <w:rPr>
          <w:spacing w:val="1"/>
        </w:rPr>
        <w:t xml:space="preserve"> </w:t>
      </w:r>
      <w:r>
        <w:t>воспитатели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специалисты</w:t>
      </w:r>
      <w:r>
        <w:rPr>
          <w:spacing w:val="1"/>
        </w:rPr>
        <w:t xml:space="preserve"> </w:t>
      </w:r>
      <w:r>
        <w:t>продолжают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музыкальный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(звуко-высотный,</w:t>
      </w:r>
      <w:r>
        <w:rPr>
          <w:spacing w:val="1"/>
        </w:rPr>
        <w:t xml:space="preserve"> </w:t>
      </w:r>
      <w:r>
        <w:t>ритмический,</w:t>
      </w:r>
      <w:r>
        <w:rPr>
          <w:spacing w:val="1"/>
        </w:rPr>
        <w:t xml:space="preserve"> </w:t>
      </w:r>
      <w:r>
        <w:t>динамический,</w:t>
      </w:r>
      <w:r>
        <w:rPr>
          <w:spacing w:val="1"/>
        </w:rPr>
        <w:t xml:space="preserve"> </w:t>
      </w:r>
      <w:r>
        <w:t>тембровый),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использовать для музыкального сопровождения самодельные музыкальные</w:t>
      </w:r>
      <w:r>
        <w:rPr>
          <w:spacing w:val="1"/>
        </w:rPr>
        <w:t xml:space="preserve"> </w:t>
      </w:r>
      <w:r>
        <w:t>инструменты,</w:t>
      </w:r>
      <w:r>
        <w:rPr>
          <w:spacing w:val="1"/>
        </w:rPr>
        <w:t xml:space="preserve"> </w:t>
      </w:r>
      <w:r>
        <w:t>изготовленные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работников.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игрушки,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разнообразно</w:t>
      </w:r>
      <w:r>
        <w:rPr>
          <w:spacing w:val="1"/>
        </w:rPr>
        <w:t xml:space="preserve"> </w:t>
      </w:r>
      <w:r>
        <w:t>применяются в ходе занятий учителя-логопеда, воспитателей, инструкторов</w:t>
      </w:r>
      <w:r>
        <w:rPr>
          <w:spacing w:val="1"/>
        </w:rPr>
        <w:t xml:space="preserve"> </w:t>
      </w:r>
      <w:r>
        <w:t>по физической культуре</w:t>
      </w:r>
      <w:r>
        <w:rPr>
          <w:spacing w:val="-1"/>
        </w:rPr>
        <w:t xml:space="preserve"> </w:t>
      </w:r>
      <w:r>
        <w:t>и, конечно же,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занятиях.</w:t>
      </w:r>
    </w:p>
    <w:p w:rsidR="003A3D63" w:rsidRDefault="005C1842" w:rsidP="00F237C6">
      <w:pPr>
        <w:pStyle w:val="a3"/>
        <w:ind w:left="0" w:firstLine="707"/>
      </w:pPr>
      <w:r>
        <w:t>Большое значение для развития слухового восприятия обучающихся</w:t>
      </w:r>
      <w:r>
        <w:rPr>
          <w:spacing w:val="1"/>
        </w:rPr>
        <w:t xml:space="preserve"> </w:t>
      </w:r>
      <w:r>
        <w:t>(восприятия звуков различной громкости и высоты), развития общеречевых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(дыхательных,</w:t>
      </w:r>
      <w:r>
        <w:rPr>
          <w:spacing w:val="1"/>
        </w:rPr>
        <w:t xml:space="preserve"> </w:t>
      </w:r>
      <w:r>
        <w:t>голосовых,</w:t>
      </w:r>
      <w:r>
        <w:rPr>
          <w:spacing w:val="1"/>
        </w:rPr>
        <w:t xml:space="preserve"> </w:t>
      </w:r>
      <w:r>
        <w:t>артикуляторных)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учителя-логопеда,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воспитателей.</w:t>
      </w:r>
    </w:p>
    <w:p w:rsidR="00D676A0" w:rsidRDefault="00D676A0" w:rsidP="00F237C6">
      <w:pPr>
        <w:pStyle w:val="a3"/>
        <w:ind w:left="0" w:firstLine="707"/>
      </w:pPr>
    </w:p>
    <w:p w:rsidR="00D676A0" w:rsidRDefault="00D676A0" w:rsidP="00D676A0">
      <w:pPr>
        <w:pStyle w:val="Heading1"/>
        <w:ind w:left="0" w:firstLine="720"/>
        <w:jc w:val="center"/>
      </w:pPr>
      <w:r>
        <w:t xml:space="preserve">2.1.5. Модуль ОО «Физическое развитие» </w:t>
      </w:r>
    </w:p>
    <w:p w:rsidR="00D676A0" w:rsidRDefault="00D676A0" w:rsidP="00D676A0">
      <w:pPr>
        <w:pStyle w:val="Heading1"/>
        <w:ind w:left="0" w:firstLine="720"/>
        <w:jc w:val="center"/>
        <w:rPr>
          <w:b w:val="0"/>
        </w:rPr>
      </w:pPr>
      <w:r>
        <w:t>Описание образовательной деятельности с учетом возрастных и психофизических особенностях ребенка с ТНР</w:t>
      </w:r>
    </w:p>
    <w:p w:rsidR="003A3D63" w:rsidRPr="00F237C6" w:rsidRDefault="00F237C6" w:rsidP="00F237C6">
      <w:pPr>
        <w:pStyle w:val="Heading1"/>
        <w:ind w:left="0" w:firstLine="720"/>
        <w:jc w:val="both"/>
        <w:rPr>
          <w:b w:val="0"/>
        </w:rPr>
      </w:pPr>
      <w:r w:rsidRPr="003F52F4">
        <w:rPr>
          <w:b w:val="0"/>
        </w:rPr>
        <w:t>В</w:t>
      </w:r>
      <w:r w:rsidRPr="003F52F4">
        <w:rPr>
          <w:b w:val="0"/>
          <w:spacing w:val="1"/>
        </w:rPr>
        <w:t xml:space="preserve"> </w:t>
      </w:r>
      <w:r w:rsidRPr="003F52F4">
        <w:rPr>
          <w:b w:val="0"/>
        </w:rPr>
        <w:t>образовательной</w:t>
      </w:r>
      <w:r w:rsidRPr="003F52F4">
        <w:rPr>
          <w:b w:val="0"/>
          <w:spacing w:val="1"/>
        </w:rPr>
        <w:t xml:space="preserve"> </w:t>
      </w:r>
      <w:r w:rsidRPr="003F52F4">
        <w:rPr>
          <w:b w:val="0"/>
        </w:rPr>
        <w:t>области</w:t>
      </w:r>
      <w:r>
        <w:rPr>
          <w:spacing w:val="1"/>
        </w:rPr>
        <w:t xml:space="preserve"> </w:t>
      </w:r>
      <w:r w:rsidR="005C1842" w:rsidRPr="00D676A0">
        <w:rPr>
          <w:b w:val="0"/>
        </w:rPr>
        <w:t>физического</w:t>
      </w:r>
      <w:r w:rsidR="005C1842" w:rsidRPr="00D676A0">
        <w:rPr>
          <w:b w:val="0"/>
          <w:spacing w:val="1"/>
        </w:rPr>
        <w:t xml:space="preserve"> </w:t>
      </w:r>
      <w:r w:rsidR="005C1842" w:rsidRPr="00D676A0">
        <w:rPr>
          <w:b w:val="0"/>
        </w:rPr>
        <w:t>развития</w:t>
      </w:r>
      <w:r w:rsidR="005C1842">
        <w:rPr>
          <w:spacing w:val="1"/>
        </w:rPr>
        <w:t xml:space="preserve"> </w:t>
      </w:r>
      <w:r w:rsidR="005C1842" w:rsidRPr="00F237C6">
        <w:rPr>
          <w:b w:val="0"/>
        </w:rPr>
        <w:t>ребенка</w:t>
      </w:r>
      <w:r w:rsidR="005C1842" w:rsidRPr="00F237C6">
        <w:rPr>
          <w:b w:val="0"/>
          <w:spacing w:val="1"/>
        </w:rPr>
        <w:t xml:space="preserve"> </w:t>
      </w:r>
      <w:r w:rsidR="005C1842" w:rsidRPr="00F237C6">
        <w:rPr>
          <w:b w:val="0"/>
        </w:rPr>
        <w:t>основными</w:t>
      </w:r>
      <w:r w:rsidR="005C1842" w:rsidRPr="00F237C6">
        <w:rPr>
          <w:b w:val="0"/>
          <w:spacing w:val="1"/>
        </w:rPr>
        <w:t xml:space="preserve"> </w:t>
      </w:r>
      <w:r w:rsidR="005C1842" w:rsidRPr="00F237C6">
        <w:rPr>
          <w:b w:val="0"/>
        </w:rPr>
        <w:t>задачами</w:t>
      </w:r>
      <w:r w:rsidR="005C1842" w:rsidRPr="00F237C6">
        <w:rPr>
          <w:b w:val="0"/>
          <w:spacing w:val="1"/>
        </w:rPr>
        <w:t xml:space="preserve"> </w:t>
      </w:r>
      <w:r w:rsidR="005C1842" w:rsidRPr="00F237C6">
        <w:rPr>
          <w:b w:val="0"/>
        </w:rPr>
        <w:t>образовательной</w:t>
      </w:r>
      <w:r w:rsidR="005C1842" w:rsidRPr="00F237C6">
        <w:rPr>
          <w:b w:val="0"/>
          <w:spacing w:val="-2"/>
        </w:rPr>
        <w:t xml:space="preserve"> </w:t>
      </w:r>
      <w:r w:rsidR="005C1842" w:rsidRPr="00F237C6">
        <w:rPr>
          <w:b w:val="0"/>
        </w:rPr>
        <w:t>деятельности</w:t>
      </w:r>
      <w:r w:rsidR="005C1842" w:rsidRPr="00F237C6">
        <w:rPr>
          <w:b w:val="0"/>
          <w:spacing w:val="-2"/>
        </w:rPr>
        <w:t xml:space="preserve"> </w:t>
      </w:r>
      <w:r w:rsidR="005C1842" w:rsidRPr="00F237C6">
        <w:rPr>
          <w:b w:val="0"/>
        </w:rPr>
        <w:t>являются</w:t>
      </w:r>
      <w:r w:rsidR="005C1842" w:rsidRPr="00F237C6">
        <w:rPr>
          <w:b w:val="0"/>
          <w:spacing w:val="-2"/>
        </w:rPr>
        <w:t xml:space="preserve"> </w:t>
      </w:r>
      <w:r w:rsidR="005C1842" w:rsidRPr="00F237C6">
        <w:rPr>
          <w:b w:val="0"/>
        </w:rPr>
        <w:t>создание</w:t>
      </w:r>
      <w:r w:rsidR="005C1842" w:rsidRPr="00F237C6">
        <w:rPr>
          <w:b w:val="0"/>
          <w:spacing w:val="-1"/>
        </w:rPr>
        <w:t xml:space="preserve"> </w:t>
      </w:r>
      <w:r w:rsidR="005C1842" w:rsidRPr="00F237C6">
        <w:rPr>
          <w:b w:val="0"/>
        </w:rPr>
        <w:t>условий</w:t>
      </w:r>
      <w:r w:rsidR="005C1842" w:rsidRPr="00F237C6">
        <w:rPr>
          <w:b w:val="0"/>
          <w:spacing w:val="-2"/>
        </w:rPr>
        <w:t xml:space="preserve"> </w:t>
      </w:r>
      <w:r w:rsidR="005C1842" w:rsidRPr="00F237C6">
        <w:rPr>
          <w:b w:val="0"/>
        </w:rPr>
        <w:t>для:</w:t>
      </w:r>
    </w:p>
    <w:p w:rsidR="003A3D63" w:rsidRDefault="00F237C6" w:rsidP="00F237C6">
      <w:pPr>
        <w:pStyle w:val="a5"/>
        <w:tabs>
          <w:tab w:val="left" w:pos="1706"/>
        </w:tabs>
        <w:spacing w:line="319" w:lineRule="exact"/>
        <w:ind w:left="720"/>
        <w:rPr>
          <w:sz w:val="28"/>
        </w:rPr>
      </w:pPr>
      <w:r>
        <w:rPr>
          <w:sz w:val="28"/>
        </w:rPr>
        <w:t xml:space="preserve">- </w:t>
      </w:r>
      <w:r w:rsidR="005C1842">
        <w:rPr>
          <w:sz w:val="28"/>
        </w:rPr>
        <w:t>становления</w:t>
      </w:r>
      <w:r w:rsidR="005C1842">
        <w:rPr>
          <w:spacing w:val="-2"/>
          <w:sz w:val="28"/>
        </w:rPr>
        <w:t xml:space="preserve"> </w:t>
      </w:r>
      <w:r w:rsidR="005C1842">
        <w:rPr>
          <w:sz w:val="28"/>
        </w:rPr>
        <w:t>у</w:t>
      </w:r>
      <w:r w:rsidR="005C1842">
        <w:rPr>
          <w:spacing w:val="-6"/>
          <w:sz w:val="28"/>
        </w:rPr>
        <w:t xml:space="preserve"> </w:t>
      </w:r>
      <w:r w:rsidR="005C1842">
        <w:rPr>
          <w:sz w:val="28"/>
        </w:rPr>
        <w:t>обучающихся</w:t>
      </w:r>
      <w:r w:rsidR="005C1842">
        <w:rPr>
          <w:spacing w:val="-4"/>
          <w:sz w:val="28"/>
        </w:rPr>
        <w:t xml:space="preserve"> </w:t>
      </w:r>
      <w:r w:rsidR="005C1842">
        <w:rPr>
          <w:sz w:val="28"/>
        </w:rPr>
        <w:t>ценностей</w:t>
      </w:r>
      <w:r w:rsidR="005C1842">
        <w:rPr>
          <w:spacing w:val="-2"/>
          <w:sz w:val="28"/>
        </w:rPr>
        <w:t xml:space="preserve"> </w:t>
      </w:r>
      <w:r w:rsidR="005C1842">
        <w:rPr>
          <w:sz w:val="28"/>
        </w:rPr>
        <w:t>здорового</w:t>
      </w:r>
      <w:r w:rsidR="005C1842">
        <w:rPr>
          <w:spacing w:val="-4"/>
          <w:sz w:val="28"/>
        </w:rPr>
        <w:t xml:space="preserve"> </w:t>
      </w:r>
      <w:r w:rsidR="005C1842">
        <w:rPr>
          <w:sz w:val="28"/>
        </w:rPr>
        <w:t>образа</w:t>
      </w:r>
      <w:r w:rsidR="005C1842">
        <w:rPr>
          <w:spacing w:val="-5"/>
          <w:sz w:val="28"/>
        </w:rPr>
        <w:t xml:space="preserve"> </w:t>
      </w:r>
      <w:r w:rsidR="005C1842">
        <w:rPr>
          <w:sz w:val="28"/>
        </w:rPr>
        <w:t>жизни;</w:t>
      </w:r>
    </w:p>
    <w:p w:rsidR="003A3D63" w:rsidRDefault="00F237C6" w:rsidP="00F237C6">
      <w:pPr>
        <w:pStyle w:val="a5"/>
        <w:tabs>
          <w:tab w:val="left" w:pos="1713"/>
        </w:tabs>
        <w:ind w:left="0" w:firstLine="720"/>
        <w:rPr>
          <w:sz w:val="28"/>
        </w:rPr>
      </w:pPr>
      <w:r>
        <w:rPr>
          <w:sz w:val="28"/>
        </w:rPr>
        <w:t xml:space="preserve">- </w:t>
      </w:r>
      <w:r w:rsidR="005C1842">
        <w:rPr>
          <w:sz w:val="28"/>
        </w:rPr>
        <w:t>овладение элементарными нормами и правилами здорового образа жизни (в</w:t>
      </w:r>
      <w:r w:rsidR="005C1842">
        <w:rPr>
          <w:spacing w:val="-67"/>
          <w:sz w:val="28"/>
        </w:rPr>
        <w:t xml:space="preserve"> </w:t>
      </w:r>
      <w:r w:rsidR="005C1842">
        <w:rPr>
          <w:sz w:val="28"/>
        </w:rPr>
        <w:t>питании, двигательном режиме, закаливании, при формировании полезных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привычек);</w:t>
      </w:r>
    </w:p>
    <w:p w:rsidR="003A3D63" w:rsidRDefault="00F237C6" w:rsidP="00F237C6">
      <w:pPr>
        <w:pStyle w:val="a5"/>
        <w:tabs>
          <w:tab w:val="left" w:pos="1706"/>
        </w:tabs>
        <w:spacing w:line="321" w:lineRule="exact"/>
        <w:ind w:left="720"/>
        <w:rPr>
          <w:sz w:val="28"/>
        </w:rPr>
      </w:pPr>
      <w:r>
        <w:rPr>
          <w:sz w:val="28"/>
        </w:rPr>
        <w:t xml:space="preserve">- </w:t>
      </w:r>
      <w:r w:rsidR="005C1842">
        <w:rPr>
          <w:sz w:val="28"/>
        </w:rPr>
        <w:t>развития</w:t>
      </w:r>
      <w:r w:rsidR="005C1842">
        <w:rPr>
          <w:spacing w:val="-5"/>
          <w:sz w:val="28"/>
        </w:rPr>
        <w:t xml:space="preserve"> </w:t>
      </w:r>
      <w:r w:rsidR="005C1842">
        <w:rPr>
          <w:sz w:val="28"/>
        </w:rPr>
        <w:t>представлений</w:t>
      </w:r>
      <w:r w:rsidR="005C1842">
        <w:rPr>
          <w:spacing w:val="-2"/>
          <w:sz w:val="28"/>
        </w:rPr>
        <w:t xml:space="preserve"> </w:t>
      </w:r>
      <w:r w:rsidR="005C1842">
        <w:rPr>
          <w:sz w:val="28"/>
        </w:rPr>
        <w:t>о</w:t>
      </w:r>
      <w:r w:rsidR="005C1842">
        <w:rPr>
          <w:spacing w:val="-1"/>
          <w:sz w:val="28"/>
        </w:rPr>
        <w:t xml:space="preserve"> </w:t>
      </w:r>
      <w:r w:rsidR="005C1842">
        <w:rPr>
          <w:sz w:val="28"/>
        </w:rPr>
        <w:t>своем</w:t>
      </w:r>
      <w:r w:rsidR="005C1842">
        <w:rPr>
          <w:spacing w:val="-2"/>
          <w:sz w:val="28"/>
        </w:rPr>
        <w:t xml:space="preserve"> </w:t>
      </w:r>
      <w:r w:rsidR="005C1842">
        <w:rPr>
          <w:sz w:val="28"/>
        </w:rPr>
        <w:t>теле</w:t>
      </w:r>
      <w:r w:rsidR="005C1842">
        <w:rPr>
          <w:spacing w:val="-6"/>
          <w:sz w:val="28"/>
        </w:rPr>
        <w:t xml:space="preserve"> </w:t>
      </w:r>
      <w:r w:rsidR="005C1842">
        <w:rPr>
          <w:sz w:val="28"/>
        </w:rPr>
        <w:t>и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своих</w:t>
      </w:r>
      <w:r w:rsidR="005C1842">
        <w:rPr>
          <w:spacing w:val="-4"/>
          <w:sz w:val="28"/>
        </w:rPr>
        <w:t xml:space="preserve"> </w:t>
      </w:r>
      <w:r w:rsidR="005C1842">
        <w:rPr>
          <w:sz w:val="28"/>
        </w:rPr>
        <w:t>физических</w:t>
      </w:r>
      <w:r w:rsidR="005C1842">
        <w:rPr>
          <w:spacing w:val="-5"/>
          <w:sz w:val="28"/>
        </w:rPr>
        <w:t xml:space="preserve"> </w:t>
      </w:r>
      <w:r w:rsidR="005C1842">
        <w:rPr>
          <w:sz w:val="28"/>
        </w:rPr>
        <w:t>возможностях;</w:t>
      </w:r>
    </w:p>
    <w:p w:rsidR="003A3D63" w:rsidRDefault="00F237C6" w:rsidP="00F237C6">
      <w:pPr>
        <w:pStyle w:val="a5"/>
        <w:tabs>
          <w:tab w:val="left" w:pos="1809"/>
        </w:tabs>
        <w:spacing w:line="242" w:lineRule="auto"/>
        <w:ind w:left="0" w:firstLine="720"/>
        <w:rPr>
          <w:sz w:val="28"/>
        </w:rPr>
      </w:pPr>
      <w:r>
        <w:rPr>
          <w:sz w:val="28"/>
        </w:rPr>
        <w:t xml:space="preserve">- </w:t>
      </w:r>
      <w:r w:rsidR="005C1842">
        <w:rPr>
          <w:sz w:val="28"/>
        </w:rPr>
        <w:t>приобретения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двигательного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опыта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и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совершенствования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двигательной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активности;</w:t>
      </w:r>
    </w:p>
    <w:p w:rsidR="003A3D63" w:rsidRDefault="00F237C6" w:rsidP="00F237C6">
      <w:pPr>
        <w:pStyle w:val="a5"/>
        <w:tabs>
          <w:tab w:val="left" w:pos="1847"/>
        </w:tabs>
        <w:ind w:left="0" w:firstLine="720"/>
        <w:rPr>
          <w:sz w:val="28"/>
        </w:rPr>
      </w:pPr>
      <w:r>
        <w:rPr>
          <w:sz w:val="28"/>
        </w:rPr>
        <w:t xml:space="preserve">- </w:t>
      </w:r>
      <w:r w:rsidR="005C1842">
        <w:rPr>
          <w:sz w:val="28"/>
        </w:rPr>
        <w:t>формирования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начальных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представлений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о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некоторых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видах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спорта,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овладения</w:t>
      </w:r>
      <w:r w:rsidR="005C1842">
        <w:rPr>
          <w:spacing w:val="-1"/>
          <w:sz w:val="28"/>
        </w:rPr>
        <w:t xml:space="preserve"> </w:t>
      </w:r>
      <w:r w:rsidR="005C1842">
        <w:rPr>
          <w:sz w:val="28"/>
        </w:rPr>
        <w:t>подвижными</w:t>
      </w:r>
      <w:r w:rsidR="005C1842">
        <w:rPr>
          <w:spacing w:val="-2"/>
          <w:sz w:val="28"/>
        </w:rPr>
        <w:t xml:space="preserve"> </w:t>
      </w:r>
      <w:r w:rsidR="005C1842">
        <w:rPr>
          <w:sz w:val="28"/>
        </w:rPr>
        <w:t>играми</w:t>
      </w:r>
      <w:r w:rsidR="005C1842">
        <w:rPr>
          <w:spacing w:val="-3"/>
          <w:sz w:val="28"/>
        </w:rPr>
        <w:t xml:space="preserve"> </w:t>
      </w:r>
      <w:r w:rsidR="005C1842">
        <w:rPr>
          <w:sz w:val="28"/>
        </w:rPr>
        <w:t>с правилами.</w:t>
      </w:r>
    </w:p>
    <w:p w:rsidR="003A3D63" w:rsidRDefault="005C1842" w:rsidP="00F237C6">
      <w:pPr>
        <w:pStyle w:val="a3"/>
        <w:ind w:left="0" w:firstLine="707"/>
      </w:pP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здорового</w:t>
      </w:r>
      <w:r>
        <w:rPr>
          <w:spacing w:val="70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 педагогические работники способствуют развитию у ответственного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45"/>
        </w:rPr>
        <w:t xml:space="preserve"> </w:t>
      </w:r>
      <w:r>
        <w:t>к</w:t>
      </w:r>
      <w:r>
        <w:rPr>
          <w:spacing w:val="46"/>
        </w:rPr>
        <w:t xml:space="preserve"> </w:t>
      </w:r>
      <w:r>
        <w:t>своему</w:t>
      </w:r>
      <w:r>
        <w:rPr>
          <w:spacing w:val="45"/>
        </w:rPr>
        <w:t xml:space="preserve"> </w:t>
      </w:r>
      <w:r>
        <w:t>здоровью.</w:t>
      </w:r>
      <w:r>
        <w:rPr>
          <w:spacing w:val="45"/>
        </w:rPr>
        <w:t xml:space="preserve"> </w:t>
      </w:r>
      <w:r>
        <w:t>Они</w:t>
      </w:r>
      <w:r>
        <w:rPr>
          <w:spacing w:val="46"/>
        </w:rPr>
        <w:t xml:space="preserve"> </w:t>
      </w:r>
      <w:r>
        <w:t>рассказывают</w:t>
      </w:r>
      <w:r>
        <w:rPr>
          <w:spacing w:val="46"/>
        </w:rPr>
        <w:t xml:space="preserve"> </w:t>
      </w:r>
      <w:r>
        <w:t>детям</w:t>
      </w:r>
      <w:r>
        <w:rPr>
          <w:spacing w:val="44"/>
        </w:rPr>
        <w:t xml:space="preserve"> </w:t>
      </w:r>
      <w:r>
        <w:t>о</w:t>
      </w:r>
      <w:r>
        <w:rPr>
          <w:spacing w:val="46"/>
        </w:rPr>
        <w:t xml:space="preserve"> </w:t>
      </w:r>
      <w:r>
        <w:t>том,</w:t>
      </w:r>
      <w:r>
        <w:rPr>
          <w:spacing w:val="45"/>
        </w:rPr>
        <w:t xml:space="preserve"> </w:t>
      </w:r>
      <w:r>
        <w:t>что</w:t>
      </w:r>
      <w:r>
        <w:rPr>
          <w:spacing w:val="47"/>
        </w:rPr>
        <w:t xml:space="preserve"> </w:t>
      </w:r>
      <w:r>
        <w:t>может</w:t>
      </w:r>
      <w:r w:rsidR="00F237C6">
        <w:t xml:space="preserve"> </w:t>
      </w:r>
      <w:r>
        <w:t>быть</w:t>
      </w:r>
      <w:r>
        <w:rPr>
          <w:spacing w:val="1"/>
        </w:rPr>
        <w:t xml:space="preserve"> </w:t>
      </w:r>
      <w:r>
        <w:t>полезно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вредно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организма,</w:t>
      </w:r>
      <w:r>
        <w:rPr>
          <w:spacing w:val="1"/>
        </w:rPr>
        <w:t xml:space="preserve"> </w:t>
      </w:r>
      <w:r>
        <w:t>помогают</w:t>
      </w:r>
      <w:r>
        <w:rPr>
          <w:spacing w:val="1"/>
        </w:rPr>
        <w:t xml:space="preserve"> </w:t>
      </w:r>
      <w:r>
        <w:t>детям</w:t>
      </w:r>
      <w:r>
        <w:rPr>
          <w:spacing w:val="70"/>
        </w:rPr>
        <w:t xml:space="preserve"> </w:t>
      </w:r>
      <w:r>
        <w:t>осознать</w:t>
      </w:r>
      <w:r>
        <w:rPr>
          <w:spacing w:val="1"/>
        </w:rPr>
        <w:t xml:space="preserve"> </w:t>
      </w:r>
      <w:r>
        <w:t>пользу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правил, в том числе правил здорового питания, закаливания. Педагогические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полезных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привычек,</w:t>
      </w:r>
      <w:r>
        <w:rPr>
          <w:spacing w:val="1"/>
        </w:rPr>
        <w:t xml:space="preserve"> </w:t>
      </w:r>
      <w:r>
        <w:t>нацеленных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поддержание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формированию гигиенических навыков, создают возможности для активного</w:t>
      </w:r>
      <w:r>
        <w:rPr>
          <w:spacing w:val="1"/>
        </w:rPr>
        <w:t xml:space="preserve"> </w:t>
      </w:r>
      <w:r>
        <w:t>участия</w:t>
      </w:r>
      <w:r>
        <w:rPr>
          <w:spacing w:val="-1"/>
        </w:rPr>
        <w:t xml:space="preserve"> </w:t>
      </w:r>
      <w:r>
        <w:t>обучающихся в</w:t>
      </w:r>
      <w:r>
        <w:rPr>
          <w:spacing w:val="-3"/>
        </w:rPr>
        <w:t xml:space="preserve"> </w:t>
      </w:r>
      <w:r>
        <w:t>оздоровительных</w:t>
      </w:r>
      <w:r>
        <w:rPr>
          <w:spacing w:val="1"/>
        </w:rPr>
        <w:t xml:space="preserve"> </w:t>
      </w:r>
      <w:r>
        <w:t>мероприятиях.</w:t>
      </w:r>
    </w:p>
    <w:p w:rsidR="003A3D63" w:rsidRDefault="005C1842" w:rsidP="00ED5872">
      <w:pPr>
        <w:pStyle w:val="a3"/>
        <w:ind w:left="0" w:firstLine="707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обучающихся,</w:t>
      </w:r>
      <w:r>
        <w:rPr>
          <w:spacing w:val="-67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своем</w:t>
      </w:r>
      <w:r>
        <w:rPr>
          <w:spacing w:val="1"/>
        </w:rPr>
        <w:t xml:space="preserve"> </w:t>
      </w:r>
      <w:r>
        <w:t>теле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возможностях,</w:t>
      </w:r>
      <w:r>
        <w:rPr>
          <w:spacing w:val="-67"/>
        </w:rPr>
        <w:t xml:space="preserve"> </w:t>
      </w:r>
      <w:r>
        <w:t>формирования начальных представлений о спорте педагогические работники</w:t>
      </w:r>
      <w:r>
        <w:rPr>
          <w:spacing w:val="1"/>
        </w:rPr>
        <w:t xml:space="preserve"> </w:t>
      </w:r>
      <w:r>
        <w:t>уделяют специальное внимание развитию у ребенка представлений о своем</w:t>
      </w:r>
      <w:r>
        <w:rPr>
          <w:spacing w:val="1"/>
        </w:rPr>
        <w:t xml:space="preserve"> </w:t>
      </w:r>
      <w:r>
        <w:t>теле,</w:t>
      </w:r>
      <w:r>
        <w:rPr>
          <w:spacing w:val="-2"/>
        </w:rPr>
        <w:t xml:space="preserve"> </w:t>
      </w:r>
      <w:r>
        <w:t>произвольности действий и</w:t>
      </w:r>
      <w:r>
        <w:rPr>
          <w:spacing w:val="-4"/>
        </w:rPr>
        <w:t xml:space="preserve"> </w:t>
      </w:r>
      <w:r>
        <w:t>движений ребенка.</w:t>
      </w:r>
    </w:p>
    <w:p w:rsidR="003A3D63" w:rsidRDefault="005C1842" w:rsidP="00ED5872">
      <w:pPr>
        <w:pStyle w:val="a3"/>
        <w:ind w:left="0" w:firstLine="707"/>
      </w:pPr>
      <w:r>
        <w:t>Для</w:t>
      </w:r>
      <w:r>
        <w:rPr>
          <w:spacing w:val="1"/>
        </w:rPr>
        <w:t xml:space="preserve"> </w:t>
      </w:r>
      <w:r>
        <w:t>удовлетворения</w:t>
      </w:r>
      <w:r>
        <w:rPr>
          <w:spacing w:val="1"/>
        </w:rPr>
        <w:t xml:space="preserve"> </w:t>
      </w:r>
      <w:r>
        <w:t>естественной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движении, педагогические работники организуют </w:t>
      </w:r>
      <w:r>
        <w:lastRenderedPageBreak/>
        <w:t>пространственную среду с</w:t>
      </w:r>
      <w:r>
        <w:rPr>
          <w:spacing w:val="1"/>
        </w:rPr>
        <w:t xml:space="preserve"> </w:t>
      </w:r>
      <w:r>
        <w:t>соответствующим оборудованием,</w:t>
      </w:r>
      <w:r>
        <w:rPr>
          <w:spacing w:val="1"/>
        </w:rPr>
        <w:t xml:space="preserve"> </w:t>
      </w:r>
      <w:r>
        <w:t>как внутри помещения, так и на внешней</w:t>
      </w:r>
      <w:r>
        <w:rPr>
          <w:spacing w:val="1"/>
        </w:rPr>
        <w:t xml:space="preserve"> </w:t>
      </w:r>
      <w:r>
        <w:t>территории (горки, качели и другое); подвижные игры (как свободные, так и</w:t>
      </w:r>
      <w:r>
        <w:rPr>
          <w:spacing w:val="1"/>
        </w:rPr>
        <w:t xml:space="preserve"> </w:t>
      </w:r>
      <w:r>
        <w:t>по правилам). Проводят</w:t>
      </w:r>
      <w:r>
        <w:rPr>
          <w:spacing w:val="1"/>
        </w:rPr>
        <w:t xml:space="preserve"> </w:t>
      </w:r>
      <w:r>
        <w:t>занятия, которые способствуют получению детьми</w:t>
      </w:r>
      <w:r>
        <w:rPr>
          <w:spacing w:val="1"/>
        </w:rPr>
        <w:t xml:space="preserve"> </w:t>
      </w:r>
      <w:r>
        <w:t>положительных</w:t>
      </w:r>
      <w:r>
        <w:rPr>
          <w:spacing w:val="1"/>
        </w:rPr>
        <w:t xml:space="preserve"> </w:t>
      </w:r>
      <w:r>
        <w:t>эмоций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ловкости,</w:t>
      </w:r>
      <w:r>
        <w:rPr>
          <w:spacing w:val="1"/>
        </w:rPr>
        <w:t xml:space="preserve"> </w:t>
      </w:r>
      <w:r>
        <w:t>координации движений, силы, гибкости, правильного формирования опорно-</w:t>
      </w:r>
      <w:r>
        <w:rPr>
          <w:spacing w:val="1"/>
        </w:rPr>
        <w:t xml:space="preserve"> </w:t>
      </w:r>
      <w:r>
        <w:t>двигательной</w:t>
      </w:r>
      <w:r>
        <w:rPr>
          <w:spacing w:val="-1"/>
        </w:rPr>
        <w:t xml:space="preserve"> </w:t>
      </w:r>
      <w:r>
        <w:t>системы детского</w:t>
      </w:r>
      <w:r>
        <w:rPr>
          <w:spacing w:val="-2"/>
        </w:rPr>
        <w:t xml:space="preserve"> </w:t>
      </w:r>
      <w:r>
        <w:t>организма.</w:t>
      </w:r>
    </w:p>
    <w:p w:rsidR="003A3D63" w:rsidRDefault="005C1842" w:rsidP="00ED5872">
      <w:pPr>
        <w:pStyle w:val="a3"/>
        <w:ind w:left="0" w:firstLine="707"/>
      </w:pPr>
      <w:r>
        <w:t>Педагогические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поддерживают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подвижным играм, занятиям на спортивных снарядах, упражнениям в беге,</w:t>
      </w:r>
      <w:r>
        <w:rPr>
          <w:spacing w:val="1"/>
        </w:rPr>
        <w:t xml:space="preserve"> </w:t>
      </w:r>
      <w:r>
        <w:t>прыжках,</w:t>
      </w:r>
      <w:r>
        <w:rPr>
          <w:spacing w:val="1"/>
        </w:rPr>
        <w:t xml:space="preserve"> </w:t>
      </w:r>
      <w:r>
        <w:t>лазании,</w:t>
      </w:r>
      <w:r>
        <w:rPr>
          <w:spacing w:val="1"/>
        </w:rPr>
        <w:t xml:space="preserve"> </w:t>
      </w:r>
      <w:r>
        <w:t>метании.</w:t>
      </w:r>
      <w:r>
        <w:rPr>
          <w:spacing w:val="1"/>
        </w:rPr>
        <w:t xml:space="preserve"> </w:t>
      </w:r>
      <w:r>
        <w:t>Побуждают</w:t>
      </w:r>
      <w:r>
        <w:rPr>
          <w:spacing w:val="1"/>
        </w:rPr>
        <w:t xml:space="preserve"> </w:t>
      </w:r>
      <w:r>
        <w:t>обучающихся</w:t>
      </w:r>
      <w:r>
        <w:rPr>
          <w:spacing w:val="71"/>
        </w:rPr>
        <w:t xml:space="preserve"> </w:t>
      </w:r>
      <w:r>
        <w:t>выполнять</w:t>
      </w:r>
      <w:r>
        <w:rPr>
          <w:spacing w:val="-67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способствующие</w:t>
      </w:r>
      <w:r>
        <w:rPr>
          <w:spacing w:val="1"/>
        </w:rPr>
        <w:t xml:space="preserve"> </w:t>
      </w:r>
      <w:r>
        <w:t>развитию</w:t>
      </w:r>
      <w:r>
        <w:rPr>
          <w:spacing w:val="71"/>
        </w:rPr>
        <w:t xml:space="preserve"> </w:t>
      </w:r>
      <w:r>
        <w:t>равновесия,</w:t>
      </w:r>
      <w:r>
        <w:rPr>
          <w:spacing w:val="1"/>
        </w:rPr>
        <w:t xml:space="preserve"> </w:t>
      </w:r>
      <w:r>
        <w:t>координации</w:t>
      </w:r>
      <w:r>
        <w:rPr>
          <w:spacing w:val="-1"/>
        </w:rPr>
        <w:t xml:space="preserve"> </w:t>
      </w:r>
      <w:r>
        <w:t>движений,</w:t>
      </w:r>
      <w:r>
        <w:rPr>
          <w:spacing w:val="-1"/>
        </w:rPr>
        <w:t xml:space="preserve"> </w:t>
      </w:r>
      <w:r>
        <w:t>ловкости, гибкости,</w:t>
      </w:r>
      <w:r>
        <w:rPr>
          <w:spacing w:val="-4"/>
        </w:rPr>
        <w:t xml:space="preserve"> </w:t>
      </w:r>
      <w:r>
        <w:t>быстроты.</w:t>
      </w:r>
    </w:p>
    <w:p w:rsidR="003A3D63" w:rsidRDefault="005C1842" w:rsidP="00D676A0">
      <w:pPr>
        <w:pStyle w:val="a3"/>
        <w:ind w:left="0" w:firstLine="707"/>
      </w:pPr>
      <w:r>
        <w:t>Педагогические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проводят</w:t>
      </w:r>
      <w:r>
        <w:rPr>
          <w:spacing w:val="1"/>
        </w:rPr>
        <w:t xml:space="preserve"> </w:t>
      </w:r>
      <w:r>
        <w:t>физкультурные</w:t>
      </w:r>
      <w:r>
        <w:rPr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организуют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помещении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воздухе,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праздники; развивают у обучающихся интерес к различным видам спорта.</w:t>
      </w:r>
      <w:r>
        <w:rPr>
          <w:spacing w:val="1"/>
        </w:rPr>
        <w:t xml:space="preserve"> </w:t>
      </w:r>
      <w:r>
        <w:t>Предоставляют детям возможность кататься на коньках, лыжах, ездить на</w:t>
      </w:r>
      <w:r>
        <w:rPr>
          <w:spacing w:val="1"/>
        </w:rPr>
        <w:t xml:space="preserve"> </w:t>
      </w:r>
      <w:r>
        <w:t>велосипеде,</w:t>
      </w:r>
      <w:r>
        <w:rPr>
          <w:spacing w:val="66"/>
        </w:rPr>
        <w:t xml:space="preserve"> </w:t>
      </w:r>
      <w:r>
        <w:t>заниматься</w:t>
      </w:r>
      <w:r>
        <w:rPr>
          <w:spacing w:val="-1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видами</w:t>
      </w:r>
      <w:r>
        <w:rPr>
          <w:spacing w:val="-2"/>
        </w:rPr>
        <w:t xml:space="preserve"> </w:t>
      </w:r>
      <w:r>
        <w:t>двигательной</w:t>
      </w:r>
      <w:r>
        <w:rPr>
          <w:spacing w:val="-1"/>
        </w:rPr>
        <w:t xml:space="preserve"> </w:t>
      </w:r>
      <w:r>
        <w:t>активности.</w:t>
      </w:r>
    </w:p>
    <w:p w:rsidR="003A3D63" w:rsidRPr="00F237C6" w:rsidRDefault="00F237C6" w:rsidP="00F237C6">
      <w:pPr>
        <w:pStyle w:val="Heading1"/>
        <w:spacing w:line="237" w:lineRule="auto"/>
        <w:ind w:left="0" w:hanging="3126"/>
        <w:jc w:val="center"/>
        <w:rPr>
          <w:b w:val="0"/>
        </w:rPr>
      </w:pPr>
      <w:r>
        <w:t xml:space="preserve">                                  </w:t>
      </w:r>
      <w:r w:rsidR="005C1842">
        <w:t>Основное содержание образовательной деятельности с детьми старшего</w:t>
      </w:r>
      <w:r w:rsidR="000C6D1F">
        <w:t xml:space="preserve"> </w:t>
      </w:r>
      <w:r w:rsidR="005C1842">
        <w:rPr>
          <w:spacing w:val="-67"/>
        </w:rPr>
        <w:t xml:space="preserve"> </w:t>
      </w:r>
      <w:r w:rsidR="005C1842">
        <w:t>дошкольного возраста</w:t>
      </w:r>
    </w:p>
    <w:p w:rsidR="003A3D63" w:rsidRDefault="005C1842" w:rsidP="00ED5872">
      <w:pPr>
        <w:pStyle w:val="a3"/>
        <w:ind w:left="0" w:firstLine="707"/>
      </w:pPr>
      <w:r>
        <w:t>В ходе физического воспитания обучающихся с ТНР большое значение</w:t>
      </w:r>
      <w:r>
        <w:rPr>
          <w:spacing w:val="-67"/>
        </w:rPr>
        <w:t xml:space="preserve"> </w:t>
      </w:r>
      <w:r>
        <w:t>приобретает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осознанного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необходимости здорового образа жизни, интереса и стремления заниматься</w:t>
      </w:r>
      <w:r>
        <w:rPr>
          <w:spacing w:val="1"/>
        </w:rPr>
        <w:t xml:space="preserve"> </w:t>
      </w:r>
      <w:r>
        <w:t>спортом, желания участвовать в подвижных и спортивных играх с другими</w:t>
      </w:r>
      <w:r>
        <w:rPr>
          <w:spacing w:val="1"/>
        </w:rPr>
        <w:t xml:space="preserve"> </w:t>
      </w:r>
      <w:r>
        <w:t>детьми</w:t>
      </w:r>
      <w:r>
        <w:rPr>
          <w:spacing w:val="-3"/>
        </w:rPr>
        <w:t xml:space="preserve"> </w:t>
      </w:r>
      <w:r>
        <w:t>и самим организовывать</w:t>
      </w:r>
      <w:r>
        <w:rPr>
          <w:spacing w:val="-1"/>
        </w:rPr>
        <w:t xml:space="preserve"> </w:t>
      </w:r>
      <w:r>
        <w:t>их.</w:t>
      </w:r>
    </w:p>
    <w:p w:rsidR="003A3D63" w:rsidRDefault="005C1842" w:rsidP="00F237C6">
      <w:pPr>
        <w:pStyle w:val="a3"/>
        <w:ind w:left="0" w:firstLine="707"/>
      </w:pP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физкультурой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адаптивности,</w:t>
      </w:r>
      <w:r>
        <w:rPr>
          <w:spacing w:val="-67"/>
        </w:rPr>
        <w:t xml:space="preserve"> </w:t>
      </w:r>
      <w:r>
        <w:t>концентричности в выборе содержания работы. Этот принцип обеспечивает</w:t>
      </w:r>
      <w:r>
        <w:rPr>
          <w:spacing w:val="1"/>
        </w:rPr>
        <w:t xml:space="preserve"> </w:t>
      </w:r>
      <w:r>
        <w:t>непрерывность,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каждого занятия выделяются разминочная, основная и релаксационная части.</w:t>
      </w:r>
      <w:r>
        <w:rPr>
          <w:spacing w:val="-67"/>
        </w:rPr>
        <w:t xml:space="preserve"> </w:t>
      </w:r>
      <w:r>
        <w:t>В процессе разминки мышечно-суставной аппарат ребенка подготавливается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активным</w:t>
      </w:r>
      <w:r>
        <w:rPr>
          <w:spacing w:val="-4"/>
        </w:rPr>
        <w:t xml:space="preserve"> </w:t>
      </w:r>
      <w:r>
        <w:t>физическим</w:t>
      </w:r>
      <w:r>
        <w:rPr>
          <w:spacing w:val="-1"/>
        </w:rPr>
        <w:t xml:space="preserve"> </w:t>
      </w:r>
      <w:r>
        <w:t>нагрузкам,</w:t>
      </w:r>
      <w:r>
        <w:rPr>
          <w:spacing w:val="-3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предполагаются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основной</w:t>
      </w:r>
      <w:r w:rsidR="00F237C6">
        <w:t xml:space="preserve"> </w:t>
      </w:r>
      <w:r>
        <w:t>части</w:t>
      </w:r>
      <w:r>
        <w:rPr>
          <w:spacing w:val="1"/>
        </w:rPr>
        <w:t xml:space="preserve"> </w:t>
      </w:r>
      <w:r>
        <w:t>занятия.</w:t>
      </w:r>
      <w:r>
        <w:rPr>
          <w:spacing w:val="1"/>
        </w:rPr>
        <w:t xml:space="preserve"> </w:t>
      </w:r>
      <w:r>
        <w:t>Релаксационная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регулировать свое психоэмоциональное состояние и нормализовать процессы</w:t>
      </w:r>
      <w:r>
        <w:rPr>
          <w:spacing w:val="-67"/>
        </w:rPr>
        <w:t xml:space="preserve"> </w:t>
      </w:r>
      <w:r>
        <w:t>возбуждения</w:t>
      </w:r>
      <w:r>
        <w:rPr>
          <w:spacing w:val="-4"/>
        </w:rPr>
        <w:t xml:space="preserve"> </w:t>
      </w:r>
      <w:r>
        <w:t>и торможения.</w:t>
      </w:r>
    </w:p>
    <w:p w:rsidR="003A3D63" w:rsidRDefault="005C1842" w:rsidP="00ED5872">
      <w:pPr>
        <w:pStyle w:val="a3"/>
        <w:ind w:left="0" w:firstLine="707"/>
      </w:pPr>
      <w:r>
        <w:t>Продолжается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(объем</w:t>
      </w:r>
      <w:r>
        <w:rPr>
          <w:spacing w:val="1"/>
        </w:rPr>
        <w:t xml:space="preserve"> </w:t>
      </w:r>
      <w:r>
        <w:t>движений,</w:t>
      </w:r>
      <w:r>
        <w:rPr>
          <w:spacing w:val="-67"/>
        </w:rPr>
        <w:t xml:space="preserve"> </w:t>
      </w:r>
      <w:r>
        <w:t>сила,</w:t>
      </w:r>
      <w:r>
        <w:rPr>
          <w:spacing w:val="1"/>
        </w:rPr>
        <w:t xml:space="preserve"> </w:t>
      </w:r>
      <w:r>
        <w:t>ловкость,</w:t>
      </w:r>
      <w:r>
        <w:rPr>
          <w:spacing w:val="1"/>
        </w:rPr>
        <w:t xml:space="preserve"> </w:t>
      </w:r>
      <w:r>
        <w:t>выносливость,</w:t>
      </w:r>
      <w:r>
        <w:rPr>
          <w:spacing w:val="1"/>
        </w:rPr>
        <w:t xml:space="preserve"> </w:t>
      </w:r>
      <w:r>
        <w:t>гибкость,</w:t>
      </w:r>
      <w:r>
        <w:rPr>
          <w:spacing w:val="1"/>
        </w:rPr>
        <w:t xml:space="preserve"> </w:t>
      </w:r>
      <w:r>
        <w:t>координированность</w:t>
      </w:r>
      <w:r>
        <w:rPr>
          <w:spacing w:val="1"/>
        </w:rPr>
        <w:t xml:space="preserve"> </w:t>
      </w:r>
      <w:r>
        <w:t>движений).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ежедневной</w:t>
      </w:r>
      <w:r>
        <w:rPr>
          <w:spacing w:val="1"/>
        </w:rPr>
        <w:t xml:space="preserve"> </w:t>
      </w:r>
      <w:r>
        <w:t>осознанной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формируется у обучающихся в различные режимные моменты: на утренней</w:t>
      </w:r>
      <w:r>
        <w:rPr>
          <w:spacing w:val="1"/>
        </w:rPr>
        <w:t xml:space="preserve"> </w:t>
      </w:r>
      <w:r>
        <w:t>зарядке, на прогулках, в самостоятельной деятельности, во время спортивных</w:t>
      </w:r>
      <w:r>
        <w:rPr>
          <w:spacing w:val="-67"/>
        </w:rPr>
        <w:t xml:space="preserve"> </w:t>
      </w:r>
      <w:r>
        <w:t>досугов.</w:t>
      </w:r>
    </w:p>
    <w:p w:rsidR="003A3D63" w:rsidRDefault="005C1842" w:rsidP="00ED5872">
      <w:pPr>
        <w:pStyle w:val="a3"/>
        <w:ind w:left="0" w:firstLine="707"/>
      </w:pPr>
      <w:r>
        <w:t>Физическое воспитание связано с развитием музыкально-ритмических</w:t>
      </w:r>
      <w:r>
        <w:rPr>
          <w:spacing w:val="1"/>
        </w:rPr>
        <w:t xml:space="preserve"> </w:t>
      </w:r>
      <w:r>
        <w:t>движений, с</w:t>
      </w:r>
      <w:r>
        <w:rPr>
          <w:spacing w:val="1"/>
        </w:rPr>
        <w:t xml:space="preserve"> </w:t>
      </w:r>
      <w:r>
        <w:t>занятиями</w:t>
      </w:r>
      <w:r>
        <w:rPr>
          <w:spacing w:val="1"/>
        </w:rPr>
        <w:t xml:space="preserve"> </w:t>
      </w:r>
      <w:r>
        <w:t>логоритмикой, подвижными играми.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этого,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лечебная</w:t>
      </w:r>
      <w:r>
        <w:rPr>
          <w:spacing w:val="1"/>
        </w:rPr>
        <w:t xml:space="preserve"> </w:t>
      </w:r>
      <w:r>
        <w:t>физкультура,</w:t>
      </w:r>
      <w:r>
        <w:rPr>
          <w:spacing w:val="1"/>
        </w:rPr>
        <w:t xml:space="preserve"> </w:t>
      </w:r>
      <w:r>
        <w:t>массаж,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гимнастик</w:t>
      </w:r>
      <w:r>
        <w:rPr>
          <w:spacing w:val="-67"/>
        </w:rPr>
        <w:t xml:space="preserve"> </w:t>
      </w:r>
      <w:r>
        <w:t>(глазная, адаптационная,</w:t>
      </w:r>
      <w:r>
        <w:rPr>
          <w:spacing w:val="1"/>
        </w:rPr>
        <w:t xml:space="preserve"> </w:t>
      </w:r>
      <w:r>
        <w:t>корригирующая,</w:t>
      </w:r>
      <w:r>
        <w:rPr>
          <w:spacing w:val="1"/>
        </w:rPr>
        <w:t xml:space="preserve"> </w:t>
      </w:r>
      <w:r>
        <w:t>остеопатическая),</w:t>
      </w:r>
      <w:r>
        <w:rPr>
          <w:spacing w:val="1"/>
        </w:rPr>
        <w:t xml:space="preserve"> </w:t>
      </w:r>
      <w:r>
        <w:t>закаливающие</w:t>
      </w:r>
      <w:r>
        <w:rPr>
          <w:spacing w:val="1"/>
        </w:rPr>
        <w:t xml:space="preserve"> </w:t>
      </w:r>
      <w:r>
        <w:t>процедуры, подвижные игры, игры со спортивными элементами, спортивные</w:t>
      </w:r>
      <w:r>
        <w:rPr>
          <w:spacing w:val="1"/>
        </w:rPr>
        <w:t xml:space="preserve"> </w:t>
      </w:r>
      <w:r>
        <w:t>праздники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развлечения.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бассейна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обучают</w:t>
      </w:r>
      <w:r>
        <w:rPr>
          <w:spacing w:val="1"/>
        </w:rPr>
        <w:t xml:space="preserve"> </w:t>
      </w:r>
      <w:r>
        <w:t>плаванию, организуя в бассейне спортивные праздники и другие спортивные</w:t>
      </w:r>
      <w:r>
        <w:rPr>
          <w:spacing w:val="1"/>
        </w:rPr>
        <w:t xml:space="preserve"> </w:t>
      </w:r>
      <w:r>
        <w:t>мероприятия.</w:t>
      </w:r>
    </w:p>
    <w:p w:rsidR="003A3D63" w:rsidRDefault="005C1842" w:rsidP="00ED5872">
      <w:pPr>
        <w:pStyle w:val="a3"/>
        <w:ind w:left="0" w:firstLine="707"/>
      </w:pPr>
      <w:r>
        <w:lastRenderedPageBreak/>
        <w:t>Продолжается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правильной</w:t>
      </w:r>
      <w:r>
        <w:rPr>
          <w:spacing w:val="1"/>
        </w:rPr>
        <w:t xml:space="preserve"> </w:t>
      </w:r>
      <w:r>
        <w:t>осанки,</w:t>
      </w:r>
      <w:r>
        <w:rPr>
          <w:spacing w:val="1"/>
        </w:rPr>
        <w:t xml:space="preserve"> </w:t>
      </w:r>
      <w:r>
        <w:t>организованности,</w:t>
      </w:r>
      <w:r>
        <w:rPr>
          <w:spacing w:val="1"/>
        </w:rPr>
        <w:t xml:space="preserve"> </w:t>
      </w:r>
      <w:r>
        <w:t>самостоятельности,</w:t>
      </w:r>
      <w:r>
        <w:rPr>
          <w:spacing w:val="1"/>
        </w:rPr>
        <w:t xml:space="preserve"> </w:t>
      </w:r>
      <w:r>
        <w:t>инициативы.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правила,</w:t>
      </w:r>
      <w:r>
        <w:rPr>
          <w:spacing w:val="1"/>
        </w:rPr>
        <w:t xml:space="preserve"> </w:t>
      </w:r>
      <w:r>
        <w:t>участвуют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подготовке и уборке места проведения занятий. Педагогические работники</w:t>
      </w:r>
      <w:r>
        <w:rPr>
          <w:spacing w:val="1"/>
        </w:rPr>
        <w:t xml:space="preserve"> </w:t>
      </w:r>
      <w:r>
        <w:t>привлекают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посильному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физкультурных</w:t>
      </w:r>
      <w:r>
        <w:rPr>
          <w:spacing w:val="1"/>
        </w:rPr>
        <w:t xml:space="preserve"> </w:t>
      </w:r>
      <w:r>
        <w:t>праздников,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досугов,</w:t>
      </w:r>
      <w:r>
        <w:rPr>
          <w:spacing w:val="1"/>
        </w:rPr>
        <w:t xml:space="preserve"> </w:t>
      </w:r>
      <w:r>
        <w:t>создают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проявления их</w:t>
      </w:r>
      <w:r>
        <w:rPr>
          <w:spacing w:val="1"/>
        </w:rPr>
        <w:t xml:space="preserve"> </w:t>
      </w:r>
      <w:r>
        <w:t>творческих способностей</w:t>
      </w:r>
      <w:r>
        <w:rPr>
          <w:spacing w:val="1"/>
        </w:rPr>
        <w:t xml:space="preserve"> </w:t>
      </w:r>
      <w:r>
        <w:t>в ходе изготовления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атрибутов.</w:t>
      </w:r>
    </w:p>
    <w:p w:rsidR="003A3D63" w:rsidRDefault="005C1842" w:rsidP="00ED5872">
      <w:pPr>
        <w:pStyle w:val="a3"/>
        <w:ind w:left="0" w:firstLine="707"/>
      </w:pPr>
      <w:r>
        <w:t>В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</w:t>
      </w:r>
      <w:r>
        <w:rPr>
          <w:spacing w:val="70"/>
        </w:rPr>
        <w:t xml:space="preserve"> </w:t>
      </w:r>
      <w:r>
        <w:t>вводятся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аэробики,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импровизационные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способствующие</w:t>
      </w:r>
      <w:r>
        <w:rPr>
          <w:spacing w:val="-1"/>
        </w:rPr>
        <w:t xml:space="preserve"> </w:t>
      </w:r>
      <w:r>
        <w:t>развитию</w:t>
      </w:r>
      <w:r>
        <w:rPr>
          <w:spacing w:val="-2"/>
        </w:rPr>
        <w:t xml:space="preserve"> </w:t>
      </w:r>
      <w:r>
        <w:t>двигательной</w:t>
      </w:r>
      <w:r>
        <w:rPr>
          <w:spacing w:val="-1"/>
        </w:rPr>
        <w:t xml:space="preserve"> </w:t>
      </w:r>
      <w:r>
        <w:t>креативности</w:t>
      </w:r>
      <w:r>
        <w:rPr>
          <w:spacing w:val="-3"/>
        </w:rPr>
        <w:t xml:space="preserve"> </w:t>
      </w:r>
      <w:r>
        <w:t>обучающихся.</w:t>
      </w:r>
    </w:p>
    <w:p w:rsidR="003A3D63" w:rsidRDefault="005C1842" w:rsidP="00ED5872">
      <w:pPr>
        <w:pStyle w:val="a3"/>
        <w:ind w:left="0" w:firstLine="707"/>
      </w:pP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предусмотренное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вовлекать</w:t>
      </w:r>
      <w:r>
        <w:rPr>
          <w:spacing w:val="-67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игры-экспериментирования,</w:t>
      </w:r>
      <w:r>
        <w:rPr>
          <w:spacing w:val="1"/>
        </w:rPr>
        <w:t xml:space="preserve"> </w:t>
      </w:r>
      <w:r>
        <w:t>викторины,</w:t>
      </w:r>
      <w:r>
        <w:rPr>
          <w:spacing w:val="-67"/>
        </w:rPr>
        <w:t xml:space="preserve"> </w:t>
      </w:r>
      <w:r>
        <w:t>игры-этюды, жестовые игры, предлагать им иллюстративный и аудиальный</w:t>
      </w:r>
      <w:r>
        <w:rPr>
          <w:spacing w:val="1"/>
        </w:rPr>
        <w:t xml:space="preserve"> </w:t>
      </w:r>
      <w:r>
        <w:t>материал, связанный с личной гигиеной, режимом дня, здоровым образом</w:t>
      </w:r>
      <w:r>
        <w:rPr>
          <w:spacing w:val="1"/>
        </w:rPr>
        <w:t xml:space="preserve"> </w:t>
      </w:r>
      <w:r>
        <w:t>жизни.</w:t>
      </w:r>
    </w:p>
    <w:p w:rsidR="003A3D63" w:rsidRDefault="005C1842" w:rsidP="00ED5872">
      <w:pPr>
        <w:pStyle w:val="a3"/>
        <w:ind w:left="0" w:firstLine="707"/>
      </w:pPr>
      <w:r>
        <w:t>В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разнообразят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правильных</w:t>
      </w:r>
      <w:r>
        <w:rPr>
          <w:spacing w:val="1"/>
        </w:rPr>
        <w:t xml:space="preserve"> </w:t>
      </w:r>
      <w:r>
        <w:t>гигиенических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организуя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соответствующую</w:t>
      </w:r>
      <w:r>
        <w:rPr>
          <w:spacing w:val="1"/>
        </w:rPr>
        <w:t xml:space="preserve"> </w:t>
      </w:r>
      <w:r>
        <w:t>безопасную,</w:t>
      </w:r>
      <w:r>
        <w:rPr>
          <w:spacing w:val="1"/>
        </w:rPr>
        <w:t xml:space="preserve"> </w:t>
      </w:r>
      <w:r>
        <w:t>привлекательную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современную,</w:t>
      </w:r>
      <w:r>
        <w:rPr>
          <w:spacing w:val="1"/>
        </w:rPr>
        <w:t xml:space="preserve"> </w:t>
      </w:r>
      <w:r>
        <w:t>эстетичную</w:t>
      </w:r>
      <w:r>
        <w:rPr>
          <w:spacing w:val="1"/>
        </w:rPr>
        <w:t xml:space="preserve"> </w:t>
      </w:r>
      <w:r>
        <w:t>бытовую</w:t>
      </w:r>
      <w:r>
        <w:rPr>
          <w:spacing w:val="1"/>
        </w:rPr>
        <w:t xml:space="preserve"> </w:t>
      </w:r>
      <w:r>
        <w:t>среду.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стимулируют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1"/>
        </w:rPr>
        <w:t xml:space="preserve"> </w:t>
      </w:r>
      <w:r>
        <w:t>выражению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потребностей,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осуществлению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гигиены,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правильной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(умывание,</w:t>
      </w:r>
      <w:r>
        <w:rPr>
          <w:spacing w:val="1"/>
        </w:rPr>
        <w:t xml:space="preserve"> </w:t>
      </w:r>
      <w:r>
        <w:t>мытье</w:t>
      </w:r>
      <w:r>
        <w:rPr>
          <w:spacing w:val="1"/>
        </w:rPr>
        <w:t xml:space="preserve"> </w:t>
      </w:r>
      <w:r>
        <w:t>рук,</w:t>
      </w:r>
      <w:r>
        <w:rPr>
          <w:spacing w:val="1"/>
        </w:rPr>
        <w:t xml:space="preserve"> </w:t>
      </w:r>
      <w:r>
        <w:t>уход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своим</w:t>
      </w:r>
      <w:r>
        <w:rPr>
          <w:spacing w:val="1"/>
        </w:rPr>
        <w:t xml:space="preserve"> </w:t>
      </w:r>
      <w:r>
        <w:t>внешним</w:t>
      </w:r>
      <w:r>
        <w:rPr>
          <w:spacing w:val="1"/>
        </w:rPr>
        <w:t xml:space="preserve"> </w:t>
      </w:r>
      <w:r>
        <w:t>видом,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носового</w:t>
      </w:r>
      <w:r>
        <w:rPr>
          <w:spacing w:val="1"/>
        </w:rPr>
        <w:t xml:space="preserve"> </w:t>
      </w:r>
      <w:r>
        <w:t>платка,</w:t>
      </w:r>
      <w:r>
        <w:rPr>
          <w:spacing w:val="1"/>
        </w:rPr>
        <w:t xml:space="preserve"> </w:t>
      </w:r>
      <w:r>
        <w:t>салфетки,</w:t>
      </w:r>
      <w:r>
        <w:rPr>
          <w:spacing w:val="1"/>
        </w:rPr>
        <w:t xml:space="preserve"> </w:t>
      </w:r>
      <w:r>
        <w:t>столовых</w:t>
      </w:r>
      <w:r>
        <w:rPr>
          <w:spacing w:val="1"/>
        </w:rPr>
        <w:t xml:space="preserve"> </w:t>
      </w:r>
      <w:r>
        <w:t>приборов,</w:t>
      </w:r>
      <w:r>
        <w:rPr>
          <w:spacing w:val="1"/>
        </w:rPr>
        <w:t xml:space="preserve"> </w:t>
      </w:r>
      <w:r>
        <w:t>уход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полостью</w:t>
      </w:r>
      <w:r>
        <w:rPr>
          <w:spacing w:val="1"/>
        </w:rPr>
        <w:t xml:space="preserve"> </w:t>
      </w:r>
      <w:r>
        <w:t>рта,</w:t>
      </w:r>
      <w:r>
        <w:rPr>
          <w:spacing w:val="1"/>
        </w:rPr>
        <w:t xml:space="preserve"> </w:t>
      </w:r>
      <w:r>
        <w:t>соблюдение</w:t>
      </w:r>
      <w:r>
        <w:rPr>
          <w:spacing w:val="-4"/>
        </w:rPr>
        <w:t xml:space="preserve"> </w:t>
      </w:r>
      <w:r>
        <w:t>режима</w:t>
      </w:r>
      <w:r>
        <w:rPr>
          <w:spacing w:val="-3"/>
        </w:rPr>
        <w:t xml:space="preserve"> </w:t>
      </w:r>
      <w:r>
        <w:t>дня, уход</w:t>
      </w:r>
      <w:r>
        <w:rPr>
          <w:spacing w:val="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вещами и игрушками).</w:t>
      </w:r>
    </w:p>
    <w:p w:rsidR="003A3D63" w:rsidRDefault="005C1842" w:rsidP="00F237C6">
      <w:pPr>
        <w:pStyle w:val="a3"/>
        <w:ind w:left="0" w:firstLine="707"/>
      </w:pPr>
      <w:r>
        <w:t>В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значимым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уточнение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6"/>
        </w:rPr>
        <w:t xml:space="preserve"> </w:t>
      </w:r>
      <w:r>
        <w:t>обучающихся</w:t>
      </w:r>
      <w:r>
        <w:rPr>
          <w:spacing w:val="16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ТНР</w:t>
      </w:r>
      <w:r>
        <w:rPr>
          <w:spacing w:val="15"/>
        </w:rPr>
        <w:t xml:space="preserve"> </w:t>
      </w:r>
      <w:r>
        <w:t>о</w:t>
      </w:r>
      <w:r>
        <w:rPr>
          <w:spacing w:val="16"/>
        </w:rPr>
        <w:t xml:space="preserve"> </w:t>
      </w:r>
      <w:r>
        <w:t>человеке</w:t>
      </w:r>
      <w:r>
        <w:rPr>
          <w:spacing w:val="18"/>
        </w:rPr>
        <w:t xml:space="preserve"> </w:t>
      </w:r>
      <w:r>
        <w:t>(себе,</w:t>
      </w:r>
      <w:r>
        <w:rPr>
          <w:spacing w:val="17"/>
        </w:rPr>
        <w:t xml:space="preserve"> </w:t>
      </w:r>
      <w:r>
        <w:t>других</w:t>
      </w:r>
      <w:r>
        <w:rPr>
          <w:spacing w:val="16"/>
        </w:rPr>
        <w:t xml:space="preserve"> </w:t>
      </w:r>
      <w:r>
        <w:t>детях,</w:t>
      </w:r>
      <w:r w:rsidR="00F237C6">
        <w:t xml:space="preserve"> </w:t>
      </w:r>
      <w:r>
        <w:t>педагогическом</w:t>
      </w:r>
      <w:r>
        <w:rPr>
          <w:spacing w:val="1"/>
        </w:rPr>
        <w:t xml:space="preserve"> </w:t>
      </w:r>
      <w:r>
        <w:t>работнике,</w:t>
      </w:r>
      <w:r>
        <w:rPr>
          <w:spacing w:val="1"/>
        </w:rPr>
        <w:t xml:space="preserve"> </w:t>
      </w:r>
      <w:r>
        <w:t>родителях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представителях),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заболевшего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здоровья.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продолжают</w:t>
      </w:r>
      <w:r>
        <w:rPr>
          <w:spacing w:val="1"/>
        </w:rPr>
        <w:t xml:space="preserve"> </w:t>
      </w:r>
      <w:r>
        <w:t>знакомить обучающихся на доступном их восприятию уровне со строением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человека, с назначением отдельных органов</w:t>
      </w:r>
      <w:r>
        <w:rPr>
          <w:spacing w:val="1"/>
        </w:rPr>
        <w:t xml:space="preserve"> </w:t>
      </w:r>
      <w:r>
        <w:t>и систем,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 дают</w:t>
      </w:r>
      <w:r>
        <w:rPr>
          <w:spacing w:val="1"/>
        </w:rPr>
        <w:t xml:space="preserve"> </w:t>
      </w:r>
      <w:r>
        <w:t>детям элементарные, но значимые представления о целостности организма. В</w:t>
      </w:r>
      <w:r>
        <w:rPr>
          <w:spacing w:val="-67"/>
        </w:rPr>
        <w:t xml:space="preserve"> </w:t>
      </w:r>
      <w:r>
        <w:t>этом возрасте обучающиеся уже достаточно осознанно могут воспринимать</w:t>
      </w:r>
      <w:r>
        <w:rPr>
          <w:spacing w:val="1"/>
        </w:rPr>
        <w:t xml:space="preserve"> </w:t>
      </w:r>
      <w:r>
        <w:t>информацию о правилах здорового образа жизни, важности их соблюдения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вредных</w:t>
      </w:r>
      <w:r>
        <w:rPr>
          <w:spacing w:val="1"/>
        </w:rPr>
        <w:t xml:space="preserve"> </w:t>
      </w:r>
      <w:r>
        <w:t>привычках,</w:t>
      </w:r>
      <w:r>
        <w:rPr>
          <w:spacing w:val="1"/>
        </w:rPr>
        <w:t xml:space="preserve"> </w:t>
      </w:r>
      <w:r>
        <w:t>приводящих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болезням.</w:t>
      </w:r>
      <w:r>
        <w:rPr>
          <w:spacing w:val="1"/>
        </w:rPr>
        <w:t xml:space="preserve"> </w:t>
      </w:r>
      <w:r>
        <w:t>Содержание раздела интегрируется с образовательной областью "Социально-</w:t>
      </w:r>
      <w:r>
        <w:rPr>
          <w:spacing w:val="-67"/>
        </w:rPr>
        <w:t xml:space="preserve"> </w:t>
      </w:r>
      <w:r>
        <w:t>коммуникативное</w:t>
      </w:r>
      <w:r>
        <w:rPr>
          <w:spacing w:val="1"/>
        </w:rPr>
        <w:t xml:space="preserve"> </w:t>
      </w:r>
      <w:r>
        <w:t>развитие",</w:t>
      </w:r>
      <w:r>
        <w:rPr>
          <w:spacing w:val="1"/>
        </w:rPr>
        <w:t xml:space="preserve"> </w:t>
      </w:r>
      <w:r>
        <w:t>формируя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опасных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предупредить и как вести себя в случае их возникновения. Очень важно,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усвоили</w:t>
      </w:r>
      <w:r>
        <w:rPr>
          <w:spacing w:val="1"/>
        </w:rPr>
        <w:t xml:space="preserve"> </w:t>
      </w:r>
      <w:r>
        <w:t>речевые</w:t>
      </w:r>
      <w:r>
        <w:rPr>
          <w:spacing w:val="1"/>
        </w:rPr>
        <w:t xml:space="preserve"> </w:t>
      </w:r>
      <w:r>
        <w:t>образцы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надо</w:t>
      </w:r>
      <w:r>
        <w:rPr>
          <w:spacing w:val="1"/>
        </w:rPr>
        <w:t xml:space="preserve"> </w:t>
      </w:r>
      <w:r>
        <w:t>позвать</w:t>
      </w:r>
      <w:r>
        <w:rPr>
          <w:spacing w:val="1"/>
        </w:rPr>
        <w:t xml:space="preserve"> </w:t>
      </w:r>
      <w:r>
        <w:t>педагогического работника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помощь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обстоятельствах</w:t>
      </w:r>
      <w:r>
        <w:rPr>
          <w:spacing w:val="1"/>
        </w:rPr>
        <w:t xml:space="preserve"> </w:t>
      </w:r>
      <w:r>
        <w:t>нездоровья.</w:t>
      </w:r>
    </w:p>
    <w:p w:rsidR="00183A7B" w:rsidRDefault="00183A7B" w:rsidP="00F237C6">
      <w:pPr>
        <w:pStyle w:val="a3"/>
        <w:ind w:left="0" w:firstLine="707"/>
      </w:pPr>
    </w:p>
    <w:p w:rsidR="00D676A0" w:rsidRPr="00786CF1" w:rsidRDefault="00D676A0" w:rsidP="00D676A0">
      <w:pPr>
        <w:pStyle w:val="Heading1"/>
        <w:tabs>
          <w:tab w:val="left" w:pos="2049"/>
        </w:tabs>
        <w:spacing w:before="89"/>
        <w:ind w:left="0"/>
        <w:jc w:val="center"/>
      </w:pPr>
      <w:r>
        <w:lastRenderedPageBreak/>
        <w:t>2.2. Описание вариативных форм, способов, методов и средств</w:t>
      </w:r>
      <w:r w:rsidRPr="00786CF1">
        <w:rPr>
          <w:spacing w:val="1"/>
        </w:rPr>
        <w:t xml:space="preserve"> </w:t>
      </w:r>
      <w:r>
        <w:t>реализации</w:t>
      </w:r>
      <w:r w:rsidRPr="00786CF1">
        <w:rPr>
          <w:spacing w:val="-4"/>
        </w:rPr>
        <w:t xml:space="preserve"> </w:t>
      </w:r>
      <w:r>
        <w:t>Программы</w:t>
      </w:r>
      <w:r w:rsidRPr="00786CF1">
        <w:rPr>
          <w:spacing w:val="-2"/>
        </w:rPr>
        <w:t xml:space="preserve"> </w:t>
      </w:r>
      <w:r>
        <w:t>с</w:t>
      </w:r>
      <w:r w:rsidRPr="00786CF1">
        <w:rPr>
          <w:spacing w:val="-4"/>
        </w:rPr>
        <w:t xml:space="preserve"> </w:t>
      </w:r>
      <w:r>
        <w:t>учетом</w:t>
      </w:r>
      <w:r w:rsidRPr="00786CF1">
        <w:rPr>
          <w:spacing w:val="-2"/>
        </w:rPr>
        <w:t xml:space="preserve"> </w:t>
      </w:r>
      <w:r>
        <w:t>возрастных</w:t>
      </w:r>
      <w:r w:rsidRPr="00786CF1">
        <w:rPr>
          <w:spacing w:val="-2"/>
        </w:rPr>
        <w:t xml:space="preserve"> </w:t>
      </w:r>
      <w:r>
        <w:t>и</w:t>
      </w:r>
      <w:r w:rsidRPr="00786CF1">
        <w:rPr>
          <w:spacing w:val="-4"/>
        </w:rPr>
        <w:t xml:space="preserve"> </w:t>
      </w:r>
      <w:r>
        <w:t xml:space="preserve">индивидуальных </w:t>
      </w:r>
      <w:r w:rsidRPr="00786CF1">
        <w:t>особенностей обучающихся специфики их</w:t>
      </w:r>
      <w:r>
        <w:t xml:space="preserve"> </w:t>
      </w:r>
      <w:r w:rsidRPr="00786CF1">
        <w:t>образовательных потребностей</w:t>
      </w:r>
      <w:r w:rsidRPr="00786CF1">
        <w:rPr>
          <w:spacing w:val="-67"/>
        </w:rPr>
        <w:t xml:space="preserve"> </w:t>
      </w:r>
      <w:r w:rsidR="00616050">
        <w:rPr>
          <w:spacing w:val="-67"/>
        </w:rPr>
        <w:t xml:space="preserve"> </w:t>
      </w:r>
      <w:r w:rsidRPr="00786CF1">
        <w:t>и</w:t>
      </w:r>
      <w:r w:rsidRPr="00786CF1">
        <w:rPr>
          <w:spacing w:val="-1"/>
        </w:rPr>
        <w:t xml:space="preserve"> </w:t>
      </w:r>
      <w:r>
        <w:t>интересов</w:t>
      </w:r>
    </w:p>
    <w:p w:rsidR="00D676A0" w:rsidRDefault="00D676A0" w:rsidP="00D676A0">
      <w:pPr>
        <w:pStyle w:val="a3"/>
        <w:ind w:left="0" w:firstLine="566"/>
      </w:pPr>
      <w:r>
        <w:rPr>
          <w:w w:val="105"/>
        </w:rPr>
        <w:t>Формы,</w:t>
      </w:r>
      <w:r>
        <w:rPr>
          <w:spacing w:val="1"/>
          <w:w w:val="105"/>
        </w:rPr>
        <w:t xml:space="preserve"> </w:t>
      </w:r>
      <w:r>
        <w:rPr>
          <w:w w:val="105"/>
        </w:rPr>
        <w:t>способы,</w:t>
      </w:r>
      <w:r>
        <w:rPr>
          <w:spacing w:val="1"/>
          <w:w w:val="105"/>
        </w:rPr>
        <w:t xml:space="preserve"> </w:t>
      </w:r>
      <w:r>
        <w:rPr>
          <w:w w:val="105"/>
        </w:rPr>
        <w:t>методы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средства</w:t>
      </w:r>
      <w:r>
        <w:rPr>
          <w:spacing w:val="1"/>
          <w:w w:val="105"/>
        </w:rPr>
        <w:t xml:space="preserve"> </w:t>
      </w:r>
      <w:r>
        <w:rPr>
          <w:w w:val="105"/>
        </w:rPr>
        <w:t>реализации</w:t>
      </w:r>
      <w:r>
        <w:rPr>
          <w:spacing w:val="1"/>
          <w:w w:val="105"/>
        </w:rPr>
        <w:t xml:space="preserve"> </w:t>
      </w:r>
      <w:r>
        <w:rPr>
          <w:w w:val="105"/>
        </w:rPr>
        <w:t>Федеральной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программы педагог определяет самостоятельно в соответствии с задачами</w:t>
      </w:r>
      <w:r>
        <w:rPr>
          <w:spacing w:val="1"/>
          <w:w w:val="105"/>
        </w:rPr>
        <w:t xml:space="preserve"> </w:t>
      </w:r>
      <w:r>
        <w:rPr>
          <w:w w:val="105"/>
        </w:rPr>
        <w:t>воспитания и обучения, возрастными и индивидуальными особенностями</w:t>
      </w:r>
      <w:r>
        <w:rPr>
          <w:spacing w:val="1"/>
          <w:w w:val="105"/>
        </w:rPr>
        <w:t xml:space="preserve"> </w:t>
      </w:r>
      <w:r>
        <w:rPr>
          <w:w w:val="105"/>
        </w:rPr>
        <w:t>детей,</w:t>
      </w:r>
      <w:r>
        <w:rPr>
          <w:spacing w:val="1"/>
          <w:w w:val="105"/>
        </w:rPr>
        <w:t xml:space="preserve"> </w:t>
      </w:r>
      <w:r>
        <w:rPr>
          <w:w w:val="105"/>
        </w:rPr>
        <w:t>спецификой</w:t>
      </w:r>
      <w:r>
        <w:rPr>
          <w:spacing w:val="1"/>
          <w:w w:val="105"/>
        </w:rPr>
        <w:t xml:space="preserve"> </w:t>
      </w:r>
      <w:r>
        <w:rPr>
          <w:w w:val="105"/>
        </w:rPr>
        <w:t>их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образовательных</w:t>
      </w:r>
      <w:r>
        <w:rPr>
          <w:spacing w:val="1"/>
          <w:w w:val="105"/>
        </w:rPr>
        <w:t xml:space="preserve"> </w:t>
      </w:r>
      <w:r>
        <w:rPr>
          <w:w w:val="105"/>
        </w:rPr>
        <w:t>потребностей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интересов.</w:t>
      </w:r>
      <w:r>
        <w:rPr>
          <w:spacing w:val="1"/>
          <w:w w:val="105"/>
        </w:rPr>
        <w:t xml:space="preserve"> </w:t>
      </w:r>
      <w:r>
        <w:rPr>
          <w:w w:val="105"/>
        </w:rPr>
        <w:t>Существенное значение</w:t>
      </w:r>
      <w:r>
        <w:rPr>
          <w:spacing w:val="1"/>
          <w:w w:val="105"/>
        </w:rPr>
        <w:t xml:space="preserve"> </w:t>
      </w:r>
      <w:r>
        <w:rPr>
          <w:w w:val="105"/>
        </w:rPr>
        <w:t>имеют</w:t>
      </w:r>
      <w:r>
        <w:rPr>
          <w:spacing w:val="1"/>
          <w:w w:val="105"/>
        </w:rPr>
        <w:t xml:space="preserve"> </w:t>
      </w:r>
      <w:r>
        <w:rPr>
          <w:w w:val="105"/>
        </w:rPr>
        <w:t>сформировавшиеся</w:t>
      </w:r>
      <w:r>
        <w:rPr>
          <w:spacing w:val="1"/>
          <w:w w:val="105"/>
        </w:rPr>
        <w:t xml:space="preserve"> </w:t>
      </w:r>
      <w:r>
        <w:rPr>
          <w:w w:val="105"/>
        </w:rPr>
        <w:t>у</w:t>
      </w:r>
      <w:r>
        <w:rPr>
          <w:spacing w:val="1"/>
          <w:w w:val="105"/>
        </w:rPr>
        <w:t xml:space="preserve"> </w:t>
      </w:r>
      <w:r>
        <w:rPr>
          <w:w w:val="105"/>
        </w:rPr>
        <w:t>педагога</w:t>
      </w:r>
      <w:r>
        <w:rPr>
          <w:spacing w:val="1"/>
          <w:w w:val="105"/>
        </w:rPr>
        <w:t xml:space="preserve"> </w:t>
      </w:r>
      <w:r>
        <w:rPr>
          <w:w w:val="105"/>
        </w:rPr>
        <w:t>практики</w:t>
      </w:r>
      <w:r>
        <w:rPr>
          <w:spacing w:val="1"/>
          <w:w w:val="105"/>
        </w:rPr>
        <w:t xml:space="preserve"> </w:t>
      </w:r>
      <w:r>
        <w:rPr>
          <w:w w:val="105"/>
        </w:rPr>
        <w:t>воспитания</w:t>
      </w:r>
      <w:r>
        <w:rPr>
          <w:spacing w:val="67"/>
          <w:w w:val="105"/>
        </w:rPr>
        <w:t xml:space="preserve"> </w:t>
      </w:r>
      <w:r>
        <w:rPr>
          <w:w w:val="105"/>
        </w:rPr>
        <w:t>и</w:t>
      </w:r>
      <w:r>
        <w:rPr>
          <w:spacing w:val="69"/>
          <w:w w:val="105"/>
        </w:rPr>
        <w:t xml:space="preserve"> </w:t>
      </w:r>
      <w:r>
        <w:rPr>
          <w:w w:val="105"/>
        </w:rPr>
        <w:t>обучения</w:t>
      </w:r>
      <w:r>
        <w:rPr>
          <w:spacing w:val="70"/>
          <w:w w:val="105"/>
        </w:rPr>
        <w:t xml:space="preserve"> </w:t>
      </w:r>
      <w:r>
        <w:rPr>
          <w:w w:val="105"/>
        </w:rPr>
        <w:t>детей,</w:t>
      </w:r>
      <w:r>
        <w:rPr>
          <w:spacing w:val="68"/>
          <w:w w:val="105"/>
        </w:rPr>
        <w:t xml:space="preserve"> </w:t>
      </w:r>
      <w:r>
        <w:rPr>
          <w:w w:val="105"/>
        </w:rPr>
        <w:t>оценка</w:t>
      </w:r>
      <w:r>
        <w:rPr>
          <w:spacing w:val="66"/>
          <w:w w:val="105"/>
        </w:rPr>
        <w:t xml:space="preserve"> </w:t>
      </w:r>
      <w:r>
        <w:rPr>
          <w:w w:val="105"/>
        </w:rPr>
        <w:t>результативности</w:t>
      </w:r>
      <w:r>
        <w:rPr>
          <w:spacing w:val="66"/>
          <w:w w:val="105"/>
        </w:rPr>
        <w:t xml:space="preserve"> </w:t>
      </w:r>
      <w:r>
        <w:rPr>
          <w:w w:val="105"/>
        </w:rPr>
        <w:t>форм,</w:t>
      </w:r>
      <w:r>
        <w:rPr>
          <w:spacing w:val="71"/>
          <w:w w:val="105"/>
        </w:rPr>
        <w:t xml:space="preserve"> </w:t>
      </w:r>
      <w:r>
        <w:rPr>
          <w:w w:val="105"/>
        </w:rPr>
        <w:t>методов,</w:t>
      </w:r>
      <w:r>
        <w:t xml:space="preserve"> </w:t>
      </w:r>
      <w:r>
        <w:rPr>
          <w:w w:val="105"/>
        </w:rPr>
        <w:t>средств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применительно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конкретной</w:t>
      </w:r>
      <w:r>
        <w:rPr>
          <w:spacing w:val="1"/>
          <w:w w:val="105"/>
        </w:rPr>
        <w:t xml:space="preserve"> </w:t>
      </w:r>
      <w:r>
        <w:rPr>
          <w:w w:val="105"/>
        </w:rPr>
        <w:t>возрастной</w:t>
      </w:r>
      <w:r>
        <w:rPr>
          <w:spacing w:val="-2"/>
          <w:w w:val="105"/>
        </w:rPr>
        <w:t xml:space="preserve"> </w:t>
      </w:r>
      <w:r>
        <w:rPr>
          <w:w w:val="105"/>
        </w:rPr>
        <w:t>группе</w:t>
      </w:r>
      <w:r>
        <w:rPr>
          <w:spacing w:val="-20"/>
          <w:w w:val="105"/>
        </w:rPr>
        <w:t xml:space="preserve"> </w:t>
      </w:r>
      <w:r>
        <w:rPr>
          <w:w w:val="105"/>
        </w:rPr>
        <w:t>детей.</w:t>
      </w:r>
    </w:p>
    <w:p w:rsidR="00D676A0" w:rsidRDefault="00D676A0" w:rsidP="00D676A0">
      <w:pPr>
        <w:pStyle w:val="a3"/>
        <w:spacing w:after="2"/>
        <w:ind w:left="0" w:firstLine="566"/>
      </w:pPr>
      <w:r>
        <w:t>Согласно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видом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 возрастными</w:t>
      </w:r>
      <w:r>
        <w:rPr>
          <w:spacing w:val="-2"/>
        </w:rPr>
        <w:t xml:space="preserve"> </w:t>
      </w:r>
      <w:r>
        <w:t>особенностями</w:t>
      </w:r>
      <w:r>
        <w:rPr>
          <w:spacing w:val="-3"/>
        </w:rPr>
        <w:t xml:space="preserve"> </w:t>
      </w:r>
      <w:r>
        <w:t>детей: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77"/>
        <w:gridCol w:w="7678"/>
      </w:tblGrid>
      <w:tr w:rsidR="00D676A0" w:rsidRPr="00685735" w:rsidTr="0032172A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6A0" w:rsidRPr="00685735" w:rsidRDefault="00D676A0" w:rsidP="0032172A">
            <w:pPr>
              <w:jc w:val="center"/>
              <w:rPr>
                <w:color w:val="000000"/>
                <w:sz w:val="24"/>
                <w:szCs w:val="24"/>
              </w:rPr>
            </w:pPr>
            <w:r w:rsidRPr="00685735">
              <w:rPr>
                <w:color w:val="000000"/>
                <w:sz w:val="24"/>
                <w:szCs w:val="24"/>
              </w:rPr>
              <w:t xml:space="preserve">Ранний возраст </w:t>
            </w:r>
          </w:p>
          <w:p w:rsidR="00D676A0" w:rsidRPr="00685735" w:rsidRDefault="00D676A0" w:rsidP="0032172A">
            <w:pPr>
              <w:jc w:val="center"/>
              <w:rPr>
                <w:color w:val="000000"/>
                <w:sz w:val="24"/>
                <w:szCs w:val="24"/>
              </w:rPr>
            </w:pPr>
            <w:r w:rsidRPr="00685735">
              <w:rPr>
                <w:color w:val="000000"/>
                <w:sz w:val="24"/>
                <w:szCs w:val="24"/>
              </w:rPr>
              <w:t>( 2-3 года)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6A0" w:rsidRPr="00685735" w:rsidRDefault="00D676A0" w:rsidP="0032172A">
            <w:pPr>
              <w:jc w:val="center"/>
              <w:rPr>
                <w:color w:val="000000"/>
                <w:sz w:val="24"/>
                <w:szCs w:val="24"/>
              </w:rPr>
            </w:pPr>
            <w:r w:rsidRPr="00685735">
              <w:rPr>
                <w:color w:val="000000"/>
                <w:sz w:val="24"/>
                <w:szCs w:val="24"/>
              </w:rPr>
              <w:t>Дошкольный возраст</w:t>
            </w:r>
          </w:p>
          <w:p w:rsidR="00D676A0" w:rsidRPr="00685735" w:rsidRDefault="00D676A0" w:rsidP="0032172A">
            <w:pPr>
              <w:jc w:val="center"/>
              <w:rPr>
                <w:color w:val="000000"/>
                <w:sz w:val="24"/>
                <w:szCs w:val="24"/>
              </w:rPr>
            </w:pPr>
            <w:r w:rsidRPr="00685735">
              <w:rPr>
                <w:color w:val="000000"/>
                <w:sz w:val="24"/>
                <w:szCs w:val="24"/>
              </w:rPr>
              <w:t xml:space="preserve"> (3 года - 8 лет)</w:t>
            </w:r>
          </w:p>
        </w:tc>
      </w:tr>
      <w:tr w:rsidR="00D676A0" w:rsidRPr="00685735" w:rsidTr="0032172A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A0" w:rsidRPr="00685735" w:rsidRDefault="00D676A0" w:rsidP="009B1571">
            <w:pPr>
              <w:widowControl/>
              <w:numPr>
                <w:ilvl w:val="0"/>
                <w:numId w:val="36"/>
              </w:numPr>
              <w:shd w:val="clear" w:color="auto" w:fill="FFFFFF"/>
              <w:tabs>
                <w:tab w:val="num" w:pos="360"/>
              </w:tabs>
              <w:autoSpaceDE/>
              <w:autoSpaceDN/>
              <w:ind w:left="360"/>
              <w:jc w:val="both"/>
              <w:rPr>
                <w:color w:val="000000"/>
                <w:sz w:val="24"/>
                <w:szCs w:val="24"/>
              </w:rPr>
            </w:pPr>
            <w:r w:rsidRPr="00685735">
              <w:rPr>
                <w:color w:val="000000"/>
                <w:sz w:val="24"/>
                <w:szCs w:val="24"/>
              </w:rPr>
              <w:t>предметная деятельность и игры с составными и динамическими игрушками</w:t>
            </w:r>
          </w:p>
          <w:p w:rsidR="00D676A0" w:rsidRPr="00685735" w:rsidRDefault="00D676A0" w:rsidP="009B1571">
            <w:pPr>
              <w:widowControl/>
              <w:numPr>
                <w:ilvl w:val="0"/>
                <w:numId w:val="36"/>
              </w:numPr>
              <w:shd w:val="clear" w:color="auto" w:fill="FFFFFF"/>
              <w:tabs>
                <w:tab w:val="num" w:pos="360"/>
              </w:tabs>
              <w:autoSpaceDE/>
              <w:autoSpaceDN/>
              <w:ind w:left="360"/>
              <w:jc w:val="both"/>
              <w:rPr>
                <w:color w:val="000000"/>
                <w:sz w:val="24"/>
                <w:szCs w:val="24"/>
              </w:rPr>
            </w:pPr>
            <w:r w:rsidRPr="00685735">
              <w:rPr>
                <w:color w:val="000000"/>
                <w:sz w:val="24"/>
                <w:szCs w:val="24"/>
              </w:rPr>
              <w:t xml:space="preserve">экспериментирование с материалами и веществами (песок, вода, тесто и пр.), </w:t>
            </w:r>
          </w:p>
          <w:p w:rsidR="00D676A0" w:rsidRPr="00685735" w:rsidRDefault="00D676A0" w:rsidP="009B1571">
            <w:pPr>
              <w:widowControl/>
              <w:numPr>
                <w:ilvl w:val="0"/>
                <w:numId w:val="36"/>
              </w:numPr>
              <w:shd w:val="clear" w:color="auto" w:fill="FFFFFF"/>
              <w:tabs>
                <w:tab w:val="num" w:pos="360"/>
              </w:tabs>
              <w:autoSpaceDE/>
              <w:autoSpaceDN/>
              <w:ind w:left="360"/>
              <w:jc w:val="both"/>
              <w:rPr>
                <w:color w:val="000000"/>
                <w:sz w:val="24"/>
                <w:szCs w:val="24"/>
              </w:rPr>
            </w:pPr>
            <w:r w:rsidRPr="00685735">
              <w:rPr>
                <w:color w:val="000000"/>
                <w:sz w:val="24"/>
                <w:szCs w:val="24"/>
              </w:rPr>
              <w:t xml:space="preserve">общение с взрослым и совместные игры со сверстниками под руководством взрослого, </w:t>
            </w:r>
          </w:p>
          <w:p w:rsidR="00D676A0" w:rsidRPr="00685735" w:rsidRDefault="00D676A0" w:rsidP="009B1571">
            <w:pPr>
              <w:widowControl/>
              <w:numPr>
                <w:ilvl w:val="0"/>
                <w:numId w:val="36"/>
              </w:numPr>
              <w:shd w:val="clear" w:color="auto" w:fill="FFFFFF"/>
              <w:tabs>
                <w:tab w:val="num" w:pos="360"/>
              </w:tabs>
              <w:autoSpaceDE/>
              <w:autoSpaceDN/>
              <w:ind w:left="360"/>
              <w:jc w:val="both"/>
              <w:rPr>
                <w:color w:val="000000"/>
                <w:sz w:val="24"/>
                <w:szCs w:val="24"/>
              </w:rPr>
            </w:pPr>
            <w:r w:rsidRPr="00685735">
              <w:rPr>
                <w:color w:val="000000"/>
                <w:sz w:val="24"/>
                <w:szCs w:val="24"/>
              </w:rPr>
              <w:t>самообслуживание и действия с бытовыми предметами-орудиями (ложка, совок, лопатка и пр.),</w:t>
            </w:r>
          </w:p>
          <w:p w:rsidR="00D676A0" w:rsidRPr="00685735" w:rsidRDefault="00D676A0" w:rsidP="009B1571">
            <w:pPr>
              <w:widowControl/>
              <w:numPr>
                <w:ilvl w:val="0"/>
                <w:numId w:val="36"/>
              </w:numPr>
              <w:shd w:val="clear" w:color="auto" w:fill="FFFFFF"/>
              <w:tabs>
                <w:tab w:val="num" w:pos="360"/>
              </w:tabs>
              <w:autoSpaceDE/>
              <w:autoSpaceDN/>
              <w:ind w:left="360"/>
              <w:jc w:val="both"/>
              <w:rPr>
                <w:color w:val="000000"/>
                <w:sz w:val="24"/>
                <w:szCs w:val="24"/>
              </w:rPr>
            </w:pPr>
            <w:r w:rsidRPr="00685735">
              <w:rPr>
                <w:color w:val="000000"/>
                <w:sz w:val="24"/>
                <w:szCs w:val="24"/>
              </w:rPr>
              <w:t>восприятие смысла музыки, сказок, стихов, рассматривание картинок, двигательная активность;</w:t>
            </w:r>
          </w:p>
          <w:p w:rsidR="00D676A0" w:rsidRPr="00685735" w:rsidRDefault="00D676A0" w:rsidP="0032172A">
            <w:pPr>
              <w:shd w:val="clear" w:color="auto" w:fill="FFFFFF"/>
              <w:tabs>
                <w:tab w:val="num" w:pos="360"/>
              </w:tabs>
              <w:ind w:left="360" w:hanging="360"/>
              <w:jc w:val="both"/>
              <w:rPr>
                <w:color w:val="000000"/>
                <w:sz w:val="24"/>
                <w:szCs w:val="24"/>
              </w:rPr>
            </w:pPr>
          </w:p>
          <w:p w:rsidR="00D676A0" w:rsidRPr="00685735" w:rsidRDefault="00D676A0" w:rsidP="0032172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6A0" w:rsidRPr="00685735" w:rsidRDefault="00D676A0" w:rsidP="009B1571">
            <w:pPr>
              <w:widowControl/>
              <w:numPr>
                <w:ilvl w:val="0"/>
                <w:numId w:val="36"/>
              </w:numPr>
              <w:shd w:val="clear" w:color="auto" w:fill="FFFFFF"/>
              <w:tabs>
                <w:tab w:val="num" w:pos="332"/>
              </w:tabs>
              <w:autoSpaceDE/>
              <w:autoSpaceDN/>
              <w:ind w:left="332" w:hanging="332"/>
              <w:jc w:val="both"/>
              <w:rPr>
                <w:color w:val="000000"/>
                <w:sz w:val="24"/>
                <w:szCs w:val="24"/>
              </w:rPr>
            </w:pPr>
            <w:r w:rsidRPr="00685735">
              <w:rPr>
                <w:color w:val="000000"/>
                <w:sz w:val="24"/>
                <w:szCs w:val="24"/>
              </w:rPr>
              <w:t xml:space="preserve">игровая, включая сюжетно-ролевую игру, игру с правилами и другие виды игры, </w:t>
            </w:r>
          </w:p>
          <w:p w:rsidR="00D676A0" w:rsidRPr="00685735" w:rsidRDefault="00D676A0" w:rsidP="009B1571">
            <w:pPr>
              <w:widowControl/>
              <w:numPr>
                <w:ilvl w:val="0"/>
                <w:numId w:val="36"/>
              </w:numPr>
              <w:shd w:val="clear" w:color="auto" w:fill="FFFFFF"/>
              <w:tabs>
                <w:tab w:val="num" w:pos="332"/>
              </w:tabs>
              <w:autoSpaceDE/>
              <w:autoSpaceDN/>
              <w:ind w:left="332" w:hanging="332"/>
              <w:jc w:val="both"/>
              <w:rPr>
                <w:color w:val="000000"/>
                <w:sz w:val="24"/>
                <w:szCs w:val="24"/>
              </w:rPr>
            </w:pPr>
            <w:r w:rsidRPr="00685735">
              <w:rPr>
                <w:color w:val="000000"/>
                <w:sz w:val="24"/>
                <w:szCs w:val="24"/>
              </w:rPr>
              <w:t xml:space="preserve">коммуникативная (общение и взаимодействие со взрослыми и сверстниками), </w:t>
            </w:r>
          </w:p>
          <w:p w:rsidR="00D676A0" w:rsidRPr="00685735" w:rsidRDefault="00D676A0" w:rsidP="009B1571">
            <w:pPr>
              <w:widowControl/>
              <w:numPr>
                <w:ilvl w:val="0"/>
                <w:numId w:val="36"/>
              </w:numPr>
              <w:shd w:val="clear" w:color="auto" w:fill="FFFFFF"/>
              <w:tabs>
                <w:tab w:val="num" w:pos="332"/>
              </w:tabs>
              <w:autoSpaceDE/>
              <w:autoSpaceDN/>
              <w:ind w:left="332" w:hanging="332"/>
              <w:jc w:val="both"/>
              <w:rPr>
                <w:color w:val="000000"/>
                <w:sz w:val="24"/>
                <w:szCs w:val="24"/>
              </w:rPr>
            </w:pPr>
            <w:r w:rsidRPr="00685735">
              <w:rPr>
                <w:color w:val="000000"/>
                <w:sz w:val="24"/>
                <w:szCs w:val="24"/>
              </w:rPr>
              <w:t xml:space="preserve">познавательно-исследовательская (исследования объектов окружающего мира и экспериментирования с ними), </w:t>
            </w:r>
          </w:p>
          <w:p w:rsidR="00D676A0" w:rsidRPr="00685735" w:rsidRDefault="00D676A0" w:rsidP="009B1571">
            <w:pPr>
              <w:widowControl/>
              <w:numPr>
                <w:ilvl w:val="0"/>
                <w:numId w:val="36"/>
              </w:numPr>
              <w:shd w:val="clear" w:color="auto" w:fill="FFFFFF"/>
              <w:tabs>
                <w:tab w:val="num" w:pos="332"/>
              </w:tabs>
              <w:autoSpaceDE/>
              <w:autoSpaceDN/>
              <w:ind w:left="332" w:hanging="332"/>
              <w:jc w:val="both"/>
              <w:rPr>
                <w:color w:val="000000"/>
                <w:sz w:val="24"/>
                <w:szCs w:val="24"/>
              </w:rPr>
            </w:pPr>
            <w:r w:rsidRPr="00685735">
              <w:rPr>
                <w:color w:val="000000"/>
                <w:sz w:val="24"/>
                <w:szCs w:val="24"/>
              </w:rPr>
              <w:t xml:space="preserve">восприятие художественной литературы и фольклора, </w:t>
            </w:r>
          </w:p>
          <w:p w:rsidR="00D676A0" w:rsidRPr="00685735" w:rsidRDefault="00D676A0" w:rsidP="009B1571">
            <w:pPr>
              <w:widowControl/>
              <w:numPr>
                <w:ilvl w:val="0"/>
                <w:numId w:val="36"/>
              </w:numPr>
              <w:shd w:val="clear" w:color="auto" w:fill="FFFFFF"/>
              <w:tabs>
                <w:tab w:val="num" w:pos="332"/>
              </w:tabs>
              <w:autoSpaceDE/>
              <w:autoSpaceDN/>
              <w:ind w:left="332" w:hanging="332"/>
              <w:jc w:val="both"/>
              <w:rPr>
                <w:color w:val="000000"/>
                <w:sz w:val="24"/>
                <w:szCs w:val="24"/>
              </w:rPr>
            </w:pPr>
            <w:r w:rsidRPr="00685735">
              <w:rPr>
                <w:color w:val="000000"/>
                <w:sz w:val="24"/>
                <w:szCs w:val="24"/>
              </w:rPr>
              <w:t xml:space="preserve">самообслуживание и элементарный бытовой труд (в помещении и на улице), </w:t>
            </w:r>
          </w:p>
          <w:p w:rsidR="00D676A0" w:rsidRPr="00685735" w:rsidRDefault="00D676A0" w:rsidP="009B1571">
            <w:pPr>
              <w:widowControl/>
              <w:numPr>
                <w:ilvl w:val="0"/>
                <w:numId w:val="36"/>
              </w:numPr>
              <w:shd w:val="clear" w:color="auto" w:fill="FFFFFF"/>
              <w:tabs>
                <w:tab w:val="num" w:pos="332"/>
              </w:tabs>
              <w:autoSpaceDE/>
              <w:autoSpaceDN/>
              <w:ind w:left="332" w:hanging="332"/>
              <w:jc w:val="both"/>
              <w:rPr>
                <w:color w:val="000000"/>
                <w:sz w:val="24"/>
                <w:szCs w:val="24"/>
              </w:rPr>
            </w:pPr>
            <w:r w:rsidRPr="00685735">
              <w:rPr>
                <w:color w:val="000000"/>
                <w:sz w:val="24"/>
                <w:szCs w:val="24"/>
              </w:rPr>
              <w:t xml:space="preserve">конструирование из разного материала, включая конструкторы, модули, бумагу, природный и иной материал, </w:t>
            </w:r>
          </w:p>
          <w:p w:rsidR="00D676A0" w:rsidRPr="00685735" w:rsidRDefault="00D676A0" w:rsidP="009B1571">
            <w:pPr>
              <w:widowControl/>
              <w:numPr>
                <w:ilvl w:val="0"/>
                <w:numId w:val="36"/>
              </w:numPr>
              <w:shd w:val="clear" w:color="auto" w:fill="FFFFFF"/>
              <w:tabs>
                <w:tab w:val="num" w:pos="332"/>
              </w:tabs>
              <w:autoSpaceDE/>
              <w:autoSpaceDN/>
              <w:ind w:left="332" w:hanging="332"/>
              <w:jc w:val="both"/>
              <w:rPr>
                <w:color w:val="000000"/>
                <w:sz w:val="24"/>
                <w:szCs w:val="24"/>
              </w:rPr>
            </w:pPr>
            <w:r w:rsidRPr="00685735">
              <w:rPr>
                <w:color w:val="000000"/>
                <w:sz w:val="24"/>
                <w:szCs w:val="24"/>
              </w:rPr>
              <w:t>изобразительная (рисование, лепка, аппликация),</w:t>
            </w:r>
          </w:p>
          <w:p w:rsidR="00D676A0" w:rsidRPr="00685735" w:rsidRDefault="00D676A0" w:rsidP="009B1571">
            <w:pPr>
              <w:widowControl/>
              <w:numPr>
                <w:ilvl w:val="0"/>
                <w:numId w:val="36"/>
              </w:numPr>
              <w:shd w:val="clear" w:color="auto" w:fill="FFFFFF"/>
              <w:tabs>
                <w:tab w:val="num" w:pos="332"/>
              </w:tabs>
              <w:autoSpaceDE/>
              <w:autoSpaceDN/>
              <w:ind w:left="332" w:hanging="332"/>
              <w:jc w:val="both"/>
              <w:rPr>
                <w:color w:val="000000"/>
                <w:sz w:val="24"/>
                <w:szCs w:val="24"/>
              </w:rPr>
            </w:pPr>
            <w:r w:rsidRPr="00685735">
              <w:rPr>
                <w:color w:val="000000"/>
                <w:sz w:val="24"/>
                <w:szCs w:val="24"/>
              </w:rPr>
              <w:t>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инструментах);</w:t>
            </w:r>
          </w:p>
          <w:p w:rsidR="00D676A0" w:rsidRPr="00685735" w:rsidRDefault="00D676A0" w:rsidP="009B1571">
            <w:pPr>
              <w:widowControl/>
              <w:numPr>
                <w:ilvl w:val="0"/>
                <w:numId w:val="36"/>
              </w:numPr>
              <w:shd w:val="clear" w:color="auto" w:fill="FFFFFF"/>
              <w:tabs>
                <w:tab w:val="num" w:pos="332"/>
              </w:tabs>
              <w:autoSpaceDE/>
              <w:autoSpaceDN/>
              <w:ind w:left="332" w:hanging="332"/>
              <w:jc w:val="both"/>
              <w:rPr>
                <w:color w:val="000000"/>
                <w:sz w:val="24"/>
                <w:szCs w:val="24"/>
              </w:rPr>
            </w:pPr>
            <w:r w:rsidRPr="00685735">
              <w:rPr>
                <w:color w:val="000000"/>
                <w:sz w:val="24"/>
                <w:szCs w:val="24"/>
              </w:rPr>
              <w:t>двигательная (овладение основными движениями) формы активности ребенка.</w:t>
            </w:r>
          </w:p>
        </w:tc>
      </w:tr>
    </w:tbl>
    <w:p w:rsidR="00D676A0" w:rsidRDefault="00D676A0" w:rsidP="00D676A0">
      <w:pPr>
        <w:pStyle w:val="a3"/>
        <w:ind w:left="0" w:firstLine="720"/>
      </w:pP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педагог</w:t>
      </w:r>
      <w:r>
        <w:rPr>
          <w:spacing w:val="-3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следующие методы:</w:t>
      </w:r>
    </w:p>
    <w:p w:rsidR="00D676A0" w:rsidRDefault="00D676A0" w:rsidP="009B1571">
      <w:pPr>
        <w:pStyle w:val="a5"/>
        <w:numPr>
          <w:ilvl w:val="0"/>
          <w:numId w:val="35"/>
        </w:numPr>
        <w:tabs>
          <w:tab w:val="left" w:pos="966"/>
        </w:tabs>
        <w:ind w:left="0" w:firstLine="720"/>
        <w:rPr>
          <w:rFonts w:ascii="Symbol" w:hAnsi="Symbol"/>
          <w:sz w:val="28"/>
        </w:rPr>
      </w:pPr>
      <w:r>
        <w:rPr>
          <w:sz w:val="28"/>
        </w:rPr>
        <w:t>организации опыта поведения и деятельности (приучение к положительным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формам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упражнение,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воспитывающие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-67"/>
          <w:sz w:val="28"/>
        </w:rPr>
        <w:t xml:space="preserve"> </w:t>
      </w:r>
      <w:r>
        <w:rPr>
          <w:sz w:val="28"/>
        </w:rPr>
        <w:t>игровые</w:t>
      </w:r>
      <w:r>
        <w:rPr>
          <w:spacing w:val="-1"/>
          <w:sz w:val="28"/>
        </w:rPr>
        <w:t xml:space="preserve"> </w:t>
      </w:r>
      <w:r>
        <w:rPr>
          <w:sz w:val="28"/>
        </w:rPr>
        <w:t>методы);</w:t>
      </w:r>
    </w:p>
    <w:p w:rsidR="00D676A0" w:rsidRDefault="00D676A0" w:rsidP="009B1571">
      <w:pPr>
        <w:pStyle w:val="a5"/>
        <w:numPr>
          <w:ilvl w:val="0"/>
          <w:numId w:val="35"/>
        </w:numPr>
        <w:tabs>
          <w:tab w:val="left" w:pos="966"/>
          <w:tab w:val="left" w:pos="1600"/>
          <w:tab w:val="left" w:pos="3307"/>
          <w:tab w:val="left" w:pos="4151"/>
          <w:tab w:val="left" w:pos="4537"/>
          <w:tab w:val="left" w:pos="5609"/>
          <w:tab w:val="left" w:pos="7162"/>
          <w:tab w:val="left" w:pos="8210"/>
        </w:tabs>
        <w:ind w:left="0" w:firstLine="720"/>
        <w:rPr>
          <w:rFonts w:ascii="Symbol" w:hAnsi="Symbol"/>
          <w:sz w:val="28"/>
        </w:rPr>
      </w:pPr>
      <w:r>
        <w:rPr>
          <w:sz w:val="28"/>
        </w:rPr>
        <w:t>осознания 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опыта поведения и деятельности (рассказ на моральные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темы,</w:t>
      </w:r>
      <w:r>
        <w:rPr>
          <w:sz w:val="28"/>
        </w:rPr>
        <w:tab/>
        <w:t>разъяснение норм</w:t>
      </w:r>
      <w:r>
        <w:rPr>
          <w:sz w:val="28"/>
        </w:rPr>
        <w:tab/>
        <w:t>и правил поведения, чтение</w:t>
      </w:r>
      <w:r>
        <w:rPr>
          <w:sz w:val="28"/>
        </w:rPr>
        <w:tab/>
      </w:r>
      <w:r>
        <w:rPr>
          <w:spacing w:val="-1"/>
          <w:sz w:val="28"/>
        </w:rPr>
        <w:t>художественной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литературы,</w:t>
      </w:r>
      <w:r>
        <w:rPr>
          <w:spacing w:val="7"/>
          <w:sz w:val="28"/>
        </w:rPr>
        <w:t xml:space="preserve"> </w:t>
      </w:r>
      <w:r>
        <w:rPr>
          <w:sz w:val="28"/>
        </w:rPr>
        <w:t>этические</w:t>
      </w:r>
      <w:r>
        <w:rPr>
          <w:spacing w:val="9"/>
          <w:sz w:val="28"/>
        </w:rPr>
        <w:t xml:space="preserve"> </w:t>
      </w:r>
      <w:r>
        <w:rPr>
          <w:sz w:val="28"/>
        </w:rPr>
        <w:t>беседы,</w:t>
      </w:r>
      <w:r>
        <w:rPr>
          <w:spacing w:val="7"/>
          <w:sz w:val="28"/>
        </w:rPr>
        <w:t xml:space="preserve"> </w:t>
      </w:r>
      <w:r>
        <w:rPr>
          <w:sz w:val="28"/>
        </w:rPr>
        <w:t>обсуждение</w:t>
      </w:r>
      <w:r>
        <w:rPr>
          <w:spacing w:val="9"/>
          <w:sz w:val="28"/>
        </w:rPr>
        <w:t xml:space="preserve"> </w:t>
      </w:r>
      <w:r>
        <w:rPr>
          <w:sz w:val="28"/>
        </w:rPr>
        <w:t>поступков</w:t>
      </w:r>
      <w:r>
        <w:rPr>
          <w:spacing w:val="8"/>
          <w:sz w:val="28"/>
        </w:rPr>
        <w:t xml:space="preserve"> </w:t>
      </w:r>
      <w:r>
        <w:rPr>
          <w:sz w:val="28"/>
        </w:rPr>
        <w:t>и</w:t>
      </w:r>
      <w:r>
        <w:rPr>
          <w:spacing w:val="8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10"/>
          <w:sz w:val="28"/>
        </w:rPr>
        <w:t xml:space="preserve"> </w:t>
      </w:r>
      <w:r>
        <w:rPr>
          <w:sz w:val="28"/>
        </w:rPr>
        <w:t>ситуаций,</w:t>
      </w:r>
      <w:r>
        <w:rPr>
          <w:spacing w:val="-67"/>
          <w:sz w:val="28"/>
        </w:rPr>
        <w:t xml:space="preserve"> </w:t>
      </w:r>
      <w:r>
        <w:rPr>
          <w:sz w:val="28"/>
        </w:rPr>
        <w:t>личный</w:t>
      </w:r>
      <w:r>
        <w:rPr>
          <w:spacing w:val="-4"/>
          <w:sz w:val="28"/>
        </w:rPr>
        <w:t xml:space="preserve"> </w:t>
      </w:r>
      <w:r>
        <w:rPr>
          <w:sz w:val="28"/>
        </w:rPr>
        <w:t>пример);</w:t>
      </w:r>
    </w:p>
    <w:p w:rsidR="00D676A0" w:rsidRDefault="00D676A0" w:rsidP="009B1571">
      <w:pPr>
        <w:pStyle w:val="a5"/>
        <w:numPr>
          <w:ilvl w:val="0"/>
          <w:numId w:val="35"/>
        </w:numPr>
        <w:tabs>
          <w:tab w:val="left" w:pos="966"/>
        </w:tabs>
        <w:ind w:left="0" w:firstLine="720"/>
        <w:rPr>
          <w:rFonts w:ascii="Symbol" w:hAnsi="Symbol"/>
          <w:sz w:val="28"/>
        </w:rPr>
      </w:pPr>
      <w:r>
        <w:rPr>
          <w:sz w:val="28"/>
        </w:rPr>
        <w:t>мотивации опыта поведения и деятельности (поощрение, методы 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эмоций,</w:t>
      </w:r>
      <w:r>
        <w:rPr>
          <w:spacing w:val="-5"/>
          <w:sz w:val="28"/>
        </w:rPr>
        <w:t xml:space="preserve"> </w:t>
      </w:r>
      <w:r>
        <w:rPr>
          <w:sz w:val="28"/>
        </w:rPr>
        <w:t>игры,</w:t>
      </w:r>
      <w:r>
        <w:rPr>
          <w:spacing w:val="-1"/>
          <w:sz w:val="28"/>
        </w:rPr>
        <w:t xml:space="preserve"> </w:t>
      </w:r>
      <w:r>
        <w:rPr>
          <w:sz w:val="28"/>
        </w:rPr>
        <w:t>соревнования, проектные</w:t>
      </w:r>
      <w:r>
        <w:rPr>
          <w:spacing w:val="-2"/>
          <w:sz w:val="28"/>
        </w:rPr>
        <w:t xml:space="preserve"> </w:t>
      </w:r>
      <w:r>
        <w:rPr>
          <w:sz w:val="28"/>
        </w:rPr>
        <w:t>методы).</w:t>
      </w:r>
    </w:p>
    <w:p w:rsidR="00D676A0" w:rsidRDefault="00D676A0" w:rsidP="00D676A0">
      <w:pPr>
        <w:pStyle w:val="a3"/>
        <w:ind w:left="0" w:firstLine="720"/>
      </w:pP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дополнять</w:t>
      </w:r>
      <w:r>
        <w:rPr>
          <w:spacing w:val="1"/>
        </w:rPr>
        <w:t xml:space="preserve"> </w:t>
      </w:r>
      <w:r>
        <w:t>традиционные</w:t>
      </w:r>
      <w:r>
        <w:rPr>
          <w:spacing w:val="-67"/>
        </w:rPr>
        <w:t xml:space="preserve"> </w:t>
      </w:r>
      <w:r>
        <w:t>методы (словесные, наглядные, практические) методами, в основу которых</w:t>
      </w:r>
      <w:r>
        <w:rPr>
          <w:spacing w:val="1"/>
        </w:rPr>
        <w:t xml:space="preserve"> </w:t>
      </w:r>
      <w:r>
        <w:t>положен</w:t>
      </w:r>
      <w:r>
        <w:rPr>
          <w:spacing w:val="-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детей:</w:t>
      </w:r>
    </w:p>
    <w:tbl>
      <w:tblPr>
        <w:tblStyle w:val="a7"/>
        <w:tblW w:w="5000" w:type="pct"/>
        <w:tblLook w:val="04A0"/>
      </w:tblPr>
      <w:tblGrid>
        <w:gridCol w:w="3339"/>
        <w:gridCol w:w="5383"/>
        <w:gridCol w:w="6633"/>
      </w:tblGrid>
      <w:tr w:rsidR="00D676A0" w:rsidRPr="005C7FF5" w:rsidTr="0032172A">
        <w:tc>
          <w:tcPr>
            <w:tcW w:w="1087" w:type="pct"/>
            <w:vAlign w:val="center"/>
          </w:tcPr>
          <w:p w:rsidR="00D676A0" w:rsidRPr="00685735" w:rsidRDefault="00D676A0" w:rsidP="0032172A">
            <w:pPr>
              <w:jc w:val="center"/>
              <w:rPr>
                <w:b/>
                <w:sz w:val="24"/>
                <w:szCs w:val="24"/>
              </w:rPr>
            </w:pPr>
            <w:r w:rsidRPr="00685735">
              <w:rPr>
                <w:b/>
                <w:sz w:val="24"/>
                <w:szCs w:val="24"/>
              </w:rPr>
              <w:t>Название метода</w:t>
            </w:r>
          </w:p>
        </w:tc>
        <w:tc>
          <w:tcPr>
            <w:tcW w:w="1753" w:type="pct"/>
            <w:vAlign w:val="center"/>
          </w:tcPr>
          <w:p w:rsidR="00D676A0" w:rsidRPr="00685735" w:rsidRDefault="00D676A0" w:rsidP="0032172A">
            <w:pPr>
              <w:jc w:val="center"/>
              <w:rPr>
                <w:b/>
                <w:sz w:val="24"/>
                <w:szCs w:val="24"/>
              </w:rPr>
            </w:pPr>
            <w:r w:rsidRPr="00685735">
              <w:rPr>
                <w:b/>
                <w:sz w:val="24"/>
                <w:szCs w:val="24"/>
              </w:rPr>
              <w:t>Определение метода</w:t>
            </w:r>
          </w:p>
        </w:tc>
        <w:tc>
          <w:tcPr>
            <w:tcW w:w="2160" w:type="pct"/>
            <w:vAlign w:val="center"/>
          </w:tcPr>
          <w:p w:rsidR="00D676A0" w:rsidRPr="00685735" w:rsidRDefault="00D676A0" w:rsidP="0032172A">
            <w:pPr>
              <w:jc w:val="center"/>
              <w:rPr>
                <w:b/>
                <w:sz w:val="24"/>
                <w:szCs w:val="24"/>
              </w:rPr>
            </w:pPr>
            <w:r w:rsidRPr="00685735">
              <w:rPr>
                <w:b/>
                <w:sz w:val="24"/>
                <w:szCs w:val="24"/>
              </w:rPr>
              <w:t>Рекомендация по их применению</w:t>
            </w:r>
          </w:p>
        </w:tc>
      </w:tr>
      <w:tr w:rsidR="00D676A0" w:rsidRPr="005C7FF5" w:rsidTr="0032172A">
        <w:tc>
          <w:tcPr>
            <w:tcW w:w="5000" w:type="pct"/>
            <w:gridSpan w:val="3"/>
          </w:tcPr>
          <w:p w:rsidR="00D676A0" w:rsidRPr="00685735" w:rsidRDefault="00D676A0" w:rsidP="0032172A">
            <w:pPr>
              <w:jc w:val="center"/>
              <w:rPr>
                <w:sz w:val="24"/>
                <w:szCs w:val="24"/>
              </w:rPr>
            </w:pPr>
            <w:r w:rsidRPr="00685735">
              <w:rPr>
                <w:sz w:val="24"/>
                <w:szCs w:val="24"/>
              </w:rPr>
              <w:t>Методы по источнику знаний</w:t>
            </w:r>
          </w:p>
        </w:tc>
      </w:tr>
      <w:tr w:rsidR="00D676A0" w:rsidRPr="005C7FF5" w:rsidTr="0032172A">
        <w:tc>
          <w:tcPr>
            <w:tcW w:w="1087" w:type="pct"/>
          </w:tcPr>
          <w:p w:rsidR="00D676A0" w:rsidRPr="00685735" w:rsidRDefault="00D676A0" w:rsidP="0032172A">
            <w:pPr>
              <w:rPr>
                <w:sz w:val="24"/>
                <w:szCs w:val="24"/>
              </w:rPr>
            </w:pPr>
            <w:r w:rsidRPr="00685735">
              <w:rPr>
                <w:sz w:val="24"/>
                <w:szCs w:val="24"/>
              </w:rPr>
              <w:t>Словесные</w:t>
            </w:r>
          </w:p>
        </w:tc>
        <w:tc>
          <w:tcPr>
            <w:tcW w:w="1753" w:type="pct"/>
          </w:tcPr>
          <w:p w:rsidR="00D676A0" w:rsidRPr="00685735" w:rsidRDefault="00D676A0" w:rsidP="0032172A">
            <w:pPr>
              <w:rPr>
                <w:sz w:val="24"/>
                <w:szCs w:val="24"/>
              </w:rPr>
            </w:pPr>
            <w:r w:rsidRPr="00685735">
              <w:rPr>
                <w:sz w:val="24"/>
                <w:szCs w:val="24"/>
              </w:rPr>
              <w:t>Словесные методы подразделяются на следующие виды: рассказ, объяснение, беседа.</w:t>
            </w:r>
          </w:p>
        </w:tc>
        <w:tc>
          <w:tcPr>
            <w:tcW w:w="2160" w:type="pct"/>
          </w:tcPr>
          <w:p w:rsidR="00D676A0" w:rsidRPr="00685735" w:rsidRDefault="00D676A0" w:rsidP="0032172A">
            <w:pPr>
              <w:rPr>
                <w:sz w:val="24"/>
                <w:szCs w:val="24"/>
              </w:rPr>
            </w:pPr>
            <w:r w:rsidRPr="00685735">
              <w:rPr>
                <w:sz w:val="24"/>
                <w:szCs w:val="24"/>
              </w:rPr>
              <w:t>Словесные методы позволяют в кратчайший срок передать информацию детям.</w:t>
            </w:r>
          </w:p>
        </w:tc>
      </w:tr>
      <w:tr w:rsidR="00D676A0" w:rsidRPr="005C7FF5" w:rsidTr="0032172A">
        <w:tc>
          <w:tcPr>
            <w:tcW w:w="1087" w:type="pct"/>
          </w:tcPr>
          <w:p w:rsidR="00D676A0" w:rsidRPr="00685735" w:rsidRDefault="00D676A0" w:rsidP="0032172A">
            <w:pPr>
              <w:rPr>
                <w:sz w:val="24"/>
                <w:szCs w:val="24"/>
              </w:rPr>
            </w:pPr>
            <w:r w:rsidRPr="00685735">
              <w:rPr>
                <w:sz w:val="24"/>
                <w:szCs w:val="24"/>
              </w:rPr>
              <w:t>Наглядные</w:t>
            </w:r>
          </w:p>
        </w:tc>
        <w:tc>
          <w:tcPr>
            <w:tcW w:w="1753" w:type="pct"/>
          </w:tcPr>
          <w:p w:rsidR="00D676A0" w:rsidRPr="00685735" w:rsidRDefault="00D676A0" w:rsidP="0032172A">
            <w:pPr>
              <w:shd w:val="clear" w:color="auto" w:fill="FFFFFF"/>
              <w:rPr>
                <w:sz w:val="24"/>
                <w:szCs w:val="24"/>
              </w:rPr>
            </w:pPr>
            <w:r w:rsidRPr="00685735">
              <w:rPr>
                <w:sz w:val="24"/>
                <w:szCs w:val="24"/>
              </w:rPr>
              <w:t>Под наглядными методами образования понимаются такие методы, при которых  ребенок получает информацию, с помощью  наглядных пособий и технических средств. Наглядные методы используются во взаимосвязи со словесными и практическими методами обучения. Наглядные методы образования условно можно подразделить на две большие группы: метод иллюстраций и метод демонстраций.</w:t>
            </w:r>
          </w:p>
        </w:tc>
        <w:tc>
          <w:tcPr>
            <w:tcW w:w="2160" w:type="pct"/>
          </w:tcPr>
          <w:p w:rsidR="00D676A0" w:rsidRPr="00685735" w:rsidRDefault="00D676A0" w:rsidP="0032172A">
            <w:pPr>
              <w:shd w:val="clear" w:color="auto" w:fill="FFFFFF"/>
              <w:rPr>
                <w:sz w:val="24"/>
                <w:szCs w:val="24"/>
              </w:rPr>
            </w:pPr>
            <w:r w:rsidRPr="00685735">
              <w:rPr>
                <w:i/>
                <w:iCs/>
                <w:sz w:val="24"/>
                <w:szCs w:val="24"/>
              </w:rPr>
              <w:t xml:space="preserve">Метод иллюстраций </w:t>
            </w:r>
            <w:r w:rsidRPr="00685735">
              <w:rPr>
                <w:sz w:val="24"/>
                <w:szCs w:val="24"/>
              </w:rPr>
              <w:t>предполагает показ детям иллюстративных пособий: плакатов, картин, зарисовок на доске и пр. Метод демонстраций связан с показом мульфильмов, диафильмов и др. Такое подразделение средств наглядности на иллюстративные и демонстрационные является условным. Оно не исключает возможности отнесения отдельных средств наглядности как к группе иллюстративных, так и демонстрационных. В современных условиях особое внимание уделяется применению такого средства наглядности, как компьютер индивидуального пользования. Компьютеры дают возможность воспитателю моделировать определенные процессы и ситуации, выбирать из ряда возможных решений оптимальные по определенным критериям, т.е. значительно расширяют возможности наглядных методов в образовательном  процессе  при реализации ПООП дошкольного образования.</w:t>
            </w:r>
          </w:p>
        </w:tc>
      </w:tr>
      <w:tr w:rsidR="00D676A0" w:rsidRPr="005C7FF5" w:rsidTr="0032172A">
        <w:tc>
          <w:tcPr>
            <w:tcW w:w="1087" w:type="pct"/>
          </w:tcPr>
          <w:p w:rsidR="00D676A0" w:rsidRPr="00685735" w:rsidRDefault="00D676A0" w:rsidP="0032172A">
            <w:pPr>
              <w:ind w:firstLine="142"/>
              <w:jc w:val="both"/>
              <w:rPr>
                <w:sz w:val="24"/>
                <w:szCs w:val="24"/>
              </w:rPr>
            </w:pPr>
            <w:r w:rsidRPr="00685735">
              <w:rPr>
                <w:sz w:val="24"/>
                <w:szCs w:val="24"/>
              </w:rPr>
              <w:t>Практические</w:t>
            </w:r>
          </w:p>
        </w:tc>
        <w:tc>
          <w:tcPr>
            <w:tcW w:w="1753" w:type="pct"/>
          </w:tcPr>
          <w:p w:rsidR="00D676A0" w:rsidRPr="00685735" w:rsidRDefault="00D676A0" w:rsidP="0032172A">
            <w:pPr>
              <w:shd w:val="clear" w:color="auto" w:fill="FFFFFF"/>
              <w:rPr>
                <w:sz w:val="24"/>
                <w:szCs w:val="24"/>
              </w:rPr>
            </w:pPr>
            <w:r w:rsidRPr="00685735">
              <w:rPr>
                <w:sz w:val="24"/>
                <w:szCs w:val="24"/>
              </w:rPr>
              <w:t xml:space="preserve">Практические методы обучения основаны на практической деятельности детей и формируют практические умения и навыки. </w:t>
            </w:r>
          </w:p>
        </w:tc>
        <w:tc>
          <w:tcPr>
            <w:tcW w:w="2160" w:type="pct"/>
          </w:tcPr>
          <w:p w:rsidR="00D676A0" w:rsidRPr="00685735" w:rsidRDefault="00D676A0" w:rsidP="0032172A">
            <w:pPr>
              <w:shd w:val="clear" w:color="auto" w:fill="FFFFFF"/>
              <w:rPr>
                <w:sz w:val="24"/>
                <w:szCs w:val="24"/>
              </w:rPr>
            </w:pPr>
            <w:r w:rsidRPr="00685735">
              <w:rPr>
                <w:sz w:val="24"/>
                <w:szCs w:val="24"/>
              </w:rPr>
              <w:t xml:space="preserve">Выполнение практических заданий проводится после  знакомства детей  с тем или иным содержанием и носят обобщающий характер.  Упражнения могут проводиться не только в организованной образовательной деятельности , но и </w:t>
            </w:r>
            <w:r w:rsidRPr="00685735">
              <w:rPr>
                <w:sz w:val="24"/>
                <w:szCs w:val="24"/>
              </w:rPr>
              <w:lastRenderedPageBreak/>
              <w:t>в самостоятельной деятельности.</w:t>
            </w:r>
          </w:p>
        </w:tc>
      </w:tr>
      <w:tr w:rsidR="00D676A0" w:rsidRPr="005C7FF5" w:rsidTr="0032172A">
        <w:tc>
          <w:tcPr>
            <w:tcW w:w="5000" w:type="pct"/>
            <w:gridSpan w:val="3"/>
          </w:tcPr>
          <w:p w:rsidR="00D676A0" w:rsidRPr="00685735" w:rsidRDefault="00D676A0" w:rsidP="0032172A">
            <w:pPr>
              <w:jc w:val="center"/>
              <w:rPr>
                <w:sz w:val="24"/>
                <w:szCs w:val="24"/>
              </w:rPr>
            </w:pPr>
            <w:r w:rsidRPr="00685735">
              <w:rPr>
                <w:sz w:val="24"/>
                <w:szCs w:val="24"/>
              </w:rPr>
              <w:lastRenderedPageBreak/>
              <w:t>Методы по характеру образовательной  деятельности детей</w:t>
            </w:r>
          </w:p>
        </w:tc>
      </w:tr>
      <w:tr w:rsidR="00D676A0" w:rsidRPr="005C7FF5" w:rsidTr="0032172A">
        <w:tc>
          <w:tcPr>
            <w:tcW w:w="1087" w:type="pct"/>
          </w:tcPr>
          <w:p w:rsidR="00D676A0" w:rsidRPr="00685735" w:rsidRDefault="00D676A0" w:rsidP="0032172A">
            <w:pPr>
              <w:rPr>
                <w:sz w:val="24"/>
                <w:szCs w:val="24"/>
              </w:rPr>
            </w:pPr>
            <w:r w:rsidRPr="00685735">
              <w:rPr>
                <w:sz w:val="24"/>
                <w:szCs w:val="24"/>
              </w:rPr>
              <w:t>Информационно-рецептивный</w:t>
            </w:r>
          </w:p>
        </w:tc>
        <w:tc>
          <w:tcPr>
            <w:tcW w:w="1753" w:type="pct"/>
          </w:tcPr>
          <w:p w:rsidR="00D676A0" w:rsidRPr="00685735" w:rsidRDefault="00D676A0" w:rsidP="0032172A">
            <w:pPr>
              <w:rPr>
                <w:sz w:val="24"/>
                <w:szCs w:val="24"/>
              </w:rPr>
            </w:pPr>
            <w:r w:rsidRPr="00685735">
              <w:rPr>
                <w:sz w:val="24"/>
                <w:szCs w:val="24"/>
              </w:rPr>
              <w:t>Воспитатель сообщает  детям готовую информацию, а они ее воспринимают, осознают и фиксируют в памяти.</w:t>
            </w:r>
          </w:p>
        </w:tc>
        <w:tc>
          <w:tcPr>
            <w:tcW w:w="2160" w:type="pct"/>
          </w:tcPr>
          <w:p w:rsidR="00D676A0" w:rsidRPr="00685735" w:rsidRDefault="00D676A0" w:rsidP="0032172A">
            <w:pPr>
              <w:shd w:val="clear" w:color="auto" w:fill="FFFFFF"/>
              <w:rPr>
                <w:sz w:val="24"/>
                <w:szCs w:val="24"/>
              </w:rPr>
            </w:pPr>
            <w:r w:rsidRPr="00685735">
              <w:rPr>
                <w:sz w:val="24"/>
                <w:szCs w:val="24"/>
              </w:rPr>
              <w:t>Один из наиболее экономных способов передачи информации. Однако при использовании этого метода обучения не формируются умения и навыки пользоваться полученными знаниями.</w:t>
            </w:r>
          </w:p>
        </w:tc>
      </w:tr>
      <w:tr w:rsidR="00D676A0" w:rsidRPr="005C7FF5" w:rsidTr="0032172A">
        <w:tc>
          <w:tcPr>
            <w:tcW w:w="1087" w:type="pct"/>
          </w:tcPr>
          <w:p w:rsidR="00D676A0" w:rsidRPr="00685735" w:rsidRDefault="00D676A0" w:rsidP="0032172A">
            <w:pPr>
              <w:rPr>
                <w:sz w:val="24"/>
                <w:szCs w:val="24"/>
              </w:rPr>
            </w:pPr>
            <w:r w:rsidRPr="00685735">
              <w:rPr>
                <w:sz w:val="24"/>
                <w:szCs w:val="24"/>
              </w:rPr>
              <w:t>Репродуктивный</w:t>
            </w:r>
          </w:p>
        </w:tc>
        <w:tc>
          <w:tcPr>
            <w:tcW w:w="1753" w:type="pct"/>
          </w:tcPr>
          <w:p w:rsidR="00D676A0" w:rsidRPr="00685735" w:rsidRDefault="00D676A0" w:rsidP="0032172A">
            <w:pPr>
              <w:shd w:val="clear" w:color="auto" w:fill="FFFFFF"/>
              <w:rPr>
                <w:sz w:val="24"/>
                <w:szCs w:val="24"/>
              </w:rPr>
            </w:pPr>
            <w:r w:rsidRPr="00685735">
              <w:rPr>
                <w:sz w:val="24"/>
                <w:szCs w:val="24"/>
              </w:rPr>
              <w:t xml:space="preserve">Суть метода состоит в многократном повторении способа деятельности по заданию воспитателя. </w:t>
            </w:r>
          </w:p>
        </w:tc>
        <w:tc>
          <w:tcPr>
            <w:tcW w:w="2160" w:type="pct"/>
          </w:tcPr>
          <w:p w:rsidR="00D676A0" w:rsidRPr="00685735" w:rsidRDefault="00D676A0" w:rsidP="0032172A">
            <w:pPr>
              <w:rPr>
                <w:sz w:val="24"/>
                <w:szCs w:val="24"/>
              </w:rPr>
            </w:pPr>
            <w:r w:rsidRPr="00685735">
              <w:rPr>
                <w:sz w:val="24"/>
                <w:szCs w:val="24"/>
              </w:rPr>
              <w:t>Деятельность воспитателя  заключается в разработке и сообщении образца, а деятельность детей – в выполнении действий по образцу.</w:t>
            </w:r>
          </w:p>
        </w:tc>
      </w:tr>
      <w:tr w:rsidR="00D676A0" w:rsidRPr="005C7FF5" w:rsidTr="0032172A">
        <w:tc>
          <w:tcPr>
            <w:tcW w:w="1087" w:type="pct"/>
          </w:tcPr>
          <w:p w:rsidR="00D676A0" w:rsidRPr="00685735" w:rsidRDefault="00D676A0" w:rsidP="0032172A">
            <w:pPr>
              <w:rPr>
                <w:sz w:val="24"/>
                <w:szCs w:val="24"/>
              </w:rPr>
            </w:pPr>
            <w:r w:rsidRPr="00685735">
              <w:rPr>
                <w:sz w:val="24"/>
                <w:szCs w:val="24"/>
              </w:rPr>
              <w:t>Проблемное изложение</w:t>
            </w:r>
          </w:p>
        </w:tc>
        <w:tc>
          <w:tcPr>
            <w:tcW w:w="1753" w:type="pct"/>
          </w:tcPr>
          <w:p w:rsidR="00D676A0" w:rsidRPr="00685735" w:rsidRDefault="00D676A0" w:rsidP="0032172A">
            <w:pPr>
              <w:shd w:val="clear" w:color="auto" w:fill="FFFFFF"/>
              <w:rPr>
                <w:sz w:val="24"/>
                <w:szCs w:val="24"/>
              </w:rPr>
            </w:pPr>
            <w:r w:rsidRPr="00685735">
              <w:rPr>
                <w:sz w:val="24"/>
                <w:szCs w:val="24"/>
              </w:rPr>
              <w:t>Воспитатель ставит перед детьми проблему – сложный теоретический или практический вопрос, требующий исследования, разрешения, и сам показывает путь ее решения, вскрывая возникающие противоречия. Назначение этого метода – показать образцы научного познания, научного решения проблем.</w:t>
            </w:r>
          </w:p>
        </w:tc>
        <w:tc>
          <w:tcPr>
            <w:tcW w:w="2160" w:type="pct"/>
          </w:tcPr>
          <w:p w:rsidR="00D676A0" w:rsidRPr="00685735" w:rsidRDefault="00D676A0" w:rsidP="0032172A">
            <w:pPr>
              <w:shd w:val="clear" w:color="auto" w:fill="FFFFFF"/>
              <w:rPr>
                <w:sz w:val="24"/>
                <w:szCs w:val="24"/>
              </w:rPr>
            </w:pPr>
            <w:r w:rsidRPr="00685735">
              <w:rPr>
                <w:sz w:val="24"/>
                <w:szCs w:val="24"/>
              </w:rPr>
              <w:t>Дети  следят за логикой решения проблемы, получая эталон научного мышления и познания, образец культуры развертывания познавательных действий.</w:t>
            </w:r>
          </w:p>
          <w:p w:rsidR="00D676A0" w:rsidRPr="00685735" w:rsidRDefault="00D676A0" w:rsidP="0032172A">
            <w:pPr>
              <w:ind w:firstLine="709"/>
              <w:rPr>
                <w:sz w:val="24"/>
                <w:szCs w:val="24"/>
              </w:rPr>
            </w:pPr>
          </w:p>
        </w:tc>
      </w:tr>
      <w:tr w:rsidR="00D676A0" w:rsidRPr="005C7FF5" w:rsidTr="0032172A">
        <w:tc>
          <w:tcPr>
            <w:tcW w:w="1087" w:type="pct"/>
          </w:tcPr>
          <w:p w:rsidR="00D676A0" w:rsidRPr="00685735" w:rsidRDefault="00D676A0" w:rsidP="0032172A">
            <w:pPr>
              <w:jc w:val="both"/>
              <w:rPr>
                <w:sz w:val="24"/>
                <w:szCs w:val="24"/>
              </w:rPr>
            </w:pPr>
            <w:r w:rsidRPr="00685735">
              <w:rPr>
                <w:sz w:val="24"/>
                <w:szCs w:val="24"/>
              </w:rPr>
              <w:t>Частично-поисковый</w:t>
            </w:r>
          </w:p>
        </w:tc>
        <w:tc>
          <w:tcPr>
            <w:tcW w:w="1753" w:type="pct"/>
          </w:tcPr>
          <w:p w:rsidR="00D676A0" w:rsidRPr="00685735" w:rsidRDefault="00D676A0" w:rsidP="0032172A">
            <w:pPr>
              <w:shd w:val="clear" w:color="auto" w:fill="FFFFFF"/>
              <w:rPr>
                <w:sz w:val="24"/>
                <w:szCs w:val="24"/>
              </w:rPr>
            </w:pPr>
            <w:r w:rsidRPr="00685735">
              <w:rPr>
                <w:sz w:val="24"/>
                <w:szCs w:val="24"/>
              </w:rPr>
              <w:t>Суть его состоит в том, что воспитатель расчленяет проблемную задачу на подпроблемы, а дети осуществляют отдельные шаги поиска ее решения.</w:t>
            </w:r>
          </w:p>
        </w:tc>
        <w:tc>
          <w:tcPr>
            <w:tcW w:w="2160" w:type="pct"/>
          </w:tcPr>
          <w:p w:rsidR="00D676A0" w:rsidRPr="00685735" w:rsidRDefault="00D676A0" w:rsidP="0032172A">
            <w:pPr>
              <w:shd w:val="clear" w:color="auto" w:fill="FFFFFF"/>
              <w:rPr>
                <w:sz w:val="24"/>
                <w:szCs w:val="24"/>
              </w:rPr>
            </w:pPr>
            <w:r w:rsidRPr="00685735">
              <w:rPr>
                <w:sz w:val="24"/>
                <w:szCs w:val="24"/>
              </w:rPr>
              <w:t>Каждый шаг предполагает творческую деятельность, но целостное решение проблемы пока отсутствует.</w:t>
            </w:r>
          </w:p>
          <w:p w:rsidR="00D676A0" w:rsidRPr="00685735" w:rsidRDefault="00D676A0" w:rsidP="0032172A">
            <w:pPr>
              <w:ind w:firstLine="709"/>
              <w:rPr>
                <w:sz w:val="24"/>
                <w:szCs w:val="24"/>
              </w:rPr>
            </w:pPr>
          </w:p>
        </w:tc>
      </w:tr>
      <w:tr w:rsidR="00D676A0" w:rsidRPr="005C7FF5" w:rsidTr="0032172A">
        <w:tc>
          <w:tcPr>
            <w:tcW w:w="1087" w:type="pct"/>
          </w:tcPr>
          <w:p w:rsidR="00D676A0" w:rsidRPr="00685735" w:rsidRDefault="00D676A0" w:rsidP="0032172A">
            <w:pPr>
              <w:jc w:val="both"/>
              <w:rPr>
                <w:sz w:val="24"/>
                <w:szCs w:val="24"/>
              </w:rPr>
            </w:pPr>
            <w:r w:rsidRPr="00685735">
              <w:rPr>
                <w:sz w:val="24"/>
                <w:szCs w:val="24"/>
              </w:rPr>
              <w:t>Исследовательский</w:t>
            </w:r>
          </w:p>
        </w:tc>
        <w:tc>
          <w:tcPr>
            <w:tcW w:w="1753" w:type="pct"/>
          </w:tcPr>
          <w:p w:rsidR="00D676A0" w:rsidRPr="00685735" w:rsidRDefault="00D676A0" w:rsidP="0032172A">
            <w:pPr>
              <w:shd w:val="clear" w:color="auto" w:fill="FFFFFF"/>
              <w:rPr>
                <w:sz w:val="24"/>
                <w:szCs w:val="24"/>
              </w:rPr>
            </w:pPr>
            <w:r w:rsidRPr="00685735">
              <w:rPr>
                <w:sz w:val="24"/>
                <w:szCs w:val="24"/>
              </w:rPr>
              <w:t xml:space="preserve">Этот метод призван обеспечить творческое применение знаний. </w:t>
            </w:r>
          </w:p>
        </w:tc>
        <w:tc>
          <w:tcPr>
            <w:tcW w:w="2160" w:type="pct"/>
          </w:tcPr>
          <w:p w:rsidR="00D676A0" w:rsidRPr="00685735" w:rsidRDefault="00D676A0" w:rsidP="0032172A">
            <w:pPr>
              <w:shd w:val="clear" w:color="auto" w:fill="FFFFFF"/>
              <w:rPr>
                <w:sz w:val="24"/>
                <w:szCs w:val="24"/>
              </w:rPr>
            </w:pPr>
            <w:r w:rsidRPr="00685735">
              <w:rPr>
                <w:sz w:val="24"/>
                <w:szCs w:val="24"/>
              </w:rPr>
              <w:t>В процессе образовательной деятельности дети овладевают  методами познания, так формируется их опыт поисково- исследовательской деятельности.</w:t>
            </w:r>
          </w:p>
        </w:tc>
      </w:tr>
      <w:tr w:rsidR="00D676A0" w:rsidRPr="005C7FF5" w:rsidTr="0032172A">
        <w:tc>
          <w:tcPr>
            <w:tcW w:w="1087" w:type="pct"/>
          </w:tcPr>
          <w:p w:rsidR="00D676A0" w:rsidRPr="00685735" w:rsidRDefault="00D676A0" w:rsidP="0032172A">
            <w:pPr>
              <w:jc w:val="both"/>
              <w:rPr>
                <w:sz w:val="24"/>
                <w:szCs w:val="24"/>
              </w:rPr>
            </w:pPr>
            <w:r w:rsidRPr="00685735">
              <w:rPr>
                <w:sz w:val="24"/>
                <w:szCs w:val="24"/>
              </w:rPr>
              <w:t>Активные методы</w:t>
            </w:r>
          </w:p>
        </w:tc>
        <w:tc>
          <w:tcPr>
            <w:tcW w:w="1753" w:type="pct"/>
          </w:tcPr>
          <w:p w:rsidR="00D676A0" w:rsidRPr="00685735" w:rsidRDefault="00D676A0" w:rsidP="0032172A">
            <w:pPr>
              <w:shd w:val="clear" w:color="auto" w:fill="FFFFFF"/>
              <w:rPr>
                <w:sz w:val="24"/>
                <w:szCs w:val="24"/>
              </w:rPr>
            </w:pPr>
            <w:r w:rsidRPr="00685735">
              <w:rPr>
                <w:sz w:val="24"/>
                <w:szCs w:val="24"/>
              </w:rPr>
              <w:t xml:space="preserve">Активные методы предоставляют дошкольникам  возможность обучаться на собственном опыте, приобретать разнообразный субъективный опыт. </w:t>
            </w:r>
          </w:p>
        </w:tc>
        <w:tc>
          <w:tcPr>
            <w:tcW w:w="2160" w:type="pct"/>
          </w:tcPr>
          <w:p w:rsidR="00D676A0" w:rsidRPr="00685735" w:rsidRDefault="00D676A0" w:rsidP="0032172A">
            <w:pPr>
              <w:shd w:val="clear" w:color="auto" w:fill="FFFFFF"/>
              <w:rPr>
                <w:sz w:val="24"/>
                <w:szCs w:val="24"/>
              </w:rPr>
            </w:pPr>
            <w:r w:rsidRPr="00685735">
              <w:rPr>
                <w:sz w:val="24"/>
                <w:szCs w:val="24"/>
              </w:rPr>
              <w:t>Активные методы обучения предполагают использование в образовательном процессе определенной последовательности  выполнения заданий: начиная с анализа и оценки конкретных ситуаций, дидактическим играм. Активные методы должны применяться по мере их усложнения.</w:t>
            </w:r>
          </w:p>
          <w:p w:rsidR="00D676A0" w:rsidRPr="00685735" w:rsidRDefault="00D676A0" w:rsidP="0032172A">
            <w:pPr>
              <w:shd w:val="clear" w:color="auto" w:fill="FFFFFF"/>
              <w:rPr>
                <w:sz w:val="24"/>
                <w:szCs w:val="24"/>
              </w:rPr>
            </w:pPr>
            <w:r w:rsidRPr="00685735">
              <w:rPr>
                <w:sz w:val="24"/>
                <w:szCs w:val="24"/>
              </w:rPr>
              <w:t xml:space="preserve">В группу активных методов образования входят дидактические игры – специально разработанные игры, моделирующие реальность и приспособленные для целей обучения. </w:t>
            </w:r>
          </w:p>
        </w:tc>
      </w:tr>
    </w:tbl>
    <w:p w:rsidR="00D676A0" w:rsidRDefault="00D676A0" w:rsidP="00D676A0">
      <w:pPr>
        <w:pStyle w:val="a3"/>
        <w:ind w:left="0" w:firstLine="720"/>
      </w:pPr>
      <w:r>
        <w:t>Осуществляя выбор методов воспитания и обучения, педагог учитывает</w:t>
      </w:r>
      <w:r>
        <w:rPr>
          <w:spacing w:val="1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lastRenderedPageBreak/>
        <w:t>педагогический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метода,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применения,</w:t>
      </w:r>
      <w:r>
        <w:rPr>
          <w:spacing w:val="1"/>
        </w:rPr>
        <w:t xml:space="preserve"> </w:t>
      </w:r>
      <w:r>
        <w:t>реализуемые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прогнозирует</w:t>
      </w:r>
      <w:r>
        <w:rPr>
          <w:spacing w:val="1"/>
        </w:rPr>
        <w:t xml:space="preserve"> </w:t>
      </w:r>
      <w:r>
        <w:t>возможные</w:t>
      </w:r>
      <w:r>
        <w:rPr>
          <w:spacing w:val="1"/>
        </w:rPr>
        <w:t xml:space="preserve"> </w:t>
      </w:r>
      <w:r>
        <w:t>результаты.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целесообразно</w:t>
      </w:r>
      <w:r>
        <w:rPr>
          <w:spacing w:val="-2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комплекс</w:t>
      </w:r>
      <w:r>
        <w:rPr>
          <w:spacing w:val="-1"/>
        </w:rPr>
        <w:t xml:space="preserve"> </w:t>
      </w:r>
      <w:r>
        <w:t>методов.</w:t>
      </w:r>
    </w:p>
    <w:p w:rsidR="00D676A0" w:rsidRDefault="00D676A0" w:rsidP="00D676A0">
      <w:pPr>
        <w:pStyle w:val="a3"/>
        <w:spacing w:before="1"/>
        <w:ind w:left="0" w:firstLine="566"/>
      </w:pP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использовать</w:t>
      </w:r>
      <w:r>
        <w:rPr>
          <w:spacing w:val="-67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1"/>
        </w:rPr>
        <w:t xml:space="preserve"> </w:t>
      </w:r>
      <w:r>
        <w:t>совокупностью</w:t>
      </w:r>
      <w:r>
        <w:rPr>
          <w:spacing w:val="1"/>
        </w:rPr>
        <w:t xml:space="preserve"> </w:t>
      </w:r>
      <w:r>
        <w:t>материальных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идеальных</w:t>
      </w:r>
      <w:r>
        <w:rPr>
          <w:spacing w:val="-4"/>
        </w:rPr>
        <w:t xml:space="preserve"> </w:t>
      </w:r>
      <w:r>
        <w:t>объектов:</w:t>
      </w:r>
    </w:p>
    <w:p w:rsidR="00D676A0" w:rsidRDefault="00D676A0" w:rsidP="00D676A0">
      <w:pPr>
        <w:pStyle w:val="a3"/>
        <w:spacing w:before="1"/>
        <w:ind w:left="0" w:firstLine="566"/>
      </w:pPr>
      <w:r>
        <w:t>- демонстрационные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раздаточные;</w:t>
      </w:r>
    </w:p>
    <w:p w:rsidR="00D676A0" w:rsidRDefault="00D676A0" w:rsidP="00D676A0">
      <w:pPr>
        <w:pStyle w:val="a3"/>
        <w:spacing w:before="1"/>
        <w:ind w:left="0" w:firstLine="566"/>
      </w:pPr>
      <w:r>
        <w:t>- визуальные,</w:t>
      </w:r>
      <w:r>
        <w:rPr>
          <w:spacing w:val="-5"/>
        </w:rPr>
        <w:t xml:space="preserve"> </w:t>
      </w:r>
      <w:r>
        <w:t>аудийные,</w:t>
      </w:r>
      <w:r>
        <w:rPr>
          <w:spacing w:val="-5"/>
        </w:rPr>
        <w:t xml:space="preserve"> </w:t>
      </w:r>
      <w:r>
        <w:t>аудиовизуальные;</w:t>
      </w:r>
    </w:p>
    <w:p w:rsidR="00D676A0" w:rsidRDefault="00D676A0" w:rsidP="00D676A0">
      <w:pPr>
        <w:pStyle w:val="a3"/>
        <w:spacing w:before="1"/>
        <w:ind w:left="0" w:firstLine="566"/>
      </w:pPr>
      <w:r>
        <w:t>- естественные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искусственные;</w:t>
      </w:r>
    </w:p>
    <w:p w:rsidR="00D676A0" w:rsidRDefault="00D676A0" w:rsidP="00D676A0">
      <w:pPr>
        <w:pStyle w:val="a3"/>
        <w:spacing w:before="1"/>
        <w:ind w:left="0" w:firstLine="566"/>
      </w:pPr>
      <w:r>
        <w:t>- реальные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виртуальные.</w:t>
      </w:r>
    </w:p>
    <w:p w:rsidR="00D676A0" w:rsidRDefault="00D676A0" w:rsidP="00D676A0">
      <w:pPr>
        <w:pStyle w:val="a3"/>
        <w:spacing w:before="1"/>
        <w:ind w:left="0" w:firstLine="566"/>
      </w:pPr>
      <w:r>
        <w:t>Данные средства Программы,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видов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детей:</w:t>
      </w:r>
    </w:p>
    <w:p w:rsidR="00D676A0" w:rsidRDefault="00D676A0" w:rsidP="00D676A0">
      <w:pPr>
        <w:pStyle w:val="a3"/>
        <w:spacing w:before="1"/>
        <w:ind w:left="0" w:firstLine="566"/>
      </w:pPr>
      <w:r>
        <w:t>- двигательной</w:t>
      </w:r>
      <w:r>
        <w:rPr>
          <w:spacing w:val="3"/>
        </w:rPr>
        <w:t xml:space="preserve"> </w:t>
      </w:r>
      <w:r>
        <w:t>(оборудование</w:t>
      </w:r>
      <w:r>
        <w:rPr>
          <w:spacing w:val="1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ходьбы,</w:t>
      </w:r>
      <w:r>
        <w:rPr>
          <w:spacing w:val="2"/>
        </w:rPr>
        <w:t xml:space="preserve"> </w:t>
      </w:r>
      <w:r>
        <w:t>бега,</w:t>
      </w:r>
      <w:r>
        <w:rPr>
          <w:spacing w:val="3"/>
        </w:rPr>
        <w:t xml:space="preserve"> </w:t>
      </w:r>
      <w:r>
        <w:t>ползания,</w:t>
      </w:r>
      <w:r>
        <w:rPr>
          <w:spacing w:val="5"/>
        </w:rPr>
        <w:t xml:space="preserve"> </w:t>
      </w:r>
      <w:r>
        <w:t>лазанья,</w:t>
      </w:r>
      <w:r>
        <w:rPr>
          <w:spacing w:val="3"/>
        </w:rPr>
        <w:t xml:space="preserve"> </w:t>
      </w:r>
      <w:r>
        <w:t>прыгания,</w:t>
      </w:r>
      <w:r>
        <w:rPr>
          <w:spacing w:val="-67"/>
        </w:rPr>
        <w:t xml:space="preserve"> </w:t>
      </w:r>
      <w:r>
        <w:t>занятий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мячом и</w:t>
      </w:r>
      <w:r>
        <w:rPr>
          <w:spacing w:val="-2"/>
        </w:rPr>
        <w:t xml:space="preserve"> </w:t>
      </w:r>
      <w:r>
        <w:t>другое);</w:t>
      </w:r>
    </w:p>
    <w:p w:rsidR="00D676A0" w:rsidRDefault="00D676A0" w:rsidP="00D676A0">
      <w:pPr>
        <w:pStyle w:val="a3"/>
        <w:spacing w:before="1"/>
        <w:ind w:left="0" w:firstLine="566"/>
      </w:pPr>
      <w:r>
        <w:t>- предметной</w:t>
      </w:r>
      <w:r>
        <w:rPr>
          <w:spacing w:val="-3"/>
        </w:rPr>
        <w:t xml:space="preserve"> </w:t>
      </w:r>
      <w:r>
        <w:t>(образные</w:t>
      </w:r>
      <w:r>
        <w:rPr>
          <w:spacing w:val="-2"/>
        </w:rPr>
        <w:t xml:space="preserve"> </w:t>
      </w:r>
      <w:r>
        <w:t>и</w:t>
      </w:r>
      <w:r>
        <w:rPr>
          <w:spacing w:val="62"/>
        </w:rPr>
        <w:t xml:space="preserve"> </w:t>
      </w:r>
      <w:r>
        <w:t>дидактические</w:t>
      </w:r>
      <w:r>
        <w:rPr>
          <w:spacing w:val="-4"/>
        </w:rPr>
        <w:t xml:space="preserve"> </w:t>
      </w:r>
      <w:r>
        <w:t>игрушки,</w:t>
      </w:r>
      <w:r>
        <w:rPr>
          <w:spacing w:val="-3"/>
        </w:rPr>
        <w:t xml:space="preserve"> </w:t>
      </w:r>
      <w:r>
        <w:t>реальные</w:t>
      </w:r>
      <w:r>
        <w:rPr>
          <w:spacing w:val="-2"/>
        </w:rPr>
        <w:t xml:space="preserve"> </w:t>
      </w:r>
      <w:r>
        <w:t xml:space="preserve">предметы </w:t>
      </w:r>
      <w:r>
        <w:rPr>
          <w:spacing w:val="-1"/>
        </w:rPr>
        <w:t xml:space="preserve">и </w:t>
      </w:r>
      <w:r>
        <w:rPr>
          <w:spacing w:val="-67"/>
        </w:rPr>
        <w:t xml:space="preserve"> </w:t>
      </w:r>
      <w:r>
        <w:t>другое);</w:t>
      </w:r>
    </w:p>
    <w:p w:rsidR="00D676A0" w:rsidRDefault="00D676A0" w:rsidP="00D676A0">
      <w:pPr>
        <w:pStyle w:val="a3"/>
        <w:spacing w:before="1"/>
        <w:ind w:left="0" w:firstLine="566"/>
      </w:pPr>
      <w:r>
        <w:t>- игровой</w:t>
      </w:r>
      <w:r>
        <w:rPr>
          <w:spacing w:val="-5"/>
        </w:rPr>
        <w:t xml:space="preserve"> </w:t>
      </w:r>
      <w:r>
        <w:t>(игры,</w:t>
      </w:r>
      <w:r>
        <w:rPr>
          <w:spacing w:val="-4"/>
        </w:rPr>
        <w:t xml:space="preserve"> </w:t>
      </w:r>
      <w:r>
        <w:t>игрушки,</w:t>
      </w:r>
      <w:r>
        <w:rPr>
          <w:spacing w:val="-5"/>
        </w:rPr>
        <w:t xml:space="preserve"> </w:t>
      </w:r>
      <w:r>
        <w:t>игровое</w:t>
      </w:r>
      <w:r>
        <w:rPr>
          <w:spacing w:val="-4"/>
        </w:rPr>
        <w:t xml:space="preserve"> </w:t>
      </w:r>
      <w:r>
        <w:t>оборудование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другое);</w:t>
      </w:r>
    </w:p>
    <w:p w:rsidR="00D676A0" w:rsidRDefault="00D676A0" w:rsidP="00D676A0">
      <w:pPr>
        <w:pStyle w:val="a3"/>
        <w:spacing w:before="1"/>
        <w:ind w:left="0" w:firstLine="566"/>
      </w:pPr>
      <w:r>
        <w:t>- коммуникативной</w:t>
      </w:r>
      <w:r>
        <w:rPr>
          <w:spacing w:val="-4"/>
        </w:rPr>
        <w:t xml:space="preserve"> </w:t>
      </w:r>
      <w:r>
        <w:t>(дидактический</w:t>
      </w:r>
      <w:r>
        <w:rPr>
          <w:spacing w:val="-4"/>
        </w:rPr>
        <w:t xml:space="preserve"> </w:t>
      </w:r>
      <w:r>
        <w:t>материал, предметы,</w:t>
      </w:r>
      <w:r>
        <w:rPr>
          <w:spacing w:val="53"/>
        </w:rPr>
        <w:t xml:space="preserve"> </w:t>
      </w:r>
      <w:r>
        <w:t>игрушки,</w:t>
      </w:r>
      <w:r>
        <w:rPr>
          <w:spacing w:val="-67"/>
        </w:rPr>
        <w:t xml:space="preserve"> </w:t>
      </w:r>
      <w:r>
        <w:t>видеофильмы</w:t>
      </w:r>
      <w:r>
        <w:rPr>
          <w:spacing w:val="-3"/>
        </w:rPr>
        <w:t xml:space="preserve"> </w:t>
      </w:r>
      <w:r>
        <w:t>и другое);</w:t>
      </w:r>
    </w:p>
    <w:p w:rsidR="00D676A0" w:rsidRDefault="00D676A0" w:rsidP="00D676A0">
      <w:pPr>
        <w:pStyle w:val="a3"/>
        <w:spacing w:before="1"/>
        <w:ind w:left="0" w:firstLine="566"/>
      </w:pPr>
      <w:r>
        <w:t>- познавательно-исследовательской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экспериментирования</w:t>
      </w:r>
      <w:r>
        <w:rPr>
          <w:spacing w:val="1"/>
        </w:rPr>
        <w:t xml:space="preserve"> </w:t>
      </w:r>
      <w:r>
        <w:t>(натуральные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образно-символический</w:t>
      </w:r>
      <w:r>
        <w:rPr>
          <w:spacing w:val="1"/>
        </w:rPr>
        <w:t xml:space="preserve"> </w:t>
      </w:r>
      <w:r>
        <w:t>материал,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 числе макеты,</w:t>
      </w:r>
      <w:r>
        <w:rPr>
          <w:spacing w:val="-3"/>
        </w:rPr>
        <w:t xml:space="preserve"> </w:t>
      </w:r>
      <w:r>
        <w:t>плакаты,</w:t>
      </w:r>
      <w:r>
        <w:rPr>
          <w:spacing w:val="-3"/>
        </w:rPr>
        <w:t xml:space="preserve"> </w:t>
      </w:r>
      <w:r>
        <w:t>модели,</w:t>
      </w:r>
      <w:r>
        <w:rPr>
          <w:spacing w:val="-1"/>
        </w:rPr>
        <w:t xml:space="preserve"> </w:t>
      </w:r>
      <w:r>
        <w:t>схемы</w:t>
      </w:r>
      <w:r>
        <w:rPr>
          <w:spacing w:val="-4"/>
        </w:rPr>
        <w:t xml:space="preserve"> </w:t>
      </w:r>
      <w:r>
        <w:t>и другое);</w:t>
      </w:r>
    </w:p>
    <w:p w:rsidR="00D676A0" w:rsidRDefault="00D676A0" w:rsidP="00D676A0">
      <w:pPr>
        <w:pStyle w:val="a3"/>
        <w:spacing w:before="1"/>
        <w:ind w:left="0" w:firstLine="566"/>
      </w:pPr>
      <w:r>
        <w:t>- чтения художественной литературы (книги для детского чтения, в том числе</w:t>
      </w:r>
      <w:r>
        <w:rPr>
          <w:spacing w:val="-67"/>
        </w:rPr>
        <w:t xml:space="preserve"> </w:t>
      </w:r>
      <w:r>
        <w:t>аудиокниги,</w:t>
      </w:r>
      <w:r>
        <w:rPr>
          <w:spacing w:val="-2"/>
        </w:rPr>
        <w:t xml:space="preserve"> </w:t>
      </w:r>
      <w:r>
        <w:t>иллюстративный материал);</w:t>
      </w:r>
    </w:p>
    <w:p w:rsidR="00D676A0" w:rsidRDefault="00D676A0" w:rsidP="00D676A0">
      <w:pPr>
        <w:pStyle w:val="a3"/>
        <w:spacing w:before="1"/>
        <w:ind w:left="0" w:firstLine="566"/>
      </w:pPr>
      <w:r>
        <w:t>- трудовой</w:t>
      </w:r>
      <w:r>
        <w:rPr>
          <w:spacing w:val="-3"/>
        </w:rPr>
        <w:t xml:space="preserve"> </w:t>
      </w:r>
      <w:r>
        <w:t>(оборудование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инвентарь</w:t>
      </w:r>
      <w:r>
        <w:rPr>
          <w:spacing w:val="-6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видов</w:t>
      </w:r>
      <w:r>
        <w:rPr>
          <w:spacing w:val="-4"/>
        </w:rPr>
        <w:t xml:space="preserve"> </w:t>
      </w:r>
      <w:r>
        <w:t>труда);</w:t>
      </w:r>
    </w:p>
    <w:p w:rsidR="00D676A0" w:rsidRDefault="00D676A0" w:rsidP="00D676A0">
      <w:pPr>
        <w:pStyle w:val="a3"/>
        <w:spacing w:before="1"/>
        <w:ind w:left="0" w:firstLine="566"/>
      </w:pPr>
      <w:r>
        <w:t>- продуктивной</w:t>
      </w:r>
      <w:r>
        <w:rPr>
          <w:spacing w:val="1"/>
        </w:rPr>
        <w:t xml:space="preserve"> </w:t>
      </w:r>
      <w:r>
        <w:t>(оборудование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лепки,</w:t>
      </w:r>
      <w:r>
        <w:rPr>
          <w:spacing w:val="1"/>
        </w:rPr>
        <w:t xml:space="preserve"> </w:t>
      </w:r>
      <w:r>
        <w:t>аппликации,</w:t>
      </w:r>
      <w:r>
        <w:rPr>
          <w:spacing w:val="1"/>
        </w:rPr>
        <w:t xml:space="preserve"> </w:t>
      </w:r>
      <w:r>
        <w:t>рисования</w:t>
      </w:r>
      <w:r>
        <w:rPr>
          <w:spacing w:val="-1"/>
        </w:rPr>
        <w:t xml:space="preserve"> </w:t>
      </w:r>
      <w:r>
        <w:t>и конструирования);</w:t>
      </w:r>
    </w:p>
    <w:p w:rsidR="00D676A0" w:rsidRPr="00685735" w:rsidRDefault="00D676A0" w:rsidP="00D676A0">
      <w:pPr>
        <w:pStyle w:val="a3"/>
        <w:spacing w:before="1"/>
        <w:ind w:left="0" w:firstLine="566"/>
      </w:pPr>
      <w:r>
        <w:t>- музыкальной (детские музыкальные инструменты, дидактический материал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другое).</w:t>
      </w:r>
    </w:p>
    <w:p w:rsidR="003A3D63" w:rsidRDefault="003A3D63" w:rsidP="00ED5872">
      <w:pPr>
        <w:pStyle w:val="a3"/>
        <w:ind w:left="0"/>
        <w:jc w:val="left"/>
        <w:rPr>
          <w:sz w:val="23"/>
        </w:rPr>
      </w:pPr>
    </w:p>
    <w:p w:rsidR="00A23999" w:rsidRPr="003A61B3" w:rsidRDefault="00D676A0" w:rsidP="00A23999">
      <w:pPr>
        <w:pStyle w:val="a8"/>
        <w:spacing w:after="0"/>
        <w:jc w:val="center"/>
        <w:rPr>
          <w:b/>
          <w:bCs/>
          <w:sz w:val="28"/>
          <w:szCs w:val="28"/>
        </w:rPr>
      </w:pPr>
      <w:r>
        <w:rPr>
          <w:rStyle w:val="a9"/>
          <w:sz w:val="28"/>
          <w:szCs w:val="28"/>
        </w:rPr>
        <w:t>2.</w:t>
      </w:r>
      <w:r w:rsidR="00A23999" w:rsidRPr="006C303F">
        <w:rPr>
          <w:rStyle w:val="a9"/>
          <w:sz w:val="28"/>
          <w:szCs w:val="28"/>
        </w:rPr>
        <w:t xml:space="preserve">3. </w:t>
      </w:r>
      <w:r w:rsidR="00A23999" w:rsidRPr="00B151CB">
        <w:rPr>
          <w:rStyle w:val="a9"/>
          <w:sz w:val="28"/>
          <w:szCs w:val="28"/>
        </w:rPr>
        <w:t>Особенности образовательной деятельности разных видов и культурных практик</w:t>
      </w:r>
    </w:p>
    <w:p w:rsidR="00A23999" w:rsidRDefault="00A23999" w:rsidP="00A23999">
      <w:pPr>
        <w:pStyle w:val="a8"/>
        <w:spacing w:after="0"/>
        <w:ind w:firstLine="720"/>
        <w:rPr>
          <w:sz w:val="28"/>
          <w:szCs w:val="28"/>
        </w:rPr>
      </w:pPr>
      <w:r w:rsidRPr="00B151CB">
        <w:rPr>
          <w:sz w:val="28"/>
          <w:szCs w:val="28"/>
        </w:rPr>
        <w:t>Образовательная деятельность в ДОО включает:</w:t>
      </w:r>
    </w:p>
    <w:p w:rsidR="00A23999" w:rsidRPr="00B151CB" w:rsidRDefault="00A23999" w:rsidP="00A23999">
      <w:pPr>
        <w:pStyle w:val="a8"/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151CB">
        <w:rPr>
          <w:sz w:val="28"/>
          <w:szCs w:val="28"/>
        </w:rPr>
        <w:t>образовательную деятельность, осуществляемую в процессе организации различных видов детской деятельности;</w:t>
      </w:r>
    </w:p>
    <w:p w:rsidR="00A23999" w:rsidRPr="00B151CB" w:rsidRDefault="00A23999" w:rsidP="00A23999">
      <w:pPr>
        <w:pStyle w:val="a8"/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151CB">
        <w:rPr>
          <w:sz w:val="28"/>
          <w:szCs w:val="28"/>
        </w:rPr>
        <w:t>образовательную деятельность, осуществляемую в ходе режимных процессов;</w:t>
      </w:r>
    </w:p>
    <w:p w:rsidR="00A23999" w:rsidRPr="00B151CB" w:rsidRDefault="00A23999" w:rsidP="00A23999">
      <w:pPr>
        <w:pStyle w:val="a8"/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151CB">
        <w:rPr>
          <w:sz w:val="28"/>
          <w:szCs w:val="28"/>
        </w:rPr>
        <w:t>самостоятельную деятельность детей;</w:t>
      </w:r>
    </w:p>
    <w:p w:rsidR="00A23999" w:rsidRPr="00B151CB" w:rsidRDefault="00A23999" w:rsidP="00A23999">
      <w:pPr>
        <w:pStyle w:val="a8"/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151CB">
        <w:rPr>
          <w:sz w:val="28"/>
          <w:szCs w:val="28"/>
        </w:rPr>
        <w:t>взаимодействие с семьями детей по реализации образовательной программы ДО.</w:t>
      </w:r>
    </w:p>
    <w:p w:rsidR="00A23999" w:rsidRPr="00B151CB" w:rsidRDefault="00A23999" w:rsidP="00A23999">
      <w:pPr>
        <w:pStyle w:val="a8"/>
        <w:spacing w:after="0"/>
        <w:ind w:firstLine="720"/>
        <w:rPr>
          <w:sz w:val="28"/>
          <w:szCs w:val="28"/>
        </w:rPr>
      </w:pPr>
      <w:r w:rsidRPr="00B151CB">
        <w:rPr>
          <w:sz w:val="28"/>
          <w:szCs w:val="28"/>
        </w:rPr>
        <w:t>Образовательная деятельность организуется как совместная деятельность педагога и детей, самостоятельная деятельность детей. В зависимости от решаемых образовательных задач, желаний детей, их образовательных потребностей, педагог может выбрать один или несколько вариантов совместной деятельности:</w:t>
      </w:r>
    </w:p>
    <w:p w:rsidR="00A23999" w:rsidRPr="00B151CB" w:rsidRDefault="00A23999" w:rsidP="00A23999">
      <w:pPr>
        <w:pStyle w:val="a8"/>
        <w:spacing w:after="0"/>
        <w:ind w:firstLine="720"/>
        <w:rPr>
          <w:sz w:val="28"/>
          <w:szCs w:val="28"/>
        </w:rPr>
      </w:pPr>
      <w:r w:rsidRPr="00B151CB">
        <w:rPr>
          <w:sz w:val="28"/>
          <w:szCs w:val="28"/>
        </w:rPr>
        <w:lastRenderedPageBreak/>
        <w:t>1) совместная деятельность педагога с ребенком, где, взаимодействуя с ребенком, он выполняет функции педагога: обучает ребенка чему-то новому;</w:t>
      </w:r>
    </w:p>
    <w:p w:rsidR="00A23999" w:rsidRPr="00B151CB" w:rsidRDefault="00A23999" w:rsidP="00A23999">
      <w:pPr>
        <w:pStyle w:val="a8"/>
        <w:spacing w:after="0"/>
        <w:ind w:firstLine="720"/>
        <w:rPr>
          <w:sz w:val="28"/>
          <w:szCs w:val="28"/>
        </w:rPr>
      </w:pPr>
      <w:r w:rsidRPr="00B151CB">
        <w:rPr>
          <w:sz w:val="28"/>
          <w:szCs w:val="28"/>
        </w:rPr>
        <w:t>2) совместная деятельность ребенка с педагогом, при которой ребенок и педагог - равноправные партнеры;</w:t>
      </w:r>
    </w:p>
    <w:p w:rsidR="00A23999" w:rsidRPr="00B151CB" w:rsidRDefault="00A23999" w:rsidP="00A23999">
      <w:pPr>
        <w:pStyle w:val="a8"/>
        <w:spacing w:after="0"/>
        <w:ind w:firstLine="720"/>
        <w:rPr>
          <w:sz w:val="28"/>
          <w:szCs w:val="28"/>
        </w:rPr>
      </w:pPr>
      <w:r w:rsidRPr="00B151CB">
        <w:rPr>
          <w:sz w:val="28"/>
          <w:szCs w:val="28"/>
        </w:rPr>
        <w:t>3) совместная деятельность группы детей под руководством педагога, который на правах участника деятельности на всех этапах ее выполнения (от планирования до завершения) направляет совместную деятельность группы детей;</w:t>
      </w:r>
    </w:p>
    <w:p w:rsidR="00A23999" w:rsidRPr="00B151CB" w:rsidRDefault="00A23999" w:rsidP="00A23999">
      <w:pPr>
        <w:pStyle w:val="a8"/>
        <w:spacing w:after="0"/>
        <w:ind w:firstLine="720"/>
        <w:rPr>
          <w:sz w:val="28"/>
          <w:szCs w:val="28"/>
        </w:rPr>
      </w:pPr>
      <w:r w:rsidRPr="00B151CB">
        <w:rPr>
          <w:sz w:val="28"/>
          <w:szCs w:val="28"/>
        </w:rPr>
        <w:t>4) совместная деятельность детей со сверстниками без участия педагога, но по его заданию. Педагог в этой ситуации не является участником деятельности, но выступает в роли ее организатора, ставящего задачу группе детей, тем самым, актуализируя лидерские ресурсы самих детей;</w:t>
      </w:r>
    </w:p>
    <w:p w:rsidR="00A23999" w:rsidRPr="00B151CB" w:rsidRDefault="00A23999" w:rsidP="00A23999">
      <w:pPr>
        <w:pStyle w:val="a8"/>
        <w:spacing w:after="0"/>
        <w:ind w:firstLine="720"/>
        <w:rPr>
          <w:sz w:val="28"/>
          <w:szCs w:val="28"/>
        </w:rPr>
      </w:pPr>
      <w:r w:rsidRPr="00B151CB">
        <w:rPr>
          <w:sz w:val="28"/>
          <w:szCs w:val="28"/>
        </w:rPr>
        <w:t>5) самостоятельная, спонтанно возникающая, совместная деятельность детей без всякого участия педагога. Это могут быть самостоятельные игры детей (сюжетно-ролевые, режиссерские, театрализованные, игры с правилами, музыкальные и другое), самостоятельная изобразительная деятельность по выбору детей, самостоятельная познавательно-исследовательская деятельность (опыты, эксперименты и другое).</w:t>
      </w:r>
    </w:p>
    <w:p w:rsidR="00A23999" w:rsidRPr="00B151CB" w:rsidRDefault="00A23999" w:rsidP="00A23999">
      <w:pPr>
        <w:pStyle w:val="a8"/>
        <w:spacing w:after="0"/>
        <w:ind w:firstLine="720"/>
        <w:rPr>
          <w:sz w:val="28"/>
          <w:szCs w:val="28"/>
        </w:rPr>
      </w:pPr>
      <w:r w:rsidRPr="00B151CB">
        <w:rPr>
          <w:sz w:val="28"/>
          <w:szCs w:val="28"/>
        </w:rPr>
        <w:t>Организуя различные виды деятельности, педагог учитывает опыт ребенка, его субъектные проявления (самостоятельность, творчество при выборе содержания деятельности и способов его реализации, стремление к сотрудничеству с детьми, инициативность и желание заниматься определенным видом деятельности). Эту информацию педагог может получить в процессе наблюдения за деятельностью детей в ходе проведения педагогической диагностики. На основе полученных результатов организуются разные виды деятельности, соответствующие возрасту детей. В процессе их организации педагог создает условия для свободного выбора детьми деятельности, оборудования, участников совместной деятельности, принятия детьми решений, выражения своих чувств и мыслей, поддерживает детскую инициативу и самостоятельность, устанавливает правила взаимодействия детей. Педагог использует образовательный потенциал каждого вида деятельности для решения задач воспитания, обучения и развития детей.</w:t>
      </w:r>
    </w:p>
    <w:p w:rsidR="00A23999" w:rsidRPr="00B151CB" w:rsidRDefault="00A23999" w:rsidP="00A23999">
      <w:pPr>
        <w:pStyle w:val="a8"/>
        <w:spacing w:after="0"/>
        <w:ind w:firstLine="720"/>
        <w:rPr>
          <w:sz w:val="28"/>
          <w:szCs w:val="28"/>
        </w:rPr>
      </w:pPr>
      <w:r w:rsidRPr="00B151CB">
        <w:rPr>
          <w:sz w:val="28"/>
          <w:szCs w:val="28"/>
        </w:rPr>
        <w:t>Все виды деятельности взаимосвязаны между собой, часть из них органично включается в другие виды деятельности (например, коммуникативная, познавательно-исследовательская). Это обеспечивает возможность их интеграции в процессе образовательной деятельности.</w:t>
      </w:r>
    </w:p>
    <w:p w:rsidR="00A23999" w:rsidRPr="00B151CB" w:rsidRDefault="00A23999" w:rsidP="00A23999">
      <w:pPr>
        <w:pStyle w:val="a8"/>
        <w:spacing w:after="0"/>
        <w:ind w:firstLine="720"/>
        <w:rPr>
          <w:sz w:val="28"/>
          <w:szCs w:val="28"/>
        </w:rPr>
      </w:pPr>
      <w:r w:rsidRPr="00B151CB">
        <w:rPr>
          <w:sz w:val="28"/>
          <w:szCs w:val="28"/>
        </w:rPr>
        <w:t>Игра занимает центральное место в жизни ребенка, являясь преобладающим видом его самостоятельной деятельности. В игре закладываются основы личности ребенка, развиваются психические процессы, формируется ориентация в отношениях между людьми, первоначальные навыки кооперации. Играя вместе, дети строят свои взаимоотношения, учатся общению, проявляют активность и инициативу и другое. Детство без игры и вне игры не представляется возможным.</w:t>
      </w:r>
    </w:p>
    <w:p w:rsidR="00A23999" w:rsidRPr="00B151CB" w:rsidRDefault="00A23999" w:rsidP="00A23999">
      <w:pPr>
        <w:pStyle w:val="a8"/>
        <w:spacing w:after="0"/>
        <w:ind w:firstLine="720"/>
        <w:rPr>
          <w:sz w:val="28"/>
          <w:szCs w:val="28"/>
        </w:rPr>
      </w:pPr>
      <w:r w:rsidRPr="00B151CB">
        <w:rPr>
          <w:sz w:val="28"/>
          <w:szCs w:val="28"/>
        </w:rPr>
        <w:lastRenderedPageBreak/>
        <w:t>Игра в педагогическом процессе выполняет различные функции: обучающую, познавательную, развивающую, воспитательную, социокультурную, коммуникативную, эмоциогенную, развлекательную, диагностическую, психотерапевтическую и другие.</w:t>
      </w:r>
    </w:p>
    <w:p w:rsidR="00A23999" w:rsidRPr="00B151CB" w:rsidRDefault="00A23999" w:rsidP="00A23999">
      <w:pPr>
        <w:pStyle w:val="a8"/>
        <w:spacing w:after="0"/>
        <w:ind w:firstLine="720"/>
        <w:rPr>
          <w:sz w:val="28"/>
          <w:szCs w:val="28"/>
        </w:rPr>
      </w:pPr>
      <w:r w:rsidRPr="00B151CB">
        <w:rPr>
          <w:sz w:val="28"/>
          <w:szCs w:val="28"/>
        </w:rPr>
        <w:t>В образовательном процессе игра занимает особое место, выступая как форма организации жизни и деятельности детей, средство разностороннего развития личности; метод или прием обучения; средство саморазвития, самовоспитания, самообучения, саморегуляции. Отсутствие или недостаток игры в жизни ребенка приводит к серьезным проблемам, прежде всего, в социальном развитии детей.</w:t>
      </w:r>
    </w:p>
    <w:p w:rsidR="00A23999" w:rsidRDefault="00A23999" w:rsidP="00A23999">
      <w:pPr>
        <w:pStyle w:val="a8"/>
        <w:spacing w:after="0"/>
        <w:ind w:firstLine="720"/>
        <w:rPr>
          <w:sz w:val="28"/>
          <w:szCs w:val="28"/>
        </w:rPr>
      </w:pPr>
      <w:r w:rsidRPr="00B151CB">
        <w:rPr>
          <w:sz w:val="28"/>
          <w:szCs w:val="28"/>
        </w:rPr>
        <w:t>Учитывая потенциал игры для разностороннего развития ребенка и становления его личности, педагог максимально использует все варианты ее применения в ДО.</w:t>
      </w:r>
    </w:p>
    <w:p w:rsidR="00A23999" w:rsidRPr="00B151CB" w:rsidRDefault="00A23999" w:rsidP="00A23999">
      <w:pPr>
        <w:pStyle w:val="a8"/>
        <w:spacing w:after="0"/>
        <w:ind w:firstLine="720"/>
        <w:rPr>
          <w:sz w:val="28"/>
          <w:szCs w:val="28"/>
        </w:rPr>
      </w:pPr>
      <w:r w:rsidRPr="00B151CB">
        <w:rPr>
          <w:sz w:val="28"/>
          <w:szCs w:val="28"/>
        </w:rPr>
        <w:t>Образовательная деятельность в режимных процессах имеет специфику и предполагает использование особых форм работы в соответствии с реализуемыми задачами воспитания, обучения и развития ребенка. Основная задача педагога в утренний отрезок времени состоит в том, чтобы включить детей в общий ритм жизни ДОО, создать у них бодрое, жизнерадостное настроение.</w:t>
      </w:r>
    </w:p>
    <w:p w:rsidR="00A23999" w:rsidRPr="00B151CB" w:rsidRDefault="00A23999" w:rsidP="00A23999">
      <w:pPr>
        <w:pStyle w:val="a8"/>
        <w:spacing w:after="0"/>
        <w:ind w:firstLine="720"/>
        <w:rPr>
          <w:sz w:val="28"/>
          <w:szCs w:val="28"/>
        </w:rPr>
      </w:pPr>
      <w:r w:rsidRPr="00B151CB">
        <w:rPr>
          <w:sz w:val="28"/>
          <w:szCs w:val="28"/>
        </w:rPr>
        <w:t>Образовательная деятельность, осуществляемая в утренний отрезок времени, может включать:</w:t>
      </w:r>
    </w:p>
    <w:p w:rsidR="00A23999" w:rsidRPr="00B151CB" w:rsidRDefault="00A23999" w:rsidP="00A23999">
      <w:pPr>
        <w:pStyle w:val="a8"/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151CB">
        <w:rPr>
          <w:sz w:val="28"/>
          <w:szCs w:val="28"/>
        </w:rPr>
        <w:t>игровые ситуации, индивидуальные игры и игры небольшими подгруппами (сюжетно-ролевые, режиссерские, дидактические, подвижные, музыкальные и другие);</w:t>
      </w:r>
    </w:p>
    <w:p w:rsidR="00A23999" w:rsidRPr="00B151CB" w:rsidRDefault="00A23999" w:rsidP="00A23999">
      <w:pPr>
        <w:pStyle w:val="a8"/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151CB">
        <w:rPr>
          <w:sz w:val="28"/>
          <w:szCs w:val="28"/>
        </w:rPr>
        <w:t>беседы с детьми по их интересам, развивающее общение педагога с детьми (в том числе в форме утреннего и вечернего круга), рассматривание картин, иллюстраций;</w:t>
      </w:r>
    </w:p>
    <w:p w:rsidR="00A23999" w:rsidRPr="00B151CB" w:rsidRDefault="00A23999" w:rsidP="00A23999">
      <w:pPr>
        <w:pStyle w:val="a8"/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151CB">
        <w:rPr>
          <w:sz w:val="28"/>
          <w:szCs w:val="28"/>
        </w:rPr>
        <w:t>практические, проблемные ситуации, упражнения (по освоению культурно</w:t>
      </w:r>
      <w:r>
        <w:rPr>
          <w:sz w:val="28"/>
          <w:szCs w:val="28"/>
        </w:rPr>
        <w:t>-</w:t>
      </w:r>
      <w:r w:rsidRPr="00B151CB">
        <w:rPr>
          <w:sz w:val="28"/>
          <w:szCs w:val="28"/>
        </w:rPr>
        <w:t>гигиенических навыков и культуры здоровья, правил и норм поведения и другие);</w:t>
      </w:r>
    </w:p>
    <w:p w:rsidR="00A23999" w:rsidRPr="00B151CB" w:rsidRDefault="00A23999" w:rsidP="00A23999">
      <w:pPr>
        <w:pStyle w:val="a8"/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151CB">
        <w:rPr>
          <w:sz w:val="28"/>
          <w:szCs w:val="28"/>
        </w:rPr>
        <w:t>наблюдения за объектами и явлениями природы, трудом взрослых;</w:t>
      </w:r>
    </w:p>
    <w:p w:rsidR="00A23999" w:rsidRPr="00B151CB" w:rsidRDefault="00A23999" w:rsidP="00A23999">
      <w:pPr>
        <w:pStyle w:val="a8"/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151CB">
        <w:rPr>
          <w:sz w:val="28"/>
          <w:szCs w:val="28"/>
        </w:rPr>
        <w:t>трудовые поручения и дежурства (сервировка стола к приему пищи, уход за комнатными растениями и другое);</w:t>
      </w:r>
    </w:p>
    <w:p w:rsidR="00A23999" w:rsidRPr="00B151CB" w:rsidRDefault="00A23999" w:rsidP="00A23999">
      <w:pPr>
        <w:pStyle w:val="a8"/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151CB">
        <w:rPr>
          <w:sz w:val="28"/>
          <w:szCs w:val="28"/>
        </w:rPr>
        <w:t>индивидуальную работу с детьми в соответствии с задачами разных образовательных областей;</w:t>
      </w:r>
    </w:p>
    <w:p w:rsidR="00A23999" w:rsidRPr="00B151CB" w:rsidRDefault="00A23999" w:rsidP="00A23999">
      <w:pPr>
        <w:pStyle w:val="a8"/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151CB">
        <w:rPr>
          <w:sz w:val="28"/>
          <w:szCs w:val="28"/>
        </w:rPr>
        <w:t>продуктивную деятельность детей по интересам детей (рисование, конструирование, лепка и другое);</w:t>
      </w:r>
    </w:p>
    <w:p w:rsidR="00A23999" w:rsidRDefault="00A23999" w:rsidP="00A23999">
      <w:pPr>
        <w:pStyle w:val="a8"/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151CB">
        <w:rPr>
          <w:sz w:val="28"/>
          <w:szCs w:val="28"/>
        </w:rPr>
        <w:t>оздоровительные и закаливающие процедуры, здоровьесберегающие мероприятия, двигательную деятельность (подвижные игры, гимнастика и другое).</w:t>
      </w:r>
    </w:p>
    <w:p w:rsidR="00A23999" w:rsidRPr="00B151CB" w:rsidRDefault="00A23999" w:rsidP="00A23999">
      <w:pPr>
        <w:pStyle w:val="a8"/>
        <w:spacing w:after="0"/>
        <w:ind w:firstLine="720"/>
        <w:rPr>
          <w:sz w:val="28"/>
          <w:szCs w:val="28"/>
        </w:rPr>
      </w:pPr>
      <w:r w:rsidRPr="00B151CB">
        <w:rPr>
          <w:sz w:val="28"/>
          <w:szCs w:val="28"/>
        </w:rPr>
        <w:t xml:space="preserve"> Согласно требованиям </w:t>
      </w:r>
      <w:r w:rsidRPr="00685735">
        <w:rPr>
          <w:sz w:val="28"/>
          <w:szCs w:val="28"/>
        </w:rPr>
        <w:t>СанПиН 1.2.3685-21</w:t>
      </w:r>
      <w:r w:rsidRPr="00B151CB">
        <w:rPr>
          <w:sz w:val="28"/>
          <w:szCs w:val="28"/>
        </w:rPr>
        <w:t xml:space="preserve"> в режиме дня предусмотрено время для проведения занятий.</w:t>
      </w:r>
    </w:p>
    <w:p w:rsidR="00A23999" w:rsidRPr="00B151CB" w:rsidRDefault="00A23999" w:rsidP="00A23999">
      <w:pPr>
        <w:pStyle w:val="a8"/>
        <w:spacing w:after="0"/>
        <w:ind w:firstLine="720"/>
        <w:rPr>
          <w:sz w:val="28"/>
          <w:szCs w:val="28"/>
        </w:rPr>
      </w:pPr>
      <w:r w:rsidRPr="00B151CB">
        <w:rPr>
          <w:sz w:val="28"/>
          <w:szCs w:val="28"/>
        </w:rPr>
        <w:t xml:space="preserve"> Занятие рассматривается как дело, занимательное и интересное детям, развивающее их; как деятельность, направленная на освоение детьми одной или нескольких образовательных областей, или их интеграцию с использованием </w:t>
      </w:r>
      <w:r w:rsidRPr="00B151CB">
        <w:rPr>
          <w:sz w:val="28"/>
          <w:szCs w:val="28"/>
        </w:rPr>
        <w:lastRenderedPageBreak/>
        <w:t>разнообразных форм и методов работы, выбор которых осуществляется педагогам самостоятельно. Занятие является формой организации обучения, наряду с экскурсиями, дидактическими играми, играми-путешествиями и другими. Оно может проводиться в виде образовательных ситуаций, тематических событий, проектной деятельности, проблемно-обучающих ситуаций, интегрирующих содержание образовательных областей, творческих и исследовательских проектов и так далее. В рамках отведенного времени педагог может организовывать образовательную деятельность с учетом интересов, желаний детей, их образовательных потребностей, включая детей дошкольного возраста в процесс сотворчества, содействия, сопереживания.</w:t>
      </w:r>
    </w:p>
    <w:p w:rsidR="00A23999" w:rsidRPr="00B151CB" w:rsidRDefault="00A23999" w:rsidP="00A23999">
      <w:pPr>
        <w:pStyle w:val="a8"/>
        <w:spacing w:after="0"/>
        <w:ind w:firstLine="720"/>
        <w:rPr>
          <w:sz w:val="28"/>
          <w:szCs w:val="28"/>
        </w:rPr>
      </w:pPr>
      <w:r w:rsidRPr="00B151CB">
        <w:rPr>
          <w:sz w:val="28"/>
          <w:szCs w:val="28"/>
        </w:rPr>
        <w:t xml:space="preserve">При организации занятий педагог использует опыт, накопленный при проведении образовательной деятельности в рамках сформировавшихся подходов. Время проведения занятий, их продолжительность, длительность перерывов, суммарная образовательная нагрузка для детей дошкольного возраста определяются </w:t>
      </w:r>
      <w:r w:rsidRPr="00685735">
        <w:rPr>
          <w:sz w:val="28"/>
          <w:szCs w:val="28"/>
        </w:rPr>
        <w:t>СанПиН 1.2.3685-21.</w:t>
      </w:r>
    </w:p>
    <w:p w:rsidR="00A23999" w:rsidRPr="00B151CB" w:rsidRDefault="00A23999" w:rsidP="00A23999">
      <w:pPr>
        <w:pStyle w:val="a8"/>
        <w:spacing w:after="0"/>
        <w:ind w:firstLine="720"/>
        <w:rPr>
          <w:sz w:val="28"/>
          <w:szCs w:val="28"/>
        </w:rPr>
      </w:pPr>
      <w:r w:rsidRPr="00B151CB">
        <w:rPr>
          <w:sz w:val="28"/>
          <w:szCs w:val="28"/>
        </w:rPr>
        <w:t>Введение термина "занятие" не означает регламентацию процесса. Термин фиксирует форму организации образовательной деятельности. Содержание и педагогически обоснованную методику проведения занятий педагог может выбирать самостоятельно.</w:t>
      </w:r>
    </w:p>
    <w:p w:rsidR="00A23999" w:rsidRPr="00B151CB" w:rsidRDefault="00A23999" w:rsidP="00A23999">
      <w:pPr>
        <w:pStyle w:val="a8"/>
        <w:spacing w:after="0"/>
        <w:ind w:firstLine="720"/>
        <w:rPr>
          <w:sz w:val="28"/>
          <w:szCs w:val="28"/>
        </w:rPr>
      </w:pPr>
      <w:r w:rsidRPr="00B151CB">
        <w:rPr>
          <w:sz w:val="28"/>
          <w:szCs w:val="28"/>
        </w:rPr>
        <w:t>Образовательная деятельность, осуществляемая во время прогулки, включает:</w:t>
      </w:r>
    </w:p>
    <w:p w:rsidR="00A23999" w:rsidRPr="00B151CB" w:rsidRDefault="00A23999" w:rsidP="00A23999">
      <w:pPr>
        <w:pStyle w:val="a8"/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151CB">
        <w:rPr>
          <w:sz w:val="28"/>
          <w:szCs w:val="28"/>
        </w:rPr>
        <w:t>наблюдения за объектами и явлениями природы, направленные на установление разнообразных связей и зависимостей в природе, воспитание отношения к ней;</w:t>
      </w:r>
    </w:p>
    <w:p w:rsidR="00A23999" w:rsidRPr="00B151CB" w:rsidRDefault="00A23999" w:rsidP="00A23999">
      <w:pPr>
        <w:pStyle w:val="a8"/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151CB">
        <w:rPr>
          <w:sz w:val="28"/>
          <w:szCs w:val="28"/>
        </w:rPr>
        <w:t>подвижные игры и спортивные упражнения, направленные на оптимизацию режима двигательной активности и укрепление здоровья детей;</w:t>
      </w:r>
    </w:p>
    <w:p w:rsidR="00A23999" w:rsidRPr="00B151CB" w:rsidRDefault="00A23999" w:rsidP="00A23999">
      <w:pPr>
        <w:pStyle w:val="a8"/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151CB">
        <w:rPr>
          <w:sz w:val="28"/>
          <w:szCs w:val="28"/>
        </w:rPr>
        <w:t>экспериментирование с объектами неживой природы;</w:t>
      </w:r>
    </w:p>
    <w:p w:rsidR="00A23999" w:rsidRPr="00B151CB" w:rsidRDefault="00A23999" w:rsidP="00A23999">
      <w:pPr>
        <w:pStyle w:val="a8"/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151CB">
        <w:rPr>
          <w:sz w:val="28"/>
          <w:szCs w:val="28"/>
        </w:rPr>
        <w:t>сюжетно-ролевые и конструктивные игры (с песком, со снегом, с природным материалом);</w:t>
      </w:r>
    </w:p>
    <w:p w:rsidR="00A23999" w:rsidRPr="00B151CB" w:rsidRDefault="00A23999" w:rsidP="00A23999">
      <w:pPr>
        <w:pStyle w:val="a8"/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151CB">
        <w:rPr>
          <w:sz w:val="28"/>
          <w:szCs w:val="28"/>
        </w:rPr>
        <w:t>элементарную трудовую деятельность детей на участке ДОО;</w:t>
      </w:r>
    </w:p>
    <w:p w:rsidR="00A23999" w:rsidRPr="00B151CB" w:rsidRDefault="00A23999" w:rsidP="00A23999">
      <w:pPr>
        <w:pStyle w:val="a8"/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151CB">
        <w:rPr>
          <w:sz w:val="28"/>
          <w:szCs w:val="28"/>
        </w:rPr>
        <w:t>свободное общение педагога с детьми, индивидуальную работу;</w:t>
      </w:r>
    </w:p>
    <w:p w:rsidR="00A23999" w:rsidRPr="00B151CB" w:rsidRDefault="00A23999" w:rsidP="00A23999">
      <w:pPr>
        <w:pStyle w:val="a8"/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151CB">
        <w:rPr>
          <w:sz w:val="28"/>
          <w:szCs w:val="28"/>
        </w:rPr>
        <w:t>проведение спортивных праздников (при необходимости).</w:t>
      </w:r>
    </w:p>
    <w:p w:rsidR="00A23999" w:rsidRPr="00B151CB" w:rsidRDefault="00A23999" w:rsidP="00A23999">
      <w:pPr>
        <w:pStyle w:val="a8"/>
        <w:spacing w:after="0"/>
        <w:ind w:firstLine="720"/>
        <w:rPr>
          <w:sz w:val="28"/>
          <w:szCs w:val="28"/>
        </w:rPr>
      </w:pPr>
      <w:r w:rsidRPr="00B151CB">
        <w:rPr>
          <w:sz w:val="28"/>
          <w:szCs w:val="28"/>
        </w:rPr>
        <w:t>Образовательная деятельность, осуществляемая во вторую половину дня, может включать:</w:t>
      </w:r>
    </w:p>
    <w:p w:rsidR="00A23999" w:rsidRPr="00B151CB" w:rsidRDefault="00A23999" w:rsidP="00A23999">
      <w:pPr>
        <w:pStyle w:val="a8"/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151CB">
        <w:rPr>
          <w:sz w:val="28"/>
          <w:szCs w:val="28"/>
        </w:rPr>
        <w:t>элементарную трудовую деятельность детей (уборка групповой комнаты; ремонт книг, настольно-печатных игр; стирка кукольного белья; изготовление игрушек-самоделок для игр малышей);</w:t>
      </w:r>
    </w:p>
    <w:p w:rsidR="00A23999" w:rsidRPr="00B151CB" w:rsidRDefault="00A23999" w:rsidP="00A23999">
      <w:pPr>
        <w:pStyle w:val="a8"/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151CB">
        <w:rPr>
          <w:sz w:val="28"/>
          <w:szCs w:val="28"/>
        </w:rPr>
        <w:t>проведение зрелищных мероприятий, развлечений, праздников (кукольный, настольный, теневой театры, игры-драматизации; концерты; спортивные, музыкальные и литературные досуги и другое);</w:t>
      </w:r>
    </w:p>
    <w:p w:rsidR="00A23999" w:rsidRPr="00B151CB" w:rsidRDefault="00A23999" w:rsidP="00A23999">
      <w:pPr>
        <w:pStyle w:val="a8"/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B151CB">
        <w:rPr>
          <w:sz w:val="28"/>
          <w:szCs w:val="28"/>
        </w:rPr>
        <w:t>игровые ситуации, индивидуальные игры и игры небольшими подгруппами (сюжетно-ролевые, режиссерские, дидактические, подвижные, музыкальные и другие);</w:t>
      </w:r>
    </w:p>
    <w:p w:rsidR="00A23999" w:rsidRPr="00B151CB" w:rsidRDefault="00A23999" w:rsidP="00A23999">
      <w:pPr>
        <w:pStyle w:val="a8"/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151CB">
        <w:rPr>
          <w:sz w:val="28"/>
          <w:szCs w:val="28"/>
        </w:rPr>
        <w:t>опыты и эксперименты, практико-ориентированные проекты, коллекционирование и другое;</w:t>
      </w:r>
    </w:p>
    <w:p w:rsidR="00A23999" w:rsidRPr="00B151CB" w:rsidRDefault="00A23999" w:rsidP="00A23999">
      <w:pPr>
        <w:pStyle w:val="a8"/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151CB">
        <w:rPr>
          <w:sz w:val="28"/>
          <w:szCs w:val="28"/>
        </w:rPr>
        <w:t>чтение художественной литературы, прослушивание аудиозаписей лучших образов чтения, рассматривание иллюстраций, просмотр мультфильмов и так далее;</w:t>
      </w:r>
    </w:p>
    <w:p w:rsidR="00A23999" w:rsidRPr="00B151CB" w:rsidRDefault="00A23999" w:rsidP="00A23999">
      <w:pPr>
        <w:pStyle w:val="a8"/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151CB">
        <w:rPr>
          <w:sz w:val="28"/>
          <w:szCs w:val="28"/>
        </w:rPr>
        <w:t>слушание и исполнение музыкальных произведений, музыкально-ритмические движения, музыкальные игры и импровизации;</w:t>
      </w:r>
    </w:p>
    <w:p w:rsidR="00A23999" w:rsidRPr="00B151CB" w:rsidRDefault="00A23999" w:rsidP="00A23999">
      <w:pPr>
        <w:pStyle w:val="a8"/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151CB">
        <w:rPr>
          <w:sz w:val="28"/>
          <w:szCs w:val="28"/>
        </w:rPr>
        <w:t>организация и (или) посещение выставок детского творчества, изобразительного искусства, мастерских; просмотр репродукций картин классиков и современных художников и другого;</w:t>
      </w:r>
    </w:p>
    <w:p w:rsidR="00A23999" w:rsidRPr="00B151CB" w:rsidRDefault="00A23999" w:rsidP="00A23999">
      <w:pPr>
        <w:pStyle w:val="a8"/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151CB">
        <w:rPr>
          <w:sz w:val="28"/>
          <w:szCs w:val="28"/>
        </w:rPr>
        <w:t>индивидуальную работу по всем видам деятельности и образовательным областям;</w:t>
      </w:r>
    </w:p>
    <w:p w:rsidR="00A23999" w:rsidRPr="00B151CB" w:rsidRDefault="00A23999" w:rsidP="00A23999">
      <w:pPr>
        <w:pStyle w:val="a8"/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151CB">
        <w:rPr>
          <w:sz w:val="28"/>
          <w:szCs w:val="28"/>
        </w:rPr>
        <w:t>работу с родителями (законными представителями).</w:t>
      </w:r>
    </w:p>
    <w:p w:rsidR="00A23999" w:rsidRPr="00B151CB" w:rsidRDefault="00A23999" w:rsidP="00A23999">
      <w:pPr>
        <w:pStyle w:val="a8"/>
        <w:spacing w:after="0"/>
        <w:ind w:firstLine="720"/>
        <w:rPr>
          <w:sz w:val="28"/>
          <w:szCs w:val="28"/>
        </w:rPr>
      </w:pPr>
      <w:r w:rsidRPr="00B151CB">
        <w:rPr>
          <w:sz w:val="28"/>
          <w:szCs w:val="28"/>
        </w:rPr>
        <w:t>Для организации самостоятельной деятельности детей в группе создаются различные центры активности (игровой, литературный, спортивный, творчества, познания и другое). Самостоятельная деятельность предполагает самостоятельный выбор ребенком ее содержания, времени, партнеров. Педагог может направлять и поддерживать свободную самостоятельную деятельность детей (создавать проблемно-игровые ситуации, ситуации общения, поддерживать познавательные интересы детей, изменять предметно-развивающую среду и другое).</w:t>
      </w:r>
    </w:p>
    <w:p w:rsidR="00A23999" w:rsidRDefault="00A23999" w:rsidP="00A23999">
      <w:pPr>
        <w:pStyle w:val="a8"/>
        <w:spacing w:after="0"/>
        <w:ind w:firstLine="720"/>
        <w:rPr>
          <w:sz w:val="28"/>
          <w:szCs w:val="28"/>
        </w:rPr>
      </w:pPr>
      <w:r w:rsidRPr="00B151CB">
        <w:rPr>
          <w:sz w:val="28"/>
          <w:szCs w:val="28"/>
        </w:rPr>
        <w:t>Во вторую половину дня педагог может организовывать культурные практики. Они расширяют социальные и практические компоненты содержания образования, способствуют формированию у детей культурных умений при взаимодействии со взрослым и самостоятельной деятельности. Ценность культурных практик состоит в том, что они ориентированы на проявление детьми самостоятельности и творчества, активности и инициативности в разных видах деятельности, обеспечивают их продуктивность.</w:t>
      </w:r>
    </w:p>
    <w:p w:rsidR="00A23999" w:rsidRPr="00B151CB" w:rsidRDefault="00A23999" w:rsidP="00A23999">
      <w:pPr>
        <w:pStyle w:val="a8"/>
        <w:spacing w:after="0"/>
        <w:ind w:firstLine="720"/>
        <w:rPr>
          <w:sz w:val="28"/>
          <w:szCs w:val="28"/>
        </w:rPr>
      </w:pPr>
      <w:r w:rsidRPr="00B151CB">
        <w:rPr>
          <w:sz w:val="28"/>
          <w:szCs w:val="28"/>
        </w:rPr>
        <w:t>К культурным практикам относят игровую, продуктивную, познавательно-исследовательскую, коммуникативную практики, чтение художественной литературы.</w:t>
      </w:r>
    </w:p>
    <w:p w:rsidR="00A23999" w:rsidRPr="00B151CB" w:rsidRDefault="00A23999" w:rsidP="00A23999">
      <w:pPr>
        <w:pStyle w:val="a8"/>
        <w:spacing w:after="0"/>
        <w:ind w:firstLine="720"/>
        <w:rPr>
          <w:sz w:val="28"/>
          <w:szCs w:val="28"/>
        </w:rPr>
      </w:pPr>
      <w:r w:rsidRPr="00B151CB">
        <w:rPr>
          <w:sz w:val="28"/>
          <w:szCs w:val="28"/>
        </w:rPr>
        <w:t>Культурные практики предоставляют ребенку возможность проявить свою субъектность с разных сторон, что, в свою очередь, способствует становлению разных видов детских инициатив:</w:t>
      </w:r>
    </w:p>
    <w:p w:rsidR="00A23999" w:rsidRPr="00B151CB" w:rsidRDefault="00A23999" w:rsidP="00A23999">
      <w:pPr>
        <w:pStyle w:val="a8"/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151CB">
        <w:rPr>
          <w:sz w:val="28"/>
          <w:szCs w:val="28"/>
        </w:rPr>
        <w:t>в игровой практике ребенок проявляет себя как творческий субъект (творческая инициатива);</w:t>
      </w:r>
    </w:p>
    <w:p w:rsidR="00A23999" w:rsidRPr="00B151CB" w:rsidRDefault="00A23999" w:rsidP="00A23999">
      <w:pPr>
        <w:pStyle w:val="a8"/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151CB">
        <w:rPr>
          <w:sz w:val="28"/>
          <w:szCs w:val="28"/>
        </w:rPr>
        <w:t>в продуктивной - созидающий и волевой субъект (инициатива целеполагания);</w:t>
      </w:r>
    </w:p>
    <w:p w:rsidR="00A23999" w:rsidRPr="00B151CB" w:rsidRDefault="00A23999" w:rsidP="00A23999">
      <w:pPr>
        <w:pStyle w:val="a8"/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151CB">
        <w:rPr>
          <w:sz w:val="28"/>
          <w:szCs w:val="28"/>
        </w:rPr>
        <w:t>в познавательно-исследовательской практике - как субъект исследования (познавательная инициатива);</w:t>
      </w:r>
    </w:p>
    <w:p w:rsidR="00A23999" w:rsidRPr="00B151CB" w:rsidRDefault="00A23999" w:rsidP="00A23999">
      <w:pPr>
        <w:pStyle w:val="a8"/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151CB">
        <w:rPr>
          <w:sz w:val="28"/>
          <w:szCs w:val="28"/>
        </w:rPr>
        <w:t>коммуникативной практике - как партнер по взаимодействию и собеседник (коммуникативная инициатива);</w:t>
      </w:r>
    </w:p>
    <w:p w:rsidR="00A23999" w:rsidRPr="00B151CB" w:rsidRDefault="00A23999" w:rsidP="00A23999">
      <w:pPr>
        <w:pStyle w:val="a8"/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B151CB">
        <w:rPr>
          <w:sz w:val="28"/>
          <w:szCs w:val="28"/>
        </w:rPr>
        <w:t>чтение художественной литературы дополняет развивающие возможности других культурных практик детей дошкольного возраста (игровой, познавательно</w:t>
      </w:r>
      <w:r>
        <w:rPr>
          <w:sz w:val="28"/>
          <w:szCs w:val="28"/>
        </w:rPr>
        <w:t>-</w:t>
      </w:r>
      <w:r w:rsidRPr="00B151CB">
        <w:rPr>
          <w:sz w:val="28"/>
          <w:szCs w:val="28"/>
        </w:rPr>
        <w:t>исследовательской, продуктивной деятельности).</w:t>
      </w:r>
    </w:p>
    <w:p w:rsidR="00A23999" w:rsidRPr="00B151CB" w:rsidRDefault="00A23999" w:rsidP="00A23999">
      <w:pPr>
        <w:pStyle w:val="a8"/>
        <w:spacing w:after="0"/>
        <w:ind w:firstLine="720"/>
        <w:rPr>
          <w:sz w:val="28"/>
          <w:szCs w:val="28"/>
        </w:rPr>
      </w:pPr>
      <w:r w:rsidRPr="00B151CB">
        <w:rPr>
          <w:sz w:val="28"/>
          <w:szCs w:val="28"/>
        </w:rPr>
        <w:t>Тематику культурных практик педагогу помогают определить детские вопросы, проявленный интерес к явлениям окружающей действительности или предметам, значимые события, неожиданные явления, художественная литература и другое.</w:t>
      </w:r>
    </w:p>
    <w:p w:rsidR="00A23999" w:rsidRPr="00D607EA" w:rsidRDefault="00A23999" w:rsidP="00A23999">
      <w:pPr>
        <w:pStyle w:val="a8"/>
        <w:spacing w:after="0"/>
        <w:ind w:firstLine="720"/>
        <w:rPr>
          <w:sz w:val="28"/>
          <w:szCs w:val="28"/>
        </w:rPr>
      </w:pPr>
      <w:r w:rsidRPr="00B151CB">
        <w:rPr>
          <w:sz w:val="28"/>
          <w:szCs w:val="28"/>
        </w:rPr>
        <w:t xml:space="preserve"> В процессе культурных практик педагог создает атмосферу свободы выбора, творческого обмена и самовыражения, сотрудничества взрослого и детей. Организация культурных практик предполагает подгрупповой способ объединения детей.</w:t>
      </w:r>
    </w:p>
    <w:p w:rsidR="00A23999" w:rsidRDefault="00A23999" w:rsidP="00A23999">
      <w:pPr>
        <w:pStyle w:val="Heading1"/>
        <w:spacing w:line="319" w:lineRule="exact"/>
        <w:ind w:left="0"/>
        <w:jc w:val="center"/>
      </w:pPr>
    </w:p>
    <w:p w:rsidR="00A23999" w:rsidRDefault="00C719C6" w:rsidP="00A23999">
      <w:pPr>
        <w:pStyle w:val="Heading1"/>
        <w:spacing w:line="319" w:lineRule="exact"/>
        <w:ind w:left="0"/>
        <w:jc w:val="center"/>
      </w:pPr>
      <w:r>
        <w:t xml:space="preserve">2.4. </w:t>
      </w:r>
      <w:r w:rsidR="00183A7B">
        <w:t>Особенности в</w:t>
      </w:r>
      <w:r w:rsidR="00A23999">
        <w:t>заимодействие</w:t>
      </w:r>
      <w:r w:rsidR="00A23999">
        <w:rPr>
          <w:spacing w:val="-2"/>
        </w:rPr>
        <w:t xml:space="preserve"> </w:t>
      </w:r>
      <w:r w:rsidR="00A23999">
        <w:t>педагогических</w:t>
      </w:r>
      <w:r w:rsidR="00A23999">
        <w:rPr>
          <w:spacing w:val="-2"/>
        </w:rPr>
        <w:t xml:space="preserve"> </w:t>
      </w:r>
      <w:r w:rsidR="00A23999">
        <w:t>работников</w:t>
      </w:r>
      <w:r w:rsidR="00A23999">
        <w:rPr>
          <w:spacing w:val="-4"/>
        </w:rPr>
        <w:t xml:space="preserve"> </w:t>
      </w:r>
      <w:r w:rsidR="00A23999">
        <w:t>с</w:t>
      </w:r>
      <w:r w:rsidR="00A23999">
        <w:rPr>
          <w:spacing w:val="-3"/>
        </w:rPr>
        <w:t xml:space="preserve"> </w:t>
      </w:r>
      <w:r w:rsidR="00A23999">
        <w:t>детьми</w:t>
      </w:r>
      <w:r w:rsidR="00D676A0">
        <w:t xml:space="preserve"> ТНР</w:t>
      </w:r>
    </w:p>
    <w:p w:rsidR="00A23999" w:rsidRDefault="00A23999" w:rsidP="00A23999">
      <w:pPr>
        <w:pStyle w:val="a5"/>
        <w:tabs>
          <w:tab w:val="left" w:pos="1912"/>
        </w:tabs>
        <w:ind w:left="0" w:firstLine="720"/>
        <w:rPr>
          <w:sz w:val="28"/>
        </w:rPr>
      </w:pPr>
      <w:r>
        <w:rPr>
          <w:sz w:val="28"/>
        </w:rPr>
        <w:t>1. Формы,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отражают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следующие аспекты образовательной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среды:</w:t>
      </w:r>
    </w:p>
    <w:p w:rsidR="00A23999" w:rsidRDefault="00A23999" w:rsidP="00A23999">
      <w:pPr>
        <w:pStyle w:val="a5"/>
        <w:tabs>
          <w:tab w:val="left" w:pos="1706"/>
        </w:tabs>
        <w:spacing w:line="321" w:lineRule="exact"/>
        <w:ind w:left="720"/>
        <w:rPr>
          <w:sz w:val="28"/>
        </w:rPr>
      </w:pPr>
      <w:r>
        <w:rPr>
          <w:sz w:val="28"/>
        </w:rPr>
        <w:t>- характер</w:t>
      </w:r>
      <w:r>
        <w:rPr>
          <w:spacing w:val="-3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педагогическим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работником;</w:t>
      </w:r>
    </w:p>
    <w:p w:rsidR="00A23999" w:rsidRDefault="00A23999" w:rsidP="00A23999">
      <w:pPr>
        <w:pStyle w:val="a5"/>
        <w:tabs>
          <w:tab w:val="left" w:pos="1706"/>
        </w:tabs>
        <w:ind w:left="720"/>
        <w:rPr>
          <w:sz w:val="28"/>
        </w:rPr>
      </w:pPr>
      <w:r>
        <w:rPr>
          <w:sz w:val="28"/>
        </w:rPr>
        <w:t>- характер</w:t>
      </w:r>
      <w:r>
        <w:rPr>
          <w:spacing w:val="-3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4"/>
          <w:sz w:val="28"/>
        </w:rPr>
        <w:t xml:space="preserve"> </w:t>
      </w:r>
      <w:r>
        <w:rPr>
          <w:sz w:val="28"/>
        </w:rPr>
        <w:t>детьми;</w:t>
      </w:r>
    </w:p>
    <w:p w:rsidR="00A23999" w:rsidRDefault="00A23999" w:rsidP="00A23999">
      <w:pPr>
        <w:pStyle w:val="a5"/>
        <w:tabs>
          <w:tab w:val="left" w:pos="1706"/>
        </w:tabs>
        <w:spacing w:line="322" w:lineRule="exact"/>
        <w:ind w:left="720"/>
        <w:rPr>
          <w:sz w:val="28"/>
        </w:rPr>
      </w:pPr>
      <w:r>
        <w:rPr>
          <w:sz w:val="28"/>
        </w:rPr>
        <w:t>- система</w:t>
      </w:r>
      <w:r>
        <w:rPr>
          <w:spacing w:val="-3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-2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миру,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-2"/>
          <w:sz w:val="28"/>
        </w:rPr>
        <w:t xml:space="preserve"> </w:t>
      </w:r>
      <w:r>
        <w:rPr>
          <w:sz w:val="28"/>
        </w:rPr>
        <w:t>людям,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себе</w:t>
      </w:r>
      <w:r>
        <w:rPr>
          <w:spacing w:val="-2"/>
          <w:sz w:val="28"/>
        </w:rPr>
        <w:t xml:space="preserve"> </w:t>
      </w:r>
      <w:r>
        <w:rPr>
          <w:sz w:val="28"/>
        </w:rPr>
        <w:t>самому.</w:t>
      </w:r>
    </w:p>
    <w:p w:rsidR="00A23999" w:rsidRDefault="00A23999" w:rsidP="00A23999">
      <w:pPr>
        <w:pStyle w:val="a5"/>
        <w:tabs>
          <w:tab w:val="left" w:pos="1828"/>
        </w:tabs>
        <w:ind w:left="0" w:firstLine="720"/>
        <w:rPr>
          <w:sz w:val="28"/>
        </w:rPr>
      </w:pPr>
      <w:r>
        <w:rPr>
          <w:sz w:val="28"/>
        </w:rPr>
        <w:t>2. Взаимодействие педагогических работников с детьми является важнейшим</w:t>
      </w:r>
      <w:r>
        <w:rPr>
          <w:spacing w:val="-67"/>
          <w:sz w:val="28"/>
        </w:rPr>
        <w:t xml:space="preserve"> </w:t>
      </w:r>
      <w:r>
        <w:rPr>
          <w:sz w:val="28"/>
        </w:rPr>
        <w:t>фактором развития ребенка и пронизывает все направления 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</w:p>
    <w:p w:rsidR="00A23999" w:rsidRDefault="00A23999" w:rsidP="00A23999">
      <w:pPr>
        <w:pStyle w:val="a5"/>
        <w:tabs>
          <w:tab w:val="left" w:pos="1837"/>
        </w:tabs>
        <w:ind w:left="0" w:firstLine="720"/>
        <w:rPr>
          <w:sz w:val="28"/>
        </w:rPr>
      </w:pPr>
      <w:r>
        <w:rPr>
          <w:sz w:val="28"/>
        </w:rPr>
        <w:t>2. С помощью педагогического работника и в самостоятельной 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ребенок учится познавать окружающий мир, играть, рисовать, общаться с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окружающими. Процесс приобщения к культурным образцам человеческой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(культуре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познанию</w:t>
      </w:r>
      <w:r>
        <w:rPr>
          <w:spacing w:val="1"/>
          <w:sz w:val="28"/>
        </w:rPr>
        <w:t xml:space="preserve"> </w:t>
      </w:r>
      <w:r>
        <w:rPr>
          <w:sz w:val="28"/>
        </w:rPr>
        <w:t>мира,</w:t>
      </w:r>
      <w:r>
        <w:rPr>
          <w:spacing w:val="1"/>
          <w:sz w:val="28"/>
        </w:rPr>
        <w:t xml:space="preserve"> </w:t>
      </w:r>
      <w:r>
        <w:rPr>
          <w:sz w:val="28"/>
        </w:rPr>
        <w:t>речи,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прочим),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 работником и в самостоятельной деятельности в предметной</w:t>
      </w:r>
      <w:r>
        <w:rPr>
          <w:spacing w:val="-67"/>
          <w:sz w:val="28"/>
        </w:rPr>
        <w:t xml:space="preserve"> </w:t>
      </w:r>
      <w:r>
        <w:rPr>
          <w:sz w:val="28"/>
        </w:rPr>
        <w:t>среде</w:t>
      </w:r>
      <w:r>
        <w:rPr>
          <w:spacing w:val="-1"/>
          <w:sz w:val="28"/>
        </w:rPr>
        <w:t xml:space="preserve"> </w:t>
      </w:r>
      <w:r>
        <w:rPr>
          <w:sz w:val="28"/>
        </w:rPr>
        <w:t>называется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процессом</w:t>
      </w:r>
      <w:r>
        <w:rPr>
          <w:spacing w:val="-1"/>
          <w:sz w:val="28"/>
        </w:rPr>
        <w:t xml:space="preserve"> </w:t>
      </w:r>
      <w:r>
        <w:rPr>
          <w:sz w:val="28"/>
        </w:rPr>
        <w:t>овладения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культурными</w:t>
      </w:r>
      <w:r>
        <w:rPr>
          <w:spacing w:val="-1"/>
          <w:sz w:val="28"/>
        </w:rPr>
        <w:t xml:space="preserve"> </w:t>
      </w:r>
      <w:r>
        <w:rPr>
          <w:sz w:val="28"/>
        </w:rPr>
        <w:t>практиками.</w:t>
      </w:r>
    </w:p>
    <w:p w:rsidR="00A23999" w:rsidRPr="00A23999" w:rsidRDefault="00A23999" w:rsidP="00A23999">
      <w:pPr>
        <w:pStyle w:val="a5"/>
        <w:tabs>
          <w:tab w:val="left" w:pos="1890"/>
        </w:tabs>
        <w:spacing w:line="242" w:lineRule="auto"/>
        <w:ind w:left="0" w:firstLine="720"/>
        <w:rPr>
          <w:sz w:val="28"/>
          <w:szCs w:val="28"/>
        </w:rPr>
      </w:pPr>
      <w:r>
        <w:rPr>
          <w:sz w:val="28"/>
        </w:rPr>
        <w:t>3. Процесс приобретения общих культурных умений во всей его полноте</w:t>
      </w:r>
      <w:r w:rsidRPr="00A23999">
        <w:rPr>
          <w:spacing w:val="1"/>
          <w:sz w:val="28"/>
        </w:rPr>
        <w:t xml:space="preserve"> </w:t>
      </w:r>
      <w:r>
        <w:rPr>
          <w:sz w:val="28"/>
        </w:rPr>
        <w:t>возможен только в том случае, если педагогический работник выступает в</w:t>
      </w:r>
      <w:r w:rsidRPr="00A23999">
        <w:rPr>
          <w:spacing w:val="1"/>
          <w:sz w:val="28"/>
        </w:rPr>
        <w:t xml:space="preserve"> </w:t>
      </w:r>
      <w:r>
        <w:rPr>
          <w:sz w:val="28"/>
        </w:rPr>
        <w:t>этом процессе в роли партнера, а не руководителя, поддерживая и развивая</w:t>
      </w:r>
      <w:r w:rsidRPr="00A23999">
        <w:rPr>
          <w:spacing w:val="1"/>
          <w:sz w:val="28"/>
        </w:rPr>
        <w:t xml:space="preserve"> </w:t>
      </w:r>
      <w:r>
        <w:rPr>
          <w:sz w:val="28"/>
        </w:rPr>
        <w:t>мотивацию ребенка. Партнерские отношения педагогического работника и</w:t>
      </w:r>
      <w:r w:rsidRPr="00A23999">
        <w:rPr>
          <w:spacing w:val="1"/>
          <w:sz w:val="28"/>
        </w:rPr>
        <w:t xml:space="preserve"> </w:t>
      </w:r>
      <w:r>
        <w:rPr>
          <w:sz w:val="28"/>
        </w:rPr>
        <w:t>ребенка в Организации и в семье являются разумной альтернативой двум</w:t>
      </w:r>
      <w:r w:rsidRPr="00A23999">
        <w:rPr>
          <w:spacing w:val="1"/>
          <w:sz w:val="28"/>
        </w:rPr>
        <w:t xml:space="preserve"> </w:t>
      </w:r>
      <w:r>
        <w:rPr>
          <w:sz w:val="28"/>
        </w:rPr>
        <w:t>диаметрально</w:t>
      </w:r>
      <w:r w:rsidRPr="00A23999">
        <w:rPr>
          <w:spacing w:val="1"/>
          <w:sz w:val="28"/>
        </w:rPr>
        <w:t xml:space="preserve"> </w:t>
      </w:r>
      <w:r>
        <w:rPr>
          <w:sz w:val="28"/>
        </w:rPr>
        <w:t>противоположным</w:t>
      </w:r>
      <w:r w:rsidRPr="00A23999">
        <w:rPr>
          <w:spacing w:val="1"/>
          <w:sz w:val="28"/>
        </w:rPr>
        <w:t xml:space="preserve"> </w:t>
      </w:r>
      <w:r>
        <w:rPr>
          <w:sz w:val="28"/>
        </w:rPr>
        <w:t>подходам:</w:t>
      </w:r>
      <w:r w:rsidRPr="00A23999">
        <w:rPr>
          <w:spacing w:val="1"/>
          <w:sz w:val="28"/>
        </w:rPr>
        <w:t xml:space="preserve"> </w:t>
      </w:r>
      <w:r>
        <w:rPr>
          <w:sz w:val="28"/>
        </w:rPr>
        <w:t>прямому</w:t>
      </w:r>
      <w:r w:rsidRPr="00A23999">
        <w:rPr>
          <w:spacing w:val="1"/>
          <w:sz w:val="28"/>
        </w:rPr>
        <w:t xml:space="preserve"> </w:t>
      </w:r>
      <w:r>
        <w:rPr>
          <w:sz w:val="28"/>
        </w:rPr>
        <w:t>обучению</w:t>
      </w:r>
      <w:r w:rsidRPr="00A23999">
        <w:rPr>
          <w:spacing w:val="1"/>
          <w:sz w:val="28"/>
        </w:rPr>
        <w:t xml:space="preserve"> </w:t>
      </w:r>
      <w:r>
        <w:rPr>
          <w:sz w:val="28"/>
        </w:rPr>
        <w:t>и</w:t>
      </w:r>
      <w:r w:rsidRPr="00A23999">
        <w:rPr>
          <w:spacing w:val="-67"/>
          <w:sz w:val="28"/>
        </w:rPr>
        <w:t xml:space="preserve"> </w:t>
      </w:r>
      <w:r>
        <w:rPr>
          <w:sz w:val="28"/>
        </w:rPr>
        <w:t>образованию,</w:t>
      </w:r>
      <w:r w:rsidRPr="00A23999">
        <w:rPr>
          <w:spacing w:val="1"/>
          <w:sz w:val="28"/>
        </w:rPr>
        <w:t xml:space="preserve"> </w:t>
      </w:r>
      <w:r>
        <w:rPr>
          <w:sz w:val="28"/>
        </w:rPr>
        <w:t>основанному</w:t>
      </w:r>
      <w:r w:rsidRPr="00A23999">
        <w:rPr>
          <w:spacing w:val="1"/>
          <w:sz w:val="28"/>
        </w:rPr>
        <w:t xml:space="preserve"> </w:t>
      </w:r>
      <w:r>
        <w:rPr>
          <w:sz w:val="28"/>
        </w:rPr>
        <w:t>на</w:t>
      </w:r>
      <w:r w:rsidRPr="00A23999">
        <w:rPr>
          <w:spacing w:val="1"/>
          <w:sz w:val="28"/>
        </w:rPr>
        <w:t xml:space="preserve"> </w:t>
      </w:r>
      <w:r>
        <w:rPr>
          <w:sz w:val="28"/>
        </w:rPr>
        <w:t>идеях</w:t>
      </w:r>
      <w:r w:rsidRPr="00A23999">
        <w:rPr>
          <w:spacing w:val="1"/>
          <w:sz w:val="28"/>
        </w:rPr>
        <w:t xml:space="preserve"> </w:t>
      </w:r>
      <w:r>
        <w:rPr>
          <w:sz w:val="28"/>
        </w:rPr>
        <w:t>"свободного</w:t>
      </w:r>
      <w:r w:rsidRPr="00A23999">
        <w:rPr>
          <w:spacing w:val="1"/>
          <w:sz w:val="28"/>
        </w:rPr>
        <w:t xml:space="preserve"> </w:t>
      </w:r>
      <w:r>
        <w:rPr>
          <w:sz w:val="28"/>
        </w:rPr>
        <w:t>воспитания".</w:t>
      </w:r>
      <w:r w:rsidRPr="00A23999"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 w:rsidRPr="00A23999">
        <w:rPr>
          <w:spacing w:val="1"/>
          <w:sz w:val="28"/>
        </w:rPr>
        <w:t xml:space="preserve"> </w:t>
      </w:r>
      <w:r>
        <w:rPr>
          <w:sz w:val="28"/>
        </w:rPr>
        <w:t>функциональной</w:t>
      </w:r>
      <w:r w:rsidRPr="00A23999">
        <w:rPr>
          <w:spacing w:val="1"/>
          <w:sz w:val="28"/>
        </w:rPr>
        <w:t xml:space="preserve"> </w:t>
      </w:r>
      <w:r>
        <w:rPr>
          <w:sz w:val="28"/>
        </w:rPr>
        <w:t>характеристикой</w:t>
      </w:r>
      <w:r w:rsidRPr="00A23999">
        <w:rPr>
          <w:spacing w:val="1"/>
          <w:sz w:val="28"/>
        </w:rPr>
        <w:t xml:space="preserve"> </w:t>
      </w:r>
      <w:r>
        <w:rPr>
          <w:sz w:val="28"/>
        </w:rPr>
        <w:t>партнерских</w:t>
      </w:r>
      <w:r w:rsidRPr="00A23999"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 w:rsidRPr="00A23999"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 w:rsidRPr="00A23999">
        <w:rPr>
          <w:spacing w:val="-67"/>
          <w:sz w:val="28"/>
        </w:rPr>
        <w:t xml:space="preserve"> </w:t>
      </w:r>
      <w:r>
        <w:rPr>
          <w:sz w:val="28"/>
        </w:rPr>
        <w:t>равноправное относительно ребенка включение педагогического работника в</w:t>
      </w:r>
      <w:r w:rsidRPr="00A23999">
        <w:rPr>
          <w:spacing w:val="1"/>
          <w:sz w:val="28"/>
        </w:rPr>
        <w:t xml:space="preserve"> </w:t>
      </w:r>
      <w:r>
        <w:rPr>
          <w:sz w:val="28"/>
        </w:rPr>
        <w:t>процесс</w:t>
      </w:r>
      <w:r w:rsidRPr="00A23999">
        <w:rPr>
          <w:spacing w:val="28"/>
          <w:sz w:val="28"/>
        </w:rPr>
        <w:t xml:space="preserve"> </w:t>
      </w:r>
      <w:r>
        <w:rPr>
          <w:sz w:val="28"/>
        </w:rPr>
        <w:t>деятельности.</w:t>
      </w:r>
      <w:r w:rsidRPr="00A23999">
        <w:rPr>
          <w:spacing w:val="28"/>
          <w:sz w:val="28"/>
        </w:rPr>
        <w:t xml:space="preserve"> </w:t>
      </w:r>
      <w:r>
        <w:rPr>
          <w:sz w:val="28"/>
        </w:rPr>
        <w:t>Педагогический</w:t>
      </w:r>
      <w:r w:rsidRPr="00A23999">
        <w:rPr>
          <w:spacing w:val="26"/>
          <w:sz w:val="28"/>
        </w:rPr>
        <w:t xml:space="preserve"> </w:t>
      </w:r>
      <w:r>
        <w:rPr>
          <w:sz w:val="28"/>
        </w:rPr>
        <w:t>работник</w:t>
      </w:r>
      <w:r w:rsidRPr="00A23999">
        <w:rPr>
          <w:spacing w:val="28"/>
          <w:sz w:val="28"/>
        </w:rPr>
        <w:t xml:space="preserve"> </w:t>
      </w:r>
      <w:r>
        <w:rPr>
          <w:sz w:val="28"/>
        </w:rPr>
        <w:t>участвует</w:t>
      </w:r>
      <w:r w:rsidRPr="00A23999">
        <w:rPr>
          <w:spacing w:val="27"/>
          <w:sz w:val="28"/>
        </w:rPr>
        <w:t xml:space="preserve"> </w:t>
      </w:r>
      <w:r>
        <w:rPr>
          <w:sz w:val="28"/>
        </w:rPr>
        <w:t>в</w:t>
      </w:r>
      <w:r w:rsidRPr="00A23999">
        <w:rPr>
          <w:spacing w:val="27"/>
          <w:sz w:val="28"/>
        </w:rPr>
        <w:t xml:space="preserve"> </w:t>
      </w:r>
      <w:r>
        <w:rPr>
          <w:sz w:val="28"/>
        </w:rPr>
        <w:t xml:space="preserve">реализации </w:t>
      </w:r>
      <w:r w:rsidRPr="00A23999">
        <w:rPr>
          <w:sz w:val="28"/>
          <w:szCs w:val="28"/>
        </w:rPr>
        <w:t>поставленной цели наравне с детьми, как более опытный и компетентный</w:t>
      </w:r>
      <w:r w:rsidRPr="00A23999">
        <w:rPr>
          <w:spacing w:val="1"/>
          <w:sz w:val="28"/>
          <w:szCs w:val="28"/>
        </w:rPr>
        <w:t xml:space="preserve"> </w:t>
      </w:r>
      <w:r w:rsidRPr="00A23999">
        <w:rPr>
          <w:sz w:val="28"/>
          <w:szCs w:val="28"/>
        </w:rPr>
        <w:t>партнер.</w:t>
      </w:r>
    </w:p>
    <w:p w:rsidR="00A23999" w:rsidRDefault="00A23999" w:rsidP="00A23999">
      <w:pPr>
        <w:pStyle w:val="a5"/>
        <w:tabs>
          <w:tab w:val="left" w:pos="1981"/>
        </w:tabs>
        <w:ind w:left="0" w:firstLine="720"/>
        <w:rPr>
          <w:sz w:val="28"/>
        </w:rPr>
      </w:pPr>
      <w:r>
        <w:rPr>
          <w:sz w:val="28"/>
        </w:rPr>
        <w:t>3. Для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личностно-порождающего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таким,</w:t>
      </w:r>
      <w:r>
        <w:rPr>
          <w:spacing w:val="1"/>
          <w:sz w:val="28"/>
        </w:rPr>
        <w:t xml:space="preserve"> </w:t>
      </w:r>
      <w:r>
        <w:rPr>
          <w:sz w:val="28"/>
        </w:rPr>
        <w:t>какой он есть,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вера в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способности.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подгоняет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какой-то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определенный</w:t>
      </w:r>
      <w:r>
        <w:rPr>
          <w:spacing w:val="1"/>
          <w:sz w:val="28"/>
        </w:rPr>
        <w:t xml:space="preserve"> </w:t>
      </w:r>
      <w:r>
        <w:rPr>
          <w:sz w:val="28"/>
        </w:rPr>
        <w:t>"стандарт",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-67"/>
          <w:sz w:val="28"/>
        </w:rPr>
        <w:t xml:space="preserve"> </w:t>
      </w:r>
      <w:r>
        <w:rPr>
          <w:sz w:val="28"/>
        </w:rPr>
        <w:t>строит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ним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достоинства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 ребенка, его характер, привычки, интересы, предпочтения. Он</w:t>
      </w:r>
      <w:r>
        <w:rPr>
          <w:spacing w:val="1"/>
          <w:sz w:val="28"/>
        </w:rPr>
        <w:t xml:space="preserve"> </w:t>
      </w:r>
      <w:r>
        <w:rPr>
          <w:sz w:val="28"/>
        </w:rPr>
        <w:t>сопереживает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радости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огорчениях,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поддержку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67"/>
          <w:sz w:val="28"/>
        </w:rPr>
        <w:t xml:space="preserve"> </w:t>
      </w:r>
      <w:r>
        <w:rPr>
          <w:sz w:val="28"/>
        </w:rPr>
        <w:t>затруднениях, участвует в его играх и занятиях. Педагогический 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старается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избегать</w:t>
      </w:r>
      <w:r>
        <w:rPr>
          <w:spacing w:val="1"/>
          <w:sz w:val="28"/>
        </w:rPr>
        <w:t xml:space="preserve"> </w:t>
      </w:r>
      <w:r>
        <w:rPr>
          <w:sz w:val="28"/>
        </w:rPr>
        <w:t>запретов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наказаний.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порицания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крайней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унижая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достоинство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ребенка.</w:t>
      </w:r>
      <w:r>
        <w:rPr>
          <w:spacing w:val="1"/>
          <w:sz w:val="28"/>
        </w:rPr>
        <w:t xml:space="preserve"> </w:t>
      </w:r>
      <w:r>
        <w:rPr>
          <w:sz w:val="28"/>
        </w:rPr>
        <w:t>Такой</w:t>
      </w:r>
      <w:r>
        <w:rPr>
          <w:spacing w:val="1"/>
          <w:sz w:val="28"/>
        </w:rPr>
        <w:t xml:space="preserve"> </w:t>
      </w:r>
      <w:r>
        <w:rPr>
          <w:sz w:val="28"/>
        </w:rPr>
        <w:t>стиль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ребенку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чувство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защищенности,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работником</w:t>
      </w:r>
      <w:r>
        <w:rPr>
          <w:spacing w:val="-4"/>
          <w:sz w:val="28"/>
        </w:rPr>
        <w:t xml:space="preserve"> </w:t>
      </w:r>
      <w:r>
        <w:rPr>
          <w:sz w:val="28"/>
        </w:rPr>
        <w:t>и другими детьми.</w:t>
      </w:r>
    </w:p>
    <w:p w:rsidR="00A23999" w:rsidRDefault="00A23999" w:rsidP="00A23999">
      <w:pPr>
        <w:pStyle w:val="a5"/>
        <w:tabs>
          <w:tab w:val="left" w:pos="1868"/>
        </w:tabs>
        <w:ind w:left="0" w:firstLine="720"/>
        <w:rPr>
          <w:sz w:val="28"/>
        </w:rPr>
      </w:pPr>
      <w:r>
        <w:rPr>
          <w:sz w:val="28"/>
        </w:rPr>
        <w:t>4. Личностно-порождающее взаимодействие способствует формированию у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качеств.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Ребенок</w:t>
      </w:r>
      <w:r>
        <w:rPr>
          <w:spacing w:val="1"/>
          <w:sz w:val="28"/>
        </w:rPr>
        <w:t xml:space="preserve"> </w:t>
      </w:r>
      <w:r>
        <w:rPr>
          <w:sz w:val="28"/>
        </w:rPr>
        <w:t>учится</w:t>
      </w:r>
      <w:r>
        <w:rPr>
          <w:spacing w:val="1"/>
          <w:sz w:val="28"/>
        </w:rPr>
        <w:t xml:space="preserve"> </w:t>
      </w:r>
      <w:r>
        <w:rPr>
          <w:sz w:val="28"/>
        </w:rPr>
        <w:t>уважать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других, так как отношение ребенка к себе и другим людям всегда отражает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нему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окружающих.</w:t>
      </w:r>
      <w:r>
        <w:rPr>
          <w:spacing w:val="1"/>
          <w:sz w:val="28"/>
        </w:rPr>
        <w:t xml:space="preserve"> </w:t>
      </w:r>
      <w:r>
        <w:rPr>
          <w:sz w:val="28"/>
        </w:rPr>
        <w:t>Он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приобретает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чувство</w:t>
      </w:r>
      <w:r>
        <w:rPr>
          <w:spacing w:val="1"/>
          <w:sz w:val="28"/>
        </w:rPr>
        <w:t xml:space="preserve"> </w:t>
      </w:r>
      <w:r>
        <w:rPr>
          <w:sz w:val="28"/>
        </w:rPr>
        <w:t>уверенности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себе,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боится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ошибок.</w:t>
      </w:r>
      <w:r>
        <w:rPr>
          <w:spacing w:val="1"/>
          <w:sz w:val="28"/>
        </w:rPr>
        <w:t xml:space="preserve"> </w:t>
      </w:r>
      <w:r>
        <w:rPr>
          <w:sz w:val="28"/>
        </w:rPr>
        <w:t>Когда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предоставляют ребенку самостоятельность, оказывают поддержку, вселяют</w:t>
      </w:r>
      <w:r>
        <w:rPr>
          <w:spacing w:val="1"/>
          <w:sz w:val="28"/>
        </w:rPr>
        <w:t xml:space="preserve"> </w:t>
      </w:r>
      <w:r>
        <w:rPr>
          <w:sz w:val="28"/>
        </w:rPr>
        <w:t>веру в его силы, он не пасует перед трудностями, настойчиво ищет пути 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преодоления.</w:t>
      </w:r>
    </w:p>
    <w:p w:rsidR="00A23999" w:rsidRDefault="00A23999" w:rsidP="00A23999">
      <w:pPr>
        <w:pStyle w:val="a5"/>
        <w:tabs>
          <w:tab w:val="left" w:pos="2012"/>
        </w:tabs>
        <w:ind w:left="0" w:firstLine="720"/>
        <w:rPr>
          <w:sz w:val="28"/>
        </w:rPr>
      </w:pPr>
      <w:r>
        <w:rPr>
          <w:sz w:val="28"/>
        </w:rPr>
        <w:t>5. Ребенок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боится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самим</w:t>
      </w:r>
      <w:r>
        <w:rPr>
          <w:spacing w:val="1"/>
          <w:sz w:val="28"/>
        </w:rPr>
        <w:t xml:space="preserve"> </w:t>
      </w:r>
      <w:r>
        <w:rPr>
          <w:sz w:val="28"/>
        </w:rPr>
        <w:t>собой,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искренним.</w:t>
      </w:r>
      <w:r>
        <w:rPr>
          <w:spacing w:val="1"/>
          <w:sz w:val="28"/>
        </w:rPr>
        <w:t xml:space="preserve"> </w:t>
      </w:r>
      <w:r>
        <w:rPr>
          <w:sz w:val="28"/>
        </w:rPr>
        <w:t>Когда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поддерживают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 его таким, каков он есть, избегают неоправданных ограничений и</w:t>
      </w:r>
      <w:r>
        <w:rPr>
          <w:spacing w:val="-67"/>
          <w:sz w:val="28"/>
        </w:rPr>
        <w:t xml:space="preserve"> </w:t>
      </w:r>
      <w:r>
        <w:rPr>
          <w:sz w:val="28"/>
        </w:rPr>
        <w:t>наказаний, ребенок не боится быть самим собой, признавать свои ошибки.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Взаимное доверие между педагогическим работником и детьми способствует</w:t>
      </w:r>
      <w:r>
        <w:rPr>
          <w:spacing w:val="-67"/>
          <w:sz w:val="28"/>
        </w:rPr>
        <w:t xml:space="preserve"> </w:t>
      </w:r>
      <w:r>
        <w:rPr>
          <w:sz w:val="28"/>
        </w:rPr>
        <w:t>истинному</w:t>
      </w:r>
      <w:r>
        <w:rPr>
          <w:spacing w:val="-5"/>
          <w:sz w:val="28"/>
        </w:rPr>
        <w:t xml:space="preserve"> </w:t>
      </w:r>
      <w:r>
        <w:rPr>
          <w:sz w:val="28"/>
        </w:rPr>
        <w:t>принятию</w:t>
      </w:r>
      <w:r>
        <w:rPr>
          <w:spacing w:val="-1"/>
          <w:sz w:val="28"/>
        </w:rPr>
        <w:t xml:space="preserve"> </w:t>
      </w:r>
      <w:r>
        <w:rPr>
          <w:sz w:val="28"/>
        </w:rPr>
        <w:t>ребенком моральных норм.</w:t>
      </w:r>
    </w:p>
    <w:p w:rsidR="00A23999" w:rsidRDefault="00A23999" w:rsidP="00A23999">
      <w:pPr>
        <w:pStyle w:val="a5"/>
        <w:tabs>
          <w:tab w:val="left" w:pos="1828"/>
        </w:tabs>
        <w:ind w:left="0" w:firstLine="720"/>
        <w:rPr>
          <w:sz w:val="28"/>
        </w:rPr>
      </w:pPr>
      <w:r>
        <w:rPr>
          <w:sz w:val="28"/>
        </w:rPr>
        <w:t>6. Ребенок учится брать на себя ответственность за свои решения и поступки.</w:t>
      </w:r>
      <w:r>
        <w:rPr>
          <w:spacing w:val="-67"/>
          <w:sz w:val="28"/>
        </w:rPr>
        <w:t xml:space="preserve"> </w:t>
      </w:r>
      <w:r>
        <w:rPr>
          <w:sz w:val="28"/>
        </w:rPr>
        <w:t>Ведь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везде,</w:t>
      </w:r>
      <w:r>
        <w:rPr>
          <w:spacing w:val="1"/>
          <w:sz w:val="28"/>
        </w:rPr>
        <w:t xml:space="preserve"> </w:t>
      </w:r>
      <w:r>
        <w:rPr>
          <w:sz w:val="28"/>
        </w:rPr>
        <w:t>где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ребенку право выбора того или действия. Признание за ребенком права иметь</w:t>
      </w:r>
      <w:r>
        <w:rPr>
          <w:spacing w:val="-67"/>
          <w:sz w:val="28"/>
        </w:rPr>
        <w:t xml:space="preserve"> </w:t>
      </w:r>
      <w:r>
        <w:rPr>
          <w:sz w:val="28"/>
        </w:rPr>
        <w:t>свое</w:t>
      </w:r>
      <w:r>
        <w:rPr>
          <w:spacing w:val="1"/>
          <w:sz w:val="28"/>
        </w:rPr>
        <w:t xml:space="preserve"> </w:t>
      </w:r>
      <w:r>
        <w:rPr>
          <w:sz w:val="28"/>
        </w:rPr>
        <w:t>мнение, выбирать занятия по душе, партнеров по игре способствует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него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зрелости</w:t>
      </w:r>
      <w:r>
        <w:rPr>
          <w:spacing w:val="1"/>
          <w:sz w:val="28"/>
        </w:rPr>
        <w:t xml:space="preserve"> </w:t>
      </w:r>
      <w:r>
        <w:rPr>
          <w:sz w:val="28"/>
        </w:rPr>
        <w:t>и,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следствие,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свой</w:t>
      </w:r>
      <w:r>
        <w:rPr>
          <w:spacing w:val="1"/>
          <w:sz w:val="28"/>
        </w:rPr>
        <w:t xml:space="preserve"> </w:t>
      </w:r>
      <w:r>
        <w:rPr>
          <w:sz w:val="28"/>
        </w:rPr>
        <w:t>выбор.</w:t>
      </w:r>
    </w:p>
    <w:p w:rsidR="00A23999" w:rsidRDefault="00A23999" w:rsidP="00A23999">
      <w:pPr>
        <w:pStyle w:val="a5"/>
        <w:tabs>
          <w:tab w:val="left" w:pos="1912"/>
        </w:tabs>
        <w:ind w:left="0" w:firstLine="720"/>
        <w:rPr>
          <w:sz w:val="28"/>
        </w:rPr>
      </w:pPr>
      <w:r>
        <w:rPr>
          <w:sz w:val="28"/>
        </w:rPr>
        <w:t>7. Ребенок</w:t>
      </w:r>
      <w:r>
        <w:rPr>
          <w:spacing w:val="1"/>
          <w:sz w:val="28"/>
        </w:rPr>
        <w:t xml:space="preserve"> </w:t>
      </w:r>
      <w:r>
        <w:rPr>
          <w:sz w:val="28"/>
        </w:rPr>
        <w:t>приучается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думать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самостоятельно,</w:t>
      </w:r>
      <w:r>
        <w:rPr>
          <w:spacing w:val="1"/>
          <w:sz w:val="28"/>
        </w:rPr>
        <w:t xml:space="preserve"> </w:t>
      </w:r>
      <w:r>
        <w:rPr>
          <w:sz w:val="28"/>
        </w:rPr>
        <w:t>поскольку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работники не навязывают ему своего решения, а способствуют тому, чтобы</w:t>
      </w:r>
      <w:r>
        <w:rPr>
          <w:spacing w:val="1"/>
          <w:sz w:val="28"/>
        </w:rPr>
        <w:t xml:space="preserve"> </w:t>
      </w:r>
      <w:r>
        <w:rPr>
          <w:sz w:val="28"/>
        </w:rPr>
        <w:t>он</w:t>
      </w:r>
      <w:r>
        <w:rPr>
          <w:spacing w:val="-4"/>
          <w:sz w:val="28"/>
        </w:rPr>
        <w:t xml:space="preserve"> </w:t>
      </w:r>
      <w:r>
        <w:rPr>
          <w:sz w:val="28"/>
        </w:rPr>
        <w:t>принял</w:t>
      </w:r>
      <w:r>
        <w:rPr>
          <w:spacing w:val="-1"/>
          <w:sz w:val="28"/>
        </w:rPr>
        <w:t xml:space="preserve"> </w:t>
      </w:r>
      <w:r>
        <w:rPr>
          <w:sz w:val="28"/>
        </w:rPr>
        <w:t>собственное.</w:t>
      </w:r>
    </w:p>
    <w:p w:rsidR="00A23999" w:rsidRDefault="00A23999" w:rsidP="00A23999">
      <w:pPr>
        <w:pStyle w:val="a5"/>
        <w:tabs>
          <w:tab w:val="left" w:pos="2065"/>
        </w:tabs>
        <w:ind w:left="0" w:firstLine="720"/>
        <w:rPr>
          <w:sz w:val="28"/>
        </w:rPr>
      </w:pPr>
      <w:r>
        <w:rPr>
          <w:sz w:val="28"/>
        </w:rPr>
        <w:t>8. Ребенок</w:t>
      </w:r>
      <w:r>
        <w:rPr>
          <w:spacing w:val="1"/>
          <w:sz w:val="28"/>
        </w:rPr>
        <w:t xml:space="preserve"> </w:t>
      </w:r>
      <w:r>
        <w:rPr>
          <w:sz w:val="28"/>
        </w:rPr>
        <w:t>учится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адекватно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чувства.</w:t>
      </w:r>
      <w:r>
        <w:rPr>
          <w:spacing w:val="1"/>
          <w:sz w:val="28"/>
        </w:rPr>
        <w:t xml:space="preserve"> </w:t>
      </w:r>
      <w:r>
        <w:rPr>
          <w:sz w:val="28"/>
        </w:rPr>
        <w:t>Помогая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ребенку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осознать свои переживания, выразить их словами, педагогические работники</w:t>
      </w:r>
      <w:r>
        <w:rPr>
          <w:spacing w:val="1"/>
          <w:sz w:val="28"/>
        </w:rPr>
        <w:t xml:space="preserve"> </w:t>
      </w:r>
      <w:r>
        <w:rPr>
          <w:sz w:val="28"/>
        </w:rPr>
        <w:t>содействуют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него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приемлемыми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способами.</w:t>
      </w:r>
    </w:p>
    <w:p w:rsidR="00A23999" w:rsidRDefault="00A23999" w:rsidP="00F727AA">
      <w:pPr>
        <w:pStyle w:val="a5"/>
        <w:tabs>
          <w:tab w:val="left" w:pos="2086"/>
        </w:tabs>
        <w:ind w:left="0" w:firstLine="720"/>
      </w:pPr>
      <w:r>
        <w:rPr>
          <w:sz w:val="28"/>
        </w:rPr>
        <w:t>9. Ребенок</w:t>
      </w:r>
      <w:r>
        <w:rPr>
          <w:spacing w:val="1"/>
          <w:sz w:val="28"/>
        </w:rPr>
        <w:t xml:space="preserve"> </w:t>
      </w:r>
      <w:r>
        <w:rPr>
          <w:sz w:val="28"/>
        </w:rPr>
        <w:t>учится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сочувствовать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им,</w:t>
      </w:r>
      <w:r>
        <w:rPr>
          <w:spacing w:val="1"/>
          <w:sz w:val="28"/>
        </w:rPr>
        <w:t xml:space="preserve"> </w:t>
      </w:r>
      <w:r>
        <w:rPr>
          <w:sz w:val="28"/>
        </w:rPr>
        <w:t>потому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получает этот опыт из общения с педагогическим работником и</w:t>
      </w:r>
      <w:r>
        <w:rPr>
          <w:spacing w:val="70"/>
          <w:sz w:val="28"/>
        </w:rPr>
        <w:t xml:space="preserve"> </w:t>
      </w:r>
      <w:r>
        <w:rPr>
          <w:sz w:val="28"/>
        </w:rPr>
        <w:t>переносит</w:t>
      </w:r>
      <w:r>
        <w:rPr>
          <w:spacing w:val="1"/>
          <w:sz w:val="28"/>
        </w:rPr>
        <w:t xml:space="preserve"> </w:t>
      </w:r>
      <w:r>
        <w:rPr>
          <w:sz w:val="28"/>
        </w:rPr>
        <w:t>его на 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людей.</w:t>
      </w:r>
    </w:p>
    <w:p w:rsidR="00F727AA" w:rsidRDefault="00F727AA" w:rsidP="00F727AA">
      <w:pPr>
        <w:pStyle w:val="Heading1"/>
        <w:ind w:left="0" w:hanging="1611"/>
        <w:jc w:val="center"/>
      </w:pPr>
    </w:p>
    <w:p w:rsidR="00156FA7" w:rsidRDefault="00156FA7" w:rsidP="00F727AA">
      <w:pPr>
        <w:pStyle w:val="Heading1"/>
        <w:ind w:left="0" w:hanging="1611"/>
        <w:jc w:val="center"/>
      </w:pPr>
    </w:p>
    <w:p w:rsidR="003A3D63" w:rsidRDefault="00F727AA" w:rsidP="00F727AA">
      <w:pPr>
        <w:pStyle w:val="Heading1"/>
        <w:ind w:left="0" w:hanging="1611"/>
        <w:jc w:val="center"/>
        <w:rPr>
          <w:b w:val="0"/>
          <w:sz w:val="27"/>
        </w:rPr>
      </w:pPr>
      <w:r>
        <w:lastRenderedPageBreak/>
        <w:t xml:space="preserve">                       </w:t>
      </w:r>
      <w:r w:rsidR="00C719C6">
        <w:t>2.5.</w:t>
      </w:r>
      <w:r>
        <w:t xml:space="preserve">  </w:t>
      </w:r>
      <w:r w:rsidR="005C1842">
        <w:t xml:space="preserve">Особенности взаимодействие педагогического коллектива </w:t>
      </w:r>
      <w:r w:rsidR="00C719C6">
        <w:t xml:space="preserve">с семьями </w:t>
      </w:r>
      <w:r>
        <w:t>воспитанников</w:t>
      </w:r>
      <w:r>
        <w:rPr>
          <w:b w:val="0"/>
          <w:sz w:val="27"/>
        </w:rPr>
        <w:t xml:space="preserve"> </w:t>
      </w:r>
      <w:r w:rsidR="00C719C6" w:rsidRPr="00C719C6">
        <w:rPr>
          <w:sz w:val="27"/>
        </w:rPr>
        <w:t>с</w:t>
      </w:r>
      <w:r w:rsidR="00C719C6">
        <w:rPr>
          <w:b w:val="0"/>
          <w:sz w:val="27"/>
        </w:rPr>
        <w:t xml:space="preserve"> </w:t>
      </w:r>
      <w:r w:rsidR="00C719C6" w:rsidRPr="00C719C6">
        <w:rPr>
          <w:sz w:val="27"/>
        </w:rPr>
        <w:t>ТНР</w:t>
      </w:r>
    </w:p>
    <w:p w:rsidR="003A3D63" w:rsidRDefault="005C1842" w:rsidP="00F727AA">
      <w:pPr>
        <w:pStyle w:val="a3"/>
        <w:ind w:left="0" w:firstLine="720"/>
      </w:pPr>
      <w:r>
        <w:t>Все</w:t>
      </w:r>
      <w:r>
        <w:rPr>
          <w:spacing w:val="1"/>
        </w:rPr>
        <w:t xml:space="preserve"> </w:t>
      </w:r>
      <w:r>
        <w:t>усилия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успешной интеграции обучающихся с ОВЗ, будут недостаточно успешными</w:t>
      </w:r>
      <w:r>
        <w:rPr>
          <w:spacing w:val="1"/>
        </w:rPr>
        <w:t xml:space="preserve"> </w:t>
      </w:r>
      <w:r>
        <w:t>без постоянного контакта с родителями (законными представителями). Семья</w:t>
      </w:r>
      <w:r>
        <w:rPr>
          <w:spacing w:val="-67"/>
        </w:rPr>
        <w:t xml:space="preserve"> </w:t>
      </w:r>
      <w:r>
        <w:t>должна принимать активное участие в развитии ребенка, чтобы обеспечить</w:t>
      </w:r>
      <w:r>
        <w:rPr>
          <w:spacing w:val="1"/>
        </w:rPr>
        <w:t xml:space="preserve"> </w:t>
      </w:r>
      <w:r>
        <w:t>непрерывность</w:t>
      </w:r>
      <w:r>
        <w:rPr>
          <w:spacing w:val="1"/>
        </w:rPr>
        <w:t xml:space="preserve"> </w:t>
      </w:r>
      <w:r>
        <w:t>коррекционно-восстановительного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Родители</w:t>
      </w:r>
      <w:r>
        <w:rPr>
          <w:spacing w:val="-67"/>
        </w:rPr>
        <w:t xml:space="preserve"> </w:t>
      </w:r>
      <w:r>
        <w:t>(законные представители) отрабатывают и закрепляют навыки и умения у</w:t>
      </w:r>
      <w:r>
        <w:rPr>
          <w:spacing w:val="1"/>
        </w:rPr>
        <w:t xml:space="preserve"> </w:t>
      </w:r>
      <w:r>
        <w:t>обучающихся, сформированные специалистами, по возможности помогают</w:t>
      </w:r>
      <w:r>
        <w:rPr>
          <w:spacing w:val="1"/>
        </w:rPr>
        <w:t xml:space="preserve"> </w:t>
      </w:r>
      <w:r>
        <w:t>изготавливать</w:t>
      </w:r>
      <w:r>
        <w:rPr>
          <w:spacing w:val="1"/>
        </w:rPr>
        <w:t xml:space="preserve"> </w:t>
      </w:r>
      <w:r>
        <w:t>пособия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дома.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домашних</w:t>
      </w:r>
      <w:r>
        <w:rPr>
          <w:spacing w:val="1"/>
        </w:rPr>
        <w:t xml:space="preserve"> </w:t>
      </w:r>
      <w:r>
        <w:t>условиях,</w:t>
      </w:r>
      <w:r>
        <w:rPr>
          <w:spacing w:val="1"/>
        </w:rPr>
        <w:t xml:space="preserve"> </w:t>
      </w:r>
      <w:r>
        <w:t>предлагаемые</w:t>
      </w:r>
      <w:r>
        <w:rPr>
          <w:spacing w:val="1"/>
        </w:rPr>
        <w:t xml:space="preserve"> </w:t>
      </w:r>
      <w:r>
        <w:t>учителем-логопедом,</w:t>
      </w:r>
      <w:r>
        <w:rPr>
          <w:spacing w:val="1"/>
        </w:rPr>
        <w:t xml:space="preserve"> </w:t>
      </w:r>
      <w:r>
        <w:t>педагогом-психологом и воспитателем, должны быть четко разъяснены. Это</w:t>
      </w:r>
      <w:r>
        <w:rPr>
          <w:spacing w:val="1"/>
        </w:rPr>
        <w:t xml:space="preserve"> </w:t>
      </w:r>
      <w:r>
        <w:t>обеспечит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ускорит</w:t>
      </w:r>
      <w:r>
        <w:rPr>
          <w:spacing w:val="1"/>
        </w:rPr>
        <w:t xml:space="preserve"> </w:t>
      </w:r>
      <w:r>
        <w:t>процесс</w:t>
      </w:r>
      <w:r>
        <w:rPr>
          <w:spacing w:val="-1"/>
        </w:rPr>
        <w:t xml:space="preserve"> </w:t>
      </w:r>
      <w:r>
        <w:t>восстановления</w:t>
      </w:r>
      <w:r>
        <w:rPr>
          <w:spacing w:val="-1"/>
        </w:rPr>
        <w:t xml:space="preserve"> </w:t>
      </w:r>
      <w:r>
        <w:t>нарушенных</w:t>
      </w:r>
      <w:r>
        <w:rPr>
          <w:spacing w:val="-3"/>
        </w:rPr>
        <w:t xml:space="preserve"> </w:t>
      </w:r>
      <w:r>
        <w:t>функций у</w:t>
      </w:r>
      <w:r>
        <w:rPr>
          <w:spacing w:val="-6"/>
        </w:rPr>
        <w:t xml:space="preserve"> </w:t>
      </w:r>
      <w:r>
        <w:t>обучающихся.</w:t>
      </w:r>
    </w:p>
    <w:p w:rsidR="003A3D63" w:rsidRDefault="005C1842" w:rsidP="00F727AA">
      <w:pPr>
        <w:pStyle w:val="a3"/>
        <w:ind w:left="0" w:firstLine="720"/>
      </w:pPr>
      <w:r>
        <w:t>Особенности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 с</w:t>
      </w:r>
      <w:r>
        <w:rPr>
          <w:spacing w:val="1"/>
        </w:rPr>
        <w:t xml:space="preserve"> </w:t>
      </w:r>
      <w:r>
        <w:t>семьями</w:t>
      </w:r>
      <w:r>
        <w:rPr>
          <w:spacing w:val="1"/>
        </w:rPr>
        <w:t xml:space="preserve"> </w:t>
      </w:r>
      <w:r>
        <w:t>дошкольников</w:t>
      </w:r>
      <w:r>
        <w:rPr>
          <w:spacing w:val="-3"/>
        </w:rPr>
        <w:t xml:space="preserve"> </w:t>
      </w:r>
      <w:r>
        <w:t>с ТНР:</w:t>
      </w:r>
    </w:p>
    <w:p w:rsidR="003A3D63" w:rsidRPr="00F727AA" w:rsidRDefault="00F727AA" w:rsidP="00F727AA">
      <w:pPr>
        <w:tabs>
          <w:tab w:val="left" w:pos="1828"/>
        </w:tabs>
        <w:ind w:firstLine="720"/>
        <w:rPr>
          <w:sz w:val="28"/>
        </w:rPr>
      </w:pPr>
      <w:r>
        <w:rPr>
          <w:sz w:val="28"/>
        </w:rPr>
        <w:t xml:space="preserve">1. </w:t>
      </w:r>
      <w:r w:rsidR="005C1842" w:rsidRPr="00F727AA">
        <w:rPr>
          <w:sz w:val="28"/>
        </w:rPr>
        <w:t>Формирование базового доверия к миру, к людям, к себе - ключевая задача</w:t>
      </w:r>
      <w:r w:rsidR="005C1842" w:rsidRPr="00F727AA">
        <w:rPr>
          <w:spacing w:val="-67"/>
          <w:sz w:val="28"/>
        </w:rPr>
        <w:t xml:space="preserve"> </w:t>
      </w:r>
      <w:r w:rsidR="005C1842" w:rsidRPr="00F727AA">
        <w:rPr>
          <w:sz w:val="28"/>
        </w:rPr>
        <w:t>периода</w:t>
      </w:r>
      <w:r w:rsidR="005C1842" w:rsidRPr="00F727AA">
        <w:rPr>
          <w:spacing w:val="-1"/>
          <w:sz w:val="28"/>
        </w:rPr>
        <w:t xml:space="preserve"> </w:t>
      </w:r>
      <w:r w:rsidR="005C1842" w:rsidRPr="00F727AA">
        <w:rPr>
          <w:sz w:val="28"/>
        </w:rPr>
        <w:t>развития</w:t>
      </w:r>
      <w:r w:rsidR="005C1842" w:rsidRPr="00F727AA">
        <w:rPr>
          <w:spacing w:val="-1"/>
          <w:sz w:val="28"/>
        </w:rPr>
        <w:t xml:space="preserve"> </w:t>
      </w:r>
      <w:r w:rsidR="005C1842" w:rsidRPr="00F727AA">
        <w:rPr>
          <w:sz w:val="28"/>
        </w:rPr>
        <w:t>ребенка в</w:t>
      </w:r>
      <w:r w:rsidR="005C1842" w:rsidRPr="00F727AA">
        <w:rPr>
          <w:spacing w:val="-3"/>
          <w:sz w:val="28"/>
        </w:rPr>
        <w:t xml:space="preserve"> </w:t>
      </w:r>
      <w:r w:rsidR="005C1842" w:rsidRPr="00F727AA">
        <w:rPr>
          <w:sz w:val="28"/>
        </w:rPr>
        <w:t>период</w:t>
      </w:r>
      <w:r w:rsidR="005C1842" w:rsidRPr="00F727AA">
        <w:rPr>
          <w:spacing w:val="1"/>
          <w:sz w:val="28"/>
        </w:rPr>
        <w:t xml:space="preserve"> </w:t>
      </w:r>
      <w:r w:rsidR="005C1842" w:rsidRPr="00F727AA">
        <w:rPr>
          <w:sz w:val="28"/>
        </w:rPr>
        <w:t>дошкольного возраста.</w:t>
      </w:r>
    </w:p>
    <w:p w:rsidR="003A3D63" w:rsidRDefault="00F727AA" w:rsidP="00F727AA">
      <w:pPr>
        <w:pStyle w:val="a5"/>
        <w:tabs>
          <w:tab w:val="left" w:pos="1902"/>
        </w:tabs>
        <w:ind w:left="0" w:firstLine="720"/>
        <w:rPr>
          <w:sz w:val="28"/>
        </w:rPr>
      </w:pPr>
      <w:r>
        <w:rPr>
          <w:sz w:val="28"/>
        </w:rPr>
        <w:t xml:space="preserve">2. </w:t>
      </w:r>
      <w:r w:rsidR="005C1842">
        <w:rPr>
          <w:sz w:val="28"/>
        </w:rPr>
        <w:t>С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возрастом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число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близких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людей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увеличивается.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В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этих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отношениях</w:t>
      </w:r>
      <w:r w:rsidR="005C1842">
        <w:rPr>
          <w:spacing w:val="-67"/>
          <w:sz w:val="28"/>
        </w:rPr>
        <w:t xml:space="preserve"> </w:t>
      </w:r>
      <w:r w:rsidR="005C1842">
        <w:rPr>
          <w:sz w:val="28"/>
        </w:rPr>
        <w:t>ребенок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находит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безопасность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и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признание,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они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вдохновляют</w:t>
      </w:r>
      <w:r w:rsidR="005C1842">
        <w:rPr>
          <w:spacing w:val="71"/>
          <w:sz w:val="28"/>
        </w:rPr>
        <w:t xml:space="preserve"> </w:t>
      </w:r>
      <w:r w:rsidR="005C1842">
        <w:rPr>
          <w:sz w:val="28"/>
        </w:rPr>
        <w:t>его</w:t>
      </w:r>
      <w:r w:rsidR="005C1842">
        <w:rPr>
          <w:spacing w:val="-67"/>
          <w:sz w:val="28"/>
        </w:rPr>
        <w:t xml:space="preserve"> </w:t>
      </w:r>
      <w:r w:rsidR="005C1842">
        <w:rPr>
          <w:sz w:val="28"/>
        </w:rPr>
        <w:t>исследовать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мир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и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быть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открытым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для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нового.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Значение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установления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и</w:t>
      </w:r>
      <w:r w:rsidR="005C1842">
        <w:rPr>
          <w:spacing w:val="-67"/>
          <w:sz w:val="28"/>
        </w:rPr>
        <w:t xml:space="preserve"> </w:t>
      </w:r>
      <w:r w:rsidR="005C1842">
        <w:rPr>
          <w:sz w:val="28"/>
        </w:rPr>
        <w:t>поддержки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позитивных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надежных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отношений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в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контексте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реализации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Программы</w:t>
      </w:r>
      <w:r w:rsidR="005C1842">
        <w:rPr>
          <w:spacing w:val="-1"/>
          <w:sz w:val="28"/>
        </w:rPr>
        <w:t xml:space="preserve"> </w:t>
      </w:r>
      <w:r w:rsidR="005C1842">
        <w:rPr>
          <w:sz w:val="28"/>
        </w:rPr>
        <w:t>сохраняет</w:t>
      </w:r>
      <w:r w:rsidR="005C1842">
        <w:rPr>
          <w:spacing w:val="-1"/>
          <w:sz w:val="28"/>
        </w:rPr>
        <w:t xml:space="preserve"> </w:t>
      </w:r>
      <w:r w:rsidR="005C1842">
        <w:rPr>
          <w:sz w:val="28"/>
        </w:rPr>
        <w:t>свое</w:t>
      </w:r>
      <w:r w:rsidR="005C1842">
        <w:rPr>
          <w:spacing w:val="-1"/>
          <w:sz w:val="28"/>
        </w:rPr>
        <w:t xml:space="preserve"> </w:t>
      </w:r>
      <w:r w:rsidR="005C1842">
        <w:rPr>
          <w:sz w:val="28"/>
        </w:rPr>
        <w:t>значение</w:t>
      </w:r>
      <w:r w:rsidR="005C1842">
        <w:rPr>
          <w:spacing w:val="-4"/>
          <w:sz w:val="28"/>
        </w:rPr>
        <w:t xml:space="preserve"> </w:t>
      </w:r>
      <w:r w:rsidR="005C1842">
        <w:rPr>
          <w:sz w:val="28"/>
        </w:rPr>
        <w:t>на</w:t>
      </w:r>
      <w:r w:rsidR="005C1842">
        <w:rPr>
          <w:spacing w:val="-4"/>
          <w:sz w:val="28"/>
        </w:rPr>
        <w:t xml:space="preserve"> </w:t>
      </w:r>
      <w:r w:rsidR="005C1842">
        <w:rPr>
          <w:sz w:val="28"/>
        </w:rPr>
        <w:t>всех</w:t>
      </w:r>
      <w:r w:rsidR="005C1842">
        <w:rPr>
          <w:spacing w:val="-1"/>
          <w:sz w:val="28"/>
        </w:rPr>
        <w:t xml:space="preserve"> </w:t>
      </w:r>
      <w:r w:rsidR="005C1842">
        <w:rPr>
          <w:sz w:val="28"/>
        </w:rPr>
        <w:t>возрастных ступенях.</w:t>
      </w:r>
    </w:p>
    <w:p w:rsidR="003A3D63" w:rsidRDefault="00F727AA" w:rsidP="00F727AA">
      <w:pPr>
        <w:pStyle w:val="a5"/>
        <w:tabs>
          <w:tab w:val="left" w:pos="1921"/>
        </w:tabs>
        <w:ind w:left="0" w:firstLine="720"/>
        <w:rPr>
          <w:sz w:val="28"/>
        </w:rPr>
      </w:pPr>
      <w:r>
        <w:rPr>
          <w:sz w:val="28"/>
        </w:rPr>
        <w:t xml:space="preserve">3. </w:t>
      </w:r>
      <w:r w:rsidR="005C1842">
        <w:rPr>
          <w:sz w:val="28"/>
        </w:rPr>
        <w:t>Процесс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становления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полноценной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личности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ребенка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происходит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под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влиянием различных факторов, первым и важнейшим из которых является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семья.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Именно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родители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(законные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представители),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семья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в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целом,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вырабатывают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у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обучающихся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комплекс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базовых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социальных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ценностей,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ориентации,</w:t>
      </w:r>
      <w:r w:rsidR="005C1842">
        <w:rPr>
          <w:spacing w:val="-2"/>
          <w:sz w:val="28"/>
        </w:rPr>
        <w:t xml:space="preserve"> </w:t>
      </w:r>
      <w:r w:rsidR="005C1842">
        <w:rPr>
          <w:sz w:val="28"/>
        </w:rPr>
        <w:t>потребностей,</w:t>
      </w:r>
      <w:r w:rsidR="005C1842">
        <w:rPr>
          <w:spacing w:val="-1"/>
          <w:sz w:val="28"/>
        </w:rPr>
        <w:t xml:space="preserve"> </w:t>
      </w:r>
      <w:r w:rsidR="005C1842">
        <w:rPr>
          <w:sz w:val="28"/>
        </w:rPr>
        <w:t>интересов</w:t>
      </w:r>
      <w:r w:rsidR="005C1842">
        <w:rPr>
          <w:spacing w:val="-2"/>
          <w:sz w:val="28"/>
        </w:rPr>
        <w:t xml:space="preserve"> </w:t>
      </w:r>
      <w:r w:rsidR="005C1842">
        <w:rPr>
          <w:sz w:val="28"/>
        </w:rPr>
        <w:t>и</w:t>
      </w:r>
      <w:r w:rsidR="005C1842">
        <w:rPr>
          <w:spacing w:val="-4"/>
          <w:sz w:val="28"/>
        </w:rPr>
        <w:t xml:space="preserve"> </w:t>
      </w:r>
      <w:r w:rsidR="005C1842">
        <w:rPr>
          <w:sz w:val="28"/>
        </w:rPr>
        <w:t>привычек.</w:t>
      </w:r>
    </w:p>
    <w:p w:rsidR="003A3D63" w:rsidRDefault="00F727AA" w:rsidP="00F727AA">
      <w:pPr>
        <w:pStyle w:val="a5"/>
        <w:tabs>
          <w:tab w:val="left" w:pos="1919"/>
        </w:tabs>
        <w:ind w:left="0" w:firstLine="720"/>
        <w:rPr>
          <w:sz w:val="28"/>
        </w:rPr>
      </w:pPr>
      <w:r>
        <w:rPr>
          <w:sz w:val="28"/>
        </w:rPr>
        <w:t xml:space="preserve">4. </w:t>
      </w:r>
      <w:r w:rsidR="005C1842">
        <w:rPr>
          <w:sz w:val="28"/>
        </w:rPr>
        <w:t>Взаимодействие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педагогических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работников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Организации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сродителями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(законными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представителями)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направлено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на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повышение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педагогической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культуры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родителей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(законных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представителей).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Задача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педагогических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работников - активизировать роль родителей (законных представителей) в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воспитании и обучении ребенка, выработать единое и адекватное понимание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проблем</w:t>
      </w:r>
      <w:r w:rsidR="005C1842">
        <w:rPr>
          <w:spacing w:val="-1"/>
          <w:sz w:val="28"/>
        </w:rPr>
        <w:t xml:space="preserve"> </w:t>
      </w:r>
      <w:r w:rsidR="005C1842">
        <w:rPr>
          <w:sz w:val="28"/>
        </w:rPr>
        <w:t>ребенка.</w:t>
      </w:r>
    </w:p>
    <w:p w:rsidR="003A3D63" w:rsidRDefault="00F727AA" w:rsidP="00F727AA">
      <w:pPr>
        <w:pStyle w:val="a5"/>
        <w:tabs>
          <w:tab w:val="left" w:pos="2065"/>
        </w:tabs>
        <w:ind w:left="0" w:firstLine="720"/>
        <w:rPr>
          <w:sz w:val="28"/>
        </w:rPr>
      </w:pPr>
      <w:r>
        <w:rPr>
          <w:sz w:val="28"/>
        </w:rPr>
        <w:t xml:space="preserve">5. </w:t>
      </w:r>
      <w:r w:rsidR="005C1842">
        <w:rPr>
          <w:sz w:val="28"/>
        </w:rPr>
        <w:t>Укрепление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и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развитие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взаимодействия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Организации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и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семьи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обеспечивают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благоприятные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условия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жизни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и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воспитания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ребѐнка,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формирование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основ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полноценной,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гармоничной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личности.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Главной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ценностью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педагогической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культуры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является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ребенок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-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его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развитие,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образование, воспитание, социальная защита и поддержка его достоинства и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прав</w:t>
      </w:r>
      <w:r w:rsidR="005C1842">
        <w:rPr>
          <w:spacing w:val="-1"/>
          <w:sz w:val="28"/>
        </w:rPr>
        <w:t xml:space="preserve"> </w:t>
      </w:r>
      <w:r w:rsidR="005C1842">
        <w:rPr>
          <w:sz w:val="28"/>
        </w:rPr>
        <w:t>человека.</w:t>
      </w:r>
    </w:p>
    <w:p w:rsidR="003A3D63" w:rsidRPr="00F727AA" w:rsidRDefault="00F727AA" w:rsidP="00F727AA">
      <w:pPr>
        <w:pStyle w:val="a5"/>
        <w:tabs>
          <w:tab w:val="left" w:pos="1931"/>
        </w:tabs>
        <w:ind w:left="0" w:firstLine="720"/>
        <w:rPr>
          <w:sz w:val="28"/>
          <w:szCs w:val="28"/>
        </w:rPr>
      </w:pPr>
      <w:r>
        <w:rPr>
          <w:sz w:val="28"/>
        </w:rPr>
        <w:t xml:space="preserve">6. </w:t>
      </w:r>
      <w:r w:rsidR="005C1842">
        <w:rPr>
          <w:sz w:val="28"/>
        </w:rPr>
        <w:t>Основной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целью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работы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с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родителями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(законными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представителями)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является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обеспечение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взаимодействия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с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семьей,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вовлечение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родителей</w:t>
      </w:r>
      <w:r w:rsidR="005C1842">
        <w:rPr>
          <w:spacing w:val="-67"/>
          <w:sz w:val="28"/>
        </w:rPr>
        <w:t xml:space="preserve"> </w:t>
      </w:r>
      <w:r w:rsidR="005C1842">
        <w:rPr>
          <w:sz w:val="28"/>
        </w:rPr>
        <w:t>(законных</w:t>
      </w:r>
      <w:r w:rsidR="005C1842">
        <w:rPr>
          <w:spacing w:val="29"/>
          <w:sz w:val="28"/>
        </w:rPr>
        <w:t xml:space="preserve"> </w:t>
      </w:r>
      <w:r w:rsidR="005C1842">
        <w:rPr>
          <w:sz w:val="28"/>
        </w:rPr>
        <w:t>представителей)</w:t>
      </w:r>
      <w:r w:rsidR="005C1842">
        <w:rPr>
          <w:spacing w:val="29"/>
          <w:sz w:val="28"/>
        </w:rPr>
        <w:t xml:space="preserve"> </w:t>
      </w:r>
      <w:r w:rsidR="005C1842">
        <w:rPr>
          <w:sz w:val="28"/>
        </w:rPr>
        <w:t>в</w:t>
      </w:r>
      <w:r w:rsidR="005C1842">
        <w:rPr>
          <w:spacing w:val="27"/>
          <w:sz w:val="28"/>
        </w:rPr>
        <w:t xml:space="preserve"> </w:t>
      </w:r>
      <w:r w:rsidR="005C1842">
        <w:rPr>
          <w:sz w:val="28"/>
        </w:rPr>
        <w:t>образовательный</w:t>
      </w:r>
      <w:r w:rsidR="005C1842">
        <w:rPr>
          <w:spacing w:val="30"/>
          <w:sz w:val="28"/>
        </w:rPr>
        <w:t xml:space="preserve"> </w:t>
      </w:r>
      <w:r w:rsidR="005C1842">
        <w:rPr>
          <w:sz w:val="28"/>
        </w:rPr>
        <w:t>процесс</w:t>
      </w:r>
      <w:r w:rsidR="005C1842">
        <w:rPr>
          <w:spacing w:val="28"/>
          <w:sz w:val="28"/>
        </w:rPr>
        <w:t xml:space="preserve"> </w:t>
      </w:r>
      <w:r w:rsidR="005C1842">
        <w:rPr>
          <w:sz w:val="28"/>
        </w:rPr>
        <w:t>для</w:t>
      </w:r>
      <w:r w:rsidR="005C1842">
        <w:rPr>
          <w:spacing w:val="29"/>
          <w:sz w:val="28"/>
        </w:rPr>
        <w:t xml:space="preserve"> </w:t>
      </w:r>
      <w:r w:rsidR="005C1842">
        <w:rPr>
          <w:sz w:val="28"/>
        </w:rPr>
        <w:t>формирования</w:t>
      </w:r>
      <w:r w:rsidR="005C1842">
        <w:rPr>
          <w:spacing w:val="31"/>
          <w:sz w:val="28"/>
        </w:rPr>
        <w:t xml:space="preserve"> </w:t>
      </w:r>
      <w:r w:rsidR="005C1842">
        <w:rPr>
          <w:sz w:val="28"/>
        </w:rPr>
        <w:t>у</w:t>
      </w:r>
      <w:r>
        <w:rPr>
          <w:sz w:val="28"/>
        </w:rPr>
        <w:t xml:space="preserve"> </w:t>
      </w:r>
      <w:r w:rsidR="005C1842" w:rsidRPr="00F727AA">
        <w:rPr>
          <w:sz w:val="28"/>
          <w:szCs w:val="28"/>
        </w:rPr>
        <w:t>них компетентной педагогической позиции по отношению к собственному</w:t>
      </w:r>
      <w:r w:rsidR="005C1842" w:rsidRPr="00F727AA">
        <w:rPr>
          <w:spacing w:val="1"/>
          <w:sz w:val="28"/>
          <w:szCs w:val="28"/>
        </w:rPr>
        <w:t xml:space="preserve"> </w:t>
      </w:r>
      <w:r w:rsidR="005C1842" w:rsidRPr="00F727AA">
        <w:rPr>
          <w:sz w:val="28"/>
          <w:szCs w:val="28"/>
        </w:rPr>
        <w:t>ребенку.</w:t>
      </w:r>
    </w:p>
    <w:p w:rsidR="003A3D63" w:rsidRDefault="00F727AA" w:rsidP="00F727AA">
      <w:pPr>
        <w:pStyle w:val="a5"/>
        <w:tabs>
          <w:tab w:val="left" w:pos="1823"/>
        </w:tabs>
        <w:spacing w:line="317" w:lineRule="exact"/>
        <w:ind w:left="0" w:firstLine="720"/>
        <w:rPr>
          <w:sz w:val="28"/>
        </w:rPr>
      </w:pPr>
      <w:r>
        <w:rPr>
          <w:sz w:val="28"/>
        </w:rPr>
        <w:lastRenderedPageBreak/>
        <w:t xml:space="preserve">7. </w:t>
      </w:r>
      <w:r w:rsidR="005C1842">
        <w:rPr>
          <w:sz w:val="28"/>
        </w:rPr>
        <w:t>Реализация</w:t>
      </w:r>
      <w:r w:rsidR="005C1842">
        <w:rPr>
          <w:spacing w:val="-4"/>
          <w:sz w:val="28"/>
        </w:rPr>
        <w:t xml:space="preserve"> </w:t>
      </w:r>
      <w:r w:rsidR="005C1842">
        <w:rPr>
          <w:sz w:val="28"/>
        </w:rPr>
        <w:t>цели</w:t>
      </w:r>
      <w:r w:rsidR="005C1842">
        <w:rPr>
          <w:spacing w:val="-6"/>
          <w:sz w:val="28"/>
        </w:rPr>
        <w:t xml:space="preserve"> </w:t>
      </w:r>
      <w:r w:rsidR="005C1842">
        <w:rPr>
          <w:sz w:val="28"/>
        </w:rPr>
        <w:t>обеспечивает</w:t>
      </w:r>
      <w:r w:rsidR="005C1842">
        <w:rPr>
          <w:spacing w:val="-3"/>
          <w:sz w:val="28"/>
        </w:rPr>
        <w:t xml:space="preserve"> </w:t>
      </w:r>
      <w:r w:rsidR="005C1842">
        <w:rPr>
          <w:sz w:val="28"/>
        </w:rPr>
        <w:t>решение</w:t>
      </w:r>
      <w:r w:rsidR="005C1842">
        <w:rPr>
          <w:spacing w:val="-4"/>
          <w:sz w:val="28"/>
        </w:rPr>
        <w:t xml:space="preserve"> </w:t>
      </w:r>
      <w:r w:rsidR="005C1842">
        <w:rPr>
          <w:sz w:val="28"/>
        </w:rPr>
        <w:t>следующих</w:t>
      </w:r>
      <w:r w:rsidR="005C1842">
        <w:rPr>
          <w:spacing w:val="-2"/>
          <w:sz w:val="28"/>
        </w:rPr>
        <w:t xml:space="preserve"> </w:t>
      </w:r>
      <w:r w:rsidR="005C1842">
        <w:rPr>
          <w:sz w:val="28"/>
        </w:rPr>
        <w:t>задач:</w:t>
      </w:r>
    </w:p>
    <w:p w:rsidR="003A3D63" w:rsidRDefault="005C1842" w:rsidP="00F727AA">
      <w:pPr>
        <w:pStyle w:val="a3"/>
        <w:ind w:left="0" w:firstLine="720"/>
      </w:pPr>
      <w:r>
        <w:t>-</w:t>
      </w:r>
      <w:r w:rsidR="00F727AA">
        <w:t xml:space="preserve"> </w:t>
      </w:r>
      <w:r>
        <w:t>выработка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традициям семейного воспитания обучающихся и признания приоритетности</w:t>
      </w:r>
      <w:r>
        <w:rPr>
          <w:spacing w:val="-67"/>
        </w:rPr>
        <w:t xml:space="preserve"> </w:t>
      </w:r>
      <w:r>
        <w:t>родительского</w:t>
      </w:r>
      <w:r>
        <w:rPr>
          <w:spacing w:val="-3"/>
        </w:rPr>
        <w:t xml:space="preserve"> </w:t>
      </w:r>
      <w:r>
        <w:t>права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вопросах</w:t>
      </w:r>
      <w:r>
        <w:rPr>
          <w:spacing w:val="1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ребенка;</w:t>
      </w:r>
    </w:p>
    <w:p w:rsidR="003A3D63" w:rsidRDefault="00F727AA" w:rsidP="00F727AA">
      <w:pPr>
        <w:pStyle w:val="a5"/>
        <w:tabs>
          <w:tab w:val="left" w:pos="1886"/>
        </w:tabs>
        <w:spacing w:line="242" w:lineRule="auto"/>
        <w:ind w:left="0" w:firstLine="720"/>
        <w:rPr>
          <w:sz w:val="28"/>
        </w:rPr>
      </w:pPr>
      <w:r>
        <w:rPr>
          <w:sz w:val="28"/>
        </w:rPr>
        <w:t xml:space="preserve">- </w:t>
      </w:r>
      <w:r w:rsidR="005C1842">
        <w:rPr>
          <w:sz w:val="28"/>
        </w:rPr>
        <w:t>вовлечение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родителей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(законных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представителей)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в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воспитательно-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образовательный</w:t>
      </w:r>
      <w:r w:rsidR="005C1842">
        <w:rPr>
          <w:spacing w:val="-4"/>
          <w:sz w:val="28"/>
        </w:rPr>
        <w:t xml:space="preserve"> </w:t>
      </w:r>
      <w:r w:rsidR="005C1842">
        <w:rPr>
          <w:sz w:val="28"/>
        </w:rPr>
        <w:t>процесс;</w:t>
      </w:r>
    </w:p>
    <w:p w:rsidR="003A3D63" w:rsidRDefault="00F727AA" w:rsidP="00F727AA">
      <w:pPr>
        <w:pStyle w:val="a5"/>
        <w:tabs>
          <w:tab w:val="left" w:pos="1958"/>
        </w:tabs>
        <w:ind w:left="0" w:firstLine="720"/>
        <w:rPr>
          <w:sz w:val="28"/>
        </w:rPr>
      </w:pPr>
      <w:r>
        <w:rPr>
          <w:sz w:val="28"/>
        </w:rPr>
        <w:t xml:space="preserve">- </w:t>
      </w:r>
      <w:r w:rsidR="005C1842">
        <w:rPr>
          <w:sz w:val="28"/>
        </w:rPr>
        <w:t>внедрение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эффективных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технологий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сотрудничества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сродителями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(законными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представителями),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активизация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их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участия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в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жизни</w:t>
      </w:r>
      <w:r w:rsidR="005C1842">
        <w:rPr>
          <w:spacing w:val="70"/>
          <w:sz w:val="28"/>
        </w:rPr>
        <w:t xml:space="preserve"> </w:t>
      </w:r>
      <w:r w:rsidR="005C1842">
        <w:rPr>
          <w:sz w:val="28"/>
        </w:rPr>
        <w:t>детского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сада.</w:t>
      </w:r>
    </w:p>
    <w:p w:rsidR="003A3D63" w:rsidRDefault="00F727AA" w:rsidP="00F727AA">
      <w:pPr>
        <w:pStyle w:val="a5"/>
        <w:tabs>
          <w:tab w:val="left" w:pos="1756"/>
        </w:tabs>
        <w:ind w:left="0" w:firstLine="720"/>
        <w:rPr>
          <w:sz w:val="28"/>
        </w:rPr>
      </w:pPr>
      <w:r>
        <w:rPr>
          <w:sz w:val="28"/>
        </w:rPr>
        <w:t xml:space="preserve">- </w:t>
      </w:r>
      <w:r w:rsidR="005C1842">
        <w:rPr>
          <w:sz w:val="28"/>
        </w:rPr>
        <w:t>создание активной информационно-развивающей среды, обеспечивающей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единые</w:t>
      </w:r>
      <w:r w:rsidR="005C1842">
        <w:rPr>
          <w:spacing w:val="-1"/>
          <w:sz w:val="28"/>
        </w:rPr>
        <w:t xml:space="preserve"> </w:t>
      </w:r>
      <w:r w:rsidR="005C1842">
        <w:rPr>
          <w:sz w:val="28"/>
        </w:rPr>
        <w:t>подходы</w:t>
      </w:r>
      <w:r w:rsidR="005C1842">
        <w:rPr>
          <w:spacing w:val="-1"/>
          <w:sz w:val="28"/>
        </w:rPr>
        <w:t xml:space="preserve"> </w:t>
      </w:r>
      <w:r w:rsidR="005C1842">
        <w:rPr>
          <w:sz w:val="28"/>
        </w:rPr>
        <w:t>к</w:t>
      </w:r>
      <w:r w:rsidR="005C1842">
        <w:rPr>
          <w:spacing w:val="-4"/>
          <w:sz w:val="28"/>
        </w:rPr>
        <w:t xml:space="preserve"> </w:t>
      </w:r>
      <w:r w:rsidR="005C1842">
        <w:rPr>
          <w:sz w:val="28"/>
        </w:rPr>
        <w:t>развитию</w:t>
      </w:r>
      <w:r w:rsidR="005C1842">
        <w:rPr>
          <w:spacing w:val="-2"/>
          <w:sz w:val="28"/>
        </w:rPr>
        <w:t xml:space="preserve"> </w:t>
      </w:r>
      <w:r w:rsidR="005C1842">
        <w:rPr>
          <w:sz w:val="28"/>
        </w:rPr>
        <w:t>личности</w:t>
      </w:r>
      <w:r w:rsidR="005C1842">
        <w:rPr>
          <w:spacing w:val="-1"/>
          <w:sz w:val="28"/>
        </w:rPr>
        <w:t xml:space="preserve"> </w:t>
      </w:r>
      <w:r w:rsidR="005C1842">
        <w:rPr>
          <w:sz w:val="28"/>
        </w:rPr>
        <w:t>в</w:t>
      </w:r>
      <w:r w:rsidR="005C1842">
        <w:rPr>
          <w:spacing w:val="-3"/>
          <w:sz w:val="28"/>
        </w:rPr>
        <w:t xml:space="preserve"> </w:t>
      </w:r>
      <w:r w:rsidR="005C1842">
        <w:rPr>
          <w:sz w:val="28"/>
        </w:rPr>
        <w:t>семье</w:t>
      </w:r>
      <w:r w:rsidR="005C1842">
        <w:rPr>
          <w:spacing w:val="-1"/>
          <w:sz w:val="28"/>
        </w:rPr>
        <w:t xml:space="preserve"> </w:t>
      </w:r>
      <w:r w:rsidR="005C1842">
        <w:rPr>
          <w:sz w:val="28"/>
        </w:rPr>
        <w:t>и детском</w:t>
      </w:r>
      <w:r w:rsidR="005C1842">
        <w:rPr>
          <w:spacing w:val="-1"/>
          <w:sz w:val="28"/>
        </w:rPr>
        <w:t xml:space="preserve"> </w:t>
      </w:r>
      <w:r w:rsidR="005C1842">
        <w:rPr>
          <w:sz w:val="28"/>
        </w:rPr>
        <w:t>коллективе;</w:t>
      </w:r>
    </w:p>
    <w:p w:rsidR="003A3D63" w:rsidRDefault="00F727AA" w:rsidP="00F727AA">
      <w:pPr>
        <w:pStyle w:val="a5"/>
        <w:tabs>
          <w:tab w:val="left" w:pos="1862"/>
        </w:tabs>
        <w:ind w:left="0" w:firstLine="720"/>
        <w:rPr>
          <w:sz w:val="28"/>
        </w:rPr>
      </w:pPr>
      <w:r>
        <w:rPr>
          <w:sz w:val="28"/>
        </w:rPr>
        <w:t xml:space="preserve">- </w:t>
      </w:r>
      <w:r w:rsidR="005C1842">
        <w:rPr>
          <w:sz w:val="28"/>
        </w:rPr>
        <w:t>повышение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родительской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компетентности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в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вопросах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воспитания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и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обучения</w:t>
      </w:r>
      <w:r w:rsidR="005C1842">
        <w:rPr>
          <w:spacing w:val="-1"/>
          <w:sz w:val="28"/>
        </w:rPr>
        <w:t xml:space="preserve"> </w:t>
      </w:r>
      <w:r w:rsidR="005C1842">
        <w:rPr>
          <w:sz w:val="28"/>
        </w:rPr>
        <w:t>обучающихся.</w:t>
      </w:r>
    </w:p>
    <w:p w:rsidR="003A3D63" w:rsidRDefault="00F727AA" w:rsidP="00F727AA">
      <w:pPr>
        <w:pStyle w:val="a5"/>
        <w:tabs>
          <w:tab w:val="left" w:pos="2087"/>
        </w:tabs>
        <w:ind w:left="0" w:firstLine="720"/>
        <w:rPr>
          <w:sz w:val="28"/>
        </w:rPr>
      </w:pPr>
      <w:r>
        <w:rPr>
          <w:sz w:val="28"/>
        </w:rPr>
        <w:t xml:space="preserve">8. </w:t>
      </w:r>
      <w:r w:rsidR="005C1842">
        <w:rPr>
          <w:sz w:val="28"/>
        </w:rPr>
        <w:t>Работа,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обеспечивающая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взаимодействие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семьи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и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дошкольной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организации,</w:t>
      </w:r>
      <w:r w:rsidR="005C1842">
        <w:rPr>
          <w:spacing w:val="-2"/>
          <w:sz w:val="28"/>
        </w:rPr>
        <w:t xml:space="preserve"> </w:t>
      </w:r>
      <w:r w:rsidR="005C1842">
        <w:rPr>
          <w:sz w:val="28"/>
        </w:rPr>
        <w:t>включает следующие направления:</w:t>
      </w:r>
    </w:p>
    <w:p w:rsidR="003A3D63" w:rsidRDefault="00F727AA" w:rsidP="00F727AA">
      <w:pPr>
        <w:pStyle w:val="a3"/>
        <w:ind w:left="0" w:firstLine="720"/>
      </w:pPr>
      <w:r>
        <w:t xml:space="preserve">- </w:t>
      </w:r>
      <w:r w:rsidR="005C1842">
        <w:t>аналитическое</w:t>
      </w:r>
      <w:r w:rsidR="005C1842">
        <w:rPr>
          <w:spacing w:val="1"/>
        </w:rPr>
        <w:t xml:space="preserve"> </w:t>
      </w:r>
      <w:r w:rsidR="005C1842">
        <w:t>-</w:t>
      </w:r>
      <w:r w:rsidR="005C1842">
        <w:rPr>
          <w:spacing w:val="1"/>
        </w:rPr>
        <w:t xml:space="preserve"> </w:t>
      </w:r>
      <w:r w:rsidR="005C1842">
        <w:t>изучение</w:t>
      </w:r>
      <w:r w:rsidR="005C1842">
        <w:rPr>
          <w:spacing w:val="1"/>
        </w:rPr>
        <w:t xml:space="preserve"> </w:t>
      </w:r>
      <w:r w:rsidR="005C1842">
        <w:t>семьи,</w:t>
      </w:r>
      <w:r w:rsidR="005C1842">
        <w:rPr>
          <w:spacing w:val="1"/>
        </w:rPr>
        <w:t xml:space="preserve"> </w:t>
      </w:r>
      <w:r w:rsidR="005C1842">
        <w:t>выяснение</w:t>
      </w:r>
      <w:r w:rsidR="005C1842">
        <w:rPr>
          <w:spacing w:val="1"/>
        </w:rPr>
        <w:t xml:space="preserve"> </w:t>
      </w:r>
      <w:r w:rsidR="005C1842">
        <w:t>образовательных</w:t>
      </w:r>
      <w:r w:rsidR="005C1842">
        <w:rPr>
          <w:spacing w:val="1"/>
        </w:rPr>
        <w:t xml:space="preserve"> </w:t>
      </w:r>
      <w:r w:rsidR="005C1842">
        <w:t>потребностей</w:t>
      </w:r>
      <w:r w:rsidR="005C1842">
        <w:rPr>
          <w:spacing w:val="1"/>
        </w:rPr>
        <w:t xml:space="preserve"> </w:t>
      </w:r>
      <w:r w:rsidR="005C1842">
        <w:t>ребѐнка</w:t>
      </w:r>
      <w:r w:rsidR="005C1842">
        <w:rPr>
          <w:spacing w:val="1"/>
        </w:rPr>
        <w:t xml:space="preserve"> </w:t>
      </w:r>
      <w:r w:rsidR="005C1842">
        <w:t>с</w:t>
      </w:r>
      <w:r w:rsidR="005C1842">
        <w:rPr>
          <w:spacing w:val="1"/>
        </w:rPr>
        <w:t xml:space="preserve"> </w:t>
      </w:r>
      <w:r w:rsidR="005C1842">
        <w:t>ТНР</w:t>
      </w:r>
      <w:r w:rsidR="005C1842">
        <w:rPr>
          <w:spacing w:val="1"/>
        </w:rPr>
        <w:t xml:space="preserve"> </w:t>
      </w:r>
      <w:r w:rsidR="005C1842">
        <w:t>и</w:t>
      </w:r>
      <w:r w:rsidR="005C1842">
        <w:rPr>
          <w:spacing w:val="1"/>
        </w:rPr>
        <w:t xml:space="preserve"> </w:t>
      </w:r>
      <w:r w:rsidR="005C1842">
        <w:t>предпочтений</w:t>
      </w:r>
      <w:r w:rsidR="005C1842">
        <w:rPr>
          <w:spacing w:val="1"/>
        </w:rPr>
        <w:t xml:space="preserve"> </w:t>
      </w:r>
      <w:r w:rsidR="005C1842">
        <w:t>родителей</w:t>
      </w:r>
      <w:r w:rsidR="005C1842">
        <w:rPr>
          <w:spacing w:val="1"/>
        </w:rPr>
        <w:t xml:space="preserve"> </w:t>
      </w:r>
      <w:r w:rsidR="005C1842">
        <w:t>(законных</w:t>
      </w:r>
      <w:r w:rsidR="005C1842">
        <w:rPr>
          <w:spacing w:val="1"/>
        </w:rPr>
        <w:t xml:space="preserve"> </w:t>
      </w:r>
      <w:r w:rsidR="005C1842">
        <w:t>представителей)</w:t>
      </w:r>
      <w:r w:rsidR="005C1842">
        <w:rPr>
          <w:spacing w:val="-3"/>
        </w:rPr>
        <w:t xml:space="preserve"> </w:t>
      </w:r>
      <w:r w:rsidR="005C1842">
        <w:t>для</w:t>
      </w:r>
      <w:r w:rsidR="005C1842">
        <w:rPr>
          <w:spacing w:val="-5"/>
        </w:rPr>
        <w:t xml:space="preserve"> </w:t>
      </w:r>
      <w:r w:rsidR="005C1842">
        <w:t>согласования</w:t>
      </w:r>
      <w:r w:rsidR="005C1842">
        <w:rPr>
          <w:spacing w:val="-2"/>
        </w:rPr>
        <w:t xml:space="preserve"> </w:t>
      </w:r>
      <w:r w:rsidR="005C1842">
        <w:t>воспитательных</w:t>
      </w:r>
      <w:r w:rsidR="005C1842">
        <w:rPr>
          <w:spacing w:val="-2"/>
        </w:rPr>
        <w:t xml:space="preserve"> </w:t>
      </w:r>
      <w:r w:rsidR="005C1842">
        <w:t>воздействий</w:t>
      </w:r>
      <w:r w:rsidR="005C1842">
        <w:rPr>
          <w:spacing w:val="-2"/>
        </w:rPr>
        <w:t xml:space="preserve"> </w:t>
      </w:r>
      <w:r w:rsidR="005C1842">
        <w:t>на</w:t>
      </w:r>
      <w:r w:rsidR="005C1842">
        <w:rPr>
          <w:spacing w:val="-2"/>
        </w:rPr>
        <w:t xml:space="preserve"> </w:t>
      </w:r>
      <w:r w:rsidR="005C1842">
        <w:t>ребенка;</w:t>
      </w:r>
    </w:p>
    <w:p w:rsidR="003A3D63" w:rsidRDefault="00F727AA" w:rsidP="00F727AA">
      <w:pPr>
        <w:pStyle w:val="a3"/>
        <w:ind w:left="0" w:firstLine="720"/>
      </w:pPr>
      <w:r>
        <w:t xml:space="preserve">- </w:t>
      </w:r>
      <w:r w:rsidR="005C1842">
        <w:t>коммуникативно-деятельностное</w:t>
      </w:r>
      <w:r w:rsidR="005C1842">
        <w:rPr>
          <w:spacing w:val="1"/>
        </w:rPr>
        <w:t xml:space="preserve"> </w:t>
      </w:r>
      <w:r w:rsidR="005C1842">
        <w:t>-</w:t>
      </w:r>
      <w:r w:rsidR="005C1842">
        <w:rPr>
          <w:spacing w:val="1"/>
        </w:rPr>
        <w:t xml:space="preserve"> </w:t>
      </w:r>
      <w:r w:rsidR="005C1842">
        <w:t>направлено</w:t>
      </w:r>
      <w:r w:rsidR="005C1842">
        <w:rPr>
          <w:spacing w:val="1"/>
        </w:rPr>
        <w:t xml:space="preserve"> </w:t>
      </w:r>
      <w:r w:rsidR="005C1842">
        <w:t>на</w:t>
      </w:r>
      <w:r w:rsidR="005C1842">
        <w:rPr>
          <w:spacing w:val="1"/>
        </w:rPr>
        <w:t xml:space="preserve"> </w:t>
      </w:r>
      <w:r w:rsidR="005C1842">
        <w:t>повышение</w:t>
      </w:r>
      <w:r w:rsidR="005C1842">
        <w:rPr>
          <w:spacing w:val="1"/>
        </w:rPr>
        <w:t xml:space="preserve"> </w:t>
      </w:r>
      <w:r w:rsidR="005C1842">
        <w:t>педагогической культуры родителей (законных представителей); вовлечение</w:t>
      </w:r>
      <w:r w:rsidR="005C1842">
        <w:rPr>
          <w:spacing w:val="1"/>
        </w:rPr>
        <w:t xml:space="preserve"> </w:t>
      </w:r>
      <w:r w:rsidR="005C1842">
        <w:t>родителей</w:t>
      </w:r>
      <w:r w:rsidR="005C1842">
        <w:rPr>
          <w:spacing w:val="1"/>
        </w:rPr>
        <w:t xml:space="preserve"> </w:t>
      </w:r>
      <w:r w:rsidR="005C1842">
        <w:t>(законных</w:t>
      </w:r>
      <w:r w:rsidR="005C1842">
        <w:rPr>
          <w:spacing w:val="1"/>
        </w:rPr>
        <w:t xml:space="preserve"> </w:t>
      </w:r>
      <w:r w:rsidR="005C1842">
        <w:t>представителей)</w:t>
      </w:r>
      <w:r w:rsidR="005C1842">
        <w:rPr>
          <w:spacing w:val="1"/>
        </w:rPr>
        <w:t xml:space="preserve"> </w:t>
      </w:r>
      <w:r w:rsidR="005C1842">
        <w:t>в</w:t>
      </w:r>
      <w:r w:rsidR="005C1842">
        <w:rPr>
          <w:spacing w:val="1"/>
        </w:rPr>
        <w:t xml:space="preserve"> </w:t>
      </w:r>
      <w:r w:rsidR="005C1842">
        <w:t>воспитательно-образовательный</w:t>
      </w:r>
      <w:r w:rsidR="005C1842">
        <w:rPr>
          <w:spacing w:val="-67"/>
        </w:rPr>
        <w:t xml:space="preserve"> </w:t>
      </w:r>
      <w:r w:rsidR="005C1842">
        <w:t>процесс; создание активной развивающей среды, обеспечивающей единые</w:t>
      </w:r>
      <w:r w:rsidR="005C1842">
        <w:rPr>
          <w:spacing w:val="1"/>
        </w:rPr>
        <w:t xml:space="preserve"> </w:t>
      </w:r>
      <w:r w:rsidR="005C1842">
        <w:t>подходы</w:t>
      </w:r>
      <w:r w:rsidR="005C1842">
        <w:rPr>
          <w:spacing w:val="-4"/>
        </w:rPr>
        <w:t xml:space="preserve"> </w:t>
      </w:r>
      <w:r w:rsidR="005C1842">
        <w:t>к развитию</w:t>
      </w:r>
      <w:r w:rsidR="005C1842">
        <w:rPr>
          <w:spacing w:val="-1"/>
        </w:rPr>
        <w:t xml:space="preserve"> </w:t>
      </w:r>
      <w:r w:rsidR="005C1842">
        <w:t>личности в</w:t>
      </w:r>
      <w:r w:rsidR="005C1842">
        <w:rPr>
          <w:spacing w:val="-2"/>
        </w:rPr>
        <w:t xml:space="preserve"> </w:t>
      </w:r>
      <w:r w:rsidR="005C1842">
        <w:t>семье</w:t>
      </w:r>
      <w:r w:rsidR="005C1842">
        <w:rPr>
          <w:spacing w:val="-4"/>
        </w:rPr>
        <w:t xml:space="preserve"> </w:t>
      </w:r>
      <w:r w:rsidR="005C1842">
        <w:t>и детском коллективе.</w:t>
      </w:r>
    </w:p>
    <w:p w:rsidR="003A3D63" w:rsidRDefault="00F727AA" w:rsidP="00F727AA">
      <w:pPr>
        <w:pStyle w:val="a3"/>
        <w:ind w:left="0" w:firstLine="720"/>
      </w:pPr>
      <w:r>
        <w:t xml:space="preserve">- </w:t>
      </w:r>
      <w:r w:rsidR="005C1842">
        <w:t>информационное</w:t>
      </w:r>
      <w:r w:rsidR="005C1842">
        <w:rPr>
          <w:spacing w:val="1"/>
        </w:rPr>
        <w:t xml:space="preserve"> </w:t>
      </w:r>
      <w:r w:rsidR="005C1842">
        <w:t>-</w:t>
      </w:r>
      <w:r w:rsidR="005C1842">
        <w:rPr>
          <w:spacing w:val="1"/>
        </w:rPr>
        <w:t xml:space="preserve"> </w:t>
      </w:r>
      <w:r w:rsidR="005C1842">
        <w:t>пропаганда</w:t>
      </w:r>
      <w:r w:rsidR="005C1842">
        <w:rPr>
          <w:spacing w:val="1"/>
        </w:rPr>
        <w:t xml:space="preserve"> </w:t>
      </w:r>
      <w:r w:rsidR="005C1842">
        <w:t>и</w:t>
      </w:r>
      <w:r w:rsidR="005C1842">
        <w:rPr>
          <w:spacing w:val="1"/>
        </w:rPr>
        <w:t xml:space="preserve"> </w:t>
      </w:r>
      <w:r w:rsidR="005C1842">
        <w:t>популяризация</w:t>
      </w:r>
      <w:r w:rsidR="005C1842">
        <w:rPr>
          <w:spacing w:val="1"/>
        </w:rPr>
        <w:t xml:space="preserve"> </w:t>
      </w:r>
      <w:r w:rsidR="005C1842">
        <w:t>опыта</w:t>
      </w:r>
      <w:r w:rsidR="005C1842">
        <w:rPr>
          <w:spacing w:val="1"/>
        </w:rPr>
        <w:t xml:space="preserve"> </w:t>
      </w:r>
      <w:r w:rsidR="005C1842">
        <w:t>деятельности</w:t>
      </w:r>
      <w:r w:rsidR="005C1842">
        <w:rPr>
          <w:spacing w:val="-67"/>
        </w:rPr>
        <w:t xml:space="preserve"> </w:t>
      </w:r>
      <w:r w:rsidR="005C1842">
        <w:t>Организации;</w:t>
      </w:r>
      <w:r w:rsidR="005C1842">
        <w:rPr>
          <w:spacing w:val="1"/>
        </w:rPr>
        <w:t xml:space="preserve"> </w:t>
      </w:r>
      <w:r w:rsidR="005C1842">
        <w:t>создание</w:t>
      </w:r>
      <w:r w:rsidR="005C1842">
        <w:rPr>
          <w:spacing w:val="1"/>
        </w:rPr>
        <w:t xml:space="preserve"> </w:t>
      </w:r>
      <w:r w:rsidR="005C1842">
        <w:t>открытого</w:t>
      </w:r>
      <w:r w:rsidR="005C1842">
        <w:rPr>
          <w:spacing w:val="1"/>
        </w:rPr>
        <w:t xml:space="preserve"> </w:t>
      </w:r>
      <w:r w:rsidR="005C1842">
        <w:t>информационного</w:t>
      </w:r>
      <w:r w:rsidR="005C1842">
        <w:rPr>
          <w:spacing w:val="1"/>
        </w:rPr>
        <w:t xml:space="preserve"> </w:t>
      </w:r>
      <w:r w:rsidR="005C1842">
        <w:t>пространства</w:t>
      </w:r>
      <w:r w:rsidR="005C1842">
        <w:rPr>
          <w:spacing w:val="1"/>
        </w:rPr>
        <w:t xml:space="preserve"> </w:t>
      </w:r>
      <w:r w:rsidR="005C1842">
        <w:t>(сайт</w:t>
      </w:r>
      <w:r w:rsidR="005C1842">
        <w:rPr>
          <w:spacing w:val="1"/>
        </w:rPr>
        <w:t xml:space="preserve"> </w:t>
      </w:r>
      <w:r w:rsidR="005C1842">
        <w:t>Организации,</w:t>
      </w:r>
      <w:r w:rsidR="005C1842">
        <w:rPr>
          <w:spacing w:val="-2"/>
        </w:rPr>
        <w:t xml:space="preserve"> </w:t>
      </w:r>
      <w:r w:rsidR="005C1842">
        <w:t>форум,</w:t>
      </w:r>
      <w:r w:rsidR="005C1842">
        <w:rPr>
          <w:spacing w:val="-2"/>
        </w:rPr>
        <w:t xml:space="preserve"> </w:t>
      </w:r>
      <w:r w:rsidR="005C1842">
        <w:t>группы в</w:t>
      </w:r>
      <w:r w:rsidR="005C1842">
        <w:rPr>
          <w:spacing w:val="-2"/>
        </w:rPr>
        <w:t xml:space="preserve"> </w:t>
      </w:r>
      <w:r w:rsidR="005C1842">
        <w:t>социальных</w:t>
      </w:r>
      <w:r w:rsidR="005C1842">
        <w:rPr>
          <w:spacing w:val="1"/>
        </w:rPr>
        <w:t xml:space="preserve"> </w:t>
      </w:r>
      <w:r w:rsidR="005C1842">
        <w:t>сетях).</w:t>
      </w:r>
    </w:p>
    <w:p w:rsidR="003A3D63" w:rsidRDefault="005C1842" w:rsidP="00F727AA">
      <w:pPr>
        <w:pStyle w:val="a3"/>
        <w:spacing w:line="322" w:lineRule="exact"/>
        <w:ind w:left="0" w:firstLine="720"/>
      </w:pPr>
      <w:r>
        <w:t xml:space="preserve">Для  </w:t>
      </w:r>
      <w:r>
        <w:rPr>
          <w:spacing w:val="23"/>
        </w:rPr>
        <w:t xml:space="preserve"> </w:t>
      </w:r>
      <w:r>
        <w:t xml:space="preserve">взаимодействия  </w:t>
      </w:r>
      <w:r>
        <w:rPr>
          <w:spacing w:val="21"/>
        </w:rPr>
        <w:t xml:space="preserve"> </w:t>
      </w:r>
      <w:r>
        <w:t xml:space="preserve">используются  </w:t>
      </w:r>
      <w:r>
        <w:rPr>
          <w:spacing w:val="24"/>
        </w:rPr>
        <w:t xml:space="preserve"> </w:t>
      </w:r>
      <w:r>
        <w:t xml:space="preserve">тетради  </w:t>
      </w:r>
      <w:r>
        <w:rPr>
          <w:spacing w:val="21"/>
        </w:rPr>
        <w:t xml:space="preserve"> </w:t>
      </w:r>
      <w:r>
        <w:t xml:space="preserve">на  </w:t>
      </w:r>
      <w:r>
        <w:rPr>
          <w:spacing w:val="22"/>
        </w:rPr>
        <w:t xml:space="preserve"> </w:t>
      </w:r>
      <w:r>
        <w:t xml:space="preserve">печатной  </w:t>
      </w:r>
      <w:r>
        <w:rPr>
          <w:spacing w:val="21"/>
        </w:rPr>
        <w:t xml:space="preserve"> </w:t>
      </w:r>
      <w:r>
        <w:t>основе:</w:t>
      </w:r>
    </w:p>
    <w:p w:rsidR="003A3D63" w:rsidRDefault="005C1842" w:rsidP="00F727AA">
      <w:pPr>
        <w:pStyle w:val="a3"/>
        <w:ind w:left="0" w:firstLine="720"/>
      </w:pPr>
      <w:r>
        <w:t>«Логопедические</w:t>
      </w:r>
      <w:r>
        <w:rPr>
          <w:spacing w:val="1"/>
        </w:rPr>
        <w:t xml:space="preserve"> </w:t>
      </w:r>
      <w:r>
        <w:t>домашние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5-7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ОНР»</w:t>
      </w:r>
      <w:r>
        <w:rPr>
          <w:spacing w:val="1"/>
        </w:rPr>
        <w:t xml:space="preserve"> </w:t>
      </w:r>
      <w:r>
        <w:t>-</w:t>
      </w:r>
      <w:r w:rsidR="009B3336">
        <w:t xml:space="preserve"> </w:t>
      </w:r>
      <w:r>
        <w:t>Н.Э.</w:t>
      </w:r>
      <w:r>
        <w:rPr>
          <w:spacing w:val="1"/>
        </w:rPr>
        <w:t xml:space="preserve"> </w:t>
      </w:r>
      <w:r>
        <w:t>Теремковой;«Развиваем связную речь у детей 4-5 (5-6, 6-7) лет с ОНР» -</w:t>
      </w:r>
      <w:r>
        <w:rPr>
          <w:spacing w:val="1"/>
        </w:rPr>
        <w:t xml:space="preserve"> </w:t>
      </w:r>
      <w:r>
        <w:t xml:space="preserve">Арбековой  </w:t>
      </w:r>
      <w:r>
        <w:rPr>
          <w:spacing w:val="66"/>
        </w:rPr>
        <w:t xml:space="preserve"> </w:t>
      </w:r>
      <w:r>
        <w:t xml:space="preserve">Н.Е.;  </w:t>
      </w:r>
      <w:r>
        <w:rPr>
          <w:spacing w:val="66"/>
        </w:rPr>
        <w:t xml:space="preserve"> </w:t>
      </w:r>
      <w:r>
        <w:t xml:space="preserve">«Развиваем  </w:t>
      </w:r>
      <w:r>
        <w:rPr>
          <w:spacing w:val="65"/>
        </w:rPr>
        <w:t xml:space="preserve"> </w:t>
      </w:r>
      <w:r>
        <w:t xml:space="preserve">графические  </w:t>
      </w:r>
      <w:r>
        <w:rPr>
          <w:spacing w:val="65"/>
        </w:rPr>
        <w:t xml:space="preserve"> </w:t>
      </w:r>
      <w:r>
        <w:t xml:space="preserve">навыки»   </w:t>
      </w:r>
      <w:r>
        <w:rPr>
          <w:spacing w:val="1"/>
        </w:rPr>
        <w:t xml:space="preserve"> </w:t>
      </w:r>
      <w:r>
        <w:t xml:space="preserve">-  </w:t>
      </w:r>
      <w:r>
        <w:rPr>
          <w:spacing w:val="65"/>
        </w:rPr>
        <w:t xml:space="preserve"> </w:t>
      </w:r>
      <w:r>
        <w:t xml:space="preserve">Граб  </w:t>
      </w:r>
      <w:r>
        <w:rPr>
          <w:spacing w:val="67"/>
        </w:rPr>
        <w:t xml:space="preserve"> </w:t>
      </w:r>
      <w:r w:rsidR="00F727AA">
        <w:t>Л.М.</w:t>
      </w:r>
      <w:r>
        <w:t>;</w:t>
      </w:r>
      <w:r w:rsidR="00F727AA">
        <w:t xml:space="preserve"> </w:t>
      </w:r>
      <w:r>
        <w:t>«Логопедические</w:t>
      </w:r>
      <w:r>
        <w:rPr>
          <w:spacing w:val="1"/>
        </w:rPr>
        <w:t xml:space="preserve"> </w:t>
      </w:r>
      <w:r>
        <w:t>прописи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дошколят»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Османовой</w:t>
      </w:r>
      <w:r>
        <w:rPr>
          <w:spacing w:val="1"/>
        </w:rPr>
        <w:t xml:space="preserve"> </w:t>
      </w:r>
      <w:r>
        <w:t>Г.А.,</w:t>
      </w:r>
      <w:r>
        <w:rPr>
          <w:spacing w:val="70"/>
        </w:rPr>
        <w:t xml:space="preserve"> </w:t>
      </w:r>
      <w:r>
        <w:t>Перегудовой</w:t>
      </w:r>
      <w:r>
        <w:rPr>
          <w:spacing w:val="-67"/>
        </w:rPr>
        <w:t xml:space="preserve"> </w:t>
      </w:r>
      <w:r w:rsidR="00F727AA">
        <w:rPr>
          <w:spacing w:val="-67"/>
        </w:rPr>
        <w:t xml:space="preserve">  </w:t>
      </w:r>
      <w:r>
        <w:t>Т.С.</w:t>
      </w:r>
    </w:p>
    <w:p w:rsidR="003A3D63" w:rsidRDefault="005C1842" w:rsidP="00F727AA">
      <w:pPr>
        <w:pStyle w:val="a3"/>
        <w:ind w:left="0" w:firstLine="720"/>
      </w:pPr>
      <w:r>
        <w:t>Задания</w:t>
      </w:r>
      <w:r>
        <w:rPr>
          <w:spacing w:val="1"/>
        </w:rPr>
        <w:t xml:space="preserve"> </w:t>
      </w:r>
      <w:r>
        <w:t>тетрадей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печатной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подобраны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изучаемыми в группах детского сада лексическими темами и требованиями</w:t>
      </w:r>
      <w:r>
        <w:rPr>
          <w:spacing w:val="1"/>
        </w:rPr>
        <w:t xml:space="preserve"> </w:t>
      </w:r>
      <w:r>
        <w:t>программы.</w:t>
      </w:r>
    </w:p>
    <w:p w:rsidR="003A3D63" w:rsidRDefault="005C1842" w:rsidP="00F727AA">
      <w:pPr>
        <w:pStyle w:val="a3"/>
        <w:ind w:left="0" w:firstLine="720"/>
      </w:pPr>
      <w:r>
        <w:t>Для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учтены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-67"/>
        </w:rPr>
        <w:t xml:space="preserve"> </w:t>
      </w:r>
      <w:r>
        <w:t>данного возраста.</w:t>
      </w:r>
    </w:p>
    <w:p w:rsidR="003A3D63" w:rsidRDefault="005C1842" w:rsidP="00F727AA">
      <w:pPr>
        <w:pStyle w:val="a3"/>
        <w:spacing w:line="322" w:lineRule="exact"/>
        <w:ind w:left="0" w:firstLine="720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родителями</w:t>
      </w:r>
      <w:r>
        <w:rPr>
          <w:spacing w:val="-3"/>
        </w:rPr>
        <w:t xml:space="preserve"> </w:t>
      </w:r>
      <w:r>
        <w:t>включает:</w:t>
      </w:r>
    </w:p>
    <w:p w:rsidR="00F727AA" w:rsidRDefault="00F727AA" w:rsidP="00F727AA">
      <w:pPr>
        <w:pStyle w:val="a5"/>
        <w:tabs>
          <w:tab w:val="left" w:pos="1713"/>
        </w:tabs>
        <w:spacing w:line="322" w:lineRule="exact"/>
        <w:ind w:left="720"/>
        <w:rPr>
          <w:sz w:val="28"/>
        </w:rPr>
      </w:pPr>
      <w:r>
        <w:rPr>
          <w:sz w:val="28"/>
        </w:rPr>
        <w:t xml:space="preserve">- </w:t>
      </w:r>
      <w:r w:rsidR="005C1842">
        <w:rPr>
          <w:sz w:val="28"/>
        </w:rPr>
        <w:t>проведение</w:t>
      </w:r>
      <w:r w:rsidR="005C1842">
        <w:rPr>
          <w:spacing w:val="-8"/>
          <w:sz w:val="28"/>
        </w:rPr>
        <w:t xml:space="preserve"> </w:t>
      </w:r>
      <w:r w:rsidR="005C1842">
        <w:rPr>
          <w:sz w:val="28"/>
        </w:rPr>
        <w:t>мониторинговых</w:t>
      </w:r>
      <w:r w:rsidR="005C1842">
        <w:rPr>
          <w:spacing w:val="-6"/>
          <w:sz w:val="28"/>
        </w:rPr>
        <w:t xml:space="preserve"> </w:t>
      </w:r>
      <w:r w:rsidR="005C1842">
        <w:rPr>
          <w:sz w:val="28"/>
        </w:rPr>
        <w:t>мероприятий;</w:t>
      </w:r>
    </w:p>
    <w:p w:rsidR="00F727AA" w:rsidRDefault="00F727AA" w:rsidP="00F727AA">
      <w:pPr>
        <w:pStyle w:val="a5"/>
        <w:tabs>
          <w:tab w:val="left" w:pos="1713"/>
        </w:tabs>
        <w:spacing w:line="322" w:lineRule="exact"/>
        <w:ind w:left="720"/>
        <w:rPr>
          <w:sz w:val="28"/>
        </w:rPr>
      </w:pPr>
      <w:r>
        <w:rPr>
          <w:sz w:val="28"/>
        </w:rPr>
        <w:t xml:space="preserve">- </w:t>
      </w:r>
      <w:r w:rsidR="005C1842" w:rsidRPr="00F727AA">
        <w:rPr>
          <w:sz w:val="28"/>
        </w:rPr>
        <w:t>систему методических рекомендаций (серия тетрадей «Занимаемся вместе»,</w:t>
      </w:r>
      <w:r w:rsidR="005C1842" w:rsidRPr="00F727AA">
        <w:rPr>
          <w:spacing w:val="-67"/>
          <w:sz w:val="28"/>
        </w:rPr>
        <w:t xml:space="preserve"> </w:t>
      </w:r>
      <w:r w:rsidR="005C1842" w:rsidRPr="00F727AA">
        <w:rPr>
          <w:sz w:val="28"/>
        </w:rPr>
        <w:t>серия</w:t>
      </w:r>
      <w:r w:rsidR="005C1842" w:rsidRPr="00F727AA">
        <w:rPr>
          <w:spacing w:val="1"/>
          <w:sz w:val="28"/>
        </w:rPr>
        <w:t xml:space="preserve"> </w:t>
      </w:r>
      <w:r w:rsidR="005C1842" w:rsidRPr="00F727AA">
        <w:rPr>
          <w:sz w:val="28"/>
        </w:rPr>
        <w:t>альбомов</w:t>
      </w:r>
      <w:r w:rsidR="005C1842" w:rsidRPr="00F727AA">
        <w:rPr>
          <w:spacing w:val="1"/>
          <w:sz w:val="28"/>
        </w:rPr>
        <w:t xml:space="preserve"> </w:t>
      </w:r>
      <w:r w:rsidR="005C1842" w:rsidRPr="00F727AA">
        <w:rPr>
          <w:sz w:val="28"/>
        </w:rPr>
        <w:t>«Говорим</w:t>
      </w:r>
      <w:r w:rsidR="005C1842" w:rsidRPr="00F727AA">
        <w:rPr>
          <w:spacing w:val="1"/>
          <w:sz w:val="28"/>
        </w:rPr>
        <w:t xml:space="preserve"> </w:t>
      </w:r>
      <w:r w:rsidR="005C1842" w:rsidRPr="00F727AA">
        <w:rPr>
          <w:sz w:val="28"/>
        </w:rPr>
        <w:t>правильно»,</w:t>
      </w:r>
      <w:r w:rsidR="005C1842" w:rsidRPr="00F727AA">
        <w:rPr>
          <w:spacing w:val="1"/>
          <w:sz w:val="28"/>
        </w:rPr>
        <w:t xml:space="preserve"> </w:t>
      </w:r>
      <w:r w:rsidR="005C1842" w:rsidRPr="00F727AA">
        <w:rPr>
          <w:sz w:val="28"/>
        </w:rPr>
        <w:t>серия</w:t>
      </w:r>
      <w:r w:rsidR="005C1842" w:rsidRPr="00F727AA">
        <w:rPr>
          <w:spacing w:val="1"/>
          <w:sz w:val="28"/>
        </w:rPr>
        <w:t xml:space="preserve"> </w:t>
      </w:r>
      <w:r w:rsidR="005C1842" w:rsidRPr="00F727AA">
        <w:rPr>
          <w:sz w:val="28"/>
        </w:rPr>
        <w:t>альбомов</w:t>
      </w:r>
      <w:r w:rsidR="005C1842" w:rsidRPr="00F727AA">
        <w:rPr>
          <w:spacing w:val="1"/>
          <w:sz w:val="28"/>
        </w:rPr>
        <w:t xml:space="preserve"> </w:t>
      </w:r>
      <w:r w:rsidR="005C1842" w:rsidRPr="00F727AA">
        <w:rPr>
          <w:sz w:val="28"/>
        </w:rPr>
        <w:t>«Логопедические</w:t>
      </w:r>
      <w:r w:rsidR="005C1842" w:rsidRPr="00F727AA">
        <w:rPr>
          <w:spacing w:val="1"/>
          <w:sz w:val="28"/>
        </w:rPr>
        <w:t xml:space="preserve"> </w:t>
      </w:r>
      <w:r w:rsidR="005C1842" w:rsidRPr="00F727AA">
        <w:rPr>
          <w:sz w:val="28"/>
        </w:rPr>
        <w:t>домашние</w:t>
      </w:r>
      <w:r w:rsidR="005C1842" w:rsidRPr="00F727AA">
        <w:rPr>
          <w:spacing w:val="-1"/>
          <w:sz w:val="28"/>
        </w:rPr>
        <w:t xml:space="preserve"> </w:t>
      </w:r>
      <w:r w:rsidR="005C1842" w:rsidRPr="00F727AA">
        <w:rPr>
          <w:sz w:val="28"/>
        </w:rPr>
        <w:t>задания»);</w:t>
      </w:r>
    </w:p>
    <w:p w:rsidR="003A3D63" w:rsidRPr="00F727AA" w:rsidRDefault="00F727AA" w:rsidP="00F727AA">
      <w:pPr>
        <w:pStyle w:val="a5"/>
        <w:tabs>
          <w:tab w:val="left" w:pos="1713"/>
        </w:tabs>
        <w:spacing w:line="322" w:lineRule="exact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727AA">
        <w:rPr>
          <w:sz w:val="28"/>
          <w:szCs w:val="28"/>
        </w:rPr>
        <w:t xml:space="preserve">наглядные материалы для стенда </w:t>
      </w:r>
      <w:r>
        <w:rPr>
          <w:sz w:val="28"/>
          <w:szCs w:val="28"/>
        </w:rPr>
        <w:t>«Для вас, родители</w:t>
      </w:r>
      <w:r w:rsidR="005C1842" w:rsidRPr="00F727AA">
        <w:rPr>
          <w:spacing w:val="-1"/>
          <w:sz w:val="28"/>
          <w:szCs w:val="28"/>
        </w:rPr>
        <w:t>»;</w:t>
      </w:r>
      <w:r>
        <w:rPr>
          <w:spacing w:val="-1"/>
          <w:sz w:val="28"/>
          <w:szCs w:val="28"/>
        </w:rPr>
        <w:t xml:space="preserve"> </w:t>
      </w:r>
      <w:r w:rsidR="005C1842" w:rsidRPr="00F727AA">
        <w:rPr>
          <w:spacing w:val="-67"/>
          <w:sz w:val="28"/>
          <w:szCs w:val="28"/>
        </w:rPr>
        <w:t xml:space="preserve"> </w:t>
      </w:r>
      <w:r w:rsidR="005C1842" w:rsidRPr="00F727AA">
        <w:rPr>
          <w:sz w:val="28"/>
          <w:szCs w:val="28"/>
        </w:rPr>
        <w:t>открытые</w:t>
      </w:r>
      <w:r w:rsidR="005C1842" w:rsidRPr="00F727AA">
        <w:rPr>
          <w:spacing w:val="-1"/>
          <w:sz w:val="28"/>
          <w:szCs w:val="28"/>
        </w:rPr>
        <w:t xml:space="preserve"> </w:t>
      </w:r>
      <w:r w:rsidR="005C1842" w:rsidRPr="00F727AA">
        <w:rPr>
          <w:sz w:val="28"/>
          <w:szCs w:val="28"/>
        </w:rPr>
        <w:t>показы</w:t>
      </w:r>
      <w:r w:rsidR="005C1842" w:rsidRPr="00F727AA">
        <w:rPr>
          <w:spacing w:val="-3"/>
          <w:sz w:val="28"/>
          <w:szCs w:val="28"/>
        </w:rPr>
        <w:t xml:space="preserve"> </w:t>
      </w:r>
      <w:r w:rsidR="005C1842" w:rsidRPr="00F727AA">
        <w:rPr>
          <w:sz w:val="28"/>
          <w:szCs w:val="28"/>
        </w:rPr>
        <w:t>деятельности;</w:t>
      </w:r>
    </w:p>
    <w:p w:rsidR="003A3D63" w:rsidRDefault="00F727AA" w:rsidP="00F727AA">
      <w:pPr>
        <w:pStyle w:val="a5"/>
        <w:tabs>
          <w:tab w:val="left" w:pos="1706"/>
        </w:tabs>
        <w:spacing w:line="317" w:lineRule="exact"/>
        <w:ind w:left="720"/>
        <w:jc w:val="left"/>
        <w:rPr>
          <w:sz w:val="28"/>
        </w:rPr>
      </w:pPr>
      <w:r>
        <w:rPr>
          <w:sz w:val="28"/>
        </w:rPr>
        <w:lastRenderedPageBreak/>
        <w:t xml:space="preserve">- </w:t>
      </w:r>
      <w:r w:rsidR="005C1842">
        <w:rPr>
          <w:sz w:val="28"/>
        </w:rPr>
        <w:t>консультации;</w:t>
      </w:r>
    </w:p>
    <w:p w:rsidR="003A3D63" w:rsidRDefault="00F727AA" w:rsidP="00F727AA">
      <w:pPr>
        <w:pStyle w:val="a5"/>
        <w:tabs>
          <w:tab w:val="left" w:pos="1706"/>
        </w:tabs>
        <w:spacing w:line="322" w:lineRule="exact"/>
        <w:ind w:left="720"/>
        <w:jc w:val="left"/>
        <w:rPr>
          <w:sz w:val="28"/>
        </w:rPr>
      </w:pPr>
      <w:r>
        <w:rPr>
          <w:sz w:val="28"/>
        </w:rPr>
        <w:t xml:space="preserve">- </w:t>
      </w:r>
      <w:r w:rsidR="005C1842">
        <w:rPr>
          <w:sz w:val="28"/>
        </w:rPr>
        <w:t>пропаганду</w:t>
      </w:r>
      <w:r w:rsidR="005C1842">
        <w:rPr>
          <w:spacing w:val="-7"/>
          <w:sz w:val="28"/>
        </w:rPr>
        <w:t xml:space="preserve"> </w:t>
      </w:r>
      <w:r w:rsidR="005C1842">
        <w:rPr>
          <w:sz w:val="28"/>
        </w:rPr>
        <w:t>передового</w:t>
      </w:r>
      <w:r w:rsidR="005C1842">
        <w:rPr>
          <w:spacing w:val="-2"/>
          <w:sz w:val="28"/>
        </w:rPr>
        <w:t xml:space="preserve"> </w:t>
      </w:r>
      <w:r w:rsidR="005C1842">
        <w:rPr>
          <w:sz w:val="28"/>
        </w:rPr>
        <w:t>семейного</w:t>
      </w:r>
      <w:r w:rsidR="005C1842">
        <w:rPr>
          <w:spacing w:val="-3"/>
          <w:sz w:val="28"/>
        </w:rPr>
        <w:t xml:space="preserve"> </w:t>
      </w:r>
      <w:r w:rsidR="005C1842">
        <w:rPr>
          <w:sz w:val="28"/>
        </w:rPr>
        <w:t>опыта;</w:t>
      </w:r>
    </w:p>
    <w:p w:rsidR="003A3D63" w:rsidRDefault="00F727AA" w:rsidP="00F727AA">
      <w:pPr>
        <w:pStyle w:val="a5"/>
        <w:tabs>
          <w:tab w:val="left" w:pos="1706"/>
        </w:tabs>
        <w:spacing w:line="322" w:lineRule="exact"/>
        <w:ind w:left="720"/>
        <w:jc w:val="left"/>
        <w:rPr>
          <w:sz w:val="28"/>
        </w:rPr>
      </w:pPr>
      <w:r>
        <w:rPr>
          <w:sz w:val="28"/>
        </w:rPr>
        <w:t xml:space="preserve">- </w:t>
      </w:r>
      <w:r w:rsidR="005C1842">
        <w:rPr>
          <w:sz w:val="28"/>
        </w:rPr>
        <w:t>родительские</w:t>
      </w:r>
      <w:r w:rsidR="005C1842">
        <w:rPr>
          <w:spacing w:val="-4"/>
          <w:sz w:val="28"/>
        </w:rPr>
        <w:t xml:space="preserve"> </w:t>
      </w:r>
      <w:r w:rsidR="005C1842">
        <w:rPr>
          <w:sz w:val="28"/>
        </w:rPr>
        <w:t>собрания;</w:t>
      </w:r>
    </w:p>
    <w:p w:rsidR="003A3D63" w:rsidRDefault="00F727AA" w:rsidP="00F727AA">
      <w:pPr>
        <w:pStyle w:val="a5"/>
        <w:tabs>
          <w:tab w:val="left" w:pos="1706"/>
        </w:tabs>
        <w:spacing w:line="322" w:lineRule="exact"/>
        <w:ind w:left="720"/>
        <w:jc w:val="left"/>
        <w:rPr>
          <w:sz w:val="28"/>
        </w:rPr>
      </w:pPr>
      <w:r>
        <w:rPr>
          <w:sz w:val="28"/>
        </w:rPr>
        <w:t xml:space="preserve">- </w:t>
      </w:r>
      <w:r w:rsidR="005C1842">
        <w:rPr>
          <w:sz w:val="28"/>
        </w:rPr>
        <w:t>проведение</w:t>
      </w:r>
      <w:r w:rsidR="005C1842">
        <w:rPr>
          <w:spacing w:val="-4"/>
          <w:sz w:val="28"/>
        </w:rPr>
        <w:t xml:space="preserve"> </w:t>
      </w:r>
      <w:r w:rsidR="005C1842">
        <w:rPr>
          <w:sz w:val="28"/>
        </w:rPr>
        <w:t>совместных</w:t>
      </w:r>
      <w:r w:rsidR="005C1842">
        <w:rPr>
          <w:spacing w:val="-4"/>
          <w:sz w:val="28"/>
        </w:rPr>
        <w:t xml:space="preserve"> </w:t>
      </w:r>
      <w:r w:rsidR="005C1842">
        <w:rPr>
          <w:sz w:val="28"/>
        </w:rPr>
        <w:t>игровых</w:t>
      </w:r>
      <w:r w:rsidR="005C1842">
        <w:rPr>
          <w:spacing w:val="-3"/>
          <w:sz w:val="28"/>
        </w:rPr>
        <w:t xml:space="preserve"> </w:t>
      </w:r>
      <w:r w:rsidR="005C1842">
        <w:rPr>
          <w:sz w:val="28"/>
        </w:rPr>
        <w:t>сеансов</w:t>
      </w:r>
      <w:r w:rsidR="005C1842">
        <w:rPr>
          <w:spacing w:val="-6"/>
          <w:sz w:val="28"/>
        </w:rPr>
        <w:t xml:space="preserve"> </w:t>
      </w:r>
      <w:r w:rsidR="005C1842">
        <w:rPr>
          <w:sz w:val="28"/>
        </w:rPr>
        <w:t>(семейный</w:t>
      </w:r>
      <w:r w:rsidR="005C1842">
        <w:rPr>
          <w:spacing w:val="-4"/>
          <w:sz w:val="28"/>
        </w:rPr>
        <w:t xml:space="preserve"> </w:t>
      </w:r>
      <w:r w:rsidR="005C1842">
        <w:rPr>
          <w:sz w:val="28"/>
        </w:rPr>
        <w:t>клуб);</w:t>
      </w:r>
    </w:p>
    <w:p w:rsidR="00B13C93" w:rsidRDefault="00F727AA" w:rsidP="00C719C6">
      <w:pPr>
        <w:pStyle w:val="a5"/>
        <w:tabs>
          <w:tab w:val="left" w:pos="1775"/>
        </w:tabs>
        <w:ind w:left="720"/>
        <w:jc w:val="left"/>
        <w:rPr>
          <w:sz w:val="28"/>
        </w:rPr>
      </w:pPr>
      <w:r>
        <w:rPr>
          <w:sz w:val="28"/>
        </w:rPr>
        <w:t xml:space="preserve">- </w:t>
      </w:r>
      <w:r w:rsidR="005C1842">
        <w:rPr>
          <w:sz w:val="28"/>
        </w:rPr>
        <w:t>проведение</w:t>
      </w:r>
      <w:r w:rsidR="005C1842">
        <w:rPr>
          <w:spacing w:val="-3"/>
          <w:sz w:val="28"/>
        </w:rPr>
        <w:t xml:space="preserve"> </w:t>
      </w:r>
      <w:r w:rsidR="005C1842">
        <w:rPr>
          <w:sz w:val="28"/>
        </w:rPr>
        <w:t>экскурсий,</w:t>
      </w:r>
      <w:r w:rsidR="005C1842">
        <w:rPr>
          <w:spacing w:val="-4"/>
          <w:sz w:val="28"/>
        </w:rPr>
        <w:t xml:space="preserve"> </w:t>
      </w:r>
      <w:r w:rsidR="005C1842">
        <w:rPr>
          <w:sz w:val="28"/>
        </w:rPr>
        <w:t>походов,</w:t>
      </w:r>
      <w:r w:rsidR="005C1842">
        <w:rPr>
          <w:spacing w:val="-4"/>
          <w:sz w:val="28"/>
        </w:rPr>
        <w:t xml:space="preserve"> </w:t>
      </w:r>
      <w:r w:rsidR="005C1842">
        <w:rPr>
          <w:sz w:val="28"/>
        </w:rPr>
        <w:t>развлечений.</w:t>
      </w:r>
    </w:p>
    <w:p w:rsidR="00C719C6" w:rsidRPr="00C719C6" w:rsidRDefault="00C719C6" w:rsidP="00C719C6">
      <w:pPr>
        <w:pStyle w:val="a5"/>
        <w:tabs>
          <w:tab w:val="left" w:pos="1775"/>
        </w:tabs>
        <w:ind w:left="720"/>
        <w:jc w:val="left"/>
        <w:rPr>
          <w:sz w:val="28"/>
        </w:rPr>
      </w:pPr>
    </w:p>
    <w:p w:rsidR="003A3D63" w:rsidRPr="007F117F" w:rsidRDefault="00C719C6" w:rsidP="009B1571">
      <w:pPr>
        <w:pStyle w:val="Heading1"/>
        <w:numPr>
          <w:ilvl w:val="1"/>
          <w:numId w:val="7"/>
        </w:numPr>
        <w:tabs>
          <w:tab w:val="left" w:pos="2035"/>
        </w:tabs>
        <w:ind w:left="0"/>
        <w:jc w:val="center"/>
      </w:pPr>
      <w:r>
        <w:t xml:space="preserve">2.6. </w:t>
      </w:r>
      <w:r w:rsidR="005C1842">
        <w:t>Программа</w:t>
      </w:r>
      <w:r w:rsidR="005C1842">
        <w:rPr>
          <w:spacing w:val="-2"/>
        </w:rPr>
        <w:t xml:space="preserve"> </w:t>
      </w:r>
      <w:r w:rsidR="005C1842">
        <w:t>коррекционно-развивающей</w:t>
      </w:r>
      <w:r w:rsidR="005C1842">
        <w:rPr>
          <w:spacing w:val="-5"/>
        </w:rPr>
        <w:t xml:space="preserve"> </w:t>
      </w:r>
      <w:r w:rsidR="005C1842">
        <w:t>работы</w:t>
      </w:r>
      <w:r w:rsidR="005C1842">
        <w:rPr>
          <w:spacing w:val="-4"/>
        </w:rPr>
        <w:t xml:space="preserve"> </w:t>
      </w:r>
      <w:r w:rsidR="005C1842">
        <w:t>с</w:t>
      </w:r>
      <w:r w:rsidR="005C1842">
        <w:rPr>
          <w:spacing w:val="-4"/>
        </w:rPr>
        <w:t xml:space="preserve"> </w:t>
      </w:r>
      <w:r w:rsidR="005C1842">
        <w:t>детьми</w:t>
      </w:r>
      <w:r w:rsidR="005C1842">
        <w:rPr>
          <w:spacing w:val="-2"/>
        </w:rPr>
        <w:t xml:space="preserve"> </w:t>
      </w:r>
      <w:r w:rsidR="005C1842">
        <w:t>с</w:t>
      </w:r>
      <w:r w:rsidR="005C1842">
        <w:rPr>
          <w:spacing w:val="-4"/>
        </w:rPr>
        <w:t xml:space="preserve"> </w:t>
      </w:r>
      <w:r w:rsidR="005C1842">
        <w:t>ТНР</w:t>
      </w:r>
    </w:p>
    <w:p w:rsidR="003A3D63" w:rsidRDefault="005C1842" w:rsidP="00B77D59">
      <w:pPr>
        <w:pStyle w:val="a3"/>
        <w:spacing w:line="322" w:lineRule="exact"/>
        <w:ind w:left="0" w:firstLine="720"/>
      </w:pPr>
      <w:r>
        <w:t>Программа</w:t>
      </w:r>
      <w:r>
        <w:rPr>
          <w:spacing w:val="-8"/>
        </w:rPr>
        <w:t xml:space="preserve"> </w:t>
      </w:r>
      <w:r>
        <w:t>коррекционной</w:t>
      </w:r>
      <w:r>
        <w:rPr>
          <w:spacing w:val="-5"/>
        </w:rPr>
        <w:t xml:space="preserve"> </w:t>
      </w:r>
      <w:r>
        <w:t>работы</w:t>
      </w:r>
      <w:r>
        <w:rPr>
          <w:spacing w:val="-7"/>
        </w:rPr>
        <w:t xml:space="preserve"> </w:t>
      </w:r>
      <w:r>
        <w:t>обеспечивает:</w:t>
      </w:r>
    </w:p>
    <w:p w:rsidR="003A3D63" w:rsidRDefault="00B77D59" w:rsidP="00B77D59">
      <w:pPr>
        <w:pStyle w:val="a5"/>
        <w:tabs>
          <w:tab w:val="left" w:pos="1787"/>
        </w:tabs>
        <w:ind w:left="0" w:firstLine="720"/>
        <w:rPr>
          <w:sz w:val="28"/>
        </w:rPr>
      </w:pPr>
      <w:r>
        <w:rPr>
          <w:sz w:val="28"/>
        </w:rPr>
        <w:t xml:space="preserve">- </w:t>
      </w:r>
      <w:r w:rsidR="005C1842">
        <w:rPr>
          <w:sz w:val="28"/>
        </w:rPr>
        <w:t>выявление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особых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образовательных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потребностей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обучающихся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с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ТНР,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обусловленных</w:t>
      </w:r>
      <w:r w:rsidR="005C1842">
        <w:rPr>
          <w:spacing w:val="-1"/>
          <w:sz w:val="28"/>
        </w:rPr>
        <w:t xml:space="preserve"> </w:t>
      </w:r>
      <w:r w:rsidR="005C1842">
        <w:rPr>
          <w:sz w:val="28"/>
        </w:rPr>
        <w:t>недостатками</w:t>
      </w:r>
      <w:r w:rsidR="005C1842">
        <w:rPr>
          <w:spacing w:val="-1"/>
          <w:sz w:val="28"/>
        </w:rPr>
        <w:t xml:space="preserve"> </w:t>
      </w:r>
      <w:r w:rsidR="005C1842">
        <w:rPr>
          <w:sz w:val="28"/>
        </w:rPr>
        <w:t>в</w:t>
      </w:r>
      <w:r w:rsidR="005C1842">
        <w:rPr>
          <w:spacing w:val="-3"/>
          <w:sz w:val="28"/>
        </w:rPr>
        <w:t xml:space="preserve"> </w:t>
      </w:r>
      <w:r w:rsidR="005C1842">
        <w:rPr>
          <w:sz w:val="28"/>
        </w:rPr>
        <w:t>их</w:t>
      </w:r>
      <w:r w:rsidR="005C1842">
        <w:rPr>
          <w:spacing w:val="-4"/>
          <w:sz w:val="28"/>
        </w:rPr>
        <w:t xml:space="preserve"> </w:t>
      </w:r>
      <w:r w:rsidR="005C1842">
        <w:rPr>
          <w:sz w:val="28"/>
        </w:rPr>
        <w:t>психофизическом</w:t>
      </w:r>
      <w:r w:rsidR="005C1842">
        <w:rPr>
          <w:spacing w:val="-1"/>
          <w:sz w:val="28"/>
        </w:rPr>
        <w:t xml:space="preserve"> </w:t>
      </w:r>
      <w:r w:rsidR="005C1842">
        <w:rPr>
          <w:sz w:val="28"/>
        </w:rPr>
        <w:t>и</w:t>
      </w:r>
      <w:r w:rsidR="005C1842">
        <w:rPr>
          <w:spacing w:val="-4"/>
          <w:sz w:val="28"/>
        </w:rPr>
        <w:t xml:space="preserve"> </w:t>
      </w:r>
      <w:r w:rsidR="005C1842">
        <w:rPr>
          <w:sz w:val="28"/>
        </w:rPr>
        <w:t>речевом</w:t>
      </w:r>
      <w:r w:rsidR="005C1842">
        <w:rPr>
          <w:spacing w:val="-2"/>
          <w:sz w:val="28"/>
        </w:rPr>
        <w:t xml:space="preserve"> </w:t>
      </w:r>
      <w:r w:rsidR="005C1842">
        <w:rPr>
          <w:sz w:val="28"/>
        </w:rPr>
        <w:t>развитии;</w:t>
      </w:r>
    </w:p>
    <w:p w:rsidR="003A3D63" w:rsidRDefault="005C1842" w:rsidP="00B77D59">
      <w:pPr>
        <w:pStyle w:val="a3"/>
        <w:ind w:left="0" w:firstLine="720"/>
      </w:pPr>
      <w:r>
        <w:t>-</w:t>
      </w:r>
      <w:r w:rsidR="00B77D59">
        <w:t xml:space="preserve">  </w:t>
      </w:r>
      <w:r>
        <w:t>осуществление индивидуально-ориентированной психолого-педагогической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психофизического,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развития, индивидуальных возможностей и в соответствии с рекомендациями</w:t>
      </w:r>
      <w:r>
        <w:rPr>
          <w:spacing w:val="-67"/>
        </w:rPr>
        <w:t xml:space="preserve"> </w:t>
      </w:r>
      <w:r>
        <w:t>психолого-медико-педагогической</w:t>
      </w:r>
      <w:r>
        <w:rPr>
          <w:spacing w:val="-1"/>
        </w:rPr>
        <w:t xml:space="preserve"> </w:t>
      </w:r>
      <w:r>
        <w:t>комиссии;</w:t>
      </w:r>
    </w:p>
    <w:p w:rsidR="003A3D63" w:rsidRPr="00B77D59" w:rsidRDefault="00B77D59" w:rsidP="00B77D59">
      <w:pPr>
        <w:pStyle w:val="a5"/>
        <w:tabs>
          <w:tab w:val="left" w:pos="1828"/>
        </w:tabs>
        <w:ind w:left="0" w:firstLine="720"/>
        <w:rPr>
          <w:sz w:val="28"/>
        </w:rPr>
      </w:pPr>
      <w:r>
        <w:rPr>
          <w:sz w:val="28"/>
        </w:rPr>
        <w:t xml:space="preserve">- </w:t>
      </w:r>
      <w:r w:rsidR="005C1842">
        <w:rPr>
          <w:sz w:val="28"/>
        </w:rPr>
        <w:t>даёт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возможность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освоения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детьми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с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ТНР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адаптированной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основной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образовательной</w:t>
      </w:r>
      <w:r w:rsidR="005C1842">
        <w:rPr>
          <w:spacing w:val="-4"/>
          <w:sz w:val="28"/>
        </w:rPr>
        <w:t xml:space="preserve"> </w:t>
      </w:r>
      <w:r w:rsidR="005C1842">
        <w:rPr>
          <w:sz w:val="28"/>
        </w:rPr>
        <w:t>программы</w:t>
      </w:r>
      <w:r w:rsidR="005C1842">
        <w:rPr>
          <w:spacing w:val="-1"/>
          <w:sz w:val="28"/>
        </w:rPr>
        <w:t xml:space="preserve"> </w:t>
      </w:r>
      <w:r w:rsidR="005C1842">
        <w:rPr>
          <w:sz w:val="28"/>
        </w:rPr>
        <w:t>дошкольного</w:t>
      </w:r>
      <w:r w:rsidR="005C1842">
        <w:rPr>
          <w:spacing w:val="-2"/>
          <w:sz w:val="28"/>
        </w:rPr>
        <w:t xml:space="preserve"> </w:t>
      </w:r>
      <w:r w:rsidR="005C1842">
        <w:rPr>
          <w:sz w:val="28"/>
        </w:rPr>
        <w:t>образования.</w:t>
      </w:r>
    </w:p>
    <w:p w:rsidR="003A3D63" w:rsidRDefault="005C1842" w:rsidP="00B77D59">
      <w:pPr>
        <w:pStyle w:val="a3"/>
        <w:ind w:left="0" w:firstLine="720"/>
      </w:pPr>
      <w:r>
        <w:t>Задачи</w:t>
      </w:r>
      <w:r>
        <w:rPr>
          <w:spacing w:val="-4"/>
        </w:rPr>
        <w:t xml:space="preserve"> </w:t>
      </w:r>
      <w:r>
        <w:t>программы:</w:t>
      </w:r>
    </w:p>
    <w:p w:rsidR="003A3D63" w:rsidRDefault="00B77D59" w:rsidP="00B77D59">
      <w:pPr>
        <w:pStyle w:val="a5"/>
        <w:tabs>
          <w:tab w:val="left" w:pos="1754"/>
        </w:tabs>
        <w:ind w:left="0" w:firstLine="720"/>
        <w:rPr>
          <w:sz w:val="28"/>
        </w:rPr>
      </w:pPr>
      <w:r>
        <w:rPr>
          <w:sz w:val="28"/>
        </w:rPr>
        <w:t xml:space="preserve">- </w:t>
      </w:r>
      <w:r w:rsidR="005C1842">
        <w:rPr>
          <w:sz w:val="28"/>
        </w:rPr>
        <w:t>определение особых образовательных потребностей обучающихся с ТНР,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обусловленных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уровнем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их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речевого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развития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и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степенью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выраженности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нарушения;</w:t>
      </w:r>
    </w:p>
    <w:p w:rsidR="003A3D63" w:rsidRDefault="00B77D59" w:rsidP="00B77D59">
      <w:pPr>
        <w:pStyle w:val="a5"/>
        <w:tabs>
          <w:tab w:val="left" w:pos="1790"/>
        </w:tabs>
        <w:ind w:left="0" w:firstLine="720"/>
        <w:rPr>
          <w:sz w:val="28"/>
        </w:rPr>
      </w:pPr>
      <w:r>
        <w:rPr>
          <w:sz w:val="28"/>
        </w:rPr>
        <w:t xml:space="preserve">- </w:t>
      </w:r>
      <w:r w:rsidR="005C1842">
        <w:rPr>
          <w:sz w:val="28"/>
        </w:rPr>
        <w:t>коррекция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речевых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нарушений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на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основе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координации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педагогических,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психологических и</w:t>
      </w:r>
      <w:r w:rsidR="005C1842">
        <w:rPr>
          <w:spacing w:val="-3"/>
          <w:sz w:val="28"/>
        </w:rPr>
        <w:t xml:space="preserve"> </w:t>
      </w:r>
      <w:r w:rsidR="005C1842">
        <w:rPr>
          <w:sz w:val="28"/>
        </w:rPr>
        <w:t>медицинских</w:t>
      </w:r>
      <w:r w:rsidR="005C1842">
        <w:rPr>
          <w:spacing w:val="2"/>
          <w:sz w:val="28"/>
        </w:rPr>
        <w:t xml:space="preserve"> </w:t>
      </w:r>
      <w:r w:rsidR="005C1842">
        <w:rPr>
          <w:sz w:val="28"/>
        </w:rPr>
        <w:t>средств</w:t>
      </w:r>
      <w:r w:rsidR="005C1842">
        <w:rPr>
          <w:spacing w:val="-2"/>
          <w:sz w:val="28"/>
        </w:rPr>
        <w:t xml:space="preserve"> </w:t>
      </w:r>
      <w:r w:rsidR="005C1842">
        <w:rPr>
          <w:sz w:val="28"/>
        </w:rPr>
        <w:t>воздействия;</w:t>
      </w:r>
    </w:p>
    <w:p w:rsidR="003A3D63" w:rsidRPr="00B77D59" w:rsidRDefault="00B77D59" w:rsidP="00B77D59">
      <w:pPr>
        <w:pStyle w:val="a5"/>
        <w:tabs>
          <w:tab w:val="left" w:pos="1831"/>
        </w:tabs>
        <w:ind w:left="0" w:firstLine="720"/>
        <w:rPr>
          <w:sz w:val="28"/>
        </w:rPr>
      </w:pPr>
      <w:r>
        <w:rPr>
          <w:sz w:val="28"/>
        </w:rPr>
        <w:t xml:space="preserve">- </w:t>
      </w:r>
      <w:r w:rsidR="005C1842">
        <w:rPr>
          <w:sz w:val="28"/>
        </w:rPr>
        <w:t>оказание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родителям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(законным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представителям)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обучающихся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с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ТНР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консультативной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и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методической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помощи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по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особенностям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развития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обучающихся</w:t>
      </w:r>
      <w:r w:rsidR="005C1842">
        <w:rPr>
          <w:spacing w:val="-1"/>
          <w:sz w:val="28"/>
        </w:rPr>
        <w:t xml:space="preserve"> </w:t>
      </w:r>
      <w:r w:rsidR="005C1842">
        <w:rPr>
          <w:sz w:val="28"/>
        </w:rPr>
        <w:t>с</w:t>
      </w:r>
      <w:r w:rsidR="005C1842">
        <w:rPr>
          <w:spacing w:val="-1"/>
          <w:sz w:val="28"/>
        </w:rPr>
        <w:t xml:space="preserve"> </w:t>
      </w:r>
      <w:r w:rsidR="005C1842">
        <w:rPr>
          <w:sz w:val="28"/>
        </w:rPr>
        <w:t>ТНР</w:t>
      </w:r>
      <w:r w:rsidR="005C1842">
        <w:rPr>
          <w:spacing w:val="-4"/>
          <w:sz w:val="28"/>
        </w:rPr>
        <w:t xml:space="preserve"> </w:t>
      </w:r>
      <w:r w:rsidR="005C1842">
        <w:rPr>
          <w:sz w:val="28"/>
        </w:rPr>
        <w:t>и</w:t>
      </w:r>
      <w:r w:rsidR="005C1842">
        <w:rPr>
          <w:spacing w:val="-1"/>
          <w:sz w:val="28"/>
        </w:rPr>
        <w:t xml:space="preserve"> </w:t>
      </w:r>
      <w:r w:rsidR="005C1842">
        <w:rPr>
          <w:sz w:val="28"/>
        </w:rPr>
        <w:t>направлениям</w:t>
      </w:r>
      <w:r w:rsidR="005C1842">
        <w:rPr>
          <w:spacing w:val="-1"/>
          <w:sz w:val="28"/>
        </w:rPr>
        <w:t xml:space="preserve"> </w:t>
      </w:r>
      <w:r w:rsidR="005C1842">
        <w:rPr>
          <w:sz w:val="28"/>
        </w:rPr>
        <w:t>коррекционного воздействия.</w:t>
      </w:r>
    </w:p>
    <w:p w:rsidR="003A3D63" w:rsidRDefault="005C1842" w:rsidP="00B77D59">
      <w:pPr>
        <w:pStyle w:val="a3"/>
        <w:spacing w:line="322" w:lineRule="exact"/>
        <w:ind w:left="0" w:firstLine="720"/>
      </w:pPr>
      <w:r>
        <w:t>Программа</w:t>
      </w:r>
      <w:r>
        <w:rPr>
          <w:spacing w:val="-4"/>
        </w:rPr>
        <w:t xml:space="preserve"> </w:t>
      </w:r>
      <w:r>
        <w:t>коррекционной</w:t>
      </w:r>
      <w:r>
        <w:rPr>
          <w:spacing w:val="-3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предусматривает:</w:t>
      </w:r>
    </w:p>
    <w:p w:rsidR="003A3D63" w:rsidRDefault="00B77D59" w:rsidP="00B77D59">
      <w:pPr>
        <w:pStyle w:val="a5"/>
        <w:tabs>
          <w:tab w:val="left" w:pos="1838"/>
        </w:tabs>
        <w:ind w:left="0" w:firstLine="720"/>
        <w:rPr>
          <w:sz w:val="28"/>
        </w:rPr>
      </w:pPr>
      <w:r>
        <w:rPr>
          <w:sz w:val="28"/>
        </w:rPr>
        <w:t xml:space="preserve">- </w:t>
      </w:r>
      <w:r w:rsidR="005C1842">
        <w:rPr>
          <w:sz w:val="28"/>
        </w:rPr>
        <w:t>проведение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индивидуальной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и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подгрупповой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логопедической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работы,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обеспечивающей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удовлетворение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особых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образовательных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потребностей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обучающихся</w:t>
      </w:r>
      <w:r w:rsidR="005C1842">
        <w:rPr>
          <w:spacing w:val="-3"/>
          <w:sz w:val="28"/>
        </w:rPr>
        <w:t xml:space="preserve"> </w:t>
      </w:r>
      <w:r w:rsidR="005C1842">
        <w:rPr>
          <w:sz w:val="28"/>
        </w:rPr>
        <w:t>с</w:t>
      </w:r>
      <w:r w:rsidR="005C1842">
        <w:rPr>
          <w:spacing w:val="-2"/>
          <w:sz w:val="28"/>
        </w:rPr>
        <w:t xml:space="preserve"> </w:t>
      </w:r>
      <w:r w:rsidR="005C1842">
        <w:rPr>
          <w:sz w:val="28"/>
        </w:rPr>
        <w:t>ТНР</w:t>
      </w:r>
      <w:r w:rsidR="005C1842">
        <w:rPr>
          <w:spacing w:val="-5"/>
          <w:sz w:val="28"/>
        </w:rPr>
        <w:t xml:space="preserve"> </w:t>
      </w:r>
      <w:r w:rsidR="005C1842">
        <w:rPr>
          <w:sz w:val="28"/>
        </w:rPr>
        <w:t>с</w:t>
      </w:r>
      <w:r w:rsidR="005C1842">
        <w:rPr>
          <w:spacing w:val="-3"/>
          <w:sz w:val="28"/>
        </w:rPr>
        <w:t xml:space="preserve"> </w:t>
      </w:r>
      <w:r w:rsidR="005C1842">
        <w:rPr>
          <w:sz w:val="28"/>
        </w:rPr>
        <w:t>целью</w:t>
      </w:r>
      <w:r w:rsidR="005C1842">
        <w:rPr>
          <w:spacing w:val="-3"/>
          <w:sz w:val="28"/>
        </w:rPr>
        <w:t xml:space="preserve"> </w:t>
      </w:r>
      <w:r w:rsidR="005C1842">
        <w:rPr>
          <w:sz w:val="28"/>
        </w:rPr>
        <w:t>преодоления</w:t>
      </w:r>
      <w:r w:rsidR="005C1842">
        <w:rPr>
          <w:spacing w:val="-2"/>
          <w:sz w:val="28"/>
        </w:rPr>
        <w:t xml:space="preserve"> </w:t>
      </w:r>
      <w:r w:rsidR="005C1842">
        <w:rPr>
          <w:sz w:val="28"/>
        </w:rPr>
        <w:t>неречевых</w:t>
      </w:r>
      <w:r w:rsidR="005C1842">
        <w:rPr>
          <w:spacing w:val="-2"/>
          <w:sz w:val="28"/>
        </w:rPr>
        <w:t xml:space="preserve"> </w:t>
      </w:r>
      <w:r w:rsidR="005C1842">
        <w:rPr>
          <w:sz w:val="28"/>
        </w:rPr>
        <w:t>и</w:t>
      </w:r>
      <w:r w:rsidR="005C1842">
        <w:rPr>
          <w:spacing w:val="-5"/>
          <w:sz w:val="28"/>
        </w:rPr>
        <w:t xml:space="preserve"> </w:t>
      </w:r>
      <w:r w:rsidR="005C1842">
        <w:rPr>
          <w:sz w:val="28"/>
        </w:rPr>
        <w:t>речевых</w:t>
      </w:r>
      <w:r w:rsidR="005C1842">
        <w:rPr>
          <w:spacing w:val="-4"/>
          <w:sz w:val="28"/>
        </w:rPr>
        <w:t xml:space="preserve"> </w:t>
      </w:r>
      <w:r w:rsidR="005C1842">
        <w:rPr>
          <w:sz w:val="28"/>
        </w:rPr>
        <w:t>расстройств;</w:t>
      </w:r>
    </w:p>
    <w:p w:rsidR="003A3D63" w:rsidRDefault="00B77D59" w:rsidP="00B77D59">
      <w:pPr>
        <w:pStyle w:val="a5"/>
        <w:tabs>
          <w:tab w:val="left" w:pos="1833"/>
        </w:tabs>
        <w:ind w:left="0" w:firstLine="720"/>
        <w:rPr>
          <w:sz w:val="28"/>
        </w:rPr>
      </w:pPr>
      <w:r>
        <w:rPr>
          <w:sz w:val="28"/>
        </w:rPr>
        <w:t xml:space="preserve">- </w:t>
      </w:r>
      <w:r w:rsidR="005C1842">
        <w:rPr>
          <w:sz w:val="28"/>
        </w:rPr>
        <w:t>достижение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уровня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речевого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развития,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оптимального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для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ребѐнка,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и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обеспечивающего возможность использования освоенных умений и навыков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в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разных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видах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детской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деятельности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и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в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различных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коммуникативных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ситуациях;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обеспечение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коррекционной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направленности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при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реализации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содержания</w:t>
      </w:r>
      <w:r w:rsidR="005C1842">
        <w:rPr>
          <w:spacing w:val="-5"/>
          <w:sz w:val="28"/>
        </w:rPr>
        <w:t xml:space="preserve"> </w:t>
      </w:r>
      <w:r w:rsidR="005C1842">
        <w:rPr>
          <w:sz w:val="28"/>
        </w:rPr>
        <w:t>образовательных областей</w:t>
      </w:r>
      <w:r w:rsidR="005C1842">
        <w:rPr>
          <w:spacing w:val="-5"/>
          <w:sz w:val="28"/>
        </w:rPr>
        <w:t xml:space="preserve"> </w:t>
      </w:r>
      <w:r w:rsidR="005C1842">
        <w:rPr>
          <w:sz w:val="28"/>
        </w:rPr>
        <w:t>и</w:t>
      </w:r>
      <w:r w:rsidR="005C1842">
        <w:rPr>
          <w:spacing w:val="-1"/>
          <w:sz w:val="28"/>
        </w:rPr>
        <w:t xml:space="preserve"> </w:t>
      </w:r>
      <w:r w:rsidR="005C1842">
        <w:rPr>
          <w:sz w:val="28"/>
        </w:rPr>
        <w:t>воспитательных мероприятий;</w:t>
      </w:r>
    </w:p>
    <w:p w:rsidR="003A3D63" w:rsidRDefault="00B77D59" w:rsidP="00B77D59">
      <w:pPr>
        <w:pStyle w:val="a5"/>
        <w:tabs>
          <w:tab w:val="left" w:pos="2210"/>
        </w:tabs>
        <w:ind w:left="0" w:firstLine="720"/>
        <w:rPr>
          <w:sz w:val="28"/>
        </w:rPr>
      </w:pPr>
      <w:r>
        <w:rPr>
          <w:sz w:val="28"/>
        </w:rPr>
        <w:t xml:space="preserve">- </w:t>
      </w:r>
      <w:r w:rsidR="005C1842">
        <w:rPr>
          <w:sz w:val="28"/>
        </w:rPr>
        <w:t>психолого-педагогическое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сопровождение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семьи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(законных</w:t>
      </w:r>
      <w:r w:rsidR="005C1842">
        <w:rPr>
          <w:spacing w:val="-67"/>
          <w:sz w:val="28"/>
        </w:rPr>
        <w:t xml:space="preserve"> </w:t>
      </w:r>
      <w:r w:rsidR="005C1842">
        <w:rPr>
          <w:sz w:val="28"/>
        </w:rPr>
        <w:t>представителей)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с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целью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ее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активного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включения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в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lastRenderedPageBreak/>
        <w:t>коррекционно-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развивающую</w:t>
      </w:r>
      <w:r w:rsidR="005C1842">
        <w:rPr>
          <w:spacing w:val="-2"/>
          <w:sz w:val="28"/>
        </w:rPr>
        <w:t xml:space="preserve"> </w:t>
      </w:r>
      <w:r w:rsidR="005C1842">
        <w:rPr>
          <w:sz w:val="28"/>
        </w:rPr>
        <w:t>работу</w:t>
      </w:r>
      <w:r w:rsidR="005C1842">
        <w:rPr>
          <w:spacing w:val="-1"/>
          <w:sz w:val="28"/>
        </w:rPr>
        <w:t xml:space="preserve"> </w:t>
      </w:r>
      <w:r w:rsidR="005C1842">
        <w:rPr>
          <w:sz w:val="28"/>
        </w:rPr>
        <w:t>с</w:t>
      </w:r>
      <w:r w:rsidR="005C1842">
        <w:rPr>
          <w:spacing w:val="-1"/>
          <w:sz w:val="28"/>
        </w:rPr>
        <w:t xml:space="preserve"> </w:t>
      </w:r>
      <w:r w:rsidR="005C1842">
        <w:rPr>
          <w:sz w:val="28"/>
        </w:rPr>
        <w:t>детьми;</w:t>
      </w:r>
    </w:p>
    <w:p w:rsidR="003A3D63" w:rsidRPr="009B3336" w:rsidRDefault="00B77D59" w:rsidP="009B3336">
      <w:pPr>
        <w:pStyle w:val="a5"/>
        <w:tabs>
          <w:tab w:val="left" w:pos="1953"/>
        </w:tabs>
        <w:ind w:left="0" w:firstLine="720"/>
        <w:rPr>
          <w:sz w:val="28"/>
        </w:rPr>
      </w:pPr>
      <w:r>
        <w:rPr>
          <w:sz w:val="28"/>
        </w:rPr>
        <w:t xml:space="preserve">- </w:t>
      </w:r>
      <w:r w:rsidR="005C1842">
        <w:rPr>
          <w:sz w:val="28"/>
        </w:rPr>
        <w:t>организацию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партнерских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отношений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с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родителями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(законными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представителями).</w:t>
      </w:r>
    </w:p>
    <w:p w:rsidR="003A3D63" w:rsidRDefault="005C1842" w:rsidP="00B77D59">
      <w:pPr>
        <w:pStyle w:val="a3"/>
        <w:ind w:left="0" w:firstLine="720"/>
      </w:pPr>
      <w:r>
        <w:t>Коррекционно-развивающая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дошкольной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 включает:</w:t>
      </w:r>
    </w:p>
    <w:p w:rsidR="003A3D63" w:rsidRDefault="00B77D59" w:rsidP="00B77D59">
      <w:pPr>
        <w:pStyle w:val="a5"/>
        <w:tabs>
          <w:tab w:val="left" w:pos="1876"/>
        </w:tabs>
        <w:ind w:left="0" w:firstLine="720"/>
        <w:rPr>
          <w:sz w:val="28"/>
        </w:rPr>
      </w:pPr>
      <w:r>
        <w:rPr>
          <w:sz w:val="28"/>
        </w:rPr>
        <w:t xml:space="preserve">- </w:t>
      </w:r>
      <w:r w:rsidR="005C1842">
        <w:rPr>
          <w:sz w:val="28"/>
        </w:rPr>
        <w:t>системное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и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разностороннее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развитие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речи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и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коррекцию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речевых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расстройств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(с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учетом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уровня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речевого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развития,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механизма,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структуры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речевого дефекта у</w:t>
      </w:r>
      <w:r w:rsidR="005C1842">
        <w:rPr>
          <w:spacing w:val="-3"/>
          <w:sz w:val="28"/>
        </w:rPr>
        <w:t xml:space="preserve"> </w:t>
      </w:r>
      <w:r w:rsidR="005C1842">
        <w:rPr>
          <w:sz w:val="28"/>
        </w:rPr>
        <w:t>обучающихся с ТНР);</w:t>
      </w:r>
    </w:p>
    <w:p w:rsidR="003A3D63" w:rsidRDefault="00B77D59" w:rsidP="00B77D59">
      <w:pPr>
        <w:pStyle w:val="a5"/>
        <w:tabs>
          <w:tab w:val="left" w:pos="1706"/>
        </w:tabs>
        <w:spacing w:line="321" w:lineRule="exact"/>
        <w:ind w:left="720"/>
        <w:rPr>
          <w:sz w:val="28"/>
        </w:rPr>
      </w:pPr>
      <w:r>
        <w:rPr>
          <w:sz w:val="28"/>
        </w:rPr>
        <w:t xml:space="preserve">- </w:t>
      </w:r>
      <w:r w:rsidR="005C1842">
        <w:rPr>
          <w:sz w:val="28"/>
        </w:rPr>
        <w:t>социально-коммуникативное</w:t>
      </w:r>
      <w:r w:rsidR="005C1842">
        <w:rPr>
          <w:spacing w:val="-6"/>
          <w:sz w:val="28"/>
        </w:rPr>
        <w:t xml:space="preserve"> </w:t>
      </w:r>
      <w:r w:rsidR="005C1842">
        <w:rPr>
          <w:sz w:val="28"/>
        </w:rPr>
        <w:t>развитие;</w:t>
      </w:r>
    </w:p>
    <w:p w:rsidR="003A3D63" w:rsidRDefault="00B77D59" w:rsidP="00B77D59">
      <w:pPr>
        <w:pStyle w:val="a5"/>
        <w:tabs>
          <w:tab w:val="left" w:pos="1809"/>
        </w:tabs>
        <w:ind w:left="0" w:firstLine="720"/>
        <w:rPr>
          <w:sz w:val="28"/>
        </w:rPr>
      </w:pPr>
      <w:r>
        <w:rPr>
          <w:sz w:val="28"/>
        </w:rPr>
        <w:t xml:space="preserve">- </w:t>
      </w:r>
      <w:r w:rsidR="005C1842">
        <w:rPr>
          <w:sz w:val="28"/>
        </w:rPr>
        <w:t>развитие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и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коррекцию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сенсорных,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моторных,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психических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функций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у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обучающихся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с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ТНР;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познавательное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развитие,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развитие</w:t>
      </w:r>
      <w:r w:rsidR="005C1842">
        <w:rPr>
          <w:spacing w:val="71"/>
          <w:sz w:val="28"/>
        </w:rPr>
        <w:t xml:space="preserve"> </w:t>
      </w:r>
      <w:r w:rsidR="005C1842">
        <w:rPr>
          <w:sz w:val="28"/>
        </w:rPr>
        <w:t>высших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психических функций;</w:t>
      </w:r>
    </w:p>
    <w:p w:rsidR="003A3D63" w:rsidRDefault="00B77D59" w:rsidP="00B77D59">
      <w:pPr>
        <w:pStyle w:val="a5"/>
        <w:tabs>
          <w:tab w:val="left" w:pos="1737"/>
        </w:tabs>
        <w:ind w:left="0" w:firstLine="720"/>
        <w:rPr>
          <w:sz w:val="28"/>
        </w:rPr>
      </w:pPr>
      <w:r>
        <w:rPr>
          <w:sz w:val="28"/>
        </w:rPr>
        <w:t xml:space="preserve">- </w:t>
      </w:r>
      <w:r w:rsidR="005C1842">
        <w:rPr>
          <w:sz w:val="28"/>
        </w:rPr>
        <w:t>коррекцию нарушений развития личности, эмоционально-волевой сферы с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целью</w:t>
      </w:r>
      <w:r w:rsidR="005C1842">
        <w:rPr>
          <w:spacing w:val="-2"/>
          <w:sz w:val="28"/>
        </w:rPr>
        <w:t xml:space="preserve"> </w:t>
      </w:r>
      <w:r w:rsidR="005C1842">
        <w:rPr>
          <w:sz w:val="28"/>
        </w:rPr>
        <w:t>максимальной</w:t>
      </w:r>
      <w:r w:rsidR="005C1842">
        <w:rPr>
          <w:spacing w:val="-1"/>
          <w:sz w:val="28"/>
        </w:rPr>
        <w:t xml:space="preserve"> </w:t>
      </w:r>
      <w:r w:rsidR="005C1842">
        <w:rPr>
          <w:sz w:val="28"/>
        </w:rPr>
        <w:t>социальной адаптации</w:t>
      </w:r>
      <w:r w:rsidR="005C1842">
        <w:rPr>
          <w:spacing w:val="-1"/>
          <w:sz w:val="28"/>
        </w:rPr>
        <w:t xml:space="preserve"> </w:t>
      </w:r>
      <w:r w:rsidR="005C1842">
        <w:rPr>
          <w:sz w:val="28"/>
        </w:rPr>
        <w:t>ребѐнка с</w:t>
      </w:r>
      <w:r w:rsidR="005C1842">
        <w:rPr>
          <w:spacing w:val="-2"/>
          <w:sz w:val="28"/>
        </w:rPr>
        <w:t xml:space="preserve"> </w:t>
      </w:r>
      <w:r w:rsidR="005C1842">
        <w:rPr>
          <w:sz w:val="28"/>
        </w:rPr>
        <w:t>ТНР;</w:t>
      </w:r>
    </w:p>
    <w:p w:rsidR="009B3336" w:rsidRPr="009B3336" w:rsidRDefault="00B77D59" w:rsidP="009B3336">
      <w:pPr>
        <w:pStyle w:val="a5"/>
        <w:tabs>
          <w:tab w:val="left" w:pos="1708"/>
        </w:tabs>
        <w:ind w:left="0" w:firstLine="720"/>
        <w:rPr>
          <w:sz w:val="28"/>
        </w:rPr>
      </w:pPr>
      <w:r>
        <w:rPr>
          <w:sz w:val="28"/>
        </w:rPr>
        <w:t xml:space="preserve">- </w:t>
      </w:r>
      <w:r w:rsidR="005C1842">
        <w:rPr>
          <w:sz w:val="28"/>
        </w:rPr>
        <w:t>различные формы просветительской деятельности (консультации, собрания,</w:t>
      </w:r>
      <w:r w:rsidR="005C1842">
        <w:rPr>
          <w:spacing w:val="-67"/>
          <w:sz w:val="28"/>
        </w:rPr>
        <w:t xml:space="preserve"> </w:t>
      </w:r>
      <w:r w:rsidR="005C1842">
        <w:rPr>
          <w:sz w:val="28"/>
        </w:rPr>
        <w:t>лекции, беседы, использование информационных средств), направленные на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разъяснение участникам образовательных отношений, в том числе родителям</w:t>
      </w:r>
      <w:r w:rsidR="005C1842">
        <w:rPr>
          <w:spacing w:val="-67"/>
          <w:sz w:val="28"/>
        </w:rPr>
        <w:t xml:space="preserve"> </w:t>
      </w:r>
      <w:r w:rsidR="005C1842">
        <w:rPr>
          <w:sz w:val="28"/>
        </w:rPr>
        <w:t>(законным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представителям),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вопросов,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связанных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с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особенностями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образования</w:t>
      </w:r>
      <w:r w:rsidR="005C1842">
        <w:rPr>
          <w:spacing w:val="-4"/>
          <w:sz w:val="28"/>
        </w:rPr>
        <w:t xml:space="preserve"> </w:t>
      </w:r>
      <w:r w:rsidR="005C1842">
        <w:rPr>
          <w:sz w:val="28"/>
        </w:rPr>
        <w:t>обучающихся с ТНР.</w:t>
      </w:r>
    </w:p>
    <w:p w:rsidR="003A3D63" w:rsidRPr="00B77D59" w:rsidRDefault="005C1842" w:rsidP="009B1571">
      <w:pPr>
        <w:pStyle w:val="Heading1"/>
        <w:numPr>
          <w:ilvl w:val="2"/>
          <w:numId w:val="7"/>
        </w:numPr>
        <w:tabs>
          <w:tab w:val="left" w:pos="2175"/>
        </w:tabs>
        <w:ind w:left="0" w:hanging="633"/>
        <w:jc w:val="center"/>
      </w:pPr>
      <w:r>
        <w:t>Направления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коррекционно-развиающей</w:t>
      </w:r>
      <w:r>
        <w:rPr>
          <w:spacing w:val="-3"/>
        </w:rPr>
        <w:t xml:space="preserve"> </w:t>
      </w:r>
      <w:r>
        <w:t>работы</w:t>
      </w:r>
    </w:p>
    <w:p w:rsidR="003A3D63" w:rsidRDefault="005C1842" w:rsidP="00B77D59">
      <w:pPr>
        <w:pStyle w:val="a3"/>
        <w:ind w:left="0" w:firstLine="720"/>
      </w:pPr>
      <w:r>
        <w:t>Программа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вариативные</w:t>
      </w:r>
      <w:r>
        <w:rPr>
          <w:spacing w:val="1"/>
        </w:rPr>
        <w:t xml:space="preserve"> </w:t>
      </w:r>
      <w:r>
        <w:t>формы</w:t>
      </w:r>
      <w:r>
        <w:rPr>
          <w:spacing w:val="4"/>
        </w:rPr>
        <w:t xml:space="preserve"> </w:t>
      </w:r>
      <w:r>
        <w:t>специального</w:t>
      </w:r>
      <w:r>
        <w:rPr>
          <w:spacing w:val="6"/>
        </w:rPr>
        <w:t xml:space="preserve"> </w:t>
      </w:r>
      <w:r>
        <w:t>сопровождения</w:t>
      </w:r>
      <w:r>
        <w:rPr>
          <w:spacing w:val="3"/>
        </w:rPr>
        <w:t xml:space="preserve"> </w:t>
      </w:r>
      <w:r>
        <w:t>обучающихся</w:t>
      </w:r>
      <w:r>
        <w:rPr>
          <w:spacing w:val="3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ТНР.</w:t>
      </w:r>
      <w:r>
        <w:rPr>
          <w:spacing w:val="4"/>
        </w:rPr>
        <w:t xml:space="preserve"> </w:t>
      </w:r>
      <w:r>
        <w:t>Варьироваться</w:t>
      </w:r>
      <w:r w:rsidR="00F66FBA">
        <w:t xml:space="preserve"> </w:t>
      </w:r>
      <w:r>
        <w:t>могут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сопровождения,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организационные формы работы, что способствует реализации и развитию</w:t>
      </w:r>
      <w:r>
        <w:rPr>
          <w:spacing w:val="1"/>
        </w:rPr>
        <w:t xml:space="preserve"> </w:t>
      </w:r>
      <w:r>
        <w:t>потенциальных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удовлетворению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особых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потребностей.</w:t>
      </w:r>
    </w:p>
    <w:p w:rsidR="003A3D63" w:rsidRDefault="005C1842" w:rsidP="00B77D59">
      <w:pPr>
        <w:pStyle w:val="a3"/>
        <w:ind w:left="0" w:firstLine="720"/>
      </w:pPr>
      <w:r>
        <w:t>Результаты освоения программы коррекционной работы определяются</w:t>
      </w:r>
      <w:r>
        <w:rPr>
          <w:spacing w:val="1"/>
        </w:rPr>
        <w:t xml:space="preserve"> </w:t>
      </w:r>
      <w:r>
        <w:t>состоянием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развития</w:t>
      </w:r>
      <w:r>
        <w:rPr>
          <w:spacing w:val="-67"/>
        </w:rPr>
        <w:t xml:space="preserve"> </w:t>
      </w:r>
      <w:r>
        <w:t>(общее</w:t>
      </w:r>
      <w:r>
        <w:rPr>
          <w:spacing w:val="1"/>
        </w:rPr>
        <w:t xml:space="preserve"> </w:t>
      </w:r>
      <w:r>
        <w:t>недоразвитие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уровень;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уровень;</w:t>
      </w:r>
      <w:r>
        <w:rPr>
          <w:spacing w:val="1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уровень,</w:t>
      </w:r>
      <w:r>
        <w:rPr>
          <w:spacing w:val="1"/>
        </w:rPr>
        <w:t xml:space="preserve"> </w:t>
      </w:r>
      <w:r>
        <w:t>IV</w:t>
      </w:r>
      <w:r>
        <w:rPr>
          <w:spacing w:val="1"/>
        </w:rPr>
        <w:t xml:space="preserve"> </w:t>
      </w:r>
      <w:r>
        <w:t>уровень</w:t>
      </w:r>
      <w:r>
        <w:rPr>
          <w:spacing w:val="-67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(ОНР);</w:t>
      </w:r>
      <w:r>
        <w:rPr>
          <w:spacing w:val="1"/>
        </w:rPr>
        <w:t xml:space="preserve"> </w:t>
      </w:r>
      <w:r>
        <w:t>Фонетико-фонематическое</w:t>
      </w:r>
      <w:r>
        <w:rPr>
          <w:spacing w:val="1"/>
        </w:rPr>
        <w:t xml:space="preserve"> </w:t>
      </w:r>
      <w:r>
        <w:t>недоразвитие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(ФФН)),</w:t>
      </w:r>
      <w:r>
        <w:rPr>
          <w:spacing w:val="1"/>
        </w:rPr>
        <w:t xml:space="preserve"> </w:t>
      </w:r>
      <w:r>
        <w:t>механизмом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видом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патологии</w:t>
      </w:r>
      <w:r>
        <w:rPr>
          <w:spacing w:val="1"/>
        </w:rPr>
        <w:t xml:space="preserve"> </w:t>
      </w:r>
      <w:r>
        <w:t>(анартрия,</w:t>
      </w:r>
      <w:r>
        <w:rPr>
          <w:spacing w:val="1"/>
        </w:rPr>
        <w:t xml:space="preserve"> </w:t>
      </w:r>
      <w:r>
        <w:t>дизартрия,</w:t>
      </w:r>
      <w:r>
        <w:rPr>
          <w:spacing w:val="1"/>
        </w:rPr>
        <w:t xml:space="preserve"> </w:t>
      </w:r>
      <w:r>
        <w:t>алалия,</w:t>
      </w:r>
      <w:r>
        <w:rPr>
          <w:spacing w:val="1"/>
        </w:rPr>
        <w:t xml:space="preserve"> </w:t>
      </w:r>
      <w:r>
        <w:t>афазия,</w:t>
      </w:r>
      <w:r>
        <w:rPr>
          <w:spacing w:val="1"/>
        </w:rPr>
        <w:t xml:space="preserve"> </w:t>
      </w:r>
      <w:r>
        <w:t>ринолалия,</w:t>
      </w:r>
      <w:r>
        <w:rPr>
          <w:spacing w:val="1"/>
        </w:rPr>
        <w:t xml:space="preserve"> </w:t>
      </w:r>
      <w:r>
        <w:t>заикание),</w:t>
      </w:r>
      <w:r>
        <w:rPr>
          <w:spacing w:val="1"/>
        </w:rPr>
        <w:t xml:space="preserve"> </w:t>
      </w:r>
      <w:r>
        <w:t>структурой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дефекта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ТНР,</w:t>
      </w:r>
      <w:r>
        <w:rPr>
          <w:spacing w:val="1"/>
        </w:rPr>
        <w:t xml:space="preserve"> </w:t>
      </w:r>
      <w:r>
        <w:t>наличием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отсутствием</w:t>
      </w:r>
      <w:r>
        <w:rPr>
          <w:spacing w:val="1"/>
        </w:rPr>
        <w:t xml:space="preserve"> </w:t>
      </w:r>
      <w:r>
        <w:t>предпосылок</w:t>
      </w:r>
      <w:r>
        <w:rPr>
          <w:spacing w:val="7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появления</w:t>
      </w:r>
      <w:r>
        <w:rPr>
          <w:spacing w:val="1"/>
        </w:rPr>
        <w:t xml:space="preserve"> </w:t>
      </w:r>
      <w:r>
        <w:t>вторичных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системных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(дисграфия,</w:t>
      </w:r>
      <w:r>
        <w:rPr>
          <w:spacing w:val="-1"/>
        </w:rPr>
        <w:t xml:space="preserve"> </w:t>
      </w:r>
      <w:r>
        <w:t>дислексия, дискалькулия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школьном возрасте).</w:t>
      </w:r>
    </w:p>
    <w:p w:rsidR="003A3D63" w:rsidRDefault="005C1842" w:rsidP="00B77D59">
      <w:pPr>
        <w:pStyle w:val="a3"/>
        <w:ind w:left="0" w:firstLine="720"/>
      </w:pPr>
      <w:r>
        <w:t>Общими</w:t>
      </w:r>
      <w:r>
        <w:rPr>
          <w:spacing w:val="1"/>
        </w:rPr>
        <w:t xml:space="preserve"> </w:t>
      </w:r>
      <w:r>
        <w:t>ориентирами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достижении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-1"/>
        </w:rPr>
        <w:t xml:space="preserve"> </w:t>
      </w:r>
      <w:r>
        <w:t>работы являются:</w:t>
      </w:r>
    </w:p>
    <w:p w:rsidR="003A3D63" w:rsidRDefault="00B77D59" w:rsidP="00B77D59">
      <w:pPr>
        <w:pStyle w:val="a5"/>
        <w:tabs>
          <w:tab w:val="left" w:pos="1809"/>
        </w:tabs>
        <w:ind w:left="0" w:firstLine="720"/>
        <w:rPr>
          <w:sz w:val="28"/>
        </w:rPr>
      </w:pPr>
      <w:r>
        <w:rPr>
          <w:sz w:val="28"/>
        </w:rPr>
        <w:t xml:space="preserve">- </w:t>
      </w:r>
      <w:r w:rsidR="005C1842">
        <w:rPr>
          <w:sz w:val="28"/>
        </w:rPr>
        <w:t>сформированность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фонетического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компонента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языковой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способности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в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соответствии</w:t>
      </w:r>
      <w:r w:rsidR="005C1842">
        <w:rPr>
          <w:spacing w:val="-2"/>
          <w:sz w:val="28"/>
        </w:rPr>
        <w:t xml:space="preserve"> </w:t>
      </w:r>
      <w:r w:rsidR="005C1842">
        <w:rPr>
          <w:sz w:val="28"/>
        </w:rPr>
        <w:t>с</w:t>
      </w:r>
      <w:r w:rsidR="005C1842">
        <w:rPr>
          <w:spacing w:val="-3"/>
          <w:sz w:val="28"/>
        </w:rPr>
        <w:t xml:space="preserve"> </w:t>
      </w:r>
      <w:r w:rsidR="005C1842">
        <w:rPr>
          <w:sz w:val="28"/>
        </w:rPr>
        <w:t>онтогенетическими</w:t>
      </w:r>
      <w:r w:rsidR="005C1842">
        <w:rPr>
          <w:spacing w:val="-1"/>
          <w:sz w:val="28"/>
        </w:rPr>
        <w:t xml:space="preserve"> </w:t>
      </w:r>
      <w:r w:rsidR="005C1842">
        <w:rPr>
          <w:sz w:val="28"/>
        </w:rPr>
        <w:t>закономерностями</w:t>
      </w:r>
      <w:r w:rsidR="005C1842">
        <w:rPr>
          <w:spacing w:val="-2"/>
          <w:sz w:val="28"/>
        </w:rPr>
        <w:t xml:space="preserve"> </w:t>
      </w:r>
      <w:r w:rsidR="005C1842">
        <w:rPr>
          <w:sz w:val="28"/>
        </w:rPr>
        <w:t>его</w:t>
      </w:r>
      <w:r w:rsidR="005C1842">
        <w:rPr>
          <w:spacing w:val="-1"/>
          <w:sz w:val="28"/>
        </w:rPr>
        <w:t xml:space="preserve"> </w:t>
      </w:r>
      <w:r w:rsidR="005C1842">
        <w:rPr>
          <w:sz w:val="28"/>
        </w:rPr>
        <w:t>становления;</w:t>
      </w:r>
    </w:p>
    <w:p w:rsidR="003A3D63" w:rsidRDefault="00B77D59" w:rsidP="00B77D59">
      <w:pPr>
        <w:pStyle w:val="a5"/>
        <w:tabs>
          <w:tab w:val="left" w:pos="2111"/>
        </w:tabs>
        <w:ind w:left="0" w:firstLine="720"/>
        <w:rPr>
          <w:sz w:val="28"/>
        </w:rPr>
      </w:pPr>
      <w:r>
        <w:rPr>
          <w:sz w:val="28"/>
        </w:rPr>
        <w:t xml:space="preserve">- </w:t>
      </w:r>
      <w:r w:rsidR="005C1842">
        <w:rPr>
          <w:sz w:val="28"/>
        </w:rPr>
        <w:t>совершенствование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лексического,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морфологического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(включая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словообразовательный),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синтаксического,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lastRenderedPageBreak/>
        <w:t>семантического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компонентов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языковой</w:t>
      </w:r>
      <w:r w:rsidR="005C1842">
        <w:rPr>
          <w:spacing w:val="-1"/>
          <w:sz w:val="28"/>
        </w:rPr>
        <w:t xml:space="preserve"> </w:t>
      </w:r>
      <w:r w:rsidR="005C1842">
        <w:rPr>
          <w:sz w:val="28"/>
        </w:rPr>
        <w:t>способности;</w:t>
      </w:r>
    </w:p>
    <w:p w:rsidR="003A3D63" w:rsidRDefault="00B77D59" w:rsidP="00B77D59">
      <w:pPr>
        <w:pStyle w:val="a5"/>
        <w:tabs>
          <w:tab w:val="left" w:pos="1828"/>
        </w:tabs>
        <w:ind w:left="0" w:firstLine="720"/>
        <w:rPr>
          <w:sz w:val="28"/>
        </w:rPr>
      </w:pPr>
      <w:r>
        <w:rPr>
          <w:sz w:val="28"/>
        </w:rPr>
        <w:t xml:space="preserve">- </w:t>
      </w:r>
      <w:r w:rsidR="005C1842">
        <w:rPr>
          <w:sz w:val="28"/>
        </w:rPr>
        <w:t>овладение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арсеналом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языковых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единиц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различных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уровней,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усвоение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правил</w:t>
      </w:r>
      <w:r w:rsidR="005C1842">
        <w:rPr>
          <w:spacing w:val="-2"/>
          <w:sz w:val="28"/>
        </w:rPr>
        <w:t xml:space="preserve"> </w:t>
      </w:r>
      <w:r w:rsidR="005C1842">
        <w:rPr>
          <w:sz w:val="28"/>
        </w:rPr>
        <w:t>их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использования в</w:t>
      </w:r>
      <w:r w:rsidR="005C1842">
        <w:rPr>
          <w:spacing w:val="-3"/>
          <w:sz w:val="28"/>
        </w:rPr>
        <w:t xml:space="preserve"> </w:t>
      </w:r>
      <w:r w:rsidR="005C1842">
        <w:rPr>
          <w:sz w:val="28"/>
        </w:rPr>
        <w:t>речевой деятельности;</w:t>
      </w:r>
    </w:p>
    <w:p w:rsidR="003A3D63" w:rsidRDefault="00B77D59" w:rsidP="00B77D59">
      <w:pPr>
        <w:pStyle w:val="a5"/>
        <w:tabs>
          <w:tab w:val="left" w:pos="2157"/>
        </w:tabs>
        <w:ind w:left="0" w:firstLine="720"/>
        <w:rPr>
          <w:sz w:val="28"/>
        </w:rPr>
      </w:pPr>
      <w:r>
        <w:rPr>
          <w:sz w:val="28"/>
        </w:rPr>
        <w:t xml:space="preserve">- </w:t>
      </w:r>
      <w:r w:rsidR="005C1842">
        <w:rPr>
          <w:sz w:val="28"/>
        </w:rPr>
        <w:t>сформированность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предпосылок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метаязыковой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деятельности,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обеспечивающих выбор определенных языковых единиц и построение их по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определенным</w:t>
      </w:r>
      <w:r w:rsidR="005C1842">
        <w:rPr>
          <w:spacing w:val="-1"/>
          <w:sz w:val="28"/>
        </w:rPr>
        <w:t xml:space="preserve"> </w:t>
      </w:r>
      <w:r w:rsidR="005C1842">
        <w:rPr>
          <w:sz w:val="28"/>
        </w:rPr>
        <w:t>правилам;</w:t>
      </w:r>
    </w:p>
    <w:p w:rsidR="003A3D63" w:rsidRDefault="005C1842" w:rsidP="00B77D59">
      <w:pPr>
        <w:pStyle w:val="a3"/>
        <w:spacing w:line="321" w:lineRule="exact"/>
        <w:ind w:left="0" w:firstLine="720"/>
      </w:pPr>
      <w:r>
        <w:t>-</w:t>
      </w:r>
      <w:r w:rsidR="00B77D59">
        <w:t xml:space="preserve"> </w:t>
      </w:r>
      <w:r>
        <w:t>сформированность</w:t>
      </w:r>
      <w:r>
        <w:rPr>
          <w:spacing w:val="-9"/>
        </w:rPr>
        <w:t xml:space="preserve"> </w:t>
      </w:r>
      <w:r>
        <w:t>социально-коммуникативных</w:t>
      </w:r>
      <w:r>
        <w:rPr>
          <w:spacing w:val="-3"/>
        </w:rPr>
        <w:t xml:space="preserve"> </w:t>
      </w:r>
      <w:r>
        <w:t>навыков;</w:t>
      </w:r>
    </w:p>
    <w:p w:rsidR="003A3D63" w:rsidRDefault="00B77D59" w:rsidP="00B77D59">
      <w:pPr>
        <w:pStyle w:val="a5"/>
        <w:tabs>
          <w:tab w:val="left" w:pos="1732"/>
        </w:tabs>
        <w:ind w:left="0" w:firstLine="720"/>
        <w:rPr>
          <w:sz w:val="28"/>
        </w:rPr>
      </w:pPr>
      <w:r>
        <w:rPr>
          <w:sz w:val="28"/>
        </w:rPr>
        <w:t xml:space="preserve">- </w:t>
      </w:r>
      <w:r w:rsidR="005C1842">
        <w:rPr>
          <w:sz w:val="28"/>
        </w:rPr>
        <w:t>сформированность психофизиологического, психологического и языкового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уровней,</w:t>
      </w:r>
      <w:r w:rsidR="005C1842">
        <w:rPr>
          <w:spacing w:val="-5"/>
          <w:sz w:val="28"/>
        </w:rPr>
        <w:t xml:space="preserve"> </w:t>
      </w:r>
      <w:r w:rsidR="005C1842">
        <w:rPr>
          <w:sz w:val="28"/>
        </w:rPr>
        <w:t>обеспечивающих в</w:t>
      </w:r>
      <w:r w:rsidR="005C1842">
        <w:rPr>
          <w:spacing w:val="-6"/>
          <w:sz w:val="28"/>
        </w:rPr>
        <w:t xml:space="preserve"> </w:t>
      </w:r>
      <w:r w:rsidR="005C1842">
        <w:rPr>
          <w:sz w:val="28"/>
        </w:rPr>
        <w:t>будущем овладение</w:t>
      </w:r>
      <w:r w:rsidR="005C1842">
        <w:rPr>
          <w:spacing w:val="-1"/>
          <w:sz w:val="28"/>
        </w:rPr>
        <w:t xml:space="preserve"> </w:t>
      </w:r>
      <w:r w:rsidR="005C1842">
        <w:rPr>
          <w:sz w:val="28"/>
        </w:rPr>
        <w:t>чтением</w:t>
      </w:r>
      <w:r w:rsidR="005C1842">
        <w:rPr>
          <w:spacing w:val="-1"/>
          <w:sz w:val="28"/>
        </w:rPr>
        <w:t xml:space="preserve"> </w:t>
      </w:r>
      <w:r w:rsidR="005C1842">
        <w:rPr>
          <w:sz w:val="28"/>
        </w:rPr>
        <w:t>и</w:t>
      </w:r>
      <w:r w:rsidR="005C1842">
        <w:rPr>
          <w:spacing w:val="-4"/>
          <w:sz w:val="28"/>
        </w:rPr>
        <w:t xml:space="preserve"> </w:t>
      </w:r>
      <w:r w:rsidR="005C1842">
        <w:rPr>
          <w:sz w:val="28"/>
        </w:rPr>
        <w:t>письмом.</w:t>
      </w:r>
    </w:p>
    <w:p w:rsidR="003A3D63" w:rsidRDefault="005C1842" w:rsidP="00B77D59">
      <w:pPr>
        <w:pStyle w:val="a3"/>
        <w:ind w:left="0" w:firstLine="720"/>
      </w:pPr>
      <w:r>
        <w:t>Общий объем образовательной программы для обучающихся с ТНР,</w:t>
      </w:r>
      <w:r>
        <w:rPr>
          <w:spacing w:val="1"/>
        </w:rPr>
        <w:t xml:space="preserve"> </w:t>
      </w:r>
      <w:r>
        <w:t>которая должна быть реализована в образовательной организации в группах</w:t>
      </w:r>
      <w:r>
        <w:rPr>
          <w:spacing w:val="1"/>
        </w:rPr>
        <w:t xml:space="preserve"> </w:t>
      </w:r>
      <w:r>
        <w:t>компенсирующей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комбинированной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планируется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возрастом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спецификой</w:t>
      </w:r>
      <w:r>
        <w:rPr>
          <w:spacing w:val="-3"/>
        </w:rPr>
        <w:t xml:space="preserve"> </w:t>
      </w:r>
      <w:r>
        <w:t>дошкольного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данной</w:t>
      </w:r>
      <w:r>
        <w:rPr>
          <w:spacing w:val="-3"/>
        </w:rPr>
        <w:t xml:space="preserve"> </w:t>
      </w:r>
      <w:r>
        <w:t>категории</w:t>
      </w:r>
      <w:r>
        <w:rPr>
          <w:spacing w:val="-3"/>
        </w:rPr>
        <w:t xml:space="preserve"> </w:t>
      </w:r>
      <w:r>
        <w:t>обучающихся.</w:t>
      </w:r>
    </w:p>
    <w:p w:rsidR="003A3D63" w:rsidRDefault="005C1842" w:rsidP="00B77D59">
      <w:pPr>
        <w:pStyle w:val="a3"/>
        <w:ind w:left="0" w:firstLine="720"/>
      </w:pP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тяжелыми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регламентирует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осуществляемую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деятельности (игровой, коммуникативной, познавательно-исследовательской,</w:t>
      </w:r>
      <w:r>
        <w:rPr>
          <w:spacing w:val="-67"/>
        </w:rPr>
        <w:t xml:space="preserve"> </w:t>
      </w:r>
      <w:r>
        <w:t>продуктивной,</w:t>
      </w:r>
      <w:r>
        <w:rPr>
          <w:spacing w:val="1"/>
        </w:rPr>
        <w:t xml:space="preserve"> </w:t>
      </w:r>
      <w:r>
        <w:t>музыкально-художественной)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коррекцией</w:t>
      </w:r>
      <w:r>
        <w:rPr>
          <w:spacing w:val="1"/>
        </w:rPr>
        <w:t xml:space="preserve"> </w:t>
      </w:r>
      <w:r>
        <w:t>недостатков</w:t>
      </w:r>
      <w:r>
        <w:rPr>
          <w:spacing w:val="1"/>
        </w:rPr>
        <w:t xml:space="preserve"> </w:t>
      </w:r>
      <w:r>
        <w:t>речеязыкового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психологической,</w:t>
      </w:r>
      <w:r>
        <w:rPr>
          <w:spacing w:val="1"/>
        </w:rPr>
        <w:t xml:space="preserve"> </w:t>
      </w:r>
      <w:r>
        <w:t>моторно-двигательной</w:t>
      </w:r>
      <w:r>
        <w:rPr>
          <w:spacing w:val="1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профилактикой</w:t>
      </w:r>
      <w:r>
        <w:rPr>
          <w:spacing w:val="-67"/>
        </w:rPr>
        <w:t xml:space="preserve"> </w:t>
      </w:r>
      <w:r>
        <w:t>потенциально возможных трудностей в овладении грамотой и обучении в</w:t>
      </w:r>
      <w:r>
        <w:rPr>
          <w:spacing w:val="1"/>
        </w:rPr>
        <w:t xml:space="preserve"> </w:t>
      </w:r>
      <w:r>
        <w:t>целом,</w:t>
      </w:r>
      <w:r>
        <w:rPr>
          <w:spacing w:val="1"/>
        </w:rPr>
        <w:t xml:space="preserve"> </w:t>
      </w:r>
      <w:r>
        <w:t>реализуемую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режимных</w:t>
      </w:r>
      <w:r>
        <w:rPr>
          <w:spacing w:val="1"/>
        </w:rPr>
        <w:t xml:space="preserve"> </w:t>
      </w:r>
      <w:r>
        <w:t>моментов;</w:t>
      </w:r>
      <w:r>
        <w:rPr>
          <w:spacing w:val="1"/>
        </w:rPr>
        <w:t xml:space="preserve"> </w:t>
      </w:r>
      <w:r>
        <w:t>самостоятельную</w:t>
      </w:r>
      <w:r>
        <w:rPr>
          <w:spacing w:val="-67"/>
        </w:rPr>
        <w:t xml:space="preserve"> </w:t>
      </w:r>
      <w:r>
        <w:t>деятельность</w:t>
      </w:r>
      <w:r>
        <w:rPr>
          <w:spacing w:val="21"/>
        </w:rPr>
        <w:t xml:space="preserve"> </w:t>
      </w:r>
      <w:r>
        <w:t>обучающихся</w:t>
      </w:r>
      <w:r>
        <w:rPr>
          <w:spacing w:val="25"/>
        </w:rPr>
        <w:t xml:space="preserve"> </w:t>
      </w:r>
      <w:r>
        <w:t>с</w:t>
      </w:r>
      <w:r>
        <w:rPr>
          <w:spacing w:val="25"/>
        </w:rPr>
        <w:t xml:space="preserve"> </w:t>
      </w:r>
      <w:r>
        <w:t>тяжелыми</w:t>
      </w:r>
      <w:r>
        <w:rPr>
          <w:spacing w:val="25"/>
        </w:rPr>
        <w:t xml:space="preserve"> </w:t>
      </w:r>
      <w:r>
        <w:t>нарушениями</w:t>
      </w:r>
      <w:r>
        <w:rPr>
          <w:spacing w:val="23"/>
        </w:rPr>
        <w:t xml:space="preserve"> </w:t>
      </w:r>
      <w:r>
        <w:t>речи;</w:t>
      </w:r>
      <w:r>
        <w:rPr>
          <w:spacing w:val="25"/>
        </w:rPr>
        <w:t xml:space="preserve"> </w:t>
      </w:r>
      <w:r>
        <w:t>взаимодействие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семьями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-4"/>
        </w:rPr>
        <w:t xml:space="preserve"> </w:t>
      </w:r>
      <w:r>
        <w:t>образования для</w:t>
      </w:r>
      <w:r>
        <w:rPr>
          <w:spacing w:val="-3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 ТНР.</w:t>
      </w:r>
    </w:p>
    <w:p w:rsidR="003A3D63" w:rsidRDefault="005C1842" w:rsidP="00B77D59">
      <w:pPr>
        <w:pStyle w:val="a3"/>
        <w:ind w:left="0" w:firstLine="720"/>
        <w:jc w:val="left"/>
      </w:pPr>
      <w:r>
        <w:rPr>
          <w:u w:val="single"/>
        </w:rPr>
        <w:t>Специальные</w:t>
      </w:r>
      <w:r>
        <w:rPr>
          <w:spacing w:val="31"/>
          <w:u w:val="single"/>
        </w:rPr>
        <w:t xml:space="preserve"> </w:t>
      </w:r>
      <w:r>
        <w:rPr>
          <w:u w:val="single"/>
        </w:rPr>
        <w:t>условия</w:t>
      </w:r>
      <w:r>
        <w:rPr>
          <w:spacing w:val="33"/>
          <w:u w:val="single"/>
        </w:rPr>
        <w:t xml:space="preserve"> </w:t>
      </w:r>
      <w:r>
        <w:rPr>
          <w:u w:val="single"/>
        </w:rPr>
        <w:t>для</w:t>
      </w:r>
      <w:r>
        <w:rPr>
          <w:spacing w:val="31"/>
          <w:u w:val="single"/>
        </w:rPr>
        <w:t xml:space="preserve"> </w:t>
      </w:r>
      <w:r>
        <w:rPr>
          <w:u w:val="single"/>
        </w:rPr>
        <w:t>получения</w:t>
      </w:r>
      <w:r>
        <w:rPr>
          <w:spacing w:val="30"/>
          <w:u w:val="single"/>
        </w:rPr>
        <w:t xml:space="preserve"> </w:t>
      </w:r>
      <w:r>
        <w:rPr>
          <w:u w:val="single"/>
        </w:rPr>
        <w:t>образования</w:t>
      </w:r>
      <w:r>
        <w:rPr>
          <w:spacing w:val="31"/>
          <w:u w:val="single"/>
        </w:rPr>
        <w:t xml:space="preserve"> </w:t>
      </w:r>
      <w:r>
        <w:rPr>
          <w:u w:val="single"/>
        </w:rPr>
        <w:t>детьми</w:t>
      </w:r>
      <w:r>
        <w:rPr>
          <w:spacing w:val="32"/>
          <w:u w:val="single"/>
        </w:rPr>
        <w:t xml:space="preserve"> </w:t>
      </w:r>
      <w:r>
        <w:rPr>
          <w:u w:val="single"/>
        </w:rPr>
        <w:t>с</w:t>
      </w:r>
      <w:r>
        <w:rPr>
          <w:spacing w:val="31"/>
          <w:u w:val="single"/>
        </w:rPr>
        <w:t xml:space="preserve"> </w:t>
      </w:r>
      <w:r>
        <w:rPr>
          <w:u w:val="single"/>
        </w:rPr>
        <w:t>тяжелыми</w:t>
      </w:r>
      <w:r>
        <w:rPr>
          <w:spacing w:val="-67"/>
        </w:rPr>
        <w:t xml:space="preserve"> </w:t>
      </w:r>
      <w:r w:rsidR="00F66FBA">
        <w:rPr>
          <w:spacing w:val="-67"/>
        </w:rPr>
        <w:t xml:space="preserve">  </w:t>
      </w:r>
      <w:r w:rsidR="00B77D59">
        <w:rPr>
          <w:spacing w:val="-67"/>
        </w:rPr>
        <w:t xml:space="preserve"> </w:t>
      </w:r>
      <w:r>
        <w:rPr>
          <w:u w:val="single"/>
        </w:rPr>
        <w:t>нарушениями</w:t>
      </w:r>
      <w:r>
        <w:rPr>
          <w:spacing w:val="-1"/>
          <w:u w:val="single"/>
        </w:rPr>
        <w:t xml:space="preserve"> </w:t>
      </w:r>
      <w:r>
        <w:rPr>
          <w:u w:val="single"/>
        </w:rPr>
        <w:t>речи.</w:t>
      </w:r>
    </w:p>
    <w:p w:rsidR="003A3D63" w:rsidRDefault="005C1842" w:rsidP="00B77D59">
      <w:pPr>
        <w:pStyle w:val="a3"/>
        <w:ind w:left="0" w:firstLine="720"/>
      </w:pPr>
      <w:r>
        <w:t>Специальными условиями получения образования детьми с тяжелыми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считать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предметно-пространственной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учитывающей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обучающихся с ТНР; использование специальных дидактических пособий,</w:t>
      </w:r>
      <w:r>
        <w:rPr>
          <w:spacing w:val="1"/>
        </w:rPr>
        <w:t xml:space="preserve"> </w:t>
      </w:r>
      <w:r>
        <w:t>технологий, методики других средств обучения (в том числе инновационных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информационных),</w:t>
      </w:r>
      <w:r>
        <w:rPr>
          <w:spacing w:val="1"/>
        </w:rPr>
        <w:t xml:space="preserve"> </w:t>
      </w:r>
      <w:r>
        <w:t>разрабатываемых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организацией;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творческого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профессионального потенциала специалистов образовательных организаций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АОП</w:t>
      </w:r>
      <w:r>
        <w:rPr>
          <w:spacing w:val="1"/>
        </w:rPr>
        <w:t xml:space="preserve"> </w:t>
      </w:r>
      <w:r>
        <w:t>ДО;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коррекционных занятий с учителем-логопедом (не реже 2-х раз в неделю) и</w:t>
      </w:r>
      <w:r>
        <w:rPr>
          <w:spacing w:val="1"/>
        </w:rPr>
        <w:t xml:space="preserve"> </w:t>
      </w:r>
      <w:r>
        <w:t>педагогом-психологом;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 в организации образовательной деятельности, самостоятельной</w:t>
      </w:r>
      <w:r>
        <w:rPr>
          <w:spacing w:val="1"/>
        </w:rPr>
        <w:t xml:space="preserve"> </w:t>
      </w:r>
      <w:r>
        <w:t>деятельности обучающихся с ТНР, режимных моментов с использованием</w:t>
      </w:r>
      <w:r>
        <w:rPr>
          <w:spacing w:val="1"/>
        </w:rPr>
        <w:t xml:space="preserve"> </w:t>
      </w:r>
      <w:r>
        <w:t>вариативных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обусловленных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дефекта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 тяжелыми</w:t>
      </w:r>
      <w:r>
        <w:rPr>
          <w:spacing w:val="-3"/>
        </w:rPr>
        <w:t xml:space="preserve"> </w:t>
      </w:r>
      <w:r>
        <w:t>нарушениями речи.</w:t>
      </w:r>
    </w:p>
    <w:p w:rsidR="003A3D63" w:rsidRDefault="005C1842" w:rsidP="00B77D59">
      <w:pPr>
        <w:pStyle w:val="a3"/>
        <w:ind w:left="0" w:firstLine="720"/>
      </w:pPr>
      <w:r>
        <w:lastRenderedPageBreak/>
        <w:t>Такой</w:t>
      </w:r>
      <w:r>
        <w:rPr>
          <w:spacing w:val="1"/>
        </w:rPr>
        <w:t xml:space="preserve"> </w:t>
      </w:r>
      <w:r>
        <w:t>системный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пониманию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условий</w:t>
      </w:r>
      <w:r>
        <w:rPr>
          <w:spacing w:val="-67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коррекционно-развивающей</w:t>
      </w:r>
      <w:r>
        <w:rPr>
          <w:spacing w:val="1"/>
        </w:rPr>
        <w:t xml:space="preserve"> </w:t>
      </w:r>
      <w:r>
        <w:t>работы с детьми, имеющими тяжелые нарушения речи, позволит оптимально</w:t>
      </w:r>
      <w:r>
        <w:rPr>
          <w:spacing w:val="1"/>
        </w:rPr>
        <w:t xml:space="preserve"> </w:t>
      </w:r>
      <w:r>
        <w:t>решить</w:t>
      </w:r>
      <w:r>
        <w:rPr>
          <w:spacing w:val="-2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обучения и</w:t>
      </w:r>
      <w:r>
        <w:rPr>
          <w:spacing w:val="-1"/>
        </w:rPr>
        <w:t xml:space="preserve"> </w:t>
      </w:r>
      <w:r>
        <w:t>воспитания в</w:t>
      </w:r>
      <w:r>
        <w:rPr>
          <w:spacing w:val="-3"/>
        </w:rPr>
        <w:t xml:space="preserve"> </w:t>
      </w:r>
      <w:r>
        <w:t>дошкольном возрасте.</w:t>
      </w:r>
    </w:p>
    <w:p w:rsidR="003A3D63" w:rsidRDefault="005C1842" w:rsidP="00B77D59">
      <w:pPr>
        <w:pStyle w:val="a3"/>
        <w:ind w:left="0" w:firstLine="720"/>
      </w:pPr>
      <w:r>
        <w:t>Коррекционно-развивающая работа с детьми с ТНР основывается на</w:t>
      </w:r>
      <w:r>
        <w:rPr>
          <w:spacing w:val="1"/>
        </w:rPr>
        <w:t xml:space="preserve"> </w:t>
      </w:r>
      <w:r>
        <w:t>результатах</w:t>
      </w:r>
      <w:r>
        <w:rPr>
          <w:spacing w:val="-3"/>
        </w:rPr>
        <w:t xml:space="preserve"> </w:t>
      </w:r>
      <w:r>
        <w:t>комплексного</w:t>
      </w:r>
      <w:r>
        <w:rPr>
          <w:spacing w:val="-1"/>
        </w:rPr>
        <w:t xml:space="preserve"> </w:t>
      </w:r>
      <w:r>
        <w:t>всестороннего</w:t>
      </w:r>
      <w:r>
        <w:rPr>
          <w:spacing w:val="-1"/>
        </w:rPr>
        <w:t xml:space="preserve"> </w:t>
      </w:r>
      <w:r>
        <w:t>обследования</w:t>
      </w:r>
      <w:r>
        <w:rPr>
          <w:spacing w:val="-2"/>
        </w:rPr>
        <w:t xml:space="preserve"> </w:t>
      </w:r>
      <w:r>
        <w:t>каждого</w:t>
      </w:r>
      <w:r>
        <w:rPr>
          <w:spacing w:val="-4"/>
        </w:rPr>
        <w:t xml:space="preserve"> </w:t>
      </w:r>
      <w:r>
        <w:t>ребенка.</w:t>
      </w:r>
    </w:p>
    <w:p w:rsidR="003A3D63" w:rsidRDefault="005C1842" w:rsidP="00B77D59">
      <w:pPr>
        <w:pStyle w:val="a3"/>
        <w:spacing w:line="321" w:lineRule="exact"/>
        <w:ind w:left="0" w:firstLine="720"/>
      </w:pPr>
      <w:r>
        <w:t>Обследование</w:t>
      </w:r>
      <w:r>
        <w:rPr>
          <w:spacing w:val="-3"/>
        </w:rPr>
        <w:t xml:space="preserve"> </w:t>
      </w:r>
      <w:r>
        <w:t>строится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учетом</w:t>
      </w:r>
      <w:r>
        <w:rPr>
          <w:spacing w:val="-3"/>
        </w:rPr>
        <w:t xml:space="preserve"> </w:t>
      </w:r>
      <w:r>
        <w:t>следующих</w:t>
      </w:r>
      <w:r>
        <w:rPr>
          <w:spacing w:val="-5"/>
        </w:rPr>
        <w:t xml:space="preserve"> </w:t>
      </w:r>
      <w:r>
        <w:t>принципов:</w:t>
      </w:r>
    </w:p>
    <w:p w:rsidR="003A3D63" w:rsidRDefault="00B77D59" w:rsidP="00B77D59">
      <w:pPr>
        <w:pStyle w:val="a5"/>
        <w:tabs>
          <w:tab w:val="left" w:pos="1755"/>
        </w:tabs>
        <w:ind w:left="0" w:firstLine="720"/>
        <w:rPr>
          <w:sz w:val="28"/>
        </w:rPr>
      </w:pPr>
      <w:r>
        <w:rPr>
          <w:sz w:val="28"/>
        </w:rPr>
        <w:t xml:space="preserve">1. </w:t>
      </w:r>
      <w:r w:rsidR="005C1842">
        <w:rPr>
          <w:sz w:val="28"/>
        </w:rPr>
        <w:t>Принцип</w:t>
      </w:r>
      <w:r w:rsidR="005C1842">
        <w:rPr>
          <w:spacing w:val="30"/>
          <w:sz w:val="28"/>
        </w:rPr>
        <w:t xml:space="preserve"> </w:t>
      </w:r>
      <w:r w:rsidR="005C1842">
        <w:rPr>
          <w:sz w:val="28"/>
        </w:rPr>
        <w:t>комплексного</w:t>
      </w:r>
      <w:r w:rsidR="005C1842">
        <w:rPr>
          <w:spacing w:val="29"/>
          <w:sz w:val="28"/>
        </w:rPr>
        <w:t xml:space="preserve"> </w:t>
      </w:r>
      <w:r w:rsidR="005C1842">
        <w:rPr>
          <w:sz w:val="28"/>
        </w:rPr>
        <w:t>изучения</w:t>
      </w:r>
      <w:r w:rsidR="005C1842">
        <w:rPr>
          <w:spacing w:val="29"/>
          <w:sz w:val="28"/>
        </w:rPr>
        <w:t xml:space="preserve"> </w:t>
      </w:r>
      <w:r w:rsidR="005C1842">
        <w:rPr>
          <w:sz w:val="28"/>
        </w:rPr>
        <w:t>ребенка</w:t>
      </w:r>
      <w:r w:rsidR="005C1842">
        <w:rPr>
          <w:spacing w:val="31"/>
          <w:sz w:val="28"/>
        </w:rPr>
        <w:t xml:space="preserve"> </w:t>
      </w:r>
      <w:r w:rsidR="005C1842">
        <w:rPr>
          <w:sz w:val="28"/>
        </w:rPr>
        <w:t>с</w:t>
      </w:r>
      <w:r w:rsidR="005C1842">
        <w:rPr>
          <w:spacing w:val="31"/>
          <w:sz w:val="28"/>
        </w:rPr>
        <w:t xml:space="preserve"> </w:t>
      </w:r>
      <w:r w:rsidR="005C1842">
        <w:rPr>
          <w:sz w:val="28"/>
        </w:rPr>
        <w:t>тяжелыми</w:t>
      </w:r>
      <w:r w:rsidR="005C1842">
        <w:rPr>
          <w:spacing w:val="28"/>
          <w:sz w:val="28"/>
        </w:rPr>
        <w:t xml:space="preserve"> </w:t>
      </w:r>
      <w:r w:rsidR="005C1842">
        <w:rPr>
          <w:sz w:val="28"/>
        </w:rPr>
        <w:t>нарушениями</w:t>
      </w:r>
      <w:r w:rsidR="005C1842">
        <w:rPr>
          <w:spacing w:val="29"/>
          <w:sz w:val="28"/>
        </w:rPr>
        <w:t xml:space="preserve"> </w:t>
      </w:r>
      <w:r w:rsidR="005C1842">
        <w:rPr>
          <w:sz w:val="28"/>
        </w:rPr>
        <w:t>речи,</w:t>
      </w:r>
      <w:r w:rsidR="005C1842">
        <w:rPr>
          <w:spacing w:val="-67"/>
          <w:sz w:val="28"/>
        </w:rPr>
        <w:t xml:space="preserve"> </w:t>
      </w:r>
      <w:r w:rsidR="005C1842">
        <w:rPr>
          <w:sz w:val="28"/>
        </w:rPr>
        <w:t>позволяющий обеспечить всестороннюю оценку особенностей его развития.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Реализация</w:t>
      </w:r>
      <w:r w:rsidR="005C1842">
        <w:rPr>
          <w:spacing w:val="-5"/>
          <w:sz w:val="28"/>
        </w:rPr>
        <w:t xml:space="preserve"> </w:t>
      </w:r>
      <w:r w:rsidR="005C1842">
        <w:rPr>
          <w:sz w:val="28"/>
        </w:rPr>
        <w:t>данного</w:t>
      </w:r>
      <w:r w:rsidR="005C1842">
        <w:rPr>
          <w:spacing w:val="-2"/>
          <w:sz w:val="28"/>
        </w:rPr>
        <w:t xml:space="preserve"> </w:t>
      </w:r>
      <w:r w:rsidR="005C1842">
        <w:rPr>
          <w:sz w:val="28"/>
        </w:rPr>
        <w:t>принципа</w:t>
      </w:r>
      <w:r w:rsidR="005C1842">
        <w:rPr>
          <w:spacing w:val="-4"/>
          <w:sz w:val="28"/>
        </w:rPr>
        <w:t xml:space="preserve"> </w:t>
      </w:r>
      <w:r w:rsidR="005C1842">
        <w:rPr>
          <w:sz w:val="28"/>
        </w:rPr>
        <w:t>осуществляется</w:t>
      </w:r>
      <w:r w:rsidR="005C1842">
        <w:rPr>
          <w:spacing w:val="-1"/>
          <w:sz w:val="28"/>
        </w:rPr>
        <w:t xml:space="preserve"> </w:t>
      </w:r>
      <w:r w:rsidR="005C1842">
        <w:rPr>
          <w:sz w:val="28"/>
        </w:rPr>
        <w:t>в</w:t>
      </w:r>
      <w:r w:rsidR="005C1842">
        <w:rPr>
          <w:spacing w:val="-2"/>
          <w:sz w:val="28"/>
        </w:rPr>
        <w:t xml:space="preserve"> </w:t>
      </w:r>
      <w:r w:rsidR="005C1842">
        <w:rPr>
          <w:sz w:val="28"/>
        </w:rPr>
        <w:t>трех направлениях:</w:t>
      </w:r>
    </w:p>
    <w:p w:rsidR="003A3D63" w:rsidRDefault="00B77D59" w:rsidP="00B77D59">
      <w:pPr>
        <w:pStyle w:val="a5"/>
        <w:tabs>
          <w:tab w:val="left" w:pos="1886"/>
        </w:tabs>
        <w:ind w:left="0" w:firstLine="720"/>
        <w:rPr>
          <w:sz w:val="28"/>
        </w:rPr>
      </w:pPr>
      <w:r>
        <w:rPr>
          <w:sz w:val="28"/>
        </w:rPr>
        <w:t xml:space="preserve">- </w:t>
      </w:r>
      <w:r w:rsidR="005C1842">
        <w:rPr>
          <w:sz w:val="28"/>
        </w:rPr>
        <w:t>анализ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первичных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данных,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содержащих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информацию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об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условиях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воспитания ребенка, особенностях раннего речевого и психического развития</w:t>
      </w:r>
      <w:r w:rsidR="005C1842">
        <w:rPr>
          <w:spacing w:val="-67"/>
          <w:sz w:val="28"/>
        </w:rPr>
        <w:t xml:space="preserve"> </w:t>
      </w:r>
      <w:r w:rsidR="005C1842">
        <w:rPr>
          <w:sz w:val="28"/>
        </w:rPr>
        <w:t>ребенка;</w:t>
      </w:r>
    </w:p>
    <w:p w:rsidR="003A3D63" w:rsidRDefault="00B77D59" w:rsidP="00B77D59">
      <w:pPr>
        <w:pStyle w:val="a3"/>
        <w:ind w:left="0" w:firstLine="720"/>
      </w:pPr>
      <w:r>
        <w:t xml:space="preserve">- </w:t>
      </w:r>
      <w:r w:rsidR="005C1842">
        <w:t>изучение</w:t>
      </w:r>
      <w:r w:rsidR="005C1842">
        <w:rPr>
          <w:spacing w:val="1"/>
        </w:rPr>
        <w:t xml:space="preserve"> </w:t>
      </w:r>
      <w:r w:rsidR="005C1842">
        <w:t>медицинской</w:t>
      </w:r>
      <w:r w:rsidR="005C1842">
        <w:rPr>
          <w:spacing w:val="1"/>
        </w:rPr>
        <w:t xml:space="preserve"> </w:t>
      </w:r>
      <w:r w:rsidR="005C1842">
        <w:t>документации,</w:t>
      </w:r>
      <w:r w:rsidR="005C1842">
        <w:rPr>
          <w:spacing w:val="1"/>
        </w:rPr>
        <w:t xml:space="preserve"> </w:t>
      </w:r>
      <w:r w:rsidR="005C1842">
        <w:t>отражающей</w:t>
      </w:r>
      <w:r w:rsidR="005C1842">
        <w:rPr>
          <w:spacing w:val="1"/>
        </w:rPr>
        <w:t xml:space="preserve"> </w:t>
      </w:r>
      <w:r w:rsidR="005C1842">
        <w:t>данные</w:t>
      </w:r>
      <w:r w:rsidR="005C1842">
        <w:rPr>
          <w:spacing w:val="1"/>
        </w:rPr>
        <w:t xml:space="preserve"> </w:t>
      </w:r>
      <w:r w:rsidR="005C1842">
        <w:t>о</w:t>
      </w:r>
      <w:r w:rsidR="005C1842">
        <w:rPr>
          <w:spacing w:val="1"/>
        </w:rPr>
        <w:t xml:space="preserve"> </w:t>
      </w:r>
      <w:r w:rsidR="005C1842">
        <w:t>неврологическом</w:t>
      </w:r>
      <w:r w:rsidR="005C1842">
        <w:rPr>
          <w:spacing w:val="1"/>
        </w:rPr>
        <w:t xml:space="preserve"> </w:t>
      </w:r>
      <w:r w:rsidR="005C1842">
        <w:t>статусе</w:t>
      </w:r>
      <w:r w:rsidR="005C1842">
        <w:rPr>
          <w:spacing w:val="1"/>
        </w:rPr>
        <w:t xml:space="preserve"> </w:t>
      </w:r>
      <w:r w:rsidR="005C1842">
        <w:t>таких</w:t>
      </w:r>
      <w:r w:rsidR="005C1842">
        <w:rPr>
          <w:spacing w:val="1"/>
        </w:rPr>
        <w:t xml:space="preserve"> </w:t>
      </w:r>
      <w:r w:rsidR="005C1842">
        <w:t>обучающихся,</w:t>
      </w:r>
      <w:r w:rsidR="005C1842">
        <w:rPr>
          <w:spacing w:val="1"/>
        </w:rPr>
        <w:t xml:space="preserve"> </w:t>
      </w:r>
      <w:r w:rsidR="005C1842">
        <w:t>их</w:t>
      </w:r>
      <w:r w:rsidR="005C1842">
        <w:rPr>
          <w:spacing w:val="1"/>
        </w:rPr>
        <w:t xml:space="preserve"> </w:t>
      </w:r>
      <w:r w:rsidR="005C1842">
        <w:t>соматическом</w:t>
      </w:r>
      <w:r w:rsidR="005C1842">
        <w:rPr>
          <w:spacing w:val="1"/>
        </w:rPr>
        <w:t xml:space="preserve"> </w:t>
      </w:r>
      <w:r w:rsidR="005C1842">
        <w:t>и</w:t>
      </w:r>
      <w:r w:rsidR="005C1842">
        <w:rPr>
          <w:spacing w:val="1"/>
        </w:rPr>
        <w:t xml:space="preserve"> </w:t>
      </w:r>
      <w:r w:rsidR="005C1842">
        <w:t>психическом развитии, состоянии слуховой функции, получаемом лечении и</w:t>
      </w:r>
      <w:r w:rsidR="005C1842">
        <w:rPr>
          <w:spacing w:val="1"/>
        </w:rPr>
        <w:t xml:space="preserve"> </w:t>
      </w:r>
      <w:r w:rsidR="005C1842">
        <w:t>его эффективности;</w:t>
      </w:r>
    </w:p>
    <w:p w:rsidR="003A3D63" w:rsidRDefault="00B77D59" w:rsidP="00B77D59">
      <w:pPr>
        <w:pStyle w:val="a5"/>
        <w:tabs>
          <w:tab w:val="left" w:pos="2042"/>
        </w:tabs>
        <w:ind w:left="0" w:firstLine="720"/>
        <w:rPr>
          <w:sz w:val="28"/>
        </w:rPr>
      </w:pPr>
      <w:r>
        <w:rPr>
          <w:sz w:val="28"/>
        </w:rPr>
        <w:t xml:space="preserve">- </w:t>
      </w:r>
      <w:r w:rsidR="005C1842">
        <w:rPr>
          <w:sz w:val="28"/>
        </w:rPr>
        <w:t>психолого-педагогическое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изучение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обучающихся,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оценивающее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соответствие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его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интеллектуальных,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эмоциональных,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деятельностных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и</w:t>
      </w:r>
      <w:r w:rsidR="005C1842">
        <w:rPr>
          <w:spacing w:val="-67"/>
          <w:sz w:val="28"/>
        </w:rPr>
        <w:t xml:space="preserve"> </w:t>
      </w:r>
      <w:r w:rsidR="005C1842">
        <w:rPr>
          <w:sz w:val="28"/>
        </w:rPr>
        <w:t>других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возможностей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показателям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и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нормативам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возраста,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требованиям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образовательной</w:t>
      </w:r>
      <w:r w:rsidR="005C1842">
        <w:rPr>
          <w:spacing w:val="-4"/>
          <w:sz w:val="28"/>
        </w:rPr>
        <w:t xml:space="preserve"> </w:t>
      </w:r>
      <w:r w:rsidR="005C1842">
        <w:rPr>
          <w:sz w:val="28"/>
        </w:rPr>
        <w:t>программы;</w:t>
      </w:r>
    </w:p>
    <w:p w:rsidR="003A3D63" w:rsidRDefault="00B77D59" w:rsidP="00B77D59">
      <w:pPr>
        <w:pStyle w:val="a5"/>
        <w:tabs>
          <w:tab w:val="left" w:pos="1785"/>
        </w:tabs>
        <w:ind w:left="0" w:firstLine="720"/>
        <w:rPr>
          <w:sz w:val="28"/>
        </w:rPr>
      </w:pPr>
      <w:r>
        <w:rPr>
          <w:sz w:val="28"/>
        </w:rPr>
        <w:t xml:space="preserve">- </w:t>
      </w:r>
      <w:r w:rsidR="005C1842">
        <w:rPr>
          <w:sz w:val="28"/>
        </w:rPr>
        <w:t>специально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организованное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логопедическое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обследование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обучающихся,</w:t>
      </w:r>
      <w:r w:rsidR="005C1842">
        <w:rPr>
          <w:spacing w:val="-67"/>
          <w:sz w:val="28"/>
        </w:rPr>
        <w:t xml:space="preserve"> </w:t>
      </w:r>
      <w:r w:rsidR="005C1842">
        <w:rPr>
          <w:sz w:val="28"/>
        </w:rPr>
        <w:t>предусматривающее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определение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состояния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всех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компонентов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языковой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системы</w:t>
      </w:r>
      <w:r w:rsidR="005C1842">
        <w:rPr>
          <w:spacing w:val="-1"/>
          <w:sz w:val="28"/>
        </w:rPr>
        <w:t xml:space="preserve"> </w:t>
      </w:r>
      <w:r w:rsidR="005C1842">
        <w:rPr>
          <w:sz w:val="28"/>
        </w:rPr>
        <w:t>в</w:t>
      </w:r>
      <w:r w:rsidR="005C1842">
        <w:rPr>
          <w:spacing w:val="-2"/>
          <w:sz w:val="28"/>
        </w:rPr>
        <w:t xml:space="preserve"> </w:t>
      </w:r>
      <w:r w:rsidR="005C1842">
        <w:rPr>
          <w:sz w:val="28"/>
        </w:rPr>
        <w:t>условиях</w:t>
      </w:r>
      <w:r w:rsidR="005C1842">
        <w:rPr>
          <w:spacing w:val="-4"/>
          <w:sz w:val="28"/>
        </w:rPr>
        <w:t xml:space="preserve"> </w:t>
      </w:r>
      <w:r w:rsidR="005C1842">
        <w:rPr>
          <w:sz w:val="28"/>
        </w:rPr>
        <w:t>спонтанной и</w:t>
      </w:r>
      <w:r w:rsidR="005C1842">
        <w:rPr>
          <w:spacing w:val="-1"/>
          <w:sz w:val="28"/>
        </w:rPr>
        <w:t xml:space="preserve"> </w:t>
      </w:r>
      <w:r w:rsidR="005C1842">
        <w:rPr>
          <w:sz w:val="28"/>
        </w:rPr>
        <w:t>организованной</w:t>
      </w:r>
      <w:r w:rsidR="005C1842">
        <w:rPr>
          <w:spacing w:val="-1"/>
          <w:sz w:val="28"/>
        </w:rPr>
        <w:t xml:space="preserve"> </w:t>
      </w:r>
      <w:r w:rsidR="005C1842">
        <w:rPr>
          <w:sz w:val="28"/>
        </w:rPr>
        <w:t>коммуникации.</w:t>
      </w:r>
    </w:p>
    <w:p w:rsidR="003A3D63" w:rsidRDefault="00B77D59" w:rsidP="00B77D59">
      <w:pPr>
        <w:pStyle w:val="a5"/>
        <w:tabs>
          <w:tab w:val="left" w:pos="1868"/>
        </w:tabs>
        <w:ind w:left="0" w:firstLine="720"/>
        <w:rPr>
          <w:sz w:val="28"/>
        </w:rPr>
      </w:pPr>
      <w:r>
        <w:rPr>
          <w:sz w:val="28"/>
        </w:rPr>
        <w:t xml:space="preserve">2. </w:t>
      </w:r>
      <w:r w:rsidR="005C1842">
        <w:rPr>
          <w:sz w:val="28"/>
        </w:rPr>
        <w:t>Принцип учета возрастных особенностей обучающихся, ориентирующий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на подбор и использование в процессе обследования таких методов, приемов,</w:t>
      </w:r>
      <w:r w:rsidR="005C1842">
        <w:rPr>
          <w:spacing w:val="-67"/>
          <w:sz w:val="28"/>
        </w:rPr>
        <w:t xml:space="preserve"> </w:t>
      </w:r>
      <w:r w:rsidR="005C1842">
        <w:rPr>
          <w:sz w:val="28"/>
        </w:rPr>
        <w:t>форм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работы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и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лексического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материала,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которые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соответствуют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разным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возрастным</w:t>
      </w:r>
      <w:r w:rsidR="005C1842">
        <w:rPr>
          <w:spacing w:val="-1"/>
          <w:sz w:val="28"/>
        </w:rPr>
        <w:t xml:space="preserve"> </w:t>
      </w:r>
      <w:r w:rsidR="005C1842">
        <w:rPr>
          <w:sz w:val="28"/>
        </w:rPr>
        <w:t>возможностям обучающихся.</w:t>
      </w:r>
    </w:p>
    <w:p w:rsidR="003A3D63" w:rsidRDefault="00B77D59" w:rsidP="00B77D59">
      <w:pPr>
        <w:pStyle w:val="a5"/>
        <w:tabs>
          <w:tab w:val="left" w:pos="1842"/>
        </w:tabs>
        <w:ind w:left="0" w:firstLine="720"/>
        <w:rPr>
          <w:sz w:val="28"/>
        </w:rPr>
      </w:pPr>
      <w:r>
        <w:rPr>
          <w:sz w:val="28"/>
          <w:szCs w:val="28"/>
        </w:rPr>
        <w:t xml:space="preserve">3. </w:t>
      </w:r>
      <w:r w:rsidR="005C1842">
        <w:rPr>
          <w:sz w:val="28"/>
        </w:rPr>
        <w:t>Принцип динамического изучения обучающихся, позволяющий оценивать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не отдельные, разрозненные патологические проявления, а общие тенденции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нарушения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речеязыкового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развития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и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компенсаторные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возможности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обучающихся.</w:t>
      </w:r>
    </w:p>
    <w:p w:rsidR="003A3D63" w:rsidRPr="009B3336" w:rsidRDefault="00B77D59" w:rsidP="009B3336">
      <w:pPr>
        <w:pStyle w:val="a5"/>
        <w:tabs>
          <w:tab w:val="left" w:pos="1825"/>
        </w:tabs>
        <w:ind w:left="0" w:firstLine="720"/>
        <w:rPr>
          <w:sz w:val="28"/>
        </w:rPr>
      </w:pPr>
      <w:r>
        <w:rPr>
          <w:sz w:val="28"/>
          <w:szCs w:val="28"/>
        </w:rPr>
        <w:t xml:space="preserve">4. </w:t>
      </w:r>
      <w:r w:rsidR="005C1842">
        <w:rPr>
          <w:sz w:val="28"/>
        </w:rPr>
        <w:t>Принцип качественного системного анализа результатов изучения ребенка,</w:t>
      </w:r>
      <w:r w:rsidR="005C1842">
        <w:rPr>
          <w:spacing w:val="-67"/>
          <w:sz w:val="28"/>
        </w:rPr>
        <w:t xml:space="preserve"> </w:t>
      </w:r>
      <w:r w:rsidR="005C1842">
        <w:rPr>
          <w:sz w:val="28"/>
        </w:rPr>
        <w:t>позволяющий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отграничить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физиологически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обоснованные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несовершенства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речи,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выявить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характер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речевых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нарушений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у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обучающихся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разных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возрастных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и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этиопатогенетических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групп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и,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соответственно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с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этим,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определить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адекватные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пути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и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направления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коррекционно-развивающей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работы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для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устранения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недостатков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речевого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развития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обучающихся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дошкольного возраста.</w:t>
      </w:r>
    </w:p>
    <w:p w:rsidR="00156FA7" w:rsidRDefault="00156FA7" w:rsidP="00B77D59">
      <w:pPr>
        <w:pStyle w:val="Heading1"/>
        <w:ind w:left="0" w:hanging="720"/>
        <w:jc w:val="center"/>
      </w:pPr>
    </w:p>
    <w:p w:rsidR="00156FA7" w:rsidRDefault="00156FA7" w:rsidP="00B77D59">
      <w:pPr>
        <w:pStyle w:val="Heading1"/>
        <w:ind w:left="0" w:hanging="720"/>
        <w:jc w:val="center"/>
      </w:pPr>
    </w:p>
    <w:p w:rsidR="00B77D59" w:rsidRDefault="005C1842" w:rsidP="00B77D59">
      <w:pPr>
        <w:pStyle w:val="Heading1"/>
        <w:ind w:left="0" w:hanging="720"/>
        <w:jc w:val="center"/>
        <w:rPr>
          <w:spacing w:val="-2"/>
        </w:rPr>
      </w:pPr>
      <w:r>
        <w:lastRenderedPageBreak/>
        <w:t>Содержание дифференциальной диагностики речевых и неречевых</w:t>
      </w:r>
      <w:r w:rsidR="00B77D59">
        <w:t xml:space="preserve"> </w:t>
      </w:r>
      <w:r>
        <w:rPr>
          <w:spacing w:val="-67"/>
        </w:rPr>
        <w:t xml:space="preserve"> </w:t>
      </w:r>
      <w:r>
        <w:t>функций</w:t>
      </w:r>
      <w:r>
        <w:rPr>
          <w:spacing w:val="-2"/>
        </w:rPr>
        <w:t xml:space="preserve"> </w:t>
      </w:r>
    </w:p>
    <w:p w:rsidR="003A3D63" w:rsidRDefault="005C1842" w:rsidP="00B77D59">
      <w:pPr>
        <w:pStyle w:val="Heading1"/>
        <w:ind w:left="0" w:hanging="720"/>
        <w:jc w:val="center"/>
      </w:pPr>
      <w:r>
        <w:t>обучающихся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тяжелыми</w:t>
      </w:r>
      <w:r>
        <w:rPr>
          <w:spacing w:val="-1"/>
        </w:rPr>
        <w:t xml:space="preserve"> </w:t>
      </w:r>
      <w:r>
        <w:t>нарушениями</w:t>
      </w:r>
      <w:r>
        <w:rPr>
          <w:spacing w:val="-2"/>
        </w:rPr>
        <w:t xml:space="preserve"> </w:t>
      </w:r>
      <w:r w:rsidR="00B77D59">
        <w:t>речи</w:t>
      </w:r>
    </w:p>
    <w:p w:rsidR="003A3D63" w:rsidRDefault="005C1842" w:rsidP="00ED5872">
      <w:pPr>
        <w:pStyle w:val="a3"/>
        <w:ind w:left="0" w:firstLine="707"/>
      </w:pPr>
      <w:r>
        <w:t>Проведению</w:t>
      </w:r>
      <w:r>
        <w:rPr>
          <w:spacing w:val="1"/>
        </w:rPr>
        <w:t xml:space="preserve"> </w:t>
      </w:r>
      <w:r>
        <w:t>дифференциальной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предшествует</w:t>
      </w:r>
      <w:r>
        <w:rPr>
          <w:spacing w:val="1"/>
        </w:rPr>
        <w:t xml:space="preserve"> </w:t>
      </w:r>
      <w:r>
        <w:t>предварительный сбор и анализ совокупных данных о развитии ребенка. 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уточнения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характере</w:t>
      </w:r>
      <w:r>
        <w:rPr>
          <w:spacing w:val="1"/>
        </w:rPr>
        <w:t xml:space="preserve"> </w:t>
      </w:r>
      <w:r>
        <w:t>доречевого,</w:t>
      </w:r>
      <w:r>
        <w:rPr>
          <w:spacing w:val="1"/>
        </w:rPr>
        <w:t xml:space="preserve"> </w:t>
      </w:r>
      <w:r>
        <w:t>раннего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условиях овладения родной речью), психического и физического развития</w:t>
      </w:r>
      <w:r>
        <w:rPr>
          <w:spacing w:val="1"/>
        </w:rPr>
        <w:t xml:space="preserve"> </w:t>
      </w:r>
      <w:r>
        <w:t>проводится предварительная беседа сродителям (законным представителям)</w:t>
      </w:r>
      <w:r>
        <w:rPr>
          <w:spacing w:val="1"/>
        </w:rPr>
        <w:t xml:space="preserve"> </w:t>
      </w:r>
      <w:r>
        <w:t>ребенка.</w:t>
      </w:r>
    </w:p>
    <w:p w:rsidR="003A3D63" w:rsidRDefault="005C1842" w:rsidP="00ED5872">
      <w:pPr>
        <w:pStyle w:val="a3"/>
        <w:ind w:left="0" w:firstLine="777"/>
      </w:pPr>
      <w:r>
        <w:t>При</w:t>
      </w:r>
      <w:r>
        <w:rPr>
          <w:spacing w:val="1"/>
        </w:rPr>
        <w:t xml:space="preserve"> </w:t>
      </w:r>
      <w:r>
        <w:t>непосредственном</w:t>
      </w:r>
      <w:r>
        <w:rPr>
          <w:spacing w:val="1"/>
        </w:rPr>
        <w:t xml:space="preserve"> </w:t>
      </w:r>
      <w:r>
        <w:t>контакте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обследование</w:t>
      </w:r>
      <w:r>
        <w:rPr>
          <w:spacing w:val="1"/>
        </w:rPr>
        <w:t xml:space="preserve"> </w:t>
      </w:r>
      <w:r>
        <w:t>начинается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ознакомительной</w:t>
      </w:r>
      <w:r>
        <w:rPr>
          <w:spacing w:val="1"/>
        </w:rPr>
        <w:t xml:space="preserve"> </w:t>
      </w:r>
      <w:r>
        <w:t>беседы,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-67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контакта,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 в речевой коммуникации, умения адекватно воспринимать вопросы,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t>(однословные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развернутые),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устные</w:t>
      </w:r>
      <w:r>
        <w:rPr>
          <w:spacing w:val="-67"/>
        </w:rPr>
        <w:t xml:space="preserve"> </w:t>
      </w:r>
      <w:r>
        <w:t>инструкции,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возрастными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программными</w:t>
      </w:r>
      <w:r>
        <w:rPr>
          <w:spacing w:val="-1"/>
        </w:rPr>
        <w:t xml:space="preserve"> </w:t>
      </w:r>
      <w:r>
        <w:t>требованиями.</w:t>
      </w:r>
    </w:p>
    <w:p w:rsidR="003A3D63" w:rsidRPr="008B00C7" w:rsidRDefault="005C1842" w:rsidP="008B00C7">
      <w:pPr>
        <w:pStyle w:val="a3"/>
        <w:ind w:left="0" w:firstLine="707"/>
      </w:pPr>
      <w:r>
        <w:t>Содержание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обследования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каждым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конкретными</w:t>
      </w:r>
      <w:r>
        <w:rPr>
          <w:spacing w:val="1"/>
        </w:rPr>
        <w:t xml:space="preserve"> </w:t>
      </w:r>
      <w:r>
        <w:t>профессиональными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задачами,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обоснованное</w:t>
      </w:r>
      <w:r>
        <w:rPr>
          <w:spacing w:val="1"/>
        </w:rPr>
        <w:t xml:space="preserve"> </w:t>
      </w:r>
      <w:r>
        <w:t>привлечение методических пособий и дидактических материалов. Беседа с</w:t>
      </w:r>
      <w:r>
        <w:rPr>
          <w:spacing w:val="1"/>
        </w:rPr>
        <w:t xml:space="preserve"> </w:t>
      </w:r>
      <w:r>
        <w:t>ребѐнком позволяет составить представление о возможностях диалогической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монологической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характере</w:t>
      </w:r>
      <w:r>
        <w:rPr>
          <w:spacing w:val="1"/>
        </w:rPr>
        <w:t xml:space="preserve"> </w:t>
      </w:r>
      <w:r>
        <w:t>владения</w:t>
      </w:r>
      <w:r>
        <w:rPr>
          <w:spacing w:val="1"/>
        </w:rPr>
        <w:t xml:space="preserve"> </w:t>
      </w:r>
      <w:r>
        <w:t>грамматическими</w:t>
      </w:r>
      <w:r>
        <w:rPr>
          <w:spacing w:val="1"/>
        </w:rPr>
        <w:t xml:space="preserve"> </w:t>
      </w:r>
      <w:r>
        <w:t>конструкциями, вариативности в использовании словарного запаса, об общем</w:t>
      </w:r>
      <w:r>
        <w:rPr>
          <w:spacing w:val="-67"/>
        </w:rPr>
        <w:t xml:space="preserve"> </w:t>
      </w:r>
      <w:r>
        <w:t>звучании</w:t>
      </w:r>
      <w:r>
        <w:rPr>
          <w:spacing w:val="1"/>
        </w:rPr>
        <w:t xml:space="preserve"> </w:t>
      </w:r>
      <w:r>
        <w:t>голоса,</w:t>
      </w:r>
      <w:r>
        <w:rPr>
          <w:spacing w:val="1"/>
        </w:rPr>
        <w:t xml:space="preserve"> </w:t>
      </w:r>
      <w:r>
        <w:t>тембре,</w:t>
      </w:r>
      <w:r>
        <w:rPr>
          <w:spacing w:val="1"/>
        </w:rPr>
        <w:t xml:space="preserve"> </w:t>
      </w:r>
      <w:r>
        <w:t>интонированности,</w:t>
      </w:r>
      <w:r>
        <w:rPr>
          <w:spacing w:val="71"/>
        </w:rPr>
        <w:t xml:space="preserve"> </w:t>
      </w:r>
      <w:r>
        <w:t>темпо-ритмической</w:t>
      </w:r>
      <w:r>
        <w:rPr>
          <w:spacing w:val="1"/>
        </w:rPr>
        <w:t xml:space="preserve"> </w:t>
      </w:r>
      <w:r>
        <w:t>организации речи ребенка, наличии или отсутствии у него ярко выраженных</w:t>
      </w:r>
      <w:r>
        <w:rPr>
          <w:spacing w:val="1"/>
        </w:rPr>
        <w:t xml:space="preserve"> </w:t>
      </w:r>
      <w:r>
        <w:t>затруднений</w:t>
      </w:r>
      <w:r>
        <w:rPr>
          <w:spacing w:val="64"/>
        </w:rPr>
        <w:t xml:space="preserve"> </w:t>
      </w:r>
      <w:r>
        <w:t>в</w:t>
      </w:r>
      <w:r>
        <w:rPr>
          <w:spacing w:val="64"/>
        </w:rPr>
        <w:t xml:space="preserve"> </w:t>
      </w:r>
      <w:r>
        <w:t>звуковом</w:t>
      </w:r>
      <w:r>
        <w:rPr>
          <w:spacing w:val="60"/>
        </w:rPr>
        <w:t xml:space="preserve"> </w:t>
      </w:r>
      <w:r>
        <w:t>оформлении</w:t>
      </w:r>
      <w:r>
        <w:rPr>
          <w:spacing w:val="61"/>
        </w:rPr>
        <w:t xml:space="preserve"> </w:t>
      </w:r>
      <w:r>
        <w:t>речевого</w:t>
      </w:r>
      <w:r>
        <w:rPr>
          <w:spacing w:val="65"/>
        </w:rPr>
        <w:t xml:space="preserve"> </w:t>
      </w:r>
      <w:r>
        <w:t>высказывания.</w:t>
      </w:r>
      <w:r>
        <w:rPr>
          <w:spacing w:val="62"/>
        </w:rPr>
        <w:t xml:space="preserve"> </w:t>
      </w:r>
      <w:r w:rsidR="00B77D59">
        <w:t xml:space="preserve">Содержание </w:t>
      </w:r>
      <w:r>
        <w:t>беседы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национальными,</w:t>
      </w:r>
      <w:r>
        <w:rPr>
          <w:spacing w:val="1"/>
        </w:rPr>
        <w:t xml:space="preserve"> </w:t>
      </w:r>
      <w:r>
        <w:t>этнокультурными</w:t>
      </w:r>
      <w:r>
        <w:rPr>
          <w:spacing w:val="1"/>
        </w:rPr>
        <w:t xml:space="preserve"> </w:t>
      </w:r>
      <w:r>
        <w:t>особенностями,</w:t>
      </w:r>
      <w:r>
        <w:rPr>
          <w:spacing w:val="-67"/>
        </w:rPr>
        <w:t xml:space="preserve"> </w:t>
      </w:r>
      <w:r>
        <w:t>познавательными, языковыми возможностями и интересами ребенка. Беседа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организовываться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темах:</w:t>
      </w:r>
      <w:r>
        <w:rPr>
          <w:spacing w:val="1"/>
        </w:rPr>
        <w:t xml:space="preserve"> </w:t>
      </w:r>
      <w:r>
        <w:t>"Моя</w:t>
      </w:r>
      <w:r>
        <w:rPr>
          <w:spacing w:val="1"/>
        </w:rPr>
        <w:t xml:space="preserve"> </w:t>
      </w:r>
      <w:r>
        <w:t>семья",</w:t>
      </w:r>
      <w:r>
        <w:rPr>
          <w:spacing w:val="1"/>
        </w:rPr>
        <w:t xml:space="preserve"> </w:t>
      </w:r>
      <w:r>
        <w:t>"Любимые</w:t>
      </w:r>
      <w:r>
        <w:rPr>
          <w:spacing w:val="1"/>
        </w:rPr>
        <w:t xml:space="preserve"> </w:t>
      </w:r>
      <w:r>
        <w:t>игрушки",</w:t>
      </w:r>
      <w:r>
        <w:rPr>
          <w:spacing w:val="1"/>
        </w:rPr>
        <w:t xml:space="preserve"> </w:t>
      </w:r>
      <w:r>
        <w:t>"Отдых</w:t>
      </w:r>
      <w:r>
        <w:rPr>
          <w:spacing w:val="1"/>
        </w:rPr>
        <w:t xml:space="preserve"> </w:t>
      </w:r>
      <w:r>
        <w:t>летом",</w:t>
      </w:r>
      <w:r>
        <w:rPr>
          <w:spacing w:val="1"/>
        </w:rPr>
        <w:t xml:space="preserve"> </w:t>
      </w:r>
      <w:r>
        <w:t>"Домашние</w:t>
      </w:r>
      <w:r>
        <w:rPr>
          <w:spacing w:val="1"/>
        </w:rPr>
        <w:t xml:space="preserve"> </w:t>
      </w:r>
      <w:r>
        <w:t>питомцы",</w:t>
      </w:r>
      <w:r>
        <w:rPr>
          <w:spacing w:val="1"/>
        </w:rPr>
        <w:t xml:space="preserve"> </w:t>
      </w:r>
      <w:r>
        <w:t>"Мои</w:t>
      </w:r>
      <w:r>
        <w:rPr>
          <w:spacing w:val="1"/>
        </w:rPr>
        <w:t xml:space="preserve"> </w:t>
      </w:r>
      <w:r>
        <w:t>увлечения",</w:t>
      </w:r>
      <w:r>
        <w:rPr>
          <w:spacing w:val="1"/>
        </w:rPr>
        <w:t xml:space="preserve"> </w:t>
      </w:r>
      <w:r>
        <w:t>"Любимые</w:t>
      </w:r>
      <w:r>
        <w:rPr>
          <w:spacing w:val="1"/>
        </w:rPr>
        <w:t xml:space="preserve"> </w:t>
      </w:r>
      <w:r>
        <w:t>книги",</w:t>
      </w:r>
      <w:r>
        <w:rPr>
          <w:spacing w:val="1"/>
        </w:rPr>
        <w:t xml:space="preserve"> </w:t>
      </w:r>
      <w:r>
        <w:t>"Любимые</w:t>
      </w:r>
      <w:r>
        <w:rPr>
          <w:spacing w:val="1"/>
        </w:rPr>
        <w:t xml:space="preserve"> </w:t>
      </w:r>
      <w:r>
        <w:t>мультфильмы",</w:t>
      </w:r>
      <w:r>
        <w:rPr>
          <w:spacing w:val="1"/>
        </w:rPr>
        <w:t xml:space="preserve"> </w:t>
      </w:r>
      <w:r>
        <w:t>"Игры".</w:t>
      </w:r>
      <w:r>
        <w:rPr>
          <w:spacing w:val="1"/>
        </w:rPr>
        <w:t xml:space="preserve"> </w:t>
      </w:r>
      <w:r>
        <w:t>Образцы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высказываний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вступительной</w:t>
      </w:r>
      <w:r>
        <w:rPr>
          <w:spacing w:val="1"/>
        </w:rPr>
        <w:t xml:space="preserve"> </w:t>
      </w:r>
      <w:r>
        <w:t>беседы,</w:t>
      </w:r>
      <w:r>
        <w:rPr>
          <w:spacing w:val="1"/>
        </w:rPr>
        <w:t xml:space="preserve"> </w:t>
      </w:r>
      <w:r>
        <w:t>фиксируются.</w:t>
      </w:r>
    </w:p>
    <w:p w:rsidR="003A3D63" w:rsidRDefault="005C1842" w:rsidP="00B77D59">
      <w:pPr>
        <w:pStyle w:val="Heading1"/>
        <w:ind w:left="0"/>
        <w:jc w:val="center"/>
        <w:rPr>
          <w:b w:val="0"/>
          <w:sz w:val="27"/>
        </w:rPr>
      </w:pPr>
      <w:r>
        <w:t>Обследование</w:t>
      </w:r>
      <w:r>
        <w:rPr>
          <w:spacing w:val="-6"/>
        </w:rPr>
        <w:t xml:space="preserve"> </w:t>
      </w:r>
      <w:r>
        <w:t>словарного</w:t>
      </w:r>
      <w:r>
        <w:rPr>
          <w:spacing w:val="-4"/>
        </w:rPr>
        <w:t xml:space="preserve"> </w:t>
      </w:r>
      <w:r>
        <w:t>запаса</w:t>
      </w:r>
    </w:p>
    <w:p w:rsidR="003A3D63" w:rsidRPr="00B77D59" w:rsidRDefault="005C1842" w:rsidP="00B77D59">
      <w:pPr>
        <w:pStyle w:val="a3"/>
        <w:ind w:left="0" w:firstLine="707"/>
      </w:pPr>
      <w:r>
        <w:t>Содержание данного раздела направлено на выявление качественных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лексического</w:t>
      </w:r>
      <w:r>
        <w:rPr>
          <w:spacing w:val="1"/>
        </w:rPr>
        <w:t xml:space="preserve"> </w:t>
      </w:r>
      <w:r>
        <w:t>строя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обучающихся</w:t>
      </w:r>
      <w:r>
        <w:rPr>
          <w:spacing w:val="7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ТНР. Характер и содержание предъявляемых ребенку заданий определяются</w:t>
      </w:r>
      <w:r>
        <w:rPr>
          <w:spacing w:val="1"/>
        </w:rPr>
        <w:t xml:space="preserve"> </w:t>
      </w:r>
      <w:r>
        <w:t>возрастом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речеязыковыми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обследование навыков понимания, употребления слов в разных ситуациях и</w:t>
      </w:r>
      <w:r>
        <w:rPr>
          <w:spacing w:val="1"/>
        </w:rPr>
        <w:t xml:space="preserve"> </w:t>
      </w:r>
      <w:r>
        <w:t>видах деятельности. В качестве приемов обследования можно использовать</w:t>
      </w:r>
      <w:r>
        <w:rPr>
          <w:spacing w:val="1"/>
        </w:rPr>
        <w:t xml:space="preserve"> </w:t>
      </w:r>
      <w:r>
        <w:t>показ и называние картинок с изображением предметов, действий, объектов с</w:t>
      </w:r>
      <w:r>
        <w:rPr>
          <w:spacing w:val="-67"/>
        </w:rPr>
        <w:t xml:space="preserve"> </w:t>
      </w:r>
      <w:r>
        <w:t>ярко</w:t>
      </w:r>
      <w:r>
        <w:rPr>
          <w:spacing w:val="1"/>
        </w:rPr>
        <w:t xml:space="preserve"> </w:t>
      </w:r>
      <w:r>
        <w:t>выраженными</w:t>
      </w:r>
      <w:r>
        <w:rPr>
          <w:spacing w:val="1"/>
        </w:rPr>
        <w:t xml:space="preserve"> </w:t>
      </w:r>
      <w:r>
        <w:t>признаками;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частей;</w:t>
      </w:r>
      <w:r>
        <w:rPr>
          <w:spacing w:val="1"/>
        </w:rPr>
        <w:t xml:space="preserve"> </w:t>
      </w:r>
      <w:r>
        <w:t>частей</w:t>
      </w:r>
      <w:r>
        <w:rPr>
          <w:spacing w:val="7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птиц;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атрибутов;</w:t>
      </w:r>
      <w:r>
        <w:rPr>
          <w:spacing w:val="1"/>
        </w:rPr>
        <w:t xml:space="preserve"> </w:t>
      </w:r>
      <w:r>
        <w:t>животных, птиц и их детенышей; действий, обозначающих эмоциональные</w:t>
      </w:r>
      <w:r>
        <w:rPr>
          <w:spacing w:val="1"/>
        </w:rPr>
        <w:t xml:space="preserve"> </w:t>
      </w:r>
      <w:r>
        <w:t>реакции,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антонимов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синонимов,</w:t>
      </w:r>
      <w:r>
        <w:rPr>
          <w:spacing w:val="1"/>
        </w:rPr>
        <w:t xml:space="preserve"> </w:t>
      </w:r>
      <w:r>
        <w:t>объяснение</w:t>
      </w:r>
      <w:r>
        <w:rPr>
          <w:spacing w:val="1"/>
        </w:rPr>
        <w:t xml:space="preserve"> </w:t>
      </w:r>
      <w:r>
        <w:t>значений</w:t>
      </w:r>
      <w:r>
        <w:rPr>
          <w:spacing w:val="-1"/>
        </w:rPr>
        <w:t xml:space="preserve"> </w:t>
      </w:r>
      <w:r>
        <w:t>слов,</w:t>
      </w:r>
      <w:r>
        <w:rPr>
          <w:spacing w:val="-6"/>
        </w:rPr>
        <w:t xml:space="preserve"> </w:t>
      </w:r>
      <w:r>
        <w:lastRenderedPageBreak/>
        <w:t>дополнение</w:t>
      </w:r>
      <w:r>
        <w:rPr>
          <w:spacing w:val="-1"/>
        </w:rPr>
        <w:t xml:space="preserve"> </w:t>
      </w:r>
      <w:r>
        <w:t>предложений</w:t>
      </w:r>
      <w:r>
        <w:rPr>
          <w:spacing w:val="-1"/>
        </w:rPr>
        <w:t xml:space="preserve"> </w:t>
      </w:r>
      <w:r>
        <w:t>нужным</w:t>
      </w:r>
      <w:r>
        <w:rPr>
          <w:spacing w:val="-4"/>
        </w:rPr>
        <w:t xml:space="preserve"> </w:t>
      </w:r>
      <w:r>
        <w:t>по смыслу</w:t>
      </w:r>
      <w:r>
        <w:rPr>
          <w:spacing w:val="-2"/>
        </w:rPr>
        <w:t xml:space="preserve"> </w:t>
      </w:r>
      <w:r>
        <w:t>словом.</w:t>
      </w:r>
    </w:p>
    <w:p w:rsidR="003A3D63" w:rsidRPr="00B77D59" w:rsidRDefault="005C1842" w:rsidP="00B77D59">
      <w:pPr>
        <w:pStyle w:val="Heading1"/>
        <w:ind w:left="0"/>
        <w:jc w:val="center"/>
      </w:pPr>
      <w:r>
        <w:t>Обследование</w:t>
      </w:r>
      <w:r>
        <w:rPr>
          <w:spacing w:val="-5"/>
        </w:rPr>
        <w:t xml:space="preserve"> </w:t>
      </w:r>
      <w:r>
        <w:t>грамматического</w:t>
      </w:r>
      <w:r>
        <w:rPr>
          <w:spacing w:val="-3"/>
        </w:rPr>
        <w:t xml:space="preserve"> </w:t>
      </w:r>
      <w:r>
        <w:t>строя</w:t>
      </w:r>
      <w:r>
        <w:rPr>
          <w:spacing w:val="-6"/>
        </w:rPr>
        <w:t xml:space="preserve"> </w:t>
      </w:r>
      <w:r w:rsidR="00B77D59">
        <w:t>языка</w:t>
      </w:r>
    </w:p>
    <w:p w:rsidR="003A3D63" w:rsidRDefault="005C1842" w:rsidP="00B77D59">
      <w:pPr>
        <w:pStyle w:val="a3"/>
        <w:ind w:left="0" w:firstLine="707"/>
      </w:pPr>
      <w:r>
        <w:t>Обследование состояния грамматического строя языка направлено на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</w:t>
      </w:r>
      <w:r>
        <w:rPr>
          <w:spacing w:val="1"/>
        </w:rPr>
        <w:t xml:space="preserve"> </w:t>
      </w:r>
      <w:r>
        <w:t>адекватно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реализовывать в речи различные типы грамматических отношений. В связи с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предлагаются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предлогов,</w:t>
      </w:r>
      <w:r>
        <w:rPr>
          <w:spacing w:val="1"/>
        </w:rPr>
        <w:t xml:space="preserve"> </w:t>
      </w:r>
      <w:r>
        <w:t>употреблением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категориальных</w:t>
      </w:r>
      <w:r>
        <w:rPr>
          <w:spacing w:val="1"/>
        </w:rPr>
        <w:t xml:space="preserve"> </w:t>
      </w:r>
      <w:r>
        <w:t>форм,</w:t>
      </w:r>
      <w:r>
        <w:rPr>
          <w:spacing w:val="1"/>
        </w:rPr>
        <w:t xml:space="preserve"> </w:t>
      </w:r>
      <w:r>
        <w:t>словообразованием разных частей речи, построением предложений разных</w:t>
      </w:r>
      <w:r>
        <w:rPr>
          <w:spacing w:val="1"/>
        </w:rPr>
        <w:t xml:space="preserve"> </w:t>
      </w:r>
      <w:r>
        <w:t>конструкций. В заданиях можно использовать такие приемы, как составление</w:t>
      </w:r>
      <w:r>
        <w:rPr>
          <w:spacing w:val="-67"/>
        </w:rPr>
        <w:t xml:space="preserve"> </w:t>
      </w:r>
      <w:r>
        <w:t>фразы с опорой на вопрос, на демонстрацию действий, по картине, серии</w:t>
      </w:r>
      <w:r>
        <w:rPr>
          <w:spacing w:val="1"/>
        </w:rPr>
        <w:t xml:space="preserve"> </w:t>
      </w:r>
      <w:r>
        <w:t>картин, по</w:t>
      </w:r>
      <w:r>
        <w:rPr>
          <w:spacing w:val="1"/>
        </w:rPr>
        <w:t xml:space="preserve"> </w:t>
      </w:r>
      <w:r>
        <w:t>опорным</w:t>
      </w:r>
      <w:r>
        <w:rPr>
          <w:spacing w:val="1"/>
        </w:rPr>
        <w:t xml:space="preserve"> </w:t>
      </w:r>
      <w:r>
        <w:t>словам, по</w:t>
      </w:r>
      <w:r>
        <w:rPr>
          <w:spacing w:val="1"/>
        </w:rPr>
        <w:t xml:space="preserve"> </w:t>
      </w:r>
      <w:r>
        <w:t>слову,</w:t>
      </w:r>
      <w:r>
        <w:rPr>
          <w:spacing w:val="1"/>
        </w:rPr>
        <w:t xml:space="preserve"> </w:t>
      </w:r>
      <w:r>
        <w:t>заданному в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преобразование</w:t>
      </w:r>
      <w:r>
        <w:rPr>
          <w:spacing w:val="-1"/>
        </w:rPr>
        <w:t xml:space="preserve"> </w:t>
      </w:r>
      <w:r>
        <w:t>деформированного</w:t>
      </w:r>
      <w:r>
        <w:rPr>
          <w:spacing w:val="1"/>
        </w:rPr>
        <w:t xml:space="preserve"> </w:t>
      </w:r>
      <w:r>
        <w:t>предложения.</w:t>
      </w:r>
    </w:p>
    <w:p w:rsidR="003A3D63" w:rsidRDefault="005C1842" w:rsidP="00B77D59">
      <w:pPr>
        <w:pStyle w:val="Heading1"/>
        <w:ind w:left="0"/>
        <w:jc w:val="center"/>
      </w:pPr>
      <w:r>
        <w:t>Обследование</w:t>
      </w:r>
      <w:r>
        <w:rPr>
          <w:spacing w:val="-4"/>
        </w:rPr>
        <w:t xml:space="preserve"> </w:t>
      </w:r>
      <w:r>
        <w:t>связной</w:t>
      </w:r>
      <w:r>
        <w:rPr>
          <w:spacing w:val="-5"/>
        </w:rPr>
        <w:t xml:space="preserve"> </w:t>
      </w:r>
      <w:r w:rsidR="00B77D59">
        <w:t>речи</w:t>
      </w:r>
    </w:p>
    <w:p w:rsidR="003A3D63" w:rsidRPr="00B77D59" w:rsidRDefault="005C1842" w:rsidP="00B77D59">
      <w:pPr>
        <w:pStyle w:val="a3"/>
        <w:ind w:left="0" w:firstLine="707"/>
      </w:pPr>
      <w:r>
        <w:t>Обследование состояния связной речи ребенка с ТНР включает в себя</w:t>
      </w:r>
      <w:r>
        <w:rPr>
          <w:spacing w:val="1"/>
        </w:rPr>
        <w:t xml:space="preserve"> </w:t>
      </w:r>
      <w:r>
        <w:t>несколько направлений. Одно из них - изучение навыков ведения диалога -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самом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обследования,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называемой</w:t>
      </w:r>
      <w:r>
        <w:rPr>
          <w:spacing w:val="1"/>
        </w:rPr>
        <w:t xml:space="preserve"> </w:t>
      </w:r>
      <w:r>
        <w:t>вступительной</w:t>
      </w:r>
      <w:r>
        <w:rPr>
          <w:spacing w:val="1"/>
        </w:rPr>
        <w:t xml:space="preserve"> </w:t>
      </w:r>
      <w:r>
        <w:t>беседы.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монологической речи предлагаются задания, направленные на составление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рассказов:</w:t>
      </w:r>
      <w:r>
        <w:rPr>
          <w:spacing w:val="1"/>
        </w:rPr>
        <w:t xml:space="preserve"> </w:t>
      </w:r>
      <w:r>
        <w:t>повествовательного,</w:t>
      </w:r>
      <w:r>
        <w:rPr>
          <w:spacing w:val="1"/>
        </w:rPr>
        <w:t xml:space="preserve"> </w:t>
      </w:r>
      <w:r>
        <w:t>описательного,</w:t>
      </w:r>
      <w:r>
        <w:rPr>
          <w:spacing w:val="-67"/>
        </w:rPr>
        <w:t xml:space="preserve"> </w:t>
      </w:r>
      <w:r>
        <w:t>творческого.</w:t>
      </w:r>
      <w:r>
        <w:rPr>
          <w:spacing w:val="14"/>
        </w:rPr>
        <w:t xml:space="preserve"> </w:t>
      </w:r>
      <w:r>
        <w:t>Важным</w:t>
      </w:r>
      <w:r>
        <w:rPr>
          <w:spacing w:val="15"/>
        </w:rPr>
        <w:t xml:space="preserve"> </w:t>
      </w:r>
      <w:r>
        <w:t>критерием</w:t>
      </w:r>
      <w:r>
        <w:rPr>
          <w:spacing w:val="15"/>
        </w:rPr>
        <w:t xml:space="preserve"> </w:t>
      </w:r>
      <w:r>
        <w:t>оценки</w:t>
      </w:r>
      <w:r>
        <w:rPr>
          <w:spacing w:val="15"/>
        </w:rPr>
        <w:t xml:space="preserve"> </w:t>
      </w:r>
      <w:r>
        <w:t>связной</w:t>
      </w:r>
      <w:r>
        <w:rPr>
          <w:spacing w:val="13"/>
        </w:rPr>
        <w:t xml:space="preserve"> </w:t>
      </w:r>
      <w:r>
        <w:t>речи</w:t>
      </w:r>
      <w:r>
        <w:rPr>
          <w:spacing w:val="15"/>
        </w:rPr>
        <w:t xml:space="preserve"> </w:t>
      </w:r>
      <w:r>
        <w:t>является</w:t>
      </w:r>
      <w:r>
        <w:rPr>
          <w:spacing w:val="16"/>
        </w:rPr>
        <w:t xml:space="preserve"> </w:t>
      </w:r>
      <w:r>
        <w:t>возможность</w:t>
      </w:r>
      <w:r w:rsidR="00B77D59">
        <w:t xml:space="preserve"> </w:t>
      </w:r>
      <w:r>
        <w:t>составления рассказа на родном языке, умение выстроить сюжетную линию,</w:t>
      </w:r>
      <w:r>
        <w:rPr>
          <w:spacing w:val="1"/>
        </w:rPr>
        <w:t xml:space="preserve"> </w:t>
      </w:r>
      <w:r>
        <w:t>передать все важные части композиции, первостепенные и второстепенные</w:t>
      </w:r>
      <w:r>
        <w:rPr>
          <w:spacing w:val="1"/>
        </w:rPr>
        <w:t xml:space="preserve"> </w:t>
      </w:r>
      <w:r>
        <w:t>детали рассказа, богатство и разнообразие используемых при рассказывании</w:t>
      </w:r>
      <w:r>
        <w:rPr>
          <w:spacing w:val="1"/>
        </w:rPr>
        <w:t xml:space="preserve"> </w:t>
      </w:r>
      <w:r>
        <w:t>языковых средств, возможность составления и реализации монологических</w:t>
      </w:r>
      <w:r>
        <w:rPr>
          <w:spacing w:val="1"/>
        </w:rPr>
        <w:t xml:space="preserve"> </w:t>
      </w:r>
      <w:r>
        <w:t>высказываний с опорой (на наводящие вопросы, картинный материал) и без</w:t>
      </w:r>
      <w:r>
        <w:rPr>
          <w:spacing w:val="1"/>
        </w:rPr>
        <w:t xml:space="preserve"> </w:t>
      </w:r>
      <w:r>
        <w:t>таковой. Детские рассказы анализируются также по параметрам наличия или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фактов</w:t>
      </w:r>
      <w:r>
        <w:rPr>
          <w:spacing w:val="1"/>
        </w:rPr>
        <w:t xml:space="preserve"> </w:t>
      </w:r>
      <w:r>
        <w:t>пропуска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повествования,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предложений,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помощи</w:t>
      </w:r>
      <w:r>
        <w:rPr>
          <w:spacing w:val="-67"/>
        </w:rPr>
        <w:t xml:space="preserve"> </w:t>
      </w:r>
      <w:r>
        <w:t>педагогического работника, наличие в рассказе прямой речи, литературных</w:t>
      </w:r>
      <w:r>
        <w:rPr>
          <w:spacing w:val="1"/>
        </w:rPr>
        <w:t xml:space="preserve"> </w:t>
      </w:r>
      <w:r>
        <w:t>оборотов,</w:t>
      </w:r>
      <w:r>
        <w:rPr>
          <w:spacing w:val="1"/>
        </w:rPr>
        <w:t xml:space="preserve"> </w:t>
      </w:r>
      <w:r>
        <w:t>адекватность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лексико-грамматических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фонетического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рассказывания.</w:t>
      </w:r>
    </w:p>
    <w:p w:rsidR="003A3D63" w:rsidRDefault="005C1842" w:rsidP="00ED5872">
      <w:pPr>
        <w:pStyle w:val="Heading1"/>
        <w:ind w:left="0"/>
        <w:jc w:val="center"/>
      </w:pPr>
      <w:r>
        <w:t>Обследование</w:t>
      </w:r>
      <w:r>
        <w:rPr>
          <w:spacing w:val="-4"/>
        </w:rPr>
        <w:t xml:space="preserve"> </w:t>
      </w:r>
      <w:r>
        <w:t>фонетических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фонематических</w:t>
      </w:r>
      <w:r>
        <w:rPr>
          <w:spacing w:val="-3"/>
        </w:rPr>
        <w:t xml:space="preserve"> </w:t>
      </w:r>
      <w:r w:rsidR="00B77D59">
        <w:t>процессов</w:t>
      </w:r>
    </w:p>
    <w:p w:rsidR="003A3D63" w:rsidRDefault="005C1842" w:rsidP="00B77D59">
      <w:pPr>
        <w:pStyle w:val="a3"/>
        <w:ind w:left="0" w:firstLine="707"/>
      </w:pPr>
      <w:r>
        <w:t>Ознакомительная</w:t>
      </w:r>
      <w:r>
        <w:rPr>
          <w:spacing w:val="1"/>
        </w:rPr>
        <w:t xml:space="preserve"> </w:t>
      </w:r>
      <w:r>
        <w:t>беседа с ребенком дает первичное</w:t>
      </w:r>
      <w:r>
        <w:rPr>
          <w:spacing w:val="1"/>
        </w:rPr>
        <w:t xml:space="preserve"> </w:t>
      </w:r>
      <w:r>
        <w:t>впечатление об</w:t>
      </w:r>
      <w:r>
        <w:rPr>
          <w:spacing w:val="1"/>
        </w:rPr>
        <w:t xml:space="preserve"> </w:t>
      </w:r>
      <w:r>
        <w:t>особенностях произношения им звуков родного языка. Для чего необходимо</w:t>
      </w:r>
      <w:r>
        <w:rPr>
          <w:spacing w:val="1"/>
        </w:rPr>
        <w:t xml:space="preserve"> </w:t>
      </w:r>
      <w:r>
        <w:t>предъявить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предварительно</w:t>
      </w:r>
      <w:r>
        <w:rPr>
          <w:spacing w:val="1"/>
        </w:rPr>
        <w:t xml:space="preserve"> </w:t>
      </w:r>
      <w:r>
        <w:t>убедившись,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инструкции к ним и лексический материал понятны ребенку с ТНР. Звуковой</w:t>
      </w:r>
      <w:r>
        <w:rPr>
          <w:spacing w:val="-67"/>
        </w:rPr>
        <w:t xml:space="preserve"> </w:t>
      </w:r>
      <w:r>
        <w:t>состав слов, соответствующих этим картинкам, самый разнообразный: разное</w:t>
      </w:r>
      <w:r>
        <w:rPr>
          <w:spacing w:val="-67"/>
        </w:rPr>
        <w:t xml:space="preserve"> </w:t>
      </w:r>
      <w:r>
        <w:t>количество слогов, со стечением согласных и без него, с разными звуками.</w:t>
      </w:r>
      <w:r>
        <w:rPr>
          <w:spacing w:val="1"/>
        </w:rPr>
        <w:t xml:space="preserve"> </w:t>
      </w:r>
      <w:r>
        <w:t>Проверяется, как ребенок произносит звук изолированно, в составе слогов</w:t>
      </w:r>
      <w:r>
        <w:rPr>
          <w:spacing w:val="1"/>
        </w:rPr>
        <w:t xml:space="preserve"> </w:t>
      </w:r>
      <w:r>
        <w:t>(прямых,</w:t>
      </w:r>
      <w:r>
        <w:rPr>
          <w:spacing w:val="1"/>
        </w:rPr>
        <w:t xml:space="preserve"> </w:t>
      </w:r>
      <w:r>
        <w:t>обратных,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стечением</w:t>
      </w:r>
      <w:r>
        <w:rPr>
          <w:spacing w:val="1"/>
        </w:rPr>
        <w:t xml:space="preserve"> </w:t>
      </w:r>
      <w:r>
        <w:t>согласных),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словах,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проверяемый звук находится в разных позициях (в начале, середине, конце</w:t>
      </w:r>
      <w:r>
        <w:rPr>
          <w:spacing w:val="1"/>
        </w:rPr>
        <w:t xml:space="preserve"> </w:t>
      </w:r>
      <w:r>
        <w:t>слова), в предложении, в текстах. Для выяснения степени овладения детьми</w:t>
      </w:r>
      <w:r>
        <w:rPr>
          <w:spacing w:val="1"/>
        </w:rPr>
        <w:t xml:space="preserve"> </w:t>
      </w:r>
      <w:r>
        <w:t>слоговой структурой слов отбираются предметные и сюжетные картинки по</w:t>
      </w:r>
      <w:r>
        <w:rPr>
          <w:spacing w:val="1"/>
        </w:rPr>
        <w:t xml:space="preserve"> </w:t>
      </w:r>
      <w:r>
        <w:t xml:space="preserve">тематическим </w:t>
      </w:r>
      <w:r>
        <w:lastRenderedPageBreak/>
        <w:t>циклам, хорошо знакомые ребенку, например, обозначающие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и действий, с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связанных. Обследование</w:t>
      </w:r>
      <w:r>
        <w:rPr>
          <w:spacing w:val="1"/>
        </w:rPr>
        <w:t xml:space="preserve"> </w:t>
      </w:r>
      <w:r>
        <w:t>включает как отраженное произнесение ребенком слов и их сочетаний, так и</w:t>
      </w:r>
      <w:r>
        <w:rPr>
          <w:spacing w:val="1"/>
        </w:rPr>
        <w:t xml:space="preserve"> </w:t>
      </w:r>
      <w:r>
        <w:t>самостоятельное. Особое внимание при этом обращается на неоднократное</w:t>
      </w:r>
      <w:r>
        <w:rPr>
          <w:spacing w:val="1"/>
        </w:rPr>
        <w:t xml:space="preserve"> </w:t>
      </w:r>
      <w:r>
        <w:t>воспроизведение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разном</w:t>
      </w:r>
      <w:r>
        <w:rPr>
          <w:spacing w:val="1"/>
        </w:rPr>
        <w:t xml:space="preserve"> </w:t>
      </w:r>
      <w:r>
        <w:t>речевом</w:t>
      </w:r>
      <w:r>
        <w:rPr>
          <w:spacing w:val="1"/>
        </w:rPr>
        <w:t xml:space="preserve"> </w:t>
      </w:r>
      <w:r>
        <w:t>контексте.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обследовании</w:t>
      </w:r>
      <w:r>
        <w:rPr>
          <w:spacing w:val="1"/>
        </w:rPr>
        <w:t xml:space="preserve"> </w:t>
      </w:r>
      <w:r>
        <w:t>фонетических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методические приемы: самостоятельное называние лексического материала,</w:t>
      </w:r>
      <w:r>
        <w:rPr>
          <w:spacing w:val="1"/>
        </w:rPr>
        <w:t xml:space="preserve"> </w:t>
      </w:r>
      <w:r>
        <w:t>сопряженное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отраженное</w:t>
      </w:r>
      <w:r>
        <w:rPr>
          <w:spacing w:val="1"/>
        </w:rPr>
        <w:t xml:space="preserve"> </w:t>
      </w:r>
      <w:r>
        <w:t>проговаривание,</w:t>
      </w:r>
      <w:r>
        <w:rPr>
          <w:spacing w:val="1"/>
        </w:rPr>
        <w:t xml:space="preserve"> </w:t>
      </w:r>
      <w:r>
        <w:t>называние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наглядно-демонстрационный материал. Результаты обследования фиксируют</w:t>
      </w:r>
      <w:r>
        <w:rPr>
          <w:spacing w:val="-67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звукопроизношения:</w:t>
      </w:r>
      <w:r>
        <w:rPr>
          <w:spacing w:val="1"/>
        </w:rPr>
        <w:t xml:space="preserve"> </w:t>
      </w:r>
      <w:r>
        <w:t>замены</w:t>
      </w:r>
      <w:r>
        <w:rPr>
          <w:spacing w:val="1"/>
        </w:rPr>
        <w:t xml:space="preserve"> </w:t>
      </w:r>
      <w:r>
        <w:t>звуков,</w:t>
      </w:r>
      <w:r>
        <w:rPr>
          <w:spacing w:val="1"/>
        </w:rPr>
        <w:t xml:space="preserve"> </w:t>
      </w:r>
      <w:r>
        <w:t>пропуски,</w:t>
      </w:r>
      <w:r>
        <w:rPr>
          <w:spacing w:val="1"/>
        </w:rPr>
        <w:t xml:space="preserve"> </w:t>
      </w:r>
      <w:r>
        <w:t>искажение</w:t>
      </w:r>
      <w:r>
        <w:rPr>
          <w:spacing w:val="1"/>
        </w:rPr>
        <w:t xml:space="preserve"> </w:t>
      </w:r>
      <w:r>
        <w:t>произношения,</w:t>
      </w:r>
      <w:r>
        <w:rPr>
          <w:spacing w:val="1"/>
        </w:rPr>
        <w:t xml:space="preserve"> </w:t>
      </w:r>
      <w:r>
        <w:t>смешение,</w:t>
      </w:r>
      <w:r>
        <w:rPr>
          <w:spacing w:val="1"/>
        </w:rPr>
        <w:t xml:space="preserve"> </w:t>
      </w:r>
      <w:r>
        <w:t>нестойкое</w:t>
      </w:r>
      <w:r>
        <w:rPr>
          <w:spacing w:val="1"/>
        </w:rPr>
        <w:t xml:space="preserve"> </w:t>
      </w:r>
      <w:r>
        <w:t>произношение</w:t>
      </w:r>
      <w:r>
        <w:rPr>
          <w:spacing w:val="1"/>
        </w:rPr>
        <w:t xml:space="preserve"> </w:t>
      </w:r>
      <w:r>
        <w:t>звуков,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звуко-слоговой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Обследование</w:t>
      </w:r>
      <w:r>
        <w:rPr>
          <w:spacing w:val="1"/>
        </w:rPr>
        <w:t xml:space="preserve"> </w:t>
      </w:r>
      <w:r>
        <w:t>фонематических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общепринятыми</w:t>
      </w:r>
      <w:r>
        <w:rPr>
          <w:spacing w:val="1"/>
        </w:rPr>
        <w:t xml:space="preserve"> </w:t>
      </w:r>
      <w:r>
        <w:t>приемами,</w:t>
      </w:r>
      <w:r>
        <w:rPr>
          <w:spacing w:val="1"/>
        </w:rPr>
        <w:t xml:space="preserve"> </w:t>
      </w:r>
      <w:r>
        <w:t>направленными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дифференциации на слух фонем родного языка с возможным применением</w:t>
      </w:r>
      <w:r>
        <w:rPr>
          <w:spacing w:val="1"/>
        </w:rPr>
        <w:t xml:space="preserve"> </w:t>
      </w:r>
      <w:r>
        <w:t>адаптированных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технологий.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логопедического</w:t>
      </w:r>
      <w:r>
        <w:rPr>
          <w:spacing w:val="-67"/>
        </w:rPr>
        <w:t xml:space="preserve"> </w:t>
      </w:r>
      <w:r>
        <w:t>обследования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подлежит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языкового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синтеза:</w:t>
      </w:r>
      <w:r>
        <w:rPr>
          <w:spacing w:val="1"/>
        </w:rPr>
        <w:t xml:space="preserve"> </w:t>
      </w:r>
      <w:r>
        <w:t>выделение</w:t>
      </w:r>
      <w:r>
        <w:rPr>
          <w:spacing w:val="11"/>
        </w:rPr>
        <w:t xml:space="preserve"> </w:t>
      </w:r>
      <w:r>
        <w:t>первого</w:t>
      </w:r>
      <w:r>
        <w:rPr>
          <w:spacing w:val="10"/>
        </w:rPr>
        <w:t xml:space="preserve"> </w:t>
      </w:r>
      <w:r>
        <w:t>гласного</w:t>
      </w:r>
      <w:r>
        <w:rPr>
          <w:spacing w:val="11"/>
        </w:rPr>
        <w:t xml:space="preserve"> </w:t>
      </w:r>
      <w:r>
        <w:t>звука</w:t>
      </w:r>
      <w:r>
        <w:rPr>
          <w:spacing w:val="12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слове,</w:t>
      </w:r>
      <w:r>
        <w:rPr>
          <w:spacing w:val="10"/>
        </w:rPr>
        <w:t xml:space="preserve"> </w:t>
      </w:r>
      <w:r>
        <w:t>стоящего</w:t>
      </w:r>
      <w:r>
        <w:rPr>
          <w:spacing w:val="12"/>
        </w:rPr>
        <w:t xml:space="preserve"> </w:t>
      </w:r>
      <w:r>
        <w:t>под</w:t>
      </w:r>
      <w:r>
        <w:rPr>
          <w:spacing w:val="12"/>
        </w:rPr>
        <w:t xml:space="preserve"> </w:t>
      </w:r>
      <w:r>
        <w:t>ударением,</w:t>
      </w:r>
      <w:r>
        <w:rPr>
          <w:spacing w:val="10"/>
        </w:rPr>
        <w:t xml:space="preserve"> </w:t>
      </w:r>
      <w:r>
        <w:t>первого</w:t>
      </w:r>
      <w:r w:rsidR="00B77D59">
        <w:t xml:space="preserve"> </w:t>
      </w:r>
      <w:r>
        <w:t>согласного</w:t>
      </w:r>
      <w:r>
        <w:rPr>
          <w:spacing w:val="1"/>
        </w:rPr>
        <w:t xml:space="preserve"> </w:t>
      </w:r>
      <w:r>
        <w:t>звука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слове,</w:t>
      </w:r>
      <w:r>
        <w:rPr>
          <w:spacing w:val="1"/>
        </w:rPr>
        <w:t xml:space="preserve"> </w:t>
      </w:r>
      <w:r>
        <w:t>последнего</w:t>
      </w:r>
      <w:r>
        <w:rPr>
          <w:spacing w:val="1"/>
        </w:rPr>
        <w:t xml:space="preserve"> </w:t>
      </w:r>
      <w:r>
        <w:t>согласного</w:t>
      </w:r>
      <w:r>
        <w:rPr>
          <w:spacing w:val="1"/>
        </w:rPr>
        <w:t xml:space="preserve"> </w:t>
      </w:r>
      <w:r>
        <w:t>звука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слове,</w:t>
      </w:r>
      <w:r>
        <w:rPr>
          <w:spacing w:val="70"/>
        </w:rPr>
        <w:t xml:space="preserve"> </w:t>
      </w:r>
      <w:r>
        <w:t>гласного</w:t>
      </w:r>
      <w:r>
        <w:rPr>
          <w:spacing w:val="-67"/>
        </w:rPr>
        <w:t xml:space="preserve"> </w:t>
      </w:r>
      <w:r>
        <w:t>звука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положении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согласного,</w:t>
      </w:r>
      <w:r>
        <w:rPr>
          <w:spacing w:val="1"/>
        </w:rPr>
        <w:t xml:space="preserve"> </w:t>
      </w:r>
      <w:r>
        <w:t>определением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гласных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сочетаниях,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односложных</w:t>
      </w:r>
      <w:r>
        <w:rPr>
          <w:spacing w:val="1"/>
        </w:rPr>
        <w:t xml:space="preserve"> </w:t>
      </w:r>
      <w:r>
        <w:t>словах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последовательности.</w:t>
      </w:r>
    </w:p>
    <w:p w:rsidR="003A3D63" w:rsidRDefault="00B77D59" w:rsidP="00B77D59">
      <w:pPr>
        <w:pStyle w:val="a3"/>
        <w:tabs>
          <w:tab w:val="left" w:pos="2777"/>
          <w:tab w:val="left" w:pos="4195"/>
          <w:tab w:val="left" w:pos="6204"/>
          <w:tab w:val="left" w:pos="8183"/>
          <w:tab w:val="left" w:pos="9692"/>
        </w:tabs>
        <w:ind w:left="0" w:firstLine="707"/>
      </w:pPr>
      <w:r>
        <w:t xml:space="preserve">В процессе </w:t>
      </w:r>
      <w:r w:rsidR="005C1842">
        <w:t>комплек</w:t>
      </w:r>
      <w:r>
        <w:t xml:space="preserve">сного обследования изучается </w:t>
      </w:r>
      <w:r w:rsidR="005C1842">
        <w:t>состояние</w:t>
      </w:r>
      <w:r w:rsidR="005C1842">
        <w:rPr>
          <w:spacing w:val="-67"/>
        </w:rPr>
        <w:t xml:space="preserve"> </w:t>
      </w:r>
      <w:r w:rsidR="005C1842">
        <w:t>пространственно-зрительных</w:t>
      </w:r>
      <w:r w:rsidR="005C1842">
        <w:rPr>
          <w:spacing w:val="-7"/>
        </w:rPr>
        <w:t xml:space="preserve"> </w:t>
      </w:r>
      <w:r w:rsidR="005C1842">
        <w:t>ориентировок</w:t>
      </w:r>
      <w:r w:rsidR="005C1842">
        <w:rPr>
          <w:spacing w:val="-4"/>
        </w:rPr>
        <w:t xml:space="preserve"> </w:t>
      </w:r>
      <w:r w:rsidR="005C1842">
        <w:t>и</w:t>
      </w:r>
      <w:r w:rsidR="005C1842">
        <w:rPr>
          <w:spacing w:val="-3"/>
        </w:rPr>
        <w:t xml:space="preserve"> </w:t>
      </w:r>
      <w:r w:rsidR="005C1842">
        <w:t>моторно-графических</w:t>
      </w:r>
      <w:r w:rsidR="005C1842">
        <w:rPr>
          <w:spacing w:val="-7"/>
        </w:rPr>
        <w:t xml:space="preserve"> </w:t>
      </w:r>
      <w:r w:rsidR="005C1842">
        <w:t>навыков.</w:t>
      </w:r>
    </w:p>
    <w:p w:rsidR="003A3D63" w:rsidRDefault="005C1842" w:rsidP="009B3336">
      <w:pPr>
        <w:pStyle w:val="a3"/>
        <w:ind w:left="0" w:firstLine="707"/>
      </w:pP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ребѐнка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коммуникативно-речевых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дифференцированных</w:t>
      </w:r>
      <w:r>
        <w:rPr>
          <w:spacing w:val="1"/>
        </w:rPr>
        <w:t xml:space="preserve"> </w:t>
      </w:r>
      <w:r>
        <w:t>схем</w:t>
      </w:r>
      <w:r>
        <w:rPr>
          <w:spacing w:val="1"/>
        </w:rPr>
        <w:t xml:space="preserve"> </w:t>
      </w:r>
      <w:r>
        <w:t>обследования</w:t>
      </w:r>
      <w:r>
        <w:rPr>
          <w:spacing w:val="1"/>
        </w:rPr>
        <w:t xml:space="preserve"> </w:t>
      </w:r>
      <w:r>
        <w:t>речеязыковых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ТНР:</w:t>
      </w:r>
      <w:r>
        <w:rPr>
          <w:spacing w:val="1"/>
        </w:rPr>
        <w:t xml:space="preserve"> </w:t>
      </w:r>
      <w:r>
        <w:t>первая</w:t>
      </w:r>
      <w:r>
        <w:rPr>
          <w:spacing w:val="1"/>
        </w:rPr>
        <w:t xml:space="preserve"> </w:t>
      </w:r>
      <w:r>
        <w:t>схема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обследования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владеющих фразовой речью; вторая схема - для обследования обучающихся с</w:t>
      </w:r>
      <w:r>
        <w:rPr>
          <w:spacing w:val="-67"/>
        </w:rPr>
        <w:t xml:space="preserve"> </w:t>
      </w:r>
      <w:r>
        <w:t>начатками</w:t>
      </w:r>
      <w:r>
        <w:rPr>
          <w:spacing w:val="1"/>
        </w:rPr>
        <w:t xml:space="preserve"> </w:t>
      </w:r>
      <w:r>
        <w:t>общеупотребительной</w:t>
      </w:r>
      <w:r>
        <w:rPr>
          <w:spacing w:val="1"/>
        </w:rPr>
        <w:t xml:space="preserve"> </w:t>
      </w:r>
      <w:r>
        <w:t>речи;</w:t>
      </w:r>
      <w:r>
        <w:rPr>
          <w:spacing w:val="1"/>
        </w:rPr>
        <w:t xml:space="preserve"> </w:t>
      </w:r>
      <w:r>
        <w:t>третья</w:t>
      </w:r>
      <w:r>
        <w:rPr>
          <w:spacing w:val="1"/>
        </w:rPr>
        <w:t xml:space="preserve"> </w:t>
      </w:r>
      <w:r>
        <w:t>схема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обследования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развернутой</w:t>
      </w:r>
      <w:r>
        <w:rPr>
          <w:spacing w:val="1"/>
        </w:rPr>
        <w:t xml:space="preserve"> </w:t>
      </w:r>
      <w:r>
        <w:t>фразовой</w:t>
      </w:r>
      <w:r>
        <w:rPr>
          <w:spacing w:val="1"/>
        </w:rPr>
        <w:t xml:space="preserve"> </w:t>
      </w:r>
      <w:r>
        <w:t>речью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выраженных</w:t>
      </w:r>
      <w:r>
        <w:rPr>
          <w:spacing w:val="1"/>
        </w:rPr>
        <w:t xml:space="preserve"> </w:t>
      </w:r>
      <w:r>
        <w:t>проявлений</w:t>
      </w:r>
      <w:r>
        <w:rPr>
          <w:spacing w:val="1"/>
        </w:rPr>
        <w:t xml:space="preserve"> </w:t>
      </w:r>
      <w:r>
        <w:t>недоразвития</w:t>
      </w:r>
      <w:r>
        <w:rPr>
          <w:spacing w:val="1"/>
        </w:rPr>
        <w:t xml:space="preserve"> </w:t>
      </w:r>
      <w:r>
        <w:t>лексико-грамматического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фонетико-</w:t>
      </w:r>
      <w:r>
        <w:rPr>
          <w:spacing w:val="1"/>
        </w:rPr>
        <w:t xml:space="preserve"> </w:t>
      </w:r>
      <w:r>
        <w:t>фонематического компонентов языка; четвертая схема</w:t>
      </w:r>
      <w:r>
        <w:rPr>
          <w:spacing w:val="1"/>
        </w:rPr>
        <w:t xml:space="preserve"> </w:t>
      </w:r>
      <w:r>
        <w:t>- для обследования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развернутой</w:t>
      </w:r>
      <w:r>
        <w:rPr>
          <w:spacing w:val="1"/>
        </w:rPr>
        <w:t xml:space="preserve"> </w:t>
      </w:r>
      <w:r>
        <w:t>фразовой</w:t>
      </w:r>
      <w:r>
        <w:rPr>
          <w:spacing w:val="1"/>
        </w:rPr>
        <w:t xml:space="preserve"> </w:t>
      </w:r>
      <w:r>
        <w:t>речью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нерезко</w:t>
      </w:r>
      <w:r>
        <w:rPr>
          <w:spacing w:val="1"/>
        </w:rPr>
        <w:t xml:space="preserve"> </w:t>
      </w:r>
      <w:r>
        <w:t>выраженными</w:t>
      </w:r>
      <w:r>
        <w:rPr>
          <w:spacing w:val="1"/>
        </w:rPr>
        <w:t xml:space="preserve"> </w:t>
      </w:r>
      <w:r>
        <w:t>остаточными</w:t>
      </w:r>
      <w:r>
        <w:rPr>
          <w:spacing w:val="1"/>
        </w:rPr>
        <w:t xml:space="preserve"> </w:t>
      </w:r>
      <w:r>
        <w:t>проявлениями</w:t>
      </w:r>
      <w:r>
        <w:rPr>
          <w:spacing w:val="1"/>
        </w:rPr>
        <w:t xml:space="preserve"> </w:t>
      </w:r>
      <w:r>
        <w:t>лексико-грамматического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фонетико-</w:t>
      </w:r>
      <w:r>
        <w:rPr>
          <w:spacing w:val="1"/>
        </w:rPr>
        <w:t xml:space="preserve"> </w:t>
      </w:r>
      <w:r>
        <w:t>фонематического</w:t>
      </w:r>
      <w:r>
        <w:rPr>
          <w:spacing w:val="-3"/>
        </w:rPr>
        <w:t xml:space="preserve"> </w:t>
      </w:r>
      <w:r>
        <w:t>недоразвития</w:t>
      </w:r>
      <w:r>
        <w:rPr>
          <w:spacing w:val="-3"/>
        </w:rPr>
        <w:t xml:space="preserve"> </w:t>
      </w:r>
      <w:r>
        <w:t>речи.</w:t>
      </w:r>
    </w:p>
    <w:p w:rsidR="003A3D63" w:rsidRDefault="005C1842" w:rsidP="00B77D59">
      <w:pPr>
        <w:pStyle w:val="Heading1"/>
        <w:spacing w:line="242" w:lineRule="auto"/>
        <w:ind w:left="0" w:hanging="903"/>
        <w:jc w:val="center"/>
      </w:pPr>
      <w:r>
        <w:t>Осуществление квалифицированной коррекции нарушений</w:t>
      </w:r>
      <w:r>
        <w:rPr>
          <w:spacing w:val="-67"/>
        </w:rPr>
        <w:t xml:space="preserve"> </w:t>
      </w:r>
      <w:r>
        <w:t>речеязыкового</w:t>
      </w:r>
      <w:r>
        <w:rPr>
          <w:spacing w:val="-2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 w:rsidR="00B77D59">
        <w:t>ТНР</w:t>
      </w:r>
    </w:p>
    <w:p w:rsidR="003A3D63" w:rsidRDefault="005C1842" w:rsidP="00B77D59">
      <w:pPr>
        <w:pStyle w:val="a3"/>
        <w:ind w:left="0" w:firstLine="707"/>
      </w:pPr>
      <w:r>
        <w:t>В младенческом возрасте и вплоть до полутора-двух лет невозможно</w:t>
      </w:r>
      <w:r>
        <w:rPr>
          <w:spacing w:val="1"/>
        </w:rPr>
        <w:t xml:space="preserve"> </w:t>
      </w:r>
      <w:r>
        <w:t>говорить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однозначном</w:t>
      </w:r>
      <w:r>
        <w:rPr>
          <w:spacing w:val="1"/>
        </w:rPr>
        <w:t xml:space="preserve"> </w:t>
      </w:r>
      <w:r>
        <w:t>отнесении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отклонениями</w:t>
      </w:r>
      <w:r>
        <w:rPr>
          <w:spacing w:val="1"/>
        </w:rPr>
        <w:t xml:space="preserve"> </w:t>
      </w:r>
      <w:r>
        <w:t>доречевого</w:t>
      </w:r>
      <w:r>
        <w:rPr>
          <w:spacing w:val="1"/>
        </w:rPr>
        <w:t xml:space="preserve"> </w:t>
      </w:r>
      <w:r>
        <w:t>развития к категории обучающихся с тяжелыми нарушениями речи. В связи с</w:t>
      </w:r>
      <w:r>
        <w:rPr>
          <w:spacing w:val="-67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применительно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идет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квалифицированной коррекции нарушений, а, скорее, о выявлении факторов</w:t>
      </w:r>
      <w:r>
        <w:rPr>
          <w:spacing w:val="1"/>
        </w:rPr>
        <w:t xml:space="preserve"> </w:t>
      </w:r>
      <w:r>
        <w:t>риска возникновения тяжелых нарушений речи и начале оказания этим детям</w:t>
      </w:r>
      <w:r>
        <w:rPr>
          <w:spacing w:val="-67"/>
        </w:rPr>
        <w:t xml:space="preserve"> </w:t>
      </w:r>
      <w:r>
        <w:t>своевременной психолого-педагогической помощи. Раннее выявление таких</w:t>
      </w:r>
      <w:r>
        <w:rPr>
          <w:spacing w:val="1"/>
        </w:rPr>
        <w:t xml:space="preserve"> </w:t>
      </w:r>
      <w:r>
        <w:t>обучающихся и проведение соответствующих коррекционных мероприятий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значительной</w:t>
      </w:r>
      <w:r>
        <w:rPr>
          <w:spacing w:val="1"/>
        </w:rPr>
        <w:t xml:space="preserve"> </w:t>
      </w:r>
      <w:r>
        <w:lastRenderedPageBreak/>
        <w:t>степени</w:t>
      </w:r>
      <w:r>
        <w:rPr>
          <w:spacing w:val="1"/>
        </w:rPr>
        <w:t xml:space="preserve"> </w:t>
      </w:r>
      <w:r>
        <w:t>ускорить</w:t>
      </w:r>
      <w:r>
        <w:rPr>
          <w:spacing w:val="1"/>
        </w:rPr>
        <w:t xml:space="preserve"> </w:t>
      </w:r>
      <w:r>
        <w:t>ход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психического</w:t>
      </w:r>
      <w:r>
        <w:rPr>
          <w:spacing w:val="-67"/>
        </w:rPr>
        <w:t xml:space="preserve"> </w:t>
      </w:r>
      <w:r>
        <w:t>развития. В целях предупреждения</w:t>
      </w:r>
      <w:r>
        <w:rPr>
          <w:spacing w:val="1"/>
        </w:rPr>
        <w:t xml:space="preserve"> </w:t>
      </w:r>
      <w:r>
        <w:t>тяжелых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предлагать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относящихся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риска,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отклонениями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физическом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психическом</w:t>
      </w:r>
      <w:r>
        <w:rPr>
          <w:spacing w:val="1"/>
        </w:rPr>
        <w:t xml:space="preserve"> </w:t>
      </w:r>
      <w:r>
        <w:t>развитии.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1"/>
        </w:rPr>
        <w:t xml:space="preserve"> </w:t>
      </w:r>
      <w:r>
        <w:t>представители)</w:t>
      </w:r>
      <w:r>
        <w:rPr>
          <w:spacing w:val="1"/>
        </w:rPr>
        <w:t xml:space="preserve"> </w:t>
      </w:r>
      <w:r>
        <w:t>информируются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влиянии</w:t>
      </w:r>
      <w:r>
        <w:rPr>
          <w:spacing w:val="1"/>
        </w:rPr>
        <w:t xml:space="preserve"> </w:t>
      </w:r>
      <w:r>
        <w:t>эмоционального общения с ребенком на становление его речи, целесообразно</w:t>
      </w:r>
      <w:r>
        <w:rPr>
          <w:spacing w:val="-67"/>
        </w:rPr>
        <w:t xml:space="preserve"> </w:t>
      </w:r>
      <w:r>
        <w:t>обучать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приемам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стимулированию довербального, начального вербального развития ребенка.</w:t>
      </w:r>
      <w:r>
        <w:rPr>
          <w:spacing w:val="1"/>
        </w:rPr>
        <w:t xml:space="preserve"> </w:t>
      </w:r>
      <w:r>
        <w:t>Одним из приемов коррекционной работы, направленной на предупреждение</w:t>
      </w:r>
      <w:r>
        <w:rPr>
          <w:spacing w:val="-67"/>
        </w:rPr>
        <w:t xml:space="preserve"> </w:t>
      </w:r>
      <w:r>
        <w:t>нарушений речевого развития, является нормализация процессов кормления,</w:t>
      </w:r>
      <w:r>
        <w:rPr>
          <w:spacing w:val="1"/>
        </w:rPr>
        <w:t xml:space="preserve"> </w:t>
      </w:r>
      <w:r>
        <w:t>что помогает тренировать функции сосания, глотания, жевания, что создает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предпосылки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артикуляционного</w:t>
      </w:r>
      <w:r>
        <w:rPr>
          <w:spacing w:val="1"/>
        </w:rPr>
        <w:t xml:space="preserve"> </w:t>
      </w:r>
      <w:r>
        <w:t>аппарата.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нормализацией</w:t>
      </w:r>
      <w:r>
        <w:rPr>
          <w:spacing w:val="1"/>
        </w:rPr>
        <w:t xml:space="preserve"> </w:t>
      </w:r>
      <w:r>
        <w:t>кормления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развивать</w:t>
      </w:r>
      <w:r>
        <w:rPr>
          <w:spacing w:val="36"/>
        </w:rPr>
        <w:t xml:space="preserve"> </w:t>
      </w:r>
      <w:r>
        <w:t>у</w:t>
      </w:r>
      <w:r>
        <w:rPr>
          <w:spacing w:val="36"/>
        </w:rPr>
        <w:t xml:space="preserve"> </w:t>
      </w:r>
      <w:r>
        <w:t>ребенка</w:t>
      </w:r>
      <w:r>
        <w:rPr>
          <w:spacing w:val="40"/>
        </w:rPr>
        <w:t xml:space="preserve"> </w:t>
      </w:r>
      <w:r>
        <w:t>потребность</w:t>
      </w:r>
      <w:r>
        <w:rPr>
          <w:spacing w:val="39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общении</w:t>
      </w:r>
      <w:r>
        <w:rPr>
          <w:spacing w:val="38"/>
        </w:rPr>
        <w:t xml:space="preserve"> </w:t>
      </w:r>
      <w:r>
        <w:t>с</w:t>
      </w:r>
      <w:r>
        <w:rPr>
          <w:spacing w:val="38"/>
        </w:rPr>
        <w:t xml:space="preserve"> </w:t>
      </w:r>
      <w:r>
        <w:t>педагогическим</w:t>
      </w:r>
      <w:r>
        <w:rPr>
          <w:spacing w:val="35"/>
        </w:rPr>
        <w:t xml:space="preserve"> </w:t>
      </w:r>
      <w:r>
        <w:t>работником,</w:t>
      </w:r>
      <w:r w:rsidR="00B77D59">
        <w:t xml:space="preserve"> </w:t>
      </w:r>
      <w:r>
        <w:t>формировать зрительную фиксацию и способность прослеживать движение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стимулировать</w:t>
      </w:r>
      <w:r>
        <w:rPr>
          <w:spacing w:val="1"/>
        </w:rPr>
        <w:t xml:space="preserve"> </w:t>
      </w:r>
      <w:r>
        <w:t>слуховое</w:t>
      </w:r>
      <w:r>
        <w:rPr>
          <w:spacing w:val="1"/>
        </w:rPr>
        <w:t xml:space="preserve"> </w:t>
      </w:r>
      <w:r>
        <w:t>внимание,</w:t>
      </w:r>
      <w:r>
        <w:rPr>
          <w:spacing w:val="1"/>
        </w:rPr>
        <w:t xml:space="preserve"> </w:t>
      </w:r>
      <w:r>
        <w:t>акцентировать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ребенка на звучании предметов, формировать умение локализовать звук в</w:t>
      </w:r>
      <w:r>
        <w:rPr>
          <w:spacing w:val="1"/>
        </w:rPr>
        <w:t xml:space="preserve"> </w:t>
      </w:r>
      <w:r>
        <w:t>пространстве.</w:t>
      </w:r>
    </w:p>
    <w:p w:rsidR="003A3D63" w:rsidRDefault="005C1842" w:rsidP="00ED5872">
      <w:pPr>
        <w:pStyle w:val="a3"/>
        <w:ind w:left="0" w:firstLine="707"/>
      </w:pPr>
      <w:r>
        <w:t>Обучение обучающихся с ТНР, не владеющих фразовой речью (первым</w:t>
      </w:r>
      <w:r>
        <w:rPr>
          <w:spacing w:val="-67"/>
        </w:rPr>
        <w:t xml:space="preserve"> </w:t>
      </w:r>
      <w:r>
        <w:t>уровнем речевого</w:t>
      </w:r>
      <w:r>
        <w:rPr>
          <w:spacing w:val="1"/>
        </w:rPr>
        <w:t xml:space="preserve"> </w:t>
      </w:r>
      <w:r>
        <w:t>развития), предусматривает развитие понимания речи и</w:t>
      </w:r>
      <w:r>
        <w:rPr>
          <w:spacing w:val="1"/>
        </w:rPr>
        <w:t xml:space="preserve"> </w:t>
      </w:r>
      <w:r>
        <w:t>развитие активной подражательной речевой деятельности. В рамках первого</w:t>
      </w:r>
      <w:r>
        <w:rPr>
          <w:spacing w:val="1"/>
        </w:rPr>
        <w:t xml:space="preserve"> </w:t>
      </w:r>
      <w:r>
        <w:t>направления работы учить по инструкции узнавать и показывать предметы,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признаки,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обобщающее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дифференцированно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"кто?",</w:t>
      </w:r>
      <w:r>
        <w:rPr>
          <w:spacing w:val="1"/>
        </w:rPr>
        <w:t xml:space="preserve"> </w:t>
      </w:r>
      <w:r>
        <w:t>"куда?",</w:t>
      </w:r>
      <w:r>
        <w:rPr>
          <w:spacing w:val="1"/>
        </w:rPr>
        <w:t xml:space="preserve"> </w:t>
      </w:r>
      <w:r>
        <w:t>"откуда?",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одному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нескольким</w:t>
      </w:r>
      <w:r>
        <w:rPr>
          <w:spacing w:val="1"/>
        </w:rPr>
        <w:t xml:space="preserve"> </w:t>
      </w:r>
      <w:r>
        <w:t>лицам,</w:t>
      </w:r>
      <w:r>
        <w:rPr>
          <w:spacing w:val="1"/>
        </w:rPr>
        <w:t xml:space="preserve"> </w:t>
      </w:r>
      <w:r>
        <w:t>грамматические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существительных,</w:t>
      </w:r>
      <w:r>
        <w:rPr>
          <w:spacing w:val="1"/>
        </w:rPr>
        <w:t xml:space="preserve"> </w:t>
      </w:r>
      <w:r>
        <w:t>глаголов,</w:t>
      </w:r>
      <w:r>
        <w:rPr>
          <w:spacing w:val="1"/>
        </w:rPr>
        <w:t xml:space="preserve"> </w:t>
      </w:r>
      <w:r>
        <w:t>угадывать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описанию,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причинно-следственные</w:t>
      </w:r>
      <w:r>
        <w:rPr>
          <w:spacing w:val="71"/>
        </w:rPr>
        <w:t xml:space="preserve"> </w:t>
      </w:r>
      <w:r>
        <w:t>связи.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второго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подражательной речевой деятельности (в любом фонетическом оформлении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представителей),</w:t>
      </w:r>
      <w:r>
        <w:rPr>
          <w:spacing w:val="1"/>
        </w:rPr>
        <w:t xml:space="preserve"> </w:t>
      </w:r>
      <w:r>
        <w:t>близких</w:t>
      </w:r>
      <w:r>
        <w:rPr>
          <w:spacing w:val="1"/>
        </w:rPr>
        <w:t xml:space="preserve"> </w:t>
      </w:r>
      <w:r>
        <w:t>родственников,</w:t>
      </w:r>
      <w:r>
        <w:rPr>
          <w:spacing w:val="1"/>
        </w:rPr>
        <w:t xml:space="preserve"> </w:t>
      </w:r>
      <w:r>
        <w:t>подражать</w:t>
      </w:r>
      <w:r>
        <w:rPr>
          <w:spacing w:val="1"/>
        </w:rPr>
        <w:t xml:space="preserve"> </w:t>
      </w:r>
      <w:r>
        <w:t>крикам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птиц,</w:t>
      </w:r>
      <w:r>
        <w:rPr>
          <w:spacing w:val="1"/>
        </w:rPr>
        <w:t xml:space="preserve"> </w:t>
      </w:r>
      <w:r>
        <w:t>звукам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музыкальным инструментам; отдавать приказы - на, иди. Составлять первые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аморфных</w:t>
      </w:r>
      <w:r>
        <w:rPr>
          <w:spacing w:val="1"/>
        </w:rPr>
        <w:t xml:space="preserve"> </w:t>
      </w:r>
      <w:r>
        <w:t>слов-корней,</w:t>
      </w:r>
      <w:r>
        <w:rPr>
          <w:spacing w:val="1"/>
        </w:rPr>
        <w:t xml:space="preserve"> </w:t>
      </w:r>
      <w:r>
        <w:t>преобразовывать</w:t>
      </w:r>
      <w:r>
        <w:rPr>
          <w:spacing w:val="1"/>
        </w:rPr>
        <w:t xml:space="preserve"> </w:t>
      </w:r>
      <w:r>
        <w:t>глаголы</w:t>
      </w:r>
      <w:r>
        <w:rPr>
          <w:spacing w:val="1"/>
        </w:rPr>
        <w:t xml:space="preserve"> </w:t>
      </w:r>
      <w:r>
        <w:t>повелительного наклонения в глаголы настоящего времени единственного</w:t>
      </w:r>
      <w:r>
        <w:rPr>
          <w:spacing w:val="1"/>
        </w:rPr>
        <w:t xml:space="preserve"> </w:t>
      </w:r>
      <w:r>
        <w:t>числа, составлять предложения по модели: кто? что делает? Кто? Что делает?</w:t>
      </w:r>
      <w:r>
        <w:rPr>
          <w:spacing w:val="-67"/>
        </w:rPr>
        <w:t xml:space="preserve"> </w:t>
      </w:r>
      <w:r>
        <w:t>Что?</w:t>
      </w:r>
      <w:r>
        <w:rPr>
          <w:spacing w:val="1"/>
        </w:rPr>
        <w:t xml:space="preserve"> </w:t>
      </w:r>
      <w:r>
        <w:t>(например:</w:t>
      </w:r>
      <w:r>
        <w:rPr>
          <w:spacing w:val="1"/>
        </w:rPr>
        <w:t xml:space="preserve"> </w:t>
      </w:r>
      <w:r>
        <w:t>Тата</w:t>
      </w:r>
      <w:r>
        <w:rPr>
          <w:spacing w:val="1"/>
        </w:rPr>
        <w:t xml:space="preserve"> </w:t>
      </w:r>
      <w:r>
        <w:t>(мама, папа) спит;</w:t>
      </w:r>
      <w:r>
        <w:rPr>
          <w:spacing w:val="1"/>
        </w:rPr>
        <w:t xml:space="preserve"> </w:t>
      </w:r>
      <w:r>
        <w:t>Тата,</w:t>
      </w:r>
      <w:r>
        <w:rPr>
          <w:spacing w:val="1"/>
        </w:rPr>
        <w:t xml:space="preserve"> </w:t>
      </w:r>
      <w:r>
        <w:t>мой</w:t>
      </w:r>
      <w:r>
        <w:rPr>
          <w:spacing w:val="1"/>
        </w:rPr>
        <w:t xml:space="preserve"> </w:t>
      </w:r>
      <w:r>
        <w:t>ушки,</w:t>
      </w:r>
      <w:r>
        <w:rPr>
          <w:spacing w:val="1"/>
        </w:rPr>
        <w:t xml:space="preserve"> </w:t>
      </w:r>
      <w:r>
        <w:t>ноги.</w:t>
      </w:r>
      <w:r>
        <w:rPr>
          <w:spacing w:val="70"/>
        </w:rPr>
        <w:t xml:space="preserve"> </w:t>
      </w:r>
      <w:r>
        <w:t>Тата моет</w:t>
      </w:r>
      <w:r>
        <w:rPr>
          <w:spacing w:val="-67"/>
        </w:rPr>
        <w:t xml:space="preserve"> </w:t>
      </w:r>
      <w:r>
        <w:t>уши,</w:t>
      </w:r>
      <w:r>
        <w:rPr>
          <w:spacing w:val="1"/>
        </w:rPr>
        <w:t xml:space="preserve"> </w:t>
      </w:r>
      <w:r>
        <w:t>ноги.).</w:t>
      </w:r>
      <w:r>
        <w:rPr>
          <w:spacing w:val="1"/>
        </w:rPr>
        <w:t xml:space="preserve"> </w:t>
      </w:r>
      <w:r>
        <w:t>Одновременно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памяти,</w:t>
      </w:r>
      <w:r>
        <w:rPr>
          <w:spacing w:val="1"/>
        </w:rPr>
        <w:t xml:space="preserve"> </w:t>
      </w:r>
      <w:r>
        <w:t>внимания, логического мышления (запоминание 2-4 предметов, угадывание</w:t>
      </w:r>
      <w:r>
        <w:rPr>
          <w:spacing w:val="1"/>
        </w:rPr>
        <w:t xml:space="preserve"> </w:t>
      </w:r>
      <w:r>
        <w:t>убранного или добавленного предмета, запоминание и подбор картинок 2-3-4</w:t>
      </w:r>
      <w:r>
        <w:rPr>
          <w:spacing w:val="-67"/>
        </w:rPr>
        <w:t xml:space="preserve"> </w:t>
      </w:r>
      <w:r>
        <w:t>частей). По результатам коррекционной работы на этом этапе формирования</w:t>
      </w:r>
      <w:r>
        <w:rPr>
          <w:spacing w:val="1"/>
        </w:rPr>
        <w:t xml:space="preserve"> </w:t>
      </w:r>
      <w:r>
        <w:t>речевого развития обучающиеся учатся соотносить предметы и действия с их</w:t>
      </w:r>
      <w:r>
        <w:rPr>
          <w:spacing w:val="-67"/>
        </w:rPr>
        <w:t xml:space="preserve"> </w:t>
      </w:r>
      <w:r>
        <w:t>словесным обозначением, понимать обобщающее значение слов. Активный и</w:t>
      </w:r>
      <w:r>
        <w:rPr>
          <w:spacing w:val="-67"/>
        </w:rPr>
        <w:t xml:space="preserve"> </w:t>
      </w:r>
      <w:r>
        <w:t>пассивный словарь должен состоять из названий предметов, которые ребенок</w:t>
      </w:r>
      <w:r>
        <w:rPr>
          <w:spacing w:val="-67"/>
        </w:rPr>
        <w:t xml:space="preserve"> </w:t>
      </w:r>
      <w:r>
        <w:t>часто видит; действий, которые совершает сам или окружающие, некоторых</w:t>
      </w:r>
      <w:r>
        <w:rPr>
          <w:spacing w:val="1"/>
        </w:rPr>
        <w:t xml:space="preserve"> </w:t>
      </w:r>
      <w:r>
        <w:t>своих состояний (холодно, тепло). У обучающихся появляется потребность</w:t>
      </w:r>
      <w:r>
        <w:rPr>
          <w:spacing w:val="1"/>
        </w:rPr>
        <w:t xml:space="preserve"> </w:t>
      </w:r>
      <w:r>
        <w:t>общаться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двух-трехсловных</w:t>
      </w:r>
      <w:r>
        <w:rPr>
          <w:spacing w:val="1"/>
        </w:rPr>
        <w:t xml:space="preserve"> </w:t>
      </w:r>
      <w:r>
        <w:t>предложений.</w:t>
      </w:r>
      <w:r>
        <w:rPr>
          <w:spacing w:val="1"/>
        </w:rPr>
        <w:t xml:space="preserve"> </w:t>
      </w:r>
      <w:r>
        <w:t>Словесная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проявляться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речезвуковых</w:t>
      </w:r>
      <w:r>
        <w:rPr>
          <w:spacing w:val="-67"/>
        </w:rPr>
        <w:t xml:space="preserve"> </w:t>
      </w:r>
      <w:r>
        <w:t xml:space="preserve">выражениях без коррекции их </w:t>
      </w:r>
      <w:r>
        <w:lastRenderedPageBreak/>
        <w:t>фонетического оформления. На протяжении</w:t>
      </w:r>
      <w:r>
        <w:rPr>
          <w:spacing w:val="1"/>
        </w:rPr>
        <w:t xml:space="preserve"> </w:t>
      </w:r>
      <w:r>
        <w:t>всего времени обучения коррекционно-развивающая работа предусматривает</w:t>
      </w:r>
      <w:r>
        <w:rPr>
          <w:spacing w:val="-67"/>
        </w:rPr>
        <w:t xml:space="preserve"> </w:t>
      </w:r>
      <w:r>
        <w:t>побуждение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(зрительного,</w:t>
      </w:r>
      <w:r>
        <w:rPr>
          <w:spacing w:val="1"/>
        </w:rPr>
        <w:t xml:space="preserve"> </w:t>
      </w:r>
      <w:r>
        <w:t>пространственного,</w:t>
      </w:r>
      <w:r>
        <w:rPr>
          <w:spacing w:val="1"/>
        </w:rPr>
        <w:t xml:space="preserve"> </w:t>
      </w:r>
      <w:r>
        <w:t>тактильного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проч.),</w:t>
      </w:r>
      <w:r>
        <w:rPr>
          <w:spacing w:val="1"/>
        </w:rPr>
        <w:t xml:space="preserve"> </w:t>
      </w:r>
      <w:r>
        <w:t>внимания,</w:t>
      </w:r>
      <w:r>
        <w:rPr>
          <w:spacing w:val="1"/>
        </w:rPr>
        <w:t xml:space="preserve"> </w:t>
      </w:r>
      <w:r>
        <w:t>памяти,</w:t>
      </w:r>
      <w:r>
        <w:rPr>
          <w:spacing w:val="1"/>
        </w:rPr>
        <w:t xml:space="preserve"> </w:t>
      </w:r>
      <w:r>
        <w:t>мыслительных</w:t>
      </w:r>
      <w:r>
        <w:rPr>
          <w:spacing w:val="1"/>
        </w:rPr>
        <w:t xml:space="preserve"> </w:t>
      </w:r>
      <w:r>
        <w:t>операций,</w:t>
      </w:r>
      <w:r>
        <w:rPr>
          <w:spacing w:val="1"/>
        </w:rPr>
        <w:t xml:space="preserve"> </w:t>
      </w:r>
      <w:r>
        <w:t>оптико-</w:t>
      </w:r>
      <w:r>
        <w:rPr>
          <w:spacing w:val="-67"/>
        </w:rPr>
        <w:t xml:space="preserve"> </w:t>
      </w:r>
      <w:r>
        <w:t>пространственных ориентировок. В содержание коррекционно-развивающей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включаются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моторно-двигательных</w:t>
      </w:r>
      <w:r>
        <w:rPr>
          <w:spacing w:val="-67"/>
        </w:rPr>
        <w:t xml:space="preserve"> </w:t>
      </w:r>
      <w:r>
        <w:t>навыков,</w:t>
      </w:r>
      <w:r>
        <w:rPr>
          <w:spacing w:val="-2"/>
        </w:rPr>
        <w:t xml:space="preserve"> </w:t>
      </w:r>
      <w:r>
        <w:t>профилактика</w:t>
      </w:r>
      <w:r>
        <w:rPr>
          <w:spacing w:val="-1"/>
        </w:rPr>
        <w:t xml:space="preserve"> </w:t>
      </w:r>
      <w:r>
        <w:t>нарушений</w:t>
      </w:r>
      <w:r>
        <w:rPr>
          <w:spacing w:val="-1"/>
        </w:rPr>
        <w:t xml:space="preserve"> </w:t>
      </w:r>
      <w:r>
        <w:t>эмоционально</w:t>
      </w:r>
      <w:r>
        <w:rPr>
          <w:spacing w:val="4"/>
        </w:rPr>
        <w:t xml:space="preserve"> </w:t>
      </w:r>
      <w:r>
        <w:t>-волевой</w:t>
      </w:r>
      <w:r>
        <w:rPr>
          <w:spacing w:val="-2"/>
        </w:rPr>
        <w:t xml:space="preserve"> </w:t>
      </w:r>
      <w:r>
        <w:t>сферы.</w:t>
      </w:r>
    </w:p>
    <w:p w:rsidR="003A3D63" w:rsidRDefault="005C1842" w:rsidP="00ED5872">
      <w:pPr>
        <w:pStyle w:val="a3"/>
        <w:ind w:left="0" w:firstLine="707"/>
      </w:pPr>
      <w:r>
        <w:t>Обучение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начатками</w:t>
      </w:r>
      <w:r>
        <w:rPr>
          <w:spacing w:val="1"/>
        </w:rPr>
        <w:t xml:space="preserve"> </w:t>
      </w:r>
      <w:r>
        <w:t>фразовой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(со</w:t>
      </w:r>
      <w:r>
        <w:rPr>
          <w:spacing w:val="71"/>
        </w:rPr>
        <w:t xml:space="preserve"> </w:t>
      </w:r>
      <w:r>
        <w:t>вторым</w:t>
      </w:r>
      <w:r>
        <w:rPr>
          <w:spacing w:val="-67"/>
        </w:rPr>
        <w:t xml:space="preserve"> </w:t>
      </w:r>
      <w:r>
        <w:t>уровнем</w:t>
      </w:r>
      <w:r>
        <w:rPr>
          <w:spacing w:val="-2"/>
        </w:rPr>
        <w:t xml:space="preserve"> </w:t>
      </w:r>
      <w:r>
        <w:t>речевого</w:t>
      </w:r>
      <w:r>
        <w:rPr>
          <w:spacing w:val="-3"/>
        </w:rPr>
        <w:t xml:space="preserve"> </w:t>
      </w:r>
      <w:r>
        <w:t>развития)</w:t>
      </w:r>
      <w:r>
        <w:rPr>
          <w:spacing w:val="-1"/>
        </w:rPr>
        <w:t xml:space="preserve"> </w:t>
      </w:r>
      <w:r>
        <w:t>предполагает</w:t>
      </w:r>
      <w:r>
        <w:rPr>
          <w:spacing w:val="-1"/>
        </w:rPr>
        <w:t xml:space="preserve"> </w:t>
      </w:r>
      <w:r>
        <w:t>несколько направлений:</w:t>
      </w:r>
    </w:p>
    <w:p w:rsidR="003A3D63" w:rsidRPr="009B3336" w:rsidRDefault="00B77D59" w:rsidP="009B3336">
      <w:pPr>
        <w:tabs>
          <w:tab w:val="left" w:pos="2691"/>
        </w:tabs>
        <w:ind w:firstLine="720"/>
        <w:rPr>
          <w:sz w:val="28"/>
          <w:szCs w:val="28"/>
        </w:rPr>
      </w:pPr>
      <w:r>
        <w:rPr>
          <w:sz w:val="28"/>
        </w:rPr>
        <w:t xml:space="preserve">- </w:t>
      </w:r>
      <w:r w:rsidR="005C1842" w:rsidRPr="00B77D59">
        <w:rPr>
          <w:sz w:val="28"/>
        </w:rPr>
        <w:t>развитие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понимания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речи,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включающее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формирование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умения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вслушиваться</w:t>
      </w:r>
      <w:r w:rsidR="005C1842" w:rsidRPr="00B77D59">
        <w:rPr>
          <w:spacing w:val="11"/>
          <w:sz w:val="28"/>
        </w:rPr>
        <w:t xml:space="preserve"> </w:t>
      </w:r>
      <w:r w:rsidR="005C1842" w:rsidRPr="00B77D59">
        <w:rPr>
          <w:sz w:val="28"/>
        </w:rPr>
        <w:t>в</w:t>
      </w:r>
      <w:r w:rsidR="005C1842" w:rsidRPr="00B77D59">
        <w:rPr>
          <w:spacing w:val="11"/>
          <w:sz w:val="28"/>
        </w:rPr>
        <w:t xml:space="preserve"> </w:t>
      </w:r>
      <w:r w:rsidR="005C1842" w:rsidRPr="00B77D59">
        <w:rPr>
          <w:sz w:val="28"/>
        </w:rPr>
        <w:t>обращенную</w:t>
      </w:r>
      <w:r w:rsidR="005C1842" w:rsidRPr="00B77D59">
        <w:rPr>
          <w:spacing w:val="10"/>
          <w:sz w:val="28"/>
        </w:rPr>
        <w:t xml:space="preserve"> </w:t>
      </w:r>
      <w:r w:rsidR="005C1842" w:rsidRPr="00B77D59">
        <w:rPr>
          <w:sz w:val="28"/>
        </w:rPr>
        <w:t>речь,</w:t>
      </w:r>
      <w:r w:rsidR="005C1842" w:rsidRPr="00B77D59">
        <w:rPr>
          <w:spacing w:val="10"/>
          <w:sz w:val="28"/>
        </w:rPr>
        <w:t xml:space="preserve"> </w:t>
      </w:r>
      <w:r w:rsidR="005C1842" w:rsidRPr="00B77D59">
        <w:rPr>
          <w:sz w:val="28"/>
        </w:rPr>
        <w:t>выделять</w:t>
      </w:r>
      <w:r w:rsidR="005C1842" w:rsidRPr="00B77D59">
        <w:rPr>
          <w:spacing w:val="10"/>
          <w:sz w:val="28"/>
        </w:rPr>
        <w:t xml:space="preserve"> </w:t>
      </w:r>
      <w:r w:rsidR="005C1842" w:rsidRPr="00B77D59">
        <w:rPr>
          <w:sz w:val="28"/>
        </w:rPr>
        <w:t>названия</w:t>
      </w:r>
      <w:r w:rsidR="005C1842" w:rsidRPr="00B77D59">
        <w:rPr>
          <w:spacing w:val="12"/>
          <w:sz w:val="28"/>
        </w:rPr>
        <w:t xml:space="preserve"> </w:t>
      </w:r>
      <w:r w:rsidR="005C1842" w:rsidRPr="00B77D59">
        <w:rPr>
          <w:sz w:val="28"/>
        </w:rPr>
        <w:t>предметов,</w:t>
      </w:r>
      <w:r w:rsidR="005C1842" w:rsidRPr="00B77D59">
        <w:rPr>
          <w:spacing w:val="10"/>
          <w:sz w:val="28"/>
        </w:rPr>
        <w:t xml:space="preserve"> </w:t>
      </w:r>
      <w:r w:rsidR="005C1842" w:rsidRPr="00B77D59">
        <w:rPr>
          <w:sz w:val="28"/>
        </w:rPr>
        <w:t>действий</w:t>
      </w:r>
      <w:r w:rsidR="005C1842" w:rsidRPr="00B77D59">
        <w:rPr>
          <w:spacing w:val="12"/>
          <w:sz w:val="28"/>
        </w:rPr>
        <w:t xml:space="preserve"> </w:t>
      </w:r>
      <w:r w:rsidR="005C1842" w:rsidRPr="00B77D59">
        <w:rPr>
          <w:sz w:val="28"/>
        </w:rPr>
        <w:t>и</w:t>
      </w:r>
      <w:r w:rsidR="009B3336">
        <w:rPr>
          <w:sz w:val="28"/>
        </w:rPr>
        <w:t xml:space="preserve"> </w:t>
      </w:r>
      <w:r w:rsidR="005C1842" w:rsidRPr="009B3336">
        <w:rPr>
          <w:sz w:val="28"/>
          <w:szCs w:val="28"/>
        </w:rPr>
        <w:t>некоторых</w:t>
      </w:r>
      <w:r w:rsidR="005C1842" w:rsidRPr="009B3336">
        <w:rPr>
          <w:spacing w:val="1"/>
          <w:sz w:val="28"/>
          <w:szCs w:val="28"/>
        </w:rPr>
        <w:t xml:space="preserve"> </w:t>
      </w:r>
      <w:r w:rsidR="005C1842" w:rsidRPr="009B3336">
        <w:rPr>
          <w:sz w:val="28"/>
          <w:szCs w:val="28"/>
        </w:rPr>
        <w:t>признаков;</w:t>
      </w:r>
      <w:r w:rsidR="005C1842" w:rsidRPr="009B3336">
        <w:rPr>
          <w:spacing w:val="1"/>
          <w:sz w:val="28"/>
          <w:szCs w:val="28"/>
        </w:rPr>
        <w:t xml:space="preserve"> </w:t>
      </w:r>
      <w:r w:rsidR="005C1842" w:rsidRPr="009B3336">
        <w:rPr>
          <w:sz w:val="28"/>
          <w:szCs w:val="28"/>
        </w:rPr>
        <w:t>формирование</w:t>
      </w:r>
      <w:r w:rsidR="005C1842" w:rsidRPr="009B3336">
        <w:rPr>
          <w:spacing w:val="1"/>
          <w:sz w:val="28"/>
          <w:szCs w:val="28"/>
        </w:rPr>
        <w:t xml:space="preserve"> </w:t>
      </w:r>
      <w:r w:rsidR="005C1842" w:rsidRPr="009B3336">
        <w:rPr>
          <w:sz w:val="28"/>
          <w:szCs w:val="28"/>
        </w:rPr>
        <w:t>понимание</w:t>
      </w:r>
      <w:r w:rsidR="005C1842" w:rsidRPr="009B3336">
        <w:rPr>
          <w:spacing w:val="1"/>
          <w:sz w:val="28"/>
          <w:szCs w:val="28"/>
        </w:rPr>
        <w:t xml:space="preserve"> </w:t>
      </w:r>
      <w:r w:rsidR="005C1842" w:rsidRPr="009B3336">
        <w:rPr>
          <w:sz w:val="28"/>
          <w:szCs w:val="28"/>
        </w:rPr>
        <w:t>обобщающего</w:t>
      </w:r>
      <w:r w:rsidR="005C1842" w:rsidRPr="009B3336">
        <w:rPr>
          <w:spacing w:val="1"/>
          <w:sz w:val="28"/>
          <w:szCs w:val="28"/>
        </w:rPr>
        <w:t xml:space="preserve"> </w:t>
      </w:r>
      <w:r w:rsidR="005C1842" w:rsidRPr="009B3336">
        <w:rPr>
          <w:sz w:val="28"/>
          <w:szCs w:val="28"/>
        </w:rPr>
        <w:t>значения</w:t>
      </w:r>
      <w:r w:rsidR="005C1842" w:rsidRPr="009B3336">
        <w:rPr>
          <w:spacing w:val="1"/>
          <w:sz w:val="28"/>
          <w:szCs w:val="28"/>
        </w:rPr>
        <w:t xml:space="preserve"> </w:t>
      </w:r>
      <w:r w:rsidR="005C1842" w:rsidRPr="009B3336">
        <w:rPr>
          <w:sz w:val="28"/>
          <w:szCs w:val="28"/>
        </w:rPr>
        <w:t>слов;</w:t>
      </w:r>
      <w:r w:rsidR="005C1842" w:rsidRPr="009B3336">
        <w:rPr>
          <w:spacing w:val="-3"/>
          <w:sz w:val="28"/>
          <w:szCs w:val="28"/>
        </w:rPr>
        <w:t xml:space="preserve"> </w:t>
      </w:r>
      <w:r w:rsidR="005C1842" w:rsidRPr="009B3336">
        <w:rPr>
          <w:sz w:val="28"/>
          <w:szCs w:val="28"/>
        </w:rPr>
        <w:t>подготовка</w:t>
      </w:r>
      <w:r w:rsidR="005C1842" w:rsidRPr="009B3336">
        <w:rPr>
          <w:spacing w:val="-1"/>
          <w:sz w:val="28"/>
          <w:szCs w:val="28"/>
        </w:rPr>
        <w:t xml:space="preserve"> </w:t>
      </w:r>
      <w:r w:rsidR="005C1842" w:rsidRPr="009B3336">
        <w:rPr>
          <w:sz w:val="28"/>
          <w:szCs w:val="28"/>
        </w:rPr>
        <w:t>к</w:t>
      </w:r>
      <w:r w:rsidR="005C1842" w:rsidRPr="009B3336">
        <w:rPr>
          <w:spacing w:val="-1"/>
          <w:sz w:val="28"/>
          <w:szCs w:val="28"/>
        </w:rPr>
        <w:t xml:space="preserve"> </w:t>
      </w:r>
      <w:r w:rsidR="005C1842" w:rsidRPr="009B3336">
        <w:rPr>
          <w:sz w:val="28"/>
          <w:szCs w:val="28"/>
        </w:rPr>
        <w:t>восприятию</w:t>
      </w:r>
      <w:r w:rsidR="005C1842" w:rsidRPr="009B3336">
        <w:rPr>
          <w:spacing w:val="-2"/>
          <w:sz w:val="28"/>
          <w:szCs w:val="28"/>
        </w:rPr>
        <w:t xml:space="preserve"> </w:t>
      </w:r>
      <w:r w:rsidR="005C1842" w:rsidRPr="009B3336">
        <w:rPr>
          <w:sz w:val="28"/>
          <w:szCs w:val="28"/>
        </w:rPr>
        <w:t>диалогической</w:t>
      </w:r>
      <w:r w:rsidR="005C1842" w:rsidRPr="009B3336">
        <w:rPr>
          <w:spacing w:val="-4"/>
          <w:sz w:val="28"/>
          <w:szCs w:val="28"/>
        </w:rPr>
        <w:t xml:space="preserve"> </w:t>
      </w:r>
      <w:r w:rsidR="005C1842" w:rsidRPr="009B3336">
        <w:rPr>
          <w:sz w:val="28"/>
          <w:szCs w:val="28"/>
        </w:rPr>
        <w:t>и</w:t>
      </w:r>
      <w:r w:rsidR="005C1842" w:rsidRPr="009B3336">
        <w:rPr>
          <w:spacing w:val="-1"/>
          <w:sz w:val="28"/>
          <w:szCs w:val="28"/>
        </w:rPr>
        <w:t xml:space="preserve"> </w:t>
      </w:r>
      <w:r w:rsidR="005C1842" w:rsidRPr="009B3336">
        <w:rPr>
          <w:sz w:val="28"/>
          <w:szCs w:val="28"/>
        </w:rPr>
        <w:t>монологической</w:t>
      </w:r>
      <w:r w:rsidR="005C1842" w:rsidRPr="009B3336">
        <w:rPr>
          <w:spacing w:val="-1"/>
          <w:sz w:val="28"/>
          <w:szCs w:val="28"/>
        </w:rPr>
        <w:t xml:space="preserve"> </w:t>
      </w:r>
      <w:r w:rsidR="005C1842" w:rsidRPr="009B3336">
        <w:rPr>
          <w:sz w:val="28"/>
          <w:szCs w:val="28"/>
        </w:rPr>
        <w:t>речи;</w:t>
      </w:r>
    </w:p>
    <w:p w:rsidR="003A3D63" w:rsidRPr="00B77D59" w:rsidRDefault="00B77D59" w:rsidP="00B77D59">
      <w:pPr>
        <w:tabs>
          <w:tab w:val="left" w:pos="2843"/>
        </w:tabs>
        <w:ind w:firstLine="720"/>
        <w:rPr>
          <w:sz w:val="28"/>
        </w:rPr>
      </w:pPr>
      <w:r>
        <w:rPr>
          <w:sz w:val="28"/>
        </w:rPr>
        <w:t xml:space="preserve">- </w:t>
      </w:r>
      <w:r w:rsidR="005C1842" w:rsidRPr="00B77D59">
        <w:rPr>
          <w:sz w:val="28"/>
        </w:rPr>
        <w:t>активизация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речевой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деятельности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и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развитие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лексико-</w:t>
      </w:r>
      <w:r w:rsidR="005C1842" w:rsidRPr="00B77D59">
        <w:rPr>
          <w:spacing w:val="-67"/>
          <w:sz w:val="28"/>
        </w:rPr>
        <w:t xml:space="preserve"> </w:t>
      </w:r>
      <w:r w:rsidR="005C1842" w:rsidRPr="00B77D59">
        <w:rPr>
          <w:sz w:val="28"/>
        </w:rPr>
        <w:t>грамматических средств языка. Обучение называнию 1-3-сложных слов (кот,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муха,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молоко),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учить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первоначальным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навыкам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словоизменения,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затем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-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словообразования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(число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существительных,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наклонение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и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число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глаголов,</w:t>
      </w:r>
      <w:r w:rsidR="005C1842" w:rsidRPr="00B77D59">
        <w:rPr>
          <w:spacing w:val="-67"/>
          <w:sz w:val="28"/>
        </w:rPr>
        <w:t xml:space="preserve"> </w:t>
      </w:r>
      <w:r w:rsidR="005C1842" w:rsidRPr="00B77D59">
        <w:rPr>
          <w:sz w:val="28"/>
        </w:rPr>
        <w:t>притяжательные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местоимения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"мой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-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моя"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существительные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с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уменьшительно-ласкательными суффиксами типа "домик, шубка", категории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падежа</w:t>
      </w:r>
      <w:r w:rsidR="005C1842" w:rsidRPr="00B77D59">
        <w:rPr>
          <w:spacing w:val="-1"/>
          <w:sz w:val="28"/>
        </w:rPr>
        <w:t xml:space="preserve"> </w:t>
      </w:r>
      <w:r w:rsidR="005C1842" w:rsidRPr="00B77D59">
        <w:rPr>
          <w:sz w:val="28"/>
        </w:rPr>
        <w:t>существительных);</w:t>
      </w:r>
    </w:p>
    <w:p w:rsidR="003A3D63" w:rsidRPr="00B77D59" w:rsidRDefault="00B77D59" w:rsidP="00B77D59">
      <w:pPr>
        <w:tabs>
          <w:tab w:val="left" w:pos="2694"/>
        </w:tabs>
        <w:ind w:firstLine="720"/>
        <w:rPr>
          <w:sz w:val="28"/>
        </w:rPr>
      </w:pPr>
      <w:r>
        <w:rPr>
          <w:sz w:val="28"/>
        </w:rPr>
        <w:t xml:space="preserve">- </w:t>
      </w:r>
      <w:r w:rsidR="005C1842" w:rsidRPr="00B77D59">
        <w:rPr>
          <w:sz w:val="28"/>
        </w:rPr>
        <w:t>развитие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самостоятельной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фразовой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речи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-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усвоение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моделей</w:t>
      </w:r>
      <w:r w:rsidR="005C1842" w:rsidRPr="00B77D59">
        <w:rPr>
          <w:spacing w:val="-67"/>
          <w:sz w:val="28"/>
        </w:rPr>
        <w:t xml:space="preserve"> </w:t>
      </w:r>
      <w:r w:rsidR="005C1842" w:rsidRPr="00B77D59">
        <w:rPr>
          <w:sz w:val="28"/>
        </w:rPr>
        <w:t>простых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предложений: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существительное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плюс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согласованный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глагол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в</w:t>
      </w:r>
      <w:r w:rsidR="005C1842" w:rsidRPr="00B77D59">
        <w:rPr>
          <w:spacing w:val="-67"/>
          <w:sz w:val="28"/>
        </w:rPr>
        <w:t xml:space="preserve"> </w:t>
      </w:r>
      <w:r w:rsidR="005C1842" w:rsidRPr="00B77D59">
        <w:rPr>
          <w:sz w:val="28"/>
        </w:rPr>
        <w:t>повелительном наклонении, существительное плюс согласованный глагол в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изъявительном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наклонении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единственного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числа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настоящего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времени,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существительное плюс согласованный глагол в изъявительном наклонении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единственного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числа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настоящего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времени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плюс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существительное</w:t>
      </w:r>
      <w:r w:rsidR="005C1842" w:rsidRPr="00B77D59">
        <w:rPr>
          <w:spacing w:val="71"/>
          <w:sz w:val="28"/>
        </w:rPr>
        <w:t xml:space="preserve"> </w:t>
      </w:r>
      <w:r w:rsidR="005C1842" w:rsidRPr="00B77D59">
        <w:rPr>
          <w:sz w:val="28"/>
        </w:rPr>
        <w:t>в</w:t>
      </w:r>
      <w:r w:rsidR="005C1842" w:rsidRPr="00B77D59">
        <w:rPr>
          <w:spacing w:val="-67"/>
          <w:sz w:val="28"/>
        </w:rPr>
        <w:t xml:space="preserve"> </w:t>
      </w:r>
      <w:r w:rsidR="005C1842" w:rsidRPr="00B77D59">
        <w:rPr>
          <w:sz w:val="28"/>
        </w:rPr>
        <w:t>косвенном падеже (типа "Вова, спи", "Толя спит", "Оля пьет сок"); усвоение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простых предлогов - на, под, в, из. Объединение простых предложений в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короткие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рассказы.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Закрепление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навыков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составления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предложений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по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демонстрации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действия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с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опорой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на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вопросы.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Заучивание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коротких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двустиший и потешек. Допускается любое доступное ребенку фонетическое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оформление самостоятельных высказываний, с фиксацией его внимания на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правильности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звучания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грамматически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значимых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элементов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(окончаний,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суффиксов);</w:t>
      </w:r>
    </w:p>
    <w:p w:rsidR="003A3D63" w:rsidRPr="00B77D59" w:rsidRDefault="00B77D59" w:rsidP="00B77D59">
      <w:pPr>
        <w:tabs>
          <w:tab w:val="left" w:pos="2567"/>
        </w:tabs>
        <w:ind w:firstLine="720"/>
        <w:rPr>
          <w:sz w:val="28"/>
        </w:rPr>
      </w:pPr>
      <w:r>
        <w:rPr>
          <w:sz w:val="28"/>
        </w:rPr>
        <w:t xml:space="preserve">- </w:t>
      </w:r>
      <w:r w:rsidR="005C1842" w:rsidRPr="00B77D59">
        <w:rPr>
          <w:sz w:val="28"/>
        </w:rPr>
        <w:t>развитие произносительной стороны речи - учить различать речевые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и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неречевые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звуки,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определять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источник,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силу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и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направленность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звука.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Уточнять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правильность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произношения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звуков,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имеющихся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у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ребенка.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Автоматизировать поставленные звуки на уровне слогов слов предложений,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формировать правильную звукослоговую структуру слова. Учить различать и</w:t>
      </w:r>
      <w:r w:rsidR="005C1842" w:rsidRPr="00B77D59">
        <w:rPr>
          <w:spacing w:val="-67"/>
          <w:sz w:val="28"/>
        </w:rPr>
        <w:t xml:space="preserve"> </w:t>
      </w:r>
      <w:r w:rsidR="005C1842" w:rsidRPr="00B77D59">
        <w:rPr>
          <w:sz w:val="28"/>
        </w:rPr>
        <w:t>четко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воспроизводить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слоговые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сочетания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из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сохранных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звуков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с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разным</w:t>
      </w:r>
      <w:r w:rsidR="005C1842" w:rsidRPr="00B77D59">
        <w:rPr>
          <w:spacing w:val="-67"/>
          <w:sz w:val="28"/>
        </w:rPr>
        <w:t xml:space="preserve"> </w:t>
      </w:r>
      <w:r w:rsidR="005C1842" w:rsidRPr="00B77D59">
        <w:rPr>
          <w:sz w:val="28"/>
        </w:rPr>
        <w:t>ударением, силой голоса и интонацией. Воспроизводить слоги со стечением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согласных.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Работа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над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слоговой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структурой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слов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завершается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усвоением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ритмико-слогового рисунка двухсложных и трехсложных слов. Допустимы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нарушения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звукопроизношения.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Коррекционно-развивающая</w:t>
      </w:r>
      <w:r w:rsidR="005C1842" w:rsidRPr="00B77D59">
        <w:rPr>
          <w:spacing w:val="70"/>
          <w:sz w:val="28"/>
        </w:rPr>
        <w:t xml:space="preserve"> </w:t>
      </w:r>
      <w:r w:rsidR="005C1842" w:rsidRPr="00B77D59">
        <w:rPr>
          <w:sz w:val="28"/>
        </w:rPr>
        <w:t>работа</w:t>
      </w:r>
      <w:r w:rsidR="005C1842" w:rsidRPr="00B77D59">
        <w:rPr>
          <w:spacing w:val="70"/>
          <w:sz w:val="28"/>
        </w:rPr>
        <w:t xml:space="preserve"> </w:t>
      </w:r>
      <w:r w:rsidR="005C1842" w:rsidRPr="00B77D59">
        <w:rPr>
          <w:sz w:val="28"/>
        </w:rPr>
        <w:t>с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детьми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включает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в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себя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направления,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связанные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с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развитием</w:t>
      </w:r>
      <w:r w:rsidR="005C1842" w:rsidRPr="00B77D59">
        <w:rPr>
          <w:spacing w:val="71"/>
          <w:sz w:val="28"/>
        </w:rPr>
        <w:t xml:space="preserve"> </w:t>
      </w:r>
      <w:r w:rsidR="005C1842" w:rsidRPr="00B77D59">
        <w:rPr>
          <w:sz w:val="28"/>
        </w:rPr>
        <w:t>и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гармонизацией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личности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ребенка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с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lastRenderedPageBreak/>
        <w:t>ТНР,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формированием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морально-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нравственных,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волевых,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эстетических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и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гуманистических</w:t>
      </w:r>
      <w:r w:rsidR="005C1842" w:rsidRPr="00B77D59">
        <w:rPr>
          <w:spacing w:val="71"/>
          <w:sz w:val="28"/>
        </w:rPr>
        <w:t xml:space="preserve"> </w:t>
      </w:r>
      <w:r w:rsidR="005C1842" w:rsidRPr="00B77D59">
        <w:rPr>
          <w:sz w:val="28"/>
        </w:rPr>
        <w:t>качеств.</w:t>
      </w:r>
      <w:r w:rsidR="005C1842" w:rsidRPr="00B77D59">
        <w:rPr>
          <w:spacing w:val="-67"/>
          <w:sz w:val="28"/>
        </w:rPr>
        <w:t xml:space="preserve"> </w:t>
      </w:r>
      <w:r w:rsidR="005C1842" w:rsidRPr="00B77D59">
        <w:rPr>
          <w:sz w:val="28"/>
        </w:rPr>
        <w:t>Системный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подход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к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преодолению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речевого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нарушения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предусматривает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комплексную коррекционно-развивающую работу, объединяющую аспекты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речеязыковой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работы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с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целенаправленным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формированием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психофизиологических возможностей ребенка с ТНР, а именно, процессов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внимания, памяти, восприятия, мышления, моторно-двигательных и оптико-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пространственных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функций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соответственно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возрастным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ориентирам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и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персонифицированным</w:t>
      </w:r>
      <w:r w:rsidR="005C1842" w:rsidRPr="00B77D59">
        <w:rPr>
          <w:spacing w:val="-1"/>
          <w:sz w:val="28"/>
        </w:rPr>
        <w:t xml:space="preserve"> </w:t>
      </w:r>
      <w:r w:rsidR="005C1842" w:rsidRPr="00B77D59">
        <w:rPr>
          <w:sz w:val="28"/>
        </w:rPr>
        <w:t>возможностям</w:t>
      </w:r>
      <w:r w:rsidR="005C1842" w:rsidRPr="00B77D59">
        <w:rPr>
          <w:spacing w:val="-4"/>
          <w:sz w:val="28"/>
        </w:rPr>
        <w:t xml:space="preserve"> </w:t>
      </w:r>
      <w:r w:rsidR="005C1842" w:rsidRPr="00B77D59">
        <w:rPr>
          <w:sz w:val="28"/>
        </w:rPr>
        <w:t>обучающихся</w:t>
      </w:r>
      <w:r w:rsidR="005C1842" w:rsidRPr="00B77D59">
        <w:rPr>
          <w:spacing w:val="4"/>
          <w:sz w:val="28"/>
        </w:rPr>
        <w:t xml:space="preserve"> </w:t>
      </w:r>
      <w:r w:rsidR="005C1842" w:rsidRPr="00B77D59">
        <w:rPr>
          <w:sz w:val="28"/>
        </w:rPr>
        <w:t>с</w:t>
      </w:r>
      <w:r w:rsidR="005C1842" w:rsidRPr="00B77D59">
        <w:rPr>
          <w:spacing w:val="-1"/>
          <w:sz w:val="28"/>
        </w:rPr>
        <w:t xml:space="preserve"> </w:t>
      </w:r>
      <w:r w:rsidR="005C1842" w:rsidRPr="00B77D59">
        <w:rPr>
          <w:sz w:val="28"/>
        </w:rPr>
        <w:t>ТНР.</w:t>
      </w:r>
    </w:p>
    <w:p w:rsidR="003A3D63" w:rsidRDefault="005C1842" w:rsidP="00B77D59">
      <w:pPr>
        <w:pStyle w:val="a3"/>
        <w:ind w:left="0" w:firstLine="707"/>
      </w:pPr>
      <w:r>
        <w:t>К концу данного этапа обучения предполагается, что ребѐнок с ТНР</w:t>
      </w:r>
      <w:r>
        <w:rPr>
          <w:spacing w:val="1"/>
        </w:rPr>
        <w:t xml:space="preserve"> </w:t>
      </w:r>
      <w:r>
        <w:t>овладел</w:t>
      </w:r>
      <w:r>
        <w:rPr>
          <w:spacing w:val="62"/>
        </w:rPr>
        <w:t xml:space="preserve"> </w:t>
      </w:r>
      <w:r>
        <w:t>простой</w:t>
      </w:r>
      <w:r>
        <w:rPr>
          <w:spacing w:val="63"/>
        </w:rPr>
        <w:t xml:space="preserve"> </w:t>
      </w:r>
      <w:r>
        <w:t>фразой,</w:t>
      </w:r>
      <w:r>
        <w:rPr>
          <w:spacing w:val="64"/>
        </w:rPr>
        <w:t xml:space="preserve"> </w:t>
      </w:r>
      <w:r>
        <w:t>согласовывает</w:t>
      </w:r>
      <w:r>
        <w:rPr>
          <w:spacing w:val="64"/>
        </w:rPr>
        <w:t xml:space="preserve"> </w:t>
      </w:r>
      <w:r>
        <w:t>основные</w:t>
      </w:r>
      <w:r>
        <w:rPr>
          <w:spacing w:val="65"/>
        </w:rPr>
        <w:t xml:space="preserve"> </w:t>
      </w:r>
      <w:r>
        <w:t>члены</w:t>
      </w:r>
      <w:r>
        <w:rPr>
          <w:spacing w:val="63"/>
        </w:rPr>
        <w:t xml:space="preserve"> </w:t>
      </w:r>
      <w:r>
        <w:t>предложения,</w:t>
      </w:r>
      <w:r w:rsidR="00B77D59">
        <w:t xml:space="preserve"> </w:t>
      </w:r>
      <w:r>
        <w:t>понимает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использует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предлоги,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падежа,</w:t>
      </w:r>
      <w:r>
        <w:rPr>
          <w:spacing w:val="1"/>
        </w:rPr>
        <w:t xml:space="preserve"> </w:t>
      </w:r>
      <w:r>
        <w:t>числа,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рода,</w:t>
      </w:r>
      <w:r>
        <w:rPr>
          <w:spacing w:val="1"/>
        </w:rPr>
        <w:t xml:space="preserve"> </w:t>
      </w:r>
      <w:r>
        <w:t>понимает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грамматические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несложные</w:t>
      </w:r>
      <w:r>
        <w:rPr>
          <w:spacing w:val="-4"/>
        </w:rPr>
        <w:t xml:space="preserve"> </w:t>
      </w:r>
      <w:r>
        <w:t>рассказы,</w:t>
      </w:r>
      <w:r>
        <w:rPr>
          <w:spacing w:val="-1"/>
        </w:rPr>
        <w:t xml:space="preserve"> </w:t>
      </w:r>
      <w:r>
        <w:t>короткие сказки.</w:t>
      </w:r>
    </w:p>
    <w:p w:rsidR="003A3D63" w:rsidRDefault="005C1842" w:rsidP="00ED5872">
      <w:pPr>
        <w:pStyle w:val="a3"/>
        <w:ind w:left="0" w:firstLine="707"/>
      </w:pPr>
      <w:r>
        <w:t>Обучение обучающихся с развернутой фразовой речью с элементами</w:t>
      </w:r>
      <w:r>
        <w:rPr>
          <w:spacing w:val="1"/>
        </w:rPr>
        <w:t xml:space="preserve"> </w:t>
      </w:r>
      <w:r>
        <w:t>лексико-грамматического недоразвития (третьим уровнем речевого развития)</w:t>
      </w:r>
      <w:r>
        <w:rPr>
          <w:spacing w:val="-67"/>
        </w:rPr>
        <w:t xml:space="preserve"> </w:t>
      </w:r>
      <w:r w:rsidR="00B77D59">
        <w:rPr>
          <w:spacing w:val="-67"/>
        </w:rPr>
        <w:t xml:space="preserve">   </w:t>
      </w:r>
      <w:r>
        <w:t>предусматривает:</w:t>
      </w:r>
    </w:p>
    <w:p w:rsidR="003A3D63" w:rsidRPr="00B77D59" w:rsidRDefault="00B77D59" w:rsidP="00B77D59">
      <w:pPr>
        <w:tabs>
          <w:tab w:val="left" w:pos="2751"/>
        </w:tabs>
        <w:ind w:firstLine="720"/>
        <w:rPr>
          <w:sz w:val="28"/>
        </w:rPr>
      </w:pPr>
      <w:r>
        <w:rPr>
          <w:sz w:val="28"/>
        </w:rPr>
        <w:t xml:space="preserve">1. </w:t>
      </w:r>
      <w:r w:rsidR="005C1842" w:rsidRPr="00B77D59">
        <w:rPr>
          <w:sz w:val="28"/>
        </w:rPr>
        <w:t>Совершенствование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понимания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речи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(умение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вслушиваться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в</w:t>
      </w:r>
      <w:r w:rsidR="005C1842" w:rsidRPr="00B77D59">
        <w:rPr>
          <w:spacing w:val="-67"/>
          <w:sz w:val="28"/>
        </w:rPr>
        <w:t xml:space="preserve"> </w:t>
      </w:r>
      <w:r w:rsidR="005C1842" w:rsidRPr="00B77D59">
        <w:rPr>
          <w:sz w:val="28"/>
        </w:rPr>
        <w:t>обращенную речь, дифференцированно воспринимать названия предметов,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действий признаков; понимание более тонких значений обобщающих слов в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целях</w:t>
      </w:r>
      <w:r w:rsidR="005C1842" w:rsidRPr="00B77D59">
        <w:rPr>
          <w:spacing w:val="-1"/>
          <w:sz w:val="28"/>
        </w:rPr>
        <w:t xml:space="preserve"> </w:t>
      </w:r>
      <w:r w:rsidR="005C1842" w:rsidRPr="00B77D59">
        <w:rPr>
          <w:sz w:val="28"/>
        </w:rPr>
        <w:t>готовности</w:t>
      </w:r>
      <w:r w:rsidR="005C1842" w:rsidRPr="00B77D59">
        <w:rPr>
          <w:spacing w:val="-1"/>
          <w:sz w:val="28"/>
        </w:rPr>
        <w:t xml:space="preserve"> </w:t>
      </w:r>
      <w:r w:rsidR="005C1842" w:rsidRPr="00B77D59">
        <w:rPr>
          <w:sz w:val="28"/>
        </w:rPr>
        <w:t>к</w:t>
      </w:r>
      <w:r w:rsidR="005C1842" w:rsidRPr="00B77D59">
        <w:rPr>
          <w:spacing w:val="-6"/>
          <w:sz w:val="28"/>
        </w:rPr>
        <w:t xml:space="preserve"> </w:t>
      </w:r>
      <w:r w:rsidR="005C1842" w:rsidRPr="00B77D59">
        <w:rPr>
          <w:sz w:val="28"/>
        </w:rPr>
        <w:t>овладению</w:t>
      </w:r>
      <w:r w:rsidR="005C1842" w:rsidRPr="00B77D59">
        <w:rPr>
          <w:spacing w:val="-2"/>
          <w:sz w:val="28"/>
        </w:rPr>
        <w:t xml:space="preserve"> </w:t>
      </w:r>
      <w:r w:rsidR="005C1842" w:rsidRPr="00B77D59">
        <w:rPr>
          <w:sz w:val="28"/>
        </w:rPr>
        <w:t>монологической</w:t>
      </w:r>
      <w:r w:rsidR="005C1842" w:rsidRPr="00B77D59">
        <w:rPr>
          <w:spacing w:val="-2"/>
          <w:sz w:val="28"/>
        </w:rPr>
        <w:t xml:space="preserve"> </w:t>
      </w:r>
      <w:r w:rsidR="005C1842" w:rsidRPr="00B77D59">
        <w:rPr>
          <w:sz w:val="28"/>
        </w:rPr>
        <w:t>и</w:t>
      </w:r>
      <w:r w:rsidR="005C1842" w:rsidRPr="00B77D59">
        <w:rPr>
          <w:spacing w:val="-4"/>
          <w:sz w:val="28"/>
        </w:rPr>
        <w:t xml:space="preserve"> </w:t>
      </w:r>
      <w:r w:rsidR="005C1842" w:rsidRPr="00B77D59">
        <w:rPr>
          <w:sz w:val="28"/>
        </w:rPr>
        <w:t>диалогической</w:t>
      </w:r>
      <w:r w:rsidR="005C1842" w:rsidRPr="00B77D59">
        <w:rPr>
          <w:spacing w:val="-2"/>
          <w:sz w:val="28"/>
        </w:rPr>
        <w:t xml:space="preserve"> </w:t>
      </w:r>
      <w:r w:rsidR="005C1842" w:rsidRPr="00B77D59">
        <w:rPr>
          <w:sz w:val="28"/>
        </w:rPr>
        <w:t>речью).</w:t>
      </w:r>
    </w:p>
    <w:p w:rsidR="003A3D63" w:rsidRPr="00B77D59" w:rsidRDefault="00B77D59" w:rsidP="00B77D59">
      <w:pPr>
        <w:tabs>
          <w:tab w:val="left" w:pos="2581"/>
        </w:tabs>
        <w:ind w:firstLine="720"/>
        <w:rPr>
          <w:sz w:val="28"/>
        </w:rPr>
      </w:pPr>
      <w:r>
        <w:rPr>
          <w:sz w:val="28"/>
        </w:rPr>
        <w:t xml:space="preserve">2. </w:t>
      </w:r>
      <w:r w:rsidR="005C1842" w:rsidRPr="00B77D59">
        <w:rPr>
          <w:sz w:val="28"/>
        </w:rPr>
        <w:t>Развитие умения дифференцировать на слух оппозиционные звуки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речи:</w:t>
      </w:r>
      <w:r w:rsidR="005C1842" w:rsidRPr="00B77D59">
        <w:rPr>
          <w:spacing w:val="-1"/>
          <w:sz w:val="28"/>
        </w:rPr>
        <w:t xml:space="preserve"> </w:t>
      </w:r>
      <w:r w:rsidR="005C1842" w:rsidRPr="00B77D59">
        <w:rPr>
          <w:sz w:val="28"/>
        </w:rPr>
        <w:t>свистящие -</w:t>
      </w:r>
      <w:r w:rsidR="005C1842" w:rsidRPr="00B77D59">
        <w:rPr>
          <w:spacing w:val="-2"/>
          <w:sz w:val="28"/>
        </w:rPr>
        <w:t xml:space="preserve"> </w:t>
      </w:r>
      <w:r w:rsidR="005C1842" w:rsidRPr="00B77D59">
        <w:rPr>
          <w:sz w:val="28"/>
        </w:rPr>
        <w:t>шипящие,</w:t>
      </w:r>
      <w:r w:rsidR="005C1842" w:rsidRPr="00B77D59">
        <w:rPr>
          <w:spacing w:val="-2"/>
          <w:sz w:val="28"/>
        </w:rPr>
        <w:t xml:space="preserve"> </w:t>
      </w:r>
      <w:r w:rsidR="005C1842" w:rsidRPr="00B77D59">
        <w:rPr>
          <w:sz w:val="28"/>
        </w:rPr>
        <w:t>звонкие -</w:t>
      </w:r>
      <w:r w:rsidR="005C1842" w:rsidRPr="00B77D59">
        <w:rPr>
          <w:spacing w:val="-1"/>
          <w:sz w:val="28"/>
        </w:rPr>
        <w:t xml:space="preserve"> </w:t>
      </w:r>
      <w:r w:rsidR="005C1842" w:rsidRPr="00B77D59">
        <w:rPr>
          <w:sz w:val="28"/>
        </w:rPr>
        <w:t>глухие,</w:t>
      </w:r>
      <w:r w:rsidR="005C1842" w:rsidRPr="00B77D59">
        <w:rPr>
          <w:spacing w:val="-3"/>
          <w:sz w:val="28"/>
        </w:rPr>
        <w:t xml:space="preserve"> </w:t>
      </w:r>
      <w:r w:rsidR="005C1842" w:rsidRPr="00B77D59">
        <w:rPr>
          <w:sz w:val="28"/>
        </w:rPr>
        <w:t>твердые -</w:t>
      </w:r>
      <w:r w:rsidR="005C1842" w:rsidRPr="00B77D59">
        <w:rPr>
          <w:spacing w:val="-2"/>
          <w:sz w:val="28"/>
        </w:rPr>
        <w:t xml:space="preserve"> </w:t>
      </w:r>
      <w:r w:rsidR="005C1842" w:rsidRPr="00B77D59">
        <w:rPr>
          <w:sz w:val="28"/>
        </w:rPr>
        <w:t>мягкие,</w:t>
      </w:r>
      <w:r w:rsidR="005C1842" w:rsidRPr="00B77D59">
        <w:rPr>
          <w:spacing w:val="-3"/>
          <w:sz w:val="28"/>
        </w:rPr>
        <w:t xml:space="preserve"> </w:t>
      </w:r>
      <w:r w:rsidR="005C1842" w:rsidRPr="00B77D59">
        <w:rPr>
          <w:sz w:val="28"/>
        </w:rPr>
        <w:t>сонорные.</w:t>
      </w:r>
    </w:p>
    <w:p w:rsidR="003A3D63" w:rsidRPr="00B77D59" w:rsidRDefault="00B77D59" w:rsidP="00B77D59">
      <w:pPr>
        <w:tabs>
          <w:tab w:val="left" w:pos="2567"/>
        </w:tabs>
        <w:ind w:firstLine="720"/>
        <w:rPr>
          <w:sz w:val="28"/>
        </w:rPr>
      </w:pPr>
      <w:r>
        <w:rPr>
          <w:sz w:val="28"/>
        </w:rPr>
        <w:t xml:space="preserve">3. </w:t>
      </w:r>
      <w:r w:rsidR="005C1842" w:rsidRPr="00B77D59">
        <w:rPr>
          <w:sz w:val="28"/>
        </w:rPr>
        <w:t>Закрепление навыков звукового анализа и синтеза (анализ и синтез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простого слога без стечения согласных, выделение начального гласного или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согласного звука в слове, анализ и синтез слогов со стечением согласных,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выделение конечного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согласного или гласного</w:t>
      </w:r>
      <w:r w:rsidR="005C1842" w:rsidRPr="00B77D59">
        <w:rPr>
          <w:spacing w:val="70"/>
          <w:sz w:val="28"/>
        </w:rPr>
        <w:t xml:space="preserve"> </w:t>
      </w:r>
      <w:r w:rsidR="005C1842" w:rsidRPr="00B77D59">
        <w:rPr>
          <w:sz w:val="28"/>
        </w:rPr>
        <w:t>звука в слове, деление слова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на</w:t>
      </w:r>
      <w:r w:rsidR="005C1842" w:rsidRPr="00B77D59">
        <w:rPr>
          <w:spacing w:val="-1"/>
          <w:sz w:val="28"/>
        </w:rPr>
        <w:t xml:space="preserve"> </w:t>
      </w:r>
      <w:r w:rsidR="005C1842" w:rsidRPr="00B77D59">
        <w:rPr>
          <w:sz w:val="28"/>
        </w:rPr>
        <w:t>слоги,</w:t>
      </w:r>
      <w:r w:rsidR="005C1842" w:rsidRPr="00B77D59">
        <w:rPr>
          <w:spacing w:val="-1"/>
          <w:sz w:val="28"/>
        </w:rPr>
        <w:t xml:space="preserve"> </w:t>
      </w:r>
      <w:r w:rsidR="005C1842" w:rsidRPr="00B77D59">
        <w:rPr>
          <w:sz w:val="28"/>
        </w:rPr>
        <w:t>анализ</w:t>
      </w:r>
      <w:r w:rsidR="005C1842" w:rsidRPr="00B77D59">
        <w:rPr>
          <w:spacing w:val="-1"/>
          <w:sz w:val="28"/>
        </w:rPr>
        <w:t xml:space="preserve"> </w:t>
      </w:r>
      <w:r w:rsidR="005C1842" w:rsidRPr="00B77D59">
        <w:rPr>
          <w:sz w:val="28"/>
        </w:rPr>
        <w:t>и синтез</w:t>
      </w:r>
      <w:r w:rsidR="005C1842" w:rsidRPr="00B77D59">
        <w:rPr>
          <w:spacing w:val="-4"/>
          <w:sz w:val="28"/>
        </w:rPr>
        <w:t xml:space="preserve"> </w:t>
      </w:r>
      <w:r w:rsidR="005C1842" w:rsidRPr="00B77D59">
        <w:rPr>
          <w:sz w:val="28"/>
        </w:rPr>
        <w:t>2-3-сложных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слов).</w:t>
      </w:r>
    </w:p>
    <w:p w:rsidR="003A3D63" w:rsidRPr="00B77D59" w:rsidRDefault="00B77D59" w:rsidP="00B77D59">
      <w:pPr>
        <w:tabs>
          <w:tab w:val="left" w:pos="2852"/>
        </w:tabs>
        <w:ind w:firstLine="720"/>
        <w:rPr>
          <w:sz w:val="28"/>
        </w:rPr>
      </w:pPr>
      <w:r>
        <w:rPr>
          <w:sz w:val="28"/>
        </w:rPr>
        <w:t xml:space="preserve">4. </w:t>
      </w:r>
      <w:r w:rsidR="005C1842" w:rsidRPr="00B77D59">
        <w:rPr>
          <w:sz w:val="28"/>
        </w:rPr>
        <w:t>Обучение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элементам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грамоты.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Знакомство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с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буквами,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соответствующими правильно произносимым звукам. Обучение элементам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звуко-буквенного анализа и синтеза при работе со схемами слога и слова.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Чтение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и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печатание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отдельных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слогов,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слов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и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коротких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предложений.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Подготовка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к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овладению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элементарными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навыками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письма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и</w:t>
      </w:r>
      <w:r w:rsidR="005C1842" w:rsidRPr="00B77D59">
        <w:rPr>
          <w:spacing w:val="71"/>
          <w:sz w:val="28"/>
        </w:rPr>
        <w:t xml:space="preserve"> </w:t>
      </w:r>
      <w:r w:rsidR="005C1842" w:rsidRPr="00B77D59">
        <w:rPr>
          <w:sz w:val="28"/>
        </w:rPr>
        <w:t>чтения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включает в себя закрепление понятий "звук", "слог", "слово", "предложение",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"рассказ"; анализ</w:t>
      </w:r>
      <w:r w:rsidR="005C1842" w:rsidRPr="00B77D59">
        <w:rPr>
          <w:spacing w:val="-5"/>
          <w:sz w:val="28"/>
        </w:rPr>
        <w:t xml:space="preserve"> </w:t>
      </w:r>
      <w:r w:rsidR="005C1842" w:rsidRPr="00B77D59">
        <w:rPr>
          <w:sz w:val="28"/>
        </w:rPr>
        <w:t>и</w:t>
      </w:r>
      <w:r w:rsidR="005C1842" w:rsidRPr="00B77D59">
        <w:rPr>
          <w:spacing w:val="-1"/>
          <w:sz w:val="28"/>
        </w:rPr>
        <w:t xml:space="preserve"> </w:t>
      </w:r>
      <w:r w:rsidR="005C1842" w:rsidRPr="00B77D59">
        <w:rPr>
          <w:sz w:val="28"/>
        </w:rPr>
        <w:t>синтез</w:t>
      </w:r>
      <w:r w:rsidR="005C1842" w:rsidRPr="00B77D59">
        <w:rPr>
          <w:spacing w:val="-2"/>
          <w:sz w:val="28"/>
        </w:rPr>
        <w:t xml:space="preserve"> </w:t>
      </w:r>
      <w:r w:rsidR="005C1842" w:rsidRPr="00B77D59">
        <w:rPr>
          <w:sz w:val="28"/>
        </w:rPr>
        <w:t>звуко-слоговых</w:t>
      </w:r>
      <w:r w:rsidR="005C1842" w:rsidRPr="00B77D59">
        <w:rPr>
          <w:spacing w:val="-4"/>
          <w:sz w:val="28"/>
        </w:rPr>
        <w:t xml:space="preserve"> </w:t>
      </w:r>
      <w:r w:rsidR="005C1842" w:rsidRPr="00B77D59">
        <w:rPr>
          <w:sz w:val="28"/>
        </w:rPr>
        <w:t>и звуко-буквенных структур.</w:t>
      </w:r>
    </w:p>
    <w:p w:rsidR="003A3D63" w:rsidRPr="00B77D59" w:rsidRDefault="00B77D59" w:rsidP="00B77D59">
      <w:pPr>
        <w:tabs>
          <w:tab w:val="left" w:pos="2687"/>
        </w:tabs>
        <w:ind w:firstLine="720"/>
        <w:rPr>
          <w:sz w:val="28"/>
        </w:rPr>
      </w:pPr>
      <w:r>
        <w:rPr>
          <w:sz w:val="28"/>
        </w:rPr>
        <w:t xml:space="preserve">5. </w:t>
      </w:r>
      <w:r w:rsidR="005C1842" w:rsidRPr="00B77D59">
        <w:rPr>
          <w:sz w:val="28"/>
        </w:rPr>
        <w:t>Развитие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лексико-грамматических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средств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языка.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Этот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раздел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включает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не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только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увеличение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количественных,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но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прежде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всего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качественных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показателей: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расширение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значений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слов;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формирование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семантической структуры слова; введение новых слов и словосочетаний в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самостоятельную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речь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существительных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с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уменьшительным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и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увеличительным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значением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(бусинка,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голосок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-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голосище);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с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противоположным значением (грубость - вежливость; жадность - щедрость).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Умение объяснять переносное значение слов (золотые руки, острый язык,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долг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платежом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красен,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бить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баклуши).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Подбирать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существительные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к</w:t>
      </w:r>
      <w:r w:rsidR="005C1842" w:rsidRPr="00B77D59">
        <w:rPr>
          <w:spacing w:val="-67"/>
          <w:sz w:val="28"/>
        </w:rPr>
        <w:t xml:space="preserve"> </w:t>
      </w:r>
      <w:r w:rsidR="005C1842" w:rsidRPr="00B77D59">
        <w:rPr>
          <w:sz w:val="28"/>
        </w:rPr>
        <w:t>прилагательным (острый -нож, соус, бритва, приправа; темный (ая) - платок,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ночь,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пальто;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образовывать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lastRenderedPageBreak/>
        <w:t>от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названий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действия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названия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предметов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(блестеть - блеск, трещать - треск, шуметь -шум; объяснять логические связи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(Оля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провожала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Таню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-кто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приезжал?),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подбирать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синонимы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(смелый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-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храбрый).</w:t>
      </w:r>
    </w:p>
    <w:p w:rsidR="003A3D63" w:rsidRPr="00B77D59" w:rsidRDefault="00B77D59" w:rsidP="00B77D59">
      <w:pPr>
        <w:tabs>
          <w:tab w:val="left" w:pos="2670"/>
        </w:tabs>
        <w:ind w:firstLine="720"/>
        <w:rPr>
          <w:sz w:val="28"/>
        </w:rPr>
      </w:pPr>
      <w:r>
        <w:rPr>
          <w:sz w:val="28"/>
        </w:rPr>
        <w:t xml:space="preserve">6. </w:t>
      </w:r>
      <w:r w:rsidR="005C1842" w:rsidRPr="00B77D59">
        <w:rPr>
          <w:sz w:val="28"/>
        </w:rPr>
        <w:t>Закрепление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произношения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многосложных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слов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с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различными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вариантами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стечения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согласных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звуков.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Употребление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этих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слов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в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самостоятельной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речи: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птичница,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проволока,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регулировщик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регулирует</w:t>
      </w:r>
      <w:r w:rsidR="005C1842" w:rsidRPr="00B77D59">
        <w:rPr>
          <w:spacing w:val="-67"/>
          <w:sz w:val="28"/>
        </w:rPr>
        <w:t xml:space="preserve"> </w:t>
      </w:r>
      <w:r w:rsidR="005C1842" w:rsidRPr="00B77D59">
        <w:rPr>
          <w:sz w:val="28"/>
        </w:rPr>
        <w:t>уличное</w:t>
      </w:r>
      <w:r w:rsidR="005C1842" w:rsidRPr="00B77D59">
        <w:rPr>
          <w:spacing w:val="-3"/>
          <w:sz w:val="28"/>
        </w:rPr>
        <w:t xml:space="preserve"> </w:t>
      </w:r>
      <w:r w:rsidR="005C1842" w:rsidRPr="00B77D59">
        <w:rPr>
          <w:sz w:val="28"/>
        </w:rPr>
        <w:t>движение,</w:t>
      </w:r>
      <w:r w:rsidR="005C1842" w:rsidRPr="00B77D59">
        <w:rPr>
          <w:spacing w:val="-3"/>
          <w:sz w:val="28"/>
        </w:rPr>
        <w:t xml:space="preserve"> </w:t>
      </w:r>
      <w:r w:rsidR="005C1842" w:rsidRPr="00B77D59">
        <w:rPr>
          <w:sz w:val="28"/>
        </w:rPr>
        <w:t>экскаваторщик,</w:t>
      </w:r>
      <w:r w:rsidR="005C1842" w:rsidRPr="00B77D59">
        <w:rPr>
          <w:spacing w:val="-3"/>
          <w:sz w:val="28"/>
        </w:rPr>
        <w:t xml:space="preserve"> </w:t>
      </w:r>
      <w:r w:rsidR="005C1842" w:rsidRPr="00B77D59">
        <w:rPr>
          <w:sz w:val="28"/>
        </w:rPr>
        <w:t>экскаваторщик</w:t>
      </w:r>
      <w:r w:rsidR="005C1842" w:rsidRPr="00B77D59">
        <w:rPr>
          <w:spacing w:val="-5"/>
          <w:sz w:val="28"/>
        </w:rPr>
        <w:t xml:space="preserve"> </w:t>
      </w:r>
      <w:r w:rsidR="005C1842" w:rsidRPr="00B77D59">
        <w:rPr>
          <w:sz w:val="28"/>
        </w:rPr>
        <w:t>работает</w:t>
      </w:r>
      <w:r w:rsidR="005C1842" w:rsidRPr="00B77D59">
        <w:rPr>
          <w:spacing w:val="-4"/>
          <w:sz w:val="28"/>
        </w:rPr>
        <w:t xml:space="preserve"> </w:t>
      </w:r>
      <w:r w:rsidR="005C1842" w:rsidRPr="00B77D59">
        <w:rPr>
          <w:sz w:val="28"/>
        </w:rPr>
        <w:t>на</w:t>
      </w:r>
      <w:r w:rsidR="005C1842" w:rsidRPr="00B77D59">
        <w:rPr>
          <w:spacing w:val="-2"/>
          <w:sz w:val="28"/>
        </w:rPr>
        <w:t xml:space="preserve"> </w:t>
      </w:r>
      <w:r w:rsidR="005C1842" w:rsidRPr="00B77D59">
        <w:rPr>
          <w:sz w:val="28"/>
        </w:rPr>
        <w:t>экскаваторе.</w:t>
      </w:r>
    </w:p>
    <w:p w:rsidR="003A3D63" w:rsidRDefault="005C1842" w:rsidP="00B77D59">
      <w:pPr>
        <w:pStyle w:val="a3"/>
        <w:ind w:left="0" w:firstLine="720"/>
      </w:pPr>
      <w:r>
        <w:t>Обучение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нерезко</w:t>
      </w:r>
      <w:r>
        <w:rPr>
          <w:spacing w:val="1"/>
        </w:rPr>
        <w:t xml:space="preserve"> </w:t>
      </w:r>
      <w:r>
        <w:t>выраженными</w:t>
      </w:r>
      <w:r>
        <w:rPr>
          <w:spacing w:val="1"/>
        </w:rPr>
        <w:t xml:space="preserve"> </w:t>
      </w:r>
      <w:r>
        <w:t>остаточными</w:t>
      </w:r>
      <w:r>
        <w:rPr>
          <w:spacing w:val="1"/>
        </w:rPr>
        <w:t xml:space="preserve"> </w:t>
      </w:r>
      <w:r>
        <w:t>проявлениями</w:t>
      </w:r>
      <w:r>
        <w:rPr>
          <w:spacing w:val="4"/>
        </w:rPr>
        <w:t xml:space="preserve"> </w:t>
      </w:r>
      <w:r>
        <w:t>лексико-грамматического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фонетико-фонематического</w:t>
      </w:r>
      <w:r w:rsidR="00B77D59">
        <w:t xml:space="preserve"> </w:t>
      </w:r>
      <w:r>
        <w:t>недоразвития речи (четвертым уровнем речевого развития) предусматривает</w:t>
      </w:r>
      <w:r>
        <w:rPr>
          <w:spacing w:val="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направления работы:</w:t>
      </w:r>
    </w:p>
    <w:p w:rsidR="003A3D63" w:rsidRPr="00B77D59" w:rsidRDefault="00B77D59" w:rsidP="00B77D59">
      <w:pPr>
        <w:tabs>
          <w:tab w:val="left" w:pos="2802"/>
        </w:tabs>
        <w:ind w:firstLine="720"/>
        <w:rPr>
          <w:sz w:val="28"/>
        </w:rPr>
      </w:pPr>
      <w:r>
        <w:rPr>
          <w:sz w:val="28"/>
        </w:rPr>
        <w:t xml:space="preserve">1. </w:t>
      </w:r>
      <w:r w:rsidR="005C1842" w:rsidRPr="00B77D59">
        <w:rPr>
          <w:sz w:val="28"/>
        </w:rPr>
        <w:t>Совершенствование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лексико-грамматических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средств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языка: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расширение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лексического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запаса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в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процессе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изучения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новых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слов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и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лексических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групп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(панцирь,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скорлупа,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бивни,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музей,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театр,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выставка),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активизация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словообразовательных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процессов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(сложные</w:t>
      </w:r>
      <w:r w:rsidR="005C1842" w:rsidRPr="00B77D59">
        <w:rPr>
          <w:spacing w:val="71"/>
          <w:sz w:val="28"/>
        </w:rPr>
        <w:t xml:space="preserve"> </w:t>
      </w:r>
      <w:r w:rsidR="005C1842" w:rsidRPr="00B77D59">
        <w:rPr>
          <w:sz w:val="28"/>
        </w:rPr>
        <w:t>слова: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белоствольная береза, длинноволосая черноглазая девочка, прилагательные с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различным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значением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соотнесенности: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плетеная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изгородь,</w:t>
      </w:r>
      <w:r w:rsidR="005C1842" w:rsidRPr="00B77D59">
        <w:rPr>
          <w:spacing w:val="71"/>
          <w:sz w:val="28"/>
        </w:rPr>
        <w:t xml:space="preserve"> </w:t>
      </w:r>
      <w:r w:rsidR="005C1842" w:rsidRPr="00B77D59">
        <w:rPr>
          <w:sz w:val="28"/>
        </w:rPr>
        <w:t>соломенная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крыша, марлевая повязка, приставочные глаголы с оттеночными значениями:</w:t>
      </w:r>
      <w:r w:rsidR="005C1842" w:rsidRPr="00B77D59">
        <w:rPr>
          <w:spacing w:val="-67"/>
          <w:sz w:val="28"/>
        </w:rPr>
        <w:t xml:space="preserve"> </w:t>
      </w:r>
      <w:r w:rsidR="005C1842" w:rsidRPr="00B77D59">
        <w:rPr>
          <w:sz w:val="28"/>
        </w:rPr>
        <w:t>выползать,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вползать,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подъехать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-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объехать),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упражнение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в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подборе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синонимов,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антонимов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(скупой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-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жадный,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добрый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-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милосердный,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неряшливый - неаккуратный, смешливый - веселый, веселый - грустный и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проч.),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объяснение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слов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и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целых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выражений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с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переносным</w:t>
      </w:r>
      <w:r w:rsidR="005C1842" w:rsidRPr="00B77D59">
        <w:rPr>
          <w:spacing w:val="70"/>
          <w:sz w:val="28"/>
        </w:rPr>
        <w:t xml:space="preserve"> </w:t>
      </w:r>
      <w:r w:rsidR="005C1842" w:rsidRPr="00B77D59">
        <w:rPr>
          <w:sz w:val="28"/>
        </w:rPr>
        <w:t>значением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(сгореть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со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стыда,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широкая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душа),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преобразование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названий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профессий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мужского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рода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в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названия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женского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рода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(портной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-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портниха,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повар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-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повариха,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скрипач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-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скрипачка),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преобразование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одной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грамматической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категории</w:t>
      </w:r>
      <w:r w:rsidR="005C1842" w:rsidRPr="00B77D59">
        <w:rPr>
          <w:spacing w:val="-1"/>
          <w:sz w:val="28"/>
        </w:rPr>
        <w:t xml:space="preserve"> </w:t>
      </w:r>
      <w:r w:rsidR="005C1842" w:rsidRPr="00B77D59">
        <w:rPr>
          <w:sz w:val="28"/>
        </w:rPr>
        <w:t>в</w:t>
      </w:r>
      <w:r w:rsidR="005C1842" w:rsidRPr="00B77D59">
        <w:rPr>
          <w:spacing w:val="-5"/>
          <w:sz w:val="28"/>
        </w:rPr>
        <w:t xml:space="preserve"> </w:t>
      </w:r>
      <w:r w:rsidR="005C1842" w:rsidRPr="00B77D59">
        <w:rPr>
          <w:sz w:val="28"/>
        </w:rPr>
        <w:t>другую</w:t>
      </w:r>
      <w:r w:rsidR="005C1842" w:rsidRPr="00B77D59">
        <w:rPr>
          <w:spacing w:val="2"/>
          <w:sz w:val="28"/>
        </w:rPr>
        <w:t xml:space="preserve"> </w:t>
      </w:r>
      <w:r w:rsidR="005C1842" w:rsidRPr="00B77D59">
        <w:rPr>
          <w:sz w:val="28"/>
        </w:rPr>
        <w:t>(читать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-</w:t>
      </w:r>
      <w:r w:rsidR="005C1842" w:rsidRPr="00B77D59">
        <w:rPr>
          <w:spacing w:val="-2"/>
          <w:sz w:val="28"/>
        </w:rPr>
        <w:t xml:space="preserve"> </w:t>
      </w:r>
      <w:r w:rsidR="005C1842" w:rsidRPr="00B77D59">
        <w:rPr>
          <w:sz w:val="28"/>
        </w:rPr>
        <w:t>читатель</w:t>
      </w:r>
      <w:r w:rsidR="005C1842" w:rsidRPr="00B77D59">
        <w:rPr>
          <w:spacing w:val="-1"/>
          <w:sz w:val="28"/>
        </w:rPr>
        <w:t xml:space="preserve"> </w:t>
      </w:r>
      <w:r w:rsidR="005C1842" w:rsidRPr="00B77D59">
        <w:rPr>
          <w:sz w:val="28"/>
        </w:rPr>
        <w:t>-</w:t>
      </w:r>
      <w:r w:rsidR="005C1842" w:rsidRPr="00B77D59">
        <w:rPr>
          <w:spacing w:val="-3"/>
          <w:sz w:val="28"/>
        </w:rPr>
        <w:t xml:space="preserve"> </w:t>
      </w:r>
      <w:r w:rsidR="005C1842" w:rsidRPr="00B77D59">
        <w:rPr>
          <w:sz w:val="28"/>
        </w:rPr>
        <w:t>читательница -</w:t>
      </w:r>
      <w:r w:rsidR="005C1842" w:rsidRPr="00B77D59">
        <w:rPr>
          <w:spacing w:val="-1"/>
          <w:sz w:val="28"/>
        </w:rPr>
        <w:t xml:space="preserve"> </w:t>
      </w:r>
      <w:r w:rsidR="005C1842" w:rsidRPr="00B77D59">
        <w:rPr>
          <w:sz w:val="28"/>
        </w:rPr>
        <w:t>читающий).</w:t>
      </w:r>
    </w:p>
    <w:p w:rsidR="003A3D63" w:rsidRPr="00B77D59" w:rsidRDefault="00B77D59" w:rsidP="00B77D59">
      <w:pPr>
        <w:tabs>
          <w:tab w:val="left" w:pos="2567"/>
        </w:tabs>
        <w:ind w:firstLine="720"/>
        <w:rPr>
          <w:sz w:val="28"/>
        </w:rPr>
      </w:pPr>
      <w:r>
        <w:rPr>
          <w:sz w:val="28"/>
        </w:rPr>
        <w:t xml:space="preserve">2. </w:t>
      </w:r>
      <w:r w:rsidR="005C1842" w:rsidRPr="00B77D59">
        <w:rPr>
          <w:sz w:val="28"/>
        </w:rPr>
        <w:t>Развитие самостоятельной развернутой фразовой речи: закрепление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навыка составления предложений по опорным словам, расширение объема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предложений</w:t>
      </w:r>
      <w:r w:rsidR="005C1842" w:rsidRPr="00B77D59">
        <w:rPr>
          <w:spacing w:val="-1"/>
          <w:sz w:val="28"/>
        </w:rPr>
        <w:t xml:space="preserve"> </w:t>
      </w:r>
      <w:r w:rsidR="005C1842" w:rsidRPr="00B77D59">
        <w:rPr>
          <w:sz w:val="28"/>
        </w:rPr>
        <w:t>путем</w:t>
      </w:r>
      <w:r w:rsidR="005C1842" w:rsidRPr="00B77D59">
        <w:rPr>
          <w:spacing w:val="-2"/>
          <w:sz w:val="28"/>
        </w:rPr>
        <w:t xml:space="preserve"> </w:t>
      </w:r>
      <w:r w:rsidR="005C1842" w:rsidRPr="00B77D59">
        <w:rPr>
          <w:sz w:val="28"/>
        </w:rPr>
        <w:t>введения</w:t>
      </w:r>
      <w:r w:rsidR="005C1842" w:rsidRPr="00B77D59">
        <w:rPr>
          <w:spacing w:val="-4"/>
          <w:sz w:val="28"/>
        </w:rPr>
        <w:t xml:space="preserve"> </w:t>
      </w:r>
      <w:r w:rsidR="005C1842" w:rsidRPr="00B77D59">
        <w:rPr>
          <w:sz w:val="28"/>
        </w:rPr>
        <w:t>однородных членов</w:t>
      </w:r>
      <w:r w:rsidR="005C1842" w:rsidRPr="00B77D59">
        <w:rPr>
          <w:spacing w:val="-3"/>
          <w:sz w:val="28"/>
        </w:rPr>
        <w:t xml:space="preserve"> </w:t>
      </w:r>
      <w:r w:rsidR="005C1842" w:rsidRPr="00B77D59">
        <w:rPr>
          <w:sz w:val="28"/>
        </w:rPr>
        <w:t>предложений.</w:t>
      </w:r>
    </w:p>
    <w:p w:rsidR="003A3D63" w:rsidRPr="00B77D59" w:rsidRDefault="00B77D59" w:rsidP="00B77D59">
      <w:pPr>
        <w:tabs>
          <w:tab w:val="left" w:pos="2636"/>
        </w:tabs>
        <w:ind w:firstLine="720"/>
        <w:rPr>
          <w:sz w:val="28"/>
        </w:rPr>
      </w:pPr>
      <w:r>
        <w:rPr>
          <w:sz w:val="28"/>
        </w:rPr>
        <w:t xml:space="preserve">3. </w:t>
      </w:r>
      <w:r w:rsidR="005C1842" w:rsidRPr="00B77D59">
        <w:rPr>
          <w:sz w:val="28"/>
        </w:rPr>
        <w:t>Совершенствование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связной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речи: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закрепление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навыка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рассказа,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пересказа</w:t>
      </w:r>
      <w:r w:rsidR="005C1842" w:rsidRPr="00B77D59">
        <w:rPr>
          <w:spacing w:val="-1"/>
          <w:sz w:val="28"/>
        </w:rPr>
        <w:t xml:space="preserve"> </w:t>
      </w:r>
      <w:r w:rsidR="005C1842" w:rsidRPr="00B77D59">
        <w:rPr>
          <w:sz w:val="28"/>
        </w:rPr>
        <w:t>с</w:t>
      </w:r>
      <w:r w:rsidR="005C1842" w:rsidRPr="00B77D59">
        <w:rPr>
          <w:spacing w:val="-2"/>
          <w:sz w:val="28"/>
        </w:rPr>
        <w:t xml:space="preserve"> </w:t>
      </w:r>
      <w:r w:rsidR="005C1842" w:rsidRPr="00B77D59">
        <w:rPr>
          <w:sz w:val="28"/>
        </w:rPr>
        <w:t>элементами фантазийных и</w:t>
      </w:r>
      <w:r w:rsidR="005C1842" w:rsidRPr="00B77D59">
        <w:rPr>
          <w:spacing w:val="-3"/>
          <w:sz w:val="28"/>
        </w:rPr>
        <w:t xml:space="preserve"> </w:t>
      </w:r>
      <w:r w:rsidR="005C1842" w:rsidRPr="00B77D59">
        <w:rPr>
          <w:sz w:val="28"/>
        </w:rPr>
        <w:t>творческих сюжетов.</w:t>
      </w:r>
    </w:p>
    <w:p w:rsidR="003A3D63" w:rsidRPr="00B77D59" w:rsidRDefault="00B77D59" w:rsidP="00B77D59">
      <w:pPr>
        <w:tabs>
          <w:tab w:val="left" w:pos="2603"/>
        </w:tabs>
        <w:ind w:firstLine="720"/>
        <w:rPr>
          <w:sz w:val="28"/>
        </w:rPr>
      </w:pPr>
      <w:r>
        <w:rPr>
          <w:sz w:val="28"/>
        </w:rPr>
        <w:t xml:space="preserve">4. </w:t>
      </w:r>
      <w:r w:rsidR="005C1842" w:rsidRPr="00B77D59">
        <w:rPr>
          <w:sz w:val="28"/>
        </w:rPr>
        <w:t>Совершенствование произносительной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стороны речи: закрепление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навыка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четкого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произношения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и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различения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поставленных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звуков,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автоматизация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их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правильного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произношения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в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многосложных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словах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и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самостоятельных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высказываниях,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воспитание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ритмико-интонационной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и</w:t>
      </w:r>
      <w:r w:rsidR="005C1842" w:rsidRPr="00B77D59">
        <w:rPr>
          <w:spacing w:val="-67"/>
          <w:sz w:val="28"/>
        </w:rPr>
        <w:t xml:space="preserve"> </w:t>
      </w:r>
      <w:r w:rsidR="005C1842" w:rsidRPr="00B77D59">
        <w:rPr>
          <w:sz w:val="28"/>
        </w:rPr>
        <w:t>мелодической</w:t>
      </w:r>
      <w:r w:rsidR="005C1842" w:rsidRPr="00B77D59">
        <w:rPr>
          <w:spacing w:val="-4"/>
          <w:sz w:val="28"/>
        </w:rPr>
        <w:t xml:space="preserve"> </w:t>
      </w:r>
      <w:r w:rsidR="005C1842" w:rsidRPr="00B77D59">
        <w:rPr>
          <w:sz w:val="28"/>
        </w:rPr>
        <w:t>окраски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речи.</w:t>
      </w:r>
    </w:p>
    <w:p w:rsidR="003A3D63" w:rsidRPr="00B77D59" w:rsidRDefault="00B77D59" w:rsidP="00B77D59">
      <w:pPr>
        <w:tabs>
          <w:tab w:val="left" w:pos="2737"/>
        </w:tabs>
        <w:ind w:firstLine="720"/>
        <w:rPr>
          <w:sz w:val="28"/>
        </w:rPr>
      </w:pPr>
      <w:r>
        <w:rPr>
          <w:sz w:val="28"/>
        </w:rPr>
        <w:t xml:space="preserve">5. </w:t>
      </w:r>
      <w:r w:rsidR="005C1842" w:rsidRPr="00B77D59">
        <w:rPr>
          <w:sz w:val="28"/>
        </w:rPr>
        <w:t>Подготовка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к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овладению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элементарными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навыками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письма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и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чтения: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закрепление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понятий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"звук",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"слог",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"слово",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"предложение";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осуществление</w:t>
      </w:r>
      <w:r w:rsidR="005C1842" w:rsidRPr="00B77D59">
        <w:rPr>
          <w:spacing w:val="12"/>
          <w:sz w:val="28"/>
        </w:rPr>
        <w:t xml:space="preserve"> </w:t>
      </w:r>
      <w:r w:rsidR="005C1842" w:rsidRPr="00B77D59">
        <w:rPr>
          <w:sz w:val="28"/>
        </w:rPr>
        <w:t>анализа</w:t>
      </w:r>
      <w:r w:rsidR="005C1842" w:rsidRPr="00B77D59">
        <w:rPr>
          <w:spacing w:val="14"/>
          <w:sz w:val="28"/>
        </w:rPr>
        <w:t xml:space="preserve"> </w:t>
      </w:r>
      <w:r w:rsidR="005C1842" w:rsidRPr="00B77D59">
        <w:rPr>
          <w:sz w:val="28"/>
        </w:rPr>
        <w:t>и</w:t>
      </w:r>
      <w:r w:rsidR="005C1842" w:rsidRPr="00B77D59">
        <w:rPr>
          <w:spacing w:val="12"/>
          <w:sz w:val="28"/>
        </w:rPr>
        <w:t xml:space="preserve"> </w:t>
      </w:r>
      <w:r w:rsidR="005C1842" w:rsidRPr="00B77D59">
        <w:rPr>
          <w:sz w:val="28"/>
        </w:rPr>
        <w:t>синтеза</w:t>
      </w:r>
      <w:r w:rsidR="005C1842" w:rsidRPr="00B77D59">
        <w:rPr>
          <w:spacing w:val="11"/>
          <w:sz w:val="28"/>
        </w:rPr>
        <w:t xml:space="preserve"> </w:t>
      </w:r>
      <w:r w:rsidR="005C1842" w:rsidRPr="00B77D59">
        <w:rPr>
          <w:sz w:val="28"/>
        </w:rPr>
        <w:t>обратных</w:t>
      </w:r>
      <w:r w:rsidR="005C1842" w:rsidRPr="00B77D59">
        <w:rPr>
          <w:spacing w:val="12"/>
          <w:sz w:val="28"/>
        </w:rPr>
        <w:t xml:space="preserve"> </w:t>
      </w:r>
      <w:r w:rsidR="005C1842" w:rsidRPr="00B77D59">
        <w:rPr>
          <w:sz w:val="28"/>
        </w:rPr>
        <w:t>и</w:t>
      </w:r>
      <w:r w:rsidR="005C1842" w:rsidRPr="00B77D59">
        <w:rPr>
          <w:spacing w:val="14"/>
          <w:sz w:val="28"/>
        </w:rPr>
        <w:t xml:space="preserve"> </w:t>
      </w:r>
      <w:r w:rsidR="005C1842" w:rsidRPr="00B77D59">
        <w:rPr>
          <w:sz w:val="28"/>
        </w:rPr>
        <w:t>прямых</w:t>
      </w:r>
      <w:r w:rsidR="005C1842" w:rsidRPr="00B77D59">
        <w:rPr>
          <w:spacing w:val="15"/>
          <w:sz w:val="28"/>
        </w:rPr>
        <w:t xml:space="preserve"> </w:t>
      </w:r>
      <w:r w:rsidR="005C1842" w:rsidRPr="00B77D59">
        <w:rPr>
          <w:sz w:val="28"/>
        </w:rPr>
        <w:t>слогов</w:t>
      </w:r>
      <w:r w:rsidR="005C1842" w:rsidRPr="00B77D59">
        <w:rPr>
          <w:spacing w:val="13"/>
          <w:sz w:val="28"/>
        </w:rPr>
        <w:t xml:space="preserve"> </w:t>
      </w:r>
      <w:r w:rsidR="005C1842" w:rsidRPr="00B77D59">
        <w:rPr>
          <w:sz w:val="28"/>
        </w:rPr>
        <w:t>в</w:t>
      </w:r>
      <w:r w:rsidR="005C1842" w:rsidRPr="00B77D59">
        <w:rPr>
          <w:spacing w:val="13"/>
          <w:sz w:val="28"/>
        </w:rPr>
        <w:t xml:space="preserve"> </w:t>
      </w:r>
      <w:r w:rsidR="005C1842" w:rsidRPr="00B77D59">
        <w:rPr>
          <w:sz w:val="28"/>
        </w:rPr>
        <w:t>односложных</w:t>
      </w:r>
      <w:r w:rsidR="005C1842" w:rsidRPr="00B77D59">
        <w:rPr>
          <w:spacing w:val="-68"/>
          <w:sz w:val="28"/>
        </w:rPr>
        <w:t xml:space="preserve"> </w:t>
      </w:r>
      <w:r w:rsidR="005C1842" w:rsidRPr="00B77D59">
        <w:rPr>
          <w:sz w:val="28"/>
        </w:rPr>
        <w:t>и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двух,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трех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сложных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словах;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развивать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оптико-пространственные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и</w:t>
      </w:r>
      <w:r w:rsidR="005C1842" w:rsidRPr="00B77D59">
        <w:rPr>
          <w:spacing w:val="1"/>
          <w:sz w:val="28"/>
        </w:rPr>
        <w:t xml:space="preserve"> </w:t>
      </w:r>
      <w:r w:rsidR="005C1842" w:rsidRPr="00B77D59">
        <w:rPr>
          <w:sz w:val="28"/>
        </w:rPr>
        <w:t>моторно-графические</w:t>
      </w:r>
      <w:r w:rsidR="005C1842" w:rsidRPr="00B77D59">
        <w:rPr>
          <w:spacing w:val="-1"/>
          <w:sz w:val="28"/>
        </w:rPr>
        <w:t xml:space="preserve"> </w:t>
      </w:r>
      <w:r w:rsidR="005C1842" w:rsidRPr="00B77D59">
        <w:rPr>
          <w:sz w:val="28"/>
        </w:rPr>
        <w:t>навыки.</w:t>
      </w:r>
    </w:p>
    <w:p w:rsidR="003A3D63" w:rsidRDefault="005C1842" w:rsidP="00ED5872">
      <w:pPr>
        <w:pStyle w:val="a3"/>
        <w:ind w:left="0" w:firstLine="707"/>
      </w:pP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коррекционно-развивающая</w:t>
      </w:r>
      <w:r>
        <w:rPr>
          <w:spacing w:val="-67"/>
        </w:rPr>
        <w:t xml:space="preserve"> </w:t>
      </w:r>
      <w:r>
        <w:t>работа предусматривает целенаправленную и системную реализацию общей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коррекционного</w:t>
      </w:r>
      <w:r>
        <w:rPr>
          <w:spacing w:val="1"/>
        </w:rPr>
        <w:t xml:space="preserve"> </w:t>
      </w:r>
      <w:r>
        <w:t>воздействия,</w:t>
      </w:r>
      <w:r>
        <w:rPr>
          <w:spacing w:val="1"/>
        </w:rPr>
        <w:t xml:space="preserve"> </w:t>
      </w:r>
      <w:r>
        <w:t>направленную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преодоление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компенсацию</w:t>
      </w:r>
      <w:r>
        <w:rPr>
          <w:spacing w:val="1"/>
        </w:rPr>
        <w:t xml:space="preserve"> </w:t>
      </w:r>
      <w:r>
        <w:lastRenderedPageBreak/>
        <w:t>недостатков</w:t>
      </w:r>
      <w:r>
        <w:rPr>
          <w:spacing w:val="1"/>
        </w:rPr>
        <w:t xml:space="preserve"> </w:t>
      </w:r>
      <w:r>
        <w:t>речеязыкового,</w:t>
      </w:r>
      <w:r>
        <w:rPr>
          <w:spacing w:val="1"/>
        </w:rPr>
        <w:t xml:space="preserve"> </w:t>
      </w:r>
      <w:r>
        <w:t>эмоционально-волевого,</w:t>
      </w:r>
      <w:r>
        <w:rPr>
          <w:spacing w:val="-67"/>
        </w:rPr>
        <w:t xml:space="preserve"> </w:t>
      </w:r>
      <w:r>
        <w:t>личностного,</w:t>
      </w:r>
      <w:r>
        <w:rPr>
          <w:spacing w:val="1"/>
        </w:rPr>
        <w:t xml:space="preserve"> </w:t>
      </w:r>
      <w:r>
        <w:t>моторно-двигательного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несовершенства</w:t>
      </w:r>
      <w:r>
        <w:rPr>
          <w:spacing w:val="1"/>
        </w:rPr>
        <w:t xml:space="preserve"> </w:t>
      </w:r>
      <w:r>
        <w:t>мыслительных, пространственно-ориентировочных, двигательных процессов,</w:t>
      </w:r>
      <w:r>
        <w:rPr>
          <w:spacing w:val="-67"/>
        </w:rPr>
        <w:t xml:space="preserve"> </w:t>
      </w:r>
      <w:r>
        <w:t>а также памяти, внимания и проч. Этот системный подход предусматривает</w:t>
      </w:r>
      <w:r>
        <w:rPr>
          <w:spacing w:val="1"/>
        </w:rPr>
        <w:t xml:space="preserve"> </w:t>
      </w:r>
      <w:r>
        <w:t>обязательное</w:t>
      </w:r>
      <w:r>
        <w:rPr>
          <w:spacing w:val="1"/>
        </w:rPr>
        <w:t xml:space="preserve"> </w:t>
      </w:r>
      <w:r>
        <w:t>профилактическое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ориентированное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предупреждение</w:t>
      </w:r>
      <w:r>
        <w:rPr>
          <w:spacing w:val="1"/>
        </w:rPr>
        <w:t xml:space="preserve"> </w:t>
      </w:r>
      <w:r>
        <w:t>потенциально</w:t>
      </w:r>
      <w:r>
        <w:rPr>
          <w:spacing w:val="1"/>
        </w:rPr>
        <w:t xml:space="preserve"> </w:t>
      </w:r>
      <w:r>
        <w:t>возможных,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отсроченных,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осложнений,</w:t>
      </w:r>
      <w:r>
        <w:rPr>
          <w:spacing w:val="1"/>
        </w:rPr>
        <w:t xml:space="preserve"> </w:t>
      </w:r>
      <w:r>
        <w:t>обусловленных</w:t>
      </w:r>
      <w:r>
        <w:rPr>
          <w:spacing w:val="1"/>
        </w:rPr>
        <w:t xml:space="preserve"> </w:t>
      </w:r>
      <w:r>
        <w:t>нарушением</w:t>
      </w:r>
      <w:r>
        <w:rPr>
          <w:spacing w:val="1"/>
        </w:rPr>
        <w:t xml:space="preserve"> </w:t>
      </w:r>
      <w:r>
        <w:t>речеязыкового</w:t>
      </w:r>
      <w:r>
        <w:rPr>
          <w:spacing w:val="-67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ребенка с</w:t>
      </w:r>
      <w:r>
        <w:rPr>
          <w:spacing w:val="-3"/>
        </w:rPr>
        <w:t xml:space="preserve"> </w:t>
      </w:r>
      <w:r>
        <w:t>ТНР.</w:t>
      </w:r>
    </w:p>
    <w:p w:rsidR="003A3D63" w:rsidRDefault="005C1842" w:rsidP="00080073">
      <w:pPr>
        <w:pStyle w:val="a3"/>
        <w:ind w:left="0" w:firstLine="720"/>
      </w:pPr>
      <w:r>
        <w:t>Коррекционно-развивающее</w:t>
      </w:r>
      <w:r>
        <w:rPr>
          <w:spacing w:val="1"/>
        </w:rPr>
        <w:t xml:space="preserve"> </w:t>
      </w:r>
      <w:r>
        <w:t>воздействие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фонетико-</w:t>
      </w:r>
      <w:r>
        <w:rPr>
          <w:spacing w:val="1"/>
        </w:rPr>
        <w:t xml:space="preserve"> </w:t>
      </w:r>
      <w:r>
        <w:t>фонематическом</w:t>
      </w:r>
      <w:r>
        <w:rPr>
          <w:spacing w:val="62"/>
        </w:rPr>
        <w:t xml:space="preserve"> </w:t>
      </w:r>
      <w:r>
        <w:t>недоразвитии</w:t>
      </w:r>
      <w:r>
        <w:rPr>
          <w:spacing w:val="63"/>
        </w:rPr>
        <w:t xml:space="preserve"> </w:t>
      </w:r>
      <w:r>
        <w:t>предполагает</w:t>
      </w:r>
      <w:r>
        <w:rPr>
          <w:spacing w:val="62"/>
        </w:rPr>
        <w:t xml:space="preserve"> </w:t>
      </w:r>
      <w:r>
        <w:t>дифференцированные</w:t>
      </w:r>
      <w:r w:rsidR="00B77D59">
        <w:t xml:space="preserve"> </w:t>
      </w:r>
      <w:r>
        <w:t>установки</w:t>
      </w:r>
      <w:r>
        <w:tab/>
        <w:t>на</w:t>
      </w:r>
      <w:r>
        <w:tab/>
        <w:t>результативность</w:t>
      </w:r>
      <w:r>
        <w:tab/>
        <w:t>работы</w:t>
      </w:r>
      <w:r>
        <w:tab/>
        <w:t>в</w:t>
      </w:r>
      <w:r>
        <w:tab/>
        <w:t>зависимости</w:t>
      </w:r>
      <w:r>
        <w:tab/>
        <w:t>от</w:t>
      </w:r>
      <w:r>
        <w:tab/>
      </w:r>
      <w:r>
        <w:rPr>
          <w:spacing w:val="-1"/>
        </w:rPr>
        <w:t>возрастных</w:t>
      </w:r>
      <w:r>
        <w:rPr>
          <w:spacing w:val="-67"/>
        </w:rPr>
        <w:t xml:space="preserve"> </w:t>
      </w:r>
      <w:r>
        <w:t>критериев.</w:t>
      </w:r>
    </w:p>
    <w:p w:rsidR="003A3D63" w:rsidRDefault="005C1842" w:rsidP="00080073">
      <w:pPr>
        <w:pStyle w:val="a3"/>
        <w:spacing w:line="317" w:lineRule="exact"/>
        <w:ind w:left="0" w:firstLine="720"/>
        <w:jc w:val="left"/>
      </w:pPr>
      <w:r>
        <w:rPr>
          <w:u w:val="single"/>
        </w:rPr>
        <w:t>Для</w:t>
      </w:r>
      <w:r>
        <w:rPr>
          <w:spacing w:val="-4"/>
          <w:u w:val="single"/>
        </w:rPr>
        <w:t xml:space="preserve"> </w:t>
      </w:r>
      <w:r>
        <w:rPr>
          <w:u w:val="single"/>
        </w:rPr>
        <w:t>обучающихся</w:t>
      </w:r>
      <w:r>
        <w:rPr>
          <w:spacing w:val="-3"/>
          <w:u w:val="single"/>
        </w:rPr>
        <w:t xml:space="preserve"> </w:t>
      </w:r>
      <w:r>
        <w:rPr>
          <w:u w:val="single"/>
        </w:rPr>
        <w:t>старшей</w:t>
      </w:r>
      <w:r>
        <w:rPr>
          <w:spacing w:val="-3"/>
          <w:u w:val="single"/>
        </w:rPr>
        <w:t xml:space="preserve"> </w:t>
      </w:r>
      <w:r>
        <w:rPr>
          <w:u w:val="single"/>
        </w:rPr>
        <w:t>возрастной</w:t>
      </w:r>
      <w:r>
        <w:rPr>
          <w:spacing w:val="-6"/>
          <w:u w:val="single"/>
        </w:rPr>
        <w:t xml:space="preserve"> </w:t>
      </w:r>
      <w:r>
        <w:rPr>
          <w:u w:val="single"/>
        </w:rPr>
        <w:t>группы</w:t>
      </w:r>
      <w:r>
        <w:rPr>
          <w:spacing w:val="-6"/>
          <w:u w:val="single"/>
        </w:rPr>
        <w:t xml:space="preserve"> </w:t>
      </w:r>
      <w:r>
        <w:rPr>
          <w:u w:val="single"/>
        </w:rPr>
        <w:t>планируется:</w:t>
      </w:r>
    </w:p>
    <w:p w:rsidR="003A3D63" w:rsidRDefault="00080073" w:rsidP="00080073">
      <w:pPr>
        <w:pStyle w:val="a3"/>
        <w:ind w:left="0" w:firstLine="720"/>
      </w:pPr>
      <w:r>
        <w:t xml:space="preserve">- </w:t>
      </w:r>
      <w:r w:rsidR="005C1842">
        <w:t>научить их правильно артикулировать все звуки речи в различных позициях</w:t>
      </w:r>
      <w:r w:rsidR="005C1842">
        <w:rPr>
          <w:spacing w:val="1"/>
        </w:rPr>
        <w:t xml:space="preserve"> </w:t>
      </w:r>
      <w:r w:rsidR="005C1842">
        <w:t>слова</w:t>
      </w:r>
      <w:r w:rsidR="005C1842">
        <w:rPr>
          <w:spacing w:val="1"/>
        </w:rPr>
        <w:t xml:space="preserve"> </w:t>
      </w:r>
      <w:r w:rsidR="005C1842">
        <w:t>и</w:t>
      </w:r>
      <w:r w:rsidR="005C1842">
        <w:rPr>
          <w:spacing w:val="1"/>
        </w:rPr>
        <w:t xml:space="preserve"> </w:t>
      </w:r>
      <w:r w:rsidR="005C1842">
        <w:t>формах</w:t>
      </w:r>
      <w:r w:rsidR="005C1842">
        <w:rPr>
          <w:spacing w:val="1"/>
        </w:rPr>
        <w:t xml:space="preserve"> </w:t>
      </w:r>
      <w:r w:rsidR="005C1842">
        <w:t>речи,</w:t>
      </w:r>
      <w:r w:rsidR="005C1842">
        <w:rPr>
          <w:spacing w:val="1"/>
        </w:rPr>
        <w:t xml:space="preserve"> </w:t>
      </w:r>
      <w:r w:rsidR="005C1842">
        <w:t>правильно</w:t>
      </w:r>
      <w:r w:rsidR="005C1842">
        <w:rPr>
          <w:spacing w:val="1"/>
        </w:rPr>
        <w:t xml:space="preserve"> </w:t>
      </w:r>
      <w:r w:rsidR="005C1842">
        <w:t>дифференцировать</w:t>
      </w:r>
      <w:r w:rsidR="005C1842">
        <w:rPr>
          <w:spacing w:val="1"/>
        </w:rPr>
        <w:t xml:space="preserve"> </w:t>
      </w:r>
      <w:r w:rsidR="005C1842">
        <w:t>звуки</w:t>
      </w:r>
      <w:r w:rsidR="005C1842">
        <w:rPr>
          <w:spacing w:val="1"/>
        </w:rPr>
        <w:t xml:space="preserve"> </w:t>
      </w:r>
      <w:r w:rsidR="005C1842">
        <w:t>на</w:t>
      </w:r>
      <w:r w:rsidR="005C1842">
        <w:rPr>
          <w:spacing w:val="1"/>
        </w:rPr>
        <w:t xml:space="preserve"> </w:t>
      </w:r>
      <w:r w:rsidR="005C1842">
        <w:t>слух</w:t>
      </w:r>
      <w:r w:rsidR="005C1842">
        <w:rPr>
          <w:spacing w:val="1"/>
        </w:rPr>
        <w:t xml:space="preserve"> </w:t>
      </w:r>
      <w:r w:rsidR="005C1842">
        <w:t>и</w:t>
      </w:r>
      <w:r w:rsidR="005C1842">
        <w:rPr>
          <w:spacing w:val="70"/>
        </w:rPr>
        <w:t xml:space="preserve"> </w:t>
      </w:r>
      <w:r w:rsidR="005C1842">
        <w:t>в</w:t>
      </w:r>
      <w:r w:rsidR="005C1842">
        <w:rPr>
          <w:spacing w:val="1"/>
        </w:rPr>
        <w:t xml:space="preserve"> </w:t>
      </w:r>
      <w:r w:rsidR="005C1842">
        <w:t>речевом</w:t>
      </w:r>
      <w:r w:rsidR="005C1842">
        <w:rPr>
          <w:spacing w:val="-1"/>
        </w:rPr>
        <w:t xml:space="preserve"> </w:t>
      </w:r>
      <w:r w:rsidR="005C1842">
        <w:t>высказывании;</w:t>
      </w:r>
    </w:p>
    <w:p w:rsidR="003A3D63" w:rsidRDefault="00080073" w:rsidP="00080073">
      <w:pPr>
        <w:pStyle w:val="a5"/>
        <w:tabs>
          <w:tab w:val="left" w:pos="1720"/>
        </w:tabs>
        <w:spacing w:line="242" w:lineRule="auto"/>
        <w:ind w:left="0" w:firstLine="720"/>
        <w:rPr>
          <w:sz w:val="28"/>
        </w:rPr>
      </w:pPr>
      <w:r>
        <w:rPr>
          <w:sz w:val="28"/>
        </w:rPr>
        <w:t xml:space="preserve">- </w:t>
      </w:r>
      <w:r w:rsidR="005C1842">
        <w:rPr>
          <w:sz w:val="28"/>
        </w:rPr>
        <w:t>различать понятия "звук", "слог", "слово", "предложение", оперируя ими на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практическом</w:t>
      </w:r>
      <w:r w:rsidR="005C1842">
        <w:rPr>
          <w:spacing w:val="-1"/>
          <w:sz w:val="28"/>
        </w:rPr>
        <w:t xml:space="preserve"> </w:t>
      </w:r>
      <w:r w:rsidR="005C1842">
        <w:rPr>
          <w:sz w:val="28"/>
        </w:rPr>
        <w:t>уровне;</w:t>
      </w:r>
    </w:p>
    <w:p w:rsidR="003A3D63" w:rsidRDefault="00080073" w:rsidP="00080073">
      <w:pPr>
        <w:pStyle w:val="a5"/>
        <w:tabs>
          <w:tab w:val="left" w:pos="1783"/>
        </w:tabs>
        <w:ind w:left="0" w:firstLine="720"/>
        <w:rPr>
          <w:sz w:val="28"/>
        </w:rPr>
      </w:pPr>
      <w:r>
        <w:rPr>
          <w:sz w:val="28"/>
        </w:rPr>
        <w:t xml:space="preserve">- </w:t>
      </w:r>
      <w:r w:rsidR="005C1842">
        <w:rPr>
          <w:sz w:val="28"/>
        </w:rPr>
        <w:t>определять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последовательность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слов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в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предложении,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звуков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и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слогов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в</w:t>
      </w:r>
      <w:r w:rsidR="005C1842">
        <w:rPr>
          <w:spacing w:val="-67"/>
          <w:sz w:val="28"/>
        </w:rPr>
        <w:t xml:space="preserve"> </w:t>
      </w:r>
      <w:r w:rsidR="005C1842">
        <w:rPr>
          <w:sz w:val="28"/>
        </w:rPr>
        <w:t>словах;</w:t>
      </w:r>
    </w:p>
    <w:p w:rsidR="003A3D63" w:rsidRDefault="00080073" w:rsidP="00080073">
      <w:pPr>
        <w:pStyle w:val="a5"/>
        <w:tabs>
          <w:tab w:val="left" w:pos="1727"/>
        </w:tabs>
        <w:ind w:left="0" w:firstLine="720"/>
        <w:rPr>
          <w:sz w:val="28"/>
        </w:rPr>
      </w:pPr>
      <w:r>
        <w:rPr>
          <w:sz w:val="28"/>
        </w:rPr>
        <w:t xml:space="preserve">- </w:t>
      </w:r>
      <w:r w:rsidR="005C1842">
        <w:rPr>
          <w:sz w:val="28"/>
        </w:rPr>
        <w:t>находить</w:t>
      </w:r>
      <w:r w:rsidR="005C1842">
        <w:rPr>
          <w:spacing w:val="16"/>
          <w:sz w:val="28"/>
        </w:rPr>
        <w:t xml:space="preserve"> </w:t>
      </w:r>
      <w:r w:rsidR="005C1842">
        <w:rPr>
          <w:sz w:val="28"/>
        </w:rPr>
        <w:t>в</w:t>
      </w:r>
      <w:r w:rsidR="005C1842">
        <w:rPr>
          <w:spacing w:val="15"/>
          <w:sz w:val="28"/>
        </w:rPr>
        <w:t xml:space="preserve"> </w:t>
      </w:r>
      <w:r w:rsidR="005C1842">
        <w:rPr>
          <w:sz w:val="28"/>
        </w:rPr>
        <w:t>предложении</w:t>
      </w:r>
      <w:r w:rsidR="005C1842">
        <w:rPr>
          <w:spacing w:val="17"/>
          <w:sz w:val="28"/>
        </w:rPr>
        <w:t xml:space="preserve"> </w:t>
      </w:r>
      <w:r w:rsidR="005C1842">
        <w:rPr>
          <w:sz w:val="28"/>
        </w:rPr>
        <w:t>слова</w:t>
      </w:r>
      <w:r w:rsidR="005C1842">
        <w:rPr>
          <w:spacing w:val="16"/>
          <w:sz w:val="28"/>
        </w:rPr>
        <w:t xml:space="preserve"> </w:t>
      </w:r>
      <w:r w:rsidR="005C1842">
        <w:rPr>
          <w:sz w:val="28"/>
        </w:rPr>
        <w:t>с</w:t>
      </w:r>
      <w:r w:rsidR="005C1842">
        <w:rPr>
          <w:spacing w:val="16"/>
          <w:sz w:val="28"/>
        </w:rPr>
        <w:t xml:space="preserve"> </w:t>
      </w:r>
      <w:r w:rsidR="005C1842">
        <w:rPr>
          <w:sz w:val="28"/>
        </w:rPr>
        <w:t>заданным</w:t>
      </w:r>
      <w:r w:rsidR="005C1842">
        <w:rPr>
          <w:spacing w:val="18"/>
          <w:sz w:val="28"/>
        </w:rPr>
        <w:t xml:space="preserve"> </w:t>
      </w:r>
      <w:r w:rsidR="005C1842">
        <w:rPr>
          <w:sz w:val="28"/>
        </w:rPr>
        <w:t>звуком,</w:t>
      </w:r>
      <w:r w:rsidR="005C1842">
        <w:rPr>
          <w:spacing w:val="16"/>
          <w:sz w:val="28"/>
        </w:rPr>
        <w:t xml:space="preserve"> </w:t>
      </w:r>
      <w:r w:rsidR="005C1842">
        <w:rPr>
          <w:sz w:val="28"/>
        </w:rPr>
        <w:t>определять</w:t>
      </w:r>
      <w:r w:rsidR="005C1842">
        <w:rPr>
          <w:spacing w:val="17"/>
          <w:sz w:val="28"/>
        </w:rPr>
        <w:t xml:space="preserve"> </w:t>
      </w:r>
      <w:r w:rsidR="005C1842">
        <w:rPr>
          <w:sz w:val="28"/>
        </w:rPr>
        <w:t>место</w:t>
      </w:r>
      <w:r w:rsidR="005C1842">
        <w:rPr>
          <w:spacing w:val="19"/>
          <w:sz w:val="28"/>
        </w:rPr>
        <w:t xml:space="preserve"> </w:t>
      </w:r>
      <w:r w:rsidR="005C1842">
        <w:rPr>
          <w:sz w:val="28"/>
        </w:rPr>
        <w:t>звука</w:t>
      </w:r>
      <w:r w:rsidR="005C1842">
        <w:rPr>
          <w:spacing w:val="-67"/>
          <w:sz w:val="28"/>
        </w:rPr>
        <w:t xml:space="preserve"> </w:t>
      </w:r>
      <w:r w:rsidR="005C1842">
        <w:rPr>
          <w:sz w:val="28"/>
        </w:rPr>
        <w:t>в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слове;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овладеть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интонационными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средствами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выразительности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речи,</w:t>
      </w:r>
      <w:r w:rsidR="005C1842">
        <w:rPr>
          <w:spacing w:val="-67"/>
          <w:sz w:val="28"/>
        </w:rPr>
        <w:t xml:space="preserve"> </w:t>
      </w:r>
      <w:r w:rsidR="005C1842">
        <w:rPr>
          <w:sz w:val="28"/>
        </w:rPr>
        <w:t>реализации</w:t>
      </w:r>
      <w:r w:rsidR="005C1842">
        <w:rPr>
          <w:spacing w:val="-1"/>
          <w:sz w:val="28"/>
        </w:rPr>
        <w:t xml:space="preserve"> </w:t>
      </w:r>
      <w:r w:rsidR="005C1842">
        <w:rPr>
          <w:sz w:val="28"/>
        </w:rPr>
        <w:t>этих средств</w:t>
      </w:r>
      <w:r w:rsidR="005C1842">
        <w:rPr>
          <w:spacing w:val="-3"/>
          <w:sz w:val="28"/>
        </w:rPr>
        <w:t xml:space="preserve"> </w:t>
      </w:r>
      <w:r w:rsidR="005C1842">
        <w:rPr>
          <w:sz w:val="28"/>
        </w:rPr>
        <w:t>в</w:t>
      </w:r>
      <w:r w:rsidR="005C1842">
        <w:rPr>
          <w:spacing w:val="-2"/>
          <w:sz w:val="28"/>
        </w:rPr>
        <w:t xml:space="preserve"> </w:t>
      </w:r>
      <w:r w:rsidR="005C1842">
        <w:rPr>
          <w:sz w:val="28"/>
        </w:rPr>
        <w:t>разных видах</w:t>
      </w:r>
      <w:r w:rsidR="005C1842">
        <w:rPr>
          <w:spacing w:val="-2"/>
          <w:sz w:val="28"/>
        </w:rPr>
        <w:t xml:space="preserve"> </w:t>
      </w:r>
      <w:r w:rsidR="005C1842">
        <w:rPr>
          <w:sz w:val="28"/>
        </w:rPr>
        <w:t>речевых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высказываний.</w:t>
      </w:r>
    </w:p>
    <w:p w:rsidR="003A3D63" w:rsidRDefault="005C1842" w:rsidP="00080073">
      <w:pPr>
        <w:pStyle w:val="a3"/>
        <w:ind w:left="0" w:firstLine="720"/>
      </w:pPr>
      <w:r>
        <w:rPr>
          <w:u w:val="single"/>
        </w:rPr>
        <w:t>Для обучающихся подготовительной к школе группы</w:t>
      </w:r>
      <w:r>
        <w:t xml:space="preserve"> предполагается</w:t>
      </w:r>
      <w:r>
        <w:rPr>
          <w:spacing w:val="1"/>
        </w:rPr>
        <w:t xml:space="preserve"> </w:t>
      </w:r>
      <w:r>
        <w:t>обучить</w:t>
      </w:r>
      <w:r>
        <w:rPr>
          <w:spacing w:val="-2"/>
        </w:rPr>
        <w:t xml:space="preserve"> </w:t>
      </w:r>
      <w:r>
        <w:t>их:</w:t>
      </w:r>
    </w:p>
    <w:p w:rsidR="003A3D63" w:rsidRDefault="00080073" w:rsidP="00080073">
      <w:pPr>
        <w:pStyle w:val="a5"/>
        <w:tabs>
          <w:tab w:val="left" w:pos="1775"/>
        </w:tabs>
        <w:spacing w:line="321" w:lineRule="exact"/>
        <w:ind w:left="0" w:firstLine="720"/>
        <w:jc w:val="left"/>
        <w:rPr>
          <w:sz w:val="28"/>
        </w:rPr>
      </w:pPr>
      <w:r>
        <w:rPr>
          <w:sz w:val="28"/>
        </w:rPr>
        <w:t xml:space="preserve">- </w:t>
      </w:r>
      <w:r w:rsidR="005C1842">
        <w:rPr>
          <w:sz w:val="28"/>
        </w:rPr>
        <w:t>правильно</w:t>
      </w:r>
      <w:r w:rsidR="005C1842">
        <w:rPr>
          <w:spacing w:val="-3"/>
          <w:sz w:val="28"/>
        </w:rPr>
        <w:t xml:space="preserve"> </w:t>
      </w:r>
      <w:r w:rsidR="005C1842">
        <w:rPr>
          <w:sz w:val="28"/>
        </w:rPr>
        <w:t>артикулировать</w:t>
      </w:r>
      <w:r w:rsidR="005C1842">
        <w:rPr>
          <w:spacing w:val="-5"/>
          <w:sz w:val="28"/>
        </w:rPr>
        <w:t xml:space="preserve"> </w:t>
      </w:r>
      <w:r w:rsidR="005C1842">
        <w:rPr>
          <w:sz w:val="28"/>
        </w:rPr>
        <w:t>и</w:t>
      </w:r>
      <w:r w:rsidR="005C1842">
        <w:rPr>
          <w:spacing w:val="-3"/>
          <w:sz w:val="28"/>
        </w:rPr>
        <w:t xml:space="preserve"> </w:t>
      </w:r>
      <w:r w:rsidR="005C1842">
        <w:rPr>
          <w:sz w:val="28"/>
        </w:rPr>
        <w:t>четко</w:t>
      </w:r>
      <w:r w:rsidR="005C1842">
        <w:rPr>
          <w:spacing w:val="-5"/>
          <w:sz w:val="28"/>
        </w:rPr>
        <w:t xml:space="preserve"> </w:t>
      </w:r>
      <w:r w:rsidR="005C1842">
        <w:rPr>
          <w:sz w:val="28"/>
        </w:rPr>
        <w:t>дифференцировать</w:t>
      </w:r>
      <w:r w:rsidR="005C1842">
        <w:rPr>
          <w:spacing w:val="-5"/>
          <w:sz w:val="28"/>
        </w:rPr>
        <w:t xml:space="preserve"> </w:t>
      </w:r>
      <w:r w:rsidR="005C1842">
        <w:rPr>
          <w:sz w:val="28"/>
        </w:rPr>
        <w:t>звуки</w:t>
      </w:r>
      <w:r w:rsidR="005C1842">
        <w:rPr>
          <w:spacing w:val="-2"/>
          <w:sz w:val="28"/>
        </w:rPr>
        <w:t xml:space="preserve"> </w:t>
      </w:r>
      <w:r w:rsidR="005C1842">
        <w:rPr>
          <w:sz w:val="28"/>
        </w:rPr>
        <w:t>речи;</w:t>
      </w:r>
    </w:p>
    <w:p w:rsidR="003A3D63" w:rsidRDefault="00080073" w:rsidP="00080073">
      <w:pPr>
        <w:pStyle w:val="a5"/>
        <w:tabs>
          <w:tab w:val="left" w:pos="1725"/>
        </w:tabs>
        <w:ind w:left="0" w:firstLine="720"/>
        <w:jc w:val="left"/>
        <w:rPr>
          <w:sz w:val="28"/>
        </w:rPr>
      </w:pPr>
      <w:r>
        <w:rPr>
          <w:sz w:val="28"/>
        </w:rPr>
        <w:t xml:space="preserve">- </w:t>
      </w:r>
      <w:r w:rsidR="005C1842">
        <w:rPr>
          <w:sz w:val="28"/>
        </w:rPr>
        <w:t>различать</w:t>
      </w:r>
      <w:r w:rsidR="005C1842">
        <w:rPr>
          <w:spacing w:val="11"/>
          <w:sz w:val="28"/>
        </w:rPr>
        <w:t xml:space="preserve"> </w:t>
      </w:r>
      <w:r w:rsidR="005C1842">
        <w:rPr>
          <w:sz w:val="28"/>
        </w:rPr>
        <w:t>понятия</w:t>
      </w:r>
      <w:r w:rsidR="005C1842">
        <w:rPr>
          <w:spacing w:val="13"/>
          <w:sz w:val="28"/>
        </w:rPr>
        <w:t xml:space="preserve"> </w:t>
      </w:r>
      <w:r w:rsidR="005C1842">
        <w:rPr>
          <w:sz w:val="28"/>
        </w:rPr>
        <w:t>"звук",</w:t>
      </w:r>
      <w:r w:rsidR="005C1842">
        <w:rPr>
          <w:spacing w:val="14"/>
          <w:sz w:val="28"/>
        </w:rPr>
        <w:t xml:space="preserve"> </w:t>
      </w:r>
      <w:r w:rsidR="005C1842">
        <w:rPr>
          <w:sz w:val="28"/>
        </w:rPr>
        <w:t>"слог",</w:t>
      </w:r>
      <w:r w:rsidR="005C1842">
        <w:rPr>
          <w:spacing w:val="14"/>
          <w:sz w:val="28"/>
        </w:rPr>
        <w:t xml:space="preserve"> </w:t>
      </w:r>
      <w:r w:rsidR="005C1842">
        <w:rPr>
          <w:sz w:val="28"/>
        </w:rPr>
        <w:t>"слово",</w:t>
      </w:r>
      <w:r w:rsidR="005C1842">
        <w:rPr>
          <w:spacing w:val="12"/>
          <w:sz w:val="28"/>
        </w:rPr>
        <w:t xml:space="preserve"> </w:t>
      </w:r>
      <w:r w:rsidR="005C1842">
        <w:rPr>
          <w:sz w:val="28"/>
        </w:rPr>
        <w:t>"предложение",</w:t>
      </w:r>
      <w:r w:rsidR="005C1842">
        <w:rPr>
          <w:spacing w:val="13"/>
          <w:sz w:val="28"/>
        </w:rPr>
        <w:t xml:space="preserve"> </w:t>
      </w:r>
      <w:r w:rsidR="005C1842">
        <w:rPr>
          <w:sz w:val="28"/>
        </w:rPr>
        <w:t>"твердые-мягкие</w:t>
      </w:r>
      <w:r w:rsidR="005C1842">
        <w:rPr>
          <w:spacing w:val="-67"/>
          <w:sz w:val="28"/>
        </w:rPr>
        <w:t xml:space="preserve"> </w:t>
      </w:r>
      <w:r w:rsidR="005C1842">
        <w:rPr>
          <w:sz w:val="28"/>
        </w:rPr>
        <w:t>звуки",</w:t>
      </w:r>
      <w:r w:rsidR="005C1842">
        <w:rPr>
          <w:spacing w:val="-2"/>
          <w:sz w:val="28"/>
        </w:rPr>
        <w:t xml:space="preserve"> </w:t>
      </w:r>
      <w:r w:rsidR="005C1842">
        <w:rPr>
          <w:sz w:val="28"/>
        </w:rPr>
        <w:t>"звонкие</w:t>
      </w:r>
      <w:r w:rsidR="005C1842">
        <w:rPr>
          <w:spacing w:val="-1"/>
          <w:sz w:val="28"/>
        </w:rPr>
        <w:t xml:space="preserve"> </w:t>
      </w:r>
      <w:r w:rsidR="005C1842">
        <w:rPr>
          <w:sz w:val="28"/>
        </w:rPr>
        <w:t>-</w:t>
      </w:r>
      <w:r w:rsidR="005C1842">
        <w:rPr>
          <w:spacing w:val="-1"/>
          <w:sz w:val="28"/>
        </w:rPr>
        <w:t xml:space="preserve"> </w:t>
      </w:r>
      <w:r w:rsidR="005C1842">
        <w:rPr>
          <w:sz w:val="28"/>
        </w:rPr>
        <w:t>глухие</w:t>
      </w:r>
      <w:r w:rsidR="005C1842">
        <w:rPr>
          <w:spacing w:val="-2"/>
          <w:sz w:val="28"/>
        </w:rPr>
        <w:t xml:space="preserve"> </w:t>
      </w:r>
      <w:r w:rsidR="005C1842">
        <w:rPr>
          <w:sz w:val="28"/>
        </w:rPr>
        <w:t>звуки",</w:t>
      </w:r>
      <w:r w:rsidR="005C1842">
        <w:rPr>
          <w:spacing w:val="-1"/>
          <w:sz w:val="28"/>
        </w:rPr>
        <w:t xml:space="preserve"> </w:t>
      </w:r>
      <w:r w:rsidR="005C1842">
        <w:rPr>
          <w:sz w:val="28"/>
        </w:rPr>
        <w:t>оперируя</w:t>
      </w:r>
      <w:r w:rsidR="005C1842">
        <w:rPr>
          <w:spacing w:val="-2"/>
          <w:sz w:val="28"/>
        </w:rPr>
        <w:t xml:space="preserve"> </w:t>
      </w:r>
      <w:r w:rsidR="005C1842">
        <w:rPr>
          <w:sz w:val="28"/>
        </w:rPr>
        <w:t>ими на</w:t>
      </w:r>
      <w:r w:rsidR="005C1842">
        <w:rPr>
          <w:spacing w:val="-5"/>
          <w:sz w:val="28"/>
        </w:rPr>
        <w:t xml:space="preserve"> </w:t>
      </w:r>
      <w:r w:rsidR="005C1842">
        <w:rPr>
          <w:sz w:val="28"/>
        </w:rPr>
        <w:t>практическом</w:t>
      </w:r>
      <w:r w:rsidR="005C1842">
        <w:rPr>
          <w:spacing w:val="-3"/>
          <w:sz w:val="28"/>
        </w:rPr>
        <w:t xml:space="preserve"> </w:t>
      </w:r>
      <w:r w:rsidR="005C1842">
        <w:rPr>
          <w:sz w:val="28"/>
        </w:rPr>
        <w:t>уровне;</w:t>
      </w:r>
    </w:p>
    <w:p w:rsidR="003A3D63" w:rsidRDefault="00080073" w:rsidP="00080073">
      <w:pPr>
        <w:pStyle w:val="a5"/>
        <w:tabs>
          <w:tab w:val="left" w:pos="1749"/>
        </w:tabs>
        <w:ind w:left="0" w:firstLine="720"/>
        <w:jc w:val="left"/>
        <w:rPr>
          <w:sz w:val="28"/>
        </w:rPr>
      </w:pPr>
      <w:r>
        <w:rPr>
          <w:sz w:val="28"/>
        </w:rPr>
        <w:t xml:space="preserve">- </w:t>
      </w:r>
      <w:r w:rsidR="005C1842">
        <w:rPr>
          <w:sz w:val="28"/>
        </w:rPr>
        <w:t>определять</w:t>
      </w:r>
      <w:r w:rsidR="005C1842">
        <w:rPr>
          <w:spacing w:val="35"/>
          <w:sz w:val="28"/>
        </w:rPr>
        <w:t xml:space="preserve"> </w:t>
      </w:r>
      <w:r w:rsidR="005C1842">
        <w:rPr>
          <w:sz w:val="28"/>
        </w:rPr>
        <w:t>и</w:t>
      </w:r>
      <w:r w:rsidR="005C1842">
        <w:rPr>
          <w:spacing w:val="41"/>
          <w:sz w:val="28"/>
        </w:rPr>
        <w:t xml:space="preserve"> </w:t>
      </w:r>
      <w:r w:rsidR="005C1842">
        <w:rPr>
          <w:sz w:val="28"/>
        </w:rPr>
        <w:t>называть</w:t>
      </w:r>
      <w:r w:rsidR="005C1842">
        <w:rPr>
          <w:spacing w:val="38"/>
          <w:sz w:val="28"/>
        </w:rPr>
        <w:t xml:space="preserve"> </w:t>
      </w:r>
      <w:r w:rsidR="005C1842">
        <w:rPr>
          <w:sz w:val="28"/>
        </w:rPr>
        <w:t>последовательность</w:t>
      </w:r>
      <w:r w:rsidR="005C1842">
        <w:rPr>
          <w:spacing w:val="38"/>
          <w:sz w:val="28"/>
        </w:rPr>
        <w:t xml:space="preserve"> </w:t>
      </w:r>
      <w:r w:rsidR="005C1842">
        <w:rPr>
          <w:sz w:val="28"/>
        </w:rPr>
        <w:t>слов</w:t>
      </w:r>
      <w:r w:rsidR="005C1842">
        <w:rPr>
          <w:spacing w:val="39"/>
          <w:sz w:val="28"/>
        </w:rPr>
        <w:t xml:space="preserve"> </w:t>
      </w:r>
      <w:r w:rsidR="005C1842">
        <w:rPr>
          <w:sz w:val="28"/>
        </w:rPr>
        <w:t>в</w:t>
      </w:r>
      <w:r w:rsidR="005C1842">
        <w:rPr>
          <w:spacing w:val="39"/>
          <w:sz w:val="28"/>
        </w:rPr>
        <w:t xml:space="preserve"> </w:t>
      </w:r>
      <w:r w:rsidR="005C1842">
        <w:rPr>
          <w:sz w:val="28"/>
        </w:rPr>
        <w:t>предложении,</w:t>
      </w:r>
      <w:r w:rsidR="005C1842">
        <w:rPr>
          <w:spacing w:val="39"/>
          <w:sz w:val="28"/>
        </w:rPr>
        <w:t xml:space="preserve"> </w:t>
      </w:r>
      <w:r w:rsidR="005C1842">
        <w:rPr>
          <w:sz w:val="28"/>
        </w:rPr>
        <w:t>звуков</w:t>
      </w:r>
      <w:r w:rsidR="005C1842">
        <w:rPr>
          <w:spacing w:val="39"/>
          <w:sz w:val="28"/>
        </w:rPr>
        <w:t xml:space="preserve"> </w:t>
      </w:r>
      <w:r w:rsidR="005C1842">
        <w:rPr>
          <w:sz w:val="28"/>
        </w:rPr>
        <w:t>и</w:t>
      </w:r>
      <w:r w:rsidR="005C1842">
        <w:rPr>
          <w:spacing w:val="-67"/>
          <w:sz w:val="28"/>
        </w:rPr>
        <w:t xml:space="preserve"> </w:t>
      </w:r>
      <w:r w:rsidR="005C1842">
        <w:rPr>
          <w:sz w:val="28"/>
        </w:rPr>
        <w:t>слогов</w:t>
      </w:r>
      <w:r w:rsidR="005C1842">
        <w:rPr>
          <w:spacing w:val="-3"/>
          <w:sz w:val="28"/>
        </w:rPr>
        <w:t xml:space="preserve"> </w:t>
      </w:r>
      <w:r w:rsidR="005C1842">
        <w:rPr>
          <w:sz w:val="28"/>
        </w:rPr>
        <w:t>в</w:t>
      </w:r>
      <w:r w:rsidR="005C1842">
        <w:rPr>
          <w:spacing w:val="-2"/>
          <w:sz w:val="28"/>
        </w:rPr>
        <w:t xml:space="preserve"> </w:t>
      </w:r>
      <w:r w:rsidR="005C1842">
        <w:rPr>
          <w:sz w:val="28"/>
        </w:rPr>
        <w:t>словах;</w:t>
      </w:r>
    </w:p>
    <w:p w:rsidR="003A3D63" w:rsidRDefault="00080073" w:rsidP="00080073">
      <w:pPr>
        <w:pStyle w:val="a5"/>
        <w:tabs>
          <w:tab w:val="left" w:pos="1775"/>
        </w:tabs>
        <w:spacing w:line="322" w:lineRule="exact"/>
        <w:ind w:left="720"/>
        <w:jc w:val="left"/>
        <w:rPr>
          <w:sz w:val="28"/>
        </w:rPr>
      </w:pPr>
      <w:r>
        <w:rPr>
          <w:sz w:val="28"/>
        </w:rPr>
        <w:t xml:space="preserve">- </w:t>
      </w:r>
      <w:r w:rsidR="005C1842">
        <w:rPr>
          <w:sz w:val="28"/>
        </w:rPr>
        <w:t>производить</w:t>
      </w:r>
      <w:r w:rsidR="005C1842">
        <w:rPr>
          <w:spacing w:val="-4"/>
          <w:sz w:val="28"/>
        </w:rPr>
        <w:t xml:space="preserve"> </w:t>
      </w:r>
      <w:r w:rsidR="005C1842">
        <w:rPr>
          <w:sz w:val="28"/>
        </w:rPr>
        <w:t>элементарный</w:t>
      </w:r>
      <w:r w:rsidR="005C1842">
        <w:rPr>
          <w:spacing w:val="-3"/>
          <w:sz w:val="28"/>
        </w:rPr>
        <w:t xml:space="preserve"> </w:t>
      </w:r>
      <w:r w:rsidR="005C1842">
        <w:rPr>
          <w:sz w:val="28"/>
        </w:rPr>
        <w:t>звуковой</w:t>
      </w:r>
      <w:r w:rsidR="005C1842">
        <w:rPr>
          <w:spacing w:val="-6"/>
          <w:sz w:val="28"/>
        </w:rPr>
        <w:t xml:space="preserve"> </w:t>
      </w:r>
      <w:r w:rsidR="005C1842">
        <w:rPr>
          <w:sz w:val="28"/>
        </w:rPr>
        <w:t>анализ</w:t>
      </w:r>
      <w:r w:rsidR="005C1842">
        <w:rPr>
          <w:spacing w:val="-6"/>
          <w:sz w:val="28"/>
        </w:rPr>
        <w:t xml:space="preserve"> </w:t>
      </w:r>
      <w:r w:rsidR="005C1842">
        <w:rPr>
          <w:sz w:val="28"/>
        </w:rPr>
        <w:t>и</w:t>
      </w:r>
      <w:r w:rsidR="005C1842">
        <w:rPr>
          <w:spacing w:val="-3"/>
          <w:sz w:val="28"/>
        </w:rPr>
        <w:t xml:space="preserve"> </w:t>
      </w:r>
      <w:r w:rsidR="005C1842">
        <w:rPr>
          <w:sz w:val="28"/>
        </w:rPr>
        <w:t>синтез;</w:t>
      </w:r>
    </w:p>
    <w:p w:rsidR="003A3D63" w:rsidRDefault="00080073" w:rsidP="00080073">
      <w:pPr>
        <w:pStyle w:val="a5"/>
        <w:tabs>
          <w:tab w:val="left" w:pos="1844"/>
          <w:tab w:val="left" w:pos="1845"/>
          <w:tab w:val="left" w:pos="2688"/>
          <w:tab w:val="left" w:pos="4160"/>
          <w:tab w:val="left" w:pos="5108"/>
          <w:tab w:val="left" w:pos="5467"/>
          <w:tab w:val="left" w:pos="7182"/>
          <w:tab w:val="left" w:pos="8647"/>
          <w:tab w:val="left" w:pos="9933"/>
          <w:tab w:val="left" w:pos="10264"/>
        </w:tabs>
        <w:ind w:left="0" w:firstLine="720"/>
        <w:jc w:val="left"/>
        <w:rPr>
          <w:sz w:val="28"/>
        </w:rPr>
      </w:pPr>
      <w:r>
        <w:rPr>
          <w:sz w:val="28"/>
        </w:rPr>
        <w:t xml:space="preserve">- знать некоторые буквы и производить отдельные действия с </w:t>
      </w:r>
      <w:r w:rsidR="005C1842">
        <w:rPr>
          <w:spacing w:val="-1"/>
          <w:sz w:val="28"/>
        </w:rPr>
        <w:t>ними</w:t>
      </w:r>
      <w:r w:rsidR="005C1842">
        <w:rPr>
          <w:spacing w:val="-67"/>
          <w:sz w:val="28"/>
        </w:rPr>
        <w:t xml:space="preserve"> </w:t>
      </w:r>
      <w:r w:rsidR="005C1842">
        <w:rPr>
          <w:sz w:val="28"/>
        </w:rPr>
        <w:t>(выкладывать</w:t>
      </w:r>
      <w:r w:rsidR="005C1842">
        <w:rPr>
          <w:spacing w:val="-6"/>
          <w:sz w:val="28"/>
        </w:rPr>
        <w:t xml:space="preserve"> </w:t>
      </w:r>
      <w:r w:rsidR="005C1842">
        <w:rPr>
          <w:sz w:val="28"/>
        </w:rPr>
        <w:t>некоторые слоги,</w:t>
      </w:r>
      <w:r w:rsidR="005C1842">
        <w:rPr>
          <w:spacing w:val="-1"/>
          <w:sz w:val="28"/>
        </w:rPr>
        <w:t xml:space="preserve"> </w:t>
      </w:r>
      <w:r w:rsidR="005C1842">
        <w:rPr>
          <w:sz w:val="28"/>
        </w:rPr>
        <w:t>слова).</w:t>
      </w:r>
    </w:p>
    <w:p w:rsidR="003A3D63" w:rsidRDefault="005C1842" w:rsidP="00080073">
      <w:pPr>
        <w:pStyle w:val="a3"/>
        <w:ind w:left="0" w:firstLine="720"/>
      </w:pPr>
      <w:r>
        <w:t>Коррекционно-развивающая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имеющими</w:t>
      </w:r>
      <w:r>
        <w:rPr>
          <w:spacing w:val="1"/>
        </w:rPr>
        <w:t xml:space="preserve"> </w:t>
      </w:r>
      <w:r>
        <w:t>нарушения</w:t>
      </w:r>
      <w:r>
        <w:rPr>
          <w:spacing w:val="-67"/>
        </w:rPr>
        <w:t xml:space="preserve"> </w:t>
      </w:r>
      <w:r>
        <w:t>темпо-ритмической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(заикание),</w:t>
      </w:r>
      <w:r>
        <w:rPr>
          <w:spacing w:val="71"/>
        </w:rPr>
        <w:t xml:space="preserve"> </w:t>
      </w:r>
      <w:r>
        <w:t>предполагает</w:t>
      </w:r>
      <w:r>
        <w:rPr>
          <w:spacing w:val="-67"/>
        </w:rPr>
        <w:t xml:space="preserve"> </w:t>
      </w:r>
      <w:r>
        <w:t>вариативность предполагаемых результатов в зависимости от возрастных и</w:t>
      </w:r>
      <w:r>
        <w:rPr>
          <w:spacing w:val="1"/>
        </w:rPr>
        <w:t xml:space="preserve"> </w:t>
      </w:r>
      <w:r>
        <w:t>речевых возможностей обучающихся. Обучающиеся среднего 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коррекционно-развивающей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овладевают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речью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сложности</w:t>
      </w:r>
      <w:r>
        <w:rPr>
          <w:spacing w:val="1"/>
        </w:rPr>
        <w:t xml:space="preserve"> </w:t>
      </w:r>
      <w:r>
        <w:t>(от</w:t>
      </w:r>
      <w:r>
        <w:rPr>
          <w:spacing w:val="1"/>
        </w:rPr>
        <w:t xml:space="preserve"> </w:t>
      </w:r>
      <w:r>
        <w:t>простейшей</w:t>
      </w:r>
      <w:r>
        <w:rPr>
          <w:spacing w:val="1"/>
        </w:rPr>
        <w:t xml:space="preserve"> </w:t>
      </w:r>
      <w:r>
        <w:t>ситуативной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контекстной)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педагогического работника и наглядную помощь; учатся регулировать свое</w:t>
      </w:r>
      <w:r>
        <w:rPr>
          <w:spacing w:val="1"/>
        </w:rPr>
        <w:t xml:space="preserve"> </w:t>
      </w:r>
      <w:r>
        <w:t>речевое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точными</w:t>
      </w:r>
      <w:r>
        <w:rPr>
          <w:spacing w:val="1"/>
        </w:rPr>
        <w:t xml:space="preserve"> </w:t>
      </w:r>
      <w:r>
        <w:t>однословными</w:t>
      </w:r>
      <w:r>
        <w:rPr>
          <w:spacing w:val="1"/>
        </w:rPr>
        <w:t xml:space="preserve"> </w:t>
      </w:r>
      <w:r>
        <w:t>ответами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соблюдением</w:t>
      </w:r>
      <w:r>
        <w:rPr>
          <w:spacing w:val="-1"/>
        </w:rPr>
        <w:t xml:space="preserve"> </w:t>
      </w:r>
      <w:r>
        <w:t>темпо-ритмической</w:t>
      </w:r>
      <w:r>
        <w:rPr>
          <w:spacing w:val="-3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речи.</w:t>
      </w:r>
    </w:p>
    <w:p w:rsidR="003A3D63" w:rsidRDefault="005C1842" w:rsidP="00080073">
      <w:pPr>
        <w:pStyle w:val="a3"/>
        <w:spacing w:line="322" w:lineRule="exact"/>
        <w:ind w:left="0" w:firstLine="720"/>
      </w:pPr>
      <w:r>
        <w:t>Обучающиеся</w:t>
      </w:r>
      <w:r>
        <w:rPr>
          <w:spacing w:val="-4"/>
        </w:rPr>
        <w:t xml:space="preserve"> </w:t>
      </w:r>
      <w:r>
        <w:t>старшего</w:t>
      </w:r>
      <w:r>
        <w:rPr>
          <w:spacing w:val="-7"/>
        </w:rPr>
        <w:t xml:space="preserve"> </w:t>
      </w:r>
      <w:r>
        <w:t>дошкольного</w:t>
      </w:r>
      <w:r>
        <w:rPr>
          <w:spacing w:val="-2"/>
        </w:rPr>
        <w:t xml:space="preserve"> </w:t>
      </w:r>
      <w:r>
        <w:t>возраста</w:t>
      </w:r>
      <w:r>
        <w:rPr>
          <w:spacing w:val="-4"/>
        </w:rPr>
        <w:t xml:space="preserve"> </w:t>
      </w:r>
      <w:r>
        <w:t>могут:</w:t>
      </w:r>
    </w:p>
    <w:p w:rsidR="003A3D63" w:rsidRDefault="00080073" w:rsidP="00080073">
      <w:pPr>
        <w:pStyle w:val="a5"/>
        <w:tabs>
          <w:tab w:val="left" w:pos="1715"/>
        </w:tabs>
        <w:ind w:left="0" w:firstLine="720"/>
        <w:jc w:val="left"/>
        <w:rPr>
          <w:sz w:val="28"/>
        </w:rPr>
      </w:pPr>
      <w:r>
        <w:rPr>
          <w:sz w:val="28"/>
        </w:rPr>
        <w:t xml:space="preserve">- </w:t>
      </w:r>
      <w:r w:rsidR="005C1842">
        <w:rPr>
          <w:sz w:val="28"/>
        </w:rPr>
        <w:t>пользоваться</w:t>
      </w:r>
      <w:r w:rsidR="005C1842">
        <w:rPr>
          <w:spacing w:val="7"/>
          <w:sz w:val="28"/>
        </w:rPr>
        <w:t xml:space="preserve"> </w:t>
      </w:r>
      <w:r w:rsidR="005C1842">
        <w:rPr>
          <w:sz w:val="28"/>
        </w:rPr>
        <w:t>самостоятельной</w:t>
      </w:r>
      <w:r w:rsidR="005C1842">
        <w:rPr>
          <w:spacing w:val="8"/>
          <w:sz w:val="28"/>
        </w:rPr>
        <w:t xml:space="preserve"> </w:t>
      </w:r>
      <w:r w:rsidR="005C1842">
        <w:rPr>
          <w:sz w:val="28"/>
        </w:rPr>
        <w:t>речью</w:t>
      </w:r>
      <w:r w:rsidR="005C1842">
        <w:rPr>
          <w:spacing w:val="6"/>
          <w:sz w:val="28"/>
        </w:rPr>
        <w:t xml:space="preserve"> </w:t>
      </w:r>
      <w:r w:rsidR="005C1842">
        <w:rPr>
          <w:sz w:val="28"/>
        </w:rPr>
        <w:t>с</w:t>
      </w:r>
      <w:r w:rsidR="005C1842">
        <w:rPr>
          <w:spacing w:val="7"/>
          <w:sz w:val="28"/>
        </w:rPr>
        <w:t xml:space="preserve"> </w:t>
      </w:r>
      <w:r w:rsidR="005C1842">
        <w:rPr>
          <w:sz w:val="28"/>
        </w:rPr>
        <w:t>соблюдением</w:t>
      </w:r>
      <w:r w:rsidR="005C1842">
        <w:rPr>
          <w:spacing w:val="8"/>
          <w:sz w:val="28"/>
        </w:rPr>
        <w:t xml:space="preserve"> </w:t>
      </w:r>
      <w:r w:rsidR="005C1842">
        <w:rPr>
          <w:sz w:val="28"/>
        </w:rPr>
        <w:t>ее</w:t>
      </w:r>
      <w:r w:rsidR="005C1842">
        <w:rPr>
          <w:spacing w:val="8"/>
          <w:sz w:val="28"/>
        </w:rPr>
        <w:t xml:space="preserve"> </w:t>
      </w:r>
      <w:r w:rsidR="005C1842">
        <w:rPr>
          <w:sz w:val="28"/>
        </w:rPr>
        <w:t>темпо-ритмической</w:t>
      </w:r>
      <w:r w:rsidR="005C1842">
        <w:rPr>
          <w:spacing w:val="-67"/>
          <w:sz w:val="28"/>
        </w:rPr>
        <w:t xml:space="preserve"> </w:t>
      </w:r>
      <w:r w:rsidR="005C1842">
        <w:rPr>
          <w:sz w:val="28"/>
        </w:rPr>
        <w:t>организации;</w:t>
      </w:r>
    </w:p>
    <w:p w:rsidR="003A3D63" w:rsidRDefault="005C1842" w:rsidP="00080073">
      <w:pPr>
        <w:pStyle w:val="a3"/>
        <w:spacing w:line="321" w:lineRule="exact"/>
        <w:ind w:left="0" w:firstLine="720"/>
        <w:jc w:val="left"/>
      </w:pPr>
      <w:r>
        <w:lastRenderedPageBreak/>
        <w:t>-грамотно</w:t>
      </w:r>
      <w:r>
        <w:rPr>
          <w:spacing w:val="-2"/>
        </w:rPr>
        <w:t xml:space="preserve"> </w:t>
      </w:r>
      <w:r>
        <w:t>формулировать</w:t>
      </w:r>
      <w:r>
        <w:rPr>
          <w:spacing w:val="-7"/>
        </w:rPr>
        <w:t xml:space="preserve"> </w:t>
      </w:r>
      <w:r>
        <w:t>простые</w:t>
      </w:r>
      <w:r>
        <w:rPr>
          <w:spacing w:val="-3"/>
        </w:rPr>
        <w:t xml:space="preserve"> </w:t>
      </w:r>
      <w:r>
        <w:t>предложения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распространять</w:t>
      </w:r>
      <w:r>
        <w:rPr>
          <w:spacing w:val="-4"/>
        </w:rPr>
        <w:t xml:space="preserve"> </w:t>
      </w:r>
      <w:r>
        <w:t>их;</w:t>
      </w:r>
    </w:p>
    <w:p w:rsidR="003A3D63" w:rsidRDefault="00080073" w:rsidP="00080073">
      <w:pPr>
        <w:pStyle w:val="a5"/>
        <w:tabs>
          <w:tab w:val="left" w:pos="1706"/>
        </w:tabs>
        <w:spacing w:line="322" w:lineRule="exact"/>
        <w:ind w:left="0" w:firstLine="720"/>
        <w:jc w:val="left"/>
        <w:rPr>
          <w:sz w:val="28"/>
        </w:rPr>
      </w:pPr>
      <w:r>
        <w:rPr>
          <w:sz w:val="28"/>
        </w:rPr>
        <w:t xml:space="preserve">- </w:t>
      </w:r>
      <w:r w:rsidR="005C1842">
        <w:rPr>
          <w:sz w:val="28"/>
        </w:rPr>
        <w:t>использовать</w:t>
      </w:r>
      <w:r w:rsidR="005C1842">
        <w:rPr>
          <w:spacing w:val="-3"/>
          <w:sz w:val="28"/>
        </w:rPr>
        <w:t xml:space="preserve"> </w:t>
      </w:r>
      <w:r w:rsidR="005C1842">
        <w:rPr>
          <w:sz w:val="28"/>
        </w:rPr>
        <w:t>в</w:t>
      </w:r>
      <w:r w:rsidR="005C1842">
        <w:rPr>
          <w:spacing w:val="-3"/>
          <w:sz w:val="28"/>
        </w:rPr>
        <w:t xml:space="preserve"> </w:t>
      </w:r>
      <w:r w:rsidR="005C1842">
        <w:rPr>
          <w:sz w:val="28"/>
        </w:rPr>
        <w:t>речи</w:t>
      </w:r>
      <w:r w:rsidR="005C1842">
        <w:rPr>
          <w:spacing w:val="-2"/>
          <w:sz w:val="28"/>
        </w:rPr>
        <w:t xml:space="preserve"> </w:t>
      </w:r>
      <w:r w:rsidR="005C1842">
        <w:rPr>
          <w:sz w:val="28"/>
        </w:rPr>
        <w:t>основные</w:t>
      </w:r>
      <w:r w:rsidR="005C1842">
        <w:rPr>
          <w:spacing w:val="-2"/>
          <w:sz w:val="28"/>
        </w:rPr>
        <w:t xml:space="preserve"> </w:t>
      </w:r>
      <w:r w:rsidR="005C1842">
        <w:rPr>
          <w:sz w:val="28"/>
        </w:rPr>
        <w:t>средства</w:t>
      </w:r>
      <w:r w:rsidR="005C1842">
        <w:rPr>
          <w:spacing w:val="-3"/>
          <w:sz w:val="28"/>
        </w:rPr>
        <w:t xml:space="preserve"> </w:t>
      </w:r>
      <w:r w:rsidR="005C1842">
        <w:rPr>
          <w:sz w:val="28"/>
        </w:rPr>
        <w:t>передачи ее</w:t>
      </w:r>
      <w:r w:rsidR="005C1842">
        <w:rPr>
          <w:spacing w:val="-2"/>
          <w:sz w:val="28"/>
        </w:rPr>
        <w:t xml:space="preserve"> </w:t>
      </w:r>
      <w:r w:rsidR="005C1842">
        <w:rPr>
          <w:sz w:val="28"/>
        </w:rPr>
        <w:t>содержания;</w:t>
      </w:r>
    </w:p>
    <w:p w:rsidR="003A3D63" w:rsidRDefault="00080073" w:rsidP="00080073">
      <w:pPr>
        <w:pStyle w:val="a5"/>
        <w:tabs>
          <w:tab w:val="left" w:pos="1706"/>
        </w:tabs>
        <w:ind w:left="0" w:firstLine="720"/>
        <w:jc w:val="left"/>
        <w:rPr>
          <w:sz w:val="28"/>
        </w:rPr>
      </w:pPr>
      <w:r>
        <w:rPr>
          <w:sz w:val="28"/>
        </w:rPr>
        <w:t xml:space="preserve">- </w:t>
      </w:r>
      <w:r w:rsidR="005C1842">
        <w:rPr>
          <w:sz w:val="28"/>
        </w:rPr>
        <w:t>соблюдать</w:t>
      </w:r>
      <w:r w:rsidR="005C1842">
        <w:rPr>
          <w:spacing w:val="-5"/>
          <w:sz w:val="28"/>
        </w:rPr>
        <w:t xml:space="preserve"> </w:t>
      </w:r>
      <w:r w:rsidR="005C1842">
        <w:rPr>
          <w:sz w:val="28"/>
        </w:rPr>
        <w:t>мелодико-интонационную</w:t>
      </w:r>
      <w:r w:rsidR="005C1842">
        <w:rPr>
          <w:spacing w:val="-4"/>
          <w:sz w:val="28"/>
        </w:rPr>
        <w:t xml:space="preserve"> </w:t>
      </w:r>
      <w:r w:rsidR="005C1842">
        <w:rPr>
          <w:sz w:val="28"/>
        </w:rPr>
        <w:t>структуру</w:t>
      </w:r>
      <w:r w:rsidR="005C1842">
        <w:rPr>
          <w:spacing w:val="-7"/>
          <w:sz w:val="28"/>
        </w:rPr>
        <w:t xml:space="preserve"> </w:t>
      </w:r>
      <w:r w:rsidR="005C1842">
        <w:rPr>
          <w:sz w:val="28"/>
        </w:rPr>
        <w:t>речи.</w:t>
      </w:r>
    </w:p>
    <w:p w:rsidR="003A3D63" w:rsidRDefault="005C1842" w:rsidP="00080073">
      <w:pPr>
        <w:pStyle w:val="a3"/>
        <w:spacing w:line="322" w:lineRule="exact"/>
        <w:ind w:left="0" w:firstLine="720"/>
        <w:jc w:val="left"/>
      </w:pPr>
      <w:r>
        <w:t>Обучающиеся</w:t>
      </w:r>
      <w:r>
        <w:rPr>
          <w:spacing w:val="-4"/>
        </w:rPr>
        <w:t xml:space="preserve"> </w:t>
      </w:r>
      <w:r>
        <w:t>подготовительной</w:t>
      </w:r>
      <w:r>
        <w:rPr>
          <w:spacing w:val="-6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группы</w:t>
      </w:r>
      <w:r>
        <w:rPr>
          <w:spacing w:val="-3"/>
        </w:rPr>
        <w:t xml:space="preserve"> </w:t>
      </w:r>
      <w:r>
        <w:t>могут:</w:t>
      </w:r>
    </w:p>
    <w:p w:rsidR="003A3D63" w:rsidRDefault="00080073" w:rsidP="00080073">
      <w:pPr>
        <w:pStyle w:val="a5"/>
        <w:tabs>
          <w:tab w:val="left" w:pos="1771"/>
        </w:tabs>
        <w:ind w:left="0" w:firstLine="720"/>
        <w:jc w:val="left"/>
        <w:rPr>
          <w:sz w:val="28"/>
        </w:rPr>
      </w:pPr>
      <w:r>
        <w:rPr>
          <w:sz w:val="28"/>
        </w:rPr>
        <w:t xml:space="preserve">- </w:t>
      </w:r>
      <w:r w:rsidR="005C1842">
        <w:rPr>
          <w:sz w:val="28"/>
        </w:rPr>
        <w:t>овладеть</w:t>
      </w:r>
      <w:r w:rsidR="005C1842">
        <w:rPr>
          <w:spacing w:val="61"/>
          <w:sz w:val="28"/>
        </w:rPr>
        <w:t xml:space="preserve"> </w:t>
      </w:r>
      <w:r w:rsidR="005C1842">
        <w:rPr>
          <w:sz w:val="28"/>
        </w:rPr>
        <w:t>разными</w:t>
      </w:r>
      <w:r w:rsidR="005C1842">
        <w:rPr>
          <w:spacing w:val="63"/>
          <w:sz w:val="28"/>
        </w:rPr>
        <w:t xml:space="preserve"> </w:t>
      </w:r>
      <w:r w:rsidR="005C1842">
        <w:rPr>
          <w:sz w:val="28"/>
        </w:rPr>
        <w:t>формами</w:t>
      </w:r>
      <w:r w:rsidR="005C1842">
        <w:rPr>
          <w:spacing w:val="62"/>
          <w:sz w:val="28"/>
        </w:rPr>
        <w:t xml:space="preserve"> </w:t>
      </w:r>
      <w:r w:rsidR="005C1842">
        <w:rPr>
          <w:sz w:val="28"/>
        </w:rPr>
        <w:t>самостоятельной</w:t>
      </w:r>
      <w:r w:rsidR="005C1842">
        <w:rPr>
          <w:spacing w:val="63"/>
          <w:sz w:val="28"/>
        </w:rPr>
        <w:t xml:space="preserve"> </w:t>
      </w:r>
      <w:r w:rsidR="005C1842">
        <w:rPr>
          <w:sz w:val="28"/>
        </w:rPr>
        <w:t>контекстной</w:t>
      </w:r>
      <w:r w:rsidR="005C1842">
        <w:rPr>
          <w:spacing w:val="62"/>
          <w:sz w:val="28"/>
        </w:rPr>
        <w:t xml:space="preserve"> </w:t>
      </w:r>
      <w:r w:rsidR="005C1842">
        <w:rPr>
          <w:sz w:val="28"/>
        </w:rPr>
        <w:t>речи</w:t>
      </w:r>
      <w:r w:rsidR="005C1842">
        <w:rPr>
          <w:spacing w:val="64"/>
          <w:sz w:val="28"/>
        </w:rPr>
        <w:t xml:space="preserve"> </w:t>
      </w:r>
      <w:r w:rsidR="005C1842">
        <w:rPr>
          <w:sz w:val="28"/>
        </w:rPr>
        <w:t>(рассказ,</w:t>
      </w:r>
      <w:r w:rsidR="005C1842">
        <w:rPr>
          <w:spacing w:val="-67"/>
          <w:sz w:val="28"/>
        </w:rPr>
        <w:t xml:space="preserve"> </w:t>
      </w:r>
      <w:r w:rsidR="005C1842">
        <w:rPr>
          <w:sz w:val="28"/>
        </w:rPr>
        <w:t>пересказ);</w:t>
      </w:r>
    </w:p>
    <w:p w:rsidR="003A3D63" w:rsidRDefault="00080073" w:rsidP="00080073">
      <w:pPr>
        <w:pStyle w:val="a5"/>
        <w:tabs>
          <w:tab w:val="left" w:pos="1804"/>
        </w:tabs>
        <w:ind w:left="0" w:firstLine="720"/>
        <w:jc w:val="left"/>
        <w:rPr>
          <w:sz w:val="28"/>
        </w:rPr>
      </w:pPr>
      <w:r>
        <w:rPr>
          <w:sz w:val="28"/>
        </w:rPr>
        <w:t xml:space="preserve">- </w:t>
      </w:r>
      <w:r w:rsidR="005C1842">
        <w:rPr>
          <w:sz w:val="28"/>
        </w:rPr>
        <w:t>свободно</w:t>
      </w:r>
      <w:r w:rsidR="005C1842">
        <w:rPr>
          <w:spacing w:val="24"/>
          <w:sz w:val="28"/>
        </w:rPr>
        <w:t xml:space="preserve"> </w:t>
      </w:r>
      <w:r w:rsidR="005C1842">
        <w:rPr>
          <w:sz w:val="28"/>
        </w:rPr>
        <w:t>пользоваться</w:t>
      </w:r>
      <w:r w:rsidR="005C1842">
        <w:rPr>
          <w:spacing w:val="26"/>
          <w:sz w:val="28"/>
        </w:rPr>
        <w:t xml:space="preserve"> </w:t>
      </w:r>
      <w:r w:rsidR="005C1842">
        <w:rPr>
          <w:sz w:val="28"/>
        </w:rPr>
        <w:t>плавной</w:t>
      </w:r>
      <w:r w:rsidR="005C1842">
        <w:rPr>
          <w:spacing w:val="23"/>
          <w:sz w:val="28"/>
        </w:rPr>
        <w:t xml:space="preserve"> </w:t>
      </w:r>
      <w:r w:rsidR="005C1842">
        <w:rPr>
          <w:sz w:val="28"/>
        </w:rPr>
        <w:t>речью</w:t>
      </w:r>
      <w:r w:rsidR="005C1842">
        <w:rPr>
          <w:spacing w:val="24"/>
          <w:sz w:val="28"/>
        </w:rPr>
        <w:t xml:space="preserve"> </w:t>
      </w:r>
      <w:r w:rsidR="005C1842">
        <w:rPr>
          <w:sz w:val="28"/>
        </w:rPr>
        <w:t>различной</w:t>
      </w:r>
      <w:r w:rsidR="005C1842">
        <w:rPr>
          <w:spacing w:val="23"/>
          <w:sz w:val="28"/>
        </w:rPr>
        <w:t xml:space="preserve"> </w:t>
      </w:r>
      <w:r w:rsidR="005C1842">
        <w:rPr>
          <w:sz w:val="28"/>
        </w:rPr>
        <w:t>сложности</w:t>
      </w:r>
      <w:r w:rsidR="005C1842">
        <w:rPr>
          <w:spacing w:val="26"/>
          <w:sz w:val="28"/>
        </w:rPr>
        <w:t xml:space="preserve"> </w:t>
      </w:r>
      <w:r w:rsidR="005C1842">
        <w:rPr>
          <w:sz w:val="28"/>
        </w:rPr>
        <w:t>в</w:t>
      </w:r>
      <w:r w:rsidR="005C1842">
        <w:rPr>
          <w:spacing w:val="22"/>
          <w:sz w:val="28"/>
        </w:rPr>
        <w:t xml:space="preserve"> </w:t>
      </w:r>
      <w:r w:rsidR="005C1842">
        <w:rPr>
          <w:sz w:val="28"/>
        </w:rPr>
        <w:t>разных</w:t>
      </w:r>
      <w:r w:rsidR="005C1842">
        <w:rPr>
          <w:spacing w:val="-67"/>
          <w:sz w:val="28"/>
        </w:rPr>
        <w:t xml:space="preserve"> </w:t>
      </w:r>
      <w:r w:rsidR="005C1842">
        <w:rPr>
          <w:sz w:val="28"/>
        </w:rPr>
        <w:t>ситуациях общения;</w:t>
      </w:r>
    </w:p>
    <w:p w:rsidR="003A3D63" w:rsidRPr="00080073" w:rsidRDefault="00080073" w:rsidP="00080073">
      <w:pPr>
        <w:pStyle w:val="a5"/>
        <w:tabs>
          <w:tab w:val="left" w:pos="1706"/>
        </w:tabs>
        <w:spacing w:line="321" w:lineRule="exact"/>
        <w:ind w:left="0" w:firstLine="720"/>
        <w:jc w:val="left"/>
        <w:rPr>
          <w:sz w:val="28"/>
        </w:rPr>
      </w:pPr>
      <w:r>
        <w:rPr>
          <w:sz w:val="28"/>
        </w:rPr>
        <w:t xml:space="preserve">- </w:t>
      </w:r>
      <w:r w:rsidR="005C1842" w:rsidRPr="00080073">
        <w:rPr>
          <w:sz w:val="28"/>
        </w:rPr>
        <w:t>адаптироваться</w:t>
      </w:r>
      <w:r w:rsidR="005C1842" w:rsidRPr="00080073">
        <w:rPr>
          <w:spacing w:val="-3"/>
          <w:sz w:val="28"/>
        </w:rPr>
        <w:t xml:space="preserve"> </w:t>
      </w:r>
      <w:r w:rsidR="005C1842" w:rsidRPr="00080073">
        <w:rPr>
          <w:sz w:val="28"/>
        </w:rPr>
        <w:t>к</w:t>
      </w:r>
      <w:r w:rsidR="005C1842" w:rsidRPr="00080073">
        <w:rPr>
          <w:spacing w:val="-5"/>
          <w:sz w:val="28"/>
        </w:rPr>
        <w:t xml:space="preserve"> </w:t>
      </w:r>
      <w:r w:rsidR="005C1842" w:rsidRPr="00080073">
        <w:rPr>
          <w:sz w:val="28"/>
        </w:rPr>
        <w:t>различным</w:t>
      </w:r>
      <w:r w:rsidR="005C1842" w:rsidRPr="00080073">
        <w:rPr>
          <w:spacing w:val="-2"/>
          <w:sz w:val="28"/>
        </w:rPr>
        <w:t xml:space="preserve"> </w:t>
      </w:r>
      <w:r w:rsidR="005C1842" w:rsidRPr="00080073">
        <w:rPr>
          <w:sz w:val="28"/>
        </w:rPr>
        <w:t>условиям</w:t>
      </w:r>
      <w:r w:rsidR="005C1842" w:rsidRPr="00080073">
        <w:rPr>
          <w:spacing w:val="-5"/>
          <w:sz w:val="28"/>
        </w:rPr>
        <w:t xml:space="preserve"> </w:t>
      </w:r>
      <w:r w:rsidR="005C1842" w:rsidRPr="00080073">
        <w:rPr>
          <w:sz w:val="28"/>
        </w:rPr>
        <w:t>общения;</w:t>
      </w:r>
    </w:p>
    <w:p w:rsidR="003A3D63" w:rsidRDefault="00080073" w:rsidP="00080073">
      <w:pPr>
        <w:pStyle w:val="a5"/>
        <w:tabs>
          <w:tab w:val="left" w:pos="1706"/>
        </w:tabs>
        <w:ind w:left="0" w:firstLine="720"/>
        <w:rPr>
          <w:sz w:val="28"/>
        </w:rPr>
      </w:pPr>
      <w:r>
        <w:rPr>
          <w:sz w:val="28"/>
        </w:rPr>
        <w:t xml:space="preserve">- </w:t>
      </w:r>
      <w:r w:rsidR="005C1842">
        <w:rPr>
          <w:sz w:val="28"/>
        </w:rPr>
        <w:t>преодолевать</w:t>
      </w:r>
      <w:r w:rsidR="005C1842">
        <w:rPr>
          <w:spacing w:val="-10"/>
          <w:sz w:val="28"/>
        </w:rPr>
        <w:t xml:space="preserve"> </w:t>
      </w:r>
      <w:r w:rsidR="005C1842">
        <w:rPr>
          <w:sz w:val="28"/>
        </w:rPr>
        <w:t>индивидуальные</w:t>
      </w:r>
      <w:r w:rsidR="005C1842">
        <w:rPr>
          <w:spacing w:val="-5"/>
          <w:sz w:val="28"/>
        </w:rPr>
        <w:t xml:space="preserve"> </w:t>
      </w:r>
      <w:r w:rsidR="005C1842">
        <w:rPr>
          <w:sz w:val="28"/>
        </w:rPr>
        <w:t>коммуникативные</w:t>
      </w:r>
      <w:r w:rsidR="005C1842">
        <w:rPr>
          <w:spacing w:val="-6"/>
          <w:sz w:val="28"/>
        </w:rPr>
        <w:t xml:space="preserve"> </w:t>
      </w:r>
      <w:r w:rsidR="005C1842">
        <w:rPr>
          <w:sz w:val="28"/>
        </w:rPr>
        <w:t>затруднения.</w:t>
      </w:r>
    </w:p>
    <w:p w:rsidR="003A3D63" w:rsidRDefault="005C1842" w:rsidP="009B3336">
      <w:pPr>
        <w:pStyle w:val="a3"/>
        <w:ind w:left="0" w:firstLine="720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коррекционно-развивающего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речь</w:t>
      </w:r>
      <w:r>
        <w:rPr>
          <w:spacing w:val="-67"/>
        </w:rPr>
        <w:t xml:space="preserve"> </w:t>
      </w:r>
      <w:r>
        <w:t>дошкольников должна максимально приблизиться к возрастным нормам. Это</w:t>
      </w:r>
      <w:r>
        <w:rPr>
          <w:spacing w:val="-67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умении</w:t>
      </w:r>
      <w:r>
        <w:rPr>
          <w:spacing w:val="1"/>
        </w:rPr>
        <w:t xml:space="preserve"> </w:t>
      </w:r>
      <w:r>
        <w:t>адекватно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окружающих,</w:t>
      </w:r>
      <w:r>
        <w:rPr>
          <w:spacing w:val="1"/>
        </w:rPr>
        <w:t xml:space="preserve"> </w:t>
      </w:r>
      <w:r>
        <w:t>подробно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логично</w:t>
      </w:r>
      <w:r>
        <w:rPr>
          <w:spacing w:val="1"/>
        </w:rPr>
        <w:t xml:space="preserve"> </w:t>
      </w:r>
      <w:r>
        <w:t>рассказывать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событиях</w:t>
      </w:r>
      <w:r>
        <w:rPr>
          <w:spacing w:val="1"/>
        </w:rPr>
        <w:t xml:space="preserve"> </w:t>
      </w:r>
      <w:r>
        <w:t>реального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пересказывать</w:t>
      </w:r>
      <w:r>
        <w:rPr>
          <w:spacing w:val="1"/>
        </w:rPr>
        <w:t xml:space="preserve"> </w:t>
      </w:r>
      <w:r>
        <w:t>близко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оригиналу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творческое</w:t>
      </w:r>
      <w:r>
        <w:rPr>
          <w:spacing w:val="1"/>
        </w:rPr>
        <w:t xml:space="preserve"> </w:t>
      </w:r>
      <w:r>
        <w:t>рассказывание.</w:t>
      </w:r>
      <w:r>
        <w:rPr>
          <w:spacing w:val="1"/>
        </w:rPr>
        <w:t xml:space="preserve"> </w:t>
      </w:r>
      <w:r>
        <w:t>Обучающиеся</w:t>
      </w:r>
      <w:r>
        <w:rPr>
          <w:spacing w:val="-67"/>
        </w:rPr>
        <w:t xml:space="preserve"> </w:t>
      </w:r>
      <w:r>
        <w:t>адекватно</w:t>
      </w:r>
      <w:r>
        <w:rPr>
          <w:spacing w:val="1"/>
        </w:rPr>
        <w:t xml:space="preserve"> </w:t>
      </w:r>
      <w:r>
        <w:t>понимают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употребляют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сложные</w:t>
      </w:r>
      <w:r>
        <w:rPr>
          <w:spacing w:val="-6"/>
        </w:rPr>
        <w:t xml:space="preserve"> </w:t>
      </w:r>
      <w:r>
        <w:t>предлоги,</w:t>
      </w:r>
      <w:r>
        <w:rPr>
          <w:spacing w:val="-6"/>
        </w:rPr>
        <w:t xml:space="preserve"> </w:t>
      </w:r>
      <w:r>
        <w:t>владеют</w:t>
      </w:r>
      <w:r>
        <w:rPr>
          <w:spacing w:val="-3"/>
        </w:rPr>
        <w:t xml:space="preserve"> </w:t>
      </w:r>
      <w:r>
        <w:t>навыками</w:t>
      </w:r>
      <w:r>
        <w:rPr>
          <w:spacing w:val="-3"/>
        </w:rPr>
        <w:t xml:space="preserve"> </w:t>
      </w:r>
      <w:r>
        <w:t>словообразования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словоизменения.</w:t>
      </w:r>
    </w:p>
    <w:p w:rsidR="008B00C7" w:rsidRDefault="008B00C7" w:rsidP="00156FA7">
      <w:pPr>
        <w:pStyle w:val="Heading1"/>
        <w:ind w:left="0"/>
      </w:pPr>
    </w:p>
    <w:p w:rsidR="003A3D63" w:rsidRDefault="005C1842" w:rsidP="00080073">
      <w:pPr>
        <w:pStyle w:val="Heading1"/>
        <w:ind w:left="0"/>
        <w:jc w:val="center"/>
      </w:pPr>
      <w:r>
        <w:rPr>
          <w:spacing w:val="-3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коррекционно-развивающей</w:t>
      </w:r>
      <w:r>
        <w:rPr>
          <w:spacing w:val="-6"/>
        </w:rPr>
        <w:t xml:space="preserve"> </w:t>
      </w:r>
      <w:r>
        <w:t>работы</w:t>
      </w:r>
    </w:p>
    <w:p w:rsidR="003A3D63" w:rsidRDefault="00080073" w:rsidP="00080073">
      <w:pPr>
        <w:ind w:hanging="2691"/>
        <w:jc w:val="center"/>
        <w:rPr>
          <w:b/>
          <w:sz w:val="28"/>
        </w:rPr>
      </w:pPr>
      <w:r>
        <w:rPr>
          <w:b/>
          <w:sz w:val="28"/>
        </w:rPr>
        <w:t xml:space="preserve">                                </w:t>
      </w:r>
      <w:r w:rsidR="005C1842">
        <w:rPr>
          <w:b/>
          <w:sz w:val="28"/>
        </w:rPr>
        <w:t>Содержание коррекционно-логопедической работы с детьми разного</w:t>
      </w:r>
      <w:r w:rsidR="005C1842">
        <w:rPr>
          <w:b/>
          <w:spacing w:val="-67"/>
          <w:sz w:val="28"/>
        </w:rPr>
        <w:t xml:space="preserve"> </w:t>
      </w:r>
      <w:r w:rsidR="005C1842">
        <w:rPr>
          <w:b/>
          <w:sz w:val="28"/>
        </w:rPr>
        <w:t>уровня</w:t>
      </w:r>
      <w:r w:rsidR="005C1842">
        <w:rPr>
          <w:b/>
          <w:spacing w:val="-3"/>
          <w:sz w:val="28"/>
        </w:rPr>
        <w:t xml:space="preserve"> </w:t>
      </w:r>
      <w:r w:rsidR="005C1842">
        <w:rPr>
          <w:b/>
          <w:sz w:val="28"/>
        </w:rPr>
        <w:t>речевого</w:t>
      </w:r>
      <w:r w:rsidR="005C1842">
        <w:rPr>
          <w:b/>
          <w:spacing w:val="1"/>
          <w:sz w:val="28"/>
        </w:rPr>
        <w:t xml:space="preserve"> </w:t>
      </w:r>
      <w:r>
        <w:rPr>
          <w:b/>
          <w:sz w:val="28"/>
        </w:rPr>
        <w:t>развития</w:t>
      </w:r>
    </w:p>
    <w:p w:rsidR="003A3D63" w:rsidRDefault="005C1842" w:rsidP="00080073">
      <w:pPr>
        <w:pStyle w:val="a3"/>
        <w:ind w:left="0" w:firstLine="707"/>
      </w:pPr>
      <w:r>
        <w:t>Исходной</w:t>
      </w:r>
      <w:r>
        <w:rPr>
          <w:spacing w:val="1"/>
        </w:rPr>
        <w:t xml:space="preserve"> </w:t>
      </w:r>
      <w:r>
        <w:t>методологической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логопедической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положения,</w:t>
      </w:r>
      <w:r>
        <w:rPr>
          <w:spacing w:val="1"/>
        </w:rPr>
        <w:t xml:space="preserve"> </w:t>
      </w:r>
      <w:r>
        <w:t>разработанные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отечественной логопедии Л.С. Выготским, Р.Е. Левиной, Л.Е. Журовой, Т.Б.</w:t>
      </w:r>
      <w:r>
        <w:rPr>
          <w:spacing w:val="1"/>
        </w:rPr>
        <w:t xml:space="preserve"> </w:t>
      </w:r>
      <w:r>
        <w:t>Филичевой,</w:t>
      </w:r>
      <w:r>
        <w:rPr>
          <w:spacing w:val="1"/>
        </w:rPr>
        <w:t xml:space="preserve"> </w:t>
      </w:r>
      <w:r>
        <w:t>Г.В.</w:t>
      </w:r>
      <w:r>
        <w:rPr>
          <w:spacing w:val="1"/>
        </w:rPr>
        <w:t xml:space="preserve"> </w:t>
      </w:r>
      <w:r>
        <w:t>Чиркиной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другими.</w:t>
      </w:r>
      <w:r>
        <w:rPr>
          <w:spacing w:val="1"/>
        </w:rPr>
        <w:t xml:space="preserve"> </w:t>
      </w:r>
      <w:r>
        <w:t>Адаптированная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-67"/>
        </w:rPr>
        <w:t xml:space="preserve"> </w:t>
      </w:r>
      <w:r>
        <w:t>предназначена для коррекционного обучения детей дошкольного возраста с</w:t>
      </w:r>
      <w:r>
        <w:rPr>
          <w:spacing w:val="1"/>
        </w:rPr>
        <w:t xml:space="preserve"> </w:t>
      </w:r>
      <w:r>
        <w:t>нормальным</w:t>
      </w:r>
      <w:r>
        <w:rPr>
          <w:spacing w:val="1"/>
        </w:rPr>
        <w:t xml:space="preserve"> </w:t>
      </w:r>
      <w:r>
        <w:t>слухом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интеллектом,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отклонения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речевом</w:t>
      </w:r>
      <w:r>
        <w:rPr>
          <w:spacing w:val="1"/>
        </w:rPr>
        <w:t xml:space="preserve"> </w:t>
      </w:r>
      <w:r>
        <w:t>развитии - это дети с фонетико-фонематическим и с общим недоразвитием</w:t>
      </w:r>
      <w:r>
        <w:rPr>
          <w:spacing w:val="1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(I,</w:t>
      </w:r>
      <w:r>
        <w:rPr>
          <w:spacing w:val="-1"/>
        </w:rPr>
        <w:t xml:space="preserve"> </w:t>
      </w:r>
      <w:r>
        <w:t>II</w:t>
      </w:r>
      <w:r>
        <w:rPr>
          <w:spacing w:val="-1"/>
        </w:rPr>
        <w:t xml:space="preserve"> </w:t>
      </w:r>
      <w:r>
        <w:t>и III -</w:t>
      </w:r>
      <w:r>
        <w:rPr>
          <w:spacing w:val="-1"/>
        </w:rPr>
        <w:t xml:space="preserve"> </w:t>
      </w:r>
      <w:r>
        <w:t>го)</w:t>
      </w:r>
      <w:r>
        <w:rPr>
          <w:spacing w:val="-3"/>
        </w:rPr>
        <w:t xml:space="preserve"> </w:t>
      </w:r>
      <w:r>
        <w:t>уровней.</w:t>
      </w:r>
    </w:p>
    <w:p w:rsidR="003A3D63" w:rsidRPr="00080073" w:rsidRDefault="00080073" w:rsidP="00080073">
      <w:pPr>
        <w:pStyle w:val="Heading1"/>
        <w:spacing w:line="235" w:lineRule="auto"/>
        <w:ind w:left="0" w:hanging="1496"/>
        <w:jc w:val="center"/>
      </w:pPr>
      <w:r>
        <w:t xml:space="preserve">                     </w:t>
      </w:r>
      <w:r w:rsidR="005C1842">
        <w:t>Содержание логопедической работы с детьми, имеющими первый</w:t>
      </w:r>
      <w:r w:rsidR="005C1842">
        <w:rPr>
          <w:spacing w:val="-67"/>
        </w:rPr>
        <w:t xml:space="preserve"> </w:t>
      </w:r>
      <w:r w:rsidR="005C1842">
        <w:t>уровень</w:t>
      </w:r>
      <w:r w:rsidR="005C1842">
        <w:rPr>
          <w:spacing w:val="-2"/>
        </w:rPr>
        <w:t xml:space="preserve"> </w:t>
      </w:r>
      <w:r w:rsidR="005C1842">
        <w:t>речевого</w:t>
      </w:r>
      <w:r w:rsidR="005C1842">
        <w:rPr>
          <w:spacing w:val="1"/>
        </w:rPr>
        <w:t xml:space="preserve"> </w:t>
      </w:r>
      <w:r w:rsidR="005C1842">
        <w:t>развития</w:t>
      </w:r>
      <w:r w:rsidR="005C1842">
        <w:rPr>
          <w:spacing w:val="-3"/>
        </w:rPr>
        <w:t xml:space="preserve"> </w:t>
      </w:r>
      <w:r w:rsidR="005C1842">
        <w:t>(ОНР</w:t>
      </w:r>
      <w:r w:rsidR="005C1842">
        <w:rPr>
          <w:spacing w:val="1"/>
        </w:rPr>
        <w:t xml:space="preserve"> </w:t>
      </w:r>
      <w:r w:rsidR="005C1842">
        <w:rPr>
          <w:b w:val="0"/>
        </w:rPr>
        <w:t>I</w:t>
      </w:r>
      <w:r w:rsidR="005C1842">
        <w:rPr>
          <w:b w:val="0"/>
          <w:spacing w:val="-4"/>
        </w:rPr>
        <w:t xml:space="preserve"> </w:t>
      </w:r>
      <w:r w:rsidR="005C1842">
        <w:t>уровня)</w:t>
      </w:r>
    </w:p>
    <w:p w:rsidR="003A3D63" w:rsidRDefault="005C1842" w:rsidP="00ED5872">
      <w:pPr>
        <w:pStyle w:val="a3"/>
        <w:ind w:left="0" w:firstLine="707"/>
      </w:pPr>
      <w:r>
        <w:t>На</w:t>
      </w:r>
      <w:r>
        <w:rPr>
          <w:spacing w:val="1"/>
        </w:rPr>
        <w:t xml:space="preserve"> </w:t>
      </w:r>
      <w:r>
        <w:t>начальных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придается</w:t>
      </w:r>
      <w:r>
        <w:rPr>
          <w:spacing w:val="1"/>
        </w:rPr>
        <w:t xml:space="preserve"> </w:t>
      </w:r>
      <w:r>
        <w:t>стимулированию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первым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развития на специальных логопедических занятиях, которые проводятся в</w:t>
      </w:r>
      <w:r>
        <w:rPr>
          <w:spacing w:val="1"/>
        </w:rPr>
        <w:t xml:space="preserve"> </w:t>
      </w:r>
      <w:r>
        <w:t>индивидуальной и групповой форме. У детей формируется мотивационно-</w:t>
      </w:r>
      <w:r>
        <w:rPr>
          <w:spacing w:val="1"/>
        </w:rPr>
        <w:t xml:space="preserve"> </w:t>
      </w:r>
      <w:r>
        <w:t>потребностный</w:t>
      </w:r>
      <w:r>
        <w:rPr>
          <w:spacing w:val="1"/>
        </w:rPr>
        <w:t xml:space="preserve"> </w:t>
      </w:r>
      <w:r>
        <w:t>компонент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когнитивные</w:t>
      </w:r>
      <w:r>
        <w:rPr>
          <w:spacing w:val="-2"/>
        </w:rPr>
        <w:t xml:space="preserve"> </w:t>
      </w:r>
      <w:r>
        <w:t>предпосылки: восприятие,</w:t>
      </w:r>
      <w:r>
        <w:rPr>
          <w:spacing w:val="-2"/>
        </w:rPr>
        <w:t xml:space="preserve"> </w:t>
      </w:r>
      <w:r>
        <w:t>внимание,</w:t>
      </w:r>
      <w:r>
        <w:rPr>
          <w:spacing w:val="-5"/>
        </w:rPr>
        <w:t xml:space="preserve"> </w:t>
      </w:r>
      <w:r>
        <w:t>память,</w:t>
      </w:r>
      <w:r>
        <w:rPr>
          <w:spacing w:val="-6"/>
        </w:rPr>
        <w:t xml:space="preserve"> </w:t>
      </w:r>
      <w:r>
        <w:t>мышление.</w:t>
      </w:r>
    </w:p>
    <w:p w:rsidR="003A3D63" w:rsidRDefault="005C1842" w:rsidP="00ED5872">
      <w:pPr>
        <w:pStyle w:val="a3"/>
        <w:ind w:left="0" w:firstLine="707"/>
      </w:pP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вербализованных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дифференцированного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обобщений в сфере предметного мира. Различение, уточнение и обобщение</w:t>
      </w:r>
      <w:r>
        <w:rPr>
          <w:spacing w:val="1"/>
        </w:rPr>
        <w:t xml:space="preserve"> </w:t>
      </w:r>
      <w:r>
        <w:t>предметных</w:t>
      </w:r>
      <w:r>
        <w:rPr>
          <w:spacing w:val="-4"/>
        </w:rPr>
        <w:t xml:space="preserve"> </w:t>
      </w:r>
      <w:r>
        <w:t>понятий</w:t>
      </w:r>
      <w:r>
        <w:rPr>
          <w:spacing w:val="-2"/>
        </w:rPr>
        <w:t xml:space="preserve"> </w:t>
      </w:r>
      <w:r>
        <w:t>становится</w:t>
      </w:r>
      <w:r>
        <w:rPr>
          <w:spacing w:val="-4"/>
        </w:rPr>
        <w:t xml:space="preserve"> </w:t>
      </w:r>
      <w:r>
        <w:t>базой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активной</w:t>
      </w:r>
      <w:r>
        <w:rPr>
          <w:spacing w:val="-4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детей.</w:t>
      </w:r>
    </w:p>
    <w:p w:rsidR="003A3D63" w:rsidRDefault="005C1842" w:rsidP="00ED5872">
      <w:pPr>
        <w:pStyle w:val="a3"/>
        <w:ind w:left="0" w:firstLine="707"/>
      </w:pPr>
      <w:r>
        <w:lastRenderedPageBreak/>
        <w:t>На</w:t>
      </w:r>
      <w:r>
        <w:rPr>
          <w:spacing w:val="1"/>
        </w:rPr>
        <w:t xml:space="preserve"> </w:t>
      </w:r>
      <w:r>
        <w:t>логопедических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ознакомления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действительностью детей с ОНР 1 уровня учат понимать названия предметов,</w:t>
      </w:r>
      <w:r>
        <w:rPr>
          <w:spacing w:val="-67"/>
        </w:rPr>
        <w:t xml:space="preserve"> </w:t>
      </w:r>
      <w:r>
        <w:t>действий, признаков, с которыми они встречаются в повседневной жизни,</w:t>
      </w:r>
      <w:r>
        <w:rPr>
          <w:spacing w:val="1"/>
        </w:rPr>
        <w:t xml:space="preserve"> </w:t>
      </w:r>
      <w:r>
        <w:t>выполнять словесные инструкции, выраженные различными по сложности</w:t>
      </w:r>
      <w:r>
        <w:rPr>
          <w:spacing w:val="1"/>
        </w:rPr>
        <w:t xml:space="preserve"> </w:t>
      </w:r>
      <w:r>
        <w:t>синтаксическими</w:t>
      </w:r>
      <w:r>
        <w:rPr>
          <w:spacing w:val="-1"/>
        </w:rPr>
        <w:t xml:space="preserve"> </w:t>
      </w:r>
      <w:r>
        <w:t>конструкциями.</w:t>
      </w:r>
    </w:p>
    <w:p w:rsidR="003A3D63" w:rsidRDefault="005C1842" w:rsidP="00080073">
      <w:pPr>
        <w:pStyle w:val="a3"/>
        <w:ind w:left="0" w:firstLine="707"/>
      </w:pPr>
      <w:r>
        <w:t>Процесс формирования импрессивной речи детей направлен</w:t>
      </w:r>
      <w:r>
        <w:rPr>
          <w:spacing w:val="70"/>
        </w:rPr>
        <w:t xml:space="preserve"> </w:t>
      </w:r>
      <w:r>
        <w:t>не только</w:t>
      </w:r>
      <w:r>
        <w:rPr>
          <w:spacing w:val="1"/>
        </w:rPr>
        <w:t xml:space="preserve"> </w:t>
      </w:r>
      <w:r>
        <w:t>и не столько на пополнение речевого запаса, сколько на дифференциацию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значений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грамматических</w:t>
      </w:r>
      <w:r>
        <w:rPr>
          <w:spacing w:val="1"/>
        </w:rPr>
        <w:t xml:space="preserve"> </w:t>
      </w:r>
      <w:r>
        <w:t>форм.</w:t>
      </w:r>
      <w:r>
        <w:rPr>
          <w:spacing w:val="1"/>
        </w:rPr>
        <w:t xml:space="preserve"> </w:t>
      </w:r>
      <w:r>
        <w:t>Этому</w:t>
      </w:r>
      <w:r>
        <w:rPr>
          <w:spacing w:val="1"/>
        </w:rPr>
        <w:t xml:space="preserve"> </w:t>
      </w:r>
      <w:r>
        <w:t>способствует</w:t>
      </w:r>
      <w:r>
        <w:rPr>
          <w:spacing w:val="56"/>
        </w:rPr>
        <w:t xml:space="preserve"> </w:t>
      </w:r>
      <w:r>
        <w:t>работа</w:t>
      </w:r>
      <w:r>
        <w:rPr>
          <w:spacing w:val="56"/>
        </w:rPr>
        <w:t xml:space="preserve"> </w:t>
      </w:r>
      <w:r>
        <w:t>по</w:t>
      </w:r>
      <w:r>
        <w:rPr>
          <w:spacing w:val="55"/>
        </w:rPr>
        <w:t xml:space="preserve"> </w:t>
      </w:r>
      <w:r>
        <w:t>развитию</w:t>
      </w:r>
      <w:r>
        <w:rPr>
          <w:spacing w:val="55"/>
        </w:rPr>
        <w:t xml:space="preserve"> </w:t>
      </w:r>
      <w:r>
        <w:t>слухового</w:t>
      </w:r>
      <w:r>
        <w:rPr>
          <w:spacing w:val="58"/>
        </w:rPr>
        <w:t xml:space="preserve"> </w:t>
      </w:r>
      <w:r>
        <w:t>восприятия</w:t>
      </w:r>
      <w:r>
        <w:rPr>
          <w:spacing w:val="54"/>
        </w:rPr>
        <w:t xml:space="preserve"> </w:t>
      </w:r>
      <w:r>
        <w:t>детей,</w:t>
      </w:r>
      <w:r>
        <w:rPr>
          <w:spacing w:val="55"/>
        </w:rPr>
        <w:t xml:space="preserve"> </w:t>
      </w:r>
      <w:r>
        <w:t>уточнению</w:t>
      </w:r>
      <w:r w:rsidR="00080073">
        <w:t xml:space="preserve"> </w:t>
      </w:r>
      <w:r>
        <w:t>произношения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артикуляции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овладению</w:t>
      </w:r>
      <w:r>
        <w:rPr>
          <w:spacing w:val="1"/>
        </w:rPr>
        <w:t xml:space="preserve"> </w:t>
      </w:r>
      <w:r>
        <w:t>слоговой</w:t>
      </w:r>
      <w:r>
        <w:rPr>
          <w:spacing w:val="1"/>
        </w:rPr>
        <w:t xml:space="preserve"> </w:t>
      </w:r>
      <w:r>
        <w:t>структурой</w:t>
      </w:r>
      <w:r>
        <w:rPr>
          <w:spacing w:val="-1"/>
        </w:rPr>
        <w:t xml:space="preserve"> </w:t>
      </w:r>
      <w:r>
        <w:t>слов.</w:t>
      </w:r>
    </w:p>
    <w:p w:rsidR="003A3D63" w:rsidRDefault="005C1842" w:rsidP="00ED5872">
      <w:pPr>
        <w:pStyle w:val="a3"/>
        <w:ind w:left="0" w:firstLine="777"/>
      </w:pPr>
      <w:r>
        <w:t>Большое значение для коррекции речевых нарушений имеет создание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взаимодействовать, активно вступать в контакт с окружающими взрослыми и</w:t>
      </w:r>
      <w:r>
        <w:rPr>
          <w:spacing w:val="-67"/>
        </w:rPr>
        <w:t xml:space="preserve"> </w:t>
      </w:r>
      <w:r>
        <w:t>сверстниками.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учителя-логопеда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стимулировать,</w:t>
      </w:r>
      <w:r>
        <w:rPr>
          <w:spacing w:val="1"/>
        </w:rPr>
        <w:t xml:space="preserve"> </w:t>
      </w:r>
      <w:r>
        <w:t>поддерживать,</w:t>
      </w:r>
      <w:r>
        <w:rPr>
          <w:spacing w:val="1"/>
        </w:rPr>
        <w:t xml:space="preserve"> </w:t>
      </w:r>
      <w:r>
        <w:t>поощрять речевую активность детей, их желание общаться с помощью слова.</w:t>
      </w:r>
      <w:r>
        <w:rPr>
          <w:spacing w:val="-67"/>
        </w:rPr>
        <w:t xml:space="preserve"> </w:t>
      </w:r>
      <w:r>
        <w:t>Логопедические занятия организуются не по типу лексического тренинга, а</w:t>
      </w:r>
      <w:r>
        <w:rPr>
          <w:spacing w:val="1"/>
        </w:rPr>
        <w:t xml:space="preserve"> </w:t>
      </w:r>
      <w:r>
        <w:t>предусматривают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предметно-игровой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возникает</w:t>
      </w:r>
      <w:r>
        <w:rPr>
          <w:spacing w:val="-1"/>
        </w:rPr>
        <w:t xml:space="preserve"> </w:t>
      </w:r>
      <w:r>
        <w:t>желание поделиться</w:t>
      </w:r>
      <w:r>
        <w:rPr>
          <w:spacing w:val="-4"/>
        </w:rPr>
        <w:t xml:space="preserve"> </w:t>
      </w:r>
      <w:r>
        <w:t>результатами своей</w:t>
      </w:r>
      <w:r>
        <w:rPr>
          <w:spacing w:val="-1"/>
        </w:rPr>
        <w:t xml:space="preserve"> </w:t>
      </w:r>
      <w:r>
        <w:t>работы.</w:t>
      </w:r>
    </w:p>
    <w:p w:rsidR="003A3D63" w:rsidRDefault="005C1842" w:rsidP="00ED5872">
      <w:pPr>
        <w:pStyle w:val="a3"/>
        <w:ind w:left="0" w:firstLine="777"/>
      </w:pPr>
      <w:r>
        <w:t>На логопедических занятиях дети с первым уровнем речевого развития</w:t>
      </w:r>
      <w:r>
        <w:rPr>
          <w:spacing w:val="-67"/>
        </w:rPr>
        <w:t xml:space="preserve"> </w:t>
      </w:r>
      <w:r>
        <w:t>приобретают первичные умения и навыки, на основе которых в дальнейшем</w:t>
      </w:r>
      <w:r>
        <w:rPr>
          <w:spacing w:val="1"/>
        </w:rPr>
        <w:t xml:space="preserve"> </w:t>
      </w:r>
      <w:r>
        <w:t>осуществляется развитие коммуникативного аспекта речевой деятельности.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экспрессивной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ситуативной речи, в процессе которой слова и элементарные фразы могут</w:t>
      </w:r>
      <w:r>
        <w:rPr>
          <w:spacing w:val="1"/>
        </w:rPr>
        <w:t xml:space="preserve"> </w:t>
      </w:r>
      <w:r>
        <w:t>дополняться</w:t>
      </w:r>
      <w:r>
        <w:rPr>
          <w:spacing w:val="-1"/>
        </w:rPr>
        <w:t xml:space="preserve"> </w:t>
      </w:r>
      <w:r>
        <w:t>жестами.</w:t>
      </w:r>
    </w:p>
    <w:p w:rsidR="003A3D63" w:rsidRDefault="005C1842" w:rsidP="00080073">
      <w:pPr>
        <w:pStyle w:val="a3"/>
        <w:ind w:left="0" w:firstLine="707"/>
      </w:pPr>
      <w:r>
        <w:t>Сформированные</w:t>
      </w:r>
      <w:r>
        <w:rPr>
          <w:spacing w:val="1"/>
        </w:rPr>
        <w:t xml:space="preserve"> </w:t>
      </w:r>
      <w:r>
        <w:t>учителем-логопедом</w:t>
      </w:r>
      <w:r>
        <w:rPr>
          <w:spacing w:val="1"/>
        </w:rPr>
        <w:t xml:space="preserve"> </w:t>
      </w:r>
      <w:r>
        <w:t>речевые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систематически уточнять, расширять и закреплять на занятиях, проводимых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специалистами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а</w:t>
      </w:r>
      <w:r>
        <w:rPr>
          <w:spacing w:val="-67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повседневной жизни</w:t>
      </w:r>
      <w:r>
        <w:rPr>
          <w:spacing w:val="-3"/>
        </w:rPr>
        <w:t xml:space="preserve"> </w:t>
      </w:r>
      <w:r>
        <w:t>родителями.</w:t>
      </w:r>
    </w:p>
    <w:p w:rsidR="003A3D63" w:rsidRPr="00080073" w:rsidRDefault="00080073" w:rsidP="00080073">
      <w:pPr>
        <w:pStyle w:val="Heading1"/>
        <w:ind w:left="0" w:hanging="1608"/>
        <w:jc w:val="right"/>
      </w:pPr>
      <w:r>
        <w:t xml:space="preserve"> </w:t>
      </w:r>
      <w:r w:rsidR="005C1842">
        <w:t>Основные педагогические ориентиры в логопедической работе с детьми,</w:t>
      </w:r>
      <w:r>
        <w:t xml:space="preserve"> </w:t>
      </w:r>
      <w:r w:rsidR="005C1842">
        <w:t>имеющими</w:t>
      </w:r>
      <w:r w:rsidR="005C1842">
        <w:rPr>
          <w:spacing w:val="-1"/>
        </w:rPr>
        <w:t xml:space="preserve"> </w:t>
      </w:r>
      <w:r w:rsidR="005C1842">
        <w:t>первый</w:t>
      </w:r>
      <w:r w:rsidR="005C1842">
        <w:rPr>
          <w:spacing w:val="-1"/>
        </w:rPr>
        <w:t xml:space="preserve"> </w:t>
      </w:r>
      <w:r w:rsidR="005C1842">
        <w:t>уровень</w:t>
      </w:r>
      <w:r w:rsidR="005C1842">
        <w:rPr>
          <w:spacing w:val="-1"/>
        </w:rPr>
        <w:t xml:space="preserve"> </w:t>
      </w:r>
      <w:r w:rsidR="005C1842">
        <w:t>речевого</w:t>
      </w:r>
      <w:r w:rsidR="005C1842">
        <w:rPr>
          <w:spacing w:val="-2"/>
        </w:rPr>
        <w:t xml:space="preserve"> </w:t>
      </w:r>
      <w:r>
        <w:t>развития</w:t>
      </w:r>
      <w:r w:rsidRPr="00080073">
        <w:t>:</w:t>
      </w:r>
    </w:p>
    <w:p w:rsidR="003A3D63" w:rsidRPr="00080073" w:rsidRDefault="00080073" w:rsidP="00080073">
      <w:pPr>
        <w:pStyle w:val="a5"/>
        <w:tabs>
          <w:tab w:val="left" w:pos="1898"/>
        </w:tabs>
        <w:ind w:left="0" w:firstLine="720"/>
        <w:rPr>
          <w:sz w:val="28"/>
        </w:rPr>
      </w:pPr>
      <w:r>
        <w:rPr>
          <w:sz w:val="28"/>
        </w:rPr>
        <w:t>- п</w:t>
      </w:r>
      <w:r w:rsidR="005C1842">
        <w:rPr>
          <w:sz w:val="28"/>
        </w:rPr>
        <w:t>реодолевать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речевой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и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неречевой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негативизм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у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детей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(чувство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неуверенности,</w:t>
      </w:r>
      <w:r w:rsidR="005C1842">
        <w:rPr>
          <w:spacing w:val="-2"/>
          <w:sz w:val="28"/>
        </w:rPr>
        <w:t xml:space="preserve"> </w:t>
      </w:r>
      <w:r w:rsidR="005C1842">
        <w:rPr>
          <w:sz w:val="28"/>
        </w:rPr>
        <w:t>ожидание</w:t>
      </w:r>
      <w:r w:rsidR="005C1842">
        <w:rPr>
          <w:spacing w:val="-3"/>
          <w:sz w:val="28"/>
        </w:rPr>
        <w:t xml:space="preserve"> </w:t>
      </w:r>
      <w:r w:rsidR="005C1842">
        <w:rPr>
          <w:sz w:val="28"/>
        </w:rPr>
        <w:t>неуспеха);</w:t>
      </w:r>
    </w:p>
    <w:p w:rsidR="003A3D63" w:rsidRPr="00080073" w:rsidRDefault="00080073" w:rsidP="00080073">
      <w:pPr>
        <w:pStyle w:val="a5"/>
        <w:tabs>
          <w:tab w:val="left" w:pos="1730"/>
        </w:tabs>
        <w:ind w:left="0" w:firstLine="720"/>
        <w:rPr>
          <w:sz w:val="28"/>
        </w:rPr>
      </w:pPr>
      <w:r>
        <w:rPr>
          <w:sz w:val="28"/>
        </w:rPr>
        <w:t xml:space="preserve">- </w:t>
      </w:r>
      <w:r w:rsidR="005C1842">
        <w:rPr>
          <w:sz w:val="28"/>
        </w:rPr>
        <w:t>формировать устойчивый эмоциональный контакт с учителем-логопедом и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со сверстниками; развивать положительные эмоциональные отношения детей</w:t>
      </w:r>
      <w:r w:rsidR="005C1842">
        <w:rPr>
          <w:spacing w:val="-67"/>
          <w:sz w:val="28"/>
        </w:rPr>
        <w:t xml:space="preserve"> </w:t>
      </w:r>
      <w:r w:rsidR="005C1842">
        <w:rPr>
          <w:sz w:val="28"/>
        </w:rPr>
        <w:t>к</w:t>
      </w:r>
      <w:r w:rsidR="005C1842">
        <w:rPr>
          <w:spacing w:val="-1"/>
          <w:sz w:val="28"/>
        </w:rPr>
        <w:t xml:space="preserve"> </w:t>
      </w:r>
      <w:r w:rsidR="005C1842">
        <w:rPr>
          <w:sz w:val="28"/>
        </w:rPr>
        <w:t>занятиям;</w:t>
      </w:r>
    </w:p>
    <w:p w:rsidR="003A3D63" w:rsidRPr="00080073" w:rsidRDefault="00080073" w:rsidP="00080073">
      <w:pPr>
        <w:pStyle w:val="a5"/>
        <w:tabs>
          <w:tab w:val="left" w:pos="1763"/>
        </w:tabs>
        <w:ind w:left="0" w:firstLine="720"/>
        <w:rPr>
          <w:sz w:val="28"/>
        </w:rPr>
      </w:pPr>
      <w:r>
        <w:rPr>
          <w:sz w:val="28"/>
        </w:rPr>
        <w:t xml:space="preserve">- </w:t>
      </w:r>
      <w:r w:rsidR="005C1842">
        <w:rPr>
          <w:sz w:val="28"/>
        </w:rPr>
        <w:t>развивать когнитивные предпосылки речевой деятельности, формировать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речь</w:t>
      </w:r>
      <w:r w:rsidR="005C1842">
        <w:rPr>
          <w:spacing w:val="-3"/>
          <w:sz w:val="28"/>
        </w:rPr>
        <w:t xml:space="preserve"> </w:t>
      </w:r>
      <w:r w:rsidR="005C1842">
        <w:rPr>
          <w:sz w:val="28"/>
        </w:rPr>
        <w:t>во</w:t>
      </w:r>
      <w:r w:rsidR="005C1842">
        <w:rPr>
          <w:spacing w:val="-2"/>
          <w:sz w:val="28"/>
        </w:rPr>
        <w:t xml:space="preserve"> </w:t>
      </w:r>
      <w:r w:rsidR="005C1842">
        <w:rPr>
          <w:sz w:val="28"/>
        </w:rPr>
        <w:t>взаимосвязи</w:t>
      </w:r>
      <w:r w:rsidR="005C1842">
        <w:rPr>
          <w:spacing w:val="-4"/>
          <w:sz w:val="28"/>
        </w:rPr>
        <w:t xml:space="preserve"> </w:t>
      </w:r>
      <w:r w:rsidR="005C1842">
        <w:rPr>
          <w:sz w:val="28"/>
        </w:rPr>
        <w:t>с</w:t>
      </w:r>
      <w:r w:rsidR="005C1842">
        <w:rPr>
          <w:spacing w:val="-3"/>
          <w:sz w:val="28"/>
        </w:rPr>
        <w:t xml:space="preserve"> </w:t>
      </w:r>
      <w:r w:rsidR="005C1842">
        <w:rPr>
          <w:sz w:val="28"/>
        </w:rPr>
        <w:t>развитием восприятия,</w:t>
      </w:r>
      <w:r w:rsidR="005C1842">
        <w:rPr>
          <w:spacing w:val="-2"/>
          <w:sz w:val="28"/>
        </w:rPr>
        <w:t xml:space="preserve"> </w:t>
      </w:r>
      <w:r w:rsidR="005C1842">
        <w:rPr>
          <w:sz w:val="28"/>
        </w:rPr>
        <w:t>внимания,</w:t>
      </w:r>
      <w:r w:rsidR="005C1842">
        <w:rPr>
          <w:spacing w:val="-2"/>
          <w:sz w:val="28"/>
        </w:rPr>
        <w:t xml:space="preserve"> </w:t>
      </w:r>
      <w:r w:rsidR="005C1842">
        <w:rPr>
          <w:sz w:val="28"/>
        </w:rPr>
        <w:t>памяти,</w:t>
      </w:r>
      <w:r w:rsidR="005C1842">
        <w:rPr>
          <w:spacing w:val="-3"/>
          <w:sz w:val="28"/>
        </w:rPr>
        <w:t xml:space="preserve"> </w:t>
      </w:r>
      <w:r w:rsidR="005C1842">
        <w:rPr>
          <w:sz w:val="28"/>
        </w:rPr>
        <w:t>мышления;</w:t>
      </w:r>
    </w:p>
    <w:p w:rsidR="003A3D63" w:rsidRPr="00080073" w:rsidRDefault="00080073" w:rsidP="00080073">
      <w:pPr>
        <w:pStyle w:val="a5"/>
        <w:tabs>
          <w:tab w:val="left" w:pos="1809"/>
        </w:tabs>
        <w:ind w:left="0" w:firstLine="720"/>
        <w:rPr>
          <w:sz w:val="28"/>
        </w:rPr>
      </w:pPr>
      <w:r>
        <w:rPr>
          <w:sz w:val="28"/>
        </w:rPr>
        <w:t xml:space="preserve">- </w:t>
      </w:r>
      <w:r w:rsidR="005C1842">
        <w:rPr>
          <w:sz w:val="28"/>
        </w:rPr>
        <w:t>развивать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интерес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к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окружающей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действительности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и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познавательную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активность</w:t>
      </w:r>
      <w:r w:rsidR="005C1842">
        <w:rPr>
          <w:spacing w:val="-5"/>
          <w:sz w:val="28"/>
        </w:rPr>
        <w:t xml:space="preserve"> </w:t>
      </w:r>
      <w:r w:rsidR="005C1842">
        <w:rPr>
          <w:sz w:val="28"/>
        </w:rPr>
        <w:t>детей;</w:t>
      </w:r>
      <w:r w:rsidR="005C1842">
        <w:rPr>
          <w:spacing w:val="-2"/>
          <w:sz w:val="28"/>
        </w:rPr>
        <w:t xml:space="preserve"> </w:t>
      </w:r>
      <w:r w:rsidR="005C1842">
        <w:rPr>
          <w:sz w:val="28"/>
        </w:rPr>
        <w:t>расширять</w:t>
      </w:r>
      <w:r w:rsidR="005C1842">
        <w:rPr>
          <w:spacing w:val="-2"/>
          <w:sz w:val="28"/>
        </w:rPr>
        <w:t xml:space="preserve"> </w:t>
      </w:r>
      <w:r w:rsidR="005C1842">
        <w:rPr>
          <w:sz w:val="28"/>
        </w:rPr>
        <w:t>понимание речи</w:t>
      </w:r>
      <w:r w:rsidR="005C1842">
        <w:rPr>
          <w:spacing w:val="-1"/>
          <w:sz w:val="28"/>
        </w:rPr>
        <w:t xml:space="preserve"> </w:t>
      </w:r>
      <w:r w:rsidR="005C1842">
        <w:rPr>
          <w:sz w:val="28"/>
        </w:rPr>
        <w:t>детьми;</w:t>
      </w:r>
    </w:p>
    <w:p w:rsidR="003A3D63" w:rsidRDefault="00080073" w:rsidP="00080073">
      <w:pPr>
        <w:pStyle w:val="a5"/>
        <w:tabs>
          <w:tab w:val="left" w:pos="1919"/>
        </w:tabs>
        <w:ind w:left="0" w:firstLine="720"/>
        <w:rPr>
          <w:sz w:val="28"/>
        </w:rPr>
      </w:pPr>
      <w:r>
        <w:rPr>
          <w:sz w:val="28"/>
        </w:rPr>
        <w:t xml:space="preserve">- </w:t>
      </w:r>
      <w:r w:rsidR="005C1842">
        <w:rPr>
          <w:sz w:val="28"/>
        </w:rPr>
        <w:t>развивать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потребности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в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общении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и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формировать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элементарные</w:t>
      </w:r>
      <w:r w:rsidR="005C1842">
        <w:rPr>
          <w:spacing w:val="-67"/>
          <w:sz w:val="28"/>
        </w:rPr>
        <w:t xml:space="preserve"> </w:t>
      </w:r>
      <w:r w:rsidR="005C1842">
        <w:rPr>
          <w:sz w:val="28"/>
        </w:rPr>
        <w:t>коммуникативные умения, обучать детей взаимодействию с окружающими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взрослыми</w:t>
      </w:r>
      <w:r w:rsidR="005C1842">
        <w:rPr>
          <w:spacing w:val="-3"/>
          <w:sz w:val="28"/>
        </w:rPr>
        <w:t xml:space="preserve"> </w:t>
      </w:r>
      <w:r w:rsidR="005C1842">
        <w:rPr>
          <w:sz w:val="28"/>
        </w:rPr>
        <w:t>и сверстниками;</w:t>
      </w:r>
    </w:p>
    <w:p w:rsidR="003A3D63" w:rsidRDefault="00080073" w:rsidP="00080073">
      <w:pPr>
        <w:pStyle w:val="a5"/>
        <w:tabs>
          <w:tab w:val="left" w:pos="1883"/>
        </w:tabs>
        <w:ind w:left="0" w:firstLine="720"/>
        <w:rPr>
          <w:sz w:val="28"/>
        </w:rPr>
      </w:pPr>
      <w:r>
        <w:rPr>
          <w:sz w:val="28"/>
        </w:rPr>
        <w:lastRenderedPageBreak/>
        <w:t xml:space="preserve">- </w:t>
      </w:r>
      <w:r w:rsidR="005C1842">
        <w:rPr>
          <w:sz w:val="28"/>
        </w:rPr>
        <w:t>учить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детей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отражать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в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речи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содержание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выполненных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действий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(вербализация</w:t>
      </w:r>
      <w:r w:rsidR="005C1842">
        <w:rPr>
          <w:spacing w:val="-1"/>
          <w:sz w:val="28"/>
        </w:rPr>
        <w:t xml:space="preserve"> </w:t>
      </w:r>
      <w:r w:rsidR="005C1842">
        <w:rPr>
          <w:sz w:val="28"/>
        </w:rPr>
        <w:t>действий</w:t>
      </w:r>
      <w:r w:rsidR="005C1842">
        <w:rPr>
          <w:spacing w:val="1"/>
          <w:sz w:val="28"/>
        </w:rPr>
        <w:t xml:space="preserve"> </w:t>
      </w:r>
      <w:r w:rsidR="005C1842">
        <w:rPr>
          <w:sz w:val="28"/>
        </w:rPr>
        <w:t>детьми);</w:t>
      </w:r>
    </w:p>
    <w:p w:rsidR="00E3217B" w:rsidRPr="008B00C7" w:rsidRDefault="00E3217B" w:rsidP="008B00C7">
      <w:pPr>
        <w:pStyle w:val="a5"/>
        <w:tabs>
          <w:tab w:val="left" w:pos="1706"/>
        </w:tabs>
        <w:ind w:left="720"/>
        <w:rPr>
          <w:sz w:val="28"/>
        </w:rPr>
      </w:pPr>
      <w:r>
        <w:rPr>
          <w:sz w:val="28"/>
        </w:rPr>
        <w:t xml:space="preserve">- </w:t>
      </w:r>
      <w:r w:rsidR="005C1842">
        <w:rPr>
          <w:sz w:val="28"/>
        </w:rPr>
        <w:t>формировать</w:t>
      </w:r>
      <w:r w:rsidR="005C1842">
        <w:rPr>
          <w:spacing w:val="-4"/>
          <w:sz w:val="28"/>
        </w:rPr>
        <w:t xml:space="preserve"> </w:t>
      </w:r>
      <w:r w:rsidR="005C1842">
        <w:rPr>
          <w:sz w:val="28"/>
        </w:rPr>
        <w:t>элементарные</w:t>
      </w:r>
      <w:r w:rsidR="005C1842">
        <w:rPr>
          <w:spacing w:val="-5"/>
          <w:sz w:val="28"/>
        </w:rPr>
        <w:t xml:space="preserve"> </w:t>
      </w:r>
      <w:r w:rsidR="005C1842">
        <w:rPr>
          <w:sz w:val="28"/>
        </w:rPr>
        <w:t>общие</w:t>
      </w:r>
      <w:r w:rsidR="005C1842">
        <w:rPr>
          <w:spacing w:val="-5"/>
          <w:sz w:val="28"/>
        </w:rPr>
        <w:t xml:space="preserve"> </w:t>
      </w:r>
      <w:r w:rsidR="005C1842">
        <w:rPr>
          <w:sz w:val="28"/>
        </w:rPr>
        <w:t>речевые</w:t>
      </w:r>
      <w:r w:rsidR="005C1842">
        <w:rPr>
          <w:spacing w:val="-2"/>
          <w:sz w:val="28"/>
        </w:rPr>
        <w:t xml:space="preserve"> </w:t>
      </w:r>
      <w:r w:rsidR="005C1842">
        <w:rPr>
          <w:sz w:val="28"/>
        </w:rPr>
        <w:t>умения.</w:t>
      </w:r>
    </w:p>
    <w:p w:rsidR="00080073" w:rsidRDefault="00080073" w:rsidP="00080073">
      <w:pPr>
        <w:tabs>
          <w:tab w:val="left" w:pos="1706"/>
        </w:tabs>
        <w:jc w:val="center"/>
        <w:rPr>
          <w:sz w:val="28"/>
        </w:rPr>
      </w:pPr>
      <w:r>
        <w:rPr>
          <w:b/>
          <w:sz w:val="28"/>
        </w:rPr>
        <w:t>Содержание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подготовительного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этапа</w:t>
      </w:r>
    </w:p>
    <w:p w:rsidR="00080073" w:rsidRPr="00BD61CC" w:rsidRDefault="00080073" w:rsidP="00BD61CC">
      <w:pPr>
        <w:pStyle w:val="TableParagraph"/>
        <w:ind w:left="0" w:firstLine="720"/>
        <w:rPr>
          <w:b/>
          <w:sz w:val="28"/>
        </w:rPr>
      </w:pPr>
      <w:r>
        <w:rPr>
          <w:b/>
          <w:sz w:val="28"/>
        </w:rPr>
        <w:t>Преодоление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речевого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неречевого</w:t>
      </w:r>
      <w:r>
        <w:rPr>
          <w:b/>
          <w:spacing w:val="-1"/>
          <w:sz w:val="28"/>
        </w:rPr>
        <w:t xml:space="preserve"> </w:t>
      </w:r>
      <w:r w:rsidR="00E3217B">
        <w:rPr>
          <w:b/>
          <w:sz w:val="28"/>
        </w:rPr>
        <w:t>негативизма</w:t>
      </w:r>
      <w:r w:rsidR="00BD61CC" w:rsidRPr="00BD61CC">
        <w:rPr>
          <w:b/>
          <w:sz w:val="28"/>
        </w:rPr>
        <w:t>:</w:t>
      </w:r>
    </w:p>
    <w:p w:rsidR="00080073" w:rsidRDefault="00E3217B" w:rsidP="00E3217B">
      <w:pPr>
        <w:pStyle w:val="TableParagraph"/>
        <w:tabs>
          <w:tab w:val="left" w:pos="271"/>
        </w:tabs>
        <w:spacing w:line="319" w:lineRule="exact"/>
        <w:ind w:left="0" w:firstLine="720"/>
        <w:rPr>
          <w:sz w:val="28"/>
        </w:rPr>
      </w:pPr>
      <w:r>
        <w:rPr>
          <w:sz w:val="28"/>
        </w:rPr>
        <w:t>- у</w:t>
      </w:r>
      <w:r w:rsidR="00080073">
        <w:rPr>
          <w:sz w:val="28"/>
        </w:rPr>
        <w:t>становление</w:t>
      </w:r>
      <w:r w:rsidR="00080073">
        <w:rPr>
          <w:spacing w:val="-3"/>
          <w:sz w:val="28"/>
        </w:rPr>
        <w:t xml:space="preserve"> </w:t>
      </w:r>
      <w:r w:rsidR="00080073">
        <w:rPr>
          <w:sz w:val="28"/>
        </w:rPr>
        <w:t>контакта</w:t>
      </w:r>
      <w:r w:rsidR="00080073">
        <w:rPr>
          <w:spacing w:val="-3"/>
          <w:sz w:val="28"/>
        </w:rPr>
        <w:t xml:space="preserve"> </w:t>
      </w:r>
      <w:r w:rsidR="00080073">
        <w:rPr>
          <w:sz w:val="28"/>
        </w:rPr>
        <w:t>с</w:t>
      </w:r>
      <w:r w:rsidR="00080073">
        <w:rPr>
          <w:spacing w:val="-4"/>
          <w:sz w:val="28"/>
        </w:rPr>
        <w:t xml:space="preserve"> </w:t>
      </w:r>
      <w:r w:rsidR="00080073">
        <w:rPr>
          <w:sz w:val="28"/>
        </w:rPr>
        <w:t>ребенком;</w:t>
      </w:r>
    </w:p>
    <w:p w:rsidR="00080073" w:rsidRDefault="00E3217B" w:rsidP="00E3217B">
      <w:pPr>
        <w:pStyle w:val="TableParagraph"/>
        <w:tabs>
          <w:tab w:val="left" w:pos="341"/>
        </w:tabs>
        <w:ind w:left="0" w:firstLine="720"/>
        <w:rPr>
          <w:sz w:val="28"/>
        </w:rPr>
      </w:pPr>
      <w:r>
        <w:rPr>
          <w:sz w:val="28"/>
        </w:rPr>
        <w:t xml:space="preserve">- </w:t>
      </w:r>
      <w:r w:rsidR="00080073">
        <w:rPr>
          <w:sz w:val="28"/>
        </w:rPr>
        <w:t>повышение</w:t>
      </w:r>
      <w:r w:rsidR="00080073">
        <w:rPr>
          <w:spacing w:val="-5"/>
          <w:sz w:val="28"/>
        </w:rPr>
        <w:t xml:space="preserve"> </w:t>
      </w:r>
      <w:r w:rsidR="00080073">
        <w:rPr>
          <w:sz w:val="28"/>
        </w:rPr>
        <w:t>эмоционального</w:t>
      </w:r>
      <w:r w:rsidR="00080073">
        <w:rPr>
          <w:spacing w:val="-4"/>
          <w:sz w:val="28"/>
        </w:rPr>
        <w:t xml:space="preserve"> </w:t>
      </w:r>
      <w:r w:rsidR="00080073">
        <w:rPr>
          <w:sz w:val="28"/>
        </w:rPr>
        <w:t>тонуса</w:t>
      </w:r>
      <w:r w:rsidR="00080073">
        <w:rPr>
          <w:spacing w:val="-5"/>
          <w:sz w:val="28"/>
        </w:rPr>
        <w:t xml:space="preserve"> </w:t>
      </w:r>
      <w:r w:rsidR="00080073">
        <w:rPr>
          <w:sz w:val="28"/>
        </w:rPr>
        <w:t>ребенка;</w:t>
      </w:r>
    </w:p>
    <w:p w:rsidR="00080073" w:rsidRDefault="00E3217B" w:rsidP="00E3217B">
      <w:pPr>
        <w:pStyle w:val="TableParagraph"/>
        <w:ind w:left="0" w:firstLine="720"/>
        <w:jc w:val="both"/>
        <w:rPr>
          <w:sz w:val="28"/>
        </w:rPr>
      </w:pPr>
      <w:r>
        <w:rPr>
          <w:sz w:val="28"/>
        </w:rPr>
        <w:t xml:space="preserve">- </w:t>
      </w:r>
      <w:r w:rsidR="00080073">
        <w:rPr>
          <w:sz w:val="28"/>
        </w:rPr>
        <w:t>включение</w:t>
      </w:r>
      <w:r w:rsidR="00080073">
        <w:rPr>
          <w:spacing w:val="1"/>
          <w:sz w:val="28"/>
        </w:rPr>
        <w:t xml:space="preserve"> </w:t>
      </w:r>
      <w:r w:rsidR="00080073">
        <w:rPr>
          <w:sz w:val="28"/>
        </w:rPr>
        <w:t>его</w:t>
      </w:r>
      <w:r w:rsidR="00080073">
        <w:rPr>
          <w:spacing w:val="1"/>
          <w:sz w:val="28"/>
        </w:rPr>
        <w:t xml:space="preserve"> </w:t>
      </w:r>
      <w:r w:rsidR="00080073">
        <w:rPr>
          <w:sz w:val="28"/>
        </w:rPr>
        <w:t>в</w:t>
      </w:r>
      <w:r w:rsidR="00080073">
        <w:rPr>
          <w:spacing w:val="1"/>
          <w:sz w:val="28"/>
        </w:rPr>
        <w:t xml:space="preserve"> </w:t>
      </w:r>
      <w:r w:rsidR="00080073">
        <w:rPr>
          <w:sz w:val="28"/>
        </w:rPr>
        <w:t>совместную</w:t>
      </w:r>
      <w:r w:rsidR="00080073">
        <w:rPr>
          <w:spacing w:val="1"/>
          <w:sz w:val="28"/>
        </w:rPr>
        <w:t xml:space="preserve"> </w:t>
      </w:r>
      <w:r w:rsidR="00080073">
        <w:rPr>
          <w:sz w:val="28"/>
        </w:rPr>
        <w:t>деятельность</w:t>
      </w:r>
      <w:r w:rsidR="00080073">
        <w:rPr>
          <w:spacing w:val="1"/>
          <w:sz w:val="28"/>
        </w:rPr>
        <w:t xml:space="preserve"> </w:t>
      </w:r>
      <w:r w:rsidR="00080073">
        <w:rPr>
          <w:sz w:val="28"/>
        </w:rPr>
        <w:t>и</w:t>
      </w:r>
      <w:r w:rsidR="00080073">
        <w:rPr>
          <w:spacing w:val="1"/>
          <w:sz w:val="28"/>
        </w:rPr>
        <w:t xml:space="preserve"> </w:t>
      </w:r>
      <w:r w:rsidR="00080073">
        <w:rPr>
          <w:sz w:val="28"/>
        </w:rPr>
        <w:t>формирование</w:t>
      </w:r>
      <w:r w:rsidR="00080073">
        <w:rPr>
          <w:spacing w:val="1"/>
          <w:sz w:val="28"/>
        </w:rPr>
        <w:t xml:space="preserve"> </w:t>
      </w:r>
      <w:r w:rsidR="00080073">
        <w:rPr>
          <w:sz w:val="28"/>
        </w:rPr>
        <w:t>навыков</w:t>
      </w:r>
      <w:r w:rsidR="00080073">
        <w:rPr>
          <w:spacing w:val="-67"/>
          <w:sz w:val="28"/>
        </w:rPr>
        <w:t xml:space="preserve"> </w:t>
      </w:r>
      <w:r w:rsidR="00080073">
        <w:rPr>
          <w:sz w:val="28"/>
        </w:rPr>
        <w:t xml:space="preserve">взаимодействия «ребенок — взрослый», «ребенок — ребенок»; </w:t>
      </w:r>
    </w:p>
    <w:p w:rsidR="00080073" w:rsidRDefault="00E3217B" w:rsidP="00E3217B">
      <w:pPr>
        <w:pStyle w:val="TableParagraph"/>
        <w:ind w:left="0" w:firstLine="720"/>
        <w:jc w:val="both"/>
        <w:rPr>
          <w:sz w:val="28"/>
        </w:rPr>
      </w:pPr>
      <w:r>
        <w:rPr>
          <w:sz w:val="28"/>
        </w:rPr>
        <w:t xml:space="preserve">- </w:t>
      </w:r>
      <w:r w:rsidR="00080073">
        <w:rPr>
          <w:sz w:val="28"/>
        </w:rPr>
        <w:t>воспитание у</w:t>
      </w:r>
      <w:r w:rsidR="00080073">
        <w:rPr>
          <w:spacing w:val="1"/>
          <w:sz w:val="28"/>
        </w:rPr>
        <w:t xml:space="preserve"> </w:t>
      </w:r>
      <w:r w:rsidR="00080073">
        <w:rPr>
          <w:sz w:val="28"/>
        </w:rPr>
        <w:t>ребенка</w:t>
      </w:r>
      <w:r w:rsidR="00080073">
        <w:rPr>
          <w:spacing w:val="-1"/>
          <w:sz w:val="28"/>
        </w:rPr>
        <w:t xml:space="preserve"> </w:t>
      </w:r>
      <w:r w:rsidR="00080073">
        <w:rPr>
          <w:sz w:val="28"/>
        </w:rPr>
        <w:t>уверенности в</w:t>
      </w:r>
      <w:r w:rsidR="00080073">
        <w:rPr>
          <w:spacing w:val="-1"/>
          <w:sz w:val="28"/>
        </w:rPr>
        <w:t xml:space="preserve"> </w:t>
      </w:r>
      <w:r w:rsidR="00080073">
        <w:rPr>
          <w:sz w:val="28"/>
        </w:rPr>
        <w:t>своих</w:t>
      </w:r>
      <w:r w:rsidR="00080073">
        <w:rPr>
          <w:spacing w:val="1"/>
          <w:sz w:val="28"/>
        </w:rPr>
        <w:t xml:space="preserve"> </w:t>
      </w:r>
      <w:r w:rsidR="00080073">
        <w:rPr>
          <w:sz w:val="28"/>
        </w:rPr>
        <w:t>силах;</w:t>
      </w:r>
    </w:p>
    <w:p w:rsidR="00BD61CC" w:rsidRPr="00BD61CC" w:rsidRDefault="00E3217B" w:rsidP="00BD61CC">
      <w:pPr>
        <w:tabs>
          <w:tab w:val="left" w:pos="1706"/>
        </w:tabs>
        <w:ind w:firstLine="720"/>
        <w:rPr>
          <w:sz w:val="28"/>
        </w:rPr>
      </w:pPr>
      <w:r>
        <w:rPr>
          <w:sz w:val="28"/>
        </w:rPr>
        <w:t xml:space="preserve">- </w:t>
      </w:r>
      <w:r w:rsidR="00080073">
        <w:rPr>
          <w:sz w:val="28"/>
        </w:rPr>
        <w:t>формирование его интереса к игровой деятельности и умения участвовать в</w:t>
      </w:r>
      <w:r w:rsidR="00080073">
        <w:rPr>
          <w:spacing w:val="1"/>
          <w:sz w:val="28"/>
        </w:rPr>
        <w:t xml:space="preserve"> </w:t>
      </w:r>
      <w:r w:rsidR="00080073">
        <w:rPr>
          <w:sz w:val="28"/>
        </w:rPr>
        <w:t>игре.</w:t>
      </w:r>
    </w:p>
    <w:p w:rsidR="00080073" w:rsidRPr="00BD61CC" w:rsidRDefault="00080073" w:rsidP="00BD61CC">
      <w:pPr>
        <w:tabs>
          <w:tab w:val="left" w:pos="1706"/>
        </w:tabs>
        <w:ind w:firstLine="720"/>
        <w:rPr>
          <w:sz w:val="28"/>
        </w:rPr>
      </w:pPr>
      <w:r>
        <w:rPr>
          <w:b/>
          <w:sz w:val="28"/>
        </w:rPr>
        <w:t>Формирование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произвольного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слухового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зрительного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восприятия,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внимания,</w:t>
      </w:r>
      <w:r>
        <w:rPr>
          <w:b/>
          <w:spacing w:val="-3"/>
          <w:sz w:val="28"/>
        </w:rPr>
        <w:t xml:space="preserve"> </w:t>
      </w:r>
      <w:r w:rsidR="00E3217B">
        <w:rPr>
          <w:b/>
          <w:sz w:val="28"/>
        </w:rPr>
        <w:t>памяти</w:t>
      </w:r>
      <w:r w:rsidR="00BD61CC" w:rsidRPr="00BD61CC">
        <w:rPr>
          <w:b/>
          <w:sz w:val="28"/>
        </w:rPr>
        <w:t>:</w:t>
      </w:r>
    </w:p>
    <w:p w:rsidR="00080073" w:rsidRDefault="00E3217B" w:rsidP="00E3217B">
      <w:pPr>
        <w:pStyle w:val="TableParagraph"/>
        <w:tabs>
          <w:tab w:val="left" w:pos="271"/>
        </w:tabs>
        <w:spacing w:line="316" w:lineRule="exact"/>
        <w:ind w:left="0" w:firstLine="720"/>
        <w:jc w:val="both"/>
        <w:rPr>
          <w:sz w:val="28"/>
        </w:rPr>
      </w:pPr>
      <w:r>
        <w:rPr>
          <w:sz w:val="28"/>
        </w:rPr>
        <w:t>- п</w:t>
      </w:r>
      <w:r w:rsidR="00080073">
        <w:rPr>
          <w:sz w:val="28"/>
        </w:rPr>
        <w:t>ривлечение</w:t>
      </w:r>
      <w:r w:rsidR="00080073">
        <w:rPr>
          <w:spacing w:val="-3"/>
          <w:sz w:val="28"/>
        </w:rPr>
        <w:t xml:space="preserve"> </w:t>
      </w:r>
      <w:r w:rsidR="00080073">
        <w:rPr>
          <w:sz w:val="28"/>
        </w:rPr>
        <w:t>внимания</w:t>
      </w:r>
      <w:r w:rsidR="00080073">
        <w:rPr>
          <w:spacing w:val="-2"/>
          <w:sz w:val="28"/>
        </w:rPr>
        <w:t xml:space="preserve"> </w:t>
      </w:r>
      <w:r w:rsidR="00080073">
        <w:rPr>
          <w:sz w:val="28"/>
        </w:rPr>
        <w:t>ребенка</w:t>
      </w:r>
      <w:r w:rsidR="00080073">
        <w:rPr>
          <w:spacing w:val="-3"/>
          <w:sz w:val="28"/>
        </w:rPr>
        <w:t xml:space="preserve"> </w:t>
      </w:r>
      <w:r w:rsidR="00080073">
        <w:rPr>
          <w:sz w:val="28"/>
        </w:rPr>
        <w:t>к</w:t>
      </w:r>
      <w:r w:rsidR="00080073">
        <w:rPr>
          <w:spacing w:val="-5"/>
          <w:sz w:val="28"/>
        </w:rPr>
        <w:t xml:space="preserve"> </w:t>
      </w:r>
      <w:r w:rsidR="00080073">
        <w:rPr>
          <w:sz w:val="28"/>
        </w:rPr>
        <w:t>предметам;</w:t>
      </w:r>
    </w:p>
    <w:p w:rsidR="00080073" w:rsidRDefault="00E3217B" w:rsidP="00E3217B">
      <w:pPr>
        <w:pStyle w:val="TableParagraph"/>
        <w:tabs>
          <w:tab w:val="left" w:pos="427"/>
        </w:tabs>
        <w:ind w:left="0" w:firstLine="720"/>
        <w:jc w:val="both"/>
        <w:rPr>
          <w:sz w:val="28"/>
        </w:rPr>
      </w:pPr>
      <w:r>
        <w:rPr>
          <w:sz w:val="28"/>
        </w:rPr>
        <w:t xml:space="preserve">- </w:t>
      </w:r>
      <w:r w:rsidR="00080073">
        <w:rPr>
          <w:sz w:val="28"/>
        </w:rPr>
        <w:t>рассматривание</w:t>
      </w:r>
      <w:r w:rsidR="00080073">
        <w:rPr>
          <w:spacing w:val="1"/>
          <w:sz w:val="28"/>
        </w:rPr>
        <w:t xml:space="preserve"> </w:t>
      </w:r>
      <w:r w:rsidR="00080073">
        <w:rPr>
          <w:sz w:val="28"/>
        </w:rPr>
        <w:t>предметов:</w:t>
      </w:r>
      <w:r w:rsidR="00080073">
        <w:rPr>
          <w:spacing w:val="1"/>
          <w:sz w:val="28"/>
        </w:rPr>
        <w:t xml:space="preserve"> </w:t>
      </w:r>
      <w:r w:rsidR="00080073">
        <w:rPr>
          <w:sz w:val="28"/>
        </w:rPr>
        <w:t>обучение</w:t>
      </w:r>
      <w:r w:rsidR="00080073">
        <w:rPr>
          <w:spacing w:val="1"/>
          <w:sz w:val="28"/>
        </w:rPr>
        <w:t xml:space="preserve"> </w:t>
      </w:r>
      <w:r w:rsidR="00080073">
        <w:rPr>
          <w:sz w:val="28"/>
        </w:rPr>
        <w:t>фиксации</w:t>
      </w:r>
      <w:r w:rsidR="00080073">
        <w:rPr>
          <w:spacing w:val="1"/>
          <w:sz w:val="28"/>
        </w:rPr>
        <w:t xml:space="preserve"> </w:t>
      </w:r>
      <w:r w:rsidR="00080073">
        <w:rPr>
          <w:sz w:val="28"/>
        </w:rPr>
        <w:t>взгляда</w:t>
      </w:r>
      <w:r w:rsidR="00080073">
        <w:rPr>
          <w:spacing w:val="1"/>
          <w:sz w:val="28"/>
        </w:rPr>
        <w:t xml:space="preserve"> </w:t>
      </w:r>
      <w:r w:rsidR="00080073">
        <w:rPr>
          <w:sz w:val="28"/>
        </w:rPr>
        <w:t>на</w:t>
      </w:r>
      <w:r w:rsidR="00080073">
        <w:rPr>
          <w:spacing w:val="1"/>
          <w:sz w:val="28"/>
        </w:rPr>
        <w:t xml:space="preserve"> </w:t>
      </w:r>
      <w:r w:rsidR="00080073">
        <w:rPr>
          <w:sz w:val="28"/>
        </w:rPr>
        <w:t>объекте,</w:t>
      </w:r>
      <w:r w:rsidR="00080073">
        <w:rPr>
          <w:spacing w:val="1"/>
          <w:sz w:val="28"/>
        </w:rPr>
        <w:t xml:space="preserve"> </w:t>
      </w:r>
      <w:r w:rsidR="00080073">
        <w:rPr>
          <w:sz w:val="28"/>
        </w:rPr>
        <w:t>активному восприятию; знакомство с различными свойствами предметов на</w:t>
      </w:r>
      <w:r w:rsidR="00080073">
        <w:rPr>
          <w:spacing w:val="1"/>
          <w:sz w:val="28"/>
        </w:rPr>
        <w:t xml:space="preserve"> </w:t>
      </w:r>
      <w:r w:rsidR="00080073">
        <w:rPr>
          <w:sz w:val="28"/>
        </w:rPr>
        <w:t>основе операций с ними (форма, величина, цвет); знакомство с объемными и</w:t>
      </w:r>
      <w:r w:rsidR="00080073">
        <w:rPr>
          <w:spacing w:val="1"/>
          <w:sz w:val="28"/>
        </w:rPr>
        <w:t xml:space="preserve"> </w:t>
      </w:r>
      <w:r w:rsidR="00080073">
        <w:rPr>
          <w:sz w:val="28"/>
        </w:rPr>
        <w:t>плоскостными</w:t>
      </w:r>
      <w:r w:rsidR="00080073">
        <w:rPr>
          <w:spacing w:val="1"/>
          <w:sz w:val="28"/>
        </w:rPr>
        <w:t xml:space="preserve"> </w:t>
      </w:r>
      <w:r w:rsidR="00080073">
        <w:rPr>
          <w:sz w:val="28"/>
        </w:rPr>
        <w:t>геометрическими</w:t>
      </w:r>
      <w:r w:rsidR="00080073">
        <w:rPr>
          <w:spacing w:val="1"/>
          <w:sz w:val="28"/>
        </w:rPr>
        <w:t xml:space="preserve"> </w:t>
      </w:r>
      <w:r w:rsidR="00080073">
        <w:rPr>
          <w:sz w:val="28"/>
        </w:rPr>
        <w:t>фигурами</w:t>
      </w:r>
      <w:r w:rsidR="00080073">
        <w:rPr>
          <w:spacing w:val="1"/>
          <w:sz w:val="28"/>
        </w:rPr>
        <w:t xml:space="preserve"> </w:t>
      </w:r>
      <w:r w:rsidR="00080073">
        <w:rPr>
          <w:sz w:val="28"/>
        </w:rPr>
        <w:t>и</w:t>
      </w:r>
      <w:r w:rsidR="00080073">
        <w:rPr>
          <w:spacing w:val="1"/>
          <w:sz w:val="28"/>
        </w:rPr>
        <w:t xml:space="preserve"> </w:t>
      </w:r>
      <w:r w:rsidR="00080073">
        <w:rPr>
          <w:sz w:val="28"/>
        </w:rPr>
        <w:t>формами</w:t>
      </w:r>
      <w:r w:rsidR="00080073">
        <w:rPr>
          <w:spacing w:val="1"/>
          <w:sz w:val="28"/>
        </w:rPr>
        <w:t xml:space="preserve"> </w:t>
      </w:r>
      <w:r w:rsidR="00080073">
        <w:rPr>
          <w:sz w:val="28"/>
        </w:rPr>
        <w:t>предметов</w:t>
      </w:r>
      <w:r w:rsidR="00080073">
        <w:rPr>
          <w:spacing w:val="1"/>
          <w:sz w:val="28"/>
        </w:rPr>
        <w:t xml:space="preserve"> </w:t>
      </w:r>
      <w:r w:rsidR="00080073">
        <w:rPr>
          <w:sz w:val="28"/>
        </w:rPr>
        <w:t>(круг,</w:t>
      </w:r>
      <w:r w:rsidR="00080073">
        <w:rPr>
          <w:spacing w:val="1"/>
          <w:sz w:val="28"/>
        </w:rPr>
        <w:t xml:space="preserve"> </w:t>
      </w:r>
      <w:r w:rsidR="00080073">
        <w:rPr>
          <w:sz w:val="28"/>
        </w:rPr>
        <w:t>квадрат, треугольник; круглый, квадратный, треугольный). Их различение в</w:t>
      </w:r>
      <w:r w:rsidR="00080073">
        <w:rPr>
          <w:spacing w:val="1"/>
          <w:sz w:val="28"/>
        </w:rPr>
        <w:t xml:space="preserve"> </w:t>
      </w:r>
      <w:r w:rsidR="00080073">
        <w:rPr>
          <w:sz w:val="28"/>
        </w:rPr>
        <w:t>процессе</w:t>
      </w:r>
      <w:r w:rsidR="00080073">
        <w:rPr>
          <w:spacing w:val="1"/>
          <w:sz w:val="28"/>
        </w:rPr>
        <w:t xml:space="preserve"> </w:t>
      </w:r>
      <w:r w:rsidR="00080073">
        <w:rPr>
          <w:sz w:val="28"/>
        </w:rPr>
        <w:t>сопоставления,</w:t>
      </w:r>
      <w:r w:rsidR="00080073">
        <w:rPr>
          <w:spacing w:val="1"/>
          <w:sz w:val="28"/>
        </w:rPr>
        <w:t xml:space="preserve"> </w:t>
      </w:r>
      <w:r w:rsidR="00080073">
        <w:rPr>
          <w:sz w:val="28"/>
        </w:rPr>
        <w:t>сравнения</w:t>
      </w:r>
      <w:r w:rsidR="00080073">
        <w:rPr>
          <w:spacing w:val="1"/>
          <w:sz w:val="28"/>
        </w:rPr>
        <w:t xml:space="preserve"> </w:t>
      </w:r>
      <w:r w:rsidR="00080073">
        <w:rPr>
          <w:sz w:val="28"/>
        </w:rPr>
        <w:t>(рамки</w:t>
      </w:r>
      <w:r w:rsidR="00080073">
        <w:rPr>
          <w:spacing w:val="1"/>
          <w:sz w:val="28"/>
        </w:rPr>
        <w:t xml:space="preserve"> </w:t>
      </w:r>
      <w:r w:rsidR="00080073">
        <w:rPr>
          <w:sz w:val="28"/>
        </w:rPr>
        <w:t>Монтессори</w:t>
      </w:r>
      <w:r w:rsidR="00080073">
        <w:rPr>
          <w:spacing w:val="1"/>
          <w:sz w:val="28"/>
        </w:rPr>
        <w:t xml:space="preserve"> </w:t>
      </w:r>
      <w:r w:rsidR="00080073">
        <w:rPr>
          <w:sz w:val="28"/>
        </w:rPr>
        <w:t>с</w:t>
      </w:r>
      <w:r w:rsidR="00080073">
        <w:rPr>
          <w:spacing w:val="1"/>
          <w:sz w:val="28"/>
        </w:rPr>
        <w:t xml:space="preserve"> </w:t>
      </w:r>
      <w:r w:rsidR="00080073">
        <w:rPr>
          <w:sz w:val="28"/>
        </w:rPr>
        <w:t>вкладышами,</w:t>
      </w:r>
      <w:r w:rsidR="00080073">
        <w:rPr>
          <w:spacing w:val="1"/>
          <w:sz w:val="28"/>
        </w:rPr>
        <w:t xml:space="preserve"> </w:t>
      </w:r>
      <w:r w:rsidR="00080073">
        <w:rPr>
          <w:sz w:val="28"/>
        </w:rPr>
        <w:t>противопоставление предметов по форме по принципу «такой — не такой»,</w:t>
      </w:r>
      <w:r w:rsidR="00080073">
        <w:rPr>
          <w:spacing w:val="1"/>
          <w:sz w:val="28"/>
        </w:rPr>
        <w:t xml:space="preserve"> </w:t>
      </w:r>
      <w:r w:rsidR="00080073">
        <w:rPr>
          <w:sz w:val="28"/>
        </w:rPr>
        <w:t>различение</w:t>
      </w:r>
      <w:r w:rsidR="00080073">
        <w:rPr>
          <w:spacing w:val="-1"/>
          <w:sz w:val="28"/>
        </w:rPr>
        <w:t xml:space="preserve"> </w:t>
      </w:r>
      <w:r w:rsidR="00080073">
        <w:rPr>
          <w:sz w:val="28"/>
        </w:rPr>
        <w:t>предметов</w:t>
      </w:r>
      <w:r w:rsidR="00080073">
        <w:rPr>
          <w:spacing w:val="-2"/>
          <w:sz w:val="28"/>
        </w:rPr>
        <w:t xml:space="preserve"> </w:t>
      </w:r>
      <w:r w:rsidR="00080073">
        <w:rPr>
          <w:sz w:val="28"/>
        </w:rPr>
        <w:t>контрастных и</w:t>
      </w:r>
      <w:r w:rsidR="00080073">
        <w:rPr>
          <w:spacing w:val="-3"/>
          <w:sz w:val="28"/>
        </w:rPr>
        <w:t xml:space="preserve"> </w:t>
      </w:r>
      <w:r w:rsidR="00080073">
        <w:rPr>
          <w:sz w:val="28"/>
        </w:rPr>
        <w:t>близких по</w:t>
      </w:r>
      <w:r w:rsidR="00080073">
        <w:rPr>
          <w:spacing w:val="1"/>
          <w:sz w:val="28"/>
        </w:rPr>
        <w:t xml:space="preserve"> </w:t>
      </w:r>
      <w:r w:rsidR="00080073">
        <w:rPr>
          <w:sz w:val="28"/>
        </w:rPr>
        <w:t>форме);</w:t>
      </w:r>
    </w:p>
    <w:p w:rsidR="00080073" w:rsidRDefault="00E3217B" w:rsidP="00E3217B">
      <w:pPr>
        <w:pStyle w:val="TableParagraph"/>
        <w:tabs>
          <w:tab w:val="left" w:pos="271"/>
        </w:tabs>
        <w:spacing w:line="322" w:lineRule="exact"/>
        <w:ind w:left="0" w:firstLine="720"/>
        <w:jc w:val="both"/>
        <w:rPr>
          <w:sz w:val="28"/>
        </w:rPr>
      </w:pPr>
      <w:r>
        <w:rPr>
          <w:sz w:val="28"/>
        </w:rPr>
        <w:t xml:space="preserve">- </w:t>
      </w:r>
      <w:r w:rsidR="00080073">
        <w:rPr>
          <w:sz w:val="28"/>
        </w:rPr>
        <w:t>развитие</w:t>
      </w:r>
      <w:r w:rsidR="00080073">
        <w:rPr>
          <w:spacing w:val="-5"/>
          <w:sz w:val="28"/>
        </w:rPr>
        <w:t xml:space="preserve"> </w:t>
      </w:r>
      <w:r w:rsidR="00080073">
        <w:rPr>
          <w:sz w:val="28"/>
        </w:rPr>
        <w:t>стереогноза;</w:t>
      </w:r>
    </w:p>
    <w:p w:rsidR="00080073" w:rsidRDefault="00E3217B" w:rsidP="00E3217B">
      <w:pPr>
        <w:pStyle w:val="TableParagraph"/>
        <w:tabs>
          <w:tab w:val="left" w:pos="271"/>
        </w:tabs>
        <w:spacing w:line="322" w:lineRule="exact"/>
        <w:ind w:left="0" w:firstLine="720"/>
        <w:jc w:val="both"/>
        <w:rPr>
          <w:sz w:val="28"/>
        </w:rPr>
      </w:pPr>
      <w:r>
        <w:rPr>
          <w:sz w:val="28"/>
        </w:rPr>
        <w:t xml:space="preserve">- </w:t>
      </w:r>
      <w:r w:rsidR="00080073">
        <w:rPr>
          <w:sz w:val="28"/>
        </w:rPr>
        <w:t>соотнесение</w:t>
      </w:r>
      <w:r w:rsidR="00080073">
        <w:rPr>
          <w:spacing w:val="-4"/>
          <w:sz w:val="28"/>
        </w:rPr>
        <w:t xml:space="preserve"> </w:t>
      </w:r>
      <w:r w:rsidR="00080073">
        <w:rPr>
          <w:sz w:val="28"/>
        </w:rPr>
        <w:t>формы</w:t>
      </w:r>
      <w:r w:rsidR="00080073">
        <w:rPr>
          <w:spacing w:val="-3"/>
          <w:sz w:val="28"/>
        </w:rPr>
        <w:t xml:space="preserve"> </w:t>
      </w:r>
      <w:r w:rsidR="00080073">
        <w:rPr>
          <w:sz w:val="28"/>
        </w:rPr>
        <w:t>предмета</w:t>
      </w:r>
      <w:r w:rsidR="00080073">
        <w:rPr>
          <w:spacing w:val="-3"/>
          <w:sz w:val="28"/>
        </w:rPr>
        <w:t xml:space="preserve"> </w:t>
      </w:r>
      <w:r w:rsidR="00080073">
        <w:rPr>
          <w:sz w:val="28"/>
        </w:rPr>
        <w:t>со</w:t>
      </w:r>
      <w:r w:rsidR="00080073">
        <w:rPr>
          <w:spacing w:val="-2"/>
          <w:sz w:val="28"/>
        </w:rPr>
        <w:t xml:space="preserve"> </w:t>
      </w:r>
      <w:r w:rsidR="00080073">
        <w:rPr>
          <w:sz w:val="28"/>
        </w:rPr>
        <w:t>словом;</w:t>
      </w:r>
    </w:p>
    <w:p w:rsidR="00080073" w:rsidRDefault="00E3217B" w:rsidP="00E3217B">
      <w:pPr>
        <w:pStyle w:val="TableParagraph"/>
        <w:tabs>
          <w:tab w:val="left" w:pos="442"/>
        </w:tabs>
        <w:ind w:left="0" w:firstLine="720"/>
        <w:jc w:val="both"/>
        <w:rPr>
          <w:sz w:val="28"/>
        </w:rPr>
      </w:pPr>
      <w:r>
        <w:rPr>
          <w:sz w:val="28"/>
        </w:rPr>
        <w:t xml:space="preserve">- </w:t>
      </w:r>
      <w:r w:rsidR="00080073">
        <w:rPr>
          <w:sz w:val="28"/>
        </w:rPr>
        <w:t>формирование</w:t>
      </w:r>
      <w:r w:rsidR="00080073">
        <w:rPr>
          <w:spacing w:val="1"/>
          <w:sz w:val="28"/>
        </w:rPr>
        <w:t xml:space="preserve"> </w:t>
      </w:r>
      <w:r w:rsidR="00080073">
        <w:rPr>
          <w:sz w:val="28"/>
        </w:rPr>
        <w:t>элементарных</w:t>
      </w:r>
      <w:r w:rsidR="00080073">
        <w:rPr>
          <w:spacing w:val="1"/>
          <w:sz w:val="28"/>
        </w:rPr>
        <w:t xml:space="preserve"> </w:t>
      </w:r>
      <w:r w:rsidR="00080073">
        <w:rPr>
          <w:sz w:val="28"/>
        </w:rPr>
        <w:t>понятий</w:t>
      </w:r>
      <w:r w:rsidR="00080073">
        <w:rPr>
          <w:spacing w:val="1"/>
          <w:sz w:val="28"/>
        </w:rPr>
        <w:t xml:space="preserve"> </w:t>
      </w:r>
      <w:r w:rsidR="00080073">
        <w:rPr>
          <w:sz w:val="28"/>
        </w:rPr>
        <w:t>о</w:t>
      </w:r>
      <w:r w:rsidR="00080073">
        <w:rPr>
          <w:spacing w:val="1"/>
          <w:sz w:val="28"/>
        </w:rPr>
        <w:t xml:space="preserve"> </w:t>
      </w:r>
      <w:r w:rsidR="00080073">
        <w:rPr>
          <w:sz w:val="28"/>
        </w:rPr>
        <w:t>величине</w:t>
      </w:r>
      <w:r w:rsidR="00080073">
        <w:rPr>
          <w:spacing w:val="1"/>
          <w:sz w:val="28"/>
        </w:rPr>
        <w:t xml:space="preserve"> </w:t>
      </w:r>
      <w:r w:rsidR="00080073">
        <w:rPr>
          <w:sz w:val="28"/>
        </w:rPr>
        <w:t>предметов</w:t>
      </w:r>
      <w:r w:rsidR="00080073">
        <w:rPr>
          <w:spacing w:val="1"/>
          <w:sz w:val="28"/>
        </w:rPr>
        <w:t xml:space="preserve"> </w:t>
      </w:r>
      <w:r w:rsidR="00080073">
        <w:rPr>
          <w:sz w:val="28"/>
        </w:rPr>
        <w:t>и</w:t>
      </w:r>
      <w:r w:rsidR="00080073">
        <w:rPr>
          <w:spacing w:val="1"/>
          <w:sz w:val="28"/>
        </w:rPr>
        <w:t xml:space="preserve"> </w:t>
      </w:r>
      <w:r w:rsidR="00080073">
        <w:rPr>
          <w:sz w:val="28"/>
        </w:rPr>
        <w:t>ее</w:t>
      </w:r>
      <w:r w:rsidR="00080073">
        <w:rPr>
          <w:spacing w:val="1"/>
          <w:sz w:val="28"/>
        </w:rPr>
        <w:t xml:space="preserve"> </w:t>
      </w:r>
      <w:r w:rsidR="00080073">
        <w:rPr>
          <w:sz w:val="28"/>
        </w:rPr>
        <w:t>параметрах</w:t>
      </w:r>
      <w:r w:rsidR="00080073">
        <w:rPr>
          <w:spacing w:val="1"/>
          <w:sz w:val="28"/>
        </w:rPr>
        <w:t xml:space="preserve"> </w:t>
      </w:r>
      <w:r w:rsidR="00080073">
        <w:rPr>
          <w:sz w:val="28"/>
        </w:rPr>
        <w:t>(большой,</w:t>
      </w:r>
      <w:r w:rsidR="00080073">
        <w:rPr>
          <w:spacing w:val="1"/>
          <w:sz w:val="28"/>
        </w:rPr>
        <w:t xml:space="preserve"> </w:t>
      </w:r>
      <w:r w:rsidR="00080073">
        <w:rPr>
          <w:sz w:val="28"/>
        </w:rPr>
        <w:t>маленький,</w:t>
      </w:r>
      <w:r w:rsidR="00080073">
        <w:rPr>
          <w:spacing w:val="1"/>
          <w:sz w:val="28"/>
        </w:rPr>
        <w:t xml:space="preserve"> </w:t>
      </w:r>
      <w:r w:rsidR="00080073">
        <w:rPr>
          <w:sz w:val="28"/>
        </w:rPr>
        <w:t>средний,</w:t>
      </w:r>
      <w:r w:rsidR="00080073">
        <w:rPr>
          <w:spacing w:val="1"/>
          <w:sz w:val="28"/>
        </w:rPr>
        <w:t xml:space="preserve"> </w:t>
      </w:r>
      <w:r w:rsidR="00080073">
        <w:rPr>
          <w:sz w:val="28"/>
        </w:rPr>
        <w:t>самый</w:t>
      </w:r>
      <w:r w:rsidR="00080073">
        <w:rPr>
          <w:spacing w:val="1"/>
          <w:sz w:val="28"/>
        </w:rPr>
        <w:t xml:space="preserve"> </w:t>
      </w:r>
      <w:r w:rsidR="00080073">
        <w:rPr>
          <w:sz w:val="28"/>
        </w:rPr>
        <w:t>большой,</w:t>
      </w:r>
      <w:r w:rsidR="00080073">
        <w:rPr>
          <w:spacing w:val="1"/>
          <w:sz w:val="28"/>
        </w:rPr>
        <w:t xml:space="preserve"> </w:t>
      </w:r>
      <w:r w:rsidR="00080073">
        <w:rPr>
          <w:sz w:val="28"/>
        </w:rPr>
        <w:t>самый</w:t>
      </w:r>
      <w:r w:rsidR="00080073">
        <w:rPr>
          <w:spacing w:val="-67"/>
          <w:sz w:val="28"/>
        </w:rPr>
        <w:t xml:space="preserve"> </w:t>
      </w:r>
      <w:r w:rsidR="00080073">
        <w:rPr>
          <w:sz w:val="28"/>
        </w:rPr>
        <w:t>маленький; длинный, короткий; высокий, низкий; широкий, узкий; толстый,</w:t>
      </w:r>
      <w:r w:rsidR="00080073">
        <w:rPr>
          <w:spacing w:val="1"/>
          <w:sz w:val="28"/>
        </w:rPr>
        <w:t xml:space="preserve"> </w:t>
      </w:r>
      <w:r w:rsidR="00080073">
        <w:rPr>
          <w:sz w:val="28"/>
        </w:rPr>
        <w:t>тонкий;</w:t>
      </w:r>
    </w:p>
    <w:p w:rsidR="00080073" w:rsidRDefault="00E3217B" w:rsidP="00E3217B">
      <w:pPr>
        <w:pStyle w:val="TableParagraph"/>
        <w:tabs>
          <w:tab w:val="left" w:pos="312"/>
        </w:tabs>
        <w:spacing w:line="242" w:lineRule="auto"/>
        <w:ind w:left="0" w:firstLine="720"/>
        <w:jc w:val="both"/>
        <w:rPr>
          <w:sz w:val="28"/>
        </w:rPr>
      </w:pPr>
      <w:r>
        <w:rPr>
          <w:sz w:val="28"/>
        </w:rPr>
        <w:t xml:space="preserve">- </w:t>
      </w:r>
      <w:r w:rsidR="00080073">
        <w:rPr>
          <w:sz w:val="28"/>
        </w:rPr>
        <w:t>различение предметов по величине и параметрам: противопоставление по</w:t>
      </w:r>
      <w:r w:rsidR="00080073">
        <w:rPr>
          <w:spacing w:val="1"/>
          <w:sz w:val="28"/>
        </w:rPr>
        <w:t xml:space="preserve"> </w:t>
      </w:r>
      <w:r w:rsidR="00080073">
        <w:rPr>
          <w:sz w:val="28"/>
        </w:rPr>
        <w:t>принципу</w:t>
      </w:r>
      <w:r w:rsidR="00080073">
        <w:rPr>
          <w:spacing w:val="-5"/>
          <w:sz w:val="28"/>
        </w:rPr>
        <w:t xml:space="preserve"> </w:t>
      </w:r>
      <w:r w:rsidR="00080073">
        <w:rPr>
          <w:sz w:val="28"/>
        </w:rPr>
        <w:t>«такой</w:t>
      </w:r>
      <w:r w:rsidR="00080073">
        <w:rPr>
          <w:spacing w:val="2"/>
          <w:sz w:val="28"/>
        </w:rPr>
        <w:t xml:space="preserve"> </w:t>
      </w:r>
      <w:r w:rsidR="00080073">
        <w:rPr>
          <w:sz w:val="28"/>
        </w:rPr>
        <w:t>—</w:t>
      </w:r>
      <w:r w:rsidR="00080073">
        <w:rPr>
          <w:spacing w:val="-3"/>
          <w:sz w:val="28"/>
        </w:rPr>
        <w:t xml:space="preserve"> </w:t>
      </w:r>
      <w:r w:rsidR="00080073">
        <w:rPr>
          <w:sz w:val="28"/>
        </w:rPr>
        <w:t>не такой»;</w:t>
      </w:r>
    </w:p>
    <w:p w:rsidR="00080073" w:rsidRDefault="00E3217B" w:rsidP="00E3217B">
      <w:pPr>
        <w:pStyle w:val="TableParagraph"/>
        <w:tabs>
          <w:tab w:val="left" w:pos="343"/>
        </w:tabs>
        <w:ind w:left="0" w:firstLine="720"/>
        <w:jc w:val="both"/>
        <w:rPr>
          <w:sz w:val="28"/>
        </w:rPr>
      </w:pPr>
      <w:r>
        <w:rPr>
          <w:sz w:val="28"/>
        </w:rPr>
        <w:t xml:space="preserve">- </w:t>
      </w:r>
      <w:r w:rsidR="00080073">
        <w:rPr>
          <w:sz w:val="28"/>
        </w:rPr>
        <w:t>выбор</w:t>
      </w:r>
      <w:r w:rsidR="00080073">
        <w:rPr>
          <w:spacing w:val="1"/>
          <w:sz w:val="28"/>
        </w:rPr>
        <w:t xml:space="preserve"> </w:t>
      </w:r>
      <w:r w:rsidR="00080073">
        <w:rPr>
          <w:sz w:val="28"/>
        </w:rPr>
        <w:t>предметов, одинаковых</w:t>
      </w:r>
      <w:r w:rsidR="00080073">
        <w:rPr>
          <w:spacing w:val="1"/>
          <w:sz w:val="28"/>
        </w:rPr>
        <w:t xml:space="preserve"> </w:t>
      </w:r>
      <w:r w:rsidR="00080073">
        <w:rPr>
          <w:sz w:val="28"/>
        </w:rPr>
        <w:t>по</w:t>
      </w:r>
      <w:r w:rsidR="00080073">
        <w:rPr>
          <w:spacing w:val="1"/>
          <w:sz w:val="28"/>
        </w:rPr>
        <w:t xml:space="preserve"> </w:t>
      </w:r>
      <w:r w:rsidR="00080073">
        <w:rPr>
          <w:sz w:val="28"/>
        </w:rPr>
        <w:t>величине</w:t>
      </w:r>
      <w:r w:rsidR="00080073">
        <w:rPr>
          <w:spacing w:val="1"/>
          <w:sz w:val="28"/>
        </w:rPr>
        <w:t xml:space="preserve"> </w:t>
      </w:r>
      <w:r w:rsidR="00080073">
        <w:rPr>
          <w:sz w:val="28"/>
        </w:rPr>
        <w:t>и</w:t>
      </w:r>
      <w:r w:rsidR="00080073">
        <w:rPr>
          <w:spacing w:val="1"/>
          <w:sz w:val="28"/>
        </w:rPr>
        <w:t xml:space="preserve"> </w:t>
      </w:r>
      <w:r w:rsidR="00080073">
        <w:rPr>
          <w:sz w:val="28"/>
        </w:rPr>
        <w:t>ее</w:t>
      </w:r>
      <w:r w:rsidR="00080073">
        <w:rPr>
          <w:spacing w:val="1"/>
          <w:sz w:val="28"/>
        </w:rPr>
        <w:t xml:space="preserve"> </w:t>
      </w:r>
      <w:r w:rsidR="00080073">
        <w:rPr>
          <w:sz w:val="28"/>
        </w:rPr>
        <w:t>параметрам</w:t>
      </w:r>
      <w:r w:rsidR="00080073">
        <w:rPr>
          <w:spacing w:val="1"/>
          <w:sz w:val="28"/>
        </w:rPr>
        <w:t xml:space="preserve"> </w:t>
      </w:r>
      <w:r w:rsidR="00080073">
        <w:rPr>
          <w:sz w:val="28"/>
        </w:rPr>
        <w:t>из</w:t>
      </w:r>
      <w:r w:rsidR="00080073">
        <w:rPr>
          <w:spacing w:val="1"/>
          <w:sz w:val="28"/>
        </w:rPr>
        <w:t xml:space="preserve"> </w:t>
      </w:r>
      <w:r w:rsidR="00080073">
        <w:rPr>
          <w:sz w:val="28"/>
        </w:rPr>
        <w:t>группы</w:t>
      </w:r>
      <w:r w:rsidR="00080073">
        <w:rPr>
          <w:spacing w:val="1"/>
          <w:sz w:val="28"/>
        </w:rPr>
        <w:t xml:space="preserve"> </w:t>
      </w:r>
      <w:r w:rsidR="00080073">
        <w:rPr>
          <w:sz w:val="28"/>
        </w:rPr>
        <w:t>однородных;</w:t>
      </w:r>
    </w:p>
    <w:p w:rsidR="00080073" w:rsidRDefault="00E3217B" w:rsidP="00E3217B">
      <w:pPr>
        <w:pStyle w:val="TableParagraph"/>
        <w:tabs>
          <w:tab w:val="left" w:pos="408"/>
        </w:tabs>
        <w:ind w:left="0" w:firstLine="720"/>
        <w:jc w:val="both"/>
        <w:rPr>
          <w:sz w:val="28"/>
        </w:rPr>
      </w:pPr>
      <w:r>
        <w:rPr>
          <w:sz w:val="28"/>
        </w:rPr>
        <w:t xml:space="preserve">- </w:t>
      </w:r>
      <w:r w:rsidR="00080073">
        <w:rPr>
          <w:sz w:val="28"/>
        </w:rPr>
        <w:t>группировка</w:t>
      </w:r>
      <w:r w:rsidR="00080073">
        <w:rPr>
          <w:spacing w:val="1"/>
          <w:sz w:val="28"/>
        </w:rPr>
        <w:t xml:space="preserve"> </w:t>
      </w:r>
      <w:r w:rsidR="00080073">
        <w:rPr>
          <w:sz w:val="28"/>
        </w:rPr>
        <w:t>разнородных</w:t>
      </w:r>
      <w:r w:rsidR="00080073">
        <w:rPr>
          <w:spacing w:val="1"/>
          <w:sz w:val="28"/>
        </w:rPr>
        <w:t xml:space="preserve"> </w:t>
      </w:r>
      <w:r w:rsidR="00080073">
        <w:rPr>
          <w:sz w:val="28"/>
        </w:rPr>
        <w:t>предметов</w:t>
      </w:r>
      <w:r w:rsidR="00080073">
        <w:rPr>
          <w:spacing w:val="1"/>
          <w:sz w:val="28"/>
        </w:rPr>
        <w:t xml:space="preserve"> </w:t>
      </w:r>
      <w:r w:rsidR="00080073">
        <w:rPr>
          <w:sz w:val="28"/>
        </w:rPr>
        <w:t>по</w:t>
      </w:r>
      <w:r w:rsidR="00080073">
        <w:rPr>
          <w:spacing w:val="1"/>
          <w:sz w:val="28"/>
        </w:rPr>
        <w:t xml:space="preserve"> </w:t>
      </w:r>
      <w:r w:rsidR="00080073">
        <w:rPr>
          <w:sz w:val="28"/>
        </w:rPr>
        <w:t>величине</w:t>
      </w:r>
      <w:r w:rsidR="00080073">
        <w:rPr>
          <w:spacing w:val="1"/>
          <w:sz w:val="28"/>
        </w:rPr>
        <w:t xml:space="preserve"> </w:t>
      </w:r>
      <w:r w:rsidR="00080073">
        <w:rPr>
          <w:sz w:val="28"/>
        </w:rPr>
        <w:t>и</w:t>
      </w:r>
      <w:r w:rsidR="00080073">
        <w:rPr>
          <w:spacing w:val="1"/>
          <w:sz w:val="28"/>
        </w:rPr>
        <w:t xml:space="preserve"> </w:t>
      </w:r>
      <w:r w:rsidR="00080073">
        <w:rPr>
          <w:sz w:val="28"/>
        </w:rPr>
        <w:t>ее</w:t>
      </w:r>
      <w:r w:rsidR="00080073">
        <w:rPr>
          <w:spacing w:val="1"/>
          <w:sz w:val="28"/>
        </w:rPr>
        <w:t xml:space="preserve"> </w:t>
      </w:r>
      <w:r w:rsidR="00080073">
        <w:rPr>
          <w:sz w:val="28"/>
        </w:rPr>
        <w:t>параметрам;</w:t>
      </w:r>
      <w:r w:rsidR="00080073">
        <w:rPr>
          <w:spacing w:val="1"/>
          <w:sz w:val="28"/>
        </w:rPr>
        <w:t xml:space="preserve"> </w:t>
      </w:r>
      <w:r w:rsidR="00080073">
        <w:rPr>
          <w:sz w:val="28"/>
        </w:rPr>
        <w:t>расположение</w:t>
      </w:r>
      <w:r w:rsidR="00080073">
        <w:rPr>
          <w:spacing w:val="1"/>
          <w:sz w:val="28"/>
        </w:rPr>
        <w:t xml:space="preserve"> </w:t>
      </w:r>
      <w:r w:rsidR="00080073">
        <w:rPr>
          <w:sz w:val="28"/>
        </w:rPr>
        <w:t>предметов</w:t>
      </w:r>
      <w:r w:rsidR="00080073">
        <w:rPr>
          <w:spacing w:val="1"/>
          <w:sz w:val="28"/>
        </w:rPr>
        <w:t xml:space="preserve"> </w:t>
      </w:r>
      <w:r w:rsidR="00080073">
        <w:rPr>
          <w:sz w:val="28"/>
        </w:rPr>
        <w:t>по</w:t>
      </w:r>
      <w:r w:rsidR="00080073">
        <w:rPr>
          <w:spacing w:val="1"/>
          <w:sz w:val="28"/>
        </w:rPr>
        <w:t xml:space="preserve"> </w:t>
      </w:r>
      <w:r w:rsidR="00080073">
        <w:rPr>
          <w:sz w:val="28"/>
        </w:rPr>
        <w:t>словесной</w:t>
      </w:r>
      <w:r w:rsidR="00080073">
        <w:rPr>
          <w:spacing w:val="1"/>
          <w:sz w:val="28"/>
        </w:rPr>
        <w:t xml:space="preserve"> </w:t>
      </w:r>
      <w:r w:rsidR="00080073">
        <w:rPr>
          <w:sz w:val="28"/>
        </w:rPr>
        <w:t>инструкции</w:t>
      </w:r>
      <w:r w:rsidR="00080073">
        <w:rPr>
          <w:spacing w:val="1"/>
          <w:sz w:val="28"/>
        </w:rPr>
        <w:t xml:space="preserve"> </w:t>
      </w:r>
      <w:r w:rsidR="00080073">
        <w:rPr>
          <w:sz w:val="28"/>
        </w:rPr>
        <w:t>в</w:t>
      </w:r>
      <w:r w:rsidR="00080073">
        <w:rPr>
          <w:spacing w:val="1"/>
          <w:sz w:val="28"/>
        </w:rPr>
        <w:t xml:space="preserve"> </w:t>
      </w:r>
      <w:r w:rsidR="00080073">
        <w:rPr>
          <w:sz w:val="28"/>
        </w:rPr>
        <w:t>ряд</w:t>
      </w:r>
      <w:r w:rsidR="00080073">
        <w:rPr>
          <w:spacing w:val="1"/>
          <w:sz w:val="28"/>
        </w:rPr>
        <w:t xml:space="preserve"> </w:t>
      </w:r>
      <w:r w:rsidR="00080073">
        <w:rPr>
          <w:sz w:val="28"/>
        </w:rPr>
        <w:t>(в</w:t>
      </w:r>
      <w:r w:rsidR="00080073">
        <w:rPr>
          <w:spacing w:val="1"/>
          <w:sz w:val="28"/>
        </w:rPr>
        <w:t xml:space="preserve"> </w:t>
      </w:r>
      <w:r w:rsidR="00080073">
        <w:rPr>
          <w:sz w:val="28"/>
        </w:rPr>
        <w:t>порядке</w:t>
      </w:r>
      <w:r w:rsidR="00080073">
        <w:rPr>
          <w:spacing w:val="-67"/>
          <w:sz w:val="28"/>
        </w:rPr>
        <w:t xml:space="preserve"> </w:t>
      </w:r>
      <w:r w:rsidR="00080073">
        <w:rPr>
          <w:sz w:val="28"/>
        </w:rPr>
        <w:t>возрастания</w:t>
      </w:r>
      <w:r w:rsidR="00080073">
        <w:rPr>
          <w:spacing w:val="-4"/>
          <w:sz w:val="28"/>
        </w:rPr>
        <w:t xml:space="preserve"> </w:t>
      </w:r>
      <w:r w:rsidR="00080073">
        <w:rPr>
          <w:sz w:val="28"/>
        </w:rPr>
        <w:t>или убывания)</w:t>
      </w:r>
      <w:r w:rsidR="00080073">
        <w:rPr>
          <w:spacing w:val="-3"/>
          <w:sz w:val="28"/>
        </w:rPr>
        <w:t xml:space="preserve"> </w:t>
      </w:r>
      <w:r w:rsidR="00080073">
        <w:rPr>
          <w:sz w:val="28"/>
        </w:rPr>
        <w:t>и т.</w:t>
      </w:r>
      <w:r w:rsidR="00080073">
        <w:rPr>
          <w:spacing w:val="-1"/>
          <w:sz w:val="28"/>
        </w:rPr>
        <w:t xml:space="preserve"> </w:t>
      </w:r>
      <w:r w:rsidR="00080073">
        <w:rPr>
          <w:sz w:val="28"/>
        </w:rPr>
        <w:t>п;</w:t>
      </w:r>
    </w:p>
    <w:p w:rsidR="00080073" w:rsidRDefault="00E3217B" w:rsidP="00E3217B">
      <w:pPr>
        <w:pStyle w:val="TableParagraph"/>
        <w:tabs>
          <w:tab w:val="left" w:pos="291"/>
        </w:tabs>
        <w:ind w:left="0" w:firstLine="720"/>
        <w:jc w:val="both"/>
        <w:rPr>
          <w:sz w:val="28"/>
        </w:rPr>
      </w:pPr>
      <w:r>
        <w:rPr>
          <w:sz w:val="28"/>
        </w:rPr>
        <w:t xml:space="preserve">- </w:t>
      </w:r>
      <w:r w:rsidR="00080073">
        <w:rPr>
          <w:sz w:val="28"/>
        </w:rPr>
        <w:t>соотнесение величины предмета и ее параметров со словом; формирование</w:t>
      </w:r>
      <w:r w:rsidR="00080073">
        <w:rPr>
          <w:spacing w:val="1"/>
          <w:sz w:val="28"/>
        </w:rPr>
        <w:t xml:space="preserve"> </w:t>
      </w:r>
      <w:r w:rsidR="00080073">
        <w:rPr>
          <w:sz w:val="28"/>
        </w:rPr>
        <w:t>понятия</w:t>
      </w:r>
      <w:r w:rsidR="00080073">
        <w:rPr>
          <w:spacing w:val="1"/>
          <w:sz w:val="28"/>
        </w:rPr>
        <w:t xml:space="preserve"> </w:t>
      </w:r>
      <w:r w:rsidR="00080073">
        <w:rPr>
          <w:sz w:val="28"/>
        </w:rPr>
        <w:t>о</w:t>
      </w:r>
      <w:r w:rsidR="00080073">
        <w:rPr>
          <w:spacing w:val="1"/>
          <w:sz w:val="28"/>
        </w:rPr>
        <w:t xml:space="preserve"> </w:t>
      </w:r>
      <w:r w:rsidR="00080073">
        <w:rPr>
          <w:sz w:val="28"/>
        </w:rPr>
        <w:t>цвете</w:t>
      </w:r>
      <w:r w:rsidR="00080073">
        <w:rPr>
          <w:spacing w:val="1"/>
          <w:sz w:val="28"/>
        </w:rPr>
        <w:t xml:space="preserve"> </w:t>
      </w:r>
      <w:r w:rsidR="00080073">
        <w:rPr>
          <w:sz w:val="28"/>
        </w:rPr>
        <w:t>предмета</w:t>
      </w:r>
      <w:r w:rsidR="00080073">
        <w:rPr>
          <w:spacing w:val="1"/>
          <w:sz w:val="28"/>
        </w:rPr>
        <w:t xml:space="preserve"> </w:t>
      </w:r>
      <w:r w:rsidR="00080073">
        <w:rPr>
          <w:sz w:val="28"/>
        </w:rPr>
        <w:t>(красный,</w:t>
      </w:r>
      <w:r w:rsidR="00080073">
        <w:rPr>
          <w:spacing w:val="1"/>
          <w:sz w:val="28"/>
        </w:rPr>
        <w:t xml:space="preserve"> </w:t>
      </w:r>
      <w:r w:rsidR="00080073">
        <w:rPr>
          <w:sz w:val="28"/>
        </w:rPr>
        <w:t>синий,</w:t>
      </w:r>
      <w:r w:rsidR="00080073">
        <w:rPr>
          <w:spacing w:val="1"/>
          <w:sz w:val="28"/>
        </w:rPr>
        <w:t xml:space="preserve"> </w:t>
      </w:r>
      <w:r w:rsidR="00080073">
        <w:rPr>
          <w:sz w:val="28"/>
        </w:rPr>
        <w:t>желтый,</w:t>
      </w:r>
      <w:r w:rsidR="00080073">
        <w:rPr>
          <w:spacing w:val="1"/>
          <w:sz w:val="28"/>
        </w:rPr>
        <w:t xml:space="preserve"> </w:t>
      </w:r>
      <w:r w:rsidR="00080073">
        <w:rPr>
          <w:sz w:val="28"/>
        </w:rPr>
        <w:t>зеленый,</w:t>
      </w:r>
      <w:r w:rsidR="00080073">
        <w:rPr>
          <w:spacing w:val="70"/>
          <w:sz w:val="28"/>
        </w:rPr>
        <w:t xml:space="preserve"> </w:t>
      </w:r>
      <w:r w:rsidR="00080073">
        <w:rPr>
          <w:sz w:val="28"/>
        </w:rPr>
        <w:t>черный,</w:t>
      </w:r>
      <w:r w:rsidR="00080073">
        <w:rPr>
          <w:spacing w:val="1"/>
          <w:sz w:val="28"/>
        </w:rPr>
        <w:t xml:space="preserve"> </w:t>
      </w:r>
      <w:r w:rsidR="00080073">
        <w:rPr>
          <w:sz w:val="28"/>
        </w:rPr>
        <w:t>белый);</w:t>
      </w:r>
    </w:p>
    <w:p w:rsidR="00080073" w:rsidRDefault="00E3217B" w:rsidP="00E3217B">
      <w:pPr>
        <w:pStyle w:val="TableParagraph"/>
        <w:tabs>
          <w:tab w:val="left" w:pos="310"/>
        </w:tabs>
        <w:spacing w:line="321" w:lineRule="exact"/>
        <w:ind w:left="0" w:firstLine="720"/>
        <w:jc w:val="both"/>
        <w:rPr>
          <w:sz w:val="28"/>
        </w:rPr>
      </w:pPr>
      <w:r>
        <w:rPr>
          <w:sz w:val="28"/>
        </w:rPr>
        <w:t xml:space="preserve">- </w:t>
      </w:r>
      <w:r w:rsidR="00080073">
        <w:rPr>
          <w:sz w:val="28"/>
        </w:rPr>
        <w:t>различение</w:t>
      </w:r>
      <w:r w:rsidR="00080073">
        <w:rPr>
          <w:spacing w:val="34"/>
          <w:sz w:val="28"/>
        </w:rPr>
        <w:t xml:space="preserve"> </w:t>
      </w:r>
      <w:r w:rsidR="00080073">
        <w:rPr>
          <w:sz w:val="28"/>
        </w:rPr>
        <w:t>предметов</w:t>
      </w:r>
      <w:r w:rsidR="00080073">
        <w:rPr>
          <w:spacing w:val="35"/>
          <w:sz w:val="28"/>
        </w:rPr>
        <w:t xml:space="preserve"> </w:t>
      </w:r>
      <w:r w:rsidR="00080073">
        <w:rPr>
          <w:sz w:val="28"/>
        </w:rPr>
        <w:t>по</w:t>
      </w:r>
      <w:r w:rsidR="00080073">
        <w:rPr>
          <w:spacing w:val="36"/>
          <w:sz w:val="28"/>
        </w:rPr>
        <w:t xml:space="preserve"> </w:t>
      </w:r>
      <w:r w:rsidR="00080073">
        <w:rPr>
          <w:sz w:val="28"/>
        </w:rPr>
        <w:t>цвету</w:t>
      </w:r>
      <w:r w:rsidR="00080073">
        <w:rPr>
          <w:spacing w:val="30"/>
          <w:sz w:val="28"/>
        </w:rPr>
        <w:t xml:space="preserve"> </w:t>
      </w:r>
      <w:r w:rsidR="00080073">
        <w:rPr>
          <w:sz w:val="28"/>
        </w:rPr>
        <w:t>(противопоставление</w:t>
      </w:r>
      <w:r w:rsidR="00080073">
        <w:rPr>
          <w:spacing w:val="35"/>
          <w:sz w:val="28"/>
        </w:rPr>
        <w:t xml:space="preserve"> </w:t>
      </w:r>
      <w:r w:rsidR="00080073">
        <w:rPr>
          <w:sz w:val="28"/>
        </w:rPr>
        <w:t>по</w:t>
      </w:r>
      <w:r w:rsidR="00080073">
        <w:rPr>
          <w:spacing w:val="34"/>
          <w:sz w:val="28"/>
        </w:rPr>
        <w:t xml:space="preserve"> </w:t>
      </w:r>
      <w:r w:rsidR="00080073">
        <w:rPr>
          <w:sz w:val="28"/>
        </w:rPr>
        <w:t>принципу</w:t>
      </w:r>
      <w:r w:rsidR="00080073">
        <w:rPr>
          <w:spacing w:val="32"/>
          <w:sz w:val="28"/>
        </w:rPr>
        <w:t xml:space="preserve"> </w:t>
      </w:r>
      <w:r w:rsidR="00080073">
        <w:rPr>
          <w:sz w:val="28"/>
        </w:rPr>
        <w:t>«такой—не</w:t>
      </w:r>
      <w:r w:rsidR="00080073">
        <w:rPr>
          <w:spacing w:val="-1"/>
          <w:sz w:val="28"/>
        </w:rPr>
        <w:t xml:space="preserve"> </w:t>
      </w:r>
      <w:r w:rsidR="00080073">
        <w:rPr>
          <w:sz w:val="28"/>
        </w:rPr>
        <w:t>такой»;</w:t>
      </w:r>
    </w:p>
    <w:p w:rsidR="00080073" w:rsidRDefault="00E3217B" w:rsidP="00E3217B">
      <w:pPr>
        <w:pStyle w:val="TableParagraph"/>
        <w:ind w:left="0" w:firstLine="720"/>
        <w:jc w:val="both"/>
        <w:rPr>
          <w:sz w:val="28"/>
        </w:rPr>
      </w:pPr>
      <w:r>
        <w:rPr>
          <w:sz w:val="28"/>
        </w:rPr>
        <w:t xml:space="preserve">- </w:t>
      </w:r>
      <w:r w:rsidR="00080073">
        <w:rPr>
          <w:sz w:val="28"/>
        </w:rPr>
        <w:t>выбор</w:t>
      </w:r>
      <w:r w:rsidR="00080073">
        <w:rPr>
          <w:spacing w:val="55"/>
          <w:sz w:val="28"/>
        </w:rPr>
        <w:t xml:space="preserve"> </w:t>
      </w:r>
      <w:r w:rsidR="00080073">
        <w:rPr>
          <w:sz w:val="28"/>
        </w:rPr>
        <w:t>предметов</w:t>
      </w:r>
      <w:r w:rsidR="00080073">
        <w:rPr>
          <w:spacing w:val="52"/>
          <w:sz w:val="28"/>
        </w:rPr>
        <w:t xml:space="preserve"> </w:t>
      </w:r>
      <w:r w:rsidR="00080073">
        <w:rPr>
          <w:sz w:val="28"/>
        </w:rPr>
        <w:t>одного</w:t>
      </w:r>
      <w:r w:rsidR="00080073">
        <w:rPr>
          <w:spacing w:val="53"/>
          <w:sz w:val="28"/>
        </w:rPr>
        <w:t xml:space="preserve"> </w:t>
      </w:r>
      <w:r w:rsidR="00080073">
        <w:rPr>
          <w:sz w:val="28"/>
        </w:rPr>
        <w:t>цвета</w:t>
      </w:r>
      <w:r w:rsidR="00080073">
        <w:rPr>
          <w:spacing w:val="52"/>
          <w:sz w:val="28"/>
        </w:rPr>
        <w:t xml:space="preserve"> </w:t>
      </w:r>
      <w:r w:rsidR="00080073">
        <w:rPr>
          <w:sz w:val="28"/>
        </w:rPr>
        <w:t>из</w:t>
      </w:r>
      <w:r w:rsidR="00080073">
        <w:rPr>
          <w:spacing w:val="54"/>
          <w:sz w:val="28"/>
        </w:rPr>
        <w:t xml:space="preserve"> </w:t>
      </w:r>
      <w:r w:rsidR="00080073">
        <w:rPr>
          <w:sz w:val="28"/>
        </w:rPr>
        <w:t>группы</w:t>
      </w:r>
      <w:r w:rsidR="00080073">
        <w:rPr>
          <w:spacing w:val="53"/>
          <w:sz w:val="28"/>
        </w:rPr>
        <w:t xml:space="preserve"> </w:t>
      </w:r>
      <w:r w:rsidR="00080073">
        <w:rPr>
          <w:sz w:val="28"/>
        </w:rPr>
        <w:t>разных</w:t>
      </w:r>
      <w:r w:rsidR="00080073">
        <w:rPr>
          <w:spacing w:val="56"/>
          <w:sz w:val="28"/>
        </w:rPr>
        <w:t xml:space="preserve"> </w:t>
      </w:r>
      <w:r w:rsidR="00080073">
        <w:rPr>
          <w:sz w:val="28"/>
        </w:rPr>
        <w:t>по</w:t>
      </w:r>
      <w:r w:rsidR="00080073">
        <w:rPr>
          <w:spacing w:val="53"/>
          <w:sz w:val="28"/>
        </w:rPr>
        <w:t xml:space="preserve"> </w:t>
      </w:r>
      <w:r w:rsidR="00080073">
        <w:rPr>
          <w:sz w:val="28"/>
        </w:rPr>
        <w:t>форме</w:t>
      </w:r>
      <w:r w:rsidR="00080073">
        <w:rPr>
          <w:spacing w:val="52"/>
          <w:sz w:val="28"/>
        </w:rPr>
        <w:t xml:space="preserve"> </w:t>
      </w:r>
      <w:r w:rsidR="00080073">
        <w:rPr>
          <w:sz w:val="28"/>
        </w:rPr>
        <w:t>и</w:t>
      </w:r>
      <w:r w:rsidR="00080073">
        <w:rPr>
          <w:spacing w:val="55"/>
          <w:sz w:val="28"/>
        </w:rPr>
        <w:t xml:space="preserve"> </w:t>
      </w:r>
      <w:r w:rsidR="00080073">
        <w:rPr>
          <w:sz w:val="28"/>
        </w:rPr>
        <w:t>величине;</w:t>
      </w:r>
    </w:p>
    <w:p w:rsidR="00080073" w:rsidRDefault="00080073" w:rsidP="00E3217B">
      <w:pPr>
        <w:pStyle w:val="TableParagraph"/>
        <w:ind w:left="0" w:firstLine="720"/>
        <w:jc w:val="both"/>
        <w:rPr>
          <w:sz w:val="28"/>
        </w:rPr>
      </w:pPr>
      <w:r>
        <w:rPr>
          <w:sz w:val="28"/>
        </w:rPr>
        <w:lastRenderedPageBreak/>
        <w:t>различение предметов контрастных и близких по цвету и т. п.); соотнесение</w:t>
      </w:r>
      <w:r>
        <w:rPr>
          <w:spacing w:val="1"/>
          <w:sz w:val="28"/>
        </w:rPr>
        <w:t xml:space="preserve"> </w:t>
      </w:r>
      <w:r>
        <w:rPr>
          <w:sz w:val="28"/>
        </w:rPr>
        <w:t>цвета</w:t>
      </w:r>
      <w:r>
        <w:rPr>
          <w:spacing w:val="91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93"/>
          <w:sz w:val="28"/>
        </w:rPr>
        <w:t xml:space="preserve"> </w:t>
      </w:r>
      <w:r>
        <w:rPr>
          <w:sz w:val="28"/>
        </w:rPr>
        <w:t>со</w:t>
      </w:r>
      <w:r>
        <w:rPr>
          <w:spacing w:val="94"/>
          <w:sz w:val="28"/>
        </w:rPr>
        <w:t xml:space="preserve"> </w:t>
      </w:r>
      <w:r>
        <w:rPr>
          <w:sz w:val="28"/>
        </w:rPr>
        <w:t>словом;</w:t>
      </w:r>
      <w:r>
        <w:rPr>
          <w:spacing w:val="94"/>
          <w:sz w:val="28"/>
        </w:rPr>
        <w:t xml:space="preserve"> </w:t>
      </w:r>
      <w:r>
        <w:rPr>
          <w:sz w:val="28"/>
        </w:rPr>
        <w:t>привлечение</w:t>
      </w:r>
      <w:r>
        <w:rPr>
          <w:spacing w:val="93"/>
          <w:sz w:val="28"/>
        </w:rPr>
        <w:t xml:space="preserve"> </w:t>
      </w:r>
      <w:r>
        <w:rPr>
          <w:sz w:val="28"/>
        </w:rPr>
        <w:t>внимания</w:t>
      </w:r>
      <w:r>
        <w:rPr>
          <w:spacing w:val="93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93"/>
          <w:sz w:val="28"/>
        </w:rPr>
        <w:t xml:space="preserve"> </w:t>
      </w:r>
      <w:r>
        <w:rPr>
          <w:sz w:val="28"/>
        </w:rPr>
        <w:t>к</w:t>
      </w:r>
      <w:r>
        <w:rPr>
          <w:spacing w:val="92"/>
          <w:sz w:val="28"/>
        </w:rPr>
        <w:t xml:space="preserve"> </w:t>
      </w:r>
      <w:r>
        <w:rPr>
          <w:sz w:val="28"/>
        </w:rPr>
        <w:t>неречевым</w:t>
      </w:r>
      <w:r w:rsidRPr="00080073">
        <w:rPr>
          <w:sz w:val="28"/>
        </w:rPr>
        <w:t xml:space="preserve"> </w:t>
      </w:r>
      <w:r>
        <w:rPr>
          <w:sz w:val="28"/>
        </w:rPr>
        <w:t>звукам,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сосредоточения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звуке,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местонахождения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источника звука;</w:t>
      </w:r>
    </w:p>
    <w:p w:rsidR="00080073" w:rsidRDefault="00E3217B" w:rsidP="00E3217B">
      <w:pPr>
        <w:pStyle w:val="TableParagraph"/>
        <w:ind w:left="0" w:firstLine="720"/>
        <w:jc w:val="both"/>
        <w:rPr>
          <w:sz w:val="28"/>
        </w:rPr>
      </w:pPr>
      <w:r>
        <w:rPr>
          <w:sz w:val="28"/>
        </w:rPr>
        <w:t xml:space="preserve">- </w:t>
      </w:r>
      <w:r w:rsidR="00080073">
        <w:rPr>
          <w:sz w:val="28"/>
        </w:rPr>
        <w:t>сравнение контрастных и близких по звучанию неречевых звуков; развитие</w:t>
      </w:r>
      <w:r w:rsidR="00080073">
        <w:rPr>
          <w:spacing w:val="1"/>
          <w:sz w:val="28"/>
        </w:rPr>
        <w:t xml:space="preserve"> </w:t>
      </w:r>
      <w:r w:rsidR="00080073">
        <w:rPr>
          <w:sz w:val="28"/>
        </w:rPr>
        <w:t>слухового</w:t>
      </w:r>
      <w:r w:rsidR="00080073">
        <w:rPr>
          <w:spacing w:val="36"/>
          <w:sz w:val="28"/>
        </w:rPr>
        <w:t xml:space="preserve"> </w:t>
      </w:r>
      <w:r w:rsidR="00080073">
        <w:rPr>
          <w:sz w:val="28"/>
        </w:rPr>
        <w:t>внимания</w:t>
      </w:r>
      <w:r w:rsidR="00080073">
        <w:rPr>
          <w:spacing w:val="35"/>
          <w:sz w:val="28"/>
        </w:rPr>
        <w:t xml:space="preserve"> </w:t>
      </w:r>
      <w:r w:rsidR="00080073">
        <w:rPr>
          <w:sz w:val="28"/>
        </w:rPr>
        <w:t>при</w:t>
      </w:r>
      <w:r w:rsidR="00080073">
        <w:rPr>
          <w:spacing w:val="36"/>
          <w:sz w:val="28"/>
        </w:rPr>
        <w:t xml:space="preserve"> </w:t>
      </w:r>
      <w:r w:rsidR="00080073">
        <w:rPr>
          <w:sz w:val="28"/>
        </w:rPr>
        <w:t>восприятии</w:t>
      </w:r>
      <w:r w:rsidR="00080073">
        <w:rPr>
          <w:spacing w:val="35"/>
          <w:sz w:val="28"/>
        </w:rPr>
        <w:t xml:space="preserve"> </w:t>
      </w:r>
      <w:r w:rsidR="00080073">
        <w:rPr>
          <w:sz w:val="28"/>
        </w:rPr>
        <w:t>звуков</w:t>
      </w:r>
      <w:r w:rsidR="00080073">
        <w:rPr>
          <w:spacing w:val="34"/>
          <w:sz w:val="28"/>
        </w:rPr>
        <w:t xml:space="preserve"> </w:t>
      </w:r>
      <w:r w:rsidR="00080073">
        <w:rPr>
          <w:sz w:val="28"/>
        </w:rPr>
        <w:t>различной</w:t>
      </w:r>
      <w:r w:rsidR="00080073">
        <w:rPr>
          <w:spacing w:val="36"/>
          <w:sz w:val="28"/>
        </w:rPr>
        <w:t xml:space="preserve"> </w:t>
      </w:r>
      <w:r w:rsidR="00080073">
        <w:rPr>
          <w:sz w:val="28"/>
        </w:rPr>
        <w:t>громкости</w:t>
      </w:r>
      <w:r w:rsidR="00080073">
        <w:rPr>
          <w:spacing w:val="35"/>
          <w:sz w:val="28"/>
        </w:rPr>
        <w:t xml:space="preserve"> </w:t>
      </w:r>
      <w:r w:rsidR="00080073">
        <w:rPr>
          <w:sz w:val="28"/>
        </w:rPr>
        <w:t>(громкий— тихий), высоты (высокий — низкий) с использованием звучащих игрушек,</w:t>
      </w:r>
      <w:r w:rsidR="00080073">
        <w:rPr>
          <w:spacing w:val="-67"/>
          <w:sz w:val="28"/>
        </w:rPr>
        <w:t xml:space="preserve"> </w:t>
      </w:r>
      <w:r w:rsidR="00080073">
        <w:rPr>
          <w:sz w:val="28"/>
        </w:rPr>
        <w:t>музыкальных</w:t>
      </w:r>
      <w:r w:rsidR="00080073">
        <w:rPr>
          <w:spacing w:val="1"/>
          <w:sz w:val="28"/>
        </w:rPr>
        <w:t xml:space="preserve"> </w:t>
      </w:r>
      <w:r w:rsidR="00080073">
        <w:rPr>
          <w:sz w:val="28"/>
        </w:rPr>
        <w:t>инструментов,</w:t>
      </w:r>
      <w:r w:rsidR="00080073">
        <w:rPr>
          <w:spacing w:val="1"/>
          <w:sz w:val="28"/>
        </w:rPr>
        <w:t xml:space="preserve"> </w:t>
      </w:r>
      <w:r w:rsidR="00080073">
        <w:rPr>
          <w:sz w:val="28"/>
        </w:rPr>
        <w:t>звукоподражаний;</w:t>
      </w:r>
      <w:r w:rsidR="00080073">
        <w:rPr>
          <w:spacing w:val="1"/>
          <w:sz w:val="28"/>
        </w:rPr>
        <w:t xml:space="preserve"> </w:t>
      </w:r>
      <w:r w:rsidR="00080073">
        <w:rPr>
          <w:sz w:val="28"/>
        </w:rPr>
        <w:t>воспитание</w:t>
      </w:r>
      <w:r w:rsidR="00080073">
        <w:rPr>
          <w:spacing w:val="1"/>
          <w:sz w:val="28"/>
        </w:rPr>
        <w:t xml:space="preserve"> </w:t>
      </w:r>
      <w:r w:rsidR="00080073">
        <w:rPr>
          <w:sz w:val="28"/>
        </w:rPr>
        <w:t>слухового</w:t>
      </w:r>
      <w:r w:rsidR="00080073">
        <w:rPr>
          <w:spacing w:val="1"/>
          <w:sz w:val="28"/>
        </w:rPr>
        <w:t xml:space="preserve"> </w:t>
      </w:r>
      <w:r w:rsidR="00080073">
        <w:rPr>
          <w:sz w:val="28"/>
        </w:rPr>
        <w:t>внимания</w:t>
      </w:r>
      <w:r w:rsidR="00080073">
        <w:rPr>
          <w:spacing w:val="-1"/>
          <w:sz w:val="28"/>
        </w:rPr>
        <w:t xml:space="preserve"> </w:t>
      </w:r>
      <w:r w:rsidR="00080073">
        <w:rPr>
          <w:sz w:val="28"/>
        </w:rPr>
        <w:t>к</w:t>
      </w:r>
      <w:r w:rsidR="00080073">
        <w:rPr>
          <w:spacing w:val="-3"/>
          <w:sz w:val="28"/>
        </w:rPr>
        <w:t xml:space="preserve"> </w:t>
      </w:r>
      <w:r w:rsidR="00080073">
        <w:rPr>
          <w:sz w:val="28"/>
        </w:rPr>
        <w:t>речи;</w:t>
      </w:r>
    </w:p>
    <w:p w:rsidR="00080073" w:rsidRDefault="00E3217B" w:rsidP="00E3217B">
      <w:pPr>
        <w:pStyle w:val="TableParagraph"/>
        <w:tabs>
          <w:tab w:val="left" w:pos="449"/>
        </w:tabs>
        <w:ind w:left="0" w:firstLine="720"/>
        <w:jc w:val="both"/>
        <w:rPr>
          <w:sz w:val="28"/>
        </w:rPr>
      </w:pPr>
      <w:r>
        <w:rPr>
          <w:sz w:val="28"/>
        </w:rPr>
        <w:t xml:space="preserve">- </w:t>
      </w:r>
      <w:r w:rsidR="00080073">
        <w:rPr>
          <w:sz w:val="28"/>
        </w:rPr>
        <w:t>развитие</w:t>
      </w:r>
      <w:r w:rsidR="00080073">
        <w:rPr>
          <w:spacing w:val="1"/>
          <w:sz w:val="28"/>
        </w:rPr>
        <w:t xml:space="preserve"> </w:t>
      </w:r>
      <w:r w:rsidR="00080073">
        <w:rPr>
          <w:sz w:val="28"/>
        </w:rPr>
        <w:t>основных</w:t>
      </w:r>
      <w:r w:rsidR="00080073">
        <w:rPr>
          <w:spacing w:val="1"/>
          <w:sz w:val="28"/>
        </w:rPr>
        <w:t xml:space="preserve"> </w:t>
      </w:r>
      <w:r w:rsidR="00080073">
        <w:rPr>
          <w:sz w:val="28"/>
        </w:rPr>
        <w:t>функциональных</w:t>
      </w:r>
      <w:r w:rsidR="00080073">
        <w:rPr>
          <w:spacing w:val="1"/>
          <w:sz w:val="28"/>
        </w:rPr>
        <w:t xml:space="preserve"> </w:t>
      </w:r>
      <w:r w:rsidR="00080073">
        <w:rPr>
          <w:sz w:val="28"/>
        </w:rPr>
        <w:t>уровней</w:t>
      </w:r>
      <w:r w:rsidR="00080073">
        <w:rPr>
          <w:spacing w:val="1"/>
          <w:sz w:val="28"/>
        </w:rPr>
        <w:t xml:space="preserve"> </w:t>
      </w:r>
      <w:r w:rsidR="00080073">
        <w:rPr>
          <w:sz w:val="28"/>
        </w:rPr>
        <w:t>памяти:</w:t>
      </w:r>
      <w:r w:rsidR="00080073">
        <w:rPr>
          <w:spacing w:val="1"/>
          <w:sz w:val="28"/>
        </w:rPr>
        <w:t xml:space="preserve"> </w:t>
      </w:r>
      <w:r w:rsidR="00080073">
        <w:rPr>
          <w:sz w:val="28"/>
        </w:rPr>
        <w:t>от</w:t>
      </w:r>
      <w:r w:rsidR="00080073">
        <w:rPr>
          <w:spacing w:val="1"/>
          <w:sz w:val="28"/>
        </w:rPr>
        <w:t xml:space="preserve"> </w:t>
      </w:r>
      <w:r w:rsidR="00080073">
        <w:rPr>
          <w:sz w:val="28"/>
        </w:rPr>
        <w:t>простого</w:t>
      </w:r>
      <w:r w:rsidR="00080073">
        <w:rPr>
          <w:spacing w:val="1"/>
          <w:sz w:val="28"/>
        </w:rPr>
        <w:t xml:space="preserve"> </w:t>
      </w:r>
      <w:r w:rsidR="00080073">
        <w:rPr>
          <w:sz w:val="28"/>
        </w:rPr>
        <w:t>(узнавание)</w:t>
      </w:r>
      <w:r w:rsidR="00080073">
        <w:rPr>
          <w:spacing w:val="1"/>
          <w:sz w:val="28"/>
        </w:rPr>
        <w:t xml:space="preserve"> </w:t>
      </w:r>
      <w:r w:rsidR="00080073">
        <w:rPr>
          <w:sz w:val="28"/>
        </w:rPr>
        <w:t>к</w:t>
      </w:r>
      <w:r w:rsidR="00080073">
        <w:rPr>
          <w:spacing w:val="1"/>
          <w:sz w:val="28"/>
        </w:rPr>
        <w:t xml:space="preserve"> </w:t>
      </w:r>
      <w:r w:rsidR="00080073">
        <w:rPr>
          <w:sz w:val="28"/>
        </w:rPr>
        <w:t>более</w:t>
      </w:r>
      <w:r w:rsidR="00080073">
        <w:rPr>
          <w:spacing w:val="1"/>
          <w:sz w:val="28"/>
        </w:rPr>
        <w:t xml:space="preserve"> </w:t>
      </w:r>
      <w:r w:rsidR="00080073">
        <w:rPr>
          <w:sz w:val="28"/>
        </w:rPr>
        <w:t>сложному</w:t>
      </w:r>
      <w:r w:rsidR="00080073">
        <w:rPr>
          <w:spacing w:val="1"/>
          <w:sz w:val="28"/>
        </w:rPr>
        <w:t xml:space="preserve"> </w:t>
      </w:r>
      <w:r w:rsidR="00080073">
        <w:rPr>
          <w:sz w:val="28"/>
        </w:rPr>
        <w:t>(воспроизведению);</w:t>
      </w:r>
      <w:r w:rsidR="00080073">
        <w:rPr>
          <w:spacing w:val="1"/>
          <w:sz w:val="28"/>
        </w:rPr>
        <w:t xml:space="preserve"> </w:t>
      </w:r>
      <w:r w:rsidR="00080073">
        <w:rPr>
          <w:sz w:val="28"/>
        </w:rPr>
        <w:t>расширение</w:t>
      </w:r>
      <w:r w:rsidR="00080073">
        <w:rPr>
          <w:spacing w:val="1"/>
          <w:sz w:val="28"/>
        </w:rPr>
        <w:t xml:space="preserve"> </w:t>
      </w:r>
      <w:r w:rsidR="00080073">
        <w:rPr>
          <w:sz w:val="28"/>
        </w:rPr>
        <w:t>круга</w:t>
      </w:r>
      <w:r w:rsidR="00080073">
        <w:rPr>
          <w:spacing w:val="1"/>
          <w:sz w:val="28"/>
        </w:rPr>
        <w:t xml:space="preserve"> </w:t>
      </w:r>
      <w:r w:rsidR="00080073">
        <w:rPr>
          <w:sz w:val="28"/>
        </w:rPr>
        <w:t>узнаваемых предметов на основе сформированных зрительных и слуховых</w:t>
      </w:r>
      <w:r w:rsidR="00080073">
        <w:rPr>
          <w:spacing w:val="1"/>
          <w:sz w:val="28"/>
        </w:rPr>
        <w:t xml:space="preserve"> </w:t>
      </w:r>
      <w:r w:rsidR="00080073">
        <w:rPr>
          <w:sz w:val="28"/>
        </w:rPr>
        <w:t>представлений;</w:t>
      </w:r>
    </w:p>
    <w:p w:rsidR="00080073" w:rsidRDefault="00E3217B" w:rsidP="00E3217B">
      <w:pPr>
        <w:pStyle w:val="TableParagraph"/>
        <w:tabs>
          <w:tab w:val="left" w:pos="459"/>
        </w:tabs>
        <w:ind w:left="0" w:firstLine="720"/>
        <w:jc w:val="both"/>
        <w:rPr>
          <w:sz w:val="28"/>
        </w:rPr>
      </w:pPr>
      <w:r>
        <w:rPr>
          <w:sz w:val="28"/>
        </w:rPr>
        <w:t xml:space="preserve">- </w:t>
      </w:r>
      <w:r w:rsidR="00080073">
        <w:rPr>
          <w:sz w:val="28"/>
        </w:rPr>
        <w:t>увеличение</w:t>
      </w:r>
      <w:r w:rsidR="00080073">
        <w:rPr>
          <w:spacing w:val="1"/>
          <w:sz w:val="28"/>
        </w:rPr>
        <w:t xml:space="preserve"> </w:t>
      </w:r>
      <w:r w:rsidR="00080073">
        <w:rPr>
          <w:sz w:val="28"/>
        </w:rPr>
        <w:t>объема</w:t>
      </w:r>
      <w:r w:rsidR="00080073">
        <w:rPr>
          <w:spacing w:val="1"/>
          <w:sz w:val="28"/>
        </w:rPr>
        <w:t xml:space="preserve"> </w:t>
      </w:r>
      <w:r w:rsidR="00080073">
        <w:rPr>
          <w:sz w:val="28"/>
        </w:rPr>
        <w:t>зрительной,</w:t>
      </w:r>
      <w:r w:rsidR="00080073">
        <w:rPr>
          <w:spacing w:val="1"/>
          <w:sz w:val="28"/>
        </w:rPr>
        <w:t xml:space="preserve"> </w:t>
      </w:r>
      <w:r w:rsidR="00080073">
        <w:rPr>
          <w:sz w:val="28"/>
        </w:rPr>
        <w:t>слуховой</w:t>
      </w:r>
      <w:r w:rsidR="00080073">
        <w:rPr>
          <w:spacing w:val="1"/>
          <w:sz w:val="28"/>
        </w:rPr>
        <w:t xml:space="preserve"> </w:t>
      </w:r>
      <w:r w:rsidR="00080073">
        <w:rPr>
          <w:sz w:val="28"/>
        </w:rPr>
        <w:t>и</w:t>
      </w:r>
      <w:r w:rsidR="00080073">
        <w:rPr>
          <w:spacing w:val="1"/>
          <w:sz w:val="28"/>
        </w:rPr>
        <w:t xml:space="preserve"> </w:t>
      </w:r>
      <w:r w:rsidR="00080073">
        <w:rPr>
          <w:sz w:val="28"/>
        </w:rPr>
        <w:t>слухоречевой</w:t>
      </w:r>
      <w:r w:rsidR="00080073">
        <w:rPr>
          <w:spacing w:val="1"/>
          <w:sz w:val="28"/>
        </w:rPr>
        <w:t xml:space="preserve"> </w:t>
      </w:r>
      <w:r w:rsidR="00080073">
        <w:rPr>
          <w:sz w:val="28"/>
        </w:rPr>
        <w:t>памяти;</w:t>
      </w:r>
      <w:r w:rsidR="00080073">
        <w:rPr>
          <w:spacing w:val="1"/>
          <w:sz w:val="28"/>
        </w:rPr>
        <w:t xml:space="preserve"> </w:t>
      </w:r>
      <w:r w:rsidR="00080073">
        <w:rPr>
          <w:sz w:val="28"/>
        </w:rPr>
        <w:t>совершенствование процессов запоминания и воспроизведения: запоминание</w:t>
      </w:r>
      <w:r w:rsidR="00080073">
        <w:rPr>
          <w:spacing w:val="1"/>
          <w:sz w:val="28"/>
        </w:rPr>
        <w:t xml:space="preserve"> </w:t>
      </w:r>
      <w:r w:rsidR="00080073">
        <w:rPr>
          <w:sz w:val="28"/>
        </w:rPr>
        <w:t>и</w:t>
      </w:r>
      <w:r w:rsidR="00080073">
        <w:rPr>
          <w:spacing w:val="1"/>
          <w:sz w:val="28"/>
        </w:rPr>
        <w:t xml:space="preserve"> </w:t>
      </w:r>
      <w:r w:rsidR="00080073">
        <w:rPr>
          <w:sz w:val="28"/>
        </w:rPr>
        <w:t>воспроизведение</w:t>
      </w:r>
      <w:r w:rsidR="00080073">
        <w:rPr>
          <w:spacing w:val="1"/>
          <w:sz w:val="28"/>
        </w:rPr>
        <w:t xml:space="preserve"> </w:t>
      </w:r>
      <w:r w:rsidR="00080073">
        <w:rPr>
          <w:sz w:val="28"/>
        </w:rPr>
        <w:t>последовательности</w:t>
      </w:r>
      <w:r w:rsidR="00080073">
        <w:rPr>
          <w:spacing w:val="1"/>
          <w:sz w:val="28"/>
        </w:rPr>
        <w:t xml:space="preserve"> </w:t>
      </w:r>
      <w:r w:rsidR="00080073">
        <w:rPr>
          <w:sz w:val="28"/>
        </w:rPr>
        <w:t>и</w:t>
      </w:r>
      <w:r w:rsidR="00080073">
        <w:rPr>
          <w:spacing w:val="1"/>
          <w:sz w:val="28"/>
        </w:rPr>
        <w:t xml:space="preserve"> </w:t>
      </w:r>
      <w:r w:rsidR="00080073">
        <w:rPr>
          <w:sz w:val="28"/>
        </w:rPr>
        <w:t>количества</w:t>
      </w:r>
      <w:r w:rsidR="00080073">
        <w:rPr>
          <w:spacing w:val="1"/>
          <w:sz w:val="28"/>
        </w:rPr>
        <w:t xml:space="preserve"> </w:t>
      </w:r>
      <w:r w:rsidR="00080073">
        <w:rPr>
          <w:sz w:val="28"/>
        </w:rPr>
        <w:t>предметов</w:t>
      </w:r>
      <w:r w:rsidR="00080073">
        <w:rPr>
          <w:spacing w:val="71"/>
          <w:sz w:val="28"/>
        </w:rPr>
        <w:t xml:space="preserve"> </w:t>
      </w:r>
      <w:r w:rsidR="00080073">
        <w:rPr>
          <w:sz w:val="28"/>
        </w:rPr>
        <w:t>(три-</w:t>
      </w:r>
      <w:r w:rsidR="00080073">
        <w:rPr>
          <w:spacing w:val="1"/>
          <w:sz w:val="28"/>
        </w:rPr>
        <w:t xml:space="preserve"> </w:t>
      </w:r>
      <w:r w:rsidR="00080073">
        <w:rPr>
          <w:sz w:val="28"/>
        </w:rPr>
        <w:t>четыре), картинок, геометрических фигур, различных по величине, цвету и</w:t>
      </w:r>
      <w:r w:rsidR="00080073">
        <w:rPr>
          <w:spacing w:val="1"/>
          <w:sz w:val="28"/>
        </w:rPr>
        <w:t xml:space="preserve"> </w:t>
      </w:r>
      <w:r w:rsidR="00080073">
        <w:rPr>
          <w:sz w:val="28"/>
        </w:rPr>
        <w:t>форме;</w:t>
      </w:r>
    </w:p>
    <w:p w:rsidR="00080073" w:rsidRPr="00E3217B" w:rsidRDefault="00E3217B" w:rsidP="00E3217B">
      <w:pPr>
        <w:pStyle w:val="TableParagraph"/>
        <w:tabs>
          <w:tab w:val="left" w:pos="507"/>
        </w:tabs>
        <w:ind w:left="0" w:firstLine="720"/>
        <w:jc w:val="both"/>
        <w:rPr>
          <w:sz w:val="28"/>
        </w:rPr>
      </w:pPr>
      <w:r>
        <w:rPr>
          <w:sz w:val="28"/>
        </w:rPr>
        <w:t xml:space="preserve">- </w:t>
      </w:r>
      <w:r w:rsidR="00080073">
        <w:rPr>
          <w:sz w:val="28"/>
        </w:rPr>
        <w:t>запоминание</w:t>
      </w:r>
      <w:r w:rsidR="00080073">
        <w:rPr>
          <w:spacing w:val="1"/>
          <w:sz w:val="28"/>
        </w:rPr>
        <w:t xml:space="preserve"> </w:t>
      </w:r>
      <w:r w:rsidR="00080073">
        <w:rPr>
          <w:sz w:val="28"/>
        </w:rPr>
        <w:t>и</w:t>
      </w:r>
      <w:r w:rsidR="00080073">
        <w:rPr>
          <w:spacing w:val="1"/>
          <w:sz w:val="28"/>
        </w:rPr>
        <w:t xml:space="preserve"> </w:t>
      </w:r>
      <w:r w:rsidR="00080073">
        <w:rPr>
          <w:sz w:val="28"/>
        </w:rPr>
        <w:t>воспроизведение</w:t>
      </w:r>
      <w:r w:rsidR="00080073">
        <w:rPr>
          <w:spacing w:val="1"/>
          <w:sz w:val="28"/>
        </w:rPr>
        <w:t xml:space="preserve"> </w:t>
      </w:r>
      <w:r w:rsidR="00080073">
        <w:rPr>
          <w:sz w:val="28"/>
        </w:rPr>
        <w:t>ряда</w:t>
      </w:r>
      <w:r w:rsidR="00080073">
        <w:rPr>
          <w:spacing w:val="1"/>
          <w:sz w:val="28"/>
        </w:rPr>
        <w:t xml:space="preserve"> </w:t>
      </w:r>
      <w:r w:rsidR="00080073">
        <w:rPr>
          <w:sz w:val="28"/>
        </w:rPr>
        <w:t>неречевых</w:t>
      </w:r>
      <w:r w:rsidR="00080073">
        <w:rPr>
          <w:spacing w:val="1"/>
          <w:sz w:val="28"/>
        </w:rPr>
        <w:t xml:space="preserve"> </w:t>
      </w:r>
      <w:r w:rsidR="00080073">
        <w:rPr>
          <w:sz w:val="28"/>
        </w:rPr>
        <w:t>звуков</w:t>
      </w:r>
      <w:r w:rsidR="00080073">
        <w:rPr>
          <w:spacing w:val="1"/>
          <w:sz w:val="28"/>
        </w:rPr>
        <w:t xml:space="preserve"> </w:t>
      </w:r>
      <w:r w:rsidR="00080073">
        <w:rPr>
          <w:sz w:val="28"/>
        </w:rPr>
        <w:t>(двух),</w:t>
      </w:r>
      <w:r w:rsidR="00080073">
        <w:rPr>
          <w:spacing w:val="1"/>
          <w:sz w:val="28"/>
        </w:rPr>
        <w:t xml:space="preserve"> </w:t>
      </w:r>
      <w:r w:rsidR="00080073">
        <w:rPr>
          <w:sz w:val="28"/>
        </w:rPr>
        <w:t>звукоподражаний</w:t>
      </w:r>
      <w:r w:rsidR="00080073">
        <w:rPr>
          <w:spacing w:val="-1"/>
          <w:sz w:val="28"/>
        </w:rPr>
        <w:t xml:space="preserve"> </w:t>
      </w:r>
      <w:r w:rsidR="00080073">
        <w:rPr>
          <w:sz w:val="28"/>
        </w:rPr>
        <w:t>(двух) и т.</w:t>
      </w:r>
      <w:r w:rsidR="00080073">
        <w:rPr>
          <w:spacing w:val="-1"/>
          <w:sz w:val="28"/>
        </w:rPr>
        <w:t xml:space="preserve"> </w:t>
      </w:r>
      <w:r w:rsidR="00080073">
        <w:rPr>
          <w:sz w:val="28"/>
        </w:rPr>
        <w:t>п.</w:t>
      </w:r>
    </w:p>
    <w:p w:rsidR="00E3217B" w:rsidRDefault="00080073" w:rsidP="00BD61CC">
      <w:pPr>
        <w:pStyle w:val="TableParagraph"/>
        <w:ind w:left="0" w:firstLine="720"/>
        <w:rPr>
          <w:b/>
          <w:spacing w:val="-3"/>
          <w:sz w:val="28"/>
        </w:rPr>
      </w:pPr>
      <w:r>
        <w:rPr>
          <w:b/>
          <w:sz w:val="28"/>
        </w:rPr>
        <w:t>Формирование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кинестетической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кинетической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основы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движений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процессе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развития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общей,</w:t>
      </w:r>
      <w:r>
        <w:rPr>
          <w:b/>
          <w:spacing w:val="-3"/>
          <w:sz w:val="28"/>
        </w:rPr>
        <w:t xml:space="preserve"> </w:t>
      </w:r>
    </w:p>
    <w:p w:rsidR="00080073" w:rsidRPr="00BD61CC" w:rsidRDefault="00080073" w:rsidP="00BD61CC">
      <w:pPr>
        <w:pStyle w:val="TableParagraph"/>
        <w:ind w:left="0"/>
        <w:rPr>
          <w:b/>
          <w:sz w:val="28"/>
          <w:lang w:val="en-US"/>
        </w:rPr>
      </w:pPr>
      <w:r>
        <w:rPr>
          <w:b/>
          <w:sz w:val="28"/>
        </w:rPr>
        <w:t>ручной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артикуляторной</w:t>
      </w:r>
      <w:r>
        <w:rPr>
          <w:b/>
          <w:spacing w:val="-2"/>
          <w:sz w:val="28"/>
        </w:rPr>
        <w:t xml:space="preserve"> </w:t>
      </w:r>
      <w:r w:rsidR="00E3217B">
        <w:rPr>
          <w:b/>
          <w:sz w:val="28"/>
        </w:rPr>
        <w:t>моторики</w:t>
      </w:r>
      <w:r w:rsidR="00BD61CC">
        <w:rPr>
          <w:b/>
          <w:sz w:val="28"/>
          <w:lang w:val="en-US"/>
        </w:rPr>
        <w:t>:</w:t>
      </w:r>
    </w:p>
    <w:p w:rsidR="00080073" w:rsidRDefault="00080073" w:rsidP="009B1571">
      <w:pPr>
        <w:pStyle w:val="TableParagraph"/>
        <w:numPr>
          <w:ilvl w:val="0"/>
          <w:numId w:val="6"/>
        </w:numPr>
        <w:tabs>
          <w:tab w:val="left" w:pos="310"/>
        </w:tabs>
        <w:ind w:left="0" w:firstLine="0"/>
        <w:jc w:val="both"/>
        <w:rPr>
          <w:sz w:val="28"/>
        </w:rPr>
      </w:pPr>
      <w:r>
        <w:rPr>
          <w:sz w:val="28"/>
        </w:rPr>
        <w:t>Обогащение двигательного опыта детей в процессе упражнений в ходьбе,</w:t>
      </w:r>
      <w:r>
        <w:rPr>
          <w:spacing w:val="1"/>
          <w:sz w:val="28"/>
        </w:rPr>
        <w:t xml:space="preserve"> </w:t>
      </w:r>
      <w:r>
        <w:rPr>
          <w:sz w:val="28"/>
        </w:rPr>
        <w:t>беге,</w:t>
      </w:r>
      <w:r>
        <w:rPr>
          <w:spacing w:val="-2"/>
          <w:sz w:val="28"/>
        </w:rPr>
        <w:t xml:space="preserve"> </w:t>
      </w:r>
      <w:r>
        <w:rPr>
          <w:sz w:val="28"/>
        </w:rPr>
        <w:t>прыжках,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действиях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предметами.</w:t>
      </w:r>
    </w:p>
    <w:p w:rsidR="00080073" w:rsidRDefault="00080073" w:rsidP="009B1571">
      <w:pPr>
        <w:pStyle w:val="TableParagraph"/>
        <w:numPr>
          <w:ilvl w:val="0"/>
          <w:numId w:val="6"/>
        </w:numPr>
        <w:tabs>
          <w:tab w:val="left" w:pos="351"/>
        </w:tabs>
        <w:ind w:left="0" w:firstLine="0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праксиса</w:t>
      </w:r>
      <w:r>
        <w:rPr>
          <w:spacing w:val="1"/>
          <w:sz w:val="28"/>
        </w:rPr>
        <w:t xml:space="preserve"> </w:t>
      </w:r>
      <w:r>
        <w:rPr>
          <w:sz w:val="28"/>
        </w:rPr>
        <w:t>позы</w:t>
      </w:r>
      <w:r>
        <w:rPr>
          <w:spacing w:val="1"/>
          <w:sz w:val="28"/>
        </w:rPr>
        <w:t xml:space="preserve"> </w:t>
      </w:r>
      <w:r>
        <w:rPr>
          <w:sz w:val="28"/>
        </w:rPr>
        <w:t>(по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подражанию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самостоятельно);</w:t>
      </w:r>
      <w:r>
        <w:rPr>
          <w:spacing w:val="1"/>
          <w:sz w:val="28"/>
        </w:rPr>
        <w:t xml:space="preserve"> </w:t>
      </w:r>
      <w:r>
        <w:rPr>
          <w:sz w:val="28"/>
        </w:rPr>
        <w:t>выработка</w:t>
      </w:r>
      <w:r>
        <w:rPr>
          <w:spacing w:val="-67"/>
          <w:sz w:val="28"/>
        </w:rPr>
        <w:t xml:space="preserve"> </w:t>
      </w:r>
      <w:r>
        <w:rPr>
          <w:sz w:val="28"/>
        </w:rPr>
        <w:t>динамической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движений:</w:t>
      </w:r>
      <w:r>
        <w:rPr>
          <w:spacing w:val="1"/>
          <w:sz w:val="28"/>
        </w:rPr>
        <w:t xml:space="preserve"> </w:t>
      </w:r>
      <w:r>
        <w:rPr>
          <w:sz w:val="28"/>
        </w:rPr>
        <w:t>четких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движений,</w:t>
      </w:r>
      <w:r>
        <w:rPr>
          <w:spacing w:val="-67"/>
          <w:sz w:val="28"/>
        </w:rPr>
        <w:t xml:space="preserve"> </w:t>
      </w:r>
      <w:r>
        <w:rPr>
          <w:sz w:val="28"/>
        </w:rPr>
        <w:t>выполняемых в</w:t>
      </w:r>
      <w:r>
        <w:rPr>
          <w:spacing w:val="-1"/>
          <w:sz w:val="28"/>
        </w:rPr>
        <w:t xml:space="preserve"> </w:t>
      </w:r>
      <w:r>
        <w:rPr>
          <w:sz w:val="28"/>
        </w:rPr>
        <w:t>определенном темпе и</w:t>
      </w:r>
      <w:r>
        <w:rPr>
          <w:spacing w:val="-4"/>
          <w:sz w:val="28"/>
        </w:rPr>
        <w:t xml:space="preserve"> </w:t>
      </w:r>
      <w:r>
        <w:rPr>
          <w:sz w:val="28"/>
        </w:rPr>
        <w:t>ритме;</w:t>
      </w:r>
    </w:p>
    <w:p w:rsidR="00080073" w:rsidRDefault="00080073" w:rsidP="009B1571">
      <w:pPr>
        <w:pStyle w:val="TableParagraph"/>
        <w:numPr>
          <w:ilvl w:val="0"/>
          <w:numId w:val="6"/>
        </w:numPr>
        <w:tabs>
          <w:tab w:val="left" w:pos="382"/>
        </w:tabs>
        <w:ind w:left="0" w:firstLine="0"/>
        <w:jc w:val="both"/>
        <w:rPr>
          <w:sz w:val="28"/>
        </w:rPr>
      </w:pPr>
      <w:r>
        <w:rPr>
          <w:sz w:val="28"/>
        </w:rPr>
        <w:t>удержание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организованных движений;</w:t>
      </w:r>
    </w:p>
    <w:p w:rsidR="00080073" w:rsidRDefault="00080073" w:rsidP="009B1571">
      <w:pPr>
        <w:pStyle w:val="TableParagraph"/>
        <w:numPr>
          <w:ilvl w:val="0"/>
          <w:numId w:val="6"/>
        </w:numPr>
        <w:tabs>
          <w:tab w:val="left" w:pos="348"/>
        </w:tabs>
        <w:ind w:left="0" w:firstLine="0"/>
        <w:jc w:val="both"/>
        <w:rPr>
          <w:sz w:val="28"/>
        </w:rPr>
      </w:pP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подвижных</w:t>
      </w:r>
      <w:r>
        <w:rPr>
          <w:spacing w:val="1"/>
          <w:sz w:val="28"/>
        </w:rPr>
        <w:t xml:space="preserve"> </w:t>
      </w:r>
      <w:r>
        <w:rPr>
          <w:sz w:val="28"/>
        </w:rPr>
        <w:t>играх,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-67"/>
          <w:sz w:val="28"/>
        </w:rPr>
        <w:t xml:space="preserve"> </w:t>
      </w:r>
      <w:r>
        <w:rPr>
          <w:sz w:val="28"/>
        </w:rPr>
        <w:t>движений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движениями 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детей;</w:t>
      </w:r>
    </w:p>
    <w:p w:rsidR="00080073" w:rsidRDefault="00080073" w:rsidP="009B1571">
      <w:pPr>
        <w:pStyle w:val="TableParagraph"/>
        <w:numPr>
          <w:ilvl w:val="0"/>
          <w:numId w:val="6"/>
        </w:numPr>
        <w:tabs>
          <w:tab w:val="left" w:pos="348"/>
        </w:tabs>
        <w:ind w:left="0" w:firstLine="0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кистей</w:t>
      </w:r>
      <w:r>
        <w:rPr>
          <w:spacing w:val="1"/>
          <w:sz w:val="28"/>
        </w:rPr>
        <w:t xml:space="preserve"> </w:t>
      </w:r>
      <w:r>
        <w:rPr>
          <w:sz w:val="28"/>
        </w:rPr>
        <w:t>рук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упражнениях:</w:t>
      </w:r>
      <w:r>
        <w:rPr>
          <w:spacing w:val="1"/>
          <w:sz w:val="28"/>
        </w:rPr>
        <w:t xml:space="preserve"> </w:t>
      </w:r>
      <w:r>
        <w:rPr>
          <w:sz w:val="28"/>
        </w:rPr>
        <w:t>сжимание,</w:t>
      </w:r>
      <w:r>
        <w:rPr>
          <w:spacing w:val="-67"/>
          <w:sz w:val="28"/>
        </w:rPr>
        <w:t xml:space="preserve"> </w:t>
      </w:r>
      <w:r>
        <w:rPr>
          <w:sz w:val="28"/>
        </w:rPr>
        <w:t>разжимание,</w:t>
      </w:r>
      <w:r>
        <w:rPr>
          <w:spacing w:val="1"/>
          <w:sz w:val="28"/>
        </w:rPr>
        <w:t xml:space="preserve"> </w:t>
      </w:r>
      <w:r>
        <w:rPr>
          <w:sz w:val="28"/>
        </w:rPr>
        <w:t>встряхивание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помахивание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кистями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постепенным увеличением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амплитуды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суставах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межанализаторного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зрительного,</w:t>
      </w:r>
      <w:r>
        <w:rPr>
          <w:spacing w:val="1"/>
          <w:sz w:val="28"/>
        </w:rPr>
        <w:t xml:space="preserve"> </w:t>
      </w:r>
      <w:r>
        <w:rPr>
          <w:sz w:val="28"/>
        </w:rPr>
        <w:t>слухового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тактильного анализаторов);</w:t>
      </w:r>
    </w:p>
    <w:p w:rsidR="00080073" w:rsidRDefault="00080073" w:rsidP="009B1571">
      <w:pPr>
        <w:pStyle w:val="TableParagraph"/>
        <w:numPr>
          <w:ilvl w:val="0"/>
          <w:numId w:val="6"/>
        </w:numPr>
        <w:tabs>
          <w:tab w:val="left" w:pos="435"/>
        </w:tabs>
        <w:ind w:left="0" w:firstLine="0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кинестетической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пальцев</w:t>
      </w:r>
      <w:r>
        <w:rPr>
          <w:spacing w:val="1"/>
          <w:sz w:val="28"/>
        </w:rPr>
        <w:t xml:space="preserve"> </w:t>
      </w:r>
      <w:r>
        <w:rPr>
          <w:sz w:val="28"/>
        </w:rPr>
        <w:t>рук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зрительном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восприятии</w:t>
      </w:r>
      <w:r>
        <w:rPr>
          <w:spacing w:val="1"/>
          <w:sz w:val="28"/>
        </w:rPr>
        <w:t xml:space="preserve"> </w:t>
      </w:r>
      <w:r>
        <w:rPr>
          <w:sz w:val="28"/>
        </w:rPr>
        <w:t>(упражнения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игры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праксиса</w:t>
      </w:r>
      <w:r>
        <w:rPr>
          <w:spacing w:val="1"/>
          <w:sz w:val="28"/>
        </w:rPr>
        <w:t xml:space="preserve"> </w:t>
      </w:r>
      <w:r>
        <w:rPr>
          <w:sz w:val="28"/>
        </w:rPr>
        <w:t>позы,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-2"/>
          <w:sz w:val="28"/>
        </w:rPr>
        <w:t xml:space="preserve"> </w:t>
      </w:r>
      <w:r>
        <w:rPr>
          <w:sz w:val="28"/>
        </w:rPr>
        <w:t>«Коза»,</w:t>
      </w:r>
      <w:r>
        <w:rPr>
          <w:spacing w:val="-1"/>
          <w:sz w:val="28"/>
        </w:rPr>
        <w:t xml:space="preserve"> </w:t>
      </w:r>
      <w:r>
        <w:rPr>
          <w:sz w:val="28"/>
        </w:rPr>
        <w:t>«Улитка»,</w:t>
      </w:r>
      <w:r>
        <w:rPr>
          <w:spacing w:val="-1"/>
          <w:sz w:val="28"/>
        </w:rPr>
        <w:t xml:space="preserve"> </w:t>
      </w:r>
      <w:r>
        <w:rPr>
          <w:sz w:val="28"/>
        </w:rPr>
        <w:t>«Гнездо»);</w:t>
      </w:r>
    </w:p>
    <w:p w:rsidR="00080073" w:rsidRDefault="00080073" w:rsidP="009B1571">
      <w:pPr>
        <w:pStyle w:val="TableParagraph"/>
        <w:numPr>
          <w:ilvl w:val="0"/>
          <w:numId w:val="6"/>
        </w:numPr>
        <w:tabs>
          <w:tab w:val="left" w:pos="355"/>
        </w:tabs>
        <w:ind w:left="0" w:firstLine="0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кинетической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пальцев</w:t>
      </w:r>
      <w:r>
        <w:rPr>
          <w:spacing w:val="1"/>
          <w:sz w:val="28"/>
        </w:rPr>
        <w:t xml:space="preserve"> </w:t>
      </w:r>
      <w:r>
        <w:rPr>
          <w:sz w:val="28"/>
        </w:rPr>
        <w:t>рук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 последовательно организованных движений и конструктивного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праксиса:</w:t>
      </w:r>
      <w:r>
        <w:rPr>
          <w:spacing w:val="1"/>
          <w:sz w:val="28"/>
        </w:rPr>
        <w:t xml:space="preserve"> </w:t>
      </w:r>
      <w:r>
        <w:rPr>
          <w:sz w:val="28"/>
        </w:rPr>
        <w:t>игры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пирамидками,</w:t>
      </w:r>
      <w:r>
        <w:rPr>
          <w:spacing w:val="1"/>
          <w:sz w:val="28"/>
        </w:rPr>
        <w:t xml:space="preserve"> </w:t>
      </w:r>
      <w:r>
        <w:rPr>
          <w:sz w:val="28"/>
        </w:rPr>
        <w:t>матрешками,</w:t>
      </w:r>
      <w:r>
        <w:rPr>
          <w:spacing w:val="1"/>
          <w:sz w:val="28"/>
        </w:rPr>
        <w:t xml:space="preserve"> </w:t>
      </w:r>
      <w:r>
        <w:rPr>
          <w:sz w:val="28"/>
        </w:rPr>
        <w:t>кубиками,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настольным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конструктором;</w:t>
      </w:r>
    </w:p>
    <w:p w:rsidR="00080073" w:rsidRDefault="00080073" w:rsidP="009B1571">
      <w:pPr>
        <w:pStyle w:val="TableParagraph"/>
        <w:numPr>
          <w:ilvl w:val="0"/>
          <w:numId w:val="6"/>
        </w:numPr>
        <w:tabs>
          <w:tab w:val="left" w:pos="271"/>
        </w:tabs>
        <w:ind w:left="0" w:firstLine="0"/>
        <w:jc w:val="both"/>
        <w:rPr>
          <w:sz w:val="28"/>
        </w:rPr>
      </w:pPr>
      <w:r>
        <w:rPr>
          <w:sz w:val="28"/>
        </w:rPr>
        <w:t>составление узоров из крупной и мелкой мозаики; изображение предметов и</w:t>
      </w:r>
      <w:r>
        <w:rPr>
          <w:spacing w:val="-68"/>
          <w:sz w:val="28"/>
        </w:rPr>
        <w:t xml:space="preserve"> </w:t>
      </w:r>
      <w:r>
        <w:rPr>
          <w:sz w:val="28"/>
        </w:rPr>
        <w:t>геометрических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форм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3"/>
          <w:sz w:val="28"/>
        </w:rPr>
        <w:t xml:space="preserve"> </w:t>
      </w:r>
      <w:r>
        <w:rPr>
          <w:sz w:val="28"/>
        </w:rPr>
        <w:t>палочек</w:t>
      </w:r>
      <w:r>
        <w:rPr>
          <w:spacing w:val="-1"/>
          <w:sz w:val="28"/>
        </w:rPr>
        <w:t xml:space="preserve"> </w:t>
      </w:r>
      <w:r>
        <w:rPr>
          <w:sz w:val="28"/>
        </w:rPr>
        <w:t>(по образцу,</w:t>
      </w:r>
      <w:r>
        <w:rPr>
          <w:spacing w:val="-3"/>
          <w:sz w:val="28"/>
        </w:rPr>
        <w:t xml:space="preserve"> </w:t>
      </w:r>
      <w:r>
        <w:rPr>
          <w:sz w:val="28"/>
        </w:rPr>
        <w:t>по инструкции);</w:t>
      </w:r>
    </w:p>
    <w:p w:rsidR="00080073" w:rsidRDefault="00080073" w:rsidP="00080073">
      <w:pPr>
        <w:pStyle w:val="TableParagraph"/>
        <w:spacing w:line="312" w:lineRule="exact"/>
        <w:ind w:left="0"/>
        <w:jc w:val="both"/>
        <w:rPr>
          <w:sz w:val="28"/>
        </w:rPr>
      </w:pPr>
      <w:r>
        <w:rPr>
          <w:sz w:val="28"/>
        </w:rPr>
        <w:t>складывание</w:t>
      </w:r>
      <w:r>
        <w:rPr>
          <w:spacing w:val="36"/>
          <w:sz w:val="28"/>
        </w:rPr>
        <w:t xml:space="preserve"> </w:t>
      </w:r>
      <w:r>
        <w:rPr>
          <w:sz w:val="28"/>
        </w:rPr>
        <w:t>разрезных</w:t>
      </w:r>
      <w:r>
        <w:rPr>
          <w:spacing w:val="108"/>
          <w:sz w:val="28"/>
        </w:rPr>
        <w:t xml:space="preserve"> </w:t>
      </w:r>
      <w:r>
        <w:rPr>
          <w:sz w:val="28"/>
        </w:rPr>
        <w:t>картинок;</w:t>
      </w:r>
      <w:r>
        <w:rPr>
          <w:spacing w:val="106"/>
          <w:sz w:val="28"/>
        </w:rPr>
        <w:t xml:space="preserve"> </w:t>
      </w:r>
      <w:r>
        <w:rPr>
          <w:sz w:val="28"/>
        </w:rPr>
        <w:t>обводка,</w:t>
      </w:r>
      <w:r>
        <w:rPr>
          <w:spacing w:val="105"/>
          <w:sz w:val="28"/>
        </w:rPr>
        <w:t xml:space="preserve"> </w:t>
      </w:r>
      <w:r>
        <w:rPr>
          <w:sz w:val="28"/>
        </w:rPr>
        <w:t>раскрашивание,</w:t>
      </w:r>
      <w:r>
        <w:rPr>
          <w:spacing w:val="105"/>
          <w:sz w:val="28"/>
        </w:rPr>
        <w:t xml:space="preserve"> </w:t>
      </w:r>
      <w:r>
        <w:rPr>
          <w:sz w:val="28"/>
        </w:rPr>
        <w:t>штриховка(вертикальная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горизонтальная)</w:t>
      </w:r>
      <w:r>
        <w:rPr>
          <w:spacing w:val="-4"/>
          <w:sz w:val="28"/>
        </w:rPr>
        <w:t xml:space="preserve"> </w:t>
      </w:r>
      <w:r>
        <w:rPr>
          <w:sz w:val="28"/>
        </w:rPr>
        <w:t>трафаретов;</w:t>
      </w:r>
    </w:p>
    <w:p w:rsidR="00080073" w:rsidRDefault="00080073" w:rsidP="009B1571">
      <w:pPr>
        <w:pStyle w:val="TableParagraph"/>
        <w:numPr>
          <w:ilvl w:val="0"/>
          <w:numId w:val="5"/>
        </w:numPr>
        <w:tabs>
          <w:tab w:val="left" w:pos="327"/>
        </w:tabs>
        <w:ind w:left="0" w:firstLine="0"/>
        <w:jc w:val="both"/>
        <w:rPr>
          <w:sz w:val="28"/>
        </w:rPr>
      </w:pPr>
      <w:r>
        <w:rPr>
          <w:sz w:val="28"/>
        </w:rPr>
        <w:lastRenderedPageBreak/>
        <w:t>шнуровка и т. д.; подготовка артикуляторного аппарата к естественному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звукопроизношения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артикуляторных</w:t>
      </w:r>
      <w:r>
        <w:rPr>
          <w:spacing w:val="1"/>
          <w:sz w:val="28"/>
        </w:rPr>
        <w:t xml:space="preserve"> </w:t>
      </w:r>
      <w:r>
        <w:rPr>
          <w:sz w:val="28"/>
        </w:rPr>
        <w:t>игровых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подражанию</w:t>
      </w:r>
      <w:r>
        <w:rPr>
          <w:spacing w:val="1"/>
          <w:sz w:val="28"/>
        </w:rPr>
        <w:t xml:space="preserve"> </w:t>
      </w:r>
      <w:r>
        <w:rPr>
          <w:sz w:val="28"/>
        </w:rPr>
        <w:t>(«Крокодил»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широко</w:t>
      </w:r>
      <w:r>
        <w:rPr>
          <w:spacing w:val="4"/>
          <w:sz w:val="28"/>
        </w:rPr>
        <w:t xml:space="preserve"> </w:t>
      </w:r>
      <w:r>
        <w:rPr>
          <w:sz w:val="28"/>
        </w:rPr>
        <w:t>открыть</w:t>
      </w:r>
      <w:r>
        <w:rPr>
          <w:spacing w:val="5"/>
          <w:sz w:val="28"/>
        </w:rPr>
        <w:t xml:space="preserve"> </w:t>
      </w:r>
      <w:r>
        <w:rPr>
          <w:sz w:val="28"/>
        </w:rPr>
        <w:t>рот,</w:t>
      </w:r>
      <w:r>
        <w:rPr>
          <w:spacing w:val="5"/>
          <w:sz w:val="28"/>
        </w:rPr>
        <w:t xml:space="preserve"> </w:t>
      </w:r>
      <w:r>
        <w:rPr>
          <w:sz w:val="28"/>
        </w:rPr>
        <w:t>«Веселый</w:t>
      </w:r>
      <w:r>
        <w:rPr>
          <w:spacing w:val="5"/>
          <w:sz w:val="28"/>
        </w:rPr>
        <w:t xml:space="preserve"> </w:t>
      </w:r>
      <w:r>
        <w:rPr>
          <w:sz w:val="28"/>
        </w:rPr>
        <w:t>Петрушка»</w:t>
      </w:r>
      <w:r>
        <w:rPr>
          <w:spacing w:val="7"/>
          <w:sz w:val="28"/>
        </w:rPr>
        <w:t xml:space="preserve"> </w:t>
      </w:r>
      <w:r>
        <w:rPr>
          <w:sz w:val="28"/>
        </w:rPr>
        <w:t>—</w:t>
      </w:r>
      <w:r>
        <w:rPr>
          <w:spacing w:val="6"/>
          <w:sz w:val="28"/>
        </w:rPr>
        <w:t xml:space="preserve"> </w:t>
      </w:r>
      <w:r>
        <w:rPr>
          <w:sz w:val="28"/>
        </w:rPr>
        <w:t>растянуть</w:t>
      </w:r>
      <w:r>
        <w:rPr>
          <w:spacing w:val="5"/>
          <w:sz w:val="28"/>
        </w:rPr>
        <w:t xml:space="preserve"> </w:t>
      </w:r>
      <w:r>
        <w:rPr>
          <w:sz w:val="28"/>
        </w:rPr>
        <w:t>губы</w:t>
      </w:r>
      <w:r>
        <w:rPr>
          <w:spacing w:val="7"/>
          <w:sz w:val="28"/>
        </w:rPr>
        <w:t xml:space="preserve"> </w:t>
      </w:r>
      <w:r>
        <w:rPr>
          <w:sz w:val="28"/>
        </w:rPr>
        <w:t>в</w:t>
      </w:r>
      <w:r>
        <w:rPr>
          <w:spacing w:val="5"/>
          <w:sz w:val="28"/>
        </w:rPr>
        <w:t xml:space="preserve"> </w:t>
      </w:r>
      <w:r>
        <w:rPr>
          <w:sz w:val="28"/>
        </w:rPr>
        <w:t>улыбку,</w:t>
      </w:r>
    </w:p>
    <w:p w:rsidR="00080073" w:rsidRDefault="00080073" w:rsidP="00080073">
      <w:pPr>
        <w:pStyle w:val="TableParagraph"/>
        <w:spacing w:line="242" w:lineRule="auto"/>
        <w:ind w:left="0"/>
        <w:jc w:val="both"/>
        <w:rPr>
          <w:sz w:val="28"/>
        </w:rPr>
      </w:pPr>
      <w:r>
        <w:rPr>
          <w:sz w:val="28"/>
        </w:rPr>
        <w:t>«Поцелуй Петрушку» — вытянуть губы трубочкой, «Дразнилка» —высунуть</w:t>
      </w:r>
      <w:r>
        <w:rPr>
          <w:spacing w:val="1"/>
          <w:sz w:val="28"/>
        </w:rPr>
        <w:t xml:space="preserve"> </w:t>
      </w:r>
      <w:r>
        <w:rPr>
          <w:sz w:val="28"/>
        </w:rPr>
        <w:t>язык</w:t>
      </w:r>
      <w:r>
        <w:rPr>
          <w:spacing w:val="69"/>
          <w:sz w:val="28"/>
        </w:rPr>
        <w:t xml:space="preserve"> </w:t>
      </w:r>
      <w:r>
        <w:rPr>
          <w:sz w:val="28"/>
        </w:rPr>
        <w:t>вперед);</w:t>
      </w:r>
    </w:p>
    <w:p w:rsidR="00BD61CC" w:rsidRPr="00A22A22" w:rsidRDefault="00080073" w:rsidP="00BD61CC">
      <w:pPr>
        <w:tabs>
          <w:tab w:val="left" w:pos="1706"/>
        </w:tabs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мимической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мускулатуры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подражанию</w:t>
      </w:r>
      <w:r>
        <w:rPr>
          <w:spacing w:val="1"/>
          <w:sz w:val="28"/>
        </w:rPr>
        <w:t xml:space="preserve"> </w:t>
      </w:r>
      <w:r>
        <w:rPr>
          <w:sz w:val="28"/>
        </w:rPr>
        <w:t>(зажмуривание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глаз,</w:t>
      </w:r>
      <w:r>
        <w:rPr>
          <w:spacing w:val="-4"/>
          <w:sz w:val="28"/>
        </w:rPr>
        <w:t xml:space="preserve"> </w:t>
      </w:r>
      <w:r>
        <w:rPr>
          <w:sz w:val="28"/>
        </w:rPr>
        <w:t>надувание щек).</w:t>
      </w:r>
    </w:p>
    <w:p w:rsidR="00080073" w:rsidRPr="00BD61CC" w:rsidRDefault="00080073" w:rsidP="00BD61CC">
      <w:pPr>
        <w:tabs>
          <w:tab w:val="left" w:pos="1706"/>
        </w:tabs>
        <w:ind w:firstLine="720"/>
        <w:rPr>
          <w:sz w:val="28"/>
        </w:rPr>
      </w:pPr>
      <w:r>
        <w:rPr>
          <w:b/>
          <w:sz w:val="28"/>
        </w:rPr>
        <w:t>Формирование</w:t>
      </w:r>
      <w:r>
        <w:rPr>
          <w:b/>
          <w:spacing w:val="8"/>
          <w:sz w:val="28"/>
        </w:rPr>
        <w:t xml:space="preserve"> </w:t>
      </w:r>
      <w:r>
        <w:rPr>
          <w:b/>
          <w:sz w:val="28"/>
        </w:rPr>
        <w:t>слухозрительного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7"/>
          <w:sz w:val="28"/>
        </w:rPr>
        <w:t xml:space="preserve"> </w:t>
      </w:r>
      <w:r>
        <w:rPr>
          <w:b/>
          <w:sz w:val="28"/>
        </w:rPr>
        <w:t>слухомоторного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взаимодействия</w:t>
      </w:r>
      <w:r>
        <w:rPr>
          <w:b/>
          <w:spacing w:val="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процессе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восприятия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воспроизведения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ритмических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структур</w:t>
      </w:r>
      <w:r w:rsidR="00BD61CC" w:rsidRPr="00BD61CC">
        <w:rPr>
          <w:b/>
          <w:sz w:val="28"/>
        </w:rPr>
        <w:t>:</w:t>
      </w:r>
    </w:p>
    <w:p w:rsidR="00080073" w:rsidRDefault="000B142A" w:rsidP="000B142A">
      <w:pPr>
        <w:pStyle w:val="TableParagraph"/>
        <w:tabs>
          <w:tab w:val="left" w:pos="271"/>
        </w:tabs>
        <w:spacing w:line="316" w:lineRule="exact"/>
        <w:ind w:left="0" w:firstLine="720"/>
        <w:rPr>
          <w:sz w:val="28"/>
        </w:rPr>
      </w:pPr>
      <w:r>
        <w:rPr>
          <w:sz w:val="28"/>
        </w:rPr>
        <w:t>- в</w:t>
      </w:r>
      <w:r w:rsidR="00080073">
        <w:rPr>
          <w:sz w:val="28"/>
        </w:rPr>
        <w:t>оспитание</w:t>
      </w:r>
      <w:r w:rsidR="00080073">
        <w:rPr>
          <w:spacing w:val="-4"/>
          <w:sz w:val="28"/>
        </w:rPr>
        <w:t xml:space="preserve"> </w:t>
      </w:r>
      <w:r w:rsidR="00080073">
        <w:rPr>
          <w:sz w:val="28"/>
        </w:rPr>
        <w:t>чувства</w:t>
      </w:r>
      <w:r w:rsidR="00080073">
        <w:rPr>
          <w:spacing w:val="-3"/>
          <w:sz w:val="28"/>
        </w:rPr>
        <w:t xml:space="preserve"> </w:t>
      </w:r>
      <w:r w:rsidR="00080073">
        <w:rPr>
          <w:sz w:val="28"/>
        </w:rPr>
        <w:t>ритма;</w:t>
      </w:r>
    </w:p>
    <w:p w:rsidR="00080073" w:rsidRDefault="000B142A" w:rsidP="000B142A">
      <w:pPr>
        <w:pStyle w:val="TableParagraph"/>
        <w:tabs>
          <w:tab w:val="left" w:pos="317"/>
        </w:tabs>
        <w:ind w:left="0" w:firstLine="720"/>
        <w:rPr>
          <w:sz w:val="28"/>
        </w:rPr>
      </w:pPr>
      <w:r>
        <w:rPr>
          <w:sz w:val="28"/>
        </w:rPr>
        <w:t xml:space="preserve">- </w:t>
      </w:r>
      <w:r w:rsidR="00080073">
        <w:rPr>
          <w:sz w:val="28"/>
        </w:rPr>
        <w:t>обучение</w:t>
      </w:r>
      <w:r w:rsidR="00080073">
        <w:rPr>
          <w:spacing w:val="43"/>
          <w:sz w:val="28"/>
        </w:rPr>
        <w:t xml:space="preserve"> </w:t>
      </w:r>
      <w:r w:rsidR="00080073">
        <w:rPr>
          <w:sz w:val="28"/>
        </w:rPr>
        <w:t>ритмическим</w:t>
      </w:r>
      <w:r w:rsidR="00080073">
        <w:rPr>
          <w:spacing w:val="41"/>
          <w:sz w:val="28"/>
        </w:rPr>
        <w:t xml:space="preserve"> </w:t>
      </w:r>
      <w:r w:rsidR="00080073">
        <w:rPr>
          <w:sz w:val="28"/>
        </w:rPr>
        <w:t>движениям</w:t>
      </w:r>
      <w:r w:rsidR="00080073">
        <w:rPr>
          <w:spacing w:val="43"/>
          <w:sz w:val="28"/>
        </w:rPr>
        <w:t xml:space="preserve"> </w:t>
      </w:r>
      <w:r w:rsidR="00080073">
        <w:rPr>
          <w:sz w:val="28"/>
        </w:rPr>
        <w:t>в</w:t>
      </w:r>
      <w:r w:rsidR="00080073">
        <w:rPr>
          <w:spacing w:val="40"/>
          <w:sz w:val="28"/>
        </w:rPr>
        <w:t xml:space="preserve"> </w:t>
      </w:r>
      <w:r w:rsidR="00080073">
        <w:rPr>
          <w:sz w:val="28"/>
        </w:rPr>
        <w:t>соответствии</w:t>
      </w:r>
      <w:r w:rsidR="00080073">
        <w:rPr>
          <w:spacing w:val="43"/>
          <w:sz w:val="28"/>
        </w:rPr>
        <w:t xml:space="preserve"> </w:t>
      </w:r>
      <w:r w:rsidR="00080073">
        <w:rPr>
          <w:sz w:val="28"/>
        </w:rPr>
        <w:t>с</w:t>
      </w:r>
      <w:r w:rsidR="00080073">
        <w:rPr>
          <w:spacing w:val="44"/>
          <w:sz w:val="28"/>
        </w:rPr>
        <w:t xml:space="preserve"> </w:t>
      </w:r>
      <w:r w:rsidR="00080073">
        <w:rPr>
          <w:sz w:val="28"/>
        </w:rPr>
        <w:t>характером</w:t>
      </w:r>
      <w:r w:rsidR="00080073">
        <w:rPr>
          <w:spacing w:val="43"/>
          <w:sz w:val="28"/>
        </w:rPr>
        <w:t xml:space="preserve"> </w:t>
      </w:r>
      <w:r w:rsidR="00080073">
        <w:rPr>
          <w:sz w:val="28"/>
        </w:rPr>
        <w:t>звучания</w:t>
      </w:r>
      <w:r w:rsidR="00080073">
        <w:rPr>
          <w:spacing w:val="-67"/>
          <w:sz w:val="28"/>
        </w:rPr>
        <w:t xml:space="preserve"> </w:t>
      </w:r>
      <w:r w:rsidR="00080073">
        <w:rPr>
          <w:sz w:val="28"/>
        </w:rPr>
        <w:t>музыки;</w:t>
      </w:r>
    </w:p>
    <w:p w:rsidR="00080073" w:rsidRDefault="000B142A" w:rsidP="000B142A">
      <w:pPr>
        <w:pStyle w:val="TableParagraph"/>
        <w:tabs>
          <w:tab w:val="left" w:pos="410"/>
          <w:tab w:val="left" w:pos="411"/>
          <w:tab w:val="left" w:pos="2481"/>
          <w:tab w:val="left" w:pos="3759"/>
          <w:tab w:val="left" w:pos="4679"/>
          <w:tab w:val="left" w:pos="5175"/>
          <w:tab w:val="left" w:pos="6983"/>
          <w:tab w:val="left" w:pos="8245"/>
        </w:tabs>
        <w:ind w:left="0" w:firstLine="720"/>
        <w:rPr>
          <w:sz w:val="28"/>
        </w:rPr>
      </w:pPr>
      <w:r>
        <w:rPr>
          <w:sz w:val="28"/>
        </w:rPr>
        <w:t xml:space="preserve">- </w:t>
      </w:r>
      <w:r w:rsidR="009B3336">
        <w:rPr>
          <w:sz w:val="28"/>
        </w:rPr>
        <w:t xml:space="preserve">прохлопывание простого </w:t>
      </w:r>
      <w:r w:rsidR="00080073">
        <w:rPr>
          <w:sz w:val="28"/>
        </w:rPr>
        <w:t>ритма</w:t>
      </w:r>
      <w:r w:rsidR="00080073">
        <w:rPr>
          <w:sz w:val="28"/>
        </w:rPr>
        <w:tab/>
        <w:t>по</w:t>
      </w:r>
      <w:r w:rsidR="00080073">
        <w:rPr>
          <w:sz w:val="28"/>
        </w:rPr>
        <w:tab/>
        <w:t>подражанию;</w:t>
      </w:r>
      <w:r w:rsidR="00080073">
        <w:rPr>
          <w:sz w:val="28"/>
        </w:rPr>
        <w:tab/>
        <w:t>развитие</w:t>
      </w:r>
      <w:r w:rsidR="00080073">
        <w:rPr>
          <w:sz w:val="28"/>
        </w:rPr>
        <w:tab/>
      </w:r>
      <w:r w:rsidR="00080073">
        <w:rPr>
          <w:spacing w:val="-1"/>
          <w:sz w:val="28"/>
        </w:rPr>
        <w:t>слухового</w:t>
      </w:r>
      <w:r w:rsidR="009B3336">
        <w:rPr>
          <w:spacing w:val="-1"/>
          <w:sz w:val="28"/>
        </w:rPr>
        <w:t xml:space="preserve"> </w:t>
      </w:r>
      <w:r w:rsidR="00080073">
        <w:rPr>
          <w:spacing w:val="-67"/>
          <w:sz w:val="28"/>
        </w:rPr>
        <w:t xml:space="preserve"> </w:t>
      </w:r>
      <w:r w:rsidR="00080073">
        <w:rPr>
          <w:sz w:val="28"/>
        </w:rPr>
        <w:t>внимания</w:t>
      </w:r>
      <w:r w:rsidR="00080073">
        <w:rPr>
          <w:spacing w:val="-2"/>
          <w:sz w:val="28"/>
        </w:rPr>
        <w:t xml:space="preserve"> </w:t>
      </w:r>
      <w:r w:rsidR="00080073">
        <w:rPr>
          <w:sz w:val="28"/>
        </w:rPr>
        <w:t>и</w:t>
      </w:r>
      <w:r w:rsidR="00080073">
        <w:rPr>
          <w:spacing w:val="-2"/>
          <w:sz w:val="28"/>
        </w:rPr>
        <w:t xml:space="preserve"> </w:t>
      </w:r>
      <w:r w:rsidR="00080073">
        <w:rPr>
          <w:sz w:val="28"/>
        </w:rPr>
        <w:t>слуховой</w:t>
      </w:r>
      <w:r w:rsidR="00080073">
        <w:rPr>
          <w:spacing w:val="-1"/>
          <w:sz w:val="28"/>
        </w:rPr>
        <w:t xml:space="preserve"> </w:t>
      </w:r>
      <w:r w:rsidR="00080073">
        <w:rPr>
          <w:sz w:val="28"/>
        </w:rPr>
        <w:t>памяти</w:t>
      </w:r>
      <w:r w:rsidR="00080073">
        <w:rPr>
          <w:spacing w:val="-5"/>
          <w:sz w:val="28"/>
        </w:rPr>
        <w:t xml:space="preserve"> </w:t>
      </w:r>
      <w:r w:rsidR="00080073">
        <w:rPr>
          <w:sz w:val="28"/>
        </w:rPr>
        <w:t>на</w:t>
      </w:r>
      <w:r w:rsidR="00080073">
        <w:rPr>
          <w:spacing w:val="-1"/>
          <w:sz w:val="28"/>
        </w:rPr>
        <w:t xml:space="preserve"> </w:t>
      </w:r>
      <w:r w:rsidR="00080073">
        <w:rPr>
          <w:sz w:val="28"/>
        </w:rPr>
        <w:t>материале</w:t>
      </w:r>
      <w:r w:rsidR="00080073">
        <w:rPr>
          <w:spacing w:val="-2"/>
          <w:sz w:val="28"/>
        </w:rPr>
        <w:t xml:space="preserve"> </w:t>
      </w:r>
      <w:r w:rsidR="00080073">
        <w:rPr>
          <w:sz w:val="28"/>
        </w:rPr>
        <w:t>из</w:t>
      </w:r>
      <w:r w:rsidR="00080073">
        <w:rPr>
          <w:spacing w:val="-1"/>
          <w:sz w:val="28"/>
        </w:rPr>
        <w:t xml:space="preserve"> </w:t>
      </w:r>
      <w:r w:rsidR="00080073">
        <w:rPr>
          <w:sz w:val="28"/>
        </w:rPr>
        <w:t>трех</w:t>
      </w:r>
      <w:r w:rsidR="00080073">
        <w:rPr>
          <w:spacing w:val="-1"/>
          <w:sz w:val="28"/>
        </w:rPr>
        <w:t xml:space="preserve"> </w:t>
      </w:r>
      <w:r w:rsidR="00080073">
        <w:rPr>
          <w:sz w:val="28"/>
        </w:rPr>
        <w:t>ритмических сигналов;</w:t>
      </w:r>
    </w:p>
    <w:p w:rsidR="00080073" w:rsidRDefault="000B142A" w:rsidP="000B142A">
      <w:pPr>
        <w:pStyle w:val="TableParagraph"/>
        <w:tabs>
          <w:tab w:val="left" w:pos="271"/>
        </w:tabs>
        <w:spacing w:line="321" w:lineRule="exact"/>
        <w:ind w:left="0" w:firstLine="720"/>
        <w:rPr>
          <w:sz w:val="28"/>
        </w:rPr>
      </w:pPr>
      <w:r>
        <w:rPr>
          <w:sz w:val="28"/>
        </w:rPr>
        <w:t xml:space="preserve">- </w:t>
      </w:r>
      <w:r w:rsidR="00080073">
        <w:rPr>
          <w:sz w:val="28"/>
        </w:rPr>
        <w:t>отстукивание</w:t>
      </w:r>
      <w:r w:rsidR="00080073">
        <w:rPr>
          <w:spacing w:val="-3"/>
          <w:sz w:val="28"/>
        </w:rPr>
        <w:t xml:space="preserve"> </w:t>
      </w:r>
      <w:r w:rsidR="00080073">
        <w:rPr>
          <w:sz w:val="28"/>
        </w:rPr>
        <w:t>ритма</w:t>
      </w:r>
      <w:r w:rsidR="00080073">
        <w:rPr>
          <w:spacing w:val="-2"/>
          <w:sz w:val="28"/>
        </w:rPr>
        <w:t xml:space="preserve"> </w:t>
      </w:r>
      <w:r w:rsidR="00080073">
        <w:rPr>
          <w:sz w:val="28"/>
        </w:rPr>
        <w:t>детских</w:t>
      </w:r>
      <w:r w:rsidR="00080073">
        <w:rPr>
          <w:spacing w:val="-2"/>
          <w:sz w:val="28"/>
        </w:rPr>
        <w:t xml:space="preserve"> </w:t>
      </w:r>
      <w:r w:rsidR="00080073">
        <w:rPr>
          <w:sz w:val="28"/>
        </w:rPr>
        <w:t>песен;</w:t>
      </w:r>
    </w:p>
    <w:p w:rsidR="00080073" w:rsidRDefault="000B142A" w:rsidP="000B142A">
      <w:pPr>
        <w:pStyle w:val="TableParagraph"/>
        <w:tabs>
          <w:tab w:val="left" w:pos="293"/>
        </w:tabs>
        <w:spacing w:line="322" w:lineRule="exact"/>
        <w:ind w:left="0" w:firstLine="720"/>
        <w:rPr>
          <w:sz w:val="28"/>
        </w:rPr>
      </w:pPr>
      <w:r>
        <w:rPr>
          <w:sz w:val="28"/>
        </w:rPr>
        <w:t xml:space="preserve">- </w:t>
      </w:r>
      <w:r w:rsidR="00080073">
        <w:rPr>
          <w:sz w:val="28"/>
        </w:rPr>
        <w:t>развитие</w:t>
      </w:r>
      <w:r w:rsidR="00080073">
        <w:rPr>
          <w:spacing w:val="19"/>
          <w:sz w:val="28"/>
        </w:rPr>
        <w:t xml:space="preserve"> </w:t>
      </w:r>
      <w:r w:rsidR="00080073">
        <w:rPr>
          <w:sz w:val="28"/>
        </w:rPr>
        <w:t>чувства</w:t>
      </w:r>
      <w:r w:rsidR="00080073">
        <w:rPr>
          <w:spacing w:val="22"/>
          <w:sz w:val="28"/>
        </w:rPr>
        <w:t xml:space="preserve"> </w:t>
      </w:r>
      <w:r w:rsidR="00080073">
        <w:rPr>
          <w:sz w:val="28"/>
        </w:rPr>
        <w:t>ритма</w:t>
      </w:r>
      <w:r w:rsidR="00080073">
        <w:rPr>
          <w:spacing w:val="20"/>
          <w:sz w:val="28"/>
        </w:rPr>
        <w:t xml:space="preserve"> </w:t>
      </w:r>
      <w:r w:rsidR="00080073">
        <w:rPr>
          <w:sz w:val="28"/>
        </w:rPr>
        <w:t>в</w:t>
      </w:r>
      <w:r w:rsidR="00080073">
        <w:rPr>
          <w:spacing w:val="19"/>
          <w:sz w:val="28"/>
        </w:rPr>
        <w:t xml:space="preserve"> </w:t>
      </w:r>
      <w:r w:rsidR="00080073">
        <w:rPr>
          <w:sz w:val="28"/>
        </w:rPr>
        <w:t>ритмических</w:t>
      </w:r>
      <w:r w:rsidR="00080073">
        <w:rPr>
          <w:spacing w:val="19"/>
          <w:sz w:val="28"/>
        </w:rPr>
        <w:t xml:space="preserve"> </w:t>
      </w:r>
      <w:r w:rsidR="00080073">
        <w:rPr>
          <w:sz w:val="28"/>
        </w:rPr>
        <w:t>(«Смотри</w:t>
      </w:r>
      <w:r w:rsidR="00080073">
        <w:rPr>
          <w:spacing w:val="20"/>
          <w:sz w:val="28"/>
        </w:rPr>
        <w:t xml:space="preserve"> </w:t>
      </w:r>
      <w:r w:rsidR="00080073">
        <w:rPr>
          <w:sz w:val="28"/>
        </w:rPr>
        <w:t>и</w:t>
      </w:r>
      <w:r w:rsidR="00080073">
        <w:rPr>
          <w:spacing w:val="20"/>
          <w:sz w:val="28"/>
        </w:rPr>
        <w:t xml:space="preserve"> </w:t>
      </w:r>
      <w:r w:rsidR="00080073">
        <w:rPr>
          <w:sz w:val="28"/>
        </w:rPr>
        <w:t>делай</w:t>
      </w:r>
      <w:r w:rsidR="00080073">
        <w:rPr>
          <w:spacing w:val="18"/>
          <w:sz w:val="28"/>
        </w:rPr>
        <w:t xml:space="preserve"> </w:t>
      </w:r>
      <w:r w:rsidR="00080073">
        <w:rPr>
          <w:sz w:val="28"/>
        </w:rPr>
        <w:t>вместе</w:t>
      </w:r>
      <w:r w:rsidR="00080073">
        <w:rPr>
          <w:spacing w:val="19"/>
          <w:sz w:val="28"/>
        </w:rPr>
        <w:t xml:space="preserve"> </w:t>
      </w:r>
      <w:r w:rsidR="00080073">
        <w:rPr>
          <w:sz w:val="28"/>
        </w:rPr>
        <w:t>со</w:t>
      </w:r>
      <w:r w:rsidR="00080073">
        <w:rPr>
          <w:spacing w:val="20"/>
          <w:sz w:val="28"/>
        </w:rPr>
        <w:t xml:space="preserve"> </w:t>
      </w:r>
      <w:r w:rsidR="00080073">
        <w:rPr>
          <w:sz w:val="28"/>
        </w:rPr>
        <w:t>мной»,</w:t>
      </w:r>
      <w:r>
        <w:rPr>
          <w:sz w:val="28"/>
        </w:rPr>
        <w:t xml:space="preserve"> </w:t>
      </w:r>
      <w:r w:rsidR="00080073">
        <w:rPr>
          <w:sz w:val="28"/>
        </w:rPr>
        <w:t>«Слушай</w:t>
      </w:r>
      <w:r w:rsidR="00080073">
        <w:rPr>
          <w:spacing w:val="5"/>
          <w:sz w:val="28"/>
        </w:rPr>
        <w:t xml:space="preserve"> </w:t>
      </w:r>
      <w:r w:rsidR="00080073">
        <w:rPr>
          <w:sz w:val="28"/>
        </w:rPr>
        <w:t>и</w:t>
      </w:r>
      <w:r w:rsidR="00080073">
        <w:rPr>
          <w:spacing w:val="2"/>
          <w:sz w:val="28"/>
        </w:rPr>
        <w:t xml:space="preserve"> </w:t>
      </w:r>
      <w:r w:rsidR="00080073">
        <w:rPr>
          <w:sz w:val="28"/>
        </w:rPr>
        <w:t>делай</w:t>
      </w:r>
      <w:r w:rsidR="00080073">
        <w:rPr>
          <w:spacing w:val="5"/>
          <w:sz w:val="28"/>
        </w:rPr>
        <w:t xml:space="preserve"> </w:t>
      </w:r>
      <w:r w:rsidR="00080073">
        <w:rPr>
          <w:sz w:val="28"/>
        </w:rPr>
        <w:t>вместе</w:t>
      </w:r>
      <w:r w:rsidR="00080073">
        <w:rPr>
          <w:spacing w:val="4"/>
          <w:sz w:val="28"/>
        </w:rPr>
        <w:t xml:space="preserve"> </w:t>
      </w:r>
      <w:r w:rsidR="00080073">
        <w:rPr>
          <w:sz w:val="28"/>
        </w:rPr>
        <w:t>со</w:t>
      </w:r>
      <w:r w:rsidR="00080073">
        <w:rPr>
          <w:spacing w:val="2"/>
          <w:sz w:val="28"/>
        </w:rPr>
        <w:t xml:space="preserve"> </w:t>
      </w:r>
      <w:r w:rsidR="00080073">
        <w:rPr>
          <w:sz w:val="28"/>
        </w:rPr>
        <w:t>мной»,</w:t>
      </w:r>
      <w:r w:rsidR="00080073">
        <w:rPr>
          <w:spacing w:val="3"/>
          <w:sz w:val="28"/>
        </w:rPr>
        <w:t xml:space="preserve"> </w:t>
      </w:r>
      <w:r w:rsidR="00080073">
        <w:rPr>
          <w:sz w:val="28"/>
        </w:rPr>
        <w:t>«Посмотри</w:t>
      </w:r>
      <w:r w:rsidR="00080073">
        <w:rPr>
          <w:spacing w:val="2"/>
          <w:sz w:val="28"/>
        </w:rPr>
        <w:t xml:space="preserve"> </w:t>
      </w:r>
      <w:r w:rsidR="00080073">
        <w:rPr>
          <w:sz w:val="28"/>
        </w:rPr>
        <w:t>и</w:t>
      </w:r>
      <w:r w:rsidR="00080073">
        <w:rPr>
          <w:spacing w:val="5"/>
          <w:sz w:val="28"/>
        </w:rPr>
        <w:t xml:space="preserve"> </w:t>
      </w:r>
      <w:r w:rsidR="00080073">
        <w:rPr>
          <w:sz w:val="28"/>
        </w:rPr>
        <w:t>сделай,</w:t>
      </w:r>
      <w:r w:rsidR="00080073">
        <w:rPr>
          <w:spacing w:val="3"/>
          <w:sz w:val="28"/>
        </w:rPr>
        <w:t xml:space="preserve"> </w:t>
      </w:r>
      <w:r w:rsidR="00080073">
        <w:rPr>
          <w:sz w:val="28"/>
        </w:rPr>
        <w:t>как</w:t>
      </w:r>
      <w:r w:rsidR="00080073">
        <w:rPr>
          <w:spacing w:val="5"/>
          <w:sz w:val="28"/>
        </w:rPr>
        <w:t xml:space="preserve"> </w:t>
      </w:r>
      <w:r w:rsidR="00080073">
        <w:rPr>
          <w:sz w:val="28"/>
        </w:rPr>
        <w:t>я»,</w:t>
      </w:r>
      <w:r w:rsidR="00080073">
        <w:rPr>
          <w:spacing w:val="3"/>
          <w:sz w:val="28"/>
        </w:rPr>
        <w:t xml:space="preserve"> </w:t>
      </w:r>
      <w:r w:rsidR="00080073">
        <w:rPr>
          <w:sz w:val="28"/>
        </w:rPr>
        <w:t>«Послушай</w:t>
      </w:r>
      <w:r w:rsidR="00080073">
        <w:rPr>
          <w:spacing w:val="3"/>
          <w:sz w:val="28"/>
        </w:rPr>
        <w:t xml:space="preserve"> </w:t>
      </w:r>
      <w:r w:rsidR="00080073">
        <w:rPr>
          <w:sz w:val="28"/>
        </w:rPr>
        <w:t>и</w:t>
      </w:r>
      <w:r w:rsidR="00080073">
        <w:rPr>
          <w:spacing w:val="-67"/>
          <w:sz w:val="28"/>
        </w:rPr>
        <w:t xml:space="preserve"> </w:t>
      </w:r>
      <w:r w:rsidR="00080073">
        <w:rPr>
          <w:sz w:val="28"/>
        </w:rPr>
        <w:t>сделай,</w:t>
      </w:r>
      <w:r w:rsidR="00080073">
        <w:rPr>
          <w:sz w:val="28"/>
        </w:rPr>
        <w:tab/>
        <w:t>как</w:t>
      </w:r>
      <w:r w:rsidR="00080073">
        <w:rPr>
          <w:sz w:val="28"/>
        </w:rPr>
        <w:tab/>
        <w:t>я»)</w:t>
      </w:r>
      <w:r w:rsidR="00080073">
        <w:rPr>
          <w:sz w:val="28"/>
        </w:rPr>
        <w:tab/>
        <w:t>и</w:t>
      </w:r>
      <w:r w:rsidR="00080073">
        <w:rPr>
          <w:sz w:val="28"/>
        </w:rPr>
        <w:tab/>
        <w:t>музыкально-ритмических</w:t>
      </w:r>
      <w:r w:rsidR="00080073">
        <w:rPr>
          <w:sz w:val="28"/>
        </w:rPr>
        <w:tab/>
        <w:t>играх</w:t>
      </w:r>
      <w:r w:rsidR="00080073">
        <w:rPr>
          <w:sz w:val="28"/>
        </w:rPr>
        <w:tab/>
        <w:t>(«Мишки</w:t>
      </w:r>
      <w:r w:rsidR="00080073">
        <w:rPr>
          <w:sz w:val="28"/>
        </w:rPr>
        <w:tab/>
      </w:r>
      <w:r w:rsidR="00080073">
        <w:rPr>
          <w:spacing w:val="-1"/>
          <w:sz w:val="28"/>
        </w:rPr>
        <w:t>бегают»,</w:t>
      </w:r>
      <w:r>
        <w:rPr>
          <w:spacing w:val="-1"/>
          <w:sz w:val="28"/>
        </w:rPr>
        <w:t xml:space="preserve"> </w:t>
      </w:r>
      <w:r w:rsidR="00080073">
        <w:rPr>
          <w:sz w:val="28"/>
        </w:rPr>
        <w:t>«Кормим</w:t>
      </w:r>
      <w:r w:rsidR="00080073">
        <w:rPr>
          <w:spacing w:val="-2"/>
          <w:sz w:val="28"/>
        </w:rPr>
        <w:t xml:space="preserve"> </w:t>
      </w:r>
      <w:r w:rsidR="00080073">
        <w:rPr>
          <w:sz w:val="28"/>
        </w:rPr>
        <w:t>петушка»,</w:t>
      </w:r>
      <w:r w:rsidR="00080073">
        <w:rPr>
          <w:spacing w:val="-3"/>
          <w:sz w:val="28"/>
        </w:rPr>
        <w:t xml:space="preserve"> </w:t>
      </w:r>
      <w:r w:rsidR="00080073">
        <w:rPr>
          <w:sz w:val="28"/>
        </w:rPr>
        <w:t>«Птичка</w:t>
      </w:r>
      <w:r w:rsidR="00080073">
        <w:rPr>
          <w:spacing w:val="-2"/>
          <w:sz w:val="28"/>
        </w:rPr>
        <w:t xml:space="preserve"> </w:t>
      </w:r>
      <w:r w:rsidR="00080073">
        <w:rPr>
          <w:sz w:val="28"/>
        </w:rPr>
        <w:t>летает»,</w:t>
      </w:r>
      <w:r w:rsidR="00080073">
        <w:rPr>
          <w:spacing w:val="-3"/>
          <w:sz w:val="28"/>
        </w:rPr>
        <w:t xml:space="preserve"> </w:t>
      </w:r>
      <w:r w:rsidR="00080073">
        <w:rPr>
          <w:sz w:val="28"/>
        </w:rPr>
        <w:t>«Мишки</w:t>
      </w:r>
      <w:r w:rsidR="00080073">
        <w:rPr>
          <w:spacing w:val="-2"/>
          <w:sz w:val="28"/>
        </w:rPr>
        <w:t xml:space="preserve"> </w:t>
      </w:r>
      <w:r w:rsidR="00080073">
        <w:rPr>
          <w:sz w:val="28"/>
        </w:rPr>
        <w:t>ходят»</w:t>
      </w:r>
      <w:r w:rsidRPr="000B142A">
        <w:rPr>
          <w:sz w:val="28"/>
        </w:rPr>
        <w:t>;</w:t>
      </w:r>
    </w:p>
    <w:p w:rsidR="00080073" w:rsidRDefault="000B142A" w:rsidP="000B142A">
      <w:pPr>
        <w:pStyle w:val="TableParagraph"/>
        <w:tabs>
          <w:tab w:val="left" w:pos="319"/>
        </w:tabs>
        <w:ind w:left="0" w:firstLine="720"/>
        <w:jc w:val="both"/>
        <w:rPr>
          <w:sz w:val="28"/>
        </w:rPr>
      </w:pPr>
      <w:r>
        <w:rPr>
          <w:sz w:val="28"/>
        </w:rPr>
        <w:t xml:space="preserve">- </w:t>
      </w:r>
      <w:r w:rsidR="00080073">
        <w:rPr>
          <w:sz w:val="28"/>
        </w:rPr>
        <w:t>удавшиеся звуковые комплексы повторяются в игровой форме несколько</w:t>
      </w:r>
      <w:r w:rsidR="00080073">
        <w:rPr>
          <w:spacing w:val="1"/>
          <w:sz w:val="28"/>
        </w:rPr>
        <w:t xml:space="preserve"> </w:t>
      </w:r>
      <w:r w:rsidR="00080073">
        <w:rPr>
          <w:sz w:val="28"/>
        </w:rPr>
        <w:t>раз</w:t>
      </w:r>
      <w:r w:rsidR="00080073">
        <w:rPr>
          <w:spacing w:val="-2"/>
          <w:sz w:val="28"/>
        </w:rPr>
        <w:t xml:space="preserve"> </w:t>
      </w:r>
      <w:r w:rsidR="00080073">
        <w:rPr>
          <w:sz w:val="28"/>
        </w:rPr>
        <w:t>(до</w:t>
      </w:r>
      <w:r w:rsidR="00080073">
        <w:rPr>
          <w:spacing w:val="1"/>
          <w:sz w:val="28"/>
        </w:rPr>
        <w:t xml:space="preserve"> </w:t>
      </w:r>
      <w:r w:rsidR="00080073">
        <w:rPr>
          <w:sz w:val="28"/>
        </w:rPr>
        <w:t>пяти</w:t>
      </w:r>
      <w:r w:rsidR="00080073">
        <w:rPr>
          <w:spacing w:val="-3"/>
          <w:sz w:val="28"/>
        </w:rPr>
        <w:t xml:space="preserve"> </w:t>
      </w:r>
      <w:r w:rsidR="00080073">
        <w:rPr>
          <w:sz w:val="28"/>
        </w:rPr>
        <w:t>повторений);</w:t>
      </w:r>
    </w:p>
    <w:p w:rsidR="00080073" w:rsidRDefault="000B142A" w:rsidP="000B142A">
      <w:pPr>
        <w:pStyle w:val="TableParagraph"/>
        <w:tabs>
          <w:tab w:val="left" w:pos="327"/>
        </w:tabs>
        <w:ind w:left="0" w:firstLine="720"/>
        <w:jc w:val="both"/>
        <w:rPr>
          <w:sz w:val="28"/>
        </w:rPr>
      </w:pPr>
      <w:r>
        <w:rPr>
          <w:sz w:val="28"/>
        </w:rPr>
        <w:t xml:space="preserve">- </w:t>
      </w:r>
      <w:r w:rsidR="00080073">
        <w:rPr>
          <w:sz w:val="28"/>
        </w:rPr>
        <w:t>формирование способности называть предмет или действие словом, а не</w:t>
      </w:r>
      <w:r w:rsidR="00080073">
        <w:rPr>
          <w:spacing w:val="1"/>
          <w:sz w:val="28"/>
        </w:rPr>
        <w:t xml:space="preserve"> </w:t>
      </w:r>
      <w:r w:rsidR="00080073">
        <w:rPr>
          <w:sz w:val="28"/>
        </w:rPr>
        <w:t>звукоподражанием;</w:t>
      </w:r>
    </w:p>
    <w:p w:rsidR="00080073" w:rsidRDefault="000B142A" w:rsidP="000B142A">
      <w:pPr>
        <w:pStyle w:val="TableParagraph"/>
        <w:tabs>
          <w:tab w:val="left" w:pos="286"/>
        </w:tabs>
        <w:ind w:left="0" w:firstLine="720"/>
        <w:jc w:val="both"/>
        <w:rPr>
          <w:i/>
          <w:sz w:val="28"/>
        </w:rPr>
      </w:pPr>
      <w:r>
        <w:rPr>
          <w:sz w:val="28"/>
        </w:rPr>
        <w:t xml:space="preserve">- </w:t>
      </w:r>
      <w:r w:rsidR="00080073">
        <w:rPr>
          <w:sz w:val="28"/>
        </w:rPr>
        <w:t xml:space="preserve">формирование умения называть имена детей </w:t>
      </w:r>
      <w:r w:rsidR="00080073">
        <w:rPr>
          <w:i/>
          <w:sz w:val="28"/>
        </w:rPr>
        <w:t>(Тата, Вова, Аня, Ляля, Катя,</w:t>
      </w:r>
      <w:r w:rsidR="00080073">
        <w:rPr>
          <w:i/>
          <w:spacing w:val="1"/>
          <w:sz w:val="28"/>
        </w:rPr>
        <w:t xml:space="preserve"> </w:t>
      </w:r>
      <w:r w:rsidR="00080073">
        <w:rPr>
          <w:i/>
          <w:sz w:val="28"/>
        </w:rPr>
        <w:t xml:space="preserve">Нина), </w:t>
      </w:r>
      <w:r w:rsidR="00080073">
        <w:rPr>
          <w:sz w:val="28"/>
        </w:rPr>
        <w:t xml:space="preserve">членов семьи </w:t>
      </w:r>
      <w:r w:rsidR="00080073">
        <w:rPr>
          <w:i/>
          <w:sz w:val="28"/>
        </w:rPr>
        <w:t xml:space="preserve">(мама, папа, баба, деда, тетя, дядя), </w:t>
      </w:r>
      <w:r w:rsidR="00080073">
        <w:rPr>
          <w:sz w:val="28"/>
        </w:rPr>
        <w:t>выражать просьбы</w:t>
      </w:r>
      <w:r w:rsidR="00080073">
        <w:rPr>
          <w:spacing w:val="-67"/>
          <w:sz w:val="28"/>
        </w:rPr>
        <w:t xml:space="preserve"> </w:t>
      </w:r>
      <w:r w:rsidR="00080073">
        <w:rPr>
          <w:i/>
          <w:sz w:val="28"/>
        </w:rPr>
        <w:t>(на,</w:t>
      </w:r>
      <w:r w:rsidR="00080073">
        <w:rPr>
          <w:i/>
          <w:spacing w:val="1"/>
          <w:sz w:val="28"/>
        </w:rPr>
        <w:t xml:space="preserve"> </w:t>
      </w:r>
      <w:r w:rsidR="00080073">
        <w:rPr>
          <w:i/>
          <w:sz w:val="28"/>
        </w:rPr>
        <w:t>дай),</w:t>
      </w:r>
      <w:r w:rsidR="00080073">
        <w:rPr>
          <w:i/>
          <w:spacing w:val="1"/>
          <w:sz w:val="28"/>
        </w:rPr>
        <w:t xml:space="preserve"> </w:t>
      </w:r>
      <w:r w:rsidR="00080073">
        <w:rPr>
          <w:sz w:val="28"/>
        </w:rPr>
        <w:t>произносить</w:t>
      </w:r>
      <w:r w:rsidR="00080073">
        <w:rPr>
          <w:spacing w:val="1"/>
          <w:sz w:val="28"/>
        </w:rPr>
        <w:t xml:space="preserve"> </w:t>
      </w:r>
      <w:r w:rsidR="00080073">
        <w:rPr>
          <w:sz w:val="28"/>
        </w:rPr>
        <w:t>указательные</w:t>
      </w:r>
      <w:r w:rsidR="00080073">
        <w:rPr>
          <w:spacing w:val="1"/>
          <w:sz w:val="28"/>
        </w:rPr>
        <w:t xml:space="preserve"> </w:t>
      </w:r>
      <w:r w:rsidR="00080073">
        <w:rPr>
          <w:sz w:val="28"/>
        </w:rPr>
        <w:t>слова</w:t>
      </w:r>
      <w:r w:rsidR="00080073">
        <w:rPr>
          <w:spacing w:val="1"/>
          <w:sz w:val="28"/>
        </w:rPr>
        <w:t xml:space="preserve"> </w:t>
      </w:r>
      <w:r w:rsidR="00080073">
        <w:rPr>
          <w:i/>
          <w:sz w:val="28"/>
        </w:rPr>
        <w:t>(это,</w:t>
      </w:r>
      <w:r w:rsidR="00080073">
        <w:rPr>
          <w:i/>
          <w:spacing w:val="1"/>
          <w:sz w:val="28"/>
        </w:rPr>
        <w:t xml:space="preserve"> </w:t>
      </w:r>
      <w:r w:rsidR="00080073">
        <w:rPr>
          <w:i/>
          <w:sz w:val="28"/>
        </w:rPr>
        <w:t>тут,</w:t>
      </w:r>
      <w:r w:rsidR="00080073">
        <w:rPr>
          <w:i/>
          <w:spacing w:val="1"/>
          <w:sz w:val="28"/>
        </w:rPr>
        <w:t xml:space="preserve"> </w:t>
      </w:r>
      <w:r w:rsidR="00080073">
        <w:rPr>
          <w:i/>
          <w:sz w:val="28"/>
        </w:rPr>
        <w:t>там),</w:t>
      </w:r>
      <w:r w:rsidR="00080073">
        <w:rPr>
          <w:i/>
          <w:spacing w:val="1"/>
          <w:sz w:val="28"/>
        </w:rPr>
        <w:t xml:space="preserve"> </w:t>
      </w:r>
      <w:r w:rsidR="00080073">
        <w:rPr>
          <w:sz w:val="28"/>
        </w:rPr>
        <w:t>называть</w:t>
      </w:r>
      <w:r w:rsidR="00080073">
        <w:rPr>
          <w:spacing w:val="1"/>
          <w:sz w:val="28"/>
        </w:rPr>
        <w:t xml:space="preserve"> </w:t>
      </w:r>
      <w:r w:rsidR="00080073">
        <w:rPr>
          <w:sz w:val="28"/>
        </w:rPr>
        <w:t>действия,</w:t>
      </w:r>
      <w:r w:rsidR="00080073">
        <w:rPr>
          <w:spacing w:val="1"/>
          <w:sz w:val="28"/>
        </w:rPr>
        <w:t xml:space="preserve"> </w:t>
      </w:r>
      <w:r w:rsidR="00080073">
        <w:rPr>
          <w:sz w:val="28"/>
        </w:rPr>
        <w:t>обозначаемые</w:t>
      </w:r>
      <w:r w:rsidR="00080073">
        <w:rPr>
          <w:spacing w:val="1"/>
          <w:sz w:val="28"/>
        </w:rPr>
        <w:t xml:space="preserve"> </w:t>
      </w:r>
      <w:r w:rsidR="00080073">
        <w:rPr>
          <w:sz w:val="28"/>
        </w:rPr>
        <w:t>глаголами</w:t>
      </w:r>
      <w:r w:rsidR="00080073">
        <w:rPr>
          <w:spacing w:val="1"/>
          <w:sz w:val="28"/>
        </w:rPr>
        <w:t xml:space="preserve"> </w:t>
      </w:r>
      <w:r w:rsidR="00080073">
        <w:rPr>
          <w:sz w:val="28"/>
        </w:rPr>
        <w:t>повелительного</w:t>
      </w:r>
      <w:r w:rsidR="00080073">
        <w:rPr>
          <w:spacing w:val="1"/>
          <w:sz w:val="28"/>
        </w:rPr>
        <w:t xml:space="preserve"> </w:t>
      </w:r>
      <w:r w:rsidR="00080073">
        <w:rPr>
          <w:sz w:val="28"/>
        </w:rPr>
        <w:t>наклонения</w:t>
      </w:r>
      <w:r w:rsidR="00080073">
        <w:rPr>
          <w:spacing w:val="1"/>
          <w:sz w:val="28"/>
        </w:rPr>
        <w:t xml:space="preserve"> </w:t>
      </w:r>
      <w:r w:rsidR="00080073">
        <w:rPr>
          <w:sz w:val="28"/>
        </w:rPr>
        <w:t>2-го</w:t>
      </w:r>
      <w:r w:rsidR="00080073">
        <w:rPr>
          <w:spacing w:val="1"/>
          <w:sz w:val="28"/>
        </w:rPr>
        <w:t xml:space="preserve"> </w:t>
      </w:r>
      <w:r w:rsidR="00080073">
        <w:rPr>
          <w:sz w:val="28"/>
        </w:rPr>
        <w:t>лица</w:t>
      </w:r>
      <w:r w:rsidR="00080073">
        <w:rPr>
          <w:spacing w:val="1"/>
          <w:sz w:val="28"/>
        </w:rPr>
        <w:t xml:space="preserve"> </w:t>
      </w:r>
      <w:r w:rsidR="00080073">
        <w:rPr>
          <w:sz w:val="28"/>
        </w:rPr>
        <w:t>единственного числа</w:t>
      </w:r>
      <w:r w:rsidR="00080073">
        <w:rPr>
          <w:spacing w:val="2"/>
          <w:sz w:val="28"/>
        </w:rPr>
        <w:t xml:space="preserve"> </w:t>
      </w:r>
      <w:r w:rsidR="00080073">
        <w:rPr>
          <w:i/>
          <w:sz w:val="28"/>
        </w:rPr>
        <w:t>(возьми,</w:t>
      </w:r>
      <w:r w:rsidR="00080073">
        <w:rPr>
          <w:i/>
          <w:spacing w:val="-2"/>
          <w:sz w:val="28"/>
        </w:rPr>
        <w:t xml:space="preserve"> </w:t>
      </w:r>
      <w:r w:rsidR="00080073">
        <w:rPr>
          <w:i/>
          <w:sz w:val="28"/>
        </w:rPr>
        <w:t>иди,</w:t>
      </w:r>
      <w:r w:rsidR="00080073">
        <w:rPr>
          <w:i/>
          <w:spacing w:val="-1"/>
          <w:sz w:val="28"/>
        </w:rPr>
        <w:t xml:space="preserve"> </w:t>
      </w:r>
      <w:r w:rsidR="00080073">
        <w:rPr>
          <w:i/>
          <w:sz w:val="28"/>
        </w:rPr>
        <w:t>пей,</w:t>
      </w:r>
      <w:r w:rsidR="00080073">
        <w:rPr>
          <w:i/>
          <w:spacing w:val="-5"/>
          <w:sz w:val="28"/>
        </w:rPr>
        <w:t xml:space="preserve"> </w:t>
      </w:r>
      <w:r w:rsidR="00080073">
        <w:rPr>
          <w:i/>
          <w:sz w:val="28"/>
        </w:rPr>
        <w:t>спи,</w:t>
      </w:r>
      <w:r w:rsidR="00080073">
        <w:rPr>
          <w:i/>
          <w:spacing w:val="-1"/>
          <w:sz w:val="28"/>
        </w:rPr>
        <w:t xml:space="preserve"> </w:t>
      </w:r>
      <w:r w:rsidR="00080073">
        <w:rPr>
          <w:i/>
          <w:sz w:val="28"/>
        </w:rPr>
        <w:t>сиди,</w:t>
      </w:r>
      <w:r w:rsidR="00080073">
        <w:rPr>
          <w:i/>
          <w:spacing w:val="-2"/>
          <w:sz w:val="28"/>
        </w:rPr>
        <w:t xml:space="preserve"> </w:t>
      </w:r>
      <w:r w:rsidR="00080073">
        <w:rPr>
          <w:i/>
          <w:sz w:val="28"/>
        </w:rPr>
        <w:t>положи);</w:t>
      </w:r>
    </w:p>
    <w:p w:rsidR="00080073" w:rsidRDefault="000B142A" w:rsidP="000B142A">
      <w:pPr>
        <w:pStyle w:val="TableParagraph"/>
        <w:tabs>
          <w:tab w:val="left" w:pos="341"/>
        </w:tabs>
        <w:ind w:left="0" w:firstLine="720"/>
        <w:jc w:val="both"/>
        <w:rPr>
          <w:i/>
          <w:sz w:val="28"/>
        </w:rPr>
      </w:pPr>
      <w:r>
        <w:rPr>
          <w:sz w:val="28"/>
        </w:rPr>
        <w:t xml:space="preserve">- </w:t>
      </w:r>
      <w:r w:rsidR="00080073">
        <w:rPr>
          <w:sz w:val="28"/>
        </w:rPr>
        <w:t>обучение фразовой</w:t>
      </w:r>
      <w:r w:rsidR="00080073">
        <w:rPr>
          <w:spacing w:val="1"/>
          <w:sz w:val="28"/>
        </w:rPr>
        <w:t xml:space="preserve"> </w:t>
      </w:r>
      <w:r w:rsidR="00080073">
        <w:rPr>
          <w:sz w:val="28"/>
        </w:rPr>
        <w:t>речи путем договаривания начатых логопедом фраз,</w:t>
      </w:r>
      <w:r w:rsidR="00080073">
        <w:rPr>
          <w:spacing w:val="1"/>
          <w:sz w:val="28"/>
        </w:rPr>
        <w:t xml:space="preserve"> </w:t>
      </w:r>
      <w:r w:rsidR="00080073">
        <w:rPr>
          <w:sz w:val="28"/>
        </w:rPr>
        <w:t xml:space="preserve">формулирования фразы-просьбы </w:t>
      </w:r>
      <w:r w:rsidR="00080073">
        <w:rPr>
          <w:i/>
          <w:sz w:val="28"/>
        </w:rPr>
        <w:t>(«Мама, дай», «Дай кису», «Папа, иди»),</w:t>
      </w:r>
      <w:r w:rsidR="00080073">
        <w:rPr>
          <w:i/>
          <w:spacing w:val="1"/>
          <w:sz w:val="28"/>
        </w:rPr>
        <w:t xml:space="preserve"> </w:t>
      </w:r>
      <w:r w:rsidR="00080073">
        <w:rPr>
          <w:sz w:val="28"/>
        </w:rPr>
        <w:t xml:space="preserve">предложения к сотрудничеству </w:t>
      </w:r>
      <w:r w:rsidR="00080073">
        <w:rPr>
          <w:i/>
          <w:sz w:val="28"/>
        </w:rPr>
        <w:t xml:space="preserve">(«Давай играть») </w:t>
      </w:r>
      <w:r w:rsidR="00080073">
        <w:rPr>
          <w:sz w:val="28"/>
        </w:rPr>
        <w:t>или выражения желания</w:t>
      </w:r>
      <w:r w:rsidR="00080073">
        <w:rPr>
          <w:spacing w:val="1"/>
          <w:sz w:val="28"/>
        </w:rPr>
        <w:t xml:space="preserve"> </w:t>
      </w:r>
      <w:r w:rsidR="00080073">
        <w:rPr>
          <w:i/>
          <w:sz w:val="28"/>
        </w:rPr>
        <w:t>(«Хочу</w:t>
      </w:r>
      <w:r w:rsidR="00080073">
        <w:rPr>
          <w:i/>
          <w:spacing w:val="-1"/>
          <w:sz w:val="28"/>
        </w:rPr>
        <w:t xml:space="preserve"> </w:t>
      </w:r>
      <w:r w:rsidR="00080073">
        <w:rPr>
          <w:i/>
          <w:sz w:val="28"/>
        </w:rPr>
        <w:t>пить»);</w:t>
      </w:r>
    </w:p>
    <w:p w:rsidR="00BD61CC" w:rsidRPr="00BD61CC" w:rsidRDefault="00080073" w:rsidP="00BD61CC">
      <w:pPr>
        <w:spacing w:line="322" w:lineRule="exact"/>
        <w:ind w:firstLine="720"/>
        <w:jc w:val="both"/>
        <w:rPr>
          <w:i/>
          <w:sz w:val="28"/>
        </w:rPr>
      </w:pPr>
      <w:r>
        <w:rPr>
          <w:sz w:val="28"/>
        </w:rPr>
        <w:t>формирование умения составлять двухсловные предложения, включающие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усвоенные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именительном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падеже,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слова</w:t>
      </w:r>
      <w:r>
        <w:rPr>
          <w:spacing w:val="1"/>
          <w:sz w:val="28"/>
        </w:rPr>
        <w:t xml:space="preserve"> </w:t>
      </w:r>
      <w:r>
        <w:rPr>
          <w:sz w:val="28"/>
        </w:rPr>
        <w:t>(вопросительное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слово</w:t>
      </w:r>
      <w:r>
        <w:rPr>
          <w:spacing w:val="1"/>
          <w:sz w:val="28"/>
        </w:rPr>
        <w:t xml:space="preserve"> </w:t>
      </w:r>
      <w:r>
        <w:rPr>
          <w:sz w:val="28"/>
        </w:rPr>
        <w:t>+</w:t>
      </w:r>
      <w:r>
        <w:rPr>
          <w:spacing w:val="1"/>
          <w:sz w:val="28"/>
        </w:rPr>
        <w:t xml:space="preserve"> </w:t>
      </w:r>
      <w:r>
        <w:rPr>
          <w:sz w:val="28"/>
        </w:rPr>
        <w:t>именительный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падеж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«Где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баба?»;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указательное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слово</w:t>
      </w:r>
      <w:r>
        <w:rPr>
          <w:spacing w:val="1"/>
          <w:sz w:val="28"/>
        </w:rPr>
        <w:t xml:space="preserve"> </w:t>
      </w:r>
      <w:r>
        <w:rPr>
          <w:sz w:val="28"/>
        </w:rPr>
        <w:t>+</w:t>
      </w:r>
      <w:r>
        <w:rPr>
          <w:spacing w:val="70"/>
          <w:sz w:val="28"/>
        </w:rPr>
        <w:t xml:space="preserve"> </w:t>
      </w:r>
      <w:r>
        <w:rPr>
          <w:sz w:val="28"/>
        </w:rPr>
        <w:t>именительный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падеж</w:t>
      </w:r>
      <w:r>
        <w:rPr>
          <w:spacing w:val="-1"/>
          <w:sz w:val="28"/>
        </w:rPr>
        <w:t xml:space="preserve"> </w:t>
      </w:r>
      <w:r>
        <w:rPr>
          <w:sz w:val="28"/>
        </w:rPr>
        <w:t>существительного</w:t>
      </w:r>
      <w:r>
        <w:rPr>
          <w:spacing w:val="2"/>
          <w:sz w:val="28"/>
        </w:rPr>
        <w:t xml:space="preserve"> </w:t>
      </w:r>
      <w:r>
        <w:rPr>
          <w:sz w:val="28"/>
        </w:rPr>
        <w:t>—</w:t>
      </w:r>
      <w:r>
        <w:rPr>
          <w:spacing w:val="-4"/>
          <w:sz w:val="28"/>
        </w:rPr>
        <w:t xml:space="preserve"> </w:t>
      </w:r>
      <w:r>
        <w:rPr>
          <w:i/>
          <w:sz w:val="28"/>
        </w:rPr>
        <w:t>«Вот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Тата»,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«Это мама»)</w:t>
      </w:r>
      <w:r w:rsidR="000B142A">
        <w:rPr>
          <w:i/>
          <w:sz w:val="28"/>
        </w:rPr>
        <w:t>.</w:t>
      </w:r>
    </w:p>
    <w:p w:rsidR="00080073" w:rsidRPr="00BD61CC" w:rsidRDefault="00080073" w:rsidP="00BD61CC">
      <w:pPr>
        <w:spacing w:line="322" w:lineRule="exact"/>
        <w:ind w:firstLine="720"/>
        <w:jc w:val="both"/>
        <w:rPr>
          <w:i/>
          <w:sz w:val="28"/>
        </w:rPr>
      </w:pPr>
      <w:r>
        <w:rPr>
          <w:b/>
          <w:sz w:val="28"/>
        </w:rPr>
        <w:t>Формирование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предметного,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предикативного,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адъективного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словаря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экспрессивной</w:t>
      </w:r>
      <w:r>
        <w:rPr>
          <w:b/>
          <w:spacing w:val="-2"/>
          <w:sz w:val="28"/>
        </w:rPr>
        <w:t xml:space="preserve"> </w:t>
      </w:r>
      <w:r w:rsidR="000B142A">
        <w:rPr>
          <w:b/>
          <w:sz w:val="28"/>
        </w:rPr>
        <w:t>речи</w:t>
      </w:r>
      <w:r w:rsidR="00BD61CC" w:rsidRPr="00BD61CC">
        <w:rPr>
          <w:b/>
          <w:sz w:val="28"/>
        </w:rPr>
        <w:t>:</w:t>
      </w:r>
    </w:p>
    <w:p w:rsidR="00080073" w:rsidRDefault="000B142A" w:rsidP="000B142A">
      <w:pPr>
        <w:pStyle w:val="TableParagraph"/>
        <w:tabs>
          <w:tab w:val="left" w:pos="365"/>
        </w:tabs>
        <w:spacing w:line="242" w:lineRule="auto"/>
        <w:ind w:left="0" w:firstLine="720"/>
        <w:jc w:val="both"/>
        <w:rPr>
          <w:sz w:val="28"/>
        </w:rPr>
      </w:pPr>
      <w:r>
        <w:rPr>
          <w:sz w:val="28"/>
        </w:rPr>
        <w:t>- р</w:t>
      </w:r>
      <w:r w:rsidR="00080073">
        <w:rPr>
          <w:sz w:val="28"/>
        </w:rPr>
        <w:t>асширение, активизация и уточнение словаря посредством использования</w:t>
      </w:r>
      <w:r w:rsidR="00080073">
        <w:rPr>
          <w:spacing w:val="-67"/>
          <w:sz w:val="28"/>
        </w:rPr>
        <w:t xml:space="preserve"> </w:t>
      </w:r>
      <w:r w:rsidR="00080073">
        <w:rPr>
          <w:sz w:val="28"/>
        </w:rPr>
        <w:t>в</w:t>
      </w:r>
      <w:r w:rsidR="00080073">
        <w:rPr>
          <w:spacing w:val="17"/>
          <w:sz w:val="28"/>
        </w:rPr>
        <w:t xml:space="preserve"> </w:t>
      </w:r>
      <w:r w:rsidR="00080073">
        <w:rPr>
          <w:sz w:val="28"/>
        </w:rPr>
        <w:t>речи:</w:t>
      </w:r>
      <w:r w:rsidR="00080073">
        <w:rPr>
          <w:spacing w:val="19"/>
          <w:sz w:val="28"/>
        </w:rPr>
        <w:t xml:space="preserve"> </w:t>
      </w:r>
      <w:r w:rsidR="00080073">
        <w:rPr>
          <w:sz w:val="28"/>
        </w:rPr>
        <w:t>слов-действий;</w:t>
      </w:r>
      <w:r w:rsidR="00080073">
        <w:rPr>
          <w:spacing w:val="19"/>
          <w:sz w:val="28"/>
        </w:rPr>
        <w:t xml:space="preserve"> </w:t>
      </w:r>
      <w:r w:rsidR="00080073">
        <w:rPr>
          <w:sz w:val="28"/>
        </w:rPr>
        <w:t>слов-названий</w:t>
      </w:r>
      <w:r w:rsidR="00080073">
        <w:rPr>
          <w:spacing w:val="17"/>
          <w:sz w:val="28"/>
        </w:rPr>
        <w:t xml:space="preserve"> </w:t>
      </w:r>
      <w:r w:rsidR="00080073">
        <w:rPr>
          <w:sz w:val="28"/>
        </w:rPr>
        <w:t>по</w:t>
      </w:r>
      <w:r w:rsidR="00080073">
        <w:rPr>
          <w:spacing w:val="17"/>
          <w:sz w:val="28"/>
        </w:rPr>
        <w:t xml:space="preserve"> </w:t>
      </w:r>
      <w:r w:rsidR="00080073">
        <w:rPr>
          <w:sz w:val="28"/>
        </w:rPr>
        <w:t>различным</w:t>
      </w:r>
      <w:r w:rsidR="00080073">
        <w:rPr>
          <w:spacing w:val="18"/>
          <w:sz w:val="28"/>
        </w:rPr>
        <w:t xml:space="preserve"> </w:t>
      </w:r>
      <w:r w:rsidR="00080073">
        <w:rPr>
          <w:sz w:val="28"/>
        </w:rPr>
        <w:t>лексическим</w:t>
      </w:r>
      <w:r w:rsidR="00080073">
        <w:rPr>
          <w:spacing w:val="18"/>
          <w:sz w:val="28"/>
        </w:rPr>
        <w:t xml:space="preserve"> </w:t>
      </w:r>
      <w:r w:rsidR="00080073">
        <w:rPr>
          <w:sz w:val="28"/>
        </w:rPr>
        <w:t>темам:</w:t>
      </w:r>
      <w:r>
        <w:rPr>
          <w:sz w:val="28"/>
        </w:rPr>
        <w:t xml:space="preserve"> </w:t>
      </w:r>
      <w:r w:rsidR="00080073">
        <w:rPr>
          <w:sz w:val="28"/>
        </w:rPr>
        <w:t xml:space="preserve">«Семья»,  </w:t>
      </w:r>
      <w:r w:rsidR="00080073">
        <w:rPr>
          <w:spacing w:val="3"/>
          <w:sz w:val="28"/>
        </w:rPr>
        <w:t xml:space="preserve"> </w:t>
      </w:r>
      <w:r w:rsidR="00080073">
        <w:rPr>
          <w:sz w:val="28"/>
        </w:rPr>
        <w:t xml:space="preserve">«Игрушки»,   </w:t>
      </w:r>
      <w:r w:rsidR="00080073">
        <w:rPr>
          <w:spacing w:val="2"/>
          <w:sz w:val="28"/>
        </w:rPr>
        <w:t xml:space="preserve"> </w:t>
      </w:r>
      <w:r w:rsidR="00080073">
        <w:rPr>
          <w:sz w:val="28"/>
        </w:rPr>
        <w:t xml:space="preserve">«Овощи»,   </w:t>
      </w:r>
      <w:r w:rsidR="00080073">
        <w:rPr>
          <w:spacing w:val="2"/>
          <w:sz w:val="28"/>
        </w:rPr>
        <w:t xml:space="preserve"> </w:t>
      </w:r>
      <w:r w:rsidR="00080073">
        <w:rPr>
          <w:sz w:val="28"/>
        </w:rPr>
        <w:t xml:space="preserve">«Фрукты»,   </w:t>
      </w:r>
      <w:r w:rsidR="00080073">
        <w:rPr>
          <w:spacing w:val="3"/>
          <w:sz w:val="28"/>
        </w:rPr>
        <w:t xml:space="preserve"> </w:t>
      </w:r>
      <w:r w:rsidR="00080073">
        <w:rPr>
          <w:sz w:val="28"/>
        </w:rPr>
        <w:t xml:space="preserve">«Одежда»,   </w:t>
      </w:r>
      <w:r w:rsidR="00080073">
        <w:rPr>
          <w:spacing w:val="2"/>
          <w:sz w:val="28"/>
        </w:rPr>
        <w:t xml:space="preserve"> </w:t>
      </w:r>
      <w:r w:rsidR="00080073">
        <w:rPr>
          <w:sz w:val="28"/>
        </w:rPr>
        <w:t>«Животные»,</w:t>
      </w:r>
      <w:r>
        <w:rPr>
          <w:sz w:val="28"/>
        </w:rPr>
        <w:t xml:space="preserve"> </w:t>
      </w:r>
      <w:r w:rsidR="00080073">
        <w:rPr>
          <w:sz w:val="28"/>
        </w:rPr>
        <w:t>«Посуда»,</w:t>
      </w:r>
      <w:r w:rsidR="00080073">
        <w:rPr>
          <w:spacing w:val="-4"/>
          <w:sz w:val="28"/>
        </w:rPr>
        <w:t xml:space="preserve"> </w:t>
      </w:r>
      <w:r w:rsidR="00080073">
        <w:rPr>
          <w:sz w:val="28"/>
        </w:rPr>
        <w:lastRenderedPageBreak/>
        <w:t>«Мебель»</w:t>
      </w:r>
      <w:r w:rsidR="00080073">
        <w:rPr>
          <w:spacing w:val="-4"/>
          <w:sz w:val="28"/>
        </w:rPr>
        <w:t xml:space="preserve"> </w:t>
      </w:r>
      <w:r w:rsidR="00080073">
        <w:rPr>
          <w:sz w:val="28"/>
        </w:rPr>
        <w:t>и</w:t>
      </w:r>
      <w:r w:rsidR="00080073">
        <w:rPr>
          <w:spacing w:val="-2"/>
          <w:sz w:val="28"/>
        </w:rPr>
        <w:t xml:space="preserve"> </w:t>
      </w:r>
      <w:r w:rsidR="00080073">
        <w:rPr>
          <w:sz w:val="28"/>
        </w:rPr>
        <w:t>др.;</w:t>
      </w:r>
    </w:p>
    <w:p w:rsidR="00080073" w:rsidRDefault="000B142A" w:rsidP="000B142A">
      <w:pPr>
        <w:pStyle w:val="TableParagraph"/>
        <w:tabs>
          <w:tab w:val="left" w:pos="310"/>
        </w:tabs>
        <w:ind w:firstLine="720"/>
        <w:jc w:val="both"/>
        <w:rPr>
          <w:i/>
          <w:sz w:val="28"/>
        </w:rPr>
      </w:pPr>
      <w:r>
        <w:rPr>
          <w:sz w:val="28"/>
        </w:rPr>
        <w:t xml:space="preserve">- </w:t>
      </w:r>
      <w:r w:rsidR="00080073">
        <w:rPr>
          <w:sz w:val="28"/>
        </w:rPr>
        <w:t>слов, обозначающих признаки предметов: цвет (</w:t>
      </w:r>
      <w:r w:rsidR="00080073">
        <w:rPr>
          <w:i/>
          <w:sz w:val="28"/>
        </w:rPr>
        <w:t>красный, синий, желтый,</w:t>
      </w:r>
      <w:r w:rsidR="00080073">
        <w:rPr>
          <w:i/>
          <w:spacing w:val="1"/>
          <w:sz w:val="28"/>
        </w:rPr>
        <w:t xml:space="preserve"> </w:t>
      </w:r>
      <w:r w:rsidR="00080073">
        <w:rPr>
          <w:i/>
          <w:sz w:val="28"/>
        </w:rPr>
        <w:t>зеленый,</w:t>
      </w:r>
      <w:r w:rsidR="00080073">
        <w:rPr>
          <w:i/>
          <w:spacing w:val="1"/>
          <w:sz w:val="28"/>
        </w:rPr>
        <w:t xml:space="preserve"> </w:t>
      </w:r>
      <w:r w:rsidR="00080073">
        <w:rPr>
          <w:i/>
          <w:sz w:val="28"/>
        </w:rPr>
        <w:t>черный,</w:t>
      </w:r>
      <w:r w:rsidR="00080073">
        <w:rPr>
          <w:i/>
          <w:spacing w:val="1"/>
          <w:sz w:val="28"/>
        </w:rPr>
        <w:t xml:space="preserve"> </w:t>
      </w:r>
      <w:r w:rsidR="00080073">
        <w:rPr>
          <w:i/>
          <w:sz w:val="28"/>
        </w:rPr>
        <w:t>белый),</w:t>
      </w:r>
      <w:r w:rsidR="00080073">
        <w:rPr>
          <w:i/>
          <w:spacing w:val="1"/>
          <w:sz w:val="28"/>
        </w:rPr>
        <w:t xml:space="preserve"> </w:t>
      </w:r>
      <w:r w:rsidR="00080073">
        <w:rPr>
          <w:sz w:val="28"/>
        </w:rPr>
        <w:t>величину и</w:t>
      </w:r>
      <w:r w:rsidR="00080073">
        <w:rPr>
          <w:spacing w:val="1"/>
          <w:sz w:val="28"/>
        </w:rPr>
        <w:t xml:space="preserve"> </w:t>
      </w:r>
      <w:r w:rsidR="00080073">
        <w:rPr>
          <w:sz w:val="28"/>
        </w:rPr>
        <w:t>ее</w:t>
      </w:r>
      <w:r w:rsidR="00080073">
        <w:rPr>
          <w:spacing w:val="1"/>
          <w:sz w:val="28"/>
        </w:rPr>
        <w:t xml:space="preserve"> </w:t>
      </w:r>
      <w:r w:rsidR="00080073">
        <w:rPr>
          <w:sz w:val="28"/>
        </w:rPr>
        <w:t>параметры:</w:t>
      </w:r>
      <w:r w:rsidR="00080073">
        <w:rPr>
          <w:spacing w:val="1"/>
          <w:sz w:val="28"/>
        </w:rPr>
        <w:t xml:space="preserve"> </w:t>
      </w:r>
      <w:r w:rsidR="00080073">
        <w:rPr>
          <w:i/>
          <w:sz w:val="28"/>
        </w:rPr>
        <w:t>(большой,</w:t>
      </w:r>
      <w:r w:rsidR="00080073">
        <w:rPr>
          <w:i/>
          <w:spacing w:val="1"/>
          <w:sz w:val="28"/>
        </w:rPr>
        <w:t xml:space="preserve"> </w:t>
      </w:r>
      <w:r w:rsidR="00080073">
        <w:rPr>
          <w:i/>
          <w:sz w:val="28"/>
        </w:rPr>
        <w:t>маленький,</w:t>
      </w:r>
      <w:r w:rsidR="00080073">
        <w:rPr>
          <w:i/>
          <w:spacing w:val="1"/>
          <w:sz w:val="28"/>
        </w:rPr>
        <w:t xml:space="preserve"> </w:t>
      </w:r>
      <w:r w:rsidR="00080073">
        <w:rPr>
          <w:i/>
          <w:sz w:val="28"/>
        </w:rPr>
        <w:t>высокий,</w:t>
      </w:r>
      <w:r w:rsidR="00080073">
        <w:rPr>
          <w:i/>
          <w:spacing w:val="1"/>
          <w:sz w:val="28"/>
        </w:rPr>
        <w:t xml:space="preserve"> </w:t>
      </w:r>
      <w:r w:rsidR="00080073">
        <w:rPr>
          <w:i/>
          <w:sz w:val="28"/>
        </w:rPr>
        <w:t>низкий,</w:t>
      </w:r>
      <w:r w:rsidR="00080073">
        <w:rPr>
          <w:i/>
          <w:spacing w:val="1"/>
          <w:sz w:val="28"/>
        </w:rPr>
        <w:t xml:space="preserve"> </w:t>
      </w:r>
      <w:r w:rsidR="00080073">
        <w:rPr>
          <w:i/>
          <w:sz w:val="28"/>
        </w:rPr>
        <w:t>длинный,</w:t>
      </w:r>
      <w:r w:rsidR="00080073">
        <w:rPr>
          <w:i/>
          <w:spacing w:val="1"/>
          <w:sz w:val="28"/>
        </w:rPr>
        <w:t xml:space="preserve"> </w:t>
      </w:r>
      <w:r w:rsidR="00080073">
        <w:rPr>
          <w:i/>
          <w:sz w:val="28"/>
        </w:rPr>
        <w:t>короткий),</w:t>
      </w:r>
      <w:r w:rsidR="00080073">
        <w:rPr>
          <w:i/>
          <w:spacing w:val="1"/>
          <w:sz w:val="28"/>
        </w:rPr>
        <w:t xml:space="preserve"> </w:t>
      </w:r>
      <w:r w:rsidR="00080073">
        <w:rPr>
          <w:sz w:val="28"/>
        </w:rPr>
        <w:t>вкус</w:t>
      </w:r>
      <w:r w:rsidR="00080073">
        <w:rPr>
          <w:spacing w:val="1"/>
          <w:sz w:val="28"/>
        </w:rPr>
        <w:t xml:space="preserve"> </w:t>
      </w:r>
      <w:r w:rsidR="00080073">
        <w:rPr>
          <w:i/>
          <w:sz w:val="28"/>
        </w:rPr>
        <w:t>(кислый,</w:t>
      </w:r>
      <w:r w:rsidR="00080073">
        <w:rPr>
          <w:i/>
          <w:spacing w:val="1"/>
          <w:sz w:val="28"/>
        </w:rPr>
        <w:t xml:space="preserve"> </w:t>
      </w:r>
      <w:r w:rsidR="00080073">
        <w:rPr>
          <w:i/>
          <w:sz w:val="28"/>
        </w:rPr>
        <w:t>сладкий,</w:t>
      </w:r>
      <w:r w:rsidR="00080073">
        <w:rPr>
          <w:i/>
          <w:spacing w:val="1"/>
          <w:sz w:val="28"/>
        </w:rPr>
        <w:t xml:space="preserve"> </w:t>
      </w:r>
      <w:r w:rsidR="00080073">
        <w:rPr>
          <w:i/>
          <w:sz w:val="28"/>
        </w:rPr>
        <w:t>горький,</w:t>
      </w:r>
      <w:r w:rsidR="00080073">
        <w:rPr>
          <w:i/>
          <w:spacing w:val="1"/>
          <w:sz w:val="28"/>
        </w:rPr>
        <w:t xml:space="preserve"> </w:t>
      </w:r>
      <w:r w:rsidR="00080073">
        <w:rPr>
          <w:i/>
          <w:sz w:val="28"/>
        </w:rPr>
        <w:t>соленый,</w:t>
      </w:r>
      <w:r w:rsidR="00080073">
        <w:rPr>
          <w:i/>
          <w:spacing w:val="-2"/>
          <w:sz w:val="28"/>
        </w:rPr>
        <w:t xml:space="preserve"> </w:t>
      </w:r>
      <w:r w:rsidR="00080073">
        <w:rPr>
          <w:i/>
          <w:sz w:val="28"/>
        </w:rPr>
        <w:t>вкусный);</w:t>
      </w:r>
    </w:p>
    <w:p w:rsidR="00080073" w:rsidRDefault="000B142A" w:rsidP="000B142A">
      <w:pPr>
        <w:pStyle w:val="TableParagraph"/>
        <w:tabs>
          <w:tab w:val="left" w:pos="442"/>
        </w:tabs>
        <w:ind w:firstLine="720"/>
        <w:jc w:val="both"/>
        <w:rPr>
          <w:i/>
          <w:sz w:val="28"/>
        </w:rPr>
      </w:pPr>
      <w:r>
        <w:rPr>
          <w:sz w:val="28"/>
        </w:rPr>
        <w:t xml:space="preserve">- </w:t>
      </w:r>
      <w:r w:rsidR="00080073">
        <w:rPr>
          <w:sz w:val="28"/>
        </w:rPr>
        <w:t xml:space="preserve">личных и притяжательных местоимений </w:t>
      </w:r>
      <w:r w:rsidR="00080073">
        <w:rPr>
          <w:i/>
          <w:sz w:val="28"/>
        </w:rPr>
        <w:t>(я, ты, вы, он, она, мой, твой,</w:t>
      </w:r>
      <w:r w:rsidR="00080073">
        <w:rPr>
          <w:i/>
          <w:spacing w:val="1"/>
          <w:sz w:val="28"/>
        </w:rPr>
        <w:t xml:space="preserve"> </w:t>
      </w:r>
      <w:r w:rsidR="00080073">
        <w:rPr>
          <w:i/>
          <w:sz w:val="28"/>
        </w:rPr>
        <w:t>ваш,</w:t>
      </w:r>
      <w:r w:rsidR="00080073">
        <w:rPr>
          <w:i/>
          <w:spacing w:val="-3"/>
          <w:sz w:val="28"/>
        </w:rPr>
        <w:t xml:space="preserve"> </w:t>
      </w:r>
      <w:r w:rsidR="00080073">
        <w:rPr>
          <w:i/>
          <w:sz w:val="28"/>
        </w:rPr>
        <w:t>наш);</w:t>
      </w:r>
    </w:p>
    <w:p w:rsidR="00BD61CC" w:rsidRPr="00BD61CC" w:rsidRDefault="000B142A" w:rsidP="00BD61CC">
      <w:pPr>
        <w:pStyle w:val="TableParagraph"/>
        <w:tabs>
          <w:tab w:val="left" w:pos="315"/>
        </w:tabs>
        <w:ind w:firstLine="720"/>
        <w:rPr>
          <w:i/>
          <w:sz w:val="28"/>
        </w:rPr>
      </w:pPr>
      <w:r>
        <w:rPr>
          <w:sz w:val="28"/>
        </w:rPr>
        <w:t xml:space="preserve">- </w:t>
      </w:r>
      <w:r w:rsidR="00080073">
        <w:rPr>
          <w:sz w:val="28"/>
        </w:rPr>
        <w:t xml:space="preserve">наречий, обозначающих местонахождение </w:t>
      </w:r>
      <w:r w:rsidR="00080073">
        <w:rPr>
          <w:i/>
          <w:sz w:val="28"/>
        </w:rPr>
        <w:t xml:space="preserve">(там, вот, туда, здесь), </w:t>
      </w:r>
      <w:r w:rsidR="00080073">
        <w:rPr>
          <w:sz w:val="28"/>
        </w:rPr>
        <w:t>время</w:t>
      </w:r>
      <w:r w:rsidR="00080073">
        <w:rPr>
          <w:spacing w:val="1"/>
          <w:sz w:val="28"/>
        </w:rPr>
        <w:t xml:space="preserve"> </w:t>
      </w:r>
      <w:r w:rsidR="00080073">
        <w:rPr>
          <w:i/>
          <w:sz w:val="28"/>
        </w:rPr>
        <w:t xml:space="preserve">(сейчас, скоро), </w:t>
      </w:r>
      <w:r w:rsidR="00080073">
        <w:rPr>
          <w:sz w:val="28"/>
        </w:rPr>
        <w:t xml:space="preserve">количество </w:t>
      </w:r>
      <w:r w:rsidR="00080073">
        <w:rPr>
          <w:i/>
          <w:sz w:val="28"/>
        </w:rPr>
        <w:t xml:space="preserve">(много, мало, еще), </w:t>
      </w:r>
      <w:r w:rsidR="00080073">
        <w:rPr>
          <w:sz w:val="28"/>
        </w:rPr>
        <w:t xml:space="preserve">сравнение </w:t>
      </w:r>
      <w:r w:rsidR="00080073">
        <w:rPr>
          <w:i/>
          <w:sz w:val="28"/>
        </w:rPr>
        <w:t>(больше, меньше),</w:t>
      </w:r>
      <w:r w:rsidR="00080073">
        <w:rPr>
          <w:i/>
          <w:spacing w:val="1"/>
          <w:sz w:val="28"/>
        </w:rPr>
        <w:t xml:space="preserve"> </w:t>
      </w:r>
      <w:r w:rsidR="00080073">
        <w:rPr>
          <w:sz w:val="28"/>
        </w:rPr>
        <w:t xml:space="preserve">ощущения </w:t>
      </w:r>
      <w:r w:rsidR="00080073">
        <w:rPr>
          <w:i/>
          <w:sz w:val="28"/>
        </w:rPr>
        <w:t>(тепло, холодно, горячо, кисло, сладко, горько, вкусно</w:t>
      </w:r>
      <w:r w:rsidR="00080073">
        <w:rPr>
          <w:sz w:val="28"/>
        </w:rPr>
        <w:t>), оценку</w:t>
      </w:r>
      <w:r w:rsidR="00080073">
        <w:rPr>
          <w:spacing w:val="1"/>
          <w:sz w:val="28"/>
        </w:rPr>
        <w:t xml:space="preserve"> </w:t>
      </w:r>
      <w:r w:rsidR="00080073">
        <w:rPr>
          <w:sz w:val="28"/>
        </w:rPr>
        <w:t>действий</w:t>
      </w:r>
      <w:r w:rsidR="00080073">
        <w:rPr>
          <w:spacing w:val="-1"/>
          <w:sz w:val="28"/>
        </w:rPr>
        <w:t xml:space="preserve"> </w:t>
      </w:r>
      <w:r w:rsidR="00080073">
        <w:rPr>
          <w:sz w:val="28"/>
        </w:rPr>
        <w:t>(</w:t>
      </w:r>
      <w:r w:rsidR="00080073">
        <w:rPr>
          <w:i/>
          <w:sz w:val="28"/>
        </w:rPr>
        <w:t>хорошо,</w:t>
      </w:r>
      <w:r w:rsidR="00080073">
        <w:rPr>
          <w:i/>
          <w:spacing w:val="-3"/>
          <w:sz w:val="28"/>
        </w:rPr>
        <w:t xml:space="preserve"> </w:t>
      </w:r>
      <w:r w:rsidR="00080073">
        <w:rPr>
          <w:i/>
          <w:sz w:val="28"/>
        </w:rPr>
        <w:t>плохо);</w:t>
      </w:r>
      <w:r w:rsidR="00080073" w:rsidRPr="00080073">
        <w:rPr>
          <w:sz w:val="28"/>
        </w:rPr>
        <w:t xml:space="preserve"> </w:t>
      </w:r>
      <w:r w:rsidR="00080073">
        <w:rPr>
          <w:sz w:val="28"/>
        </w:rPr>
        <w:t xml:space="preserve">постепенное введение в словарь экспрессивной речи числительных </w:t>
      </w:r>
      <w:r w:rsidR="00080073">
        <w:rPr>
          <w:i/>
          <w:sz w:val="28"/>
        </w:rPr>
        <w:t>(один,</w:t>
      </w:r>
      <w:r w:rsidR="00080073">
        <w:rPr>
          <w:i/>
          <w:spacing w:val="1"/>
          <w:sz w:val="28"/>
        </w:rPr>
        <w:t xml:space="preserve"> </w:t>
      </w:r>
      <w:r w:rsidR="00080073">
        <w:rPr>
          <w:i/>
          <w:sz w:val="28"/>
        </w:rPr>
        <w:t>два,</w:t>
      </w:r>
      <w:r w:rsidR="00080073">
        <w:rPr>
          <w:i/>
          <w:spacing w:val="-1"/>
          <w:sz w:val="28"/>
        </w:rPr>
        <w:t xml:space="preserve"> </w:t>
      </w:r>
      <w:r w:rsidR="00080073">
        <w:rPr>
          <w:i/>
          <w:sz w:val="28"/>
        </w:rPr>
        <w:t>три).</w:t>
      </w:r>
    </w:p>
    <w:p w:rsidR="000B142A" w:rsidRPr="00BD61CC" w:rsidRDefault="00E3217B" w:rsidP="00BD61CC">
      <w:pPr>
        <w:pStyle w:val="TableParagraph"/>
        <w:tabs>
          <w:tab w:val="left" w:pos="315"/>
        </w:tabs>
        <w:ind w:firstLine="720"/>
        <w:rPr>
          <w:i/>
          <w:sz w:val="28"/>
        </w:rPr>
      </w:pPr>
      <w:r>
        <w:rPr>
          <w:b/>
          <w:sz w:val="28"/>
        </w:rPr>
        <w:t>Формирование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грамматических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стереотипов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словоизменения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словообразования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экспрессивной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речи</w:t>
      </w:r>
      <w:r w:rsidR="00BD61CC" w:rsidRPr="00BD61CC">
        <w:rPr>
          <w:b/>
          <w:sz w:val="28"/>
        </w:rPr>
        <w:t>:</w:t>
      </w:r>
    </w:p>
    <w:p w:rsidR="00E3217B" w:rsidRDefault="000B142A" w:rsidP="000B142A">
      <w:pPr>
        <w:pStyle w:val="TableParagraph"/>
        <w:ind w:left="0" w:firstLine="720"/>
        <w:rPr>
          <w:sz w:val="28"/>
        </w:rPr>
      </w:pPr>
      <w:r>
        <w:rPr>
          <w:sz w:val="28"/>
        </w:rPr>
        <w:t xml:space="preserve"> - о</w:t>
      </w:r>
      <w:r w:rsidR="00E3217B">
        <w:rPr>
          <w:sz w:val="28"/>
        </w:rPr>
        <w:t>бучение</w:t>
      </w:r>
      <w:r w:rsidR="00E3217B">
        <w:rPr>
          <w:spacing w:val="1"/>
          <w:sz w:val="28"/>
        </w:rPr>
        <w:t xml:space="preserve"> </w:t>
      </w:r>
      <w:r w:rsidR="00E3217B">
        <w:rPr>
          <w:sz w:val="28"/>
        </w:rPr>
        <w:t>стандартным</w:t>
      </w:r>
      <w:r w:rsidR="00E3217B">
        <w:rPr>
          <w:spacing w:val="1"/>
          <w:sz w:val="28"/>
        </w:rPr>
        <w:t xml:space="preserve"> </w:t>
      </w:r>
      <w:r w:rsidR="00E3217B">
        <w:rPr>
          <w:sz w:val="28"/>
        </w:rPr>
        <w:t>и</w:t>
      </w:r>
      <w:r w:rsidR="00E3217B">
        <w:rPr>
          <w:spacing w:val="1"/>
          <w:sz w:val="28"/>
        </w:rPr>
        <w:t xml:space="preserve"> </w:t>
      </w:r>
      <w:r w:rsidR="00E3217B">
        <w:rPr>
          <w:sz w:val="28"/>
        </w:rPr>
        <w:t>наиболее</w:t>
      </w:r>
      <w:r w:rsidR="00E3217B">
        <w:rPr>
          <w:spacing w:val="-1"/>
          <w:sz w:val="28"/>
        </w:rPr>
        <w:t xml:space="preserve"> </w:t>
      </w:r>
      <w:r w:rsidR="00E3217B">
        <w:rPr>
          <w:sz w:val="28"/>
        </w:rPr>
        <w:t>продуктивным способам</w:t>
      </w:r>
      <w:r w:rsidR="00E3217B">
        <w:rPr>
          <w:spacing w:val="-4"/>
          <w:sz w:val="28"/>
        </w:rPr>
        <w:t xml:space="preserve"> </w:t>
      </w:r>
      <w:r w:rsidR="00E3217B">
        <w:rPr>
          <w:sz w:val="28"/>
        </w:rPr>
        <w:t>словоизменения;</w:t>
      </w:r>
    </w:p>
    <w:p w:rsidR="00E3217B" w:rsidRDefault="000B142A" w:rsidP="000B142A">
      <w:pPr>
        <w:pStyle w:val="TableParagraph"/>
        <w:tabs>
          <w:tab w:val="left" w:pos="375"/>
        </w:tabs>
        <w:ind w:left="0" w:firstLine="720"/>
        <w:jc w:val="both"/>
        <w:rPr>
          <w:i/>
          <w:sz w:val="28"/>
        </w:rPr>
      </w:pPr>
      <w:r>
        <w:rPr>
          <w:sz w:val="28"/>
        </w:rPr>
        <w:t>- о</w:t>
      </w:r>
      <w:r w:rsidR="00E3217B">
        <w:rPr>
          <w:sz w:val="28"/>
        </w:rPr>
        <w:t>бучение</w:t>
      </w:r>
      <w:r w:rsidR="00E3217B">
        <w:rPr>
          <w:spacing w:val="1"/>
          <w:sz w:val="28"/>
        </w:rPr>
        <w:t xml:space="preserve"> </w:t>
      </w:r>
      <w:r w:rsidR="00E3217B">
        <w:rPr>
          <w:sz w:val="28"/>
        </w:rPr>
        <w:t>употреблению</w:t>
      </w:r>
      <w:r w:rsidR="00E3217B">
        <w:rPr>
          <w:spacing w:val="1"/>
          <w:sz w:val="28"/>
        </w:rPr>
        <w:t xml:space="preserve"> </w:t>
      </w:r>
      <w:r w:rsidR="00E3217B">
        <w:rPr>
          <w:sz w:val="28"/>
        </w:rPr>
        <w:t>форм</w:t>
      </w:r>
      <w:r w:rsidR="00E3217B">
        <w:rPr>
          <w:spacing w:val="1"/>
          <w:sz w:val="28"/>
        </w:rPr>
        <w:t xml:space="preserve"> </w:t>
      </w:r>
      <w:r w:rsidR="00E3217B">
        <w:rPr>
          <w:sz w:val="28"/>
        </w:rPr>
        <w:t>единственного</w:t>
      </w:r>
      <w:r w:rsidR="00E3217B">
        <w:rPr>
          <w:spacing w:val="1"/>
          <w:sz w:val="28"/>
        </w:rPr>
        <w:t xml:space="preserve"> </w:t>
      </w:r>
      <w:r w:rsidR="00E3217B">
        <w:rPr>
          <w:sz w:val="28"/>
        </w:rPr>
        <w:t>и</w:t>
      </w:r>
      <w:r w:rsidR="00E3217B">
        <w:rPr>
          <w:spacing w:val="1"/>
          <w:sz w:val="28"/>
        </w:rPr>
        <w:t xml:space="preserve"> </w:t>
      </w:r>
      <w:r w:rsidR="00E3217B">
        <w:rPr>
          <w:sz w:val="28"/>
        </w:rPr>
        <w:t>множественного</w:t>
      </w:r>
      <w:r w:rsidR="00E3217B">
        <w:rPr>
          <w:spacing w:val="1"/>
          <w:sz w:val="28"/>
        </w:rPr>
        <w:t xml:space="preserve"> </w:t>
      </w:r>
      <w:r w:rsidR="00E3217B">
        <w:rPr>
          <w:sz w:val="28"/>
        </w:rPr>
        <w:t>числа</w:t>
      </w:r>
      <w:r w:rsidR="00E3217B">
        <w:rPr>
          <w:spacing w:val="1"/>
          <w:sz w:val="28"/>
        </w:rPr>
        <w:t xml:space="preserve"> </w:t>
      </w:r>
      <w:r w:rsidR="00E3217B">
        <w:rPr>
          <w:sz w:val="28"/>
        </w:rPr>
        <w:t>существительных</w:t>
      </w:r>
      <w:r w:rsidR="00E3217B">
        <w:rPr>
          <w:spacing w:val="1"/>
          <w:sz w:val="28"/>
        </w:rPr>
        <w:t xml:space="preserve"> </w:t>
      </w:r>
      <w:r w:rsidR="00E3217B">
        <w:rPr>
          <w:sz w:val="28"/>
        </w:rPr>
        <w:t>мужского</w:t>
      </w:r>
      <w:r w:rsidR="00E3217B">
        <w:rPr>
          <w:spacing w:val="1"/>
          <w:sz w:val="28"/>
        </w:rPr>
        <w:t xml:space="preserve"> </w:t>
      </w:r>
      <w:r w:rsidR="00E3217B">
        <w:rPr>
          <w:sz w:val="28"/>
        </w:rPr>
        <w:t>и</w:t>
      </w:r>
      <w:r w:rsidR="00E3217B">
        <w:rPr>
          <w:spacing w:val="1"/>
          <w:sz w:val="28"/>
        </w:rPr>
        <w:t xml:space="preserve"> </w:t>
      </w:r>
      <w:r w:rsidR="00E3217B">
        <w:rPr>
          <w:sz w:val="28"/>
        </w:rPr>
        <w:t>женского</w:t>
      </w:r>
      <w:r w:rsidR="00E3217B">
        <w:rPr>
          <w:spacing w:val="1"/>
          <w:sz w:val="28"/>
        </w:rPr>
        <w:t xml:space="preserve"> </w:t>
      </w:r>
      <w:r w:rsidR="00E3217B">
        <w:rPr>
          <w:sz w:val="28"/>
        </w:rPr>
        <w:t>рода</w:t>
      </w:r>
      <w:r w:rsidR="00E3217B">
        <w:rPr>
          <w:spacing w:val="1"/>
          <w:sz w:val="28"/>
        </w:rPr>
        <w:t xml:space="preserve"> </w:t>
      </w:r>
      <w:r w:rsidR="00E3217B">
        <w:rPr>
          <w:sz w:val="28"/>
        </w:rPr>
        <w:t>в</w:t>
      </w:r>
      <w:r w:rsidR="00E3217B">
        <w:rPr>
          <w:spacing w:val="1"/>
          <w:sz w:val="28"/>
        </w:rPr>
        <w:t xml:space="preserve"> </w:t>
      </w:r>
      <w:r w:rsidR="00E3217B">
        <w:rPr>
          <w:sz w:val="28"/>
        </w:rPr>
        <w:t>именительном</w:t>
      </w:r>
      <w:r w:rsidR="00E3217B">
        <w:rPr>
          <w:spacing w:val="1"/>
          <w:sz w:val="28"/>
        </w:rPr>
        <w:t xml:space="preserve"> </w:t>
      </w:r>
      <w:r w:rsidR="00E3217B">
        <w:rPr>
          <w:sz w:val="28"/>
        </w:rPr>
        <w:t>падеже</w:t>
      </w:r>
      <w:r w:rsidR="00E3217B">
        <w:rPr>
          <w:spacing w:val="1"/>
          <w:sz w:val="28"/>
        </w:rPr>
        <w:t xml:space="preserve"> </w:t>
      </w:r>
      <w:r w:rsidR="00E3217B">
        <w:rPr>
          <w:sz w:val="28"/>
        </w:rPr>
        <w:t>с</w:t>
      </w:r>
      <w:r w:rsidR="00E3217B">
        <w:rPr>
          <w:spacing w:val="1"/>
          <w:sz w:val="28"/>
        </w:rPr>
        <w:t xml:space="preserve"> </w:t>
      </w:r>
      <w:r w:rsidR="00E3217B">
        <w:rPr>
          <w:sz w:val="28"/>
        </w:rPr>
        <w:t xml:space="preserve">окончаниями -ы </w:t>
      </w:r>
      <w:r w:rsidR="00E3217B">
        <w:rPr>
          <w:i/>
          <w:sz w:val="28"/>
        </w:rPr>
        <w:t xml:space="preserve">(шар </w:t>
      </w:r>
      <w:r w:rsidR="00E3217B">
        <w:rPr>
          <w:sz w:val="28"/>
        </w:rPr>
        <w:t xml:space="preserve">— </w:t>
      </w:r>
      <w:r w:rsidR="00E3217B">
        <w:rPr>
          <w:i/>
          <w:sz w:val="28"/>
        </w:rPr>
        <w:t xml:space="preserve">шары), -и (кошка </w:t>
      </w:r>
      <w:r w:rsidR="00E3217B">
        <w:rPr>
          <w:sz w:val="28"/>
        </w:rPr>
        <w:t xml:space="preserve">— </w:t>
      </w:r>
      <w:r w:rsidR="00E3217B">
        <w:rPr>
          <w:i/>
          <w:sz w:val="28"/>
        </w:rPr>
        <w:t xml:space="preserve">кошки); </w:t>
      </w:r>
      <w:r w:rsidR="00E3217B">
        <w:rPr>
          <w:sz w:val="28"/>
        </w:rPr>
        <w:t>обучение изменению</w:t>
      </w:r>
      <w:r w:rsidR="00E3217B">
        <w:rPr>
          <w:spacing w:val="1"/>
          <w:sz w:val="28"/>
        </w:rPr>
        <w:t xml:space="preserve"> </w:t>
      </w:r>
      <w:r w:rsidR="00E3217B">
        <w:rPr>
          <w:sz w:val="28"/>
        </w:rPr>
        <w:t>существительных</w:t>
      </w:r>
      <w:r w:rsidR="00E3217B">
        <w:rPr>
          <w:spacing w:val="1"/>
          <w:sz w:val="28"/>
        </w:rPr>
        <w:t xml:space="preserve"> </w:t>
      </w:r>
      <w:r w:rsidR="00E3217B">
        <w:rPr>
          <w:sz w:val="28"/>
        </w:rPr>
        <w:t>по</w:t>
      </w:r>
      <w:r w:rsidR="00E3217B">
        <w:rPr>
          <w:spacing w:val="1"/>
          <w:sz w:val="28"/>
        </w:rPr>
        <w:t xml:space="preserve"> </w:t>
      </w:r>
      <w:r w:rsidR="00E3217B">
        <w:rPr>
          <w:sz w:val="28"/>
        </w:rPr>
        <w:t>падежам:</w:t>
      </w:r>
      <w:r w:rsidR="00E3217B">
        <w:rPr>
          <w:spacing w:val="1"/>
          <w:sz w:val="28"/>
        </w:rPr>
        <w:t xml:space="preserve"> </w:t>
      </w:r>
      <w:r w:rsidR="00E3217B">
        <w:rPr>
          <w:sz w:val="28"/>
        </w:rPr>
        <w:t>винительный</w:t>
      </w:r>
      <w:r w:rsidR="00E3217B">
        <w:rPr>
          <w:spacing w:val="1"/>
          <w:sz w:val="28"/>
        </w:rPr>
        <w:t xml:space="preserve"> </w:t>
      </w:r>
      <w:r w:rsidR="00E3217B">
        <w:rPr>
          <w:sz w:val="28"/>
        </w:rPr>
        <w:t>падеж</w:t>
      </w:r>
      <w:r w:rsidR="00E3217B">
        <w:rPr>
          <w:spacing w:val="1"/>
          <w:sz w:val="28"/>
        </w:rPr>
        <w:t xml:space="preserve"> </w:t>
      </w:r>
      <w:r w:rsidR="00E3217B">
        <w:rPr>
          <w:sz w:val="28"/>
        </w:rPr>
        <w:t>существительных</w:t>
      </w:r>
      <w:r w:rsidR="00E3217B">
        <w:rPr>
          <w:spacing w:val="1"/>
          <w:sz w:val="28"/>
        </w:rPr>
        <w:t xml:space="preserve"> </w:t>
      </w:r>
      <w:r w:rsidR="00E3217B">
        <w:rPr>
          <w:sz w:val="28"/>
        </w:rPr>
        <w:t>единственного</w:t>
      </w:r>
      <w:r w:rsidR="00E3217B">
        <w:rPr>
          <w:spacing w:val="1"/>
          <w:sz w:val="28"/>
        </w:rPr>
        <w:t xml:space="preserve"> </w:t>
      </w:r>
      <w:r w:rsidR="00E3217B">
        <w:rPr>
          <w:sz w:val="28"/>
        </w:rPr>
        <w:t>числа</w:t>
      </w:r>
      <w:r w:rsidR="00E3217B">
        <w:rPr>
          <w:spacing w:val="1"/>
          <w:sz w:val="28"/>
        </w:rPr>
        <w:t xml:space="preserve"> </w:t>
      </w:r>
      <w:r w:rsidR="00E3217B">
        <w:rPr>
          <w:sz w:val="28"/>
        </w:rPr>
        <w:t>с</w:t>
      </w:r>
      <w:r w:rsidR="00E3217B">
        <w:rPr>
          <w:spacing w:val="1"/>
          <w:sz w:val="28"/>
        </w:rPr>
        <w:t xml:space="preserve"> </w:t>
      </w:r>
      <w:r w:rsidR="00E3217B">
        <w:rPr>
          <w:sz w:val="28"/>
        </w:rPr>
        <w:t>окончанием</w:t>
      </w:r>
      <w:r w:rsidR="00E3217B">
        <w:rPr>
          <w:spacing w:val="1"/>
          <w:sz w:val="28"/>
        </w:rPr>
        <w:t xml:space="preserve"> </w:t>
      </w:r>
      <w:r w:rsidR="00E3217B">
        <w:rPr>
          <w:b/>
          <w:sz w:val="28"/>
        </w:rPr>
        <w:t>-</w:t>
      </w:r>
      <w:r w:rsidR="00E3217B">
        <w:rPr>
          <w:sz w:val="28"/>
        </w:rPr>
        <w:t>у</w:t>
      </w:r>
      <w:r w:rsidR="00E3217B">
        <w:rPr>
          <w:spacing w:val="1"/>
          <w:sz w:val="28"/>
        </w:rPr>
        <w:t xml:space="preserve"> </w:t>
      </w:r>
      <w:r w:rsidR="00E3217B">
        <w:rPr>
          <w:i/>
          <w:sz w:val="28"/>
        </w:rPr>
        <w:t>(Я</w:t>
      </w:r>
      <w:r w:rsidR="00E3217B">
        <w:rPr>
          <w:i/>
          <w:spacing w:val="1"/>
          <w:sz w:val="28"/>
        </w:rPr>
        <w:t xml:space="preserve"> </w:t>
      </w:r>
      <w:r w:rsidR="00E3217B">
        <w:rPr>
          <w:i/>
          <w:sz w:val="28"/>
        </w:rPr>
        <w:t>беру...</w:t>
      </w:r>
      <w:r w:rsidR="00E3217B">
        <w:rPr>
          <w:i/>
          <w:spacing w:val="1"/>
          <w:sz w:val="28"/>
        </w:rPr>
        <w:t xml:space="preserve"> </w:t>
      </w:r>
      <w:r w:rsidR="00E3217B">
        <w:rPr>
          <w:i/>
          <w:sz w:val="28"/>
        </w:rPr>
        <w:t>куклу,</w:t>
      </w:r>
      <w:r w:rsidR="00E3217B">
        <w:rPr>
          <w:i/>
          <w:spacing w:val="1"/>
          <w:sz w:val="28"/>
        </w:rPr>
        <w:t xml:space="preserve"> </w:t>
      </w:r>
      <w:r w:rsidR="00E3217B">
        <w:rPr>
          <w:i/>
          <w:sz w:val="28"/>
        </w:rPr>
        <w:t>зайку,</w:t>
      </w:r>
      <w:r w:rsidR="00E3217B">
        <w:rPr>
          <w:i/>
          <w:spacing w:val="1"/>
          <w:sz w:val="28"/>
        </w:rPr>
        <w:t xml:space="preserve"> </w:t>
      </w:r>
      <w:r w:rsidR="00E3217B">
        <w:rPr>
          <w:i/>
          <w:sz w:val="28"/>
        </w:rPr>
        <w:t>мишку),</w:t>
      </w:r>
      <w:r w:rsidR="00E3217B">
        <w:rPr>
          <w:i/>
          <w:spacing w:val="1"/>
          <w:sz w:val="28"/>
        </w:rPr>
        <w:t xml:space="preserve"> </w:t>
      </w:r>
      <w:r w:rsidR="00E3217B">
        <w:rPr>
          <w:sz w:val="28"/>
        </w:rPr>
        <w:t>родительный</w:t>
      </w:r>
      <w:r w:rsidR="00E3217B">
        <w:rPr>
          <w:spacing w:val="1"/>
          <w:sz w:val="28"/>
        </w:rPr>
        <w:t xml:space="preserve"> </w:t>
      </w:r>
      <w:r w:rsidR="00E3217B">
        <w:rPr>
          <w:sz w:val="28"/>
        </w:rPr>
        <w:t>падеж</w:t>
      </w:r>
      <w:r w:rsidR="00E3217B">
        <w:rPr>
          <w:spacing w:val="1"/>
          <w:sz w:val="28"/>
        </w:rPr>
        <w:t xml:space="preserve"> </w:t>
      </w:r>
      <w:r w:rsidR="00E3217B">
        <w:rPr>
          <w:sz w:val="28"/>
        </w:rPr>
        <w:t>существительных</w:t>
      </w:r>
      <w:r w:rsidR="00E3217B">
        <w:rPr>
          <w:spacing w:val="1"/>
          <w:sz w:val="28"/>
        </w:rPr>
        <w:t xml:space="preserve"> </w:t>
      </w:r>
      <w:r w:rsidR="00E3217B">
        <w:rPr>
          <w:sz w:val="28"/>
        </w:rPr>
        <w:t>мужского</w:t>
      </w:r>
      <w:r w:rsidR="00E3217B">
        <w:rPr>
          <w:spacing w:val="1"/>
          <w:sz w:val="28"/>
        </w:rPr>
        <w:t xml:space="preserve"> </w:t>
      </w:r>
      <w:r w:rsidR="00E3217B">
        <w:rPr>
          <w:sz w:val="28"/>
        </w:rPr>
        <w:t>и</w:t>
      </w:r>
      <w:r w:rsidR="00E3217B">
        <w:rPr>
          <w:spacing w:val="1"/>
          <w:sz w:val="28"/>
        </w:rPr>
        <w:t xml:space="preserve"> </w:t>
      </w:r>
      <w:r w:rsidR="00E3217B">
        <w:rPr>
          <w:sz w:val="28"/>
        </w:rPr>
        <w:t>женского</w:t>
      </w:r>
      <w:r w:rsidR="00E3217B">
        <w:rPr>
          <w:spacing w:val="1"/>
          <w:sz w:val="28"/>
        </w:rPr>
        <w:t xml:space="preserve"> </w:t>
      </w:r>
      <w:r w:rsidR="00E3217B">
        <w:rPr>
          <w:sz w:val="28"/>
        </w:rPr>
        <w:t>рода</w:t>
      </w:r>
      <w:r w:rsidR="00E3217B">
        <w:rPr>
          <w:spacing w:val="1"/>
          <w:sz w:val="28"/>
        </w:rPr>
        <w:t xml:space="preserve"> </w:t>
      </w:r>
      <w:r w:rsidR="00E3217B">
        <w:rPr>
          <w:sz w:val="28"/>
        </w:rPr>
        <w:t xml:space="preserve">единственного числа без предлога и с предлогом </w:t>
      </w:r>
      <w:r w:rsidR="00E3217B">
        <w:rPr>
          <w:i/>
          <w:sz w:val="28"/>
        </w:rPr>
        <w:t>у (У кого нет мяча? Мяча</w:t>
      </w:r>
      <w:r w:rsidR="00E3217B">
        <w:rPr>
          <w:i/>
          <w:spacing w:val="1"/>
          <w:sz w:val="28"/>
        </w:rPr>
        <w:t xml:space="preserve"> </w:t>
      </w:r>
      <w:r w:rsidR="00E3217B">
        <w:rPr>
          <w:i/>
          <w:sz w:val="28"/>
        </w:rPr>
        <w:t xml:space="preserve">нет у мальчика. У кого есть усы? Усы есть у кошки.), </w:t>
      </w:r>
      <w:r w:rsidR="00E3217B">
        <w:rPr>
          <w:sz w:val="28"/>
        </w:rPr>
        <w:t>дательный падеж</w:t>
      </w:r>
      <w:r w:rsidR="00E3217B">
        <w:rPr>
          <w:spacing w:val="1"/>
          <w:sz w:val="28"/>
        </w:rPr>
        <w:t xml:space="preserve"> </w:t>
      </w:r>
      <w:r w:rsidR="00E3217B">
        <w:rPr>
          <w:sz w:val="28"/>
        </w:rPr>
        <w:t>существительных</w:t>
      </w:r>
      <w:r w:rsidR="00E3217B">
        <w:rPr>
          <w:spacing w:val="1"/>
          <w:sz w:val="28"/>
        </w:rPr>
        <w:t xml:space="preserve"> </w:t>
      </w:r>
      <w:r w:rsidR="00E3217B">
        <w:rPr>
          <w:sz w:val="28"/>
        </w:rPr>
        <w:t>мужского</w:t>
      </w:r>
      <w:r w:rsidR="00E3217B">
        <w:rPr>
          <w:spacing w:val="1"/>
          <w:sz w:val="28"/>
        </w:rPr>
        <w:t xml:space="preserve"> </w:t>
      </w:r>
      <w:r w:rsidR="00E3217B">
        <w:rPr>
          <w:sz w:val="28"/>
        </w:rPr>
        <w:t>и</w:t>
      </w:r>
      <w:r w:rsidR="00E3217B">
        <w:rPr>
          <w:spacing w:val="1"/>
          <w:sz w:val="28"/>
        </w:rPr>
        <w:t xml:space="preserve"> </w:t>
      </w:r>
      <w:r w:rsidR="00E3217B">
        <w:rPr>
          <w:sz w:val="28"/>
        </w:rPr>
        <w:t>женского</w:t>
      </w:r>
      <w:r w:rsidR="00E3217B">
        <w:rPr>
          <w:spacing w:val="1"/>
          <w:sz w:val="28"/>
        </w:rPr>
        <w:t xml:space="preserve"> </w:t>
      </w:r>
      <w:r w:rsidR="00E3217B">
        <w:rPr>
          <w:sz w:val="28"/>
        </w:rPr>
        <w:t>рода</w:t>
      </w:r>
      <w:r w:rsidR="00E3217B">
        <w:rPr>
          <w:spacing w:val="1"/>
          <w:sz w:val="28"/>
        </w:rPr>
        <w:t xml:space="preserve"> </w:t>
      </w:r>
      <w:r w:rsidR="00E3217B">
        <w:rPr>
          <w:sz w:val="28"/>
        </w:rPr>
        <w:t>единственного</w:t>
      </w:r>
      <w:r w:rsidR="00E3217B">
        <w:rPr>
          <w:spacing w:val="1"/>
          <w:sz w:val="28"/>
        </w:rPr>
        <w:t xml:space="preserve"> </w:t>
      </w:r>
      <w:r w:rsidR="00E3217B">
        <w:rPr>
          <w:sz w:val="28"/>
        </w:rPr>
        <w:t>числа</w:t>
      </w:r>
      <w:r w:rsidR="00E3217B">
        <w:rPr>
          <w:spacing w:val="1"/>
          <w:sz w:val="28"/>
        </w:rPr>
        <w:t xml:space="preserve"> </w:t>
      </w:r>
      <w:r w:rsidR="00E3217B">
        <w:rPr>
          <w:sz w:val="28"/>
        </w:rPr>
        <w:t>с</w:t>
      </w:r>
      <w:r w:rsidR="00E3217B">
        <w:rPr>
          <w:spacing w:val="1"/>
          <w:sz w:val="28"/>
        </w:rPr>
        <w:t xml:space="preserve"> </w:t>
      </w:r>
      <w:r w:rsidR="00E3217B">
        <w:rPr>
          <w:sz w:val="28"/>
        </w:rPr>
        <w:t>окончанием</w:t>
      </w:r>
      <w:r w:rsidR="00E3217B">
        <w:rPr>
          <w:spacing w:val="1"/>
          <w:sz w:val="28"/>
        </w:rPr>
        <w:t xml:space="preserve"> </w:t>
      </w:r>
      <w:r w:rsidR="00E3217B">
        <w:rPr>
          <w:i/>
          <w:sz w:val="28"/>
        </w:rPr>
        <w:t>—е</w:t>
      </w:r>
      <w:r w:rsidR="00E3217B">
        <w:rPr>
          <w:i/>
          <w:spacing w:val="1"/>
          <w:sz w:val="28"/>
        </w:rPr>
        <w:t xml:space="preserve"> </w:t>
      </w:r>
      <w:r w:rsidR="00E3217B">
        <w:rPr>
          <w:i/>
          <w:sz w:val="28"/>
        </w:rPr>
        <w:t>(Кому</w:t>
      </w:r>
      <w:r w:rsidR="00E3217B">
        <w:rPr>
          <w:i/>
          <w:spacing w:val="1"/>
          <w:sz w:val="28"/>
        </w:rPr>
        <w:t xml:space="preserve"> </w:t>
      </w:r>
      <w:r w:rsidR="00E3217B">
        <w:rPr>
          <w:i/>
          <w:sz w:val="28"/>
        </w:rPr>
        <w:t>подарили</w:t>
      </w:r>
      <w:r w:rsidR="00E3217B">
        <w:rPr>
          <w:i/>
          <w:spacing w:val="1"/>
          <w:sz w:val="28"/>
        </w:rPr>
        <w:t xml:space="preserve"> </w:t>
      </w:r>
      <w:r w:rsidR="00E3217B">
        <w:rPr>
          <w:i/>
          <w:sz w:val="28"/>
        </w:rPr>
        <w:t>игрушки?</w:t>
      </w:r>
      <w:r w:rsidR="00E3217B">
        <w:rPr>
          <w:i/>
          <w:spacing w:val="1"/>
          <w:sz w:val="28"/>
        </w:rPr>
        <w:t xml:space="preserve"> </w:t>
      </w:r>
      <w:r w:rsidR="00E3217B">
        <w:rPr>
          <w:i/>
          <w:sz w:val="28"/>
        </w:rPr>
        <w:t>Игрушки</w:t>
      </w:r>
      <w:r w:rsidR="00E3217B">
        <w:rPr>
          <w:i/>
          <w:spacing w:val="1"/>
          <w:sz w:val="28"/>
        </w:rPr>
        <w:t xml:space="preserve"> </w:t>
      </w:r>
      <w:r w:rsidR="00E3217B">
        <w:rPr>
          <w:i/>
          <w:sz w:val="28"/>
        </w:rPr>
        <w:t>подарили</w:t>
      </w:r>
      <w:r w:rsidR="00E3217B">
        <w:rPr>
          <w:i/>
          <w:spacing w:val="1"/>
          <w:sz w:val="28"/>
        </w:rPr>
        <w:t xml:space="preserve"> </w:t>
      </w:r>
      <w:r w:rsidR="00E3217B">
        <w:rPr>
          <w:i/>
          <w:sz w:val="28"/>
        </w:rPr>
        <w:t>девочке.),</w:t>
      </w:r>
      <w:r w:rsidR="00E3217B">
        <w:rPr>
          <w:i/>
          <w:spacing w:val="1"/>
          <w:sz w:val="28"/>
        </w:rPr>
        <w:t xml:space="preserve"> </w:t>
      </w:r>
      <w:r w:rsidR="00E3217B">
        <w:rPr>
          <w:sz w:val="28"/>
        </w:rPr>
        <w:t>творительный падеж существительных мужского рода единственного числа с</w:t>
      </w:r>
      <w:r w:rsidR="00E3217B">
        <w:rPr>
          <w:spacing w:val="-67"/>
          <w:sz w:val="28"/>
        </w:rPr>
        <w:t xml:space="preserve"> </w:t>
      </w:r>
      <w:r w:rsidR="00E3217B">
        <w:rPr>
          <w:sz w:val="28"/>
        </w:rPr>
        <w:t>окончанием</w:t>
      </w:r>
      <w:r w:rsidR="00E3217B">
        <w:rPr>
          <w:spacing w:val="-1"/>
          <w:sz w:val="28"/>
        </w:rPr>
        <w:t xml:space="preserve"> </w:t>
      </w:r>
      <w:r w:rsidR="00E3217B">
        <w:rPr>
          <w:i/>
          <w:sz w:val="28"/>
        </w:rPr>
        <w:t>-ом (Чем режут</w:t>
      </w:r>
      <w:r w:rsidR="00E3217B">
        <w:rPr>
          <w:i/>
          <w:spacing w:val="-3"/>
          <w:sz w:val="28"/>
        </w:rPr>
        <w:t xml:space="preserve"> </w:t>
      </w:r>
      <w:r w:rsidR="00E3217B">
        <w:rPr>
          <w:i/>
          <w:sz w:val="28"/>
        </w:rPr>
        <w:t>хлеб?</w:t>
      </w:r>
      <w:r w:rsidR="00E3217B">
        <w:rPr>
          <w:i/>
          <w:spacing w:val="1"/>
          <w:sz w:val="28"/>
        </w:rPr>
        <w:t xml:space="preserve"> </w:t>
      </w:r>
      <w:r w:rsidR="00E3217B">
        <w:rPr>
          <w:i/>
          <w:sz w:val="28"/>
        </w:rPr>
        <w:t>Хлеб</w:t>
      </w:r>
      <w:r w:rsidR="00E3217B">
        <w:rPr>
          <w:i/>
          <w:spacing w:val="-2"/>
          <w:sz w:val="28"/>
        </w:rPr>
        <w:t xml:space="preserve"> </w:t>
      </w:r>
      <w:r w:rsidR="00E3217B">
        <w:rPr>
          <w:i/>
          <w:sz w:val="28"/>
        </w:rPr>
        <w:t>режут</w:t>
      </w:r>
      <w:r w:rsidR="00E3217B">
        <w:rPr>
          <w:i/>
          <w:spacing w:val="-2"/>
          <w:sz w:val="28"/>
        </w:rPr>
        <w:t xml:space="preserve"> </w:t>
      </w:r>
      <w:r w:rsidR="00E3217B">
        <w:rPr>
          <w:i/>
          <w:sz w:val="28"/>
        </w:rPr>
        <w:t>ножом.);</w:t>
      </w:r>
    </w:p>
    <w:p w:rsidR="00E3217B" w:rsidRPr="000B142A" w:rsidRDefault="000B142A" w:rsidP="000B142A">
      <w:pPr>
        <w:pStyle w:val="TableParagraph"/>
        <w:tabs>
          <w:tab w:val="left" w:pos="291"/>
        </w:tabs>
        <w:ind w:left="0" w:firstLine="720"/>
        <w:jc w:val="both"/>
        <w:rPr>
          <w:sz w:val="28"/>
        </w:rPr>
      </w:pPr>
      <w:r>
        <w:rPr>
          <w:sz w:val="28"/>
        </w:rPr>
        <w:t xml:space="preserve">- </w:t>
      </w:r>
      <w:r w:rsidR="00E3217B">
        <w:rPr>
          <w:sz w:val="28"/>
        </w:rPr>
        <w:t>обучение употреблению глаголов в форме повелительного наклонения 2-го</w:t>
      </w:r>
      <w:r w:rsidR="00E3217B">
        <w:rPr>
          <w:spacing w:val="1"/>
          <w:sz w:val="28"/>
        </w:rPr>
        <w:t xml:space="preserve"> </w:t>
      </w:r>
      <w:r w:rsidR="00E3217B">
        <w:rPr>
          <w:sz w:val="28"/>
        </w:rPr>
        <w:t>лица</w:t>
      </w:r>
      <w:r w:rsidR="00E3217B">
        <w:rPr>
          <w:spacing w:val="1"/>
          <w:sz w:val="28"/>
        </w:rPr>
        <w:t xml:space="preserve"> </w:t>
      </w:r>
      <w:r w:rsidR="00E3217B">
        <w:rPr>
          <w:sz w:val="28"/>
        </w:rPr>
        <w:t>единственного</w:t>
      </w:r>
      <w:r w:rsidR="00E3217B">
        <w:rPr>
          <w:spacing w:val="1"/>
          <w:sz w:val="28"/>
        </w:rPr>
        <w:t xml:space="preserve"> </w:t>
      </w:r>
      <w:r w:rsidR="00E3217B">
        <w:rPr>
          <w:sz w:val="28"/>
        </w:rPr>
        <w:t>числа</w:t>
      </w:r>
      <w:r w:rsidR="00E3217B">
        <w:rPr>
          <w:spacing w:val="1"/>
          <w:sz w:val="28"/>
        </w:rPr>
        <w:t xml:space="preserve"> </w:t>
      </w:r>
      <w:r w:rsidR="00E3217B">
        <w:rPr>
          <w:sz w:val="28"/>
        </w:rPr>
        <w:t>настоящего</w:t>
      </w:r>
      <w:r w:rsidR="00E3217B">
        <w:rPr>
          <w:spacing w:val="1"/>
          <w:sz w:val="28"/>
        </w:rPr>
        <w:t xml:space="preserve"> </w:t>
      </w:r>
      <w:r w:rsidR="00E3217B">
        <w:rPr>
          <w:sz w:val="28"/>
        </w:rPr>
        <w:t>времени</w:t>
      </w:r>
      <w:r w:rsidR="00E3217B">
        <w:rPr>
          <w:spacing w:val="1"/>
          <w:sz w:val="28"/>
        </w:rPr>
        <w:t xml:space="preserve"> </w:t>
      </w:r>
      <w:r w:rsidR="00E3217B">
        <w:rPr>
          <w:i/>
          <w:sz w:val="28"/>
        </w:rPr>
        <w:t>(сиди,</w:t>
      </w:r>
      <w:r w:rsidR="00E3217B">
        <w:rPr>
          <w:i/>
          <w:spacing w:val="1"/>
          <w:sz w:val="28"/>
        </w:rPr>
        <w:t xml:space="preserve"> </w:t>
      </w:r>
      <w:r w:rsidR="00E3217B">
        <w:rPr>
          <w:i/>
          <w:sz w:val="28"/>
        </w:rPr>
        <w:t>лежи,</w:t>
      </w:r>
      <w:r w:rsidR="00E3217B">
        <w:rPr>
          <w:i/>
          <w:spacing w:val="1"/>
          <w:sz w:val="28"/>
        </w:rPr>
        <w:t xml:space="preserve"> </w:t>
      </w:r>
      <w:r w:rsidR="00E3217B">
        <w:rPr>
          <w:i/>
          <w:sz w:val="28"/>
        </w:rPr>
        <w:t>играй,</w:t>
      </w:r>
      <w:r w:rsidR="00E3217B">
        <w:rPr>
          <w:i/>
          <w:spacing w:val="1"/>
          <w:sz w:val="28"/>
        </w:rPr>
        <w:t xml:space="preserve"> </w:t>
      </w:r>
      <w:r w:rsidR="00E3217B">
        <w:rPr>
          <w:i/>
          <w:sz w:val="28"/>
        </w:rPr>
        <w:t>иди),</w:t>
      </w:r>
      <w:r w:rsidR="00E3217B">
        <w:rPr>
          <w:i/>
          <w:spacing w:val="1"/>
          <w:sz w:val="28"/>
        </w:rPr>
        <w:t xml:space="preserve"> </w:t>
      </w:r>
      <w:r w:rsidR="00E3217B">
        <w:rPr>
          <w:sz w:val="28"/>
        </w:rPr>
        <w:t>глаголов</w:t>
      </w:r>
      <w:r w:rsidR="00E3217B">
        <w:rPr>
          <w:spacing w:val="1"/>
          <w:sz w:val="28"/>
        </w:rPr>
        <w:t xml:space="preserve"> </w:t>
      </w:r>
      <w:r w:rsidR="00E3217B">
        <w:rPr>
          <w:sz w:val="28"/>
        </w:rPr>
        <w:t>в</w:t>
      </w:r>
      <w:r w:rsidR="00E3217B">
        <w:rPr>
          <w:spacing w:val="1"/>
          <w:sz w:val="28"/>
        </w:rPr>
        <w:t xml:space="preserve"> </w:t>
      </w:r>
      <w:r w:rsidR="00E3217B">
        <w:rPr>
          <w:sz w:val="28"/>
        </w:rPr>
        <w:t>форме</w:t>
      </w:r>
      <w:r w:rsidR="00E3217B">
        <w:rPr>
          <w:spacing w:val="1"/>
          <w:sz w:val="28"/>
        </w:rPr>
        <w:t xml:space="preserve"> </w:t>
      </w:r>
      <w:r w:rsidR="00E3217B">
        <w:rPr>
          <w:sz w:val="28"/>
        </w:rPr>
        <w:t>изъявительного</w:t>
      </w:r>
      <w:r w:rsidR="00E3217B">
        <w:rPr>
          <w:spacing w:val="1"/>
          <w:sz w:val="28"/>
        </w:rPr>
        <w:t xml:space="preserve"> </w:t>
      </w:r>
      <w:r w:rsidR="00E3217B">
        <w:rPr>
          <w:sz w:val="28"/>
        </w:rPr>
        <w:t>наклонения</w:t>
      </w:r>
      <w:r w:rsidR="00E3217B">
        <w:rPr>
          <w:spacing w:val="1"/>
          <w:sz w:val="28"/>
        </w:rPr>
        <w:t xml:space="preserve"> </w:t>
      </w:r>
      <w:r w:rsidR="00E3217B">
        <w:rPr>
          <w:sz w:val="28"/>
        </w:rPr>
        <w:t>3-го</w:t>
      </w:r>
      <w:r w:rsidR="00E3217B">
        <w:rPr>
          <w:spacing w:val="1"/>
          <w:sz w:val="28"/>
        </w:rPr>
        <w:t xml:space="preserve"> </w:t>
      </w:r>
      <w:r w:rsidR="00E3217B">
        <w:rPr>
          <w:sz w:val="28"/>
        </w:rPr>
        <w:t>лица</w:t>
      </w:r>
      <w:r w:rsidR="00E3217B">
        <w:rPr>
          <w:spacing w:val="1"/>
          <w:sz w:val="28"/>
        </w:rPr>
        <w:t xml:space="preserve"> </w:t>
      </w:r>
      <w:r w:rsidR="00E3217B">
        <w:rPr>
          <w:sz w:val="28"/>
        </w:rPr>
        <w:t>единственного</w:t>
      </w:r>
      <w:r w:rsidR="00E3217B">
        <w:rPr>
          <w:spacing w:val="1"/>
          <w:sz w:val="28"/>
        </w:rPr>
        <w:t xml:space="preserve"> </w:t>
      </w:r>
      <w:r w:rsidR="00E3217B">
        <w:rPr>
          <w:sz w:val="28"/>
        </w:rPr>
        <w:t>и</w:t>
      </w:r>
      <w:r w:rsidR="00E3217B">
        <w:rPr>
          <w:spacing w:val="-67"/>
          <w:sz w:val="28"/>
        </w:rPr>
        <w:t xml:space="preserve"> </w:t>
      </w:r>
      <w:r w:rsidR="00E3217B">
        <w:rPr>
          <w:sz w:val="28"/>
        </w:rPr>
        <w:t>множественного</w:t>
      </w:r>
      <w:r w:rsidR="00E3217B">
        <w:rPr>
          <w:spacing w:val="1"/>
          <w:sz w:val="28"/>
        </w:rPr>
        <w:t xml:space="preserve"> </w:t>
      </w:r>
      <w:r w:rsidR="00E3217B">
        <w:rPr>
          <w:sz w:val="28"/>
        </w:rPr>
        <w:t>числа</w:t>
      </w:r>
      <w:r w:rsidR="00E3217B">
        <w:rPr>
          <w:spacing w:val="1"/>
          <w:sz w:val="28"/>
        </w:rPr>
        <w:t xml:space="preserve"> </w:t>
      </w:r>
      <w:r w:rsidR="00E3217B">
        <w:rPr>
          <w:sz w:val="28"/>
        </w:rPr>
        <w:t>настоящего</w:t>
      </w:r>
      <w:r w:rsidR="00E3217B">
        <w:rPr>
          <w:spacing w:val="1"/>
          <w:sz w:val="28"/>
        </w:rPr>
        <w:t xml:space="preserve"> </w:t>
      </w:r>
      <w:r w:rsidR="00E3217B">
        <w:rPr>
          <w:sz w:val="28"/>
        </w:rPr>
        <w:t>времени</w:t>
      </w:r>
      <w:r w:rsidR="00E3217B">
        <w:rPr>
          <w:spacing w:val="1"/>
          <w:sz w:val="28"/>
        </w:rPr>
        <w:t xml:space="preserve"> </w:t>
      </w:r>
      <w:r w:rsidR="00E3217B">
        <w:rPr>
          <w:i/>
          <w:sz w:val="28"/>
        </w:rPr>
        <w:t>(поет</w:t>
      </w:r>
      <w:r w:rsidR="00E3217B">
        <w:rPr>
          <w:i/>
          <w:spacing w:val="1"/>
          <w:sz w:val="28"/>
        </w:rPr>
        <w:t xml:space="preserve"> </w:t>
      </w:r>
      <w:r w:rsidR="00E3217B">
        <w:rPr>
          <w:sz w:val="28"/>
        </w:rPr>
        <w:t>—</w:t>
      </w:r>
      <w:r w:rsidR="00E3217B">
        <w:rPr>
          <w:spacing w:val="1"/>
          <w:sz w:val="28"/>
        </w:rPr>
        <w:t xml:space="preserve"> </w:t>
      </w:r>
      <w:r w:rsidR="00E3217B">
        <w:rPr>
          <w:i/>
          <w:sz w:val="28"/>
        </w:rPr>
        <w:t>поют,</w:t>
      </w:r>
      <w:r w:rsidR="00E3217B">
        <w:rPr>
          <w:i/>
          <w:spacing w:val="70"/>
          <w:sz w:val="28"/>
        </w:rPr>
        <w:t xml:space="preserve"> </w:t>
      </w:r>
      <w:r w:rsidR="00E3217B">
        <w:rPr>
          <w:i/>
          <w:sz w:val="28"/>
        </w:rPr>
        <w:t>стоит</w:t>
      </w:r>
      <w:r w:rsidR="00E3217B">
        <w:rPr>
          <w:i/>
          <w:spacing w:val="70"/>
          <w:sz w:val="28"/>
        </w:rPr>
        <w:t xml:space="preserve"> </w:t>
      </w:r>
      <w:r w:rsidR="00E3217B">
        <w:rPr>
          <w:sz w:val="28"/>
        </w:rPr>
        <w:t>—</w:t>
      </w:r>
      <w:r w:rsidR="00E3217B">
        <w:rPr>
          <w:spacing w:val="1"/>
          <w:sz w:val="28"/>
        </w:rPr>
        <w:t xml:space="preserve"> </w:t>
      </w:r>
      <w:r w:rsidR="00E3217B">
        <w:rPr>
          <w:i/>
          <w:sz w:val="28"/>
        </w:rPr>
        <w:t>стоят,</w:t>
      </w:r>
      <w:r w:rsidR="00E3217B">
        <w:rPr>
          <w:i/>
          <w:spacing w:val="1"/>
          <w:sz w:val="28"/>
        </w:rPr>
        <w:t xml:space="preserve"> </w:t>
      </w:r>
      <w:r w:rsidR="00E3217B">
        <w:rPr>
          <w:i/>
          <w:sz w:val="28"/>
        </w:rPr>
        <w:t>лежит</w:t>
      </w:r>
      <w:r w:rsidR="00E3217B">
        <w:rPr>
          <w:i/>
          <w:spacing w:val="1"/>
          <w:sz w:val="28"/>
        </w:rPr>
        <w:t xml:space="preserve"> </w:t>
      </w:r>
      <w:r w:rsidR="00E3217B">
        <w:rPr>
          <w:sz w:val="28"/>
        </w:rPr>
        <w:t>—</w:t>
      </w:r>
      <w:r w:rsidR="00E3217B">
        <w:rPr>
          <w:spacing w:val="1"/>
          <w:sz w:val="28"/>
        </w:rPr>
        <w:t xml:space="preserve"> </w:t>
      </w:r>
      <w:r w:rsidR="00E3217B">
        <w:rPr>
          <w:i/>
          <w:sz w:val="28"/>
        </w:rPr>
        <w:t>лежат);</w:t>
      </w:r>
      <w:r w:rsidR="00E3217B">
        <w:rPr>
          <w:i/>
          <w:spacing w:val="1"/>
          <w:sz w:val="28"/>
        </w:rPr>
        <w:t xml:space="preserve"> </w:t>
      </w:r>
      <w:r w:rsidR="00E3217B">
        <w:rPr>
          <w:sz w:val="28"/>
        </w:rPr>
        <w:t>обучение</w:t>
      </w:r>
      <w:r w:rsidR="00E3217B">
        <w:rPr>
          <w:spacing w:val="1"/>
          <w:sz w:val="28"/>
        </w:rPr>
        <w:t xml:space="preserve"> </w:t>
      </w:r>
      <w:r w:rsidR="00E3217B">
        <w:rPr>
          <w:sz w:val="28"/>
        </w:rPr>
        <w:t>согласованию</w:t>
      </w:r>
      <w:r w:rsidR="00E3217B">
        <w:rPr>
          <w:spacing w:val="1"/>
          <w:sz w:val="28"/>
        </w:rPr>
        <w:t xml:space="preserve"> </w:t>
      </w:r>
      <w:r w:rsidR="00E3217B">
        <w:rPr>
          <w:sz w:val="28"/>
        </w:rPr>
        <w:t>прилагательных</w:t>
      </w:r>
      <w:r w:rsidR="00E3217B">
        <w:rPr>
          <w:spacing w:val="1"/>
          <w:sz w:val="28"/>
        </w:rPr>
        <w:t xml:space="preserve"> </w:t>
      </w:r>
      <w:r w:rsidR="00E3217B">
        <w:rPr>
          <w:sz w:val="28"/>
        </w:rPr>
        <w:t>с</w:t>
      </w:r>
      <w:r w:rsidR="00E3217B">
        <w:rPr>
          <w:spacing w:val="-67"/>
          <w:sz w:val="28"/>
        </w:rPr>
        <w:t xml:space="preserve"> </w:t>
      </w:r>
      <w:r w:rsidR="00E3217B">
        <w:rPr>
          <w:sz w:val="28"/>
        </w:rPr>
        <w:t>существительными</w:t>
      </w:r>
      <w:r w:rsidR="00E3217B">
        <w:rPr>
          <w:spacing w:val="136"/>
          <w:sz w:val="28"/>
        </w:rPr>
        <w:t xml:space="preserve"> </w:t>
      </w:r>
      <w:r w:rsidR="00E3217B">
        <w:rPr>
          <w:sz w:val="28"/>
        </w:rPr>
        <w:t>мужского</w:t>
      </w:r>
      <w:r w:rsidR="00E3217B">
        <w:rPr>
          <w:spacing w:val="139"/>
          <w:sz w:val="28"/>
        </w:rPr>
        <w:t xml:space="preserve"> </w:t>
      </w:r>
      <w:r w:rsidR="00E3217B">
        <w:rPr>
          <w:sz w:val="28"/>
        </w:rPr>
        <w:t>и</w:t>
      </w:r>
      <w:r w:rsidR="00E3217B">
        <w:rPr>
          <w:spacing w:val="138"/>
          <w:sz w:val="28"/>
        </w:rPr>
        <w:t xml:space="preserve"> </w:t>
      </w:r>
      <w:r w:rsidR="00E3217B">
        <w:rPr>
          <w:sz w:val="28"/>
        </w:rPr>
        <w:t>женского</w:t>
      </w:r>
      <w:r w:rsidR="00E3217B">
        <w:rPr>
          <w:spacing w:val="139"/>
          <w:sz w:val="28"/>
        </w:rPr>
        <w:t xml:space="preserve"> </w:t>
      </w:r>
      <w:r w:rsidR="00E3217B">
        <w:rPr>
          <w:sz w:val="28"/>
        </w:rPr>
        <w:t>рода</w:t>
      </w:r>
      <w:r w:rsidR="00E3217B">
        <w:rPr>
          <w:spacing w:val="139"/>
          <w:sz w:val="28"/>
        </w:rPr>
        <w:t xml:space="preserve"> </w:t>
      </w:r>
      <w:r w:rsidR="00E3217B">
        <w:rPr>
          <w:sz w:val="28"/>
        </w:rPr>
        <w:t>единственного</w:t>
      </w:r>
      <w:r w:rsidR="00E3217B">
        <w:rPr>
          <w:spacing w:val="138"/>
          <w:sz w:val="28"/>
        </w:rPr>
        <w:t xml:space="preserve"> </w:t>
      </w:r>
      <w:r w:rsidR="00E3217B">
        <w:rPr>
          <w:sz w:val="28"/>
        </w:rPr>
        <w:t>числа</w:t>
      </w:r>
      <w:r w:rsidR="00E3217B">
        <w:rPr>
          <w:spacing w:val="138"/>
          <w:sz w:val="28"/>
        </w:rPr>
        <w:t xml:space="preserve"> </w:t>
      </w:r>
      <w:r w:rsidR="00E3217B">
        <w:rPr>
          <w:sz w:val="28"/>
        </w:rPr>
        <w:t>в</w:t>
      </w:r>
      <w:r>
        <w:rPr>
          <w:sz w:val="28"/>
        </w:rPr>
        <w:t xml:space="preserve"> </w:t>
      </w:r>
      <w:r w:rsidR="00E3217B">
        <w:rPr>
          <w:sz w:val="28"/>
        </w:rPr>
        <w:t>именительном</w:t>
      </w:r>
      <w:r w:rsidR="00E3217B">
        <w:rPr>
          <w:spacing w:val="1"/>
          <w:sz w:val="28"/>
        </w:rPr>
        <w:t xml:space="preserve"> </w:t>
      </w:r>
      <w:r w:rsidR="00E3217B">
        <w:rPr>
          <w:sz w:val="28"/>
        </w:rPr>
        <w:t>и</w:t>
      </w:r>
      <w:r w:rsidR="00E3217B">
        <w:rPr>
          <w:spacing w:val="1"/>
          <w:sz w:val="28"/>
        </w:rPr>
        <w:t xml:space="preserve"> </w:t>
      </w:r>
      <w:r w:rsidR="00E3217B">
        <w:rPr>
          <w:sz w:val="28"/>
        </w:rPr>
        <w:t>косвенных</w:t>
      </w:r>
      <w:r w:rsidR="00E3217B">
        <w:rPr>
          <w:spacing w:val="1"/>
          <w:sz w:val="28"/>
        </w:rPr>
        <w:t xml:space="preserve"> </w:t>
      </w:r>
      <w:r w:rsidR="00E3217B">
        <w:rPr>
          <w:sz w:val="28"/>
        </w:rPr>
        <w:t>падежах</w:t>
      </w:r>
      <w:r w:rsidR="00E3217B">
        <w:rPr>
          <w:spacing w:val="1"/>
          <w:sz w:val="28"/>
        </w:rPr>
        <w:t xml:space="preserve"> </w:t>
      </w:r>
      <w:r w:rsidR="00E3217B">
        <w:rPr>
          <w:sz w:val="28"/>
        </w:rPr>
        <w:t>по</w:t>
      </w:r>
      <w:r w:rsidR="00E3217B">
        <w:rPr>
          <w:spacing w:val="1"/>
          <w:sz w:val="28"/>
        </w:rPr>
        <w:t xml:space="preserve"> </w:t>
      </w:r>
      <w:r w:rsidR="00E3217B">
        <w:rPr>
          <w:sz w:val="28"/>
        </w:rPr>
        <w:t>опорным</w:t>
      </w:r>
      <w:r w:rsidR="00E3217B">
        <w:rPr>
          <w:spacing w:val="1"/>
          <w:sz w:val="28"/>
        </w:rPr>
        <w:t xml:space="preserve"> </w:t>
      </w:r>
      <w:r w:rsidR="00E3217B">
        <w:rPr>
          <w:sz w:val="28"/>
        </w:rPr>
        <w:t>вопросам;</w:t>
      </w:r>
      <w:r w:rsidR="00E3217B">
        <w:rPr>
          <w:spacing w:val="1"/>
          <w:sz w:val="28"/>
        </w:rPr>
        <w:t xml:space="preserve"> </w:t>
      </w:r>
      <w:r w:rsidR="00E3217B">
        <w:rPr>
          <w:sz w:val="28"/>
        </w:rPr>
        <w:t>обучение</w:t>
      </w:r>
      <w:r w:rsidR="00E3217B">
        <w:rPr>
          <w:spacing w:val="-67"/>
          <w:sz w:val="28"/>
        </w:rPr>
        <w:t xml:space="preserve"> </w:t>
      </w:r>
      <w:r w:rsidR="00E3217B">
        <w:rPr>
          <w:sz w:val="28"/>
        </w:rPr>
        <w:t>согласованию</w:t>
      </w:r>
      <w:r w:rsidR="00E3217B">
        <w:rPr>
          <w:spacing w:val="40"/>
          <w:sz w:val="28"/>
        </w:rPr>
        <w:t xml:space="preserve"> </w:t>
      </w:r>
      <w:r w:rsidR="00E3217B">
        <w:rPr>
          <w:sz w:val="28"/>
        </w:rPr>
        <w:t>местоимений</w:t>
      </w:r>
      <w:r w:rsidR="00E3217B">
        <w:rPr>
          <w:spacing w:val="46"/>
          <w:sz w:val="28"/>
        </w:rPr>
        <w:t xml:space="preserve"> </w:t>
      </w:r>
      <w:r w:rsidR="00E3217B">
        <w:rPr>
          <w:i/>
          <w:sz w:val="28"/>
        </w:rPr>
        <w:t>мой,</w:t>
      </w:r>
      <w:r w:rsidR="00E3217B">
        <w:rPr>
          <w:i/>
          <w:spacing w:val="44"/>
          <w:sz w:val="28"/>
        </w:rPr>
        <w:t xml:space="preserve"> </w:t>
      </w:r>
      <w:r w:rsidR="00E3217B">
        <w:rPr>
          <w:i/>
          <w:sz w:val="28"/>
        </w:rPr>
        <w:t>моя</w:t>
      </w:r>
      <w:r w:rsidR="00E3217B">
        <w:rPr>
          <w:i/>
          <w:spacing w:val="42"/>
          <w:sz w:val="28"/>
        </w:rPr>
        <w:t xml:space="preserve"> </w:t>
      </w:r>
      <w:r w:rsidR="00E3217B">
        <w:rPr>
          <w:sz w:val="28"/>
        </w:rPr>
        <w:t>с</w:t>
      </w:r>
      <w:r w:rsidR="00E3217B">
        <w:rPr>
          <w:spacing w:val="44"/>
          <w:sz w:val="28"/>
        </w:rPr>
        <w:t xml:space="preserve"> </w:t>
      </w:r>
      <w:r w:rsidR="00E3217B">
        <w:rPr>
          <w:sz w:val="28"/>
        </w:rPr>
        <w:t>существительными</w:t>
      </w:r>
      <w:r w:rsidR="00E3217B">
        <w:rPr>
          <w:spacing w:val="45"/>
          <w:sz w:val="28"/>
        </w:rPr>
        <w:t xml:space="preserve"> </w:t>
      </w:r>
      <w:r w:rsidR="00E3217B">
        <w:rPr>
          <w:sz w:val="28"/>
        </w:rPr>
        <w:t>в</w:t>
      </w:r>
      <w:r w:rsidR="00E3217B">
        <w:rPr>
          <w:spacing w:val="41"/>
          <w:sz w:val="28"/>
        </w:rPr>
        <w:t xml:space="preserve"> </w:t>
      </w:r>
      <w:r w:rsidR="00E3217B">
        <w:rPr>
          <w:sz w:val="28"/>
        </w:rPr>
        <w:t>именительном</w:t>
      </w:r>
      <w:r w:rsidR="00E3217B" w:rsidRPr="00E3217B">
        <w:rPr>
          <w:sz w:val="28"/>
        </w:rPr>
        <w:t xml:space="preserve"> </w:t>
      </w:r>
      <w:r w:rsidR="00E3217B">
        <w:rPr>
          <w:sz w:val="28"/>
        </w:rPr>
        <w:t xml:space="preserve">падеже </w:t>
      </w:r>
      <w:r w:rsidR="00E3217B">
        <w:rPr>
          <w:i/>
          <w:sz w:val="28"/>
        </w:rPr>
        <w:t xml:space="preserve">(мой мишка, моя кукла); </w:t>
      </w:r>
      <w:r w:rsidR="00E3217B">
        <w:rPr>
          <w:sz w:val="28"/>
        </w:rPr>
        <w:t>обучение правильному употреблению форм</w:t>
      </w:r>
      <w:r w:rsidR="00E3217B">
        <w:rPr>
          <w:spacing w:val="1"/>
          <w:sz w:val="28"/>
        </w:rPr>
        <w:t xml:space="preserve"> </w:t>
      </w:r>
      <w:r w:rsidR="00E3217B">
        <w:rPr>
          <w:sz w:val="28"/>
        </w:rPr>
        <w:t>рода</w:t>
      </w:r>
      <w:r w:rsidR="00E3217B">
        <w:rPr>
          <w:spacing w:val="-4"/>
          <w:sz w:val="28"/>
        </w:rPr>
        <w:t xml:space="preserve"> </w:t>
      </w:r>
      <w:r w:rsidR="00E3217B">
        <w:rPr>
          <w:sz w:val="28"/>
        </w:rPr>
        <w:t>и числа</w:t>
      </w:r>
      <w:r w:rsidR="00E3217B">
        <w:rPr>
          <w:spacing w:val="-1"/>
          <w:sz w:val="28"/>
        </w:rPr>
        <w:t xml:space="preserve"> </w:t>
      </w:r>
      <w:r w:rsidR="00E3217B">
        <w:rPr>
          <w:sz w:val="28"/>
        </w:rPr>
        <w:t>глаголов</w:t>
      </w:r>
      <w:r w:rsidR="00E3217B">
        <w:rPr>
          <w:spacing w:val="-2"/>
          <w:sz w:val="28"/>
        </w:rPr>
        <w:t xml:space="preserve"> </w:t>
      </w:r>
      <w:r w:rsidR="00E3217B">
        <w:rPr>
          <w:sz w:val="28"/>
        </w:rPr>
        <w:t>прошедшего времени</w:t>
      </w:r>
      <w:r w:rsidR="00E3217B">
        <w:rPr>
          <w:spacing w:val="4"/>
          <w:sz w:val="28"/>
        </w:rPr>
        <w:t xml:space="preserve"> </w:t>
      </w:r>
      <w:r w:rsidR="00E3217B">
        <w:rPr>
          <w:i/>
          <w:sz w:val="28"/>
        </w:rPr>
        <w:t>(ушел</w:t>
      </w:r>
      <w:r w:rsidR="00E3217B">
        <w:rPr>
          <w:i/>
          <w:spacing w:val="-2"/>
          <w:sz w:val="28"/>
        </w:rPr>
        <w:t xml:space="preserve"> </w:t>
      </w:r>
      <w:r w:rsidR="00E3217B">
        <w:rPr>
          <w:sz w:val="28"/>
        </w:rPr>
        <w:t>—</w:t>
      </w:r>
      <w:r w:rsidR="00E3217B">
        <w:rPr>
          <w:spacing w:val="-1"/>
          <w:sz w:val="28"/>
        </w:rPr>
        <w:t xml:space="preserve"> </w:t>
      </w:r>
      <w:r w:rsidR="00E3217B">
        <w:rPr>
          <w:i/>
          <w:sz w:val="28"/>
        </w:rPr>
        <w:t>ушла</w:t>
      </w:r>
      <w:r w:rsidR="00E3217B">
        <w:rPr>
          <w:i/>
          <w:spacing w:val="-3"/>
          <w:sz w:val="28"/>
        </w:rPr>
        <w:t xml:space="preserve"> </w:t>
      </w:r>
      <w:r w:rsidR="00E3217B">
        <w:rPr>
          <w:sz w:val="28"/>
        </w:rPr>
        <w:t xml:space="preserve">— </w:t>
      </w:r>
      <w:r w:rsidR="00E3217B">
        <w:rPr>
          <w:i/>
          <w:sz w:val="28"/>
        </w:rPr>
        <w:t>ушли);</w:t>
      </w:r>
    </w:p>
    <w:p w:rsidR="00E3217B" w:rsidRDefault="000B142A" w:rsidP="000B142A">
      <w:pPr>
        <w:pStyle w:val="TableParagraph"/>
        <w:tabs>
          <w:tab w:val="left" w:pos="444"/>
        </w:tabs>
        <w:ind w:left="0" w:firstLine="720"/>
        <w:jc w:val="both"/>
        <w:rPr>
          <w:i/>
          <w:sz w:val="28"/>
        </w:rPr>
      </w:pPr>
      <w:r>
        <w:rPr>
          <w:sz w:val="28"/>
        </w:rPr>
        <w:t xml:space="preserve">- </w:t>
      </w:r>
      <w:r w:rsidR="00E3217B">
        <w:rPr>
          <w:sz w:val="28"/>
        </w:rPr>
        <w:t>обучение</w:t>
      </w:r>
      <w:r w:rsidR="00E3217B">
        <w:rPr>
          <w:spacing w:val="1"/>
          <w:sz w:val="28"/>
        </w:rPr>
        <w:t xml:space="preserve"> </w:t>
      </w:r>
      <w:r w:rsidR="00E3217B">
        <w:rPr>
          <w:sz w:val="28"/>
        </w:rPr>
        <w:t>образованию</w:t>
      </w:r>
      <w:r w:rsidR="00E3217B">
        <w:rPr>
          <w:spacing w:val="1"/>
          <w:sz w:val="28"/>
        </w:rPr>
        <w:t xml:space="preserve"> </w:t>
      </w:r>
      <w:r w:rsidR="00E3217B">
        <w:rPr>
          <w:sz w:val="28"/>
        </w:rPr>
        <w:t>существительных</w:t>
      </w:r>
      <w:r w:rsidR="00E3217B">
        <w:rPr>
          <w:spacing w:val="1"/>
          <w:sz w:val="28"/>
        </w:rPr>
        <w:t xml:space="preserve"> </w:t>
      </w:r>
      <w:r w:rsidR="00E3217B">
        <w:rPr>
          <w:sz w:val="28"/>
        </w:rPr>
        <w:t>с</w:t>
      </w:r>
      <w:r w:rsidR="00E3217B">
        <w:rPr>
          <w:spacing w:val="1"/>
          <w:sz w:val="28"/>
        </w:rPr>
        <w:t xml:space="preserve"> </w:t>
      </w:r>
      <w:r w:rsidR="00E3217B">
        <w:rPr>
          <w:sz w:val="28"/>
        </w:rPr>
        <w:t>помощью</w:t>
      </w:r>
      <w:r w:rsidR="00E3217B">
        <w:rPr>
          <w:spacing w:val="1"/>
          <w:sz w:val="28"/>
        </w:rPr>
        <w:t xml:space="preserve"> </w:t>
      </w:r>
      <w:r w:rsidR="00E3217B">
        <w:rPr>
          <w:sz w:val="28"/>
        </w:rPr>
        <w:t>продуктивных</w:t>
      </w:r>
      <w:r w:rsidR="00E3217B">
        <w:rPr>
          <w:spacing w:val="1"/>
          <w:sz w:val="28"/>
        </w:rPr>
        <w:t xml:space="preserve"> </w:t>
      </w:r>
      <w:r w:rsidR="00E3217B">
        <w:rPr>
          <w:sz w:val="28"/>
        </w:rPr>
        <w:t xml:space="preserve">уменьшительно-ласкательных суффиксов </w:t>
      </w:r>
      <w:r w:rsidR="00E3217B">
        <w:rPr>
          <w:i/>
          <w:sz w:val="28"/>
        </w:rPr>
        <w:t>-ик,</w:t>
      </w:r>
      <w:r w:rsidR="00E3217B">
        <w:rPr>
          <w:i/>
          <w:spacing w:val="-1"/>
          <w:sz w:val="28"/>
        </w:rPr>
        <w:t xml:space="preserve"> </w:t>
      </w:r>
      <w:r w:rsidR="00E3217B">
        <w:rPr>
          <w:i/>
          <w:sz w:val="28"/>
        </w:rPr>
        <w:t>-ок,</w:t>
      </w:r>
      <w:r w:rsidR="00E3217B">
        <w:rPr>
          <w:i/>
          <w:spacing w:val="-2"/>
          <w:sz w:val="28"/>
        </w:rPr>
        <w:t xml:space="preserve"> </w:t>
      </w:r>
      <w:r w:rsidR="00E3217B">
        <w:rPr>
          <w:i/>
          <w:sz w:val="28"/>
        </w:rPr>
        <w:t>-чик,</w:t>
      </w:r>
      <w:r w:rsidR="00E3217B">
        <w:rPr>
          <w:i/>
          <w:spacing w:val="-2"/>
          <w:sz w:val="28"/>
        </w:rPr>
        <w:t xml:space="preserve"> </w:t>
      </w:r>
      <w:r w:rsidR="00E3217B">
        <w:rPr>
          <w:i/>
          <w:sz w:val="28"/>
        </w:rPr>
        <w:t>-к-,</w:t>
      </w:r>
      <w:r w:rsidR="00E3217B">
        <w:rPr>
          <w:i/>
          <w:spacing w:val="-4"/>
          <w:sz w:val="28"/>
        </w:rPr>
        <w:t xml:space="preserve"> </w:t>
      </w:r>
      <w:r w:rsidR="00E3217B">
        <w:rPr>
          <w:i/>
          <w:sz w:val="28"/>
        </w:rPr>
        <w:t>-очк-,</w:t>
      </w:r>
      <w:r w:rsidR="00E3217B">
        <w:rPr>
          <w:i/>
          <w:spacing w:val="-1"/>
          <w:sz w:val="28"/>
        </w:rPr>
        <w:t xml:space="preserve"> </w:t>
      </w:r>
      <w:r w:rsidR="00E3217B">
        <w:rPr>
          <w:i/>
          <w:sz w:val="28"/>
        </w:rPr>
        <w:t>-</w:t>
      </w:r>
      <w:r w:rsidR="00E3217B">
        <w:rPr>
          <w:i/>
          <w:spacing w:val="-2"/>
          <w:sz w:val="28"/>
        </w:rPr>
        <w:t xml:space="preserve"> </w:t>
      </w:r>
      <w:r w:rsidR="00E3217B">
        <w:rPr>
          <w:i/>
          <w:sz w:val="28"/>
        </w:rPr>
        <w:t>ечк-;</w:t>
      </w:r>
    </w:p>
    <w:p w:rsidR="00BD61CC" w:rsidRPr="00BD61CC" w:rsidRDefault="000B142A" w:rsidP="00BD61CC">
      <w:pPr>
        <w:pStyle w:val="TableParagraph"/>
        <w:tabs>
          <w:tab w:val="left" w:pos="315"/>
        </w:tabs>
        <w:ind w:left="0" w:firstLine="720"/>
        <w:jc w:val="both"/>
        <w:rPr>
          <w:i/>
          <w:sz w:val="28"/>
        </w:rPr>
      </w:pPr>
      <w:r>
        <w:rPr>
          <w:sz w:val="28"/>
        </w:rPr>
        <w:t xml:space="preserve">- </w:t>
      </w:r>
      <w:r w:rsidR="00E3217B">
        <w:rPr>
          <w:sz w:val="28"/>
        </w:rPr>
        <w:t>обучение самостоятельному использованию отработанных грамматических</w:t>
      </w:r>
      <w:r w:rsidR="00E3217B">
        <w:rPr>
          <w:spacing w:val="1"/>
          <w:sz w:val="28"/>
        </w:rPr>
        <w:t xml:space="preserve"> </w:t>
      </w:r>
      <w:r w:rsidR="00E3217B">
        <w:rPr>
          <w:sz w:val="28"/>
        </w:rPr>
        <w:t>форм слова и словообразовательных моделей при демонстрации действий и</w:t>
      </w:r>
      <w:r w:rsidR="00E3217B">
        <w:rPr>
          <w:spacing w:val="1"/>
          <w:sz w:val="28"/>
        </w:rPr>
        <w:t xml:space="preserve"> </w:t>
      </w:r>
      <w:r w:rsidR="00E3217B">
        <w:rPr>
          <w:sz w:val="28"/>
        </w:rPr>
        <w:t>по сюжетным картинкам.</w:t>
      </w:r>
    </w:p>
    <w:p w:rsidR="00E3217B" w:rsidRPr="00BD61CC" w:rsidRDefault="00E3217B" w:rsidP="00BD61CC">
      <w:pPr>
        <w:pStyle w:val="TableParagraph"/>
        <w:tabs>
          <w:tab w:val="left" w:pos="315"/>
        </w:tabs>
        <w:ind w:left="0" w:firstLine="720"/>
        <w:jc w:val="both"/>
        <w:rPr>
          <w:i/>
          <w:sz w:val="28"/>
        </w:rPr>
      </w:pPr>
      <w:r>
        <w:rPr>
          <w:b/>
          <w:sz w:val="28"/>
        </w:rPr>
        <w:t>Формирование синтаксических стереотипов и усвоение синтаксических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связей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составе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предложения</w:t>
      </w:r>
      <w:r w:rsidR="00BD61CC" w:rsidRPr="00BD61CC">
        <w:rPr>
          <w:b/>
          <w:sz w:val="28"/>
        </w:rPr>
        <w:t>:</w:t>
      </w:r>
    </w:p>
    <w:p w:rsidR="00E3217B" w:rsidRDefault="000B142A" w:rsidP="000B142A">
      <w:pPr>
        <w:pStyle w:val="TableParagraph"/>
        <w:tabs>
          <w:tab w:val="left" w:pos="276"/>
        </w:tabs>
        <w:ind w:left="0" w:firstLine="720"/>
        <w:jc w:val="both"/>
        <w:rPr>
          <w:i/>
          <w:sz w:val="28"/>
        </w:rPr>
      </w:pPr>
      <w:r>
        <w:rPr>
          <w:sz w:val="28"/>
        </w:rPr>
        <w:t>- о</w:t>
      </w:r>
      <w:r w:rsidR="00E3217B">
        <w:rPr>
          <w:sz w:val="28"/>
        </w:rPr>
        <w:t>бучение детей отвечать на вопросы по картинкам двухсоставным простым</w:t>
      </w:r>
      <w:r w:rsidR="00E3217B">
        <w:rPr>
          <w:spacing w:val="-67"/>
          <w:sz w:val="28"/>
        </w:rPr>
        <w:t xml:space="preserve"> </w:t>
      </w:r>
      <w:r w:rsidR="00E3217B">
        <w:rPr>
          <w:sz w:val="28"/>
        </w:rPr>
        <w:t>предложением,</w:t>
      </w:r>
      <w:r w:rsidR="00E3217B">
        <w:rPr>
          <w:spacing w:val="1"/>
          <w:sz w:val="28"/>
        </w:rPr>
        <w:t xml:space="preserve"> </w:t>
      </w:r>
      <w:r w:rsidR="00E3217B">
        <w:rPr>
          <w:sz w:val="28"/>
        </w:rPr>
        <w:t>в</w:t>
      </w:r>
      <w:r w:rsidR="00E3217B">
        <w:rPr>
          <w:spacing w:val="1"/>
          <w:sz w:val="28"/>
        </w:rPr>
        <w:t xml:space="preserve"> </w:t>
      </w:r>
      <w:r w:rsidR="00E3217B">
        <w:rPr>
          <w:sz w:val="28"/>
        </w:rPr>
        <w:t>котором</w:t>
      </w:r>
      <w:r w:rsidR="00E3217B">
        <w:rPr>
          <w:spacing w:val="1"/>
          <w:sz w:val="28"/>
        </w:rPr>
        <w:t xml:space="preserve"> </w:t>
      </w:r>
      <w:r w:rsidR="00E3217B">
        <w:rPr>
          <w:sz w:val="28"/>
        </w:rPr>
        <w:t>подлежащее</w:t>
      </w:r>
      <w:r w:rsidR="00E3217B">
        <w:rPr>
          <w:spacing w:val="1"/>
          <w:sz w:val="28"/>
        </w:rPr>
        <w:t xml:space="preserve"> </w:t>
      </w:r>
      <w:r w:rsidR="00E3217B">
        <w:rPr>
          <w:sz w:val="28"/>
        </w:rPr>
        <w:lastRenderedPageBreak/>
        <w:t>выражено</w:t>
      </w:r>
      <w:r w:rsidR="00E3217B">
        <w:rPr>
          <w:spacing w:val="1"/>
          <w:sz w:val="28"/>
        </w:rPr>
        <w:t xml:space="preserve"> </w:t>
      </w:r>
      <w:r w:rsidR="00E3217B">
        <w:rPr>
          <w:sz w:val="28"/>
        </w:rPr>
        <w:t>формой</w:t>
      </w:r>
      <w:r w:rsidR="00E3217B">
        <w:rPr>
          <w:spacing w:val="1"/>
          <w:sz w:val="28"/>
        </w:rPr>
        <w:t xml:space="preserve"> </w:t>
      </w:r>
      <w:r w:rsidR="00E3217B">
        <w:rPr>
          <w:sz w:val="28"/>
        </w:rPr>
        <w:t>единственного</w:t>
      </w:r>
      <w:r w:rsidR="00E3217B">
        <w:rPr>
          <w:spacing w:val="1"/>
          <w:sz w:val="28"/>
        </w:rPr>
        <w:t xml:space="preserve"> </w:t>
      </w:r>
      <w:r w:rsidR="00E3217B">
        <w:rPr>
          <w:sz w:val="28"/>
        </w:rPr>
        <w:t>(множественного)</w:t>
      </w:r>
      <w:r w:rsidR="00E3217B">
        <w:rPr>
          <w:spacing w:val="1"/>
          <w:sz w:val="28"/>
        </w:rPr>
        <w:t xml:space="preserve"> </w:t>
      </w:r>
      <w:r w:rsidR="00E3217B">
        <w:rPr>
          <w:sz w:val="28"/>
        </w:rPr>
        <w:t>числа</w:t>
      </w:r>
      <w:r w:rsidR="00E3217B">
        <w:rPr>
          <w:spacing w:val="1"/>
          <w:sz w:val="28"/>
        </w:rPr>
        <w:t xml:space="preserve"> </w:t>
      </w:r>
      <w:r w:rsidR="00E3217B">
        <w:rPr>
          <w:sz w:val="28"/>
        </w:rPr>
        <w:t>существительного</w:t>
      </w:r>
      <w:r w:rsidR="00E3217B">
        <w:rPr>
          <w:spacing w:val="1"/>
          <w:sz w:val="28"/>
        </w:rPr>
        <w:t xml:space="preserve"> </w:t>
      </w:r>
      <w:r w:rsidR="00E3217B">
        <w:rPr>
          <w:sz w:val="28"/>
        </w:rPr>
        <w:t>в</w:t>
      </w:r>
      <w:r w:rsidR="00E3217B">
        <w:rPr>
          <w:spacing w:val="1"/>
          <w:sz w:val="28"/>
        </w:rPr>
        <w:t xml:space="preserve"> </w:t>
      </w:r>
      <w:r w:rsidR="00E3217B">
        <w:rPr>
          <w:sz w:val="28"/>
        </w:rPr>
        <w:t>именительном</w:t>
      </w:r>
      <w:r w:rsidR="00E3217B">
        <w:rPr>
          <w:spacing w:val="1"/>
          <w:sz w:val="28"/>
        </w:rPr>
        <w:t xml:space="preserve"> </w:t>
      </w:r>
      <w:r w:rsidR="00E3217B">
        <w:rPr>
          <w:sz w:val="28"/>
        </w:rPr>
        <w:t>падеже,</w:t>
      </w:r>
      <w:r w:rsidR="00E3217B">
        <w:rPr>
          <w:spacing w:val="1"/>
          <w:sz w:val="28"/>
        </w:rPr>
        <w:t xml:space="preserve"> </w:t>
      </w:r>
      <w:r w:rsidR="00E3217B">
        <w:rPr>
          <w:sz w:val="28"/>
        </w:rPr>
        <w:t>а</w:t>
      </w:r>
      <w:r w:rsidR="00E3217B">
        <w:rPr>
          <w:spacing w:val="1"/>
          <w:sz w:val="28"/>
        </w:rPr>
        <w:t xml:space="preserve"> </w:t>
      </w:r>
      <w:r w:rsidR="00E3217B">
        <w:rPr>
          <w:sz w:val="28"/>
        </w:rPr>
        <w:t>сказуемое</w:t>
      </w:r>
      <w:r w:rsidR="00E3217B">
        <w:rPr>
          <w:spacing w:val="1"/>
          <w:sz w:val="28"/>
        </w:rPr>
        <w:t xml:space="preserve"> </w:t>
      </w:r>
      <w:r w:rsidR="00E3217B">
        <w:rPr>
          <w:sz w:val="28"/>
        </w:rPr>
        <w:t>формой</w:t>
      </w:r>
      <w:r w:rsidR="00E3217B">
        <w:rPr>
          <w:spacing w:val="1"/>
          <w:sz w:val="28"/>
        </w:rPr>
        <w:t xml:space="preserve"> </w:t>
      </w:r>
      <w:r w:rsidR="00E3217B">
        <w:rPr>
          <w:sz w:val="28"/>
        </w:rPr>
        <w:t>изъявительного</w:t>
      </w:r>
      <w:r w:rsidR="00E3217B">
        <w:rPr>
          <w:spacing w:val="1"/>
          <w:sz w:val="28"/>
        </w:rPr>
        <w:t xml:space="preserve"> </w:t>
      </w:r>
      <w:r w:rsidR="00E3217B">
        <w:rPr>
          <w:sz w:val="28"/>
        </w:rPr>
        <w:t>наклонения</w:t>
      </w:r>
      <w:r w:rsidR="00E3217B">
        <w:rPr>
          <w:spacing w:val="1"/>
          <w:sz w:val="28"/>
        </w:rPr>
        <w:t xml:space="preserve"> </w:t>
      </w:r>
      <w:r w:rsidR="00E3217B">
        <w:rPr>
          <w:sz w:val="28"/>
        </w:rPr>
        <w:t>3-го</w:t>
      </w:r>
      <w:r w:rsidR="00E3217B">
        <w:rPr>
          <w:spacing w:val="1"/>
          <w:sz w:val="28"/>
        </w:rPr>
        <w:t xml:space="preserve"> </w:t>
      </w:r>
      <w:r w:rsidR="00E3217B">
        <w:rPr>
          <w:sz w:val="28"/>
        </w:rPr>
        <w:t>лица</w:t>
      </w:r>
      <w:r w:rsidR="00E3217B">
        <w:rPr>
          <w:spacing w:val="1"/>
          <w:sz w:val="28"/>
        </w:rPr>
        <w:t xml:space="preserve"> </w:t>
      </w:r>
      <w:r w:rsidR="00E3217B">
        <w:rPr>
          <w:sz w:val="28"/>
        </w:rPr>
        <w:t>единственного</w:t>
      </w:r>
      <w:r w:rsidR="00E3217B">
        <w:rPr>
          <w:spacing w:val="1"/>
          <w:sz w:val="28"/>
        </w:rPr>
        <w:t xml:space="preserve"> </w:t>
      </w:r>
      <w:r w:rsidR="00E3217B">
        <w:rPr>
          <w:sz w:val="28"/>
        </w:rPr>
        <w:t xml:space="preserve">(множественного) числа настоящего времени </w:t>
      </w:r>
      <w:r w:rsidR="00E3217B">
        <w:rPr>
          <w:i/>
          <w:sz w:val="28"/>
        </w:rPr>
        <w:t>(Кот спит. Мальчик бежит.</w:t>
      </w:r>
      <w:r w:rsidR="00E3217B">
        <w:rPr>
          <w:i/>
          <w:spacing w:val="1"/>
          <w:sz w:val="28"/>
        </w:rPr>
        <w:t xml:space="preserve"> </w:t>
      </w:r>
      <w:r w:rsidR="00E3217B">
        <w:rPr>
          <w:i/>
          <w:sz w:val="28"/>
        </w:rPr>
        <w:t>Дети поют</w:t>
      </w:r>
      <w:r w:rsidR="00E3217B">
        <w:rPr>
          <w:i/>
          <w:spacing w:val="-1"/>
          <w:sz w:val="28"/>
        </w:rPr>
        <w:t xml:space="preserve"> </w:t>
      </w:r>
      <w:r w:rsidR="00E3217B">
        <w:rPr>
          <w:i/>
          <w:sz w:val="28"/>
        </w:rPr>
        <w:t>);</w:t>
      </w:r>
    </w:p>
    <w:p w:rsidR="00E3217B" w:rsidRDefault="000B142A" w:rsidP="000B142A">
      <w:pPr>
        <w:pStyle w:val="TableParagraph"/>
        <w:tabs>
          <w:tab w:val="left" w:pos="341"/>
        </w:tabs>
        <w:ind w:left="0" w:firstLine="720"/>
        <w:jc w:val="both"/>
        <w:rPr>
          <w:i/>
          <w:sz w:val="28"/>
        </w:rPr>
      </w:pPr>
      <w:r>
        <w:rPr>
          <w:sz w:val="28"/>
        </w:rPr>
        <w:t xml:space="preserve">- </w:t>
      </w:r>
      <w:r w:rsidR="00E3217B">
        <w:rPr>
          <w:sz w:val="28"/>
        </w:rPr>
        <w:t>обучение</w:t>
      </w:r>
      <w:r w:rsidR="00E3217B">
        <w:rPr>
          <w:spacing w:val="1"/>
          <w:sz w:val="28"/>
        </w:rPr>
        <w:t xml:space="preserve"> </w:t>
      </w:r>
      <w:r w:rsidR="00E3217B">
        <w:rPr>
          <w:sz w:val="28"/>
        </w:rPr>
        <w:t>употреблению</w:t>
      </w:r>
      <w:r w:rsidR="00E3217B">
        <w:rPr>
          <w:spacing w:val="1"/>
          <w:sz w:val="28"/>
        </w:rPr>
        <w:t xml:space="preserve"> </w:t>
      </w:r>
      <w:r w:rsidR="00E3217B">
        <w:rPr>
          <w:sz w:val="28"/>
        </w:rPr>
        <w:t>в</w:t>
      </w:r>
      <w:r w:rsidR="00E3217B">
        <w:rPr>
          <w:spacing w:val="1"/>
          <w:sz w:val="28"/>
        </w:rPr>
        <w:t xml:space="preserve"> </w:t>
      </w:r>
      <w:r w:rsidR="00E3217B">
        <w:rPr>
          <w:sz w:val="28"/>
        </w:rPr>
        <w:t>речи</w:t>
      </w:r>
      <w:r w:rsidR="00E3217B">
        <w:rPr>
          <w:spacing w:val="1"/>
          <w:sz w:val="28"/>
        </w:rPr>
        <w:t xml:space="preserve"> </w:t>
      </w:r>
      <w:r w:rsidR="00E3217B">
        <w:rPr>
          <w:sz w:val="28"/>
        </w:rPr>
        <w:t>трехсоставного простого</w:t>
      </w:r>
      <w:r w:rsidR="00E3217B">
        <w:rPr>
          <w:spacing w:val="1"/>
          <w:sz w:val="28"/>
        </w:rPr>
        <w:t xml:space="preserve"> </w:t>
      </w:r>
      <w:r w:rsidR="00E3217B">
        <w:rPr>
          <w:sz w:val="28"/>
        </w:rPr>
        <w:t>предложения с</w:t>
      </w:r>
      <w:r w:rsidR="00E3217B">
        <w:rPr>
          <w:spacing w:val="1"/>
          <w:sz w:val="28"/>
        </w:rPr>
        <w:t xml:space="preserve"> </w:t>
      </w:r>
      <w:r w:rsidR="00E3217B">
        <w:rPr>
          <w:sz w:val="28"/>
        </w:rPr>
        <w:t>прямым</w:t>
      </w:r>
      <w:r w:rsidR="00E3217B">
        <w:rPr>
          <w:spacing w:val="1"/>
          <w:sz w:val="28"/>
        </w:rPr>
        <w:t xml:space="preserve"> </w:t>
      </w:r>
      <w:r w:rsidR="00E3217B">
        <w:rPr>
          <w:sz w:val="28"/>
        </w:rPr>
        <w:t>и</w:t>
      </w:r>
      <w:r w:rsidR="00E3217B">
        <w:rPr>
          <w:spacing w:val="1"/>
          <w:sz w:val="28"/>
        </w:rPr>
        <w:t xml:space="preserve"> </w:t>
      </w:r>
      <w:r w:rsidR="00E3217B">
        <w:rPr>
          <w:sz w:val="28"/>
        </w:rPr>
        <w:t>косвенным</w:t>
      </w:r>
      <w:r w:rsidR="00E3217B">
        <w:rPr>
          <w:spacing w:val="1"/>
          <w:sz w:val="28"/>
        </w:rPr>
        <w:t xml:space="preserve"> </w:t>
      </w:r>
      <w:r w:rsidR="00E3217B">
        <w:rPr>
          <w:sz w:val="28"/>
        </w:rPr>
        <w:t>дополнением,</w:t>
      </w:r>
      <w:r w:rsidR="00E3217B">
        <w:rPr>
          <w:spacing w:val="1"/>
          <w:sz w:val="28"/>
        </w:rPr>
        <w:t xml:space="preserve"> </w:t>
      </w:r>
      <w:r w:rsidR="00E3217B">
        <w:rPr>
          <w:sz w:val="28"/>
        </w:rPr>
        <w:t>в</w:t>
      </w:r>
      <w:r w:rsidR="00E3217B">
        <w:rPr>
          <w:spacing w:val="1"/>
          <w:sz w:val="28"/>
        </w:rPr>
        <w:t xml:space="preserve"> </w:t>
      </w:r>
      <w:r w:rsidR="00E3217B">
        <w:rPr>
          <w:sz w:val="28"/>
        </w:rPr>
        <w:t>котором</w:t>
      </w:r>
      <w:r w:rsidR="00E3217B">
        <w:rPr>
          <w:spacing w:val="1"/>
          <w:sz w:val="28"/>
        </w:rPr>
        <w:t xml:space="preserve"> </w:t>
      </w:r>
      <w:r w:rsidR="00E3217B">
        <w:rPr>
          <w:sz w:val="28"/>
        </w:rPr>
        <w:t>подлежащее</w:t>
      </w:r>
      <w:r w:rsidR="00E3217B">
        <w:rPr>
          <w:spacing w:val="71"/>
          <w:sz w:val="28"/>
        </w:rPr>
        <w:t xml:space="preserve"> </w:t>
      </w:r>
      <w:r w:rsidR="00E3217B">
        <w:rPr>
          <w:sz w:val="28"/>
        </w:rPr>
        <w:t>выражено</w:t>
      </w:r>
      <w:r w:rsidR="00E3217B">
        <w:rPr>
          <w:spacing w:val="1"/>
          <w:sz w:val="28"/>
        </w:rPr>
        <w:t xml:space="preserve"> </w:t>
      </w:r>
      <w:r w:rsidR="00E3217B">
        <w:rPr>
          <w:sz w:val="28"/>
        </w:rPr>
        <w:t>формой</w:t>
      </w:r>
      <w:r w:rsidR="00E3217B">
        <w:rPr>
          <w:spacing w:val="1"/>
          <w:sz w:val="28"/>
        </w:rPr>
        <w:t xml:space="preserve"> </w:t>
      </w:r>
      <w:r w:rsidR="00E3217B">
        <w:rPr>
          <w:sz w:val="28"/>
        </w:rPr>
        <w:t>единственного</w:t>
      </w:r>
      <w:r w:rsidR="00E3217B">
        <w:rPr>
          <w:spacing w:val="1"/>
          <w:sz w:val="28"/>
        </w:rPr>
        <w:t xml:space="preserve"> </w:t>
      </w:r>
      <w:r w:rsidR="00E3217B">
        <w:rPr>
          <w:sz w:val="28"/>
        </w:rPr>
        <w:t>числа</w:t>
      </w:r>
      <w:r w:rsidR="00E3217B">
        <w:rPr>
          <w:spacing w:val="1"/>
          <w:sz w:val="28"/>
        </w:rPr>
        <w:t xml:space="preserve"> </w:t>
      </w:r>
      <w:r w:rsidR="00E3217B">
        <w:rPr>
          <w:sz w:val="28"/>
        </w:rPr>
        <w:t>существительного</w:t>
      </w:r>
      <w:r w:rsidR="00E3217B">
        <w:rPr>
          <w:spacing w:val="1"/>
          <w:sz w:val="28"/>
        </w:rPr>
        <w:t xml:space="preserve"> </w:t>
      </w:r>
      <w:r w:rsidR="00E3217B">
        <w:rPr>
          <w:sz w:val="28"/>
        </w:rPr>
        <w:t>в</w:t>
      </w:r>
      <w:r w:rsidR="00E3217B">
        <w:rPr>
          <w:spacing w:val="1"/>
          <w:sz w:val="28"/>
        </w:rPr>
        <w:t xml:space="preserve"> </w:t>
      </w:r>
      <w:r w:rsidR="00E3217B">
        <w:rPr>
          <w:sz w:val="28"/>
        </w:rPr>
        <w:t>именительном</w:t>
      </w:r>
      <w:r w:rsidR="00E3217B">
        <w:rPr>
          <w:spacing w:val="1"/>
          <w:sz w:val="28"/>
        </w:rPr>
        <w:t xml:space="preserve"> </w:t>
      </w:r>
      <w:r w:rsidR="00E3217B">
        <w:rPr>
          <w:sz w:val="28"/>
        </w:rPr>
        <w:t>падеже,</w:t>
      </w:r>
      <w:r w:rsidR="00E3217B">
        <w:rPr>
          <w:spacing w:val="1"/>
          <w:sz w:val="28"/>
        </w:rPr>
        <w:t xml:space="preserve"> </w:t>
      </w:r>
      <w:r w:rsidR="00E3217B">
        <w:rPr>
          <w:sz w:val="28"/>
        </w:rPr>
        <w:t>сказуемое — формой повелительного наклонения 2</w:t>
      </w:r>
      <w:r w:rsidR="00E3217B">
        <w:rPr>
          <w:i/>
          <w:sz w:val="28"/>
        </w:rPr>
        <w:t>-</w:t>
      </w:r>
      <w:r w:rsidR="00E3217B">
        <w:rPr>
          <w:sz w:val="28"/>
        </w:rPr>
        <w:t>го лица единственного</w:t>
      </w:r>
      <w:r w:rsidR="00E3217B">
        <w:rPr>
          <w:spacing w:val="1"/>
          <w:sz w:val="28"/>
        </w:rPr>
        <w:t xml:space="preserve"> </w:t>
      </w:r>
      <w:r w:rsidR="00E3217B">
        <w:rPr>
          <w:sz w:val="28"/>
        </w:rPr>
        <w:t xml:space="preserve">числа настоящего времени </w:t>
      </w:r>
      <w:r w:rsidR="00E3217B">
        <w:rPr>
          <w:i/>
          <w:sz w:val="28"/>
        </w:rPr>
        <w:t xml:space="preserve">(Мама, дай куклу. Тата, возьми чашку) </w:t>
      </w:r>
      <w:r w:rsidR="00E3217B">
        <w:rPr>
          <w:sz w:val="28"/>
        </w:rPr>
        <w:t>и формой</w:t>
      </w:r>
      <w:r w:rsidR="00E3217B">
        <w:rPr>
          <w:spacing w:val="1"/>
          <w:sz w:val="28"/>
        </w:rPr>
        <w:t xml:space="preserve"> </w:t>
      </w:r>
      <w:r w:rsidR="00E3217B">
        <w:rPr>
          <w:sz w:val="28"/>
        </w:rPr>
        <w:t>изъявительного</w:t>
      </w:r>
      <w:r w:rsidR="00E3217B">
        <w:rPr>
          <w:spacing w:val="1"/>
          <w:sz w:val="28"/>
        </w:rPr>
        <w:t xml:space="preserve"> </w:t>
      </w:r>
      <w:r w:rsidR="00E3217B">
        <w:rPr>
          <w:sz w:val="28"/>
        </w:rPr>
        <w:t>наклонения</w:t>
      </w:r>
      <w:r w:rsidR="00E3217B">
        <w:rPr>
          <w:spacing w:val="1"/>
          <w:sz w:val="28"/>
        </w:rPr>
        <w:t xml:space="preserve"> </w:t>
      </w:r>
      <w:r w:rsidR="00E3217B">
        <w:rPr>
          <w:sz w:val="28"/>
        </w:rPr>
        <w:t>3-го</w:t>
      </w:r>
      <w:r w:rsidR="00E3217B">
        <w:rPr>
          <w:spacing w:val="1"/>
          <w:sz w:val="28"/>
        </w:rPr>
        <w:t xml:space="preserve"> </w:t>
      </w:r>
      <w:r w:rsidR="00E3217B">
        <w:rPr>
          <w:sz w:val="28"/>
        </w:rPr>
        <w:t>лица</w:t>
      </w:r>
      <w:r w:rsidR="00E3217B">
        <w:rPr>
          <w:spacing w:val="1"/>
          <w:sz w:val="28"/>
        </w:rPr>
        <w:t xml:space="preserve"> </w:t>
      </w:r>
      <w:r w:rsidR="00E3217B">
        <w:rPr>
          <w:sz w:val="28"/>
        </w:rPr>
        <w:t>единственного</w:t>
      </w:r>
      <w:r w:rsidR="00E3217B">
        <w:rPr>
          <w:spacing w:val="1"/>
          <w:sz w:val="28"/>
        </w:rPr>
        <w:t xml:space="preserve"> </w:t>
      </w:r>
      <w:r w:rsidR="00E3217B">
        <w:rPr>
          <w:sz w:val="28"/>
        </w:rPr>
        <w:t>числа</w:t>
      </w:r>
      <w:r w:rsidR="00E3217B">
        <w:rPr>
          <w:spacing w:val="1"/>
          <w:sz w:val="28"/>
        </w:rPr>
        <w:t xml:space="preserve"> </w:t>
      </w:r>
      <w:r w:rsidR="00E3217B">
        <w:rPr>
          <w:sz w:val="28"/>
        </w:rPr>
        <w:t>настоящего</w:t>
      </w:r>
      <w:r w:rsidR="00E3217B">
        <w:rPr>
          <w:spacing w:val="1"/>
          <w:sz w:val="28"/>
        </w:rPr>
        <w:t xml:space="preserve"> </w:t>
      </w:r>
      <w:r w:rsidR="00E3217B">
        <w:rPr>
          <w:sz w:val="28"/>
        </w:rPr>
        <w:t xml:space="preserve">времени </w:t>
      </w:r>
      <w:r w:rsidR="00E3217B">
        <w:rPr>
          <w:i/>
          <w:sz w:val="28"/>
        </w:rPr>
        <w:t>(Вова</w:t>
      </w:r>
      <w:r w:rsidR="00E3217B">
        <w:rPr>
          <w:i/>
          <w:spacing w:val="1"/>
          <w:sz w:val="28"/>
        </w:rPr>
        <w:t xml:space="preserve"> </w:t>
      </w:r>
      <w:r w:rsidR="00E3217B">
        <w:rPr>
          <w:i/>
          <w:sz w:val="28"/>
        </w:rPr>
        <w:t>ест</w:t>
      </w:r>
      <w:r w:rsidR="00E3217B">
        <w:rPr>
          <w:i/>
          <w:spacing w:val="-2"/>
          <w:sz w:val="28"/>
        </w:rPr>
        <w:t xml:space="preserve"> </w:t>
      </w:r>
      <w:r w:rsidR="00E3217B">
        <w:rPr>
          <w:i/>
          <w:sz w:val="28"/>
        </w:rPr>
        <w:t>кашу.</w:t>
      </w:r>
      <w:r w:rsidR="00E3217B">
        <w:rPr>
          <w:i/>
          <w:spacing w:val="-2"/>
          <w:sz w:val="28"/>
        </w:rPr>
        <w:t xml:space="preserve"> </w:t>
      </w:r>
      <w:r w:rsidR="00E3217B">
        <w:rPr>
          <w:i/>
          <w:sz w:val="28"/>
        </w:rPr>
        <w:t>Катя</w:t>
      </w:r>
      <w:r w:rsidR="00E3217B">
        <w:rPr>
          <w:i/>
          <w:spacing w:val="-1"/>
          <w:sz w:val="28"/>
        </w:rPr>
        <w:t xml:space="preserve"> </w:t>
      </w:r>
      <w:r w:rsidR="00E3217B">
        <w:rPr>
          <w:i/>
          <w:sz w:val="28"/>
        </w:rPr>
        <w:t>машет</w:t>
      </w:r>
      <w:r w:rsidR="00E3217B">
        <w:rPr>
          <w:i/>
          <w:spacing w:val="-5"/>
          <w:sz w:val="28"/>
        </w:rPr>
        <w:t xml:space="preserve"> </w:t>
      </w:r>
      <w:r w:rsidR="00E3217B">
        <w:rPr>
          <w:i/>
          <w:sz w:val="28"/>
        </w:rPr>
        <w:t>рукой);</w:t>
      </w:r>
    </w:p>
    <w:p w:rsidR="00E3217B" w:rsidRDefault="000B142A" w:rsidP="000B142A">
      <w:pPr>
        <w:pStyle w:val="TableParagraph"/>
        <w:tabs>
          <w:tab w:val="left" w:pos="291"/>
        </w:tabs>
        <w:ind w:left="0" w:firstLine="720"/>
        <w:jc w:val="both"/>
        <w:rPr>
          <w:i/>
          <w:sz w:val="28"/>
        </w:rPr>
      </w:pPr>
      <w:r>
        <w:rPr>
          <w:sz w:val="28"/>
        </w:rPr>
        <w:t xml:space="preserve">- </w:t>
      </w:r>
      <w:r w:rsidR="00E3217B">
        <w:rPr>
          <w:sz w:val="28"/>
        </w:rPr>
        <w:t>формирование умения предлагать сотрудничество или выражать желание с</w:t>
      </w:r>
      <w:r w:rsidR="00E3217B">
        <w:rPr>
          <w:spacing w:val="1"/>
          <w:sz w:val="28"/>
        </w:rPr>
        <w:t xml:space="preserve"> </w:t>
      </w:r>
      <w:r w:rsidR="00E3217B">
        <w:rPr>
          <w:sz w:val="28"/>
        </w:rPr>
        <w:t>помощью трехсоставной простой синтаксической конструкции, включающей</w:t>
      </w:r>
      <w:r w:rsidR="00E3217B">
        <w:rPr>
          <w:spacing w:val="-67"/>
          <w:sz w:val="28"/>
        </w:rPr>
        <w:t xml:space="preserve"> </w:t>
      </w:r>
      <w:r w:rsidR="00E3217B">
        <w:rPr>
          <w:sz w:val="28"/>
        </w:rPr>
        <w:t>обращение</w:t>
      </w:r>
      <w:r w:rsidR="00E3217B">
        <w:rPr>
          <w:spacing w:val="-1"/>
          <w:sz w:val="28"/>
        </w:rPr>
        <w:t xml:space="preserve"> </w:t>
      </w:r>
      <w:r w:rsidR="00E3217B">
        <w:rPr>
          <w:sz w:val="28"/>
        </w:rPr>
        <w:t>и</w:t>
      </w:r>
      <w:r w:rsidR="00E3217B">
        <w:rPr>
          <w:spacing w:val="-4"/>
          <w:sz w:val="28"/>
        </w:rPr>
        <w:t xml:space="preserve"> </w:t>
      </w:r>
      <w:r w:rsidR="00E3217B">
        <w:rPr>
          <w:sz w:val="28"/>
        </w:rPr>
        <w:t>инфинитив</w:t>
      </w:r>
      <w:r w:rsidR="00E3217B">
        <w:rPr>
          <w:spacing w:val="-1"/>
          <w:sz w:val="28"/>
        </w:rPr>
        <w:t xml:space="preserve"> </w:t>
      </w:r>
      <w:r w:rsidR="00E3217B">
        <w:rPr>
          <w:sz w:val="28"/>
        </w:rPr>
        <w:t>(</w:t>
      </w:r>
      <w:r w:rsidR="00E3217B">
        <w:rPr>
          <w:i/>
          <w:sz w:val="28"/>
        </w:rPr>
        <w:t>Мама,</w:t>
      </w:r>
      <w:r w:rsidR="00E3217B">
        <w:rPr>
          <w:i/>
          <w:spacing w:val="-1"/>
          <w:sz w:val="28"/>
        </w:rPr>
        <w:t xml:space="preserve"> </w:t>
      </w:r>
      <w:r w:rsidR="00E3217B">
        <w:rPr>
          <w:i/>
          <w:sz w:val="28"/>
        </w:rPr>
        <w:t>хочу</w:t>
      </w:r>
      <w:r w:rsidR="00E3217B">
        <w:rPr>
          <w:i/>
          <w:spacing w:val="-1"/>
          <w:sz w:val="28"/>
        </w:rPr>
        <w:t xml:space="preserve"> </w:t>
      </w:r>
      <w:r w:rsidR="00E3217B">
        <w:rPr>
          <w:i/>
          <w:sz w:val="28"/>
        </w:rPr>
        <w:t>пить.</w:t>
      </w:r>
      <w:r w:rsidR="00E3217B">
        <w:rPr>
          <w:i/>
          <w:spacing w:val="-2"/>
          <w:sz w:val="28"/>
        </w:rPr>
        <w:t xml:space="preserve"> </w:t>
      </w:r>
      <w:r w:rsidR="00E3217B">
        <w:rPr>
          <w:i/>
          <w:sz w:val="28"/>
        </w:rPr>
        <w:t>Катя,</w:t>
      </w:r>
      <w:r w:rsidR="00E3217B">
        <w:rPr>
          <w:i/>
          <w:spacing w:val="-2"/>
          <w:sz w:val="28"/>
        </w:rPr>
        <w:t xml:space="preserve"> </w:t>
      </w:r>
      <w:r w:rsidR="00E3217B">
        <w:rPr>
          <w:i/>
          <w:sz w:val="28"/>
        </w:rPr>
        <w:t>давай</w:t>
      </w:r>
      <w:r w:rsidR="00E3217B">
        <w:rPr>
          <w:i/>
          <w:spacing w:val="1"/>
          <w:sz w:val="28"/>
        </w:rPr>
        <w:t xml:space="preserve"> </w:t>
      </w:r>
      <w:r w:rsidR="00E3217B">
        <w:rPr>
          <w:i/>
          <w:sz w:val="28"/>
        </w:rPr>
        <w:t>играть);</w:t>
      </w:r>
    </w:p>
    <w:p w:rsidR="00BD61CC" w:rsidRPr="00BD61CC" w:rsidRDefault="00E3217B" w:rsidP="00BD61CC">
      <w:pPr>
        <w:pStyle w:val="TableParagraph"/>
        <w:tabs>
          <w:tab w:val="left" w:pos="315"/>
        </w:tabs>
        <w:ind w:firstLine="720"/>
        <w:jc w:val="both"/>
        <w:rPr>
          <w:i/>
          <w:sz w:val="28"/>
        </w:rPr>
      </w:pP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речи</w:t>
      </w:r>
      <w:r>
        <w:rPr>
          <w:spacing w:val="1"/>
          <w:sz w:val="28"/>
        </w:rPr>
        <w:t xml:space="preserve"> </w:t>
      </w:r>
      <w:r>
        <w:rPr>
          <w:sz w:val="28"/>
        </w:rPr>
        <w:t>трехсоставной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простой</w:t>
      </w:r>
      <w:r>
        <w:rPr>
          <w:spacing w:val="1"/>
          <w:sz w:val="28"/>
        </w:rPr>
        <w:t xml:space="preserve"> </w:t>
      </w:r>
      <w:r>
        <w:rPr>
          <w:sz w:val="28"/>
        </w:rPr>
        <w:t>синтаксической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конструкции с местоимениями (Я </w:t>
      </w:r>
      <w:r>
        <w:rPr>
          <w:i/>
          <w:sz w:val="28"/>
        </w:rPr>
        <w:t>хочу есть. Он идет гулять</w:t>
      </w:r>
      <w:r>
        <w:rPr>
          <w:sz w:val="28"/>
        </w:rPr>
        <w:t>); закрепление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синтаксических связей в составе простого предложения с помощью ответов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(по</w:t>
      </w:r>
      <w:r>
        <w:rPr>
          <w:spacing w:val="1"/>
          <w:sz w:val="28"/>
        </w:rPr>
        <w:t xml:space="preserve"> </w:t>
      </w:r>
      <w:r>
        <w:rPr>
          <w:sz w:val="28"/>
        </w:rPr>
        <w:t>сюжетной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картинке,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содержанию</w:t>
      </w:r>
      <w:r>
        <w:rPr>
          <w:spacing w:val="1"/>
          <w:sz w:val="28"/>
        </w:rPr>
        <w:t xml:space="preserve"> </w:t>
      </w:r>
      <w:r>
        <w:rPr>
          <w:sz w:val="28"/>
        </w:rPr>
        <w:t>небольших</w:t>
      </w:r>
      <w:r>
        <w:rPr>
          <w:spacing w:val="1"/>
          <w:sz w:val="28"/>
        </w:rPr>
        <w:t xml:space="preserve"> </w:t>
      </w:r>
      <w:r>
        <w:rPr>
          <w:sz w:val="28"/>
        </w:rPr>
        <w:t>сказок,</w:t>
      </w:r>
      <w:r>
        <w:rPr>
          <w:spacing w:val="1"/>
          <w:sz w:val="28"/>
        </w:rPr>
        <w:t xml:space="preserve"> </w:t>
      </w:r>
      <w:r>
        <w:rPr>
          <w:sz w:val="28"/>
        </w:rPr>
        <w:t>стихотворений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опорой на картинки,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3"/>
          <w:sz w:val="28"/>
        </w:rPr>
        <w:t xml:space="preserve"> </w:t>
      </w:r>
      <w:r>
        <w:rPr>
          <w:sz w:val="28"/>
        </w:rPr>
        <w:t>диалога).</w:t>
      </w:r>
    </w:p>
    <w:p w:rsidR="00E3217B" w:rsidRPr="00CC7C06" w:rsidRDefault="00E3217B" w:rsidP="00BD61CC">
      <w:pPr>
        <w:pStyle w:val="TableParagraph"/>
        <w:tabs>
          <w:tab w:val="left" w:pos="315"/>
        </w:tabs>
        <w:ind w:firstLine="720"/>
        <w:jc w:val="both"/>
        <w:rPr>
          <w:i/>
          <w:sz w:val="28"/>
        </w:rPr>
      </w:pPr>
      <w:r>
        <w:rPr>
          <w:b/>
          <w:sz w:val="28"/>
        </w:rPr>
        <w:t>Формирование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связной</w:t>
      </w:r>
      <w:r>
        <w:rPr>
          <w:b/>
          <w:spacing w:val="-5"/>
          <w:sz w:val="28"/>
        </w:rPr>
        <w:t xml:space="preserve"> </w:t>
      </w:r>
      <w:r w:rsidR="000B142A">
        <w:rPr>
          <w:b/>
          <w:sz w:val="28"/>
        </w:rPr>
        <w:t>речи</w:t>
      </w:r>
      <w:r w:rsidR="00BD61CC" w:rsidRPr="00CC7C06">
        <w:rPr>
          <w:b/>
          <w:sz w:val="28"/>
        </w:rPr>
        <w:t>:</w:t>
      </w:r>
    </w:p>
    <w:p w:rsidR="00E3217B" w:rsidRDefault="000B142A" w:rsidP="000B142A">
      <w:pPr>
        <w:pStyle w:val="TableParagraph"/>
        <w:tabs>
          <w:tab w:val="left" w:pos="341"/>
        </w:tabs>
        <w:spacing w:line="242" w:lineRule="auto"/>
        <w:ind w:left="0" w:firstLine="720"/>
        <w:jc w:val="both"/>
        <w:rPr>
          <w:sz w:val="28"/>
        </w:rPr>
      </w:pPr>
      <w:r>
        <w:rPr>
          <w:sz w:val="28"/>
        </w:rPr>
        <w:t>- с</w:t>
      </w:r>
      <w:r w:rsidR="00E3217B">
        <w:rPr>
          <w:sz w:val="28"/>
        </w:rPr>
        <w:t>оздание</w:t>
      </w:r>
      <w:r w:rsidR="00E3217B">
        <w:rPr>
          <w:spacing w:val="1"/>
          <w:sz w:val="28"/>
        </w:rPr>
        <w:t xml:space="preserve"> </w:t>
      </w:r>
      <w:r w:rsidR="00E3217B">
        <w:rPr>
          <w:sz w:val="28"/>
        </w:rPr>
        <w:t>ситуаций,</w:t>
      </w:r>
      <w:r w:rsidR="00E3217B">
        <w:rPr>
          <w:spacing w:val="1"/>
          <w:sz w:val="28"/>
        </w:rPr>
        <w:t xml:space="preserve"> </w:t>
      </w:r>
      <w:r w:rsidR="00E3217B">
        <w:rPr>
          <w:sz w:val="28"/>
        </w:rPr>
        <w:t>требующих</w:t>
      </w:r>
      <w:r w:rsidR="00E3217B">
        <w:rPr>
          <w:spacing w:val="1"/>
          <w:sz w:val="28"/>
        </w:rPr>
        <w:t xml:space="preserve"> </w:t>
      </w:r>
      <w:r w:rsidR="00E3217B">
        <w:rPr>
          <w:sz w:val="28"/>
        </w:rPr>
        <w:t>от детей</w:t>
      </w:r>
      <w:r w:rsidR="00E3217B">
        <w:rPr>
          <w:spacing w:val="1"/>
          <w:sz w:val="28"/>
        </w:rPr>
        <w:t xml:space="preserve"> </w:t>
      </w:r>
      <w:r w:rsidR="00E3217B">
        <w:rPr>
          <w:sz w:val="28"/>
        </w:rPr>
        <w:t>использования</w:t>
      </w:r>
      <w:r w:rsidR="00E3217B">
        <w:rPr>
          <w:spacing w:val="1"/>
          <w:sz w:val="28"/>
        </w:rPr>
        <w:t xml:space="preserve"> </w:t>
      </w:r>
      <w:r w:rsidR="00E3217B">
        <w:rPr>
          <w:sz w:val="28"/>
        </w:rPr>
        <w:t>связной речи</w:t>
      </w:r>
      <w:r w:rsidR="00E3217B">
        <w:rPr>
          <w:spacing w:val="1"/>
          <w:sz w:val="28"/>
        </w:rPr>
        <w:t xml:space="preserve"> </w:t>
      </w:r>
      <w:r w:rsidR="00E3217B">
        <w:rPr>
          <w:sz w:val="28"/>
        </w:rPr>
        <w:t>в</w:t>
      </w:r>
      <w:r w:rsidR="00E3217B">
        <w:rPr>
          <w:spacing w:val="1"/>
          <w:sz w:val="28"/>
        </w:rPr>
        <w:t xml:space="preserve"> </w:t>
      </w:r>
      <w:r w:rsidR="00E3217B">
        <w:rPr>
          <w:sz w:val="28"/>
        </w:rPr>
        <w:t>общении</w:t>
      </w:r>
      <w:r w:rsidR="00E3217B">
        <w:rPr>
          <w:spacing w:val="-5"/>
          <w:sz w:val="28"/>
        </w:rPr>
        <w:t xml:space="preserve"> </w:t>
      </w:r>
      <w:r w:rsidR="00E3217B">
        <w:rPr>
          <w:sz w:val="28"/>
        </w:rPr>
        <w:t>друг</w:t>
      </w:r>
      <w:r w:rsidR="00E3217B">
        <w:rPr>
          <w:spacing w:val="-1"/>
          <w:sz w:val="28"/>
        </w:rPr>
        <w:t xml:space="preserve"> </w:t>
      </w:r>
      <w:r w:rsidR="00E3217B">
        <w:rPr>
          <w:sz w:val="28"/>
        </w:rPr>
        <w:t>с</w:t>
      </w:r>
      <w:r w:rsidR="00E3217B">
        <w:rPr>
          <w:spacing w:val="-3"/>
          <w:sz w:val="28"/>
        </w:rPr>
        <w:t xml:space="preserve"> </w:t>
      </w:r>
      <w:r w:rsidR="00E3217B">
        <w:rPr>
          <w:sz w:val="28"/>
        </w:rPr>
        <w:t>другом</w:t>
      </w:r>
      <w:r w:rsidR="00E3217B">
        <w:rPr>
          <w:spacing w:val="-1"/>
          <w:sz w:val="28"/>
        </w:rPr>
        <w:t xml:space="preserve"> </w:t>
      </w:r>
      <w:r w:rsidR="00E3217B">
        <w:rPr>
          <w:sz w:val="28"/>
        </w:rPr>
        <w:t>и</w:t>
      </w:r>
      <w:r w:rsidR="00E3217B">
        <w:rPr>
          <w:spacing w:val="-2"/>
          <w:sz w:val="28"/>
        </w:rPr>
        <w:t xml:space="preserve"> </w:t>
      </w:r>
      <w:r w:rsidR="00E3217B">
        <w:rPr>
          <w:sz w:val="28"/>
        </w:rPr>
        <w:t>со взрослыми</w:t>
      </w:r>
      <w:r w:rsidR="00E3217B">
        <w:rPr>
          <w:spacing w:val="-4"/>
          <w:sz w:val="28"/>
        </w:rPr>
        <w:t xml:space="preserve"> </w:t>
      </w:r>
      <w:r w:rsidR="00E3217B">
        <w:rPr>
          <w:sz w:val="28"/>
        </w:rPr>
        <w:t>(в</w:t>
      </w:r>
      <w:r w:rsidR="00E3217B">
        <w:rPr>
          <w:spacing w:val="-2"/>
          <w:sz w:val="28"/>
        </w:rPr>
        <w:t xml:space="preserve"> </w:t>
      </w:r>
      <w:r w:rsidR="00E3217B">
        <w:rPr>
          <w:sz w:val="28"/>
        </w:rPr>
        <w:t>различных</w:t>
      </w:r>
      <w:r w:rsidR="00E3217B">
        <w:rPr>
          <w:spacing w:val="-1"/>
          <w:sz w:val="28"/>
        </w:rPr>
        <w:t xml:space="preserve"> </w:t>
      </w:r>
      <w:r w:rsidR="00E3217B">
        <w:rPr>
          <w:sz w:val="28"/>
        </w:rPr>
        <w:t>видах</w:t>
      </w:r>
      <w:r w:rsidR="00E3217B">
        <w:rPr>
          <w:spacing w:val="-4"/>
          <w:sz w:val="28"/>
        </w:rPr>
        <w:t xml:space="preserve"> </w:t>
      </w:r>
      <w:r w:rsidR="00E3217B">
        <w:rPr>
          <w:sz w:val="28"/>
        </w:rPr>
        <w:t>деятельности);</w:t>
      </w:r>
    </w:p>
    <w:p w:rsidR="00BD61CC" w:rsidRPr="00BD61CC" w:rsidRDefault="000B142A" w:rsidP="00BD61CC">
      <w:pPr>
        <w:pStyle w:val="TableParagraph"/>
        <w:tabs>
          <w:tab w:val="left" w:pos="315"/>
        </w:tabs>
        <w:ind w:left="0" w:firstLine="720"/>
        <w:jc w:val="both"/>
        <w:rPr>
          <w:sz w:val="28"/>
        </w:rPr>
      </w:pPr>
      <w:r>
        <w:rPr>
          <w:sz w:val="28"/>
        </w:rPr>
        <w:t xml:space="preserve">- </w:t>
      </w:r>
      <w:r w:rsidR="00E3217B">
        <w:rPr>
          <w:sz w:val="28"/>
        </w:rPr>
        <w:t>обучение первым формам связного высказывания: ответы на вопросы при</w:t>
      </w:r>
      <w:r w:rsidR="00E3217B">
        <w:rPr>
          <w:spacing w:val="1"/>
          <w:sz w:val="28"/>
        </w:rPr>
        <w:t xml:space="preserve"> </w:t>
      </w:r>
      <w:r w:rsidR="00E3217B">
        <w:rPr>
          <w:sz w:val="28"/>
        </w:rPr>
        <w:t>демонстрации действий, по картинкам, по прочитанной сказке; заучивание</w:t>
      </w:r>
      <w:r w:rsidR="00E3217B">
        <w:rPr>
          <w:spacing w:val="1"/>
          <w:sz w:val="28"/>
        </w:rPr>
        <w:t xml:space="preserve"> </w:t>
      </w:r>
      <w:r w:rsidR="00E3217B">
        <w:rPr>
          <w:sz w:val="28"/>
        </w:rPr>
        <w:t>двустиший и простых потешек, коротких стихотворений и сказок совместно</w:t>
      </w:r>
      <w:r w:rsidR="00E3217B">
        <w:rPr>
          <w:spacing w:val="1"/>
          <w:sz w:val="28"/>
        </w:rPr>
        <w:t xml:space="preserve"> </w:t>
      </w:r>
      <w:r w:rsidR="00E3217B">
        <w:rPr>
          <w:sz w:val="28"/>
        </w:rPr>
        <w:t>со</w:t>
      </w:r>
      <w:r w:rsidR="00E3217B">
        <w:rPr>
          <w:spacing w:val="1"/>
          <w:sz w:val="28"/>
        </w:rPr>
        <w:t xml:space="preserve"> </w:t>
      </w:r>
      <w:r w:rsidR="00E3217B">
        <w:rPr>
          <w:sz w:val="28"/>
        </w:rPr>
        <w:t>взрослым</w:t>
      </w:r>
      <w:r w:rsidR="00E3217B">
        <w:rPr>
          <w:spacing w:val="1"/>
          <w:sz w:val="28"/>
        </w:rPr>
        <w:t xml:space="preserve"> </w:t>
      </w:r>
      <w:r w:rsidR="00E3217B">
        <w:rPr>
          <w:sz w:val="28"/>
        </w:rPr>
        <w:t>(взрослый</w:t>
      </w:r>
      <w:r w:rsidR="00E3217B">
        <w:rPr>
          <w:spacing w:val="1"/>
          <w:sz w:val="28"/>
        </w:rPr>
        <w:t xml:space="preserve"> </w:t>
      </w:r>
      <w:r w:rsidR="00E3217B">
        <w:rPr>
          <w:sz w:val="28"/>
        </w:rPr>
        <w:t>начинает,</w:t>
      </w:r>
      <w:r w:rsidR="00E3217B">
        <w:rPr>
          <w:spacing w:val="1"/>
          <w:sz w:val="28"/>
        </w:rPr>
        <w:t xml:space="preserve"> </w:t>
      </w:r>
      <w:r w:rsidR="00E3217B">
        <w:rPr>
          <w:sz w:val="28"/>
        </w:rPr>
        <w:t>ребенок</w:t>
      </w:r>
      <w:r w:rsidR="00E3217B">
        <w:rPr>
          <w:spacing w:val="1"/>
          <w:sz w:val="28"/>
        </w:rPr>
        <w:t xml:space="preserve"> </w:t>
      </w:r>
      <w:r w:rsidR="00E3217B">
        <w:rPr>
          <w:sz w:val="28"/>
        </w:rPr>
        <w:t>добавляет</w:t>
      </w:r>
      <w:r w:rsidR="00E3217B">
        <w:rPr>
          <w:spacing w:val="1"/>
          <w:sz w:val="28"/>
        </w:rPr>
        <w:t xml:space="preserve"> </w:t>
      </w:r>
      <w:r w:rsidR="00E3217B">
        <w:rPr>
          <w:sz w:val="28"/>
        </w:rPr>
        <w:t>слово</w:t>
      </w:r>
      <w:r w:rsidR="00E3217B">
        <w:rPr>
          <w:spacing w:val="1"/>
          <w:sz w:val="28"/>
        </w:rPr>
        <w:t xml:space="preserve"> </w:t>
      </w:r>
      <w:r w:rsidR="00E3217B">
        <w:rPr>
          <w:sz w:val="28"/>
        </w:rPr>
        <w:t>или</w:t>
      </w:r>
      <w:r w:rsidR="00E3217B">
        <w:rPr>
          <w:spacing w:val="1"/>
          <w:sz w:val="28"/>
        </w:rPr>
        <w:t xml:space="preserve"> </w:t>
      </w:r>
      <w:r w:rsidR="00E3217B">
        <w:rPr>
          <w:sz w:val="28"/>
        </w:rPr>
        <w:t>словосочетание).</w:t>
      </w:r>
    </w:p>
    <w:p w:rsidR="00E3217B" w:rsidRPr="00BD61CC" w:rsidRDefault="00E3217B" w:rsidP="00BD61CC">
      <w:pPr>
        <w:pStyle w:val="TableParagraph"/>
        <w:tabs>
          <w:tab w:val="left" w:pos="315"/>
        </w:tabs>
        <w:ind w:left="0" w:firstLine="720"/>
        <w:jc w:val="both"/>
        <w:rPr>
          <w:sz w:val="28"/>
        </w:rPr>
      </w:pPr>
      <w:r>
        <w:rPr>
          <w:b/>
          <w:sz w:val="28"/>
        </w:rPr>
        <w:t>Коррекция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нарушений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фонематической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стороны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речи</w:t>
      </w:r>
      <w:r w:rsidR="00BD61CC" w:rsidRPr="00BD61CC">
        <w:rPr>
          <w:b/>
          <w:sz w:val="28"/>
        </w:rPr>
        <w:t>:</w:t>
      </w:r>
    </w:p>
    <w:p w:rsidR="00E3217B" w:rsidRDefault="000B142A" w:rsidP="000B142A">
      <w:pPr>
        <w:pStyle w:val="TableParagraph"/>
        <w:spacing w:line="312" w:lineRule="exact"/>
        <w:ind w:left="0" w:firstLine="720"/>
        <w:jc w:val="both"/>
        <w:rPr>
          <w:sz w:val="28"/>
        </w:rPr>
      </w:pPr>
      <w:r>
        <w:rPr>
          <w:sz w:val="28"/>
        </w:rPr>
        <w:t>- р</w:t>
      </w:r>
      <w:r w:rsidR="00E3217B">
        <w:rPr>
          <w:sz w:val="28"/>
        </w:rPr>
        <w:t>азвитие</w:t>
      </w:r>
      <w:r w:rsidR="00E3217B">
        <w:rPr>
          <w:spacing w:val="-5"/>
          <w:sz w:val="28"/>
        </w:rPr>
        <w:t xml:space="preserve"> </w:t>
      </w:r>
      <w:r w:rsidR="00E3217B">
        <w:rPr>
          <w:sz w:val="28"/>
        </w:rPr>
        <w:t>фонематического</w:t>
      </w:r>
      <w:r w:rsidR="00E3217B">
        <w:rPr>
          <w:spacing w:val="-2"/>
          <w:sz w:val="28"/>
        </w:rPr>
        <w:t xml:space="preserve"> </w:t>
      </w:r>
      <w:r w:rsidR="00E3217B">
        <w:rPr>
          <w:sz w:val="28"/>
        </w:rPr>
        <w:t>восприятия;</w:t>
      </w:r>
    </w:p>
    <w:p w:rsidR="00E3217B" w:rsidRDefault="000B142A" w:rsidP="000B142A">
      <w:pPr>
        <w:pStyle w:val="TableParagraph"/>
        <w:tabs>
          <w:tab w:val="left" w:pos="293"/>
        </w:tabs>
        <w:ind w:left="0" w:firstLine="720"/>
        <w:jc w:val="both"/>
        <w:rPr>
          <w:sz w:val="28"/>
        </w:rPr>
      </w:pPr>
      <w:r>
        <w:rPr>
          <w:sz w:val="28"/>
        </w:rPr>
        <w:t>- р</w:t>
      </w:r>
      <w:r w:rsidR="00E3217B">
        <w:rPr>
          <w:sz w:val="28"/>
        </w:rPr>
        <w:t>азвитие элементарных произносительных навыков в работе над гласными</w:t>
      </w:r>
      <w:r w:rsidR="00E3217B">
        <w:rPr>
          <w:spacing w:val="1"/>
          <w:sz w:val="28"/>
        </w:rPr>
        <w:t xml:space="preserve"> </w:t>
      </w:r>
      <w:r w:rsidR="00E3217B">
        <w:rPr>
          <w:sz w:val="28"/>
        </w:rPr>
        <w:t>[А], [У],[И], [О], [Э] и согласными [П], [Б], [М], [Т], [Д], [Н], [К], [Г], [Х], [Ф],</w:t>
      </w:r>
      <w:r w:rsidR="00E3217B">
        <w:rPr>
          <w:spacing w:val="-67"/>
          <w:sz w:val="28"/>
        </w:rPr>
        <w:t xml:space="preserve"> </w:t>
      </w:r>
      <w:r w:rsidR="00E3217B">
        <w:rPr>
          <w:sz w:val="28"/>
        </w:rPr>
        <w:t>[В]</w:t>
      </w:r>
      <w:r w:rsidR="00E3217B">
        <w:rPr>
          <w:spacing w:val="-5"/>
          <w:sz w:val="28"/>
        </w:rPr>
        <w:t xml:space="preserve"> </w:t>
      </w:r>
      <w:r w:rsidR="00E3217B">
        <w:rPr>
          <w:sz w:val="28"/>
        </w:rPr>
        <w:t>звуками</w:t>
      </w:r>
      <w:r w:rsidR="00E3217B">
        <w:rPr>
          <w:spacing w:val="-1"/>
          <w:sz w:val="28"/>
        </w:rPr>
        <w:t xml:space="preserve"> </w:t>
      </w:r>
      <w:r w:rsidR="00E3217B">
        <w:rPr>
          <w:sz w:val="28"/>
        </w:rPr>
        <w:t>(без</w:t>
      </w:r>
      <w:r w:rsidR="00E3217B">
        <w:rPr>
          <w:spacing w:val="-2"/>
          <w:sz w:val="28"/>
        </w:rPr>
        <w:t xml:space="preserve"> </w:t>
      </w:r>
      <w:r w:rsidR="00E3217B">
        <w:rPr>
          <w:sz w:val="28"/>
        </w:rPr>
        <w:t>их</w:t>
      </w:r>
      <w:r w:rsidR="00E3217B">
        <w:rPr>
          <w:spacing w:val="-5"/>
          <w:sz w:val="28"/>
        </w:rPr>
        <w:t xml:space="preserve"> </w:t>
      </w:r>
      <w:r w:rsidR="00E3217B">
        <w:rPr>
          <w:sz w:val="28"/>
        </w:rPr>
        <w:t>дифференциации</w:t>
      </w:r>
      <w:r w:rsidR="00E3217B">
        <w:rPr>
          <w:spacing w:val="-1"/>
          <w:sz w:val="28"/>
        </w:rPr>
        <w:t xml:space="preserve"> </w:t>
      </w:r>
      <w:r w:rsidR="00E3217B">
        <w:rPr>
          <w:sz w:val="28"/>
        </w:rPr>
        <w:t>на</w:t>
      </w:r>
      <w:r w:rsidR="00E3217B">
        <w:rPr>
          <w:spacing w:val="-4"/>
          <w:sz w:val="28"/>
        </w:rPr>
        <w:t xml:space="preserve"> </w:t>
      </w:r>
      <w:r w:rsidR="00E3217B">
        <w:rPr>
          <w:sz w:val="28"/>
        </w:rPr>
        <w:t>мягкие</w:t>
      </w:r>
      <w:r w:rsidR="00E3217B">
        <w:rPr>
          <w:spacing w:val="-2"/>
          <w:sz w:val="28"/>
        </w:rPr>
        <w:t xml:space="preserve"> </w:t>
      </w:r>
      <w:r w:rsidR="00E3217B">
        <w:rPr>
          <w:sz w:val="28"/>
        </w:rPr>
        <w:t>и</w:t>
      </w:r>
      <w:r w:rsidR="00E3217B">
        <w:rPr>
          <w:spacing w:val="-2"/>
          <w:sz w:val="28"/>
        </w:rPr>
        <w:t xml:space="preserve"> </w:t>
      </w:r>
      <w:r w:rsidR="00E3217B">
        <w:rPr>
          <w:sz w:val="28"/>
        </w:rPr>
        <w:t>твердые,</w:t>
      </w:r>
      <w:r w:rsidR="00E3217B">
        <w:rPr>
          <w:spacing w:val="-3"/>
          <w:sz w:val="28"/>
        </w:rPr>
        <w:t xml:space="preserve"> </w:t>
      </w:r>
      <w:r w:rsidR="00E3217B">
        <w:rPr>
          <w:sz w:val="28"/>
        </w:rPr>
        <w:t>глухие</w:t>
      </w:r>
      <w:r w:rsidR="00E3217B">
        <w:rPr>
          <w:spacing w:val="-1"/>
          <w:sz w:val="28"/>
        </w:rPr>
        <w:t xml:space="preserve"> </w:t>
      </w:r>
      <w:r w:rsidR="00E3217B">
        <w:rPr>
          <w:sz w:val="28"/>
        </w:rPr>
        <w:t>и</w:t>
      </w:r>
      <w:r w:rsidR="00E3217B">
        <w:rPr>
          <w:spacing w:val="-2"/>
          <w:sz w:val="28"/>
        </w:rPr>
        <w:t xml:space="preserve"> </w:t>
      </w:r>
      <w:r w:rsidR="00E3217B">
        <w:rPr>
          <w:sz w:val="28"/>
        </w:rPr>
        <w:t>звонкие);</w:t>
      </w:r>
    </w:p>
    <w:p w:rsidR="00E3217B" w:rsidRDefault="000B142A" w:rsidP="000B142A">
      <w:pPr>
        <w:pStyle w:val="TableParagraph"/>
        <w:tabs>
          <w:tab w:val="left" w:pos="312"/>
        </w:tabs>
        <w:ind w:left="0" w:firstLine="720"/>
        <w:jc w:val="both"/>
        <w:rPr>
          <w:sz w:val="28"/>
        </w:rPr>
      </w:pPr>
      <w:r>
        <w:rPr>
          <w:sz w:val="28"/>
        </w:rPr>
        <w:t xml:space="preserve">- </w:t>
      </w:r>
      <w:r w:rsidR="00E3217B">
        <w:rPr>
          <w:sz w:val="28"/>
        </w:rPr>
        <w:t>закрепление произносительных навыков (в пределах доступного словаря);</w:t>
      </w:r>
      <w:r w:rsidR="00E3217B">
        <w:rPr>
          <w:spacing w:val="1"/>
          <w:sz w:val="28"/>
        </w:rPr>
        <w:t xml:space="preserve"> </w:t>
      </w:r>
      <w:r w:rsidR="00E3217B">
        <w:rPr>
          <w:sz w:val="28"/>
        </w:rPr>
        <w:t>обучение детей узнавать и воспроизводить гласные на основе восприятия их</w:t>
      </w:r>
      <w:r w:rsidR="00E3217B">
        <w:rPr>
          <w:spacing w:val="1"/>
          <w:sz w:val="28"/>
        </w:rPr>
        <w:t xml:space="preserve"> </w:t>
      </w:r>
      <w:r w:rsidR="00E3217B">
        <w:rPr>
          <w:sz w:val="28"/>
        </w:rPr>
        <w:t>беззвучной</w:t>
      </w:r>
      <w:r w:rsidR="00E3217B">
        <w:rPr>
          <w:spacing w:val="-1"/>
          <w:sz w:val="28"/>
        </w:rPr>
        <w:t xml:space="preserve"> </w:t>
      </w:r>
      <w:r w:rsidR="00E3217B">
        <w:rPr>
          <w:sz w:val="28"/>
        </w:rPr>
        <w:t>артикуляции;</w:t>
      </w:r>
    </w:p>
    <w:p w:rsidR="00E3217B" w:rsidRPr="000B142A" w:rsidRDefault="000B142A" w:rsidP="000B142A">
      <w:pPr>
        <w:pStyle w:val="TableParagraph"/>
        <w:tabs>
          <w:tab w:val="left" w:pos="283"/>
        </w:tabs>
        <w:spacing w:line="322" w:lineRule="exact"/>
        <w:ind w:left="0" w:firstLine="720"/>
        <w:jc w:val="both"/>
        <w:rPr>
          <w:sz w:val="28"/>
        </w:rPr>
      </w:pPr>
      <w:r>
        <w:rPr>
          <w:sz w:val="28"/>
        </w:rPr>
        <w:t xml:space="preserve">- </w:t>
      </w:r>
      <w:r w:rsidR="00E3217B">
        <w:rPr>
          <w:sz w:val="28"/>
        </w:rPr>
        <w:t>формирование</w:t>
      </w:r>
      <w:r w:rsidR="00E3217B">
        <w:rPr>
          <w:spacing w:val="9"/>
          <w:sz w:val="28"/>
        </w:rPr>
        <w:t xml:space="preserve"> </w:t>
      </w:r>
      <w:r w:rsidR="00E3217B">
        <w:rPr>
          <w:sz w:val="28"/>
        </w:rPr>
        <w:t>умения</w:t>
      </w:r>
      <w:r w:rsidR="00E3217B">
        <w:rPr>
          <w:spacing w:val="7"/>
          <w:sz w:val="28"/>
        </w:rPr>
        <w:t xml:space="preserve"> </w:t>
      </w:r>
      <w:r w:rsidR="00E3217B">
        <w:rPr>
          <w:sz w:val="28"/>
        </w:rPr>
        <w:t>различать</w:t>
      </w:r>
      <w:r w:rsidR="00E3217B">
        <w:rPr>
          <w:spacing w:val="9"/>
          <w:sz w:val="28"/>
        </w:rPr>
        <w:t xml:space="preserve"> </w:t>
      </w:r>
      <w:r w:rsidR="00E3217B">
        <w:rPr>
          <w:sz w:val="28"/>
        </w:rPr>
        <w:t>контрастные</w:t>
      </w:r>
      <w:r w:rsidR="00E3217B">
        <w:rPr>
          <w:spacing w:val="7"/>
          <w:sz w:val="28"/>
        </w:rPr>
        <w:t xml:space="preserve"> </w:t>
      </w:r>
      <w:r w:rsidR="00E3217B">
        <w:rPr>
          <w:sz w:val="28"/>
        </w:rPr>
        <w:t>гласные</w:t>
      </w:r>
      <w:r w:rsidR="00E3217B">
        <w:rPr>
          <w:spacing w:val="10"/>
          <w:sz w:val="28"/>
        </w:rPr>
        <w:t xml:space="preserve"> </w:t>
      </w:r>
      <w:r w:rsidR="00E3217B">
        <w:rPr>
          <w:sz w:val="28"/>
        </w:rPr>
        <w:t>([И</w:t>
      </w:r>
      <w:r w:rsidR="00E3217B">
        <w:rPr>
          <w:spacing w:val="15"/>
          <w:sz w:val="28"/>
        </w:rPr>
        <w:t xml:space="preserve"> </w:t>
      </w:r>
      <w:r w:rsidR="00E3217B">
        <w:rPr>
          <w:sz w:val="28"/>
        </w:rPr>
        <w:t>—</w:t>
      </w:r>
      <w:r w:rsidR="00E3217B">
        <w:rPr>
          <w:spacing w:val="10"/>
          <w:sz w:val="28"/>
        </w:rPr>
        <w:t xml:space="preserve"> </w:t>
      </w:r>
      <w:r w:rsidR="00E3217B">
        <w:rPr>
          <w:sz w:val="28"/>
        </w:rPr>
        <w:t>У],</w:t>
      </w:r>
      <w:r w:rsidR="00E3217B">
        <w:rPr>
          <w:spacing w:val="8"/>
          <w:sz w:val="28"/>
        </w:rPr>
        <w:t xml:space="preserve"> </w:t>
      </w:r>
      <w:r w:rsidR="00E3217B">
        <w:rPr>
          <w:sz w:val="28"/>
        </w:rPr>
        <w:t>[И</w:t>
      </w:r>
      <w:r w:rsidR="00E3217B">
        <w:rPr>
          <w:spacing w:val="9"/>
          <w:sz w:val="28"/>
        </w:rPr>
        <w:t xml:space="preserve"> </w:t>
      </w:r>
      <w:r w:rsidR="00E3217B">
        <w:rPr>
          <w:sz w:val="28"/>
        </w:rPr>
        <w:t>-О],</w:t>
      </w:r>
      <w:r w:rsidR="00E3217B">
        <w:rPr>
          <w:spacing w:val="8"/>
          <w:sz w:val="28"/>
        </w:rPr>
        <w:t xml:space="preserve"> </w:t>
      </w:r>
      <w:r w:rsidR="00E3217B">
        <w:rPr>
          <w:sz w:val="28"/>
        </w:rPr>
        <w:t>[А</w:t>
      </w:r>
      <w:r w:rsidR="00E3217B" w:rsidRPr="000B142A">
        <w:rPr>
          <w:sz w:val="28"/>
        </w:rPr>
        <w:t>—</w:t>
      </w:r>
      <w:r w:rsidR="00E3217B" w:rsidRPr="000B142A">
        <w:rPr>
          <w:spacing w:val="1"/>
          <w:sz w:val="28"/>
        </w:rPr>
        <w:t xml:space="preserve"> </w:t>
      </w:r>
      <w:r w:rsidR="00E3217B" w:rsidRPr="000B142A">
        <w:rPr>
          <w:sz w:val="28"/>
        </w:rPr>
        <w:t>У], [Э</w:t>
      </w:r>
      <w:r w:rsidR="00E3217B" w:rsidRPr="000B142A">
        <w:rPr>
          <w:spacing w:val="1"/>
          <w:sz w:val="28"/>
        </w:rPr>
        <w:t xml:space="preserve"> </w:t>
      </w:r>
      <w:r w:rsidR="00E3217B" w:rsidRPr="000B142A">
        <w:rPr>
          <w:sz w:val="28"/>
        </w:rPr>
        <w:t>—</w:t>
      </w:r>
      <w:r w:rsidR="00E3217B" w:rsidRPr="000B142A">
        <w:rPr>
          <w:spacing w:val="1"/>
          <w:sz w:val="28"/>
        </w:rPr>
        <w:t xml:space="preserve"> </w:t>
      </w:r>
      <w:r w:rsidR="00E3217B" w:rsidRPr="000B142A">
        <w:rPr>
          <w:sz w:val="28"/>
        </w:rPr>
        <w:t>У])</w:t>
      </w:r>
      <w:r w:rsidR="00E3217B" w:rsidRPr="000B142A">
        <w:rPr>
          <w:spacing w:val="1"/>
          <w:sz w:val="28"/>
        </w:rPr>
        <w:t xml:space="preserve"> </w:t>
      </w:r>
      <w:r w:rsidR="00E3217B" w:rsidRPr="000B142A">
        <w:rPr>
          <w:sz w:val="28"/>
        </w:rPr>
        <w:t>и близкие по</w:t>
      </w:r>
      <w:r w:rsidR="00E3217B" w:rsidRPr="000B142A">
        <w:rPr>
          <w:spacing w:val="1"/>
          <w:sz w:val="28"/>
        </w:rPr>
        <w:t xml:space="preserve"> </w:t>
      </w:r>
      <w:r w:rsidR="00E3217B" w:rsidRPr="000B142A">
        <w:rPr>
          <w:sz w:val="28"/>
        </w:rPr>
        <w:t>артикуляции согласные звуки</w:t>
      </w:r>
      <w:r w:rsidR="00E3217B" w:rsidRPr="000B142A">
        <w:rPr>
          <w:spacing w:val="70"/>
          <w:sz w:val="28"/>
        </w:rPr>
        <w:t xml:space="preserve"> </w:t>
      </w:r>
      <w:r w:rsidR="00E3217B" w:rsidRPr="000B142A">
        <w:rPr>
          <w:sz w:val="28"/>
        </w:rPr>
        <w:t>в открытых</w:t>
      </w:r>
      <w:r w:rsidR="00E3217B" w:rsidRPr="000B142A">
        <w:rPr>
          <w:spacing w:val="1"/>
          <w:sz w:val="28"/>
        </w:rPr>
        <w:t xml:space="preserve"> </w:t>
      </w:r>
      <w:r w:rsidR="00E3217B" w:rsidRPr="000B142A">
        <w:rPr>
          <w:sz w:val="28"/>
        </w:rPr>
        <w:t>слогах</w:t>
      </w:r>
      <w:r w:rsidR="00E3217B" w:rsidRPr="000B142A">
        <w:rPr>
          <w:spacing w:val="25"/>
          <w:sz w:val="28"/>
        </w:rPr>
        <w:t xml:space="preserve"> </w:t>
      </w:r>
      <w:r w:rsidR="00E3217B" w:rsidRPr="000B142A">
        <w:rPr>
          <w:sz w:val="28"/>
        </w:rPr>
        <w:t>(по</w:t>
      </w:r>
      <w:r w:rsidR="00E3217B" w:rsidRPr="000B142A">
        <w:rPr>
          <w:spacing w:val="25"/>
          <w:sz w:val="28"/>
        </w:rPr>
        <w:t xml:space="preserve"> </w:t>
      </w:r>
      <w:r w:rsidR="00E3217B" w:rsidRPr="000B142A">
        <w:rPr>
          <w:sz w:val="28"/>
        </w:rPr>
        <w:t>участию</w:t>
      </w:r>
      <w:r w:rsidR="00E3217B" w:rsidRPr="000B142A">
        <w:rPr>
          <w:spacing w:val="22"/>
          <w:sz w:val="28"/>
        </w:rPr>
        <w:t xml:space="preserve"> </w:t>
      </w:r>
      <w:r w:rsidR="00E3217B" w:rsidRPr="000B142A">
        <w:rPr>
          <w:sz w:val="28"/>
        </w:rPr>
        <w:t>мягкого</w:t>
      </w:r>
      <w:r w:rsidR="00E3217B" w:rsidRPr="000B142A">
        <w:rPr>
          <w:spacing w:val="23"/>
          <w:sz w:val="28"/>
        </w:rPr>
        <w:t xml:space="preserve"> </w:t>
      </w:r>
      <w:r w:rsidR="00E3217B" w:rsidRPr="000B142A">
        <w:rPr>
          <w:sz w:val="28"/>
        </w:rPr>
        <w:t>неба</w:t>
      </w:r>
      <w:r w:rsidR="00E3217B" w:rsidRPr="000B142A">
        <w:rPr>
          <w:spacing w:val="25"/>
          <w:sz w:val="28"/>
        </w:rPr>
        <w:t xml:space="preserve"> </w:t>
      </w:r>
      <w:r w:rsidR="00E3217B" w:rsidRPr="000B142A">
        <w:rPr>
          <w:sz w:val="28"/>
        </w:rPr>
        <w:t>[М</w:t>
      </w:r>
      <w:r w:rsidR="00E3217B" w:rsidRPr="000B142A">
        <w:rPr>
          <w:spacing w:val="25"/>
          <w:sz w:val="28"/>
        </w:rPr>
        <w:t xml:space="preserve"> </w:t>
      </w:r>
      <w:r w:rsidR="00E3217B" w:rsidRPr="000B142A">
        <w:rPr>
          <w:sz w:val="28"/>
        </w:rPr>
        <w:t>—</w:t>
      </w:r>
      <w:r w:rsidR="00E3217B" w:rsidRPr="000B142A">
        <w:rPr>
          <w:spacing w:val="26"/>
          <w:sz w:val="28"/>
        </w:rPr>
        <w:t xml:space="preserve"> </w:t>
      </w:r>
      <w:r w:rsidR="00E3217B" w:rsidRPr="000B142A">
        <w:rPr>
          <w:sz w:val="28"/>
        </w:rPr>
        <w:t>Б],</w:t>
      </w:r>
      <w:r w:rsidR="00E3217B" w:rsidRPr="000B142A">
        <w:rPr>
          <w:spacing w:val="24"/>
          <w:sz w:val="28"/>
        </w:rPr>
        <w:t xml:space="preserve"> </w:t>
      </w:r>
      <w:r w:rsidR="00E3217B" w:rsidRPr="000B142A">
        <w:rPr>
          <w:sz w:val="28"/>
        </w:rPr>
        <w:t>[Н</w:t>
      </w:r>
      <w:r w:rsidR="00E3217B" w:rsidRPr="000B142A">
        <w:rPr>
          <w:spacing w:val="24"/>
          <w:sz w:val="28"/>
        </w:rPr>
        <w:t xml:space="preserve"> </w:t>
      </w:r>
      <w:r w:rsidR="00E3217B" w:rsidRPr="000B142A">
        <w:rPr>
          <w:sz w:val="28"/>
        </w:rPr>
        <w:t>—</w:t>
      </w:r>
      <w:r w:rsidR="00E3217B" w:rsidRPr="000B142A">
        <w:rPr>
          <w:spacing w:val="26"/>
          <w:sz w:val="28"/>
        </w:rPr>
        <w:t xml:space="preserve"> </w:t>
      </w:r>
      <w:r w:rsidR="00E3217B" w:rsidRPr="000B142A">
        <w:rPr>
          <w:sz w:val="28"/>
        </w:rPr>
        <w:t>Д];</w:t>
      </w:r>
      <w:r w:rsidR="00E3217B" w:rsidRPr="000B142A">
        <w:rPr>
          <w:spacing w:val="25"/>
          <w:sz w:val="28"/>
        </w:rPr>
        <w:t xml:space="preserve"> </w:t>
      </w:r>
      <w:r w:rsidR="00E3217B" w:rsidRPr="000B142A">
        <w:rPr>
          <w:sz w:val="28"/>
        </w:rPr>
        <w:t>по</w:t>
      </w:r>
      <w:r w:rsidR="00E3217B" w:rsidRPr="000B142A">
        <w:rPr>
          <w:spacing w:val="24"/>
          <w:sz w:val="28"/>
        </w:rPr>
        <w:t xml:space="preserve"> </w:t>
      </w:r>
      <w:r w:rsidR="00E3217B" w:rsidRPr="000B142A">
        <w:rPr>
          <w:sz w:val="28"/>
        </w:rPr>
        <w:t>месту</w:t>
      </w:r>
      <w:r w:rsidR="00E3217B" w:rsidRPr="000B142A">
        <w:rPr>
          <w:spacing w:val="20"/>
          <w:sz w:val="28"/>
        </w:rPr>
        <w:t xml:space="preserve"> </w:t>
      </w:r>
      <w:r w:rsidR="00E3217B" w:rsidRPr="000B142A">
        <w:rPr>
          <w:sz w:val="28"/>
        </w:rPr>
        <w:t>образо</w:t>
      </w:r>
      <w:r w:rsidR="00E3217B" w:rsidRPr="000B142A">
        <w:rPr>
          <w:spacing w:val="26"/>
          <w:sz w:val="28"/>
        </w:rPr>
        <w:t xml:space="preserve"> </w:t>
      </w:r>
      <w:r w:rsidR="00E3217B" w:rsidRPr="000B142A">
        <w:rPr>
          <w:sz w:val="28"/>
        </w:rPr>
        <w:t>вания</w:t>
      </w:r>
      <w:r w:rsidR="00E3217B" w:rsidRPr="000B142A">
        <w:rPr>
          <w:spacing w:val="-68"/>
          <w:sz w:val="28"/>
        </w:rPr>
        <w:t xml:space="preserve"> </w:t>
      </w:r>
      <w:r w:rsidR="00E3217B" w:rsidRPr="000B142A">
        <w:rPr>
          <w:sz w:val="28"/>
        </w:rPr>
        <w:t>[П</w:t>
      </w:r>
      <w:r w:rsidR="00E3217B" w:rsidRPr="000B142A">
        <w:rPr>
          <w:spacing w:val="-2"/>
          <w:sz w:val="28"/>
        </w:rPr>
        <w:t xml:space="preserve"> </w:t>
      </w:r>
      <w:r w:rsidR="00E3217B" w:rsidRPr="000B142A">
        <w:rPr>
          <w:sz w:val="28"/>
        </w:rPr>
        <w:t>—</w:t>
      </w:r>
      <w:r w:rsidR="00E3217B" w:rsidRPr="000B142A">
        <w:rPr>
          <w:spacing w:val="-1"/>
          <w:sz w:val="28"/>
        </w:rPr>
        <w:t xml:space="preserve"> </w:t>
      </w:r>
      <w:r w:rsidR="00E3217B" w:rsidRPr="000B142A">
        <w:rPr>
          <w:sz w:val="28"/>
        </w:rPr>
        <w:t>Т],</w:t>
      </w:r>
      <w:r w:rsidR="00E3217B" w:rsidRPr="000B142A">
        <w:rPr>
          <w:spacing w:val="1"/>
          <w:sz w:val="28"/>
        </w:rPr>
        <w:t xml:space="preserve"> </w:t>
      </w:r>
      <w:r w:rsidR="00E3217B" w:rsidRPr="000B142A">
        <w:rPr>
          <w:sz w:val="28"/>
        </w:rPr>
        <w:t>[Т</w:t>
      </w:r>
      <w:r w:rsidR="00E3217B" w:rsidRPr="000B142A">
        <w:rPr>
          <w:spacing w:val="-2"/>
          <w:sz w:val="28"/>
        </w:rPr>
        <w:t xml:space="preserve"> </w:t>
      </w:r>
      <w:r w:rsidR="00E3217B" w:rsidRPr="000B142A">
        <w:rPr>
          <w:sz w:val="28"/>
        </w:rPr>
        <w:t>—</w:t>
      </w:r>
      <w:r w:rsidR="00E3217B" w:rsidRPr="000B142A">
        <w:rPr>
          <w:spacing w:val="-1"/>
          <w:sz w:val="28"/>
        </w:rPr>
        <w:t xml:space="preserve"> </w:t>
      </w:r>
      <w:r w:rsidR="00E3217B" w:rsidRPr="000B142A">
        <w:rPr>
          <w:sz w:val="28"/>
        </w:rPr>
        <w:t>К],</w:t>
      </w:r>
      <w:r w:rsidR="00E3217B" w:rsidRPr="000B142A">
        <w:rPr>
          <w:spacing w:val="-1"/>
          <w:sz w:val="28"/>
        </w:rPr>
        <w:t xml:space="preserve"> </w:t>
      </w:r>
      <w:r w:rsidR="00E3217B" w:rsidRPr="000B142A">
        <w:rPr>
          <w:sz w:val="28"/>
        </w:rPr>
        <w:t>[М —</w:t>
      </w:r>
      <w:r w:rsidR="00E3217B" w:rsidRPr="000B142A">
        <w:rPr>
          <w:spacing w:val="-1"/>
          <w:sz w:val="28"/>
        </w:rPr>
        <w:t xml:space="preserve"> </w:t>
      </w:r>
      <w:r w:rsidR="00E3217B" w:rsidRPr="000B142A">
        <w:rPr>
          <w:sz w:val="28"/>
        </w:rPr>
        <w:t>Н]);</w:t>
      </w:r>
    </w:p>
    <w:p w:rsidR="00E3217B" w:rsidRDefault="000B142A" w:rsidP="000B142A">
      <w:pPr>
        <w:pStyle w:val="TableParagraph"/>
        <w:ind w:left="0" w:firstLine="720"/>
        <w:jc w:val="both"/>
        <w:rPr>
          <w:i/>
          <w:sz w:val="28"/>
        </w:rPr>
      </w:pPr>
      <w:r>
        <w:rPr>
          <w:sz w:val="28"/>
        </w:rPr>
        <w:t xml:space="preserve">- </w:t>
      </w:r>
      <w:r w:rsidR="00E3217B">
        <w:rPr>
          <w:sz w:val="28"/>
        </w:rPr>
        <w:t>формирование</w:t>
      </w:r>
      <w:r w:rsidR="00E3217B">
        <w:rPr>
          <w:spacing w:val="1"/>
          <w:sz w:val="28"/>
        </w:rPr>
        <w:t xml:space="preserve"> </w:t>
      </w:r>
      <w:r w:rsidR="00E3217B">
        <w:rPr>
          <w:sz w:val="28"/>
        </w:rPr>
        <w:t>у</w:t>
      </w:r>
      <w:r w:rsidR="00E3217B">
        <w:rPr>
          <w:spacing w:val="1"/>
          <w:sz w:val="28"/>
        </w:rPr>
        <w:t xml:space="preserve"> </w:t>
      </w:r>
      <w:r w:rsidR="00E3217B">
        <w:rPr>
          <w:sz w:val="28"/>
        </w:rPr>
        <w:t>детей</w:t>
      </w:r>
      <w:r w:rsidR="00E3217B">
        <w:rPr>
          <w:spacing w:val="1"/>
          <w:sz w:val="28"/>
        </w:rPr>
        <w:t xml:space="preserve"> </w:t>
      </w:r>
      <w:r w:rsidR="00E3217B">
        <w:rPr>
          <w:sz w:val="28"/>
        </w:rPr>
        <w:t>звукослоговой</w:t>
      </w:r>
      <w:r w:rsidR="00E3217B">
        <w:rPr>
          <w:spacing w:val="1"/>
          <w:sz w:val="28"/>
        </w:rPr>
        <w:t xml:space="preserve"> </w:t>
      </w:r>
      <w:r w:rsidR="00E3217B">
        <w:rPr>
          <w:sz w:val="28"/>
        </w:rPr>
        <w:t>структуры</w:t>
      </w:r>
      <w:r w:rsidR="00E3217B">
        <w:rPr>
          <w:spacing w:val="1"/>
          <w:sz w:val="28"/>
        </w:rPr>
        <w:t xml:space="preserve"> </w:t>
      </w:r>
      <w:r w:rsidR="00E3217B">
        <w:rPr>
          <w:sz w:val="28"/>
        </w:rPr>
        <w:t>слова</w:t>
      </w:r>
      <w:r w:rsidR="00E3217B">
        <w:rPr>
          <w:spacing w:val="1"/>
          <w:sz w:val="28"/>
        </w:rPr>
        <w:t xml:space="preserve"> </w:t>
      </w:r>
      <w:r w:rsidR="00E3217B">
        <w:rPr>
          <w:sz w:val="28"/>
        </w:rPr>
        <w:t>с</w:t>
      </w:r>
      <w:r w:rsidR="00E3217B">
        <w:rPr>
          <w:spacing w:val="1"/>
          <w:sz w:val="28"/>
        </w:rPr>
        <w:t xml:space="preserve"> </w:t>
      </w:r>
      <w:r w:rsidR="00E3217B">
        <w:rPr>
          <w:sz w:val="28"/>
        </w:rPr>
        <w:t>правильным</w:t>
      </w:r>
      <w:r w:rsidR="00E3217B">
        <w:rPr>
          <w:spacing w:val="1"/>
          <w:sz w:val="28"/>
        </w:rPr>
        <w:t xml:space="preserve"> </w:t>
      </w:r>
      <w:r w:rsidR="00E3217B">
        <w:rPr>
          <w:sz w:val="28"/>
        </w:rPr>
        <w:t xml:space="preserve">воспроизведением ударного слога и </w:t>
      </w:r>
      <w:r w:rsidR="00E3217B">
        <w:rPr>
          <w:sz w:val="28"/>
        </w:rPr>
        <w:lastRenderedPageBreak/>
        <w:t>ритмического рисунка в двухсложных</w:t>
      </w:r>
      <w:r w:rsidR="00E3217B">
        <w:rPr>
          <w:spacing w:val="1"/>
          <w:sz w:val="28"/>
        </w:rPr>
        <w:t xml:space="preserve"> </w:t>
      </w:r>
      <w:r w:rsidR="00E3217B">
        <w:rPr>
          <w:sz w:val="28"/>
        </w:rPr>
        <w:t>словах,</w:t>
      </w:r>
      <w:r w:rsidR="00E3217B">
        <w:rPr>
          <w:spacing w:val="1"/>
          <w:sz w:val="28"/>
        </w:rPr>
        <w:t xml:space="preserve"> </w:t>
      </w:r>
      <w:r w:rsidR="00E3217B">
        <w:rPr>
          <w:sz w:val="28"/>
        </w:rPr>
        <w:t>состоящих</w:t>
      </w:r>
      <w:r w:rsidR="00E3217B">
        <w:rPr>
          <w:spacing w:val="1"/>
          <w:sz w:val="28"/>
        </w:rPr>
        <w:t xml:space="preserve"> </w:t>
      </w:r>
      <w:r w:rsidR="00E3217B">
        <w:rPr>
          <w:sz w:val="28"/>
        </w:rPr>
        <w:t>сначала</w:t>
      </w:r>
      <w:r w:rsidR="00E3217B">
        <w:rPr>
          <w:spacing w:val="1"/>
          <w:sz w:val="28"/>
        </w:rPr>
        <w:t xml:space="preserve"> </w:t>
      </w:r>
      <w:r w:rsidR="00E3217B">
        <w:rPr>
          <w:sz w:val="28"/>
        </w:rPr>
        <w:t>из</w:t>
      </w:r>
      <w:r w:rsidR="00E3217B">
        <w:rPr>
          <w:spacing w:val="1"/>
          <w:sz w:val="28"/>
        </w:rPr>
        <w:t xml:space="preserve"> </w:t>
      </w:r>
      <w:r w:rsidR="00E3217B">
        <w:rPr>
          <w:sz w:val="28"/>
        </w:rPr>
        <w:t>открытых,</w:t>
      </w:r>
      <w:r w:rsidR="00E3217B">
        <w:rPr>
          <w:spacing w:val="1"/>
          <w:sz w:val="28"/>
        </w:rPr>
        <w:t xml:space="preserve"> </w:t>
      </w:r>
      <w:r w:rsidR="00E3217B">
        <w:rPr>
          <w:sz w:val="28"/>
        </w:rPr>
        <w:t>затем</w:t>
      </w:r>
      <w:r w:rsidR="00E3217B">
        <w:rPr>
          <w:spacing w:val="1"/>
          <w:sz w:val="28"/>
        </w:rPr>
        <w:t xml:space="preserve"> </w:t>
      </w:r>
      <w:r w:rsidR="00E3217B">
        <w:rPr>
          <w:sz w:val="28"/>
        </w:rPr>
        <w:t>из</w:t>
      </w:r>
      <w:r w:rsidR="00E3217B">
        <w:rPr>
          <w:spacing w:val="1"/>
          <w:sz w:val="28"/>
        </w:rPr>
        <w:t xml:space="preserve"> </w:t>
      </w:r>
      <w:r w:rsidR="00E3217B">
        <w:rPr>
          <w:sz w:val="28"/>
        </w:rPr>
        <w:t>открытых</w:t>
      </w:r>
      <w:r w:rsidR="00E3217B">
        <w:rPr>
          <w:spacing w:val="1"/>
          <w:sz w:val="28"/>
        </w:rPr>
        <w:t xml:space="preserve"> </w:t>
      </w:r>
      <w:r w:rsidR="00E3217B">
        <w:rPr>
          <w:sz w:val="28"/>
        </w:rPr>
        <w:t>и</w:t>
      </w:r>
      <w:r w:rsidR="00E3217B">
        <w:rPr>
          <w:spacing w:val="1"/>
          <w:sz w:val="28"/>
        </w:rPr>
        <w:t xml:space="preserve"> </w:t>
      </w:r>
      <w:r w:rsidR="00E3217B">
        <w:rPr>
          <w:sz w:val="28"/>
        </w:rPr>
        <w:t>закрытых</w:t>
      </w:r>
      <w:r w:rsidR="00E3217B">
        <w:rPr>
          <w:spacing w:val="1"/>
          <w:sz w:val="28"/>
        </w:rPr>
        <w:t xml:space="preserve"> </w:t>
      </w:r>
      <w:r w:rsidR="00E3217B">
        <w:rPr>
          <w:sz w:val="28"/>
        </w:rPr>
        <w:t>слогов в следующей последовательности: с ударением на гласные звуки: [А]</w:t>
      </w:r>
      <w:r w:rsidR="00E3217B">
        <w:rPr>
          <w:spacing w:val="1"/>
          <w:sz w:val="28"/>
        </w:rPr>
        <w:t xml:space="preserve"> </w:t>
      </w:r>
      <w:r w:rsidR="00E3217B">
        <w:rPr>
          <w:i/>
          <w:sz w:val="28"/>
        </w:rPr>
        <w:t xml:space="preserve">(мама, зайчик, банка, мука, река, мак), </w:t>
      </w:r>
      <w:r w:rsidR="00E3217B">
        <w:rPr>
          <w:sz w:val="28"/>
        </w:rPr>
        <w:t xml:space="preserve">[У] </w:t>
      </w:r>
      <w:r w:rsidR="00E3217B">
        <w:rPr>
          <w:i/>
          <w:sz w:val="28"/>
        </w:rPr>
        <w:t>(муха, кукла, утка, иду, веду, суп),</w:t>
      </w:r>
      <w:r w:rsidR="00E3217B">
        <w:rPr>
          <w:i/>
          <w:spacing w:val="1"/>
          <w:sz w:val="28"/>
        </w:rPr>
        <w:t xml:space="preserve"> </w:t>
      </w:r>
      <w:r w:rsidR="00E3217B">
        <w:rPr>
          <w:sz w:val="28"/>
        </w:rPr>
        <w:t>[И]</w:t>
      </w:r>
      <w:r w:rsidR="00E3217B">
        <w:rPr>
          <w:spacing w:val="1"/>
          <w:sz w:val="28"/>
        </w:rPr>
        <w:t xml:space="preserve"> </w:t>
      </w:r>
      <w:r w:rsidR="00E3217B">
        <w:rPr>
          <w:i/>
          <w:sz w:val="28"/>
        </w:rPr>
        <w:t>(киса,</w:t>
      </w:r>
      <w:r w:rsidR="00E3217B">
        <w:rPr>
          <w:i/>
          <w:spacing w:val="1"/>
          <w:sz w:val="28"/>
        </w:rPr>
        <w:t xml:space="preserve"> </w:t>
      </w:r>
      <w:r w:rsidR="00E3217B">
        <w:rPr>
          <w:i/>
          <w:sz w:val="28"/>
        </w:rPr>
        <w:t>Нина,</w:t>
      </w:r>
      <w:r w:rsidR="00E3217B">
        <w:rPr>
          <w:i/>
          <w:spacing w:val="1"/>
          <w:sz w:val="28"/>
        </w:rPr>
        <w:t xml:space="preserve"> </w:t>
      </w:r>
      <w:r w:rsidR="00E3217B">
        <w:rPr>
          <w:i/>
          <w:sz w:val="28"/>
        </w:rPr>
        <w:t>нитка,</w:t>
      </w:r>
      <w:r w:rsidR="00E3217B">
        <w:rPr>
          <w:i/>
          <w:spacing w:val="1"/>
          <w:sz w:val="28"/>
        </w:rPr>
        <w:t xml:space="preserve"> </w:t>
      </w:r>
      <w:r w:rsidR="00E3217B">
        <w:rPr>
          <w:i/>
          <w:sz w:val="28"/>
        </w:rPr>
        <w:t>пилка,</w:t>
      </w:r>
      <w:r w:rsidR="00E3217B">
        <w:rPr>
          <w:i/>
          <w:spacing w:val="1"/>
          <w:sz w:val="28"/>
        </w:rPr>
        <w:t xml:space="preserve"> </w:t>
      </w:r>
      <w:r w:rsidR="00E3217B">
        <w:rPr>
          <w:i/>
          <w:sz w:val="28"/>
        </w:rPr>
        <w:t>сиди,</w:t>
      </w:r>
      <w:r w:rsidR="00E3217B">
        <w:rPr>
          <w:i/>
          <w:spacing w:val="1"/>
          <w:sz w:val="28"/>
        </w:rPr>
        <w:t xml:space="preserve"> </w:t>
      </w:r>
      <w:r w:rsidR="00E3217B">
        <w:rPr>
          <w:i/>
          <w:sz w:val="28"/>
        </w:rPr>
        <w:t>кит),</w:t>
      </w:r>
      <w:r w:rsidR="00E3217B">
        <w:rPr>
          <w:i/>
          <w:spacing w:val="1"/>
          <w:sz w:val="28"/>
        </w:rPr>
        <w:t xml:space="preserve"> </w:t>
      </w:r>
      <w:r w:rsidR="00E3217B">
        <w:rPr>
          <w:sz w:val="28"/>
        </w:rPr>
        <w:t>[О]</w:t>
      </w:r>
      <w:r w:rsidR="00E3217B">
        <w:rPr>
          <w:spacing w:val="1"/>
          <w:sz w:val="28"/>
        </w:rPr>
        <w:t xml:space="preserve"> </w:t>
      </w:r>
      <w:r w:rsidR="00E3217B">
        <w:rPr>
          <w:i/>
          <w:sz w:val="28"/>
        </w:rPr>
        <w:t>(осы,</w:t>
      </w:r>
      <w:r w:rsidR="00E3217B">
        <w:rPr>
          <w:i/>
          <w:spacing w:val="1"/>
          <w:sz w:val="28"/>
        </w:rPr>
        <w:t xml:space="preserve"> </w:t>
      </w:r>
      <w:r w:rsidR="00E3217B">
        <w:rPr>
          <w:i/>
          <w:sz w:val="28"/>
        </w:rPr>
        <w:t>косы,</w:t>
      </w:r>
      <w:r w:rsidR="00E3217B">
        <w:rPr>
          <w:i/>
          <w:spacing w:val="1"/>
          <w:sz w:val="28"/>
        </w:rPr>
        <w:t xml:space="preserve"> </w:t>
      </w:r>
      <w:r w:rsidR="00E3217B">
        <w:rPr>
          <w:i/>
          <w:sz w:val="28"/>
        </w:rPr>
        <w:t>котик,</w:t>
      </w:r>
      <w:r w:rsidR="00E3217B">
        <w:rPr>
          <w:i/>
          <w:spacing w:val="1"/>
          <w:sz w:val="28"/>
        </w:rPr>
        <w:t xml:space="preserve"> </w:t>
      </w:r>
      <w:r w:rsidR="00E3217B">
        <w:rPr>
          <w:i/>
          <w:sz w:val="28"/>
        </w:rPr>
        <w:t>ослик,</w:t>
      </w:r>
      <w:r w:rsidR="00E3217B">
        <w:rPr>
          <w:i/>
          <w:spacing w:val="-67"/>
          <w:sz w:val="28"/>
        </w:rPr>
        <w:t xml:space="preserve"> </w:t>
      </w:r>
      <w:r w:rsidR="00E3217B">
        <w:rPr>
          <w:i/>
          <w:sz w:val="28"/>
        </w:rPr>
        <w:t>зонтик,</w:t>
      </w:r>
      <w:r w:rsidR="00E3217B">
        <w:rPr>
          <w:i/>
          <w:spacing w:val="-1"/>
          <w:sz w:val="28"/>
        </w:rPr>
        <w:t xml:space="preserve"> </w:t>
      </w:r>
      <w:r w:rsidR="00E3217B">
        <w:rPr>
          <w:i/>
          <w:sz w:val="28"/>
        </w:rPr>
        <w:t>лимон,</w:t>
      </w:r>
      <w:r w:rsidR="00E3217B">
        <w:rPr>
          <w:i/>
          <w:spacing w:val="-2"/>
          <w:sz w:val="28"/>
        </w:rPr>
        <w:t xml:space="preserve"> </w:t>
      </w:r>
      <w:r w:rsidR="00E3217B">
        <w:rPr>
          <w:i/>
          <w:sz w:val="28"/>
        </w:rPr>
        <w:t xml:space="preserve">дом), </w:t>
      </w:r>
      <w:r w:rsidR="00E3217B">
        <w:rPr>
          <w:sz w:val="28"/>
        </w:rPr>
        <w:t>[Ы]</w:t>
      </w:r>
      <w:r w:rsidR="00E3217B">
        <w:rPr>
          <w:spacing w:val="-3"/>
          <w:sz w:val="28"/>
        </w:rPr>
        <w:t xml:space="preserve"> </w:t>
      </w:r>
      <w:r w:rsidR="00E3217B">
        <w:rPr>
          <w:i/>
          <w:sz w:val="28"/>
        </w:rPr>
        <w:t>(мыло, мыши,</w:t>
      </w:r>
      <w:r w:rsidR="00E3217B">
        <w:rPr>
          <w:i/>
          <w:spacing w:val="-5"/>
          <w:sz w:val="28"/>
        </w:rPr>
        <w:t xml:space="preserve"> </w:t>
      </w:r>
      <w:r w:rsidR="00E3217B">
        <w:rPr>
          <w:i/>
          <w:sz w:val="28"/>
        </w:rPr>
        <w:t>мышка,</w:t>
      </w:r>
      <w:r w:rsidR="00E3217B">
        <w:rPr>
          <w:i/>
          <w:spacing w:val="-1"/>
          <w:sz w:val="28"/>
        </w:rPr>
        <w:t xml:space="preserve"> </w:t>
      </w:r>
      <w:r w:rsidR="00E3217B">
        <w:rPr>
          <w:i/>
          <w:sz w:val="28"/>
        </w:rPr>
        <w:t>кусты,</w:t>
      </w:r>
      <w:r w:rsidR="00E3217B">
        <w:rPr>
          <w:i/>
          <w:spacing w:val="-3"/>
          <w:sz w:val="28"/>
        </w:rPr>
        <w:t xml:space="preserve"> </w:t>
      </w:r>
      <w:r w:rsidR="00E3217B">
        <w:rPr>
          <w:i/>
          <w:sz w:val="28"/>
        </w:rPr>
        <w:t>сын);</w:t>
      </w:r>
    </w:p>
    <w:p w:rsidR="00E3217B" w:rsidRDefault="000B142A" w:rsidP="000B142A">
      <w:pPr>
        <w:pStyle w:val="TableParagraph"/>
        <w:spacing w:line="242" w:lineRule="auto"/>
        <w:ind w:left="0" w:firstLine="720"/>
        <w:jc w:val="both"/>
        <w:rPr>
          <w:sz w:val="28"/>
        </w:rPr>
      </w:pPr>
      <w:r>
        <w:rPr>
          <w:i/>
          <w:sz w:val="28"/>
        </w:rPr>
        <w:t xml:space="preserve">- </w:t>
      </w:r>
      <w:r w:rsidR="00E3217B">
        <w:rPr>
          <w:sz w:val="28"/>
        </w:rPr>
        <w:t>обучение восприятию и воспроизведению ритмов простых усвоенных слов</w:t>
      </w:r>
      <w:r w:rsidR="00E3217B">
        <w:rPr>
          <w:spacing w:val="1"/>
          <w:sz w:val="28"/>
        </w:rPr>
        <w:t xml:space="preserve"> </w:t>
      </w:r>
      <w:r w:rsidR="00E3217B">
        <w:rPr>
          <w:sz w:val="28"/>
        </w:rPr>
        <w:t>(одновременное</w:t>
      </w:r>
      <w:r w:rsidR="00E3217B">
        <w:rPr>
          <w:spacing w:val="-1"/>
          <w:sz w:val="28"/>
        </w:rPr>
        <w:t xml:space="preserve"> </w:t>
      </w:r>
      <w:r w:rsidR="00E3217B">
        <w:rPr>
          <w:sz w:val="28"/>
        </w:rPr>
        <w:t>проговаривание и</w:t>
      </w:r>
      <w:r w:rsidR="00E3217B">
        <w:rPr>
          <w:spacing w:val="-1"/>
          <w:sz w:val="28"/>
        </w:rPr>
        <w:t xml:space="preserve"> </w:t>
      </w:r>
      <w:r w:rsidR="00E3217B">
        <w:rPr>
          <w:sz w:val="28"/>
        </w:rPr>
        <w:t>отхлопывание);</w:t>
      </w:r>
    </w:p>
    <w:p w:rsidR="00E3217B" w:rsidRDefault="000B142A" w:rsidP="000B142A">
      <w:pPr>
        <w:pStyle w:val="TableParagraph"/>
        <w:tabs>
          <w:tab w:val="left" w:pos="358"/>
        </w:tabs>
        <w:ind w:left="0" w:firstLine="720"/>
        <w:jc w:val="both"/>
        <w:rPr>
          <w:sz w:val="28"/>
        </w:rPr>
      </w:pPr>
      <w:r>
        <w:rPr>
          <w:sz w:val="28"/>
        </w:rPr>
        <w:t xml:space="preserve">- </w:t>
      </w:r>
      <w:r w:rsidR="00E3217B">
        <w:rPr>
          <w:sz w:val="28"/>
        </w:rPr>
        <w:t>обучение</w:t>
      </w:r>
      <w:r w:rsidR="00E3217B">
        <w:rPr>
          <w:spacing w:val="1"/>
          <w:sz w:val="28"/>
        </w:rPr>
        <w:t xml:space="preserve"> </w:t>
      </w:r>
      <w:r w:rsidR="00E3217B">
        <w:rPr>
          <w:sz w:val="28"/>
        </w:rPr>
        <w:t>воспроизведению</w:t>
      </w:r>
      <w:r w:rsidR="00E3217B">
        <w:rPr>
          <w:spacing w:val="1"/>
          <w:sz w:val="28"/>
        </w:rPr>
        <w:t xml:space="preserve"> </w:t>
      </w:r>
      <w:r w:rsidR="00E3217B">
        <w:rPr>
          <w:sz w:val="28"/>
        </w:rPr>
        <w:t>звукослоговой</w:t>
      </w:r>
      <w:r w:rsidR="00E3217B">
        <w:rPr>
          <w:spacing w:val="1"/>
          <w:sz w:val="28"/>
        </w:rPr>
        <w:t xml:space="preserve"> </w:t>
      </w:r>
      <w:r w:rsidR="00E3217B">
        <w:rPr>
          <w:sz w:val="28"/>
        </w:rPr>
        <w:t>структуры</w:t>
      </w:r>
      <w:r w:rsidR="00E3217B">
        <w:rPr>
          <w:spacing w:val="1"/>
          <w:sz w:val="28"/>
        </w:rPr>
        <w:t xml:space="preserve"> </w:t>
      </w:r>
      <w:r w:rsidR="00E3217B">
        <w:rPr>
          <w:sz w:val="28"/>
        </w:rPr>
        <w:t>глаголов</w:t>
      </w:r>
      <w:r w:rsidR="00E3217B">
        <w:rPr>
          <w:spacing w:val="1"/>
          <w:sz w:val="28"/>
        </w:rPr>
        <w:t xml:space="preserve"> </w:t>
      </w:r>
      <w:r w:rsidR="00E3217B">
        <w:rPr>
          <w:sz w:val="28"/>
        </w:rPr>
        <w:t>в</w:t>
      </w:r>
      <w:r w:rsidR="00E3217B">
        <w:rPr>
          <w:spacing w:val="1"/>
          <w:sz w:val="28"/>
        </w:rPr>
        <w:t xml:space="preserve"> </w:t>
      </w:r>
      <w:r w:rsidR="00E3217B">
        <w:rPr>
          <w:sz w:val="28"/>
        </w:rPr>
        <w:t>форме</w:t>
      </w:r>
      <w:r w:rsidR="00E3217B">
        <w:rPr>
          <w:spacing w:val="1"/>
          <w:sz w:val="28"/>
        </w:rPr>
        <w:t xml:space="preserve"> </w:t>
      </w:r>
      <w:r w:rsidR="00E3217B">
        <w:rPr>
          <w:sz w:val="28"/>
        </w:rPr>
        <w:t>изъявительного</w:t>
      </w:r>
      <w:r w:rsidR="00E3217B">
        <w:rPr>
          <w:spacing w:val="1"/>
          <w:sz w:val="28"/>
        </w:rPr>
        <w:t xml:space="preserve"> </w:t>
      </w:r>
      <w:r w:rsidR="00E3217B">
        <w:rPr>
          <w:sz w:val="28"/>
        </w:rPr>
        <w:t>наклонения</w:t>
      </w:r>
      <w:r w:rsidR="00E3217B">
        <w:rPr>
          <w:spacing w:val="1"/>
          <w:sz w:val="28"/>
        </w:rPr>
        <w:t xml:space="preserve"> </w:t>
      </w:r>
      <w:r w:rsidR="00E3217B">
        <w:rPr>
          <w:sz w:val="28"/>
        </w:rPr>
        <w:t>3-го</w:t>
      </w:r>
      <w:r w:rsidR="00E3217B">
        <w:rPr>
          <w:spacing w:val="1"/>
          <w:sz w:val="28"/>
        </w:rPr>
        <w:t xml:space="preserve"> </w:t>
      </w:r>
      <w:r w:rsidR="00E3217B">
        <w:rPr>
          <w:sz w:val="28"/>
        </w:rPr>
        <w:t>лица</w:t>
      </w:r>
      <w:r w:rsidR="00E3217B">
        <w:rPr>
          <w:spacing w:val="1"/>
          <w:sz w:val="28"/>
        </w:rPr>
        <w:t xml:space="preserve"> </w:t>
      </w:r>
      <w:r w:rsidR="00E3217B">
        <w:rPr>
          <w:sz w:val="28"/>
        </w:rPr>
        <w:t>единственного</w:t>
      </w:r>
      <w:r w:rsidR="00E3217B">
        <w:rPr>
          <w:spacing w:val="1"/>
          <w:sz w:val="28"/>
        </w:rPr>
        <w:t xml:space="preserve"> </w:t>
      </w:r>
      <w:r w:rsidR="00E3217B">
        <w:rPr>
          <w:sz w:val="28"/>
        </w:rPr>
        <w:t>числа</w:t>
      </w:r>
      <w:r w:rsidR="00E3217B">
        <w:rPr>
          <w:spacing w:val="1"/>
          <w:sz w:val="28"/>
        </w:rPr>
        <w:t xml:space="preserve"> </w:t>
      </w:r>
      <w:r w:rsidR="00E3217B">
        <w:rPr>
          <w:sz w:val="28"/>
        </w:rPr>
        <w:t>настоящего</w:t>
      </w:r>
      <w:r w:rsidR="00E3217B">
        <w:rPr>
          <w:spacing w:val="1"/>
          <w:sz w:val="28"/>
        </w:rPr>
        <w:t xml:space="preserve"> </w:t>
      </w:r>
      <w:r w:rsidR="00E3217B">
        <w:rPr>
          <w:sz w:val="28"/>
        </w:rPr>
        <w:t>времени</w:t>
      </w:r>
      <w:r w:rsidR="00E3217B">
        <w:rPr>
          <w:spacing w:val="1"/>
          <w:sz w:val="28"/>
        </w:rPr>
        <w:t xml:space="preserve"> </w:t>
      </w:r>
      <w:r w:rsidR="00E3217B">
        <w:rPr>
          <w:sz w:val="28"/>
        </w:rPr>
        <w:t>при</w:t>
      </w:r>
      <w:r w:rsidR="00E3217B">
        <w:rPr>
          <w:spacing w:val="1"/>
          <w:sz w:val="28"/>
        </w:rPr>
        <w:t xml:space="preserve"> </w:t>
      </w:r>
      <w:r w:rsidR="00E3217B">
        <w:rPr>
          <w:sz w:val="28"/>
        </w:rPr>
        <w:t>произнесении</w:t>
      </w:r>
      <w:r w:rsidR="00E3217B">
        <w:rPr>
          <w:spacing w:val="1"/>
          <w:sz w:val="28"/>
        </w:rPr>
        <w:t xml:space="preserve"> </w:t>
      </w:r>
      <w:r w:rsidR="00E3217B">
        <w:rPr>
          <w:sz w:val="28"/>
        </w:rPr>
        <w:t>пар</w:t>
      </w:r>
      <w:r w:rsidR="00E3217B">
        <w:rPr>
          <w:spacing w:val="1"/>
          <w:sz w:val="28"/>
        </w:rPr>
        <w:t xml:space="preserve"> </w:t>
      </w:r>
      <w:r w:rsidR="00E3217B">
        <w:rPr>
          <w:sz w:val="28"/>
        </w:rPr>
        <w:t>глаголов</w:t>
      </w:r>
      <w:r w:rsidR="00E3217B">
        <w:rPr>
          <w:spacing w:val="1"/>
          <w:sz w:val="28"/>
        </w:rPr>
        <w:t xml:space="preserve"> </w:t>
      </w:r>
      <w:r w:rsidR="00E3217B">
        <w:rPr>
          <w:sz w:val="28"/>
        </w:rPr>
        <w:t>(первым</w:t>
      </w:r>
      <w:r w:rsidR="00E3217B">
        <w:rPr>
          <w:spacing w:val="1"/>
          <w:sz w:val="28"/>
        </w:rPr>
        <w:t xml:space="preserve"> </w:t>
      </w:r>
      <w:r w:rsidR="00E3217B">
        <w:rPr>
          <w:sz w:val="28"/>
        </w:rPr>
        <w:t>членом</w:t>
      </w:r>
      <w:r w:rsidR="00E3217B">
        <w:rPr>
          <w:spacing w:val="70"/>
          <w:sz w:val="28"/>
        </w:rPr>
        <w:t xml:space="preserve"> </w:t>
      </w:r>
      <w:r w:rsidR="00E3217B">
        <w:rPr>
          <w:sz w:val="28"/>
        </w:rPr>
        <w:t>предъявляемой</w:t>
      </w:r>
      <w:r w:rsidR="00E3217B">
        <w:rPr>
          <w:spacing w:val="1"/>
          <w:sz w:val="28"/>
        </w:rPr>
        <w:t xml:space="preserve"> </w:t>
      </w:r>
      <w:r w:rsidR="00E3217B">
        <w:rPr>
          <w:sz w:val="28"/>
        </w:rPr>
        <w:t>пары</w:t>
      </w:r>
      <w:r w:rsidR="00E3217B">
        <w:rPr>
          <w:spacing w:val="1"/>
          <w:sz w:val="28"/>
        </w:rPr>
        <w:t xml:space="preserve"> </w:t>
      </w:r>
      <w:r w:rsidR="00E3217B">
        <w:rPr>
          <w:sz w:val="28"/>
        </w:rPr>
        <w:t>является</w:t>
      </w:r>
      <w:r w:rsidR="00E3217B">
        <w:rPr>
          <w:spacing w:val="1"/>
          <w:sz w:val="28"/>
        </w:rPr>
        <w:t xml:space="preserve"> </w:t>
      </w:r>
      <w:r w:rsidR="00E3217B">
        <w:rPr>
          <w:sz w:val="28"/>
        </w:rPr>
        <w:t>глагол</w:t>
      </w:r>
      <w:r w:rsidR="00E3217B">
        <w:rPr>
          <w:spacing w:val="1"/>
          <w:sz w:val="28"/>
        </w:rPr>
        <w:t xml:space="preserve"> </w:t>
      </w:r>
      <w:r w:rsidR="00E3217B">
        <w:rPr>
          <w:sz w:val="28"/>
        </w:rPr>
        <w:t>в</w:t>
      </w:r>
      <w:r w:rsidR="00E3217B">
        <w:rPr>
          <w:spacing w:val="1"/>
          <w:sz w:val="28"/>
        </w:rPr>
        <w:t xml:space="preserve"> </w:t>
      </w:r>
      <w:r w:rsidR="00E3217B">
        <w:rPr>
          <w:sz w:val="28"/>
        </w:rPr>
        <w:t>форме</w:t>
      </w:r>
      <w:r w:rsidR="00E3217B">
        <w:rPr>
          <w:spacing w:val="1"/>
          <w:sz w:val="28"/>
        </w:rPr>
        <w:t xml:space="preserve"> </w:t>
      </w:r>
      <w:r w:rsidR="00E3217B">
        <w:rPr>
          <w:sz w:val="28"/>
        </w:rPr>
        <w:t>повелительного</w:t>
      </w:r>
      <w:r w:rsidR="00E3217B">
        <w:rPr>
          <w:spacing w:val="1"/>
          <w:sz w:val="28"/>
        </w:rPr>
        <w:t xml:space="preserve"> </w:t>
      </w:r>
      <w:r w:rsidR="00E3217B">
        <w:rPr>
          <w:sz w:val="28"/>
        </w:rPr>
        <w:t>наклонения</w:t>
      </w:r>
      <w:r w:rsidR="00E3217B">
        <w:rPr>
          <w:spacing w:val="1"/>
          <w:sz w:val="28"/>
        </w:rPr>
        <w:t xml:space="preserve"> </w:t>
      </w:r>
      <w:r w:rsidR="00E3217B">
        <w:rPr>
          <w:sz w:val="28"/>
        </w:rPr>
        <w:t>2-го</w:t>
      </w:r>
      <w:r w:rsidR="00E3217B">
        <w:rPr>
          <w:spacing w:val="1"/>
          <w:sz w:val="28"/>
        </w:rPr>
        <w:t xml:space="preserve"> </w:t>
      </w:r>
      <w:r w:rsidR="00E3217B">
        <w:rPr>
          <w:sz w:val="28"/>
        </w:rPr>
        <w:t>лица</w:t>
      </w:r>
      <w:r w:rsidR="00E3217B">
        <w:rPr>
          <w:spacing w:val="-67"/>
          <w:sz w:val="28"/>
        </w:rPr>
        <w:t xml:space="preserve"> </w:t>
      </w:r>
      <w:r w:rsidR="00E3217B">
        <w:rPr>
          <w:sz w:val="28"/>
        </w:rPr>
        <w:t xml:space="preserve">единственного числа: </w:t>
      </w:r>
      <w:r w:rsidR="00E3217B">
        <w:rPr>
          <w:i/>
          <w:sz w:val="28"/>
        </w:rPr>
        <w:t xml:space="preserve">спи </w:t>
      </w:r>
      <w:r w:rsidR="00E3217B">
        <w:rPr>
          <w:sz w:val="28"/>
        </w:rPr>
        <w:t xml:space="preserve">— </w:t>
      </w:r>
      <w:r w:rsidR="00E3217B">
        <w:rPr>
          <w:i/>
          <w:sz w:val="28"/>
        </w:rPr>
        <w:t xml:space="preserve">спит, лежи </w:t>
      </w:r>
      <w:r w:rsidR="00E3217B">
        <w:rPr>
          <w:sz w:val="28"/>
        </w:rPr>
        <w:t xml:space="preserve">— </w:t>
      </w:r>
      <w:r w:rsidR="00E3217B">
        <w:rPr>
          <w:i/>
          <w:sz w:val="28"/>
        </w:rPr>
        <w:t xml:space="preserve">лежит, лети </w:t>
      </w:r>
      <w:r w:rsidR="00E3217B">
        <w:rPr>
          <w:sz w:val="28"/>
        </w:rPr>
        <w:t xml:space="preserve">— </w:t>
      </w:r>
      <w:r w:rsidR="00E3217B">
        <w:rPr>
          <w:i/>
          <w:sz w:val="28"/>
        </w:rPr>
        <w:t xml:space="preserve">летит, сиди </w:t>
      </w:r>
      <w:r w:rsidR="00E3217B">
        <w:rPr>
          <w:sz w:val="28"/>
        </w:rPr>
        <w:t>—</w:t>
      </w:r>
      <w:r w:rsidR="00E3217B">
        <w:rPr>
          <w:spacing w:val="1"/>
          <w:sz w:val="28"/>
        </w:rPr>
        <w:t xml:space="preserve"> </w:t>
      </w:r>
      <w:r w:rsidR="00E3217B">
        <w:rPr>
          <w:i/>
          <w:sz w:val="28"/>
        </w:rPr>
        <w:t>сидит</w:t>
      </w:r>
      <w:r w:rsidR="00E3217B">
        <w:rPr>
          <w:i/>
          <w:spacing w:val="-2"/>
          <w:sz w:val="28"/>
        </w:rPr>
        <w:t xml:space="preserve"> </w:t>
      </w:r>
      <w:r w:rsidR="00E3217B">
        <w:rPr>
          <w:sz w:val="28"/>
        </w:rPr>
        <w:t>и т.</w:t>
      </w:r>
      <w:r w:rsidR="00E3217B">
        <w:rPr>
          <w:spacing w:val="-1"/>
          <w:sz w:val="28"/>
        </w:rPr>
        <w:t xml:space="preserve"> </w:t>
      </w:r>
      <w:r w:rsidR="00E3217B">
        <w:rPr>
          <w:sz w:val="28"/>
        </w:rPr>
        <w:t>д.);</w:t>
      </w:r>
    </w:p>
    <w:p w:rsidR="00E3217B" w:rsidRDefault="000B142A" w:rsidP="000B142A">
      <w:pPr>
        <w:pStyle w:val="TableParagraph"/>
        <w:tabs>
          <w:tab w:val="left" w:pos="444"/>
        </w:tabs>
        <w:ind w:left="0" w:firstLine="720"/>
        <w:jc w:val="both"/>
        <w:rPr>
          <w:sz w:val="28"/>
        </w:rPr>
      </w:pPr>
      <w:r>
        <w:rPr>
          <w:sz w:val="28"/>
        </w:rPr>
        <w:t xml:space="preserve">- </w:t>
      </w:r>
      <w:r w:rsidR="00E3217B">
        <w:rPr>
          <w:sz w:val="28"/>
        </w:rPr>
        <w:t>обучение</w:t>
      </w:r>
      <w:r w:rsidR="00E3217B">
        <w:rPr>
          <w:spacing w:val="1"/>
          <w:sz w:val="28"/>
        </w:rPr>
        <w:t xml:space="preserve"> </w:t>
      </w:r>
      <w:r w:rsidR="00E3217B">
        <w:rPr>
          <w:sz w:val="28"/>
        </w:rPr>
        <w:t>произнесению</w:t>
      </w:r>
      <w:r w:rsidR="00E3217B">
        <w:rPr>
          <w:spacing w:val="1"/>
          <w:sz w:val="28"/>
        </w:rPr>
        <w:t xml:space="preserve"> </w:t>
      </w:r>
      <w:r w:rsidR="00E3217B">
        <w:rPr>
          <w:sz w:val="28"/>
        </w:rPr>
        <w:t>слогов</w:t>
      </w:r>
      <w:r w:rsidR="00E3217B">
        <w:rPr>
          <w:spacing w:val="1"/>
          <w:sz w:val="28"/>
        </w:rPr>
        <w:t xml:space="preserve"> </w:t>
      </w:r>
      <w:r w:rsidR="00E3217B">
        <w:rPr>
          <w:sz w:val="28"/>
        </w:rPr>
        <w:t>в</w:t>
      </w:r>
      <w:r w:rsidR="00E3217B">
        <w:rPr>
          <w:spacing w:val="1"/>
          <w:sz w:val="28"/>
        </w:rPr>
        <w:t xml:space="preserve"> </w:t>
      </w:r>
      <w:r w:rsidR="00E3217B">
        <w:rPr>
          <w:sz w:val="28"/>
        </w:rPr>
        <w:t>чистоговорках</w:t>
      </w:r>
      <w:r w:rsidR="00E3217B">
        <w:rPr>
          <w:spacing w:val="1"/>
          <w:sz w:val="28"/>
        </w:rPr>
        <w:t xml:space="preserve"> </w:t>
      </w:r>
      <w:r w:rsidR="00E3217B">
        <w:rPr>
          <w:sz w:val="28"/>
        </w:rPr>
        <w:t>с</w:t>
      </w:r>
      <w:r w:rsidR="00E3217B">
        <w:rPr>
          <w:spacing w:val="1"/>
          <w:sz w:val="28"/>
        </w:rPr>
        <w:t xml:space="preserve"> </w:t>
      </w:r>
      <w:r w:rsidR="00E3217B">
        <w:rPr>
          <w:sz w:val="28"/>
        </w:rPr>
        <w:t>одновременным</w:t>
      </w:r>
      <w:r w:rsidR="00E3217B">
        <w:rPr>
          <w:spacing w:val="1"/>
          <w:sz w:val="28"/>
        </w:rPr>
        <w:t xml:space="preserve"> </w:t>
      </w:r>
      <w:r w:rsidR="00E3217B">
        <w:rPr>
          <w:sz w:val="28"/>
        </w:rPr>
        <w:t xml:space="preserve">отхлопыванием и договариванием слов </w:t>
      </w:r>
      <w:r w:rsidR="00E3217B">
        <w:rPr>
          <w:i/>
          <w:sz w:val="28"/>
        </w:rPr>
        <w:t xml:space="preserve">(ка-ка </w:t>
      </w:r>
      <w:r w:rsidR="00E3217B">
        <w:rPr>
          <w:sz w:val="28"/>
        </w:rPr>
        <w:t xml:space="preserve">— </w:t>
      </w:r>
      <w:r w:rsidR="00E3217B">
        <w:rPr>
          <w:i/>
          <w:sz w:val="28"/>
        </w:rPr>
        <w:t xml:space="preserve">белая мука; бы-бы </w:t>
      </w:r>
      <w:r w:rsidR="00E3217B">
        <w:rPr>
          <w:sz w:val="28"/>
        </w:rPr>
        <w:t>высокие</w:t>
      </w:r>
      <w:r w:rsidR="00E3217B">
        <w:rPr>
          <w:spacing w:val="1"/>
          <w:sz w:val="28"/>
        </w:rPr>
        <w:t xml:space="preserve"> </w:t>
      </w:r>
      <w:r w:rsidR="00E3217B">
        <w:rPr>
          <w:sz w:val="28"/>
        </w:rPr>
        <w:t>дубы;</w:t>
      </w:r>
      <w:r w:rsidR="00E3217B">
        <w:rPr>
          <w:spacing w:val="-3"/>
          <w:sz w:val="28"/>
        </w:rPr>
        <w:t xml:space="preserve"> </w:t>
      </w:r>
      <w:r w:rsidR="00E3217B">
        <w:rPr>
          <w:sz w:val="28"/>
        </w:rPr>
        <w:t xml:space="preserve">ха-ха-ха </w:t>
      </w:r>
      <w:r w:rsidR="00E3217B">
        <w:rPr>
          <w:i/>
          <w:sz w:val="28"/>
        </w:rPr>
        <w:t xml:space="preserve">— </w:t>
      </w:r>
      <w:r w:rsidR="00E3217B">
        <w:rPr>
          <w:sz w:val="28"/>
        </w:rPr>
        <w:t>купили</w:t>
      </w:r>
      <w:r w:rsidR="00E3217B">
        <w:rPr>
          <w:spacing w:val="-4"/>
          <w:sz w:val="28"/>
        </w:rPr>
        <w:t xml:space="preserve"> </w:t>
      </w:r>
      <w:r w:rsidR="00E3217B">
        <w:rPr>
          <w:sz w:val="28"/>
        </w:rPr>
        <w:t>петуха;</w:t>
      </w:r>
      <w:r w:rsidR="00E3217B">
        <w:rPr>
          <w:spacing w:val="1"/>
          <w:sz w:val="28"/>
        </w:rPr>
        <w:t xml:space="preserve"> </w:t>
      </w:r>
      <w:r w:rsidR="00E3217B">
        <w:rPr>
          <w:sz w:val="28"/>
        </w:rPr>
        <w:t>га-га-га</w:t>
      </w:r>
      <w:r w:rsidR="00E3217B">
        <w:rPr>
          <w:spacing w:val="-1"/>
          <w:sz w:val="28"/>
        </w:rPr>
        <w:t xml:space="preserve"> </w:t>
      </w:r>
      <w:r w:rsidR="00E3217B">
        <w:rPr>
          <w:i/>
          <w:sz w:val="28"/>
        </w:rPr>
        <w:t>—</w:t>
      </w:r>
      <w:r w:rsidR="00E3217B">
        <w:rPr>
          <w:i/>
          <w:spacing w:val="-2"/>
          <w:sz w:val="28"/>
        </w:rPr>
        <w:t xml:space="preserve"> </w:t>
      </w:r>
      <w:r w:rsidR="00E3217B">
        <w:rPr>
          <w:sz w:val="28"/>
        </w:rPr>
        <w:t>нет</w:t>
      </w:r>
      <w:r w:rsidR="00E3217B">
        <w:rPr>
          <w:spacing w:val="-1"/>
          <w:sz w:val="28"/>
        </w:rPr>
        <w:t xml:space="preserve"> </w:t>
      </w:r>
      <w:r w:rsidR="00E3217B">
        <w:rPr>
          <w:sz w:val="28"/>
        </w:rPr>
        <w:t>сапога);</w:t>
      </w:r>
    </w:p>
    <w:p w:rsidR="00E3217B" w:rsidRPr="00E3217B" w:rsidRDefault="000B142A" w:rsidP="000B142A">
      <w:pPr>
        <w:pStyle w:val="TableParagraph"/>
        <w:tabs>
          <w:tab w:val="left" w:pos="449"/>
        </w:tabs>
        <w:ind w:left="0" w:firstLine="720"/>
        <w:jc w:val="both"/>
        <w:rPr>
          <w:i/>
          <w:sz w:val="28"/>
        </w:rPr>
      </w:pPr>
      <w:r>
        <w:rPr>
          <w:sz w:val="28"/>
        </w:rPr>
        <w:t xml:space="preserve">- </w:t>
      </w:r>
      <w:r w:rsidR="00E3217B" w:rsidRPr="00E3217B">
        <w:rPr>
          <w:sz w:val="28"/>
        </w:rPr>
        <w:t>обучение</w:t>
      </w:r>
      <w:r w:rsidR="00E3217B" w:rsidRPr="00E3217B">
        <w:rPr>
          <w:spacing w:val="1"/>
          <w:sz w:val="28"/>
        </w:rPr>
        <w:t xml:space="preserve"> </w:t>
      </w:r>
      <w:r w:rsidR="00E3217B" w:rsidRPr="00E3217B">
        <w:rPr>
          <w:sz w:val="28"/>
        </w:rPr>
        <w:t>воспроизведению</w:t>
      </w:r>
      <w:r w:rsidR="00E3217B" w:rsidRPr="00E3217B">
        <w:rPr>
          <w:spacing w:val="1"/>
          <w:sz w:val="28"/>
        </w:rPr>
        <w:t xml:space="preserve"> </w:t>
      </w:r>
      <w:r w:rsidR="00E3217B" w:rsidRPr="00E3217B">
        <w:rPr>
          <w:sz w:val="28"/>
        </w:rPr>
        <w:t>слоговой</w:t>
      </w:r>
      <w:r w:rsidR="00E3217B" w:rsidRPr="00E3217B">
        <w:rPr>
          <w:spacing w:val="1"/>
          <w:sz w:val="28"/>
        </w:rPr>
        <w:t xml:space="preserve"> </w:t>
      </w:r>
      <w:r w:rsidR="00E3217B" w:rsidRPr="00E3217B">
        <w:rPr>
          <w:sz w:val="28"/>
        </w:rPr>
        <w:t>структуры</w:t>
      </w:r>
      <w:r w:rsidR="00E3217B" w:rsidRPr="00E3217B">
        <w:rPr>
          <w:spacing w:val="1"/>
          <w:sz w:val="28"/>
        </w:rPr>
        <w:t xml:space="preserve"> </w:t>
      </w:r>
      <w:r w:rsidR="00E3217B" w:rsidRPr="00E3217B">
        <w:rPr>
          <w:sz w:val="28"/>
        </w:rPr>
        <w:t>трехсложных</w:t>
      </w:r>
      <w:r w:rsidR="00E3217B" w:rsidRPr="00E3217B">
        <w:rPr>
          <w:spacing w:val="1"/>
          <w:sz w:val="28"/>
        </w:rPr>
        <w:t xml:space="preserve"> </w:t>
      </w:r>
      <w:r w:rsidR="00E3217B" w:rsidRPr="00E3217B">
        <w:rPr>
          <w:sz w:val="28"/>
        </w:rPr>
        <w:t>слов,</w:t>
      </w:r>
      <w:r w:rsidR="00E3217B" w:rsidRPr="00E3217B">
        <w:rPr>
          <w:spacing w:val="1"/>
          <w:sz w:val="28"/>
        </w:rPr>
        <w:t xml:space="preserve"> </w:t>
      </w:r>
      <w:r w:rsidR="00E3217B" w:rsidRPr="00E3217B">
        <w:rPr>
          <w:sz w:val="28"/>
        </w:rPr>
        <w:t>состоящих</w:t>
      </w:r>
      <w:r w:rsidR="00E3217B" w:rsidRPr="00E3217B">
        <w:rPr>
          <w:spacing w:val="1"/>
          <w:sz w:val="28"/>
        </w:rPr>
        <w:t xml:space="preserve"> </w:t>
      </w:r>
      <w:r w:rsidR="00E3217B" w:rsidRPr="00E3217B">
        <w:rPr>
          <w:sz w:val="28"/>
        </w:rPr>
        <w:t>из</w:t>
      </w:r>
      <w:r w:rsidR="00E3217B" w:rsidRPr="00E3217B">
        <w:rPr>
          <w:spacing w:val="1"/>
          <w:sz w:val="28"/>
        </w:rPr>
        <w:t xml:space="preserve"> </w:t>
      </w:r>
      <w:r w:rsidR="00E3217B" w:rsidRPr="00E3217B">
        <w:rPr>
          <w:sz w:val="28"/>
        </w:rPr>
        <w:t>открытых</w:t>
      </w:r>
      <w:r w:rsidR="00E3217B" w:rsidRPr="00E3217B">
        <w:rPr>
          <w:spacing w:val="1"/>
          <w:sz w:val="28"/>
        </w:rPr>
        <w:t xml:space="preserve"> </w:t>
      </w:r>
      <w:r w:rsidR="00E3217B" w:rsidRPr="00E3217B">
        <w:rPr>
          <w:sz w:val="28"/>
        </w:rPr>
        <w:t>и</w:t>
      </w:r>
      <w:r w:rsidR="00E3217B" w:rsidRPr="00E3217B">
        <w:rPr>
          <w:spacing w:val="1"/>
          <w:sz w:val="28"/>
        </w:rPr>
        <w:t xml:space="preserve"> </w:t>
      </w:r>
      <w:r w:rsidR="00E3217B" w:rsidRPr="00E3217B">
        <w:rPr>
          <w:sz w:val="28"/>
        </w:rPr>
        <w:t>закрытых</w:t>
      </w:r>
      <w:r w:rsidR="00E3217B" w:rsidRPr="00E3217B">
        <w:rPr>
          <w:spacing w:val="1"/>
          <w:sz w:val="28"/>
        </w:rPr>
        <w:t xml:space="preserve"> </w:t>
      </w:r>
      <w:r w:rsidR="00E3217B" w:rsidRPr="00E3217B">
        <w:rPr>
          <w:sz w:val="28"/>
        </w:rPr>
        <w:t>слогов</w:t>
      </w:r>
      <w:r w:rsidR="00E3217B" w:rsidRPr="00E3217B">
        <w:rPr>
          <w:spacing w:val="1"/>
          <w:sz w:val="28"/>
        </w:rPr>
        <w:t xml:space="preserve"> </w:t>
      </w:r>
      <w:r w:rsidR="00E3217B" w:rsidRPr="00E3217B">
        <w:rPr>
          <w:sz w:val="28"/>
        </w:rPr>
        <w:t>с</w:t>
      </w:r>
      <w:r w:rsidR="00E3217B" w:rsidRPr="00E3217B">
        <w:rPr>
          <w:spacing w:val="71"/>
          <w:sz w:val="28"/>
        </w:rPr>
        <w:t xml:space="preserve"> </w:t>
      </w:r>
      <w:r w:rsidR="00E3217B" w:rsidRPr="00E3217B">
        <w:rPr>
          <w:sz w:val="28"/>
        </w:rPr>
        <w:t>одновременным</w:t>
      </w:r>
      <w:r w:rsidR="00E3217B" w:rsidRPr="00E3217B">
        <w:rPr>
          <w:spacing w:val="-67"/>
          <w:sz w:val="28"/>
        </w:rPr>
        <w:t xml:space="preserve"> </w:t>
      </w:r>
      <w:r w:rsidR="00E3217B" w:rsidRPr="00E3217B">
        <w:rPr>
          <w:sz w:val="28"/>
        </w:rPr>
        <w:t>отхлопыванием;</w:t>
      </w:r>
      <w:r w:rsidR="00E3217B" w:rsidRPr="00E3217B">
        <w:rPr>
          <w:spacing w:val="50"/>
          <w:sz w:val="28"/>
        </w:rPr>
        <w:t xml:space="preserve"> </w:t>
      </w:r>
      <w:r w:rsidR="00E3217B" w:rsidRPr="00E3217B">
        <w:rPr>
          <w:sz w:val="28"/>
        </w:rPr>
        <w:t>развитие</w:t>
      </w:r>
      <w:r w:rsidR="00E3217B" w:rsidRPr="00E3217B">
        <w:rPr>
          <w:spacing w:val="51"/>
          <w:sz w:val="28"/>
        </w:rPr>
        <w:t xml:space="preserve"> </w:t>
      </w:r>
      <w:r w:rsidR="00E3217B" w:rsidRPr="00E3217B">
        <w:rPr>
          <w:sz w:val="28"/>
        </w:rPr>
        <w:t>у</w:t>
      </w:r>
      <w:r w:rsidR="00E3217B" w:rsidRPr="00E3217B">
        <w:rPr>
          <w:spacing w:val="49"/>
          <w:sz w:val="28"/>
        </w:rPr>
        <w:t xml:space="preserve"> </w:t>
      </w:r>
      <w:r w:rsidR="00E3217B" w:rsidRPr="00E3217B">
        <w:rPr>
          <w:sz w:val="28"/>
        </w:rPr>
        <w:t>детей</w:t>
      </w:r>
      <w:r w:rsidR="00E3217B" w:rsidRPr="00E3217B">
        <w:rPr>
          <w:spacing w:val="51"/>
          <w:sz w:val="28"/>
        </w:rPr>
        <w:t xml:space="preserve"> </w:t>
      </w:r>
      <w:r w:rsidR="00E3217B" w:rsidRPr="00E3217B">
        <w:rPr>
          <w:sz w:val="28"/>
        </w:rPr>
        <w:t>творческой</w:t>
      </w:r>
      <w:r w:rsidR="00E3217B" w:rsidRPr="00E3217B">
        <w:rPr>
          <w:spacing w:val="50"/>
          <w:sz w:val="28"/>
        </w:rPr>
        <w:t xml:space="preserve"> </w:t>
      </w:r>
      <w:r w:rsidR="00E3217B" w:rsidRPr="00E3217B">
        <w:rPr>
          <w:sz w:val="28"/>
        </w:rPr>
        <w:t>инициативы</w:t>
      </w:r>
      <w:r w:rsidR="00E3217B" w:rsidRPr="00E3217B">
        <w:rPr>
          <w:spacing w:val="51"/>
          <w:sz w:val="28"/>
        </w:rPr>
        <w:t xml:space="preserve"> </w:t>
      </w:r>
      <w:r w:rsidR="00E3217B" w:rsidRPr="00E3217B">
        <w:rPr>
          <w:sz w:val="28"/>
        </w:rPr>
        <w:t>интонационного«окрашивания»</w:t>
      </w:r>
      <w:r w:rsidR="00E3217B" w:rsidRPr="00E3217B">
        <w:rPr>
          <w:spacing w:val="1"/>
          <w:sz w:val="28"/>
        </w:rPr>
        <w:t xml:space="preserve"> </w:t>
      </w:r>
      <w:r w:rsidR="00E3217B" w:rsidRPr="00E3217B">
        <w:rPr>
          <w:sz w:val="28"/>
        </w:rPr>
        <w:t>речи</w:t>
      </w:r>
      <w:r w:rsidR="00E3217B" w:rsidRPr="00E3217B">
        <w:rPr>
          <w:spacing w:val="1"/>
          <w:sz w:val="28"/>
        </w:rPr>
        <w:t xml:space="preserve"> </w:t>
      </w:r>
      <w:r w:rsidR="00E3217B" w:rsidRPr="00E3217B">
        <w:rPr>
          <w:sz w:val="28"/>
        </w:rPr>
        <w:t>(произвольной</w:t>
      </w:r>
      <w:r w:rsidR="00E3217B" w:rsidRPr="00E3217B">
        <w:rPr>
          <w:spacing w:val="1"/>
          <w:sz w:val="28"/>
        </w:rPr>
        <w:t xml:space="preserve"> </w:t>
      </w:r>
      <w:r w:rsidR="00E3217B" w:rsidRPr="00E3217B">
        <w:rPr>
          <w:sz w:val="28"/>
        </w:rPr>
        <w:t>выразительности,</w:t>
      </w:r>
      <w:r w:rsidR="00E3217B" w:rsidRPr="00E3217B">
        <w:rPr>
          <w:spacing w:val="1"/>
          <w:sz w:val="28"/>
        </w:rPr>
        <w:t xml:space="preserve"> </w:t>
      </w:r>
      <w:r w:rsidR="00E3217B" w:rsidRPr="00E3217B">
        <w:rPr>
          <w:sz w:val="28"/>
        </w:rPr>
        <w:t>модуляций</w:t>
      </w:r>
      <w:r w:rsidR="00E3217B" w:rsidRPr="00E3217B">
        <w:rPr>
          <w:spacing w:val="1"/>
          <w:sz w:val="28"/>
        </w:rPr>
        <w:t xml:space="preserve"> </w:t>
      </w:r>
      <w:r w:rsidR="00E3217B" w:rsidRPr="00E3217B">
        <w:rPr>
          <w:sz w:val="28"/>
        </w:rPr>
        <w:t>голоса)</w:t>
      </w:r>
      <w:r w:rsidR="00E3217B" w:rsidRPr="00E3217B">
        <w:rPr>
          <w:spacing w:val="1"/>
          <w:sz w:val="28"/>
        </w:rPr>
        <w:t xml:space="preserve"> </w:t>
      </w:r>
      <w:r w:rsidR="00E3217B" w:rsidRPr="00E3217B">
        <w:rPr>
          <w:sz w:val="28"/>
        </w:rPr>
        <w:t>посредством специальных игр, хороводов, доступных для ребенка небольших</w:t>
      </w:r>
      <w:r w:rsidR="00E3217B" w:rsidRPr="00E3217B">
        <w:rPr>
          <w:spacing w:val="-67"/>
          <w:sz w:val="28"/>
        </w:rPr>
        <w:t xml:space="preserve"> </w:t>
      </w:r>
      <w:r w:rsidR="00E3217B" w:rsidRPr="00E3217B">
        <w:rPr>
          <w:sz w:val="28"/>
        </w:rPr>
        <w:t>стихотворных</w:t>
      </w:r>
      <w:r w:rsidR="00E3217B" w:rsidRPr="00E3217B">
        <w:rPr>
          <w:spacing w:val="-4"/>
          <w:sz w:val="28"/>
        </w:rPr>
        <w:t xml:space="preserve"> </w:t>
      </w:r>
      <w:r w:rsidR="00E3217B" w:rsidRPr="00E3217B">
        <w:rPr>
          <w:sz w:val="28"/>
        </w:rPr>
        <w:t>диалогов.</w:t>
      </w:r>
    </w:p>
    <w:p w:rsidR="00BD61CC" w:rsidRPr="00BD61CC" w:rsidRDefault="005F1731" w:rsidP="00BD61CC">
      <w:pPr>
        <w:pStyle w:val="TableParagraph"/>
        <w:tabs>
          <w:tab w:val="left" w:pos="315"/>
        </w:tabs>
        <w:jc w:val="center"/>
        <w:rPr>
          <w:b/>
          <w:sz w:val="28"/>
        </w:rPr>
      </w:pPr>
      <w:r>
        <w:rPr>
          <w:b/>
          <w:sz w:val="28"/>
        </w:rPr>
        <w:t>Содержание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основного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этапа</w:t>
      </w:r>
    </w:p>
    <w:p w:rsidR="005F1731" w:rsidRPr="00BD61CC" w:rsidRDefault="005F1731" w:rsidP="00BD61CC">
      <w:pPr>
        <w:pStyle w:val="TableParagraph"/>
        <w:tabs>
          <w:tab w:val="left" w:pos="315"/>
        </w:tabs>
        <w:ind w:left="108" w:firstLine="720"/>
        <w:rPr>
          <w:b/>
          <w:sz w:val="28"/>
        </w:rPr>
      </w:pPr>
      <w:r>
        <w:rPr>
          <w:b/>
          <w:sz w:val="28"/>
        </w:rPr>
        <w:t>Формирование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общих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речевых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навыков</w:t>
      </w:r>
      <w:r w:rsidR="00BD61CC" w:rsidRPr="00BD61CC">
        <w:rPr>
          <w:b/>
          <w:sz w:val="28"/>
        </w:rPr>
        <w:t>:</w:t>
      </w:r>
    </w:p>
    <w:p w:rsidR="005F1731" w:rsidRPr="00D1025E" w:rsidRDefault="00D1025E" w:rsidP="00D1025E">
      <w:pPr>
        <w:pStyle w:val="TableParagraph"/>
        <w:tabs>
          <w:tab w:val="left" w:pos="271"/>
        </w:tabs>
        <w:spacing w:line="319" w:lineRule="exact"/>
        <w:ind w:left="0" w:firstLine="720"/>
        <w:rPr>
          <w:sz w:val="28"/>
        </w:rPr>
      </w:pPr>
      <w:r>
        <w:rPr>
          <w:sz w:val="28"/>
        </w:rPr>
        <w:t>- о</w:t>
      </w:r>
      <w:r w:rsidR="005F1731">
        <w:rPr>
          <w:sz w:val="28"/>
        </w:rPr>
        <w:t>бучение</w:t>
      </w:r>
      <w:r w:rsidR="005F1731">
        <w:rPr>
          <w:spacing w:val="-2"/>
          <w:sz w:val="28"/>
        </w:rPr>
        <w:t xml:space="preserve"> </w:t>
      </w:r>
      <w:r w:rsidR="005F1731">
        <w:rPr>
          <w:sz w:val="28"/>
        </w:rPr>
        <w:t>детей</w:t>
      </w:r>
      <w:r w:rsidR="005F1731">
        <w:rPr>
          <w:spacing w:val="-4"/>
          <w:sz w:val="28"/>
        </w:rPr>
        <w:t xml:space="preserve"> </w:t>
      </w:r>
      <w:r w:rsidR="005F1731">
        <w:rPr>
          <w:sz w:val="28"/>
        </w:rPr>
        <w:t>оптимальному</w:t>
      </w:r>
      <w:r w:rsidR="005F1731">
        <w:rPr>
          <w:spacing w:val="-5"/>
          <w:sz w:val="28"/>
        </w:rPr>
        <w:t xml:space="preserve"> </w:t>
      </w:r>
      <w:r w:rsidR="005F1731">
        <w:rPr>
          <w:sz w:val="28"/>
        </w:rPr>
        <w:t>для</w:t>
      </w:r>
      <w:r w:rsidR="005F1731">
        <w:rPr>
          <w:spacing w:val="-2"/>
          <w:sz w:val="28"/>
        </w:rPr>
        <w:t xml:space="preserve"> </w:t>
      </w:r>
      <w:r w:rsidR="005F1731">
        <w:rPr>
          <w:sz w:val="28"/>
        </w:rPr>
        <w:t>речи</w:t>
      </w:r>
      <w:r w:rsidR="005F1731">
        <w:rPr>
          <w:spacing w:val="-1"/>
          <w:sz w:val="28"/>
        </w:rPr>
        <w:t xml:space="preserve"> </w:t>
      </w:r>
      <w:r w:rsidR="005F1731">
        <w:rPr>
          <w:sz w:val="28"/>
        </w:rPr>
        <w:t>типу</w:t>
      </w:r>
      <w:r w:rsidR="005F1731">
        <w:rPr>
          <w:spacing w:val="-5"/>
          <w:sz w:val="28"/>
        </w:rPr>
        <w:t xml:space="preserve"> </w:t>
      </w:r>
      <w:r w:rsidR="005F1731">
        <w:rPr>
          <w:sz w:val="28"/>
        </w:rPr>
        <w:t>физиологического</w:t>
      </w:r>
      <w:r w:rsidR="005F1731">
        <w:rPr>
          <w:spacing w:val="-1"/>
          <w:sz w:val="28"/>
        </w:rPr>
        <w:t xml:space="preserve"> </w:t>
      </w:r>
      <w:r>
        <w:rPr>
          <w:sz w:val="28"/>
        </w:rPr>
        <w:t>дыхания</w:t>
      </w:r>
      <w:r w:rsidRPr="00D1025E">
        <w:rPr>
          <w:sz w:val="28"/>
        </w:rPr>
        <w:t>;</w:t>
      </w:r>
    </w:p>
    <w:p w:rsidR="005F1731" w:rsidRDefault="00D1025E" w:rsidP="00D1025E">
      <w:pPr>
        <w:pStyle w:val="TableParagraph"/>
        <w:ind w:left="0" w:firstLine="720"/>
        <w:jc w:val="both"/>
        <w:rPr>
          <w:sz w:val="28"/>
        </w:rPr>
      </w:pPr>
      <w:r>
        <w:rPr>
          <w:sz w:val="28"/>
        </w:rPr>
        <w:t>- о</w:t>
      </w:r>
      <w:r w:rsidR="005F1731">
        <w:rPr>
          <w:sz w:val="28"/>
        </w:rPr>
        <w:t>бучение</w:t>
      </w:r>
      <w:r w:rsidR="005F1731">
        <w:rPr>
          <w:spacing w:val="54"/>
          <w:sz w:val="28"/>
        </w:rPr>
        <w:t xml:space="preserve"> </w:t>
      </w:r>
      <w:r w:rsidR="005F1731">
        <w:rPr>
          <w:sz w:val="28"/>
        </w:rPr>
        <w:t>речевому</w:t>
      </w:r>
      <w:r w:rsidR="005F1731">
        <w:rPr>
          <w:spacing w:val="53"/>
          <w:sz w:val="28"/>
        </w:rPr>
        <w:t xml:space="preserve"> </w:t>
      </w:r>
      <w:r w:rsidR="005F1731">
        <w:rPr>
          <w:sz w:val="28"/>
        </w:rPr>
        <w:t>дыханию</w:t>
      </w:r>
      <w:r w:rsidR="005F1731">
        <w:rPr>
          <w:spacing w:val="55"/>
          <w:sz w:val="28"/>
        </w:rPr>
        <w:t xml:space="preserve"> </w:t>
      </w:r>
      <w:r w:rsidR="005F1731">
        <w:rPr>
          <w:sz w:val="28"/>
        </w:rPr>
        <w:t>(спокойный</w:t>
      </w:r>
      <w:r w:rsidR="005F1731">
        <w:rPr>
          <w:spacing w:val="57"/>
          <w:sz w:val="28"/>
        </w:rPr>
        <w:t xml:space="preserve"> </w:t>
      </w:r>
      <w:r w:rsidR="005F1731">
        <w:rPr>
          <w:sz w:val="28"/>
        </w:rPr>
        <w:t>короткий</w:t>
      </w:r>
      <w:r w:rsidR="005F1731">
        <w:rPr>
          <w:spacing w:val="55"/>
          <w:sz w:val="28"/>
        </w:rPr>
        <w:t xml:space="preserve"> </w:t>
      </w:r>
      <w:r w:rsidR="005F1731">
        <w:rPr>
          <w:sz w:val="28"/>
        </w:rPr>
        <w:t>вдох</w:t>
      </w:r>
      <w:r w:rsidR="005F1731">
        <w:rPr>
          <w:spacing w:val="55"/>
          <w:sz w:val="28"/>
        </w:rPr>
        <w:t xml:space="preserve"> </w:t>
      </w:r>
      <w:r w:rsidR="005F1731">
        <w:rPr>
          <w:sz w:val="28"/>
        </w:rPr>
        <w:t>и</w:t>
      </w:r>
      <w:r w:rsidR="005F1731">
        <w:rPr>
          <w:spacing w:val="57"/>
          <w:sz w:val="28"/>
        </w:rPr>
        <w:t xml:space="preserve"> </w:t>
      </w:r>
      <w:r w:rsidR="005F1731">
        <w:rPr>
          <w:sz w:val="28"/>
        </w:rPr>
        <w:t>плавный</w:t>
      </w:r>
      <w:r w:rsidR="005F1731">
        <w:rPr>
          <w:spacing w:val="-67"/>
          <w:sz w:val="28"/>
        </w:rPr>
        <w:t xml:space="preserve"> </w:t>
      </w:r>
      <w:r>
        <w:rPr>
          <w:sz w:val="28"/>
        </w:rPr>
        <w:t xml:space="preserve">длительный </w:t>
      </w:r>
      <w:r w:rsidR="005F1731">
        <w:rPr>
          <w:sz w:val="28"/>
        </w:rPr>
        <w:t xml:space="preserve">выдох) </w:t>
      </w:r>
      <w:r>
        <w:rPr>
          <w:sz w:val="28"/>
        </w:rPr>
        <w:t>без</w:t>
      </w:r>
      <w:r>
        <w:rPr>
          <w:sz w:val="28"/>
        </w:rPr>
        <w:tab/>
        <w:t xml:space="preserve">речевого </w:t>
      </w:r>
      <w:r w:rsidR="005F1731">
        <w:rPr>
          <w:sz w:val="28"/>
        </w:rPr>
        <w:t>сопровождения («Понюхаем</w:t>
      </w:r>
      <w:r w:rsidR="005F1731">
        <w:rPr>
          <w:sz w:val="28"/>
        </w:rPr>
        <w:tab/>
      </w:r>
      <w:r w:rsidR="005F1731">
        <w:rPr>
          <w:spacing w:val="-1"/>
          <w:sz w:val="28"/>
        </w:rPr>
        <w:t>цветок»,</w:t>
      </w:r>
      <w:r w:rsidR="005F1731">
        <w:rPr>
          <w:sz w:val="28"/>
        </w:rPr>
        <w:t xml:space="preserve"> </w:t>
      </w:r>
      <w:r w:rsidR="005F1731" w:rsidRPr="005F1731">
        <w:rPr>
          <w:sz w:val="28"/>
        </w:rPr>
        <w:t>«Кораблики»,</w:t>
      </w:r>
      <w:r w:rsidR="005F1731" w:rsidRPr="005F1731">
        <w:rPr>
          <w:spacing w:val="104"/>
          <w:sz w:val="28"/>
        </w:rPr>
        <w:t xml:space="preserve"> </w:t>
      </w:r>
      <w:r w:rsidR="005F1731" w:rsidRPr="005F1731">
        <w:rPr>
          <w:sz w:val="28"/>
        </w:rPr>
        <w:t>«Бабочка</w:t>
      </w:r>
      <w:r w:rsidR="005F1731" w:rsidRPr="005F1731">
        <w:rPr>
          <w:spacing w:val="105"/>
          <w:sz w:val="28"/>
        </w:rPr>
        <w:t xml:space="preserve"> </w:t>
      </w:r>
      <w:r w:rsidR="005F1731" w:rsidRPr="005F1731">
        <w:rPr>
          <w:sz w:val="28"/>
        </w:rPr>
        <w:t>летит»</w:t>
      </w:r>
      <w:r w:rsidR="005F1731" w:rsidRPr="005F1731">
        <w:rPr>
          <w:spacing w:val="102"/>
          <w:sz w:val="28"/>
        </w:rPr>
        <w:t xml:space="preserve"> </w:t>
      </w:r>
      <w:r w:rsidR="005F1731" w:rsidRPr="005F1731">
        <w:rPr>
          <w:sz w:val="28"/>
        </w:rPr>
        <w:t>и</w:t>
      </w:r>
      <w:r w:rsidR="005F1731" w:rsidRPr="005F1731">
        <w:rPr>
          <w:spacing w:val="103"/>
          <w:sz w:val="28"/>
        </w:rPr>
        <w:t xml:space="preserve"> </w:t>
      </w:r>
      <w:r w:rsidR="005F1731" w:rsidRPr="005F1731">
        <w:rPr>
          <w:sz w:val="28"/>
        </w:rPr>
        <w:t>др.)</w:t>
      </w:r>
      <w:r w:rsidR="005F1731" w:rsidRPr="005F1731">
        <w:rPr>
          <w:spacing w:val="105"/>
          <w:sz w:val="28"/>
        </w:rPr>
        <w:t xml:space="preserve"> </w:t>
      </w:r>
      <w:r w:rsidR="005F1731" w:rsidRPr="005F1731">
        <w:rPr>
          <w:sz w:val="28"/>
        </w:rPr>
        <w:t>и</w:t>
      </w:r>
      <w:r w:rsidR="005F1731" w:rsidRPr="005F1731">
        <w:rPr>
          <w:spacing w:val="103"/>
          <w:sz w:val="28"/>
        </w:rPr>
        <w:t xml:space="preserve"> </w:t>
      </w:r>
      <w:r w:rsidR="005F1731" w:rsidRPr="005F1731">
        <w:rPr>
          <w:sz w:val="28"/>
        </w:rPr>
        <w:t>с</w:t>
      </w:r>
      <w:r w:rsidR="005F1731" w:rsidRPr="005F1731">
        <w:rPr>
          <w:spacing w:val="103"/>
          <w:sz w:val="28"/>
        </w:rPr>
        <w:t xml:space="preserve"> </w:t>
      </w:r>
      <w:r w:rsidR="005F1731" w:rsidRPr="005F1731">
        <w:rPr>
          <w:sz w:val="28"/>
        </w:rPr>
        <w:t>речевым</w:t>
      </w:r>
      <w:r w:rsidR="005F1731" w:rsidRPr="005F1731">
        <w:rPr>
          <w:spacing w:val="103"/>
          <w:sz w:val="28"/>
        </w:rPr>
        <w:t xml:space="preserve"> </w:t>
      </w:r>
      <w:r w:rsidR="005F1731" w:rsidRPr="005F1731">
        <w:rPr>
          <w:sz w:val="28"/>
        </w:rPr>
        <w:t>сопровождением</w:t>
      </w:r>
      <w:r w:rsidR="005F1731" w:rsidRPr="005F1731">
        <w:rPr>
          <w:spacing w:val="102"/>
          <w:sz w:val="28"/>
        </w:rPr>
        <w:t xml:space="preserve"> </w:t>
      </w:r>
      <w:r w:rsidR="005F1731" w:rsidRPr="005F1731">
        <w:rPr>
          <w:sz w:val="28"/>
        </w:rPr>
        <w:t>на материале</w:t>
      </w:r>
      <w:r w:rsidR="005F1731" w:rsidRPr="005F1731">
        <w:rPr>
          <w:spacing w:val="37"/>
          <w:sz w:val="28"/>
        </w:rPr>
        <w:t xml:space="preserve"> </w:t>
      </w:r>
      <w:r w:rsidR="005F1731" w:rsidRPr="005F1731">
        <w:rPr>
          <w:sz w:val="28"/>
        </w:rPr>
        <w:t>гласных</w:t>
      </w:r>
      <w:r w:rsidR="005F1731" w:rsidRPr="005F1731">
        <w:rPr>
          <w:spacing w:val="34"/>
          <w:sz w:val="28"/>
        </w:rPr>
        <w:t xml:space="preserve"> </w:t>
      </w:r>
      <w:r w:rsidR="005F1731" w:rsidRPr="005F1731">
        <w:rPr>
          <w:sz w:val="28"/>
        </w:rPr>
        <w:t>звуков</w:t>
      </w:r>
      <w:r w:rsidR="005F1731" w:rsidRPr="005F1731">
        <w:rPr>
          <w:spacing w:val="37"/>
          <w:sz w:val="28"/>
        </w:rPr>
        <w:t xml:space="preserve"> </w:t>
      </w:r>
      <w:r w:rsidR="005F1731" w:rsidRPr="005F1731">
        <w:rPr>
          <w:sz w:val="28"/>
        </w:rPr>
        <w:t>и</w:t>
      </w:r>
      <w:r w:rsidR="005F1731" w:rsidRPr="005F1731">
        <w:rPr>
          <w:spacing w:val="36"/>
          <w:sz w:val="28"/>
        </w:rPr>
        <w:t xml:space="preserve"> </w:t>
      </w:r>
      <w:r w:rsidR="005F1731" w:rsidRPr="005F1731">
        <w:rPr>
          <w:sz w:val="28"/>
        </w:rPr>
        <w:t>их</w:t>
      </w:r>
      <w:r w:rsidR="005F1731" w:rsidRPr="005F1731">
        <w:rPr>
          <w:spacing w:val="38"/>
          <w:sz w:val="28"/>
        </w:rPr>
        <w:t xml:space="preserve"> </w:t>
      </w:r>
      <w:r w:rsidR="005F1731" w:rsidRPr="005F1731">
        <w:rPr>
          <w:sz w:val="28"/>
        </w:rPr>
        <w:t>сочетаний,</w:t>
      </w:r>
      <w:r w:rsidR="005F1731" w:rsidRPr="005F1731">
        <w:rPr>
          <w:spacing w:val="37"/>
          <w:sz w:val="28"/>
        </w:rPr>
        <w:t xml:space="preserve"> </w:t>
      </w:r>
      <w:r w:rsidR="005F1731" w:rsidRPr="005F1731">
        <w:rPr>
          <w:sz w:val="28"/>
        </w:rPr>
        <w:t>изолированных</w:t>
      </w:r>
      <w:r w:rsidR="005F1731" w:rsidRPr="005F1731">
        <w:rPr>
          <w:spacing w:val="39"/>
          <w:sz w:val="28"/>
        </w:rPr>
        <w:t xml:space="preserve"> </w:t>
      </w:r>
      <w:r w:rsidR="005F1731" w:rsidRPr="005F1731">
        <w:rPr>
          <w:sz w:val="28"/>
        </w:rPr>
        <w:t>глухих</w:t>
      </w:r>
      <w:r w:rsidR="005F1731" w:rsidRPr="005F1731">
        <w:rPr>
          <w:spacing w:val="36"/>
          <w:sz w:val="28"/>
        </w:rPr>
        <w:t xml:space="preserve"> </w:t>
      </w:r>
      <w:r w:rsidR="005F1731" w:rsidRPr="005F1731">
        <w:rPr>
          <w:sz w:val="28"/>
        </w:rPr>
        <w:t xml:space="preserve">щелевых </w:t>
      </w:r>
      <w:r w:rsidR="005F1731">
        <w:rPr>
          <w:sz w:val="28"/>
        </w:rPr>
        <w:t>согласных</w:t>
      </w:r>
      <w:r w:rsidR="005F1731">
        <w:rPr>
          <w:spacing w:val="1"/>
          <w:sz w:val="28"/>
        </w:rPr>
        <w:t xml:space="preserve"> </w:t>
      </w:r>
      <w:r w:rsidR="005F1731">
        <w:rPr>
          <w:sz w:val="28"/>
        </w:rPr>
        <w:t>[Ф],</w:t>
      </w:r>
      <w:r w:rsidR="005F1731">
        <w:rPr>
          <w:spacing w:val="1"/>
          <w:sz w:val="28"/>
        </w:rPr>
        <w:t xml:space="preserve"> </w:t>
      </w:r>
      <w:r w:rsidR="005F1731">
        <w:rPr>
          <w:sz w:val="28"/>
        </w:rPr>
        <w:t>[Х],</w:t>
      </w:r>
      <w:r w:rsidR="005F1731">
        <w:rPr>
          <w:spacing w:val="1"/>
          <w:sz w:val="28"/>
        </w:rPr>
        <w:t xml:space="preserve"> </w:t>
      </w:r>
      <w:r w:rsidR="005F1731">
        <w:rPr>
          <w:sz w:val="28"/>
        </w:rPr>
        <w:t>слогов</w:t>
      </w:r>
      <w:r w:rsidR="005F1731">
        <w:rPr>
          <w:spacing w:val="1"/>
          <w:sz w:val="28"/>
        </w:rPr>
        <w:t xml:space="preserve"> </w:t>
      </w:r>
      <w:r w:rsidR="005F1731">
        <w:rPr>
          <w:sz w:val="28"/>
        </w:rPr>
        <w:t>с</w:t>
      </w:r>
      <w:r w:rsidR="005F1731">
        <w:rPr>
          <w:spacing w:val="1"/>
          <w:sz w:val="28"/>
        </w:rPr>
        <w:t xml:space="preserve"> </w:t>
      </w:r>
      <w:r w:rsidR="005F1731">
        <w:rPr>
          <w:sz w:val="28"/>
        </w:rPr>
        <w:t>этими</w:t>
      </w:r>
      <w:r w:rsidR="005F1731">
        <w:rPr>
          <w:spacing w:val="1"/>
          <w:sz w:val="28"/>
        </w:rPr>
        <w:t xml:space="preserve"> </w:t>
      </w:r>
      <w:r w:rsidR="005F1731">
        <w:rPr>
          <w:sz w:val="28"/>
        </w:rPr>
        <w:t>согласными,</w:t>
      </w:r>
      <w:r w:rsidR="005F1731">
        <w:rPr>
          <w:spacing w:val="1"/>
          <w:sz w:val="28"/>
        </w:rPr>
        <w:t xml:space="preserve"> </w:t>
      </w:r>
      <w:r w:rsidR="005F1731">
        <w:rPr>
          <w:sz w:val="28"/>
        </w:rPr>
        <w:t>слов,</w:t>
      </w:r>
      <w:r w:rsidR="005F1731">
        <w:rPr>
          <w:spacing w:val="1"/>
          <w:sz w:val="28"/>
        </w:rPr>
        <w:t xml:space="preserve"> </w:t>
      </w:r>
      <w:r w:rsidR="005F1731">
        <w:rPr>
          <w:sz w:val="28"/>
        </w:rPr>
        <w:t>в</w:t>
      </w:r>
      <w:r w:rsidR="005F1731">
        <w:rPr>
          <w:spacing w:val="1"/>
          <w:sz w:val="28"/>
        </w:rPr>
        <w:t xml:space="preserve"> </w:t>
      </w:r>
      <w:r w:rsidR="005F1731">
        <w:rPr>
          <w:sz w:val="28"/>
        </w:rPr>
        <w:t>дальнейшем</w:t>
      </w:r>
      <w:r w:rsidR="005F1731">
        <w:rPr>
          <w:spacing w:val="1"/>
          <w:sz w:val="28"/>
        </w:rPr>
        <w:t xml:space="preserve"> </w:t>
      </w:r>
      <w:r w:rsidR="005F1731">
        <w:rPr>
          <w:sz w:val="28"/>
        </w:rPr>
        <w:t>—</w:t>
      </w:r>
      <w:r w:rsidR="005F1731">
        <w:rPr>
          <w:spacing w:val="1"/>
          <w:sz w:val="28"/>
        </w:rPr>
        <w:t xml:space="preserve"> </w:t>
      </w:r>
      <w:r w:rsidR="005F1731">
        <w:rPr>
          <w:sz w:val="28"/>
        </w:rPr>
        <w:t>постепенно</w:t>
      </w:r>
      <w:r w:rsidR="005F1731">
        <w:rPr>
          <w:spacing w:val="1"/>
          <w:sz w:val="28"/>
        </w:rPr>
        <w:t xml:space="preserve"> </w:t>
      </w:r>
      <w:r w:rsidR="005F1731">
        <w:rPr>
          <w:sz w:val="28"/>
        </w:rPr>
        <w:t>распространяющихся</w:t>
      </w:r>
      <w:r w:rsidR="005F1731">
        <w:rPr>
          <w:spacing w:val="1"/>
          <w:sz w:val="28"/>
        </w:rPr>
        <w:t xml:space="preserve"> </w:t>
      </w:r>
      <w:r w:rsidR="005F1731">
        <w:rPr>
          <w:sz w:val="28"/>
        </w:rPr>
        <w:t>фраз,</w:t>
      </w:r>
      <w:r w:rsidR="005F1731">
        <w:rPr>
          <w:spacing w:val="1"/>
          <w:sz w:val="28"/>
        </w:rPr>
        <w:t xml:space="preserve"> </w:t>
      </w:r>
      <w:r w:rsidR="005F1731">
        <w:rPr>
          <w:sz w:val="28"/>
        </w:rPr>
        <w:t>произношение</w:t>
      </w:r>
      <w:r w:rsidR="005F1731">
        <w:rPr>
          <w:spacing w:val="1"/>
          <w:sz w:val="28"/>
        </w:rPr>
        <w:t xml:space="preserve"> </w:t>
      </w:r>
      <w:r w:rsidR="005F1731">
        <w:rPr>
          <w:sz w:val="28"/>
        </w:rPr>
        <w:t>которых</w:t>
      </w:r>
      <w:r w:rsidR="005F1731">
        <w:rPr>
          <w:spacing w:val="1"/>
          <w:sz w:val="28"/>
        </w:rPr>
        <w:t xml:space="preserve"> </w:t>
      </w:r>
      <w:r w:rsidR="005F1731">
        <w:rPr>
          <w:sz w:val="28"/>
        </w:rPr>
        <w:t>требует</w:t>
      </w:r>
      <w:r w:rsidR="005F1731">
        <w:rPr>
          <w:spacing w:val="-67"/>
          <w:sz w:val="28"/>
        </w:rPr>
        <w:t xml:space="preserve"> </w:t>
      </w:r>
      <w:r w:rsidR="005F1731">
        <w:rPr>
          <w:sz w:val="28"/>
        </w:rPr>
        <w:t>непрерывного,</w:t>
      </w:r>
      <w:r w:rsidR="005F1731">
        <w:rPr>
          <w:spacing w:val="-5"/>
          <w:sz w:val="28"/>
        </w:rPr>
        <w:t xml:space="preserve"> </w:t>
      </w:r>
      <w:r w:rsidR="005F1731">
        <w:rPr>
          <w:sz w:val="28"/>
        </w:rPr>
        <w:t>длительного</w:t>
      </w:r>
      <w:r w:rsidR="005F1731">
        <w:rPr>
          <w:spacing w:val="1"/>
          <w:sz w:val="28"/>
        </w:rPr>
        <w:t xml:space="preserve"> </w:t>
      </w:r>
      <w:r w:rsidR="005F1731">
        <w:rPr>
          <w:sz w:val="28"/>
        </w:rPr>
        <w:t>выдоха</w:t>
      </w:r>
      <w:r w:rsidR="005F1731">
        <w:rPr>
          <w:spacing w:val="-1"/>
          <w:sz w:val="28"/>
        </w:rPr>
        <w:t xml:space="preserve"> </w:t>
      </w:r>
      <w:r w:rsidR="005F1731">
        <w:rPr>
          <w:sz w:val="28"/>
        </w:rPr>
        <w:t>(три</w:t>
      </w:r>
      <w:r w:rsidR="005F1731">
        <w:rPr>
          <w:spacing w:val="-2"/>
          <w:sz w:val="28"/>
        </w:rPr>
        <w:t xml:space="preserve"> </w:t>
      </w:r>
      <w:r w:rsidR="005F1731">
        <w:rPr>
          <w:sz w:val="28"/>
        </w:rPr>
        <w:t>слова);</w:t>
      </w:r>
    </w:p>
    <w:p w:rsidR="005F1731" w:rsidRDefault="00D1025E" w:rsidP="00D1025E">
      <w:pPr>
        <w:pStyle w:val="TableParagraph"/>
        <w:tabs>
          <w:tab w:val="left" w:pos="336"/>
        </w:tabs>
        <w:ind w:left="0" w:firstLine="720"/>
        <w:jc w:val="both"/>
        <w:rPr>
          <w:sz w:val="28"/>
        </w:rPr>
      </w:pPr>
      <w:r>
        <w:rPr>
          <w:sz w:val="28"/>
        </w:rPr>
        <w:t xml:space="preserve">- </w:t>
      </w:r>
      <w:r w:rsidR="005F1731">
        <w:rPr>
          <w:sz w:val="28"/>
        </w:rPr>
        <w:t>развитие силы голоса (тихо — громко) и модуляций голоса (высоко</w:t>
      </w:r>
      <w:r w:rsidR="005F1731">
        <w:rPr>
          <w:spacing w:val="1"/>
          <w:sz w:val="28"/>
        </w:rPr>
        <w:t xml:space="preserve"> </w:t>
      </w:r>
      <w:r w:rsidR="005F1731">
        <w:rPr>
          <w:sz w:val="28"/>
        </w:rPr>
        <w:t>—</w:t>
      </w:r>
      <w:r w:rsidR="005F1731">
        <w:rPr>
          <w:spacing w:val="1"/>
          <w:sz w:val="28"/>
        </w:rPr>
        <w:t xml:space="preserve"> </w:t>
      </w:r>
      <w:r w:rsidR="005F1731">
        <w:rPr>
          <w:sz w:val="28"/>
        </w:rPr>
        <w:t>низко); правильного умеренного</w:t>
      </w:r>
      <w:r w:rsidR="005F1731">
        <w:rPr>
          <w:spacing w:val="1"/>
          <w:sz w:val="28"/>
        </w:rPr>
        <w:t xml:space="preserve"> </w:t>
      </w:r>
      <w:r w:rsidR="005F1731">
        <w:rPr>
          <w:sz w:val="28"/>
        </w:rPr>
        <w:t>темпа</w:t>
      </w:r>
      <w:r w:rsidR="005F1731">
        <w:rPr>
          <w:spacing w:val="-4"/>
          <w:sz w:val="28"/>
        </w:rPr>
        <w:t xml:space="preserve"> </w:t>
      </w:r>
      <w:r w:rsidR="005F1731">
        <w:rPr>
          <w:sz w:val="28"/>
        </w:rPr>
        <w:t>речи;</w:t>
      </w:r>
    </w:p>
    <w:p w:rsidR="005F1731" w:rsidRDefault="00D1025E" w:rsidP="00D1025E">
      <w:pPr>
        <w:pStyle w:val="TableParagraph"/>
        <w:tabs>
          <w:tab w:val="left" w:pos="658"/>
        </w:tabs>
        <w:ind w:left="0" w:firstLine="720"/>
        <w:jc w:val="both"/>
        <w:rPr>
          <w:sz w:val="28"/>
        </w:rPr>
      </w:pPr>
      <w:r>
        <w:rPr>
          <w:sz w:val="28"/>
        </w:rPr>
        <w:t xml:space="preserve">- </w:t>
      </w:r>
      <w:r w:rsidR="005F1731">
        <w:rPr>
          <w:sz w:val="28"/>
        </w:rPr>
        <w:t>формирование</w:t>
      </w:r>
      <w:r w:rsidR="005F1731">
        <w:rPr>
          <w:spacing w:val="1"/>
          <w:sz w:val="28"/>
        </w:rPr>
        <w:t xml:space="preserve"> </w:t>
      </w:r>
      <w:r w:rsidR="005F1731">
        <w:rPr>
          <w:sz w:val="28"/>
        </w:rPr>
        <w:t>первичных</w:t>
      </w:r>
      <w:r w:rsidR="005F1731">
        <w:rPr>
          <w:spacing w:val="1"/>
          <w:sz w:val="28"/>
        </w:rPr>
        <w:t xml:space="preserve"> </w:t>
      </w:r>
      <w:r w:rsidR="005F1731">
        <w:rPr>
          <w:sz w:val="28"/>
        </w:rPr>
        <w:t>представлений</w:t>
      </w:r>
      <w:r w:rsidR="005F1731">
        <w:rPr>
          <w:spacing w:val="1"/>
          <w:sz w:val="28"/>
        </w:rPr>
        <w:t xml:space="preserve"> </w:t>
      </w:r>
      <w:r w:rsidR="005F1731">
        <w:rPr>
          <w:sz w:val="28"/>
        </w:rPr>
        <w:t>об</w:t>
      </w:r>
      <w:r w:rsidR="005F1731">
        <w:rPr>
          <w:spacing w:val="1"/>
          <w:sz w:val="28"/>
        </w:rPr>
        <w:t xml:space="preserve"> </w:t>
      </w:r>
      <w:r w:rsidR="005F1731">
        <w:rPr>
          <w:sz w:val="28"/>
        </w:rPr>
        <w:t>интонационной</w:t>
      </w:r>
      <w:r w:rsidR="005F1731">
        <w:rPr>
          <w:spacing w:val="1"/>
          <w:sz w:val="28"/>
        </w:rPr>
        <w:t xml:space="preserve"> </w:t>
      </w:r>
      <w:r w:rsidR="005F1731">
        <w:rPr>
          <w:sz w:val="28"/>
        </w:rPr>
        <w:t>выразительности речи с помощью эмоционального чтения детям потешек,</w:t>
      </w:r>
      <w:r w:rsidR="005F1731">
        <w:rPr>
          <w:spacing w:val="1"/>
          <w:sz w:val="28"/>
        </w:rPr>
        <w:t xml:space="preserve"> </w:t>
      </w:r>
      <w:r w:rsidR="005F1731">
        <w:rPr>
          <w:sz w:val="28"/>
        </w:rPr>
        <w:t>стихов,</w:t>
      </w:r>
      <w:r w:rsidR="005F1731">
        <w:rPr>
          <w:spacing w:val="-1"/>
          <w:sz w:val="28"/>
        </w:rPr>
        <w:t xml:space="preserve"> </w:t>
      </w:r>
      <w:r w:rsidR="005F1731">
        <w:rPr>
          <w:sz w:val="28"/>
        </w:rPr>
        <w:t>сказок;</w:t>
      </w:r>
    </w:p>
    <w:p w:rsidR="005F1731" w:rsidRDefault="00D1025E" w:rsidP="00D1025E">
      <w:pPr>
        <w:pStyle w:val="TableParagraph"/>
        <w:tabs>
          <w:tab w:val="left" w:pos="432"/>
        </w:tabs>
        <w:ind w:left="0" w:firstLine="720"/>
        <w:jc w:val="both"/>
        <w:rPr>
          <w:sz w:val="28"/>
        </w:rPr>
      </w:pPr>
      <w:r>
        <w:rPr>
          <w:sz w:val="28"/>
        </w:rPr>
        <w:t xml:space="preserve">- </w:t>
      </w:r>
      <w:r w:rsidR="005F1731">
        <w:rPr>
          <w:sz w:val="28"/>
        </w:rPr>
        <w:t>обучение</w:t>
      </w:r>
      <w:r w:rsidR="005F1731">
        <w:rPr>
          <w:spacing w:val="1"/>
          <w:sz w:val="28"/>
        </w:rPr>
        <w:t xml:space="preserve"> </w:t>
      </w:r>
      <w:r w:rsidR="005F1731">
        <w:rPr>
          <w:sz w:val="28"/>
        </w:rPr>
        <w:t>интонационному</w:t>
      </w:r>
      <w:r w:rsidR="005F1731">
        <w:rPr>
          <w:spacing w:val="1"/>
          <w:sz w:val="28"/>
        </w:rPr>
        <w:t xml:space="preserve"> </w:t>
      </w:r>
      <w:r w:rsidR="005F1731">
        <w:rPr>
          <w:sz w:val="28"/>
        </w:rPr>
        <w:t>подражанию</w:t>
      </w:r>
      <w:r w:rsidR="005F1731">
        <w:rPr>
          <w:spacing w:val="1"/>
          <w:sz w:val="28"/>
        </w:rPr>
        <w:t xml:space="preserve"> </w:t>
      </w:r>
      <w:r w:rsidR="005F1731">
        <w:rPr>
          <w:sz w:val="28"/>
        </w:rPr>
        <w:t>голосам</w:t>
      </w:r>
      <w:r w:rsidR="005F1731">
        <w:rPr>
          <w:spacing w:val="1"/>
          <w:sz w:val="28"/>
        </w:rPr>
        <w:t xml:space="preserve"> </w:t>
      </w:r>
      <w:r w:rsidR="005F1731">
        <w:rPr>
          <w:sz w:val="28"/>
        </w:rPr>
        <w:t>животных</w:t>
      </w:r>
      <w:r w:rsidR="005F1731">
        <w:rPr>
          <w:spacing w:val="1"/>
          <w:sz w:val="28"/>
        </w:rPr>
        <w:t xml:space="preserve"> </w:t>
      </w:r>
      <w:r w:rsidR="005F1731">
        <w:rPr>
          <w:sz w:val="28"/>
        </w:rPr>
        <w:t>и</w:t>
      </w:r>
      <w:r w:rsidR="005F1731">
        <w:rPr>
          <w:spacing w:val="1"/>
          <w:sz w:val="28"/>
        </w:rPr>
        <w:t xml:space="preserve"> </w:t>
      </w:r>
      <w:r w:rsidR="005F1731">
        <w:rPr>
          <w:sz w:val="28"/>
        </w:rPr>
        <w:t>птиц;</w:t>
      </w:r>
      <w:r w:rsidR="005F1731">
        <w:rPr>
          <w:spacing w:val="1"/>
          <w:sz w:val="28"/>
        </w:rPr>
        <w:t xml:space="preserve"> </w:t>
      </w:r>
      <w:r w:rsidR="005F1731">
        <w:rPr>
          <w:sz w:val="28"/>
        </w:rPr>
        <w:t>обучение</w:t>
      </w:r>
      <w:r w:rsidR="005F1731">
        <w:rPr>
          <w:spacing w:val="1"/>
          <w:sz w:val="28"/>
        </w:rPr>
        <w:t xml:space="preserve"> </w:t>
      </w:r>
      <w:r w:rsidR="005F1731">
        <w:rPr>
          <w:sz w:val="28"/>
        </w:rPr>
        <w:t>выразительному</w:t>
      </w:r>
      <w:r w:rsidR="005F1731">
        <w:rPr>
          <w:spacing w:val="1"/>
          <w:sz w:val="28"/>
        </w:rPr>
        <w:t xml:space="preserve"> </w:t>
      </w:r>
      <w:r w:rsidR="005F1731">
        <w:rPr>
          <w:sz w:val="28"/>
        </w:rPr>
        <w:t>рассказыванию</w:t>
      </w:r>
      <w:r w:rsidR="005F1731">
        <w:rPr>
          <w:spacing w:val="1"/>
          <w:sz w:val="28"/>
        </w:rPr>
        <w:t xml:space="preserve"> </w:t>
      </w:r>
      <w:r w:rsidR="005F1731">
        <w:rPr>
          <w:sz w:val="28"/>
        </w:rPr>
        <w:t>потешек,</w:t>
      </w:r>
      <w:r w:rsidR="005F1731">
        <w:rPr>
          <w:spacing w:val="1"/>
          <w:sz w:val="28"/>
        </w:rPr>
        <w:t xml:space="preserve"> </w:t>
      </w:r>
      <w:r w:rsidR="005F1731">
        <w:rPr>
          <w:sz w:val="28"/>
        </w:rPr>
        <w:t>небольших</w:t>
      </w:r>
      <w:r w:rsidR="005F1731">
        <w:rPr>
          <w:spacing w:val="-67"/>
          <w:sz w:val="28"/>
        </w:rPr>
        <w:t xml:space="preserve"> </w:t>
      </w:r>
      <w:r w:rsidR="005F1731">
        <w:rPr>
          <w:sz w:val="28"/>
        </w:rPr>
        <w:t>стихотворений;</w:t>
      </w:r>
    </w:p>
    <w:p w:rsidR="005F1731" w:rsidRDefault="00D1025E" w:rsidP="00D1025E">
      <w:pPr>
        <w:pStyle w:val="TableParagraph"/>
        <w:tabs>
          <w:tab w:val="left" w:pos="516"/>
        </w:tabs>
        <w:ind w:left="0" w:firstLine="720"/>
        <w:jc w:val="both"/>
        <w:rPr>
          <w:sz w:val="28"/>
        </w:rPr>
      </w:pPr>
      <w:r>
        <w:rPr>
          <w:sz w:val="28"/>
        </w:rPr>
        <w:lastRenderedPageBreak/>
        <w:t xml:space="preserve">- </w:t>
      </w:r>
      <w:r w:rsidR="005F1731">
        <w:rPr>
          <w:sz w:val="28"/>
        </w:rPr>
        <w:t>активизация</w:t>
      </w:r>
      <w:r w:rsidR="005F1731">
        <w:rPr>
          <w:spacing w:val="1"/>
          <w:sz w:val="28"/>
        </w:rPr>
        <w:t xml:space="preserve"> </w:t>
      </w:r>
      <w:r w:rsidR="005F1731">
        <w:rPr>
          <w:sz w:val="28"/>
        </w:rPr>
        <w:t>движений</w:t>
      </w:r>
      <w:r w:rsidR="005F1731">
        <w:rPr>
          <w:spacing w:val="1"/>
          <w:sz w:val="28"/>
        </w:rPr>
        <w:t xml:space="preserve"> </w:t>
      </w:r>
      <w:r w:rsidR="005F1731">
        <w:rPr>
          <w:sz w:val="28"/>
        </w:rPr>
        <w:t>артикуляторного</w:t>
      </w:r>
      <w:r w:rsidR="005F1731">
        <w:rPr>
          <w:spacing w:val="1"/>
          <w:sz w:val="28"/>
        </w:rPr>
        <w:t xml:space="preserve"> </w:t>
      </w:r>
      <w:r w:rsidR="005F1731">
        <w:rPr>
          <w:sz w:val="28"/>
        </w:rPr>
        <w:t>аппарата</w:t>
      </w:r>
      <w:r w:rsidR="005F1731">
        <w:rPr>
          <w:spacing w:val="1"/>
          <w:sz w:val="28"/>
        </w:rPr>
        <w:t xml:space="preserve"> </w:t>
      </w:r>
      <w:r w:rsidR="005F1731">
        <w:rPr>
          <w:sz w:val="28"/>
        </w:rPr>
        <w:t>и</w:t>
      </w:r>
      <w:r w:rsidR="005F1731">
        <w:rPr>
          <w:spacing w:val="1"/>
          <w:sz w:val="28"/>
        </w:rPr>
        <w:t xml:space="preserve"> </w:t>
      </w:r>
      <w:r w:rsidR="005F1731">
        <w:rPr>
          <w:sz w:val="28"/>
        </w:rPr>
        <w:t>мимической</w:t>
      </w:r>
      <w:r w:rsidR="005F1731">
        <w:rPr>
          <w:spacing w:val="1"/>
          <w:sz w:val="28"/>
        </w:rPr>
        <w:t xml:space="preserve"> </w:t>
      </w:r>
      <w:r w:rsidR="005F1731">
        <w:rPr>
          <w:sz w:val="28"/>
        </w:rPr>
        <w:t>мускулатуры в процессе выполнения игровых упражнений по подражанию</w:t>
      </w:r>
      <w:r w:rsidR="005F1731">
        <w:rPr>
          <w:spacing w:val="1"/>
          <w:sz w:val="28"/>
        </w:rPr>
        <w:t xml:space="preserve"> </w:t>
      </w:r>
      <w:r w:rsidR="005F1731">
        <w:rPr>
          <w:sz w:val="28"/>
        </w:rPr>
        <w:t>(сказка</w:t>
      </w:r>
      <w:r w:rsidR="005F1731">
        <w:rPr>
          <w:spacing w:val="1"/>
          <w:sz w:val="28"/>
        </w:rPr>
        <w:t xml:space="preserve"> </w:t>
      </w:r>
      <w:r w:rsidR="005F1731">
        <w:rPr>
          <w:sz w:val="28"/>
        </w:rPr>
        <w:t>о</w:t>
      </w:r>
      <w:r w:rsidR="005F1731">
        <w:rPr>
          <w:spacing w:val="1"/>
          <w:sz w:val="28"/>
        </w:rPr>
        <w:t xml:space="preserve"> </w:t>
      </w:r>
      <w:r w:rsidR="005F1731">
        <w:rPr>
          <w:sz w:val="28"/>
        </w:rPr>
        <w:t>«Веселом</w:t>
      </w:r>
      <w:r w:rsidR="005F1731">
        <w:rPr>
          <w:spacing w:val="1"/>
          <w:sz w:val="28"/>
        </w:rPr>
        <w:t xml:space="preserve"> </w:t>
      </w:r>
      <w:r w:rsidR="005F1731">
        <w:rPr>
          <w:sz w:val="28"/>
        </w:rPr>
        <w:t>язычке»,</w:t>
      </w:r>
      <w:r w:rsidR="005F1731">
        <w:rPr>
          <w:spacing w:val="1"/>
          <w:sz w:val="28"/>
        </w:rPr>
        <w:t xml:space="preserve"> </w:t>
      </w:r>
      <w:r w:rsidR="005F1731">
        <w:rPr>
          <w:sz w:val="28"/>
        </w:rPr>
        <w:t>«Обезьянка»</w:t>
      </w:r>
      <w:r w:rsidR="005F1731">
        <w:rPr>
          <w:spacing w:val="1"/>
          <w:sz w:val="28"/>
        </w:rPr>
        <w:t xml:space="preserve"> </w:t>
      </w:r>
      <w:r w:rsidR="005F1731">
        <w:rPr>
          <w:sz w:val="28"/>
        </w:rPr>
        <w:t>и</w:t>
      </w:r>
      <w:r w:rsidR="005F1731">
        <w:rPr>
          <w:spacing w:val="1"/>
          <w:sz w:val="28"/>
        </w:rPr>
        <w:t xml:space="preserve"> </w:t>
      </w:r>
      <w:r w:rsidR="005F1731">
        <w:rPr>
          <w:sz w:val="28"/>
        </w:rPr>
        <w:t>др.);</w:t>
      </w:r>
      <w:r w:rsidR="005F1731">
        <w:rPr>
          <w:spacing w:val="1"/>
          <w:sz w:val="28"/>
        </w:rPr>
        <w:t xml:space="preserve"> </w:t>
      </w:r>
      <w:r w:rsidR="005F1731">
        <w:rPr>
          <w:sz w:val="28"/>
        </w:rPr>
        <w:t>формирование</w:t>
      </w:r>
      <w:r w:rsidR="005F1731">
        <w:rPr>
          <w:spacing w:val="1"/>
          <w:sz w:val="28"/>
        </w:rPr>
        <w:t xml:space="preserve"> </w:t>
      </w:r>
      <w:r w:rsidR="005F1731">
        <w:rPr>
          <w:sz w:val="28"/>
        </w:rPr>
        <w:t>умения</w:t>
      </w:r>
      <w:r w:rsidR="005F1731">
        <w:rPr>
          <w:spacing w:val="1"/>
          <w:sz w:val="28"/>
        </w:rPr>
        <w:t xml:space="preserve"> </w:t>
      </w:r>
      <w:r w:rsidR="005F1731">
        <w:rPr>
          <w:sz w:val="28"/>
        </w:rPr>
        <w:t>передавать акценты ударами в бубен, хлопками в ладоши и выдерживать</w:t>
      </w:r>
      <w:r w:rsidR="005F1731">
        <w:rPr>
          <w:spacing w:val="1"/>
          <w:sz w:val="28"/>
        </w:rPr>
        <w:t xml:space="preserve"> </w:t>
      </w:r>
      <w:r w:rsidR="005F1731">
        <w:rPr>
          <w:sz w:val="28"/>
        </w:rPr>
        <w:t>паузы;</w:t>
      </w:r>
    </w:p>
    <w:p w:rsidR="00BD61CC" w:rsidRDefault="00D1025E" w:rsidP="00BD61CC">
      <w:pPr>
        <w:pStyle w:val="TableParagraph"/>
        <w:tabs>
          <w:tab w:val="left" w:pos="401"/>
          <w:tab w:val="left" w:pos="1755"/>
          <w:tab w:val="left" w:pos="2803"/>
          <w:tab w:val="left" w:pos="3393"/>
          <w:tab w:val="left" w:pos="4664"/>
          <w:tab w:val="left" w:pos="6732"/>
          <w:tab w:val="left" w:pos="8445"/>
        </w:tabs>
        <w:spacing w:line="242" w:lineRule="auto"/>
        <w:ind w:left="0" w:firstLine="720"/>
        <w:rPr>
          <w:sz w:val="28"/>
        </w:rPr>
      </w:pPr>
      <w:r>
        <w:rPr>
          <w:sz w:val="28"/>
        </w:rPr>
        <w:t xml:space="preserve">- </w:t>
      </w:r>
      <w:r w:rsidR="005F1731">
        <w:rPr>
          <w:sz w:val="28"/>
        </w:rPr>
        <w:t>обучение воспроизведению ритмического рисунка слова с одновременным</w:t>
      </w:r>
      <w:r w:rsidR="005F1731">
        <w:rPr>
          <w:spacing w:val="1"/>
          <w:sz w:val="28"/>
        </w:rPr>
        <w:t xml:space="preserve"> </w:t>
      </w:r>
      <w:r w:rsidR="005F1731">
        <w:rPr>
          <w:sz w:val="28"/>
        </w:rPr>
        <w:t>отстукиванием</w:t>
      </w:r>
      <w:r w:rsidR="005F1731">
        <w:rPr>
          <w:spacing w:val="-4"/>
          <w:sz w:val="28"/>
        </w:rPr>
        <w:t xml:space="preserve"> </w:t>
      </w:r>
      <w:r w:rsidR="005F1731">
        <w:rPr>
          <w:sz w:val="28"/>
        </w:rPr>
        <w:t>рукой.</w:t>
      </w:r>
    </w:p>
    <w:p w:rsidR="00D1025E" w:rsidRPr="00A22A22" w:rsidRDefault="005F1731" w:rsidP="00BD61CC">
      <w:pPr>
        <w:pStyle w:val="TableParagraph"/>
        <w:tabs>
          <w:tab w:val="left" w:pos="401"/>
          <w:tab w:val="left" w:pos="1755"/>
          <w:tab w:val="left" w:pos="2803"/>
          <w:tab w:val="left" w:pos="3393"/>
          <w:tab w:val="left" w:pos="4664"/>
          <w:tab w:val="left" w:pos="6732"/>
          <w:tab w:val="left" w:pos="8445"/>
        </w:tabs>
        <w:spacing w:line="242" w:lineRule="auto"/>
        <w:ind w:left="0" w:firstLine="720"/>
        <w:rPr>
          <w:sz w:val="28"/>
        </w:rPr>
      </w:pPr>
      <w:r>
        <w:rPr>
          <w:b/>
          <w:sz w:val="28"/>
        </w:rPr>
        <w:t>Развитие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импрессивной</w:t>
      </w:r>
      <w:r>
        <w:rPr>
          <w:b/>
          <w:spacing w:val="-4"/>
          <w:sz w:val="28"/>
        </w:rPr>
        <w:t xml:space="preserve"> </w:t>
      </w:r>
      <w:r w:rsidR="00D1025E">
        <w:rPr>
          <w:b/>
          <w:sz w:val="28"/>
        </w:rPr>
        <w:t>речи</w:t>
      </w:r>
      <w:r w:rsidR="00BD61CC" w:rsidRPr="00A22A22">
        <w:rPr>
          <w:b/>
          <w:sz w:val="28"/>
        </w:rPr>
        <w:t>:</w:t>
      </w:r>
    </w:p>
    <w:p w:rsidR="005F1731" w:rsidRPr="00D1025E" w:rsidRDefault="00D1025E" w:rsidP="00D1025E">
      <w:pPr>
        <w:pStyle w:val="TableParagraph"/>
        <w:spacing w:line="320" w:lineRule="exact"/>
        <w:ind w:left="0" w:firstLine="720"/>
        <w:rPr>
          <w:b/>
          <w:sz w:val="28"/>
        </w:rPr>
      </w:pPr>
      <w:r>
        <w:rPr>
          <w:b/>
          <w:sz w:val="28"/>
        </w:rPr>
        <w:t xml:space="preserve">- </w:t>
      </w:r>
      <w:r w:rsidRPr="00D1025E">
        <w:rPr>
          <w:sz w:val="28"/>
        </w:rPr>
        <w:t>д</w:t>
      </w:r>
      <w:r w:rsidR="005F1731">
        <w:rPr>
          <w:sz w:val="28"/>
        </w:rPr>
        <w:t>альнейшее</w:t>
      </w:r>
      <w:r w:rsidR="005F1731">
        <w:rPr>
          <w:spacing w:val="1"/>
          <w:sz w:val="28"/>
        </w:rPr>
        <w:t xml:space="preserve"> </w:t>
      </w:r>
      <w:r w:rsidR="005F1731">
        <w:rPr>
          <w:sz w:val="28"/>
        </w:rPr>
        <w:t>развитие</w:t>
      </w:r>
      <w:r w:rsidR="005F1731">
        <w:rPr>
          <w:spacing w:val="1"/>
          <w:sz w:val="28"/>
        </w:rPr>
        <w:t xml:space="preserve"> </w:t>
      </w:r>
      <w:r w:rsidR="005F1731">
        <w:rPr>
          <w:sz w:val="28"/>
        </w:rPr>
        <w:t>предметного,</w:t>
      </w:r>
      <w:r w:rsidR="005F1731">
        <w:rPr>
          <w:spacing w:val="1"/>
          <w:sz w:val="28"/>
        </w:rPr>
        <w:t xml:space="preserve"> </w:t>
      </w:r>
      <w:r w:rsidR="005F1731">
        <w:rPr>
          <w:sz w:val="28"/>
        </w:rPr>
        <w:t>предикативного</w:t>
      </w:r>
      <w:r w:rsidR="005F1731">
        <w:rPr>
          <w:spacing w:val="1"/>
          <w:sz w:val="28"/>
        </w:rPr>
        <w:t xml:space="preserve"> </w:t>
      </w:r>
      <w:r w:rsidR="005F1731">
        <w:rPr>
          <w:sz w:val="28"/>
        </w:rPr>
        <w:t>и</w:t>
      </w:r>
      <w:r w:rsidR="005F1731">
        <w:rPr>
          <w:spacing w:val="1"/>
          <w:sz w:val="28"/>
        </w:rPr>
        <w:t xml:space="preserve"> </w:t>
      </w:r>
      <w:r w:rsidR="005F1731">
        <w:rPr>
          <w:sz w:val="28"/>
        </w:rPr>
        <w:t>адъективного</w:t>
      </w:r>
      <w:r w:rsidR="005F1731">
        <w:rPr>
          <w:spacing w:val="1"/>
          <w:sz w:val="28"/>
        </w:rPr>
        <w:t xml:space="preserve"> </w:t>
      </w:r>
      <w:r w:rsidR="005F1731">
        <w:rPr>
          <w:sz w:val="28"/>
        </w:rPr>
        <w:t>словаря; уточнение</w:t>
      </w:r>
      <w:r w:rsidR="005F1731">
        <w:rPr>
          <w:spacing w:val="-3"/>
          <w:sz w:val="28"/>
        </w:rPr>
        <w:t xml:space="preserve"> </w:t>
      </w:r>
      <w:r w:rsidR="005F1731">
        <w:rPr>
          <w:sz w:val="28"/>
        </w:rPr>
        <w:t>значений слов;</w:t>
      </w:r>
    </w:p>
    <w:p w:rsidR="005F1731" w:rsidRDefault="00D1025E" w:rsidP="00D1025E">
      <w:pPr>
        <w:pStyle w:val="TableParagraph"/>
        <w:tabs>
          <w:tab w:val="left" w:pos="293"/>
        </w:tabs>
        <w:spacing w:line="321" w:lineRule="exact"/>
        <w:ind w:left="0" w:firstLine="720"/>
        <w:jc w:val="both"/>
        <w:rPr>
          <w:sz w:val="28"/>
        </w:rPr>
      </w:pPr>
      <w:r>
        <w:rPr>
          <w:sz w:val="28"/>
        </w:rPr>
        <w:t xml:space="preserve">- </w:t>
      </w:r>
      <w:r w:rsidR="005F1731">
        <w:rPr>
          <w:sz w:val="28"/>
        </w:rPr>
        <w:t>закрепление</w:t>
      </w:r>
      <w:r w:rsidR="005F1731">
        <w:rPr>
          <w:spacing w:val="16"/>
          <w:sz w:val="28"/>
        </w:rPr>
        <w:t xml:space="preserve"> </w:t>
      </w:r>
      <w:r w:rsidR="005F1731">
        <w:rPr>
          <w:sz w:val="28"/>
        </w:rPr>
        <w:t>обобщающих</w:t>
      </w:r>
      <w:r w:rsidR="005F1731">
        <w:rPr>
          <w:spacing w:val="19"/>
          <w:sz w:val="28"/>
        </w:rPr>
        <w:t xml:space="preserve"> </w:t>
      </w:r>
      <w:r w:rsidR="005F1731">
        <w:rPr>
          <w:sz w:val="28"/>
        </w:rPr>
        <w:t>понятий</w:t>
      </w:r>
      <w:r w:rsidR="005F1731">
        <w:rPr>
          <w:spacing w:val="19"/>
          <w:sz w:val="28"/>
        </w:rPr>
        <w:t xml:space="preserve"> </w:t>
      </w:r>
      <w:r w:rsidR="005F1731">
        <w:rPr>
          <w:sz w:val="28"/>
        </w:rPr>
        <w:t>(«Покажи</w:t>
      </w:r>
      <w:r w:rsidR="005F1731">
        <w:rPr>
          <w:spacing w:val="19"/>
          <w:sz w:val="28"/>
        </w:rPr>
        <w:t xml:space="preserve"> </w:t>
      </w:r>
      <w:r w:rsidR="005F1731">
        <w:rPr>
          <w:sz w:val="28"/>
        </w:rPr>
        <w:t>то,</w:t>
      </w:r>
      <w:r w:rsidR="005F1731">
        <w:rPr>
          <w:spacing w:val="15"/>
          <w:sz w:val="28"/>
        </w:rPr>
        <w:t xml:space="preserve"> </w:t>
      </w:r>
      <w:r w:rsidR="005F1731">
        <w:rPr>
          <w:sz w:val="28"/>
        </w:rPr>
        <w:t>с</w:t>
      </w:r>
      <w:r w:rsidR="005F1731">
        <w:rPr>
          <w:spacing w:val="20"/>
          <w:sz w:val="28"/>
        </w:rPr>
        <w:t xml:space="preserve"> </w:t>
      </w:r>
      <w:r w:rsidR="005F1731">
        <w:rPr>
          <w:sz w:val="28"/>
        </w:rPr>
        <w:t>чем</w:t>
      </w:r>
      <w:r w:rsidR="005F1731">
        <w:rPr>
          <w:spacing w:val="16"/>
          <w:sz w:val="28"/>
        </w:rPr>
        <w:t xml:space="preserve"> </w:t>
      </w:r>
      <w:r w:rsidR="005F1731">
        <w:rPr>
          <w:sz w:val="28"/>
        </w:rPr>
        <w:t>ты</w:t>
      </w:r>
      <w:r w:rsidR="005F1731">
        <w:rPr>
          <w:spacing w:val="19"/>
          <w:sz w:val="28"/>
        </w:rPr>
        <w:t xml:space="preserve"> </w:t>
      </w:r>
      <w:r w:rsidR="005F1731">
        <w:rPr>
          <w:sz w:val="28"/>
        </w:rPr>
        <w:t>будешь</w:t>
      </w:r>
      <w:r w:rsidR="005F1731">
        <w:rPr>
          <w:spacing w:val="15"/>
          <w:sz w:val="28"/>
        </w:rPr>
        <w:t xml:space="preserve"> </w:t>
      </w:r>
      <w:r w:rsidR="005F1731">
        <w:rPr>
          <w:sz w:val="28"/>
        </w:rPr>
        <w:t>играть»,</w:t>
      </w:r>
      <w:r>
        <w:rPr>
          <w:sz w:val="28"/>
        </w:rPr>
        <w:t xml:space="preserve"> </w:t>
      </w:r>
      <w:r w:rsidR="005F1731">
        <w:rPr>
          <w:sz w:val="28"/>
        </w:rPr>
        <w:t>«Покажи</w:t>
      </w:r>
      <w:r w:rsidR="005F1731">
        <w:rPr>
          <w:spacing w:val="1"/>
          <w:sz w:val="28"/>
        </w:rPr>
        <w:t xml:space="preserve"> </w:t>
      </w:r>
      <w:r w:rsidR="005F1731">
        <w:rPr>
          <w:sz w:val="28"/>
        </w:rPr>
        <w:t>то,</w:t>
      </w:r>
      <w:r w:rsidR="005F1731">
        <w:rPr>
          <w:spacing w:val="1"/>
          <w:sz w:val="28"/>
        </w:rPr>
        <w:t xml:space="preserve"> </w:t>
      </w:r>
      <w:r w:rsidR="005F1731">
        <w:rPr>
          <w:sz w:val="28"/>
        </w:rPr>
        <w:t>чем</w:t>
      </w:r>
      <w:r w:rsidR="005F1731">
        <w:rPr>
          <w:spacing w:val="1"/>
          <w:sz w:val="28"/>
        </w:rPr>
        <w:t xml:space="preserve"> </w:t>
      </w:r>
      <w:r w:rsidR="005F1731">
        <w:rPr>
          <w:sz w:val="28"/>
        </w:rPr>
        <w:t>ты</w:t>
      </w:r>
      <w:r w:rsidR="005F1731">
        <w:rPr>
          <w:spacing w:val="1"/>
          <w:sz w:val="28"/>
        </w:rPr>
        <w:t xml:space="preserve"> </w:t>
      </w:r>
      <w:r w:rsidR="005F1731">
        <w:rPr>
          <w:sz w:val="28"/>
        </w:rPr>
        <w:t>будешь</w:t>
      </w:r>
      <w:r w:rsidR="005F1731">
        <w:rPr>
          <w:spacing w:val="1"/>
          <w:sz w:val="28"/>
        </w:rPr>
        <w:t xml:space="preserve"> </w:t>
      </w:r>
      <w:r w:rsidR="005F1731">
        <w:rPr>
          <w:sz w:val="28"/>
        </w:rPr>
        <w:t>есть»,</w:t>
      </w:r>
      <w:r w:rsidR="005F1731">
        <w:rPr>
          <w:spacing w:val="1"/>
          <w:sz w:val="28"/>
        </w:rPr>
        <w:t xml:space="preserve"> </w:t>
      </w:r>
      <w:r w:rsidR="005F1731">
        <w:rPr>
          <w:sz w:val="28"/>
        </w:rPr>
        <w:t>«Покажи</w:t>
      </w:r>
      <w:r w:rsidR="005F1731">
        <w:rPr>
          <w:spacing w:val="1"/>
          <w:sz w:val="28"/>
        </w:rPr>
        <w:t xml:space="preserve"> </w:t>
      </w:r>
      <w:r w:rsidR="005F1731">
        <w:rPr>
          <w:sz w:val="28"/>
        </w:rPr>
        <w:t>то,</w:t>
      </w:r>
      <w:r w:rsidR="005F1731">
        <w:rPr>
          <w:spacing w:val="1"/>
          <w:sz w:val="28"/>
        </w:rPr>
        <w:t xml:space="preserve"> </w:t>
      </w:r>
      <w:r w:rsidR="005F1731">
        <w:rPr>
          <w:sz w:val="28"/>
        </w:rPr>
        <w:t>что</w:t>
      </w:r>
      <w:r w:rsidR="005F1731">
        <w:rPr>
          <w:spacing w:val="1"/>
          <w:sz w:val="28"/>
        </w:rPr>
        <w:t xml:space="preserve"> </w:t>
      </w:r>
      <w:r w:rsidR="005F1731">
        <w:rPr>
          <w:sz w:val="28"/>
        </w:rPr>
        <w:t>ты</w:t>
      </w:r>
      <w:r w:rsidR="005F1731">
        <w:rPr>
          <w:spacing w:val="1"/>
          <w:sz w:val="28"/>
        </w:rPr>
        <w:t xml:space="preserve"> </w:t>
      </w:r>
      <w:r w:rsidR="005F1731">
        <w:rPr>
          <w:sz w:val="28"/>
        </w:rPr>
        <w:t>наденешь</w:t>
      </w:r>
      <w:r w:rsidR="005F1731">
        <w:rPr>
          <w:spacing w:val="1"/>
          <w:sz w:val="28"/>
        </w:rPr>
        <w:t xml:space="preserve"> </w:t>
      </w:r>
      <w:r w:rsidR="005F1731">
        <w:rPr>
          <w:sz w:val="28"/>
        </w:rPr>
        <w:t>на</w:t>
      </w:r>
      <w:r w:rsidR="005F1731">
        <w:rPr>
          <w:spacing w:val="1"/>
          <w:sz w:val="28"/>
        </w:rPr>
        <w:t xml:space="preserve"> </w:t>
      </w:r>
      <w:r w:rsidR="005F1731">
        <w:rPr>
          <w:sz w:val="28"/>
        </w:rPr>
        <w:t>прогулку»);</w:t>
      </w:r>
    </w:p>
    <w:p w:rsidR="005F1731" w:rsidRDefault="00D1025E" w:rsidP="00D1025E">
      <w:pPr>
        <w:pStyle w:val="TableParagraph"/>
        <w:tabs>
          <w:tab w:val="left" w:pos="473"/>
        </w:tabs>
        <w:ind w:left="0" w:firstLine="720"/>
        <w:jc w:val="both"/>
        <w:rPr>
          <w:i/>
          <w:sz w:val="28"/>
        </w:rPr>
      </w:pPr>
      <w:r>
        <w:rPr>
          <w:sz w:val="28"/>
        </w:rPr>
        <w:t xml:space="preserve">- </w:t>
      </w:r>
      <w:r w:rsidR="005F1731">
        <w:rPr>
          <w:sz w:val="28"/>
        </w:rPr>
        <w:t>формирование</w:t>
      </w:r>
      <w:r w:rsidR="005F1731">
        <w:rPr>
          <w:spacing w:val="1"/>
          <w:sz w:val="28"/>
        </w:rPr>
        <w:t xml:space="preserve"> </w:t>
      </w:r>
      <w:r w:rsidR="005F1731">
        <w:rPr>
          <w:sz w:val="28"/>
        </w:rPr>
        <w:t>антонимических</w:t>
      </w:r>
      <w:r w:rsidR="005F1731">
        <w:rPr>
          <w:spacing w:val="1"/>
          <w:sz w:val="28"/>
        </w:rPr>
        <w:t xml:space="preserve"> </w:t>
      </w:r>
      <w:r w:rsidR="005F1731">
        <w:rPr>
          <w:sz w:val="28"/>
        </w:rPr>
        <w:t>отношений</w:t>
      </w:r>
      <w:r w:rsidR="005F1731">
        <w:rPr>
          <w:spacing w:val="1"/>
          <w:sz w:val="28"/>
        </w:rPr>
        <w:t xml:space="preserve"> </w:t>
      </w:r>
      <w:r w:rsidR="005F1731">
        <w:rPr>
          <w:sz w:val="28"/>
        </w:rPr>
        <w:t>в</w:t>
      </w:r>
      <w:r w:rsidR="005F1731">
        <w:rPr>
          <w:spacing w:val="1"/>
          <w:sz w:val="28"/>
        </w:rPr>
        <w:t xml:space="preserve"> </w:t>
      </w:r>
      <w:r w:rsidR="005F1731">
        <w:rPr>
          <w:sz w:val="28"/>
        </w:rPr>
        <w:t>процессе</w:t>
      </w:r>
      <w:r w:rsidR="005F1731">
        <w:rPr>
          <w:spacing w:val="1"/>
          <w:sz w:val="28"/>
        </w:rPr>
        <w:t xml:space="preserve"> </w:t>
      </w:r>
      <w:r w:rsidR="005F1731">
        <w:rPr>
          <w:sz w:val="28"/>
        </w:rPr>
        <w:t>различения</w:t>
      </w:r>
      <w:r w:rsidR="005F1731">
        <w:rPr>
          <w:spacing w:val="1"/>
          <w:sz w:val="28"/>
        </w:rPr>
        <w:t xml:space="preserve"> </w:t>
      </w:r>
      <w:r w:rsidR="005F1731">
        <w:rPr>
          <w:sz w:val="28"/>
        </w:rPr>
        <w:t>противоположных по</w:t>
      </w:r>
      <w:r w:rsidR="005F1731">
        <w:rPr>
          <w:spacing w:val="-1"/>
          <w:sz w:val="28"/>
        </w:rPr>
        <w:t xml:space="preserve"> </w:t>
      </w:r>
      <w:r w:rsidR="005F1731">
        <w:rPr>
          <w:sz w:val="28"/>
        </w:rPr>
        <w:t>значению</w:t>
      </w:r>
      <w:r w:rsidR="005F1731">
        <w:rPr>
          <w:spacing w:val="-1"/>
          <w:sz w:val="28"/>
        </w:rPr>
        <w:t xml:space="preserve"> </w:t>
      </w:r>
      <w:r w:rsidR="005F1731">
        <w:rPr>
          <w:sz w:val="28"/>
        </w:rPr>
        <w:t>глаголов</w:t>
      </w:r>
      <w:r w:rsidR="005F1731">
        <w:rPr>
          <w:spacing w:val="1"/>
          <w:sz w:val="28"/>
        </w:rPr>
        <w:t xml:space="preserve"> </w:t>
      </w:r>
      <w:r w:rsidR="005F1731">
        <w:rPr>
          <w:i/>
          <w:sz w:val="28"/>
        </w:rPr>
        <w:t xml:space="preserve">(налей </w:t>
      </w:r>
      <w:r w:rsidR="005F1731">
        <w:rPr>
          <w:sz w:val="28"/>
        </w:rPr>
        <w:t>—</w:t>
      </w:r>
      <w:r w:rsidR="005F1731">
        <w:rPr>
          <w:spacing w:val="-2"/>
          <w:sz w:val="28"/>
        </w:rPr>
        <w:t xml:space="preserve"> </w:t>
      </w:r>
      <w:r w:rsidR="005F1731">
        <w:rPr>
          <w:i/>
          <w:sz w:val="28"/>
        </w:rPr>
        <w:t>вылей,</w:t>
      </w:r>
      <w:r w:rsidR="005F1731">
        <w:rPr>
          <w:i/>
          <w:spacing w:val="-1"/>
          <w:sz w:val="28"/>
        </w:rPr>
        <w:t xml:space="preserve"> </w:t>
      </w:r>
      <w:r w:rsidR="005F1731">
        <w:rPr>
          <w:i/>
          <w:sz w:val="28"/>
        </w:rPr>
        <w:t xml:space="preserve">застегни— расстегни, надень </w:t>
      </w:r>
      <w:r w:rsidR="005F1731">
        <w:rPr>
          <w:sz w:val="28"/>
        </w:rPr>
        <w:t xml:space="preserve">— </w:t>
      </w:r>
      <w:r w:rsidR="005F1731">
        <w:rPr>
          <w:i/>
          <w:sz w:val="28"/>
        </w:rPr>
        <w:t xml:space="preserve">сними, завязывает </w:t>
      </w:r>
      <w:r w:rsidR="005F1731">
        <w:rPr>
          <w:sz w:val="28"/>
        </w:rPr>
        <w:t xml:space="preserve">— </w:t>
      </w:r>
      <w:r w:rsidR="005F1731">
        <w:rPr>
          <w:i/>
          <w:sz w:val="28"/>
        </w:rPr>
        <w:t>развязывает, закрывает —</w:t>
      </w:r>
      <w:r w:rsidR="005F1731">
        <w:rPr>
          <w:i/>
          <w:spacing w:val="1"/>
          <w:sz w:val="28"/>
        </w:rPr>
        <w:t xml:space="preserve"> </w:t>
      </w:r>
      <w:r w:rsidR="005F1731">
        <w:rPr>
          <w:i/>
          <w:sz w:val="28"/>
        </w:rPr>
        <w:t>открывает, залезает — слезает</w:t>
      </w:r>
      <w:r w:rsidR="005F1731">
        <w:rPr>
          <w:sz w:val="28"/>
        </w:rPr>
        <w:t xml:space="preserve">), прилагательных </w:t>
      </w:r>
      <w:r w:rsidR="005F1731">
        <w:rPr>
          <w:i/>
          <w:sz w:val="28"/>
        </w:rPr>
        <w:t xml:space="preserve">(большой </w:t>
      </w:r>
      <w:r w:rsidR="005F1731">
        <w:rPr>
          <w:sz w:val="28"/>
        </w:rPr>
        <w:t xml:space="preserve">— </w:t>
      </w:r>
      <w:r w:rsidR="005F1731">
        <w:rPr>
          <w:i/>
          <w:sz w:val="28"/>
        </w:rPr>
        <w:t>маленький,</w:t>
      </w:r>
      <w:r w:rsidR="005F1731">
        <w:rPr>
          <w:i/>
          <w:spacing w:val="1"/>
          <w:sz w:val="28"/>
        </w:rPr>
        <w:t xml:space="preserve"> </w:t>
      </w:r>
      <w:r w:rsidR="005F1731">
        <w:rPr>
          <w:i/>
          <w:sz w:val="28"/>
        </w:rPr>
        <w:t>высокий</w:t>
      </w:r>
      <w:r w:rsidR="005F1731">
        <w:rPr>
          <w:i/>
          <w:spacing w:val="24"/>
          <w:sz w:val="28"/>
        </w:rPr>
        <w:t xml:space="preserve"> </w:t>
      </w:r>
      <w:r w:rsidR="005F1731">
        <w:rPr>
          <w:sz w:val="28"/>
        </w:rPr>
        <w:t>—</w:t>
      </w:r>
      <w:r w:rsidR="005F1731">
        <w:rPr>
          <w:spacing w:val="21"/>
          <w:sz w:val="28"/>
        </w:rPr>
        <w:t xml:space="preserve"> </w:t>
      </w:r>
      <w:r w:rsidR="005F1731">
        <w:rPr>
          <w:i/>
          <w:sz w:val="28"/>
        </w:rPr>
        <w:t>низкий,</w:t>
      </w:r>
      <w:r w:rsidR="005F1731">
        <w:rPr>
          <w:i/>
          <w:spacing w:val="20"/>
          <w:sz w:val="28"/>
        </w:rPr>
        <w:t xml:space="preserve"> </w:t>
      </w:r>
      <w:r w:rsidR="005F1731">
        <w:rPr>
          <w:i/>
          <w:sz w:val="28"/>
        </w:rPr>
        <w:t>длинный</w:t>
      </w:r>
      <w:r w:rsidR="005F1731">
        <w:rPr>
          <w:i/>
          <w:spacing w:val="26"/>
          <w:sz w:val="28"/>
        </w:rPr>
        <w:t xml:space="preserve"> </w:t>
      </w:r>
      <w:r w:rsidR="005F1731">
        <w:rPr>
          <w:sz w:val="28"/>
        </w:rPr>
        <w:t>—</w:t>
      </w:r>
      <w:r w:rsidR="005F1731">
        <w:rPr>
          <w:spacing w:val="21"/>
          <w:sz w:val="28"/>
        </w:rPr>
        <w:t xml:space="preserve"> </w:t>
      </w:r>
      <w:r w:rsidR="005F1731">
        <w:rPr>
          <w:i/>
          <w:sz w:val="28"/>
        </w:rPr>
        <w:t>короткий),</w:t>
      </w:r>
      <w:r w:rsidR="005F1731">
        <w:rPr>
          <w:i/>
          <w:spacing w:val="23"/>
          <w:sz w:val="28"/>
        </w:rPr>
        <w:t xml:space="preserve"> </w:t>
      </w:r>
      <w:r w:rsidR="005F1731">
        <w:rPr>
          <w:sz w:val="28"/>
        </w:rPr>
        <w:t>наречий</w:t>
      </w:r>
      <w:r w:rsidR="005F1731">
        <w:rPr>
          <w:spacing w:val="23"/>
          <w:sz w:val="28"/>
        </w:rPr>
        <w:t xml:space="preserve"> </w:t>
      </w:r>
      <w:r w:rsidR="005F1731">
        <w:rPr>
          <w:i/>
          <w:sz w:val="28"/>
        </w:rPr>
        <w:t>(впереди</w:t>
      </w:r>
      <w:r w:rsidR="005F1731">
        <w:rPr>
          <w:i/>
          <w:spacing w:val="25"/>
          <w:sz w:val="28"/>
        </w:rPr>
        <w:t xml:space="preserve"> </w:t>
      </w:r>
      <w:r w:rsidR="005F1731">
        <w:rPr>
          <w:sz w:val="28"/>
        </w:rPr>
        <w:t>—</w:t>
      </w:r>
      <w:r w:rsidR="005F1731">
        <w:rPr>
          <w:spacing w:val="24"/>
          <w:sz w:val="28"/>
        </w:rPr>
        <w:t xml:space="preserve"> </w:t>
      </w:r>
      <w:r w:rsidR="005F1731">
        <w:rPr>
          <w:i/>
          <w:sz w:val="28"/>
        </w:rPr>
        <w:t>сзади,</w:t>
      </w:r>
      <w:r w:rsidR="005F1731">
        <w:rPr>
          <w:i/>
          <w:spacing w:val="23"/>
          <w:sz w:val="28"/>
        </w:rPr>
        <w:t xml:space="preserve"> </w:t>
      </w:r>
      <w:r w:rsidR="005F1731">
        <w:rPr>
          <w:i/>
          <w:sz w:val="28"/>
        </w:rPr>
        <w:t>внизу</w:t>
      </w:r>
      <w:r w:rsidR="005F1731">
        <w:rPr>
          <w:sz w:val="28"/>
        </w:rPr>
        <w:t>—</w:t>
      </w:r>
      <w:r w:rsidR="005F1731">
        <w:rPr>
          <w:spacing w:val="-2"/>
          <w:sz w:val="28"/>
        </w:rPr>
        <w:t xml:space="preserve"> </w:t>
      </w:r>
      <w:r w:rsidR="005F1731">
        <w:rPr>
          <w:i/>
          <w:sz w:val="28"/>
        </w:rPr>
        <w:t>вверху,</w:t>
      </w:r>
      <w:r w:rsidR="005F1731">
        <w:rPr>
          <w:i/>
          <w:spacing w:val="-2"/>
          <w:sz w:val="28"/>
        </w:rPr>
        <w:t xml:space="preserve"> </w:t>
      </w:r>
      <w:r w:rsidR="005F1731">
        <w:rPr>
          <w:i/>
          <w:sz w:val="28"/>
        </w:rPr>
        <w:t xml:space="preserve">высоко </w:t>
      </w:r>
      <w:r w:rsidR="005F1731">
        <w:rPr>
          <w:sz w:val="28"/>
        </w:rPr>
        <w:t>—</w:t>
      </w:r>
      <w:r w:rsidR="005F1731">
        <w:rPr>
          <w:spacing w:val="-4"/>
          <w:sz w:val="28"/>
        </w:rPr>
        <w:t xml:space="preserve"> </w:t>
      </w:r>
      <w:r w:rsidR="005F1731">
        <w:rPr>
          <w:i/>
          <w:sz w:val="28"/>
        </w:rPr>
        <w:t>низко,</w:t>
      </w:r>
      <w:r w:rsidR="005F1731">
        <w:rPr>
          <w:i/>
          <w:spacing w:val="-2"/>
          <w:sz w:val="28"/>
        </w:rPr>
        <w:t xml:space="preserve"> </w:t>
      </w:r>
      <w:r w:rsidR="005F1731">
        <w:rPr>
          <w:i/>
          <w:sz w:val="28"/>
        </w:rPr>
        <w:t>далеко—</w:t>
      </w:r>
      <w:r w:rsidR="005F1731">
        <w:rPr>
          <w:i/>
          <w:spacing w:val="-2"/>
          <w:sz w:val="28"/>
        </w:rPr>
        <w:t xml:space="preserve"> </w:t>
      </w:r>
      <w:r w:rsidR="005F1731">
        <w:rPr>
          <w:i/>
          <w:sz w:val="28"/>
        </w:rPr>
        <w:t>близко,</w:t>
      </w:r>
      <w:r w:rsidR="005F1731">
        <w:rPr>
          <w:i/>
          <w:spacing w:val="-2"/>
          <w:sz w:val="28"/>
        </w:rPr>
        <w:t xml:space="preserve"> </w:t>
      </w:r>
      <w:r w:rsidR="005F1731">
        <w:rPr>
          <w:i/>
          <w:sz w:val="28"/>
        </w:rPr>
        <w:t>много —</w:t>
      </w:r>
      <w:r w:rsidR="005F1731">
        <w:rPr>
          <w:i/>
          <w:spacing w:val="-3"/>
          <w:sz w:val="28"/>
        </w:rPr>
        <w:t xml:space="preserve"> </w:t>
      </w:r>
      <w:r w:rsidR="005F1731">
        <w:rPr>
          <w:i/>
          <w:sz w:val="28"/>
        </w:rPr>
        <w:t>мало);</w:t>
      </w:r>
    </w:p>
    <w:p w:rsidR="005F1731" w:rsidRDefault="00D1025E" w:rsidP="00D1025E">
      <w:pPr>
        <w:pStyle w:val="TableParagraph"/>
        <w:tabs>
          <w:tab w:val="left" w:pos="586"/>
        </w:tabs>
        <w:ind w:left="0" w:firstLine="720"/>
        <w:jc w:val="both"/>
        <w:rPr>
          <w:sz w:val="28"/>
        </w:rPr>
      </w:pPr>
      <w:r>
        <w:rPr>
          <w:sz w:val="28"/>
        </w:rPr>
        <w:t xml:space="preserve">- </w:t>
      </w:r>
      <w:r w:rsidR="005F1731">
        <w:rPr>
          <w:sz w:val="28"/>
        </w:rPr>
        <w:t>обучение</w:t>
      </w:r>
      <w:r w:rsidR="005F1731">
        <w:rPr>
          <w:spacing w:val="1"/>
          <w:sz w:val="28"/>
        </w:rPr>
        <w:t xml:space="preserve"> </w:t>
      </w:r>
      <w:r w:rsidR="005F1731">
        <w:rPr>
          <w:sz w:val="28"/>
        </w:rPr>
        <w:t>пониманию</w:t>
      </w:r>
      <w:r w:rsidR="005F1731">
        <w:rPr>
          <w:spacing w:val="1"/>
          <w:sz w:val="28"/>
        </w:rPr>
        <w:t xml:space="preserve"> </w:t>
      </w:r>
      <w:r w:rsidR="005F1731">
        <w:rPr>
          <w:sz w:val="28"/>
        </w:rPr>
        <w:t>косвенных</w:t>
      </w:r>
      <w:r w:rsidR="005F1731">
        <w:rPr>
          <w:spacing w:val="1"/>
          <w:sz w:val="28"/>
        </w:rPr>
        <w:t xml:space="preserve"> </w:t>
      </w:r>
      <w:r w:rsidR="005F1731">
        <w:rPr>
          <w:sz w:val="28"/>
        </w:rPr>
        <w:t>вопросов</w:t>
      </w:r>
      <w:r w:rsidR="005F1731">
        <w:rPr>
          <w:spacing w:val="1"/>
          <w:sz w:val="28"/>
        </w:rPr>
        <w:t xml:space="preserve"> </w:t>
      </w:r>
      <w:r w:rsidR="005F1731">
        <w:rPr>
          <w:sz w:val="28"/>
        </w:rPr>
        <w:t>с</w:t>
      </w:r>
      <w:r w:rsidR="005F1731">
        <w:rPr>
          <w:spacing w:val="1"/>
          <w:sz w:val="28"/>
        </w:rPr>
        <w:t xml:space="preserve"> </w:t>
      </w:r>
      <w:r w:rsidR="005F1731">
        <w:rPr>
          <w:sz w:val="28"/>
        </w:rPr>
        <w:t>использованием</w:t>
      </w:r>
      <w:r w:rsidR="005F1731">
        <w:rPr>
          <w:spacing w:val="1"/>
          <w:sz w:val="28"/>
        </w:rPr>
        <w:t xml:space="preserve"> </w:t>
      </w:r>
      <w:r w:rsidR="005F1731">
        <w:rPr>
          <w:sz w:val="28"/>
        </w:rPr>
        <w:t>вопросительных</w:t>
      </w:r>
      <w:r w:rsidR="005F1731">
        <w:rPr>
          <w:spacing w:val="1"/>
          <w:sz w:val="28"/>
        </w:rPr>
        <w:t xml:space="preserve"> </w:t>
      </w:r>
      <w:r w:rsidR="005F1731">
        <w:rPr>
          <w:sz w:val="28"/>
        </w:rPr>
        <w:t>слов:</w:t>
      </w:r>
      <w:r w:rsidR="005F1731">
        <w:rPr>
          <w:spacing w:val="1"/>
          <w:sz w:val="28"/>
        </w:rPr>
        <w:t xml:space="preserve"> </w:t>
      </w:r>
      <w:r w:rsidR="005F1731">
        <w:rPr>
          <w:i/>
          <w:sz w:val="28"/>
        </w:rPr>
        <w:t>кому,</w:t>
      </w:r>
      <w:r w:rsidR="005F1731">
        <w:rPr>
          <w:i/>
          <w:spacing w:val="1"/>
          <w:sz w:val="28"/>
        </w:rPr>
        <w:t xml:space="preserve"> </w:t>
      </w:r>
      <w:r w:rsidR="005F1731">
        <w:rPr>
          <w:i/>
          <w:sz w:val="28"/>
        </w:rPr>
        <w:t>у</w:t>
      </w:r>
      <w:r w:rsidR="005F1731">
        <w:rPr>
          <w:i/>
          <w:spacing w:val="1"/>
          <w:sz w:val="28"/>
        </w:rPr>
        <w:t xml:space="preserve"> </w:t>
      </w:r>
      <w:r w:rsidR="005F1731">
        <w:rPr>
          <w:i/>
          <w:sz w:val="28"/>
        </w:rPr>
        <w:t>кого,</w:t>
      </w:r>
      <w:r w:rsidR="005F1731">
        <w:rPr>
          <w:i/>
          <w:spacing w:val="1"/>
          <w:sz w:val="28"/>
        </w:rPr>
        <w:t xml:space="preserve"> </w:t>
      </w:r>
      <w:r w:rsidR="005F1731">
        <w:rPr>
          <w:i/>
          <w:sz w:val="28"/>
        </w:rPr>
        <w:t>чем,</w:t>
      </w:r>
      <w:r w:rsidR="005F1731">
        <w:rPr>
          <w:i/>
          <w:spacing w:val="1"/>
          <w:sz w:val="28"/>
        </w:rPr>
        <w:t xml:space="preserve"> </w:t>
      </w:r>
      <w:r w:rsidR="005F1731">
        <w:rPr>
          <w:i/>
          <w:sz w:val="28"/>
        </w:rPr>
        <w:t>куда</w:t>
      </w:r>
      <w:r w:rsidR="005F1731">
        <w:rPr>
          <w:i/>
          <w:spacing w:val="1"/>
          <w:sz w:val="28"/>
        </w:rPr>
        <w:t xml:space="preserve"> </w:t>
      </w:r>
      <w:r w:rsidR="005F1731">
        <w:rPr>
          <w:sz w:val="28"/>
        </w:rPr>
        <w:t>(«Покажи,</w:t>
      </w:r>
      <w:r w:rsidR="005F1731">
        <w:rPr>
          <w:spacing w:val="1"/>
          <w:sz w:val="28"/>
        </w:rPr>
        <w:t xml:space="preserve"> </w:t>
      </w:r>
      <w:r w:rsidR="005F1731">
        <w:rPr>
          <w:sz w:val="28"/>
        </w:rPr>
        <w:t>кому</w:t>
      </w:r>
      <w:r w:rsidR="005F1731">
        <w:rPr>
          <w:spacing w:val="1"/>
          <w:sz w:val="28"/>
        </w:rPr>
        <w:t xml:space="preserve"> </w:t>
      </w:r>
      <w:r w:rsidR="005F1731">
        <w:rPr>
          <w:sz w:val="28"/>
        </w:rPr>
        <w:t>мама</w:t>
      </w:r>
      <w:r w:rsidR="005F1731">
        <w:rPr>
          <w:spacing w:val="1"/>
          <w:sz w:val="28"/>
        </w:rPr>
        <w:t xml:space="preserve"> </w:t>
      </w:r>
      <w:r w:rsidR="005F1731">
        <w:rPr>
          <w:sz w:val="28"/>
        </w:rPr>
        <w:t>дает</w:t>
      </w:r>
      <w:r w:rsidR="005F1731">
        <w:rPr>
          <w:spacing w:val="-67"/>
          <w:sz w:val="28"/>
        </w:rPr>
        <w:t xml:space="preserve"> </w:t>
      </w:r>
      <w:r w:rsidR="005F1731">
        <w:rPr>
          <w:sz w:val="28"/>
        </w:rPr>
        <w:t>молоко», «Покажи, у кого кукла», «Покажи, чем рисует девочка», «Покажи,</w:t>
      </w:r>
      <w:r w:rsidR="005F1731">
        <w:rPr>
          <w:spacing w:val="1"/>
          <w:sz w:val="28"/>
        </w:rPr>
        <w:t xml:space="preserve"> </w:t>
      </w:r>
      <w:r w:rsidR="005F1731">
        <w:rPr>
          <w:sz w:val="28"/>
        </w:rPr>
        <w:t>куда</w:t>
      </w:r>
      <w:r w:rsidR="005F1731">
        <w:rPr>
          <w:spacing w:val="-1"/>
          <w:sz w:val="28"/>
        </w:rPr>
        <w:t xml:space="preserve"> </w:t>
      </w:r>
      <w:r w:rsidR="005F1731">
        <w:rPr>
          <w:sz w:val="28"/>
        </w:rPr>
        <w:t>спрятался котенок»);</w:t>
      </w:r>
    </w:p>
    <w:p w:rsidR="005F1731" w:rsidRDefault="00D1025E" w:rsidP="00565261">
      <w:pPr>
        <w:pStyle w:val="TableParagraph"/>
        <w:tabs>
          <w:tab w:val="left" w:pos="545"/>
        </w:tabs>
        <w:ind w:left="0" w:firstLine="720"/>
        <w:jc w:val="both"/>
        <w:rPr>
          <w:sz w:val="28"/>
        </w:rPr>
      </w:pPr>
      <w:r>
        <w:rPr>
          <w:sz w:val="28"/>
        </w:rPr>
        <w:t xml:space="preserve">- </w:t>
      </w:r>
      <w:r w:rsidR="005F1731">
        <w:rPr>
          <w:sz w:val="28"/>
        </w:rPr>
        <w:t>дифференциация</w:t>
      </w:r>
      <w:r w:rsidR="005F1731">
        <w:rPr>
          <w:spacing w:val="1"/>
          <w:sz w:val="28"/>
        </w:rPr>
        <w:t xml:space="preserve"> </w:t>
      </w:r>
      <w:r w:rsidR="005F1731">
        <w:rPr>
          <w:sz w:val="28"/>
        </w:rPr>
        <w:t>в</w:t>
      </w:r>
      <w:r w:rsidR="005F1731">
        <w:rPr>
          <w:spacing w:val="1"/>
          <w:sz w:val="28"/>
        </w:rPr>
        <w:t xml:space="preserve"> </w:t>
      </w:r>
      <w:r w:rsidR="005F1731">
        <w:rPr>
          <w:sz w:val="28"/>
        </w:rPr>
        <w:t>импрессивной</w:t>
      </w:r>
      <w:r w:rsidR="005F1731">
        <w:rPr>
          <w:spacing w:val="1"/>
          <w:sz w:val="28"/>
        </w:rPr>
        <w:t xml:space="preserve"> </w:t>
      </w:r>
      <w:r w:rsidR="005F1731">
        <w:rPr>
          <w:sz w:val="28"/>
        </w:rPr>
        <w:t>речи</w:t>
      </w:r>
      <w:r w:rsidR="005F1731">
        <w:rPr>
          <w:spacing w:val="1"/>
          <w:sz w:val="28"/>
        </w:rPr>
        <w:t xml:space="preserve"> </w:t>
      </w:r>
      <w:r w:rsidR="005F1731">
        <w:rPr>
          <w:sz w:val="28"/>
        </w:rPr>
        <w:t>форм</w:t>
      </w:r>
      <w:r w:rsidR="005F1731">
        <w:rPr>
          <w:spacing w:val="1"/>
          <w:sz w:val="28"/>
        </w:rPr>
        <w:t xml:space="preserve"> </w:t>
      </w:r>
      <w:r w:rsidR="005F1731">
        <w:rPr>
          <w:sz w:val="28"/>
        </w:rPr>
        <w:t>существительных</w:t>
      </w:r>
      <w:r w:rsidR="005F1731">
        <w:rPr>
          <w:spacing w:val="1"/>
          <w:sz w:val="28"/>
        </w:rPr>
        <w:t xml:space="preserve"> </w:t>
      </w:r>
      <w:r w:rsidR="005F1731">
        <w:rPr>
          <w:sz w:val="28"/>
        </w:rPr>
        <w:t>единственного</w:t>
      </w:r>
      <w:r w:rsidR="005F1731">
        <w:rPr>
          <w:spacing w:val="1"/>
          <w:sz w:val="28"/>
        </w:rPr>
        <w:t xml:space="preserve"> </w:t>
      </w:r>
      <w:r w:rsidR="005F1731">
        <w:rPr>
          <w:sz w:val="28"/>
        </w:rPr>
        <w:t>и</w:t>
      </w:r>
      <w:r w:rsidR="005F1731">
        <w:rPr>
          <w:spacing w:val="1"/>
          <w:sz w:val="28"/>
        </w:rPr>
        <w:t xml:space="preserve"> </w:t>
      </w:r>
      <w:r w:rsidR="005F1731">
        <w:rPr>
          <w:sz w:val="28"/>
        </w:rPr>
        <w:t>множественного</w:t>
      </w:r>
      <w:r w:rsidR="005F1731">
        <w:rPr>
          <w:spacing w:val="1"/>
          <w:sz w:val="28"/>
        </w:rPr>
        <w:t xml:space="preserve"> </w:t>
      </w:r>
      <w:r w:rsidR="005F1731">
        <w:rPr>
          <w:sz w:val="28"/>
        </w:rPr>
        <w:t>числа</w:t>
      </w:r>
      <w:r w:rsidR="005F1731">
        <w:rPr>
          <w:spacing w:val="1"/>
          <w:sz w:val="28"/>
        </w:rPr>
        <w:t xml:space="preserve"> </w:t>
      </w:r>
      <w:r w:rsidR="005F1731">
        <w:rPr>
          <w:sz w:val="28"/>
        </w:rPr>
        <w:t>мужского</w:t>
      </w:r>
      <w:r w:rsidR="005F1731">
        <w:rPr>
          <w:spacing w:val="1"/>
          <w:sz w:val="28"/>
        </w:rPr>
        <w:t xml:space="preserve"> </w:t>
      </w:r>
      <w:r w:rsidR="005F1731">
        <w:rPr>
          <w:sz w:val="28"/>
        </w:rPr>
        <w:t>и</w:t>
      </w:r>
      <w:r w:rsidR="005F1731">
        <w:rPr>
          <w:spacing w:val="1"/>
          <w:sz w:val="28"/>
        </w:rPr>
        <w:t xml:space="preserve"> </w:t>
      </w:r>
      <w:r w:rsidR="005F1731">
        <w:rPr>
          <w:sz w:val="28"/>
        </w:rPr>
        <w:t>женского</w:t>
      </w:r>
      <w:r w:rsidR="005F1731">
        <w:rPr>
          <w:spacing w:val="1"/>
          <w:sz w:val="28"/>
        </w:rPr>
        <w:t xml:space="preserve"> </w:t>
      </w:r>
      <w:r w:rsidR="005F1731">
        <w:rPr>
          <w:sz w:val="28"/>
        </w:rPr>
        <w:t>рода</w:t>
      </w:r>
      <w:r w:rsidR="005F1731">
        <w:rPr>
          <w:spacing w:val="1"/>
          <w:sz w:val="28"/>
        </w:rPr>
        <w:t xml:space="preserve"> </w:t>
      </w:r>
      <w:r w:rsidR="005F1731">
        <w:rPr>
          <w:sz w:val="28"/>
        </w:rPr>
        <w:t>с</w:t>
      </w:r>
      <w:r w:rsidR="005F1731">
        <w:rPr>
          <w:spacing w:val="1"/>
          <w:sz w:val="28"/>
        </w:rPr>
        <w:t xml:space="preserve"> </w:t>
      </w:r>
      <w:r w:rsidR="005F1731">
        <w:rPr>
          <w:sz w:val="28"/>
        </w:rPr>
        <w:t>окончанием</w:t>
      </w:r>
      <w:r w:rsidR="005F1731">
        <w:rPr>
          <w:spacing w:val="1"/>
          <w:sz w:val="28"/>
        </w:rPr>
        <w:t xml:space="preserve"> </w:t>
      </w:r>
      <w:r w:rsidR="005F1731">
        <w:rPr>
          <w:i/>
          <w:sz w:val="28"/>
        </w:rPr>
        <w:t>-ы(-и),</w:t>
      </w:r>
      <w:r w:rsidR="005F1731">
        <w:rPr>
          <w:i/>
          <w:spacing w:val="1"/>
          <w:sz w:val="28"/>
        </w:rPr>
        <w:t xml:space="preserve"> </w:t>
      </w:r>
      <w:r w:rsidR="005F1731">
        <w:rPr>
          <w:i/>
          <w:sz w:val="28"/>
        </w:rPr>
        <w:t>(-а)в</w:t>
      </w:r>
      <w:r w:rsidR="005F1731">
        <w:rPr>
          <w:i/>
          <w:spacing w:val="1"/>
          <w:sz w:val="28"/>
        </w:rPr>
        <w:t xml:space="preserve"> </w:t>
      </w:r>
      <w:r w:rsidR="005F1731">
        <w:rPr>
          <w:sz w:val="28"/>
        </w:rPr>
        <w:t>именительном</w:t>
      </w:r>
      <w:r w:rsidR="005F1731">
        <w:rPr>
          <w:spacing w:val="1"/>
          <w:sz w:val="28"/>
        </w:rPr>
        <w:t xml:space="preserve"> </w:t>
      </w:r>
      <w:r w:rsidR="005F1731">
        <w:rPr>
          <w:sz w:val="28"/>
        </w:rPr>
        <w:t>падеже</w:t>
      </w:r>
      <w:r w:rsidR="005F1731">
        <w:rPr>
          <w:spacing w:val="1"/>
          <w:sz w:val="28"/>
        </w:rPr>
        <w:t xml:space="preserve"> </w:t>
      </w:r>
      <w:r w:rsidR="005F1731">
        <w:rPr>
          <w:sz w:val="28"/>
        </w:rPr>
        <w:t>(«Покажи,</w:t>
      </w:r>
      <w:r w:rsidR="005F1731">
        <w:rPr>
          <w:spacing w:val="1"/>
          <w:sz w:val="28"/>
        </w:rPr>
        <w:t xml:space="preserve"> </w:t>
      </w:r>
      <w:r w:rsidR="005F1731">
        <w:rPr>
          <w:sz w:val="28"/>
        </w:rPr>
        <w:t>где</w:t>
      </w:r>
      <w:r w:rsidR="005F1731">
        <w:rPr>
          <w:spacing w:val="1"/>
          <w:sz w:val="28"/>
        </w:rPr>
        <w:t xml:space="preserve"> </w:t>
      </w:r>
      <w:r w:rsidR="005F1731">
        <w:rPr>
          <w:sz w:val="28"/>
        </w:rPr>
        <w:t>стол,</w:t>
      </w:r>
      <w:r w:rsidR="005F1731">
        <w:rPr>
          <w:spacing w:val="1"/>
          <w:sz w:val="28"/>
        </w:rPr>
        <w:t xml:space="preserve"> </w:t>
      </w:r>
      <w:r w:rsidR="005F1731">
        <w:rPr>
          <w:sz w:val="28"/>
        </w:rPr>
        <w:t>где</w:t>
      </w:r>
      <w:r w:rsidR="005F1731">
        <w:rPr>
          <w:spacing w:val="1"/>
          <w:sz w:val="28"/>
        </w:rPr>
        <w:t xml:space="preserve"> </w:t>
      </w:r>
      <w:r w:rsidR="005F1731">
        <w:rPr>
          <w:sz w:val="28"/>
        </w:rPr>
        <w:t>столы»,</w:t>
      </w:r>
      <w:r w:rsidR="005F1731">
        <w:rPr>
          <w:spacing w:val="111"/>
          <w:sz w:val="28"/>
        </w:rPr>
        <w:t xml:space="preserve"> </w:t>
      </w:r>
      <w:r w:rsidR="005F1731">
        <w:rPr>
          <w:sz w:val="28"/>
        </w:rPr>
        <w:t>«Покажи,</w:t>
      </w:r>
      <w:r w:rsidR="005F1731">
        <w:rPr>
          <w:spacing w:val="110"/>
          <w:sz w:val="28"/>
        </w:rPr>
        <w:t xml:space="preserve"> </w:t>
      </w:r>
      <w:r w:rsidR="005F1731">
        <w:rPr>
          <w:sz w:val="28"/>
        </w:rPr>
        <w:t>где</w:t>
      </w:r>
      <w:r w:rsidR="005F1731">
        <w:rPr>
          <w:spacing w:val="112"/>
          <w:sz w:val="28"/>
        </w:rPr>
        <w:t xml:space="preserve"> </w:t>
      </w:r>
      <w:r w:rsidR="005F1731">
        <w:rPr>
          <w:sz w:val="28"/>
        </w:rPr>
        <w:t>мяч,</w:t>
      </w:r>
      <w:r w:rsidR="005F1731">
        <w:rPr>
          <w:spacing w:val="113"/>
          <w:sz w:val="28"/>
        </w:rPr>
        <w:t xml:space="preserve"> </w:t>
      </w:r>
      <w:r w:rsidR="005F1731">
        <w:rPr>
          <w:sz w:val="28"/>
        </w:rPr>
        <w:t>где</w:t>
      </w:r>
      <w:r w:rsidR="005F1731">
        <w:rPr>
          <w:spacing w:val="111"/>
          <w:sz w:val="28"/>
        </w:rPr>
        <w:t xml:space="preserve"> </w:t>
      </w:r>
      <w:r w:rsidR="005F1731">
        <w:rPr>
          <w:sz w:val="28"/>
        </w:rPr>
        <w:t>мячи»,</w:t>
      </w:r>
      <w:r w:rsidR="005F1731">
        <w:rPr>
          <w:spacing w:val="111"/>
          <w:sz w:val="28"/>
        </w:rPr>
        <w:t xml:space="preserve"> </w:t>
      </w:r>
      <w:r w:rsidR="005F1731">
        <w:rPr>
          <w:sz w:val="28"/>
        </w:rPr>
        <w:t>«Покажи,</w:t>
      </w:r>
      <w:r w:rsidR="005F1731">
        <w:rPr>
          <w:spacing w:val="110"/>
          <w:sz w:val="28"/>
        </w:rPr>
        <w:t xml:space="preserve"> </w:t>
      </w:r>
      <w:r w:rsidR="005F1731">
        <w:rPr>
          <w:sz w:val="28"/>
        </w:rPr>
        <w:t>где</w:t>
      </w:r>
      <w:r w:rsidR="005F1731">
        <w:rPr>
          <w:spacing w:val="109"/>
          <w:sz w:val="28"/>
        </w:rPr>
        <w:t xml:space="preserve"> </w:t>
      </w:r>
      <w:r w:rsidR="005F1731">
        <w:rPr>
          <w:sz w:val="28"/>
        </w:rPr>
        <w:t>шар,</w:t>
      </w:r>
      <w:r w:rsidR="005F1731">
        <w:rPr>
          <w:spacing w:val="111"/>
          <w:sz w:val="28"/>
        </w:rPr>
        <w:t xml:space="preserve"> </w:t>
      </w:r>
      <w:r w:rsidR="005F1731">
        <w:rPr>
          <w:sz w:val="28"/>
        </w:rPr>
        <w:t>где</w:t>
      </w:r>
      <w:r w:rsidR="005F1731">
        <w:rPr>
          <w:spacing w:val="111"/>
          <w:sz w:val="28"/>
        </w:rPr>
        <w:t xml:space="preserve"> </w:t>
      </w:r>
      <w:r w:rsidR="005F1731">
        <w:rPr>
          <w:sz w:val="28"/>
        </w:rPr>
        <w:t>шары»,</w:t>
      </w:r>
      <w:r>
        <w:rPr>
          <w:sz w:val="28"/>
        </w:rPr>
        <w:t xml:space="preserve"> </w:t>
      </w:r>
      <w:r w:rsidR="005F1731">
        <w:rPr>
          <w:sz w:val="28"/>
        </w:rPr>
        <w:t>«Покажи, где кубик, где кубики», «Покажи, где кукла, где куклы», «Покажи,</w:t>
      </w:r>
      <w:r w:rsidR="005F1731">
        <w:rPr>
          <w:spacing w:val="1"/>
          <w:sz w:val="28"/>
        </w:rPr>
        <w:t xml:space="preserve"> </w:t>
      </w:r>
      <w:r w:rsidR="005F1731">
        <w:rPr>
          <w:sz w:val="28"/>
        </w:rPr>
        <w:t>где</w:t>
      </w:r>
      <w:r w:rsidR="005F1731">
        <w:rPr>
          <w:spacing w:val="3"/>
          <w:sz w:val="28"/>
        </w:rPr>
        <w:t xml:space="preserve"> </w:t>
      </w:r>
      <w:r w:rsidR="005F1731">
        <w:rPr>
          <w:sz w:val="28"/>
        </w:rPr>
        <w:t>чашка,</w:t>
      </w:r>
      <w:r w:rsidR="005F1731">
        <w:rPr>
          <w:spacing w:val="3"/>
          <w:sz w:val="28"/>
        </w:rPr>
        <w:t xml:space="preserve"> </w:t>
      </w:r>
      <w:r w:rsidR="005F1731">
        <w:rPr>
          <w:sz w:val="28"/>
        </w:rPr>
        <w:t>где</w:t>
      </w:r>
      <w:r w:rsidR="005F1731">
        <w:rPr>
          <w:spacing w:val="3"/>
          <w:sz w:val="28"/>
        </w:rPr>
        <w:t xml:space="preserve"> </w:t>
      </w:r>
      <w:r w:rsidR="005F1731">
        <w:rPr>
          <w:sz w:val="28"/>
        </w:rPr>
        <w:t>чашки»,</w:t>
      </w:r>
      <w:r w:rsidR="005F1731">
        <w:rPr>
          <w:spacing w:val="3"/>
          <w:sz w:val="28"/>
        </w:rPr>
        <w:t xml:space="preserve"> </w:t>
      </w:r>
      <w:r w:rsidR="005F1731">
        <w:rPr>
          <w:sz w:val="28"/>
        </w:rPr>
        <w:t>«Покажи,</w:t>
      </w:r>
      <w:r w:rsidR="005F1731">
        <w:rPr>
          <w:spacing w:val="2"/>
          <w:sz w:val="28"/>
        </w:rPr>
        <w:t xml:space="preserve"> </w:t>
      </w:r>
      <w:r w:rsidR="005F1731">
        <w:rPr>
          <w:sz w:val="28"/>
        </w:rPr>
        <w:t>где</w:t>
      </w:r>
      <w:r w:rsidR="005F1731">
        <w:rPr>
          <w:spacing w:val="4"/>
          <w:sz w:val="28"/>
        </w:rPr>
        <w:t xml:space="preserve"> </w:t>
      </w:r>
      <w:r w:rsidR="005F1731">
        <w:rPr>
          <w:sz w:val="28"/>
        </w:rPr>
        <w:t>рыба,</w:t>
      </w:r>
      <w:r w:rsidR="005F1731">
        <w:rPr>
          <w:spacing w:val="2"/>
          <w:sz w:val="28"/>
        </w:rPr>
        <w:t xml:space="preserve"> </w:t>
      </w:r>
      <w:r w:rsidR="005F1731">
        <w:rPr>
          <w:sz w:val="28"/>
        </w:rPr>
        <w:t>где</w:t>
      </w:r>
      <w:r w:rsidR="005F1731">
        <w:rPr>
          <w:spacing w:val="1"/>
          <w:sz w:val="28"/>
        </w:rPr>
        <w:t xml:space="preserve"> </w:t>
      </w:r>
      <w:r w:rsidR="005F1731">
        <w:rPr>
          <w:sz w:val="28"/>
        </w:rPr>
        <w:t>рыбы»,</w:t>
      </w:r>
      <w:r w:rsidR="005F1731">
        <w:rPr>
          <w:spacing w:val="2"/>
          <w:sz w:val="28"/>
        </w:rPr>
        <w:t xml:space="preserve"> </w:t>
      </w:r>
      <w:r w:rsidR="005F1731">
        <w:rPr>
          <w:sz w:val="28"/>
        </w:rPr>
        <w:t>«Покажи,</w:t>
      </w:r>
      <w:r w:rsidR="005F1731">
        <w:rPr>
          <w:spacing w:val="3"/>
          <w:sz w:val="28"/>
        </w:rPr>
        <w:t xml:space="preserve"> </w:t>
      </w:r>
      <w:r w:rsidR="005F1731">
        <w:rPr>
          <w:sz w:val="28"/>
        </w:rPr>
        <w:t>где</w:t>
      </w:r>
      <w:r w:rsidR="005F1731">
        <w:rPr>
          <w:spacing w:val="3"/>
          <w:sz w:val="28"/>
        </w:rPr>
        <w:t xml:space="preserve"> </w:t>
      </w:r>
      <w:r w:rsidR="005F1731">
        <w:rPr>
          <w:sz w:val="28"/>
        </w:rPr>
        <w:t>дом,</w:t>
      </w:r>
      <w:r w:rsidR="005F1731">
        <w:rPr>
          <w:spacing w:val="3"/>
          <w:sz w:val="28"/>
        </w:rPr>
        <w:t xml:space="preserve"> </w:t>
      </w:r>
      <w:r w:rsidR="005F1731">
        <w:rPr>
          <w:sz w:val="28"/>
        </w:rPr>
        <w:t>где</w:t>
      </w:r>
      <w:r>
        <w:rPr>
          <w:sz w:val="28"/>
        </w:rPr>
        <w:t xml:space="preserve"> </w:t>
      </w:r>
      <w:r w:rsidR="005F1731">
        <w:rPr>
          <w:sz w:val="28"/>
        </w:rPr>
        <w:t>дома», «Покажи, где глаз, где глаза»); дифференциация в импрессивной речи</w:t>
      </w:r>
      <w:r w:rsidR="005F1731">
        <w:rPr>
          <w:spacing w:val="1"/>
          <w:sz w:val="28"/>
        </w:rPr>
        <w:t xml:space="preserve"> </w:t>
      </w:r>
      <w:r w:rsidR="005F1731">
        <w:rPr>
          <w:sz w:val="28"/>
        </w:rPr>
        <w:t xml:space="preserve">глаголов  </w:t>
      </w:r>
      <w:r w:rsidR="005F1731">
        <w:rPr>
          <w:spacing w:val="10"/>
          <w:sz w:val="28"/>
        </w:rPr>
        <w:t xml:space="preserve"> </w:t>
      </w:r>
      <w:r w:rsidR="005F1731">
        <w:rPr>
          <w:sz w:val="28"/>
        </w:rPr>
        <w:t xml:space="preserve">в  </w:t>
      </w:r>
      <w:r w:rsidR="005F1731">
        <w:rPr>
          <w:spacing w:val="10"/>
          <w:sz w:val="28"/>
        </w:rPr>
        <w:t xml:space="preserve"> </w:t>
      </w:r>
      <w:r w:rsidR="005F1731">
        <w:rPr>
          <w:sz w:val="28"/>
        </w:rPr>
        <w:t xml:space="preserve">форме  </w:t>
      </w:r>
      <w:r w:rsidR="005F1731">
        <w:rPr>
          <w:spacing w:val="8"/>
          <w:sz w:val="28"/>
        </w:rPr>
        <w:t xml:space="preserve"> </w:t>
      </w:r>
      <w:r w:rsidR="005F1731">
        <w:rPr>
          <w:sz w:val="28"/>
        </w:rPr>
        <w:t xml:space="preserve">3-го  </w:t>
      </w:r>
      <w:r w:rsidR="005F1731">
        <w:rPr>
          <w:spacing w:val="11"/>
          <w:sz w:val="28"/>
        </w:rPr>
        <w:t xml:space="preserve"> </w:t>
      </w:r>
      <w:r w:rsidR="005F1731">
        <w:rPr>
          <w:sz w:val="28"/>
        </w:rPr>
        <w:t xml:space="preserve">лица  </w:t>
      </w:r>
      <w:r w:rsidR="005F1731">
        <w:rPr>
          <w:spacing w:val="12"/>
          <w:sz w:val="28"/>
        </w:rPr>
        <w:t xml:space="preserve"> </w:t>
      </w:r>
      <w:r w:rsidR="005F1731">
        <w:rPr>
          <w:sz w:val="28"/>
        </w:rPr>
        <w:t xml:space="preserve">единственного  </w:t>
      </w:r>
      <w:r w:rsidR="005F1731">
        <w:rPr>
          <w:spacing w:val="11"/>
          <w:sz w:val="28"/>
        </w:rPr>
        <w:t xml:space="preserve"> </w:t>
      </w:r>
      <w:r w:rsidR="005F1731">
        <w:rPr>
          <w:sz w:val="28"/>
        </w:rPr>
        <w:t xml:space="preserve">и  </w:t>
      </w:r>
      <w:r w:rsidR="005F1731">
        <w:rPr>
          <w:spacing w:val="11"/>
          <w:sz w:val="28"/>
        </w:rPr>
        <w:t xml:space="preserve"> </w:t>
      </w:r>
      <w:r w:rsidR="005F1731">
        <w:rPr>
          <w:sz w:val="28"/>
        </w:rPr>
        <w:t xml:space="preserve">множественного  </w:t>
      </w:r>
      <w:r w:rsidR="005F1731">
        <w:rPr>
          <w:spacing w:val="11"/>
          <w:sz w:val="28"/>
        </w:rPr>
        <w:t xml:space="preserve"> </w:t>
      </w:r>
      <w:r w:rsidR="005F1731">
        <w:rPr>
          <w:sz w:val="28"/>
        </w:rPr>
        <w:t>числа настоящего</w:t>
      </w:r>
      <w:r w:rsidR="005F1731">
        <w:rPr>
          <w:spacing w:val="112"/>
          <w:sz w:val="28"/>
        </w:rPr>
        <w:t xml:space="preserve"> </w:t>
      </w:r>
      <w:r w:rsidR="005F1731">
        <w:rPr>
          <w:sz w:val="28"/>
        </w:rPr>
        <w:t>времени</w:t>
      </w:r>
      <w:r w:rsidR="005F1731">
        <w:rPr>
          <w:spacing w:val="111"/>
          <w:sz w:val="28"/>
        </w:rPr>
        <w:t xml:space="preserve"> </w:t>
      </w:r>
      <w:r w:rsidR="005F1731">
        <w:rPr>
          <w:sz w:val="28"/>
        </w:rPr>
        <w:t>(«Покажи,</w:t>
      </w:r>
      <w:r w:rsidR="005F1731">
        <w:rPr>
          <w:spacing w:val="110"/>
          <w:sz w:val="28"/>
        </w:rPr>
        <w:t xml:space="preserve"> </w:t>
      </w:r>
      <w:r w:rsidR="005F1731">
        <w:rPr>
          <w:sz w:val="28"/>
        </w:rPr>
        <w:t>где</w:t>
      </w:r>
      <w:r w:rsidR="005F1731">
        <w:rPr>
          <w:spacing w:val="108"/>
          <w:sz w:val="28"/>
        </w:rPr>
        <w:t xml:space="preserve"> </w:t>
      </w:r>
      <w:r w:rsidR="005F1731">
        <w:rPr>
          <w:sz w:val="28"/>
        </w:rPr>
        <w:t>мальчик</w:t>
      </w:r>
      <w:r w:rsidR="005F1731">
        <w:rPr>
          <w:spacing w:val="111"/>
          <w:sz w:val="28"/>
        </w:rPr>
        <w:t xml:space="preserve"> </w:t>
      </w:r>
      <w:r w:rsidR="005F1731">
        <w:rPr>
          <w:sz w:val="28"/>
        </w:rPr>
        <w:t>спит,</w:t>
      </w:r>
      <w:r w:rsidR="005F1731">
        <w:rPr>
          <w:spacing w:val="111"/>
          <w:sz w:val="28"/>
        </w:rPr>
        <w:t xml:space="preserve"> </w:t>
      </w:r>
      <w:r w:rsidR="005F1731">
        <w:rPr>
          <w:sz w:val="28"/>
        </w:rPr>
        <w:t>где</w:t>
      </w:r>
      <w:r w:rsidR="005F1731">
        <w:rPr>
          <w:spacing w:val="109"/>
          <w:sz w:val="28"/>
        </w:rPr>
        <w:t xml:space="preserve"> </w:t>
      </w:r>
      <w:r w:rsidR="005F1731">
        <w:rPr>
          <w:sz w:val="28"/>
        </w:rPr>
        <w:t>мальчики</w:t>
      </w:r>
      <w:r w:rsidR="005F1731">
        <w:rPr>
          <w:spacing w:val="112"/>
          <w:sz w:val="28"/>
        </w:rPr>
        <w:t xml:space="preserve"> </w:t>
      </w:r>
      <w:r w:rsidR="005F1731">
        <w:rPr>
          <w:sz w:val="28"/>
        </w:rPr>
        <w:t>спят»,</w:t>
      </w:r>
      <w:r>
        <w:rPr>
          <w:sz w:val="28"/>
        </w:rPr>
        <w:t xml:space="preserve"> </w:t>
      </w:r>
      <w:r w:rsidR="005F1731">
        <w:rPr>
          <w:sz w:val="28"/>
        </w:rPr>
        <w:t>«Покажи, где девочка поет, где девочки поют», «Покажи, где собака сидит,</w:t>
      </w:r>
      <w:r w:rsidR="005F1731">
        <w:rPr>
          <w:spacing w:val="1"/>
          <w:sz w:val="28"/>
        </w:rPr>
        <w:t xml:space="preserve"> </w:t>
      </w:r>
      <w:r w:rsidR="005F1731">
        <w:rPr>
          <w:sz w:val="28"/>
        </w:rPr>
        <w:t>где</w:t>
      </w:r>
      <w:r w:rsidR="005F1731">
        <w:rPr>
          <w:spacing w:val="1"/>
          <w:sz w:val="28"/>
        </w:rPr>
        <w:t xml:space="preserve"> </w:t>
      </w:r>
      <w:r w:rsidR="005F1731">
        <w:rPr>
          <w:sz w:val="28"/>
        </w:rPr>
        <w:t>собаки</w:t>
      </w:r>
      <w:r w:rsidR="005F1731">
        <w:rPr>
          <w:spacing w:val="1"/>
          <w:sz w:val="28"/>
        </w:rPr>
        <w:t xml:space="preserve"> </w:t>
      </w:r>
      <w:r w:rsidR="005F1731">
        <w:rPr>
          <w:sz w:val="28"/>
        </w:rPr>
        <w:t>сидят»,</w:t>
      </w:r>
      <w:r w:rsidR="005F1731">
        <w:rPr>
          <w:spacing w:val="1"/>
          <w:sz w:val="28"/>
        </w:rPr>
        <w:t xml:space="preserve"> </w:t>
      </w:r>
      <w:r w:rsidR="005F1731">
        <w:rPr>
          <w:sz w:val="28"/>
        </w:rPr>
        <w:t>«Покажи,</w:t>
      </w:r>
      <w:r w:rsidR="005F1731">
        <w:rPr>
          <w:spacing w:val="1"/>
          <w:sz w:val="28"/>
        </w:rPr>
        <w:t xml:space="preserve"> </w:t>
      </w:r>
      <w:r w:rsidR="005F1731">
        <w:rPr>
          <w:sz w:val="28"/>
        </w:rPr>
        <w:t>где</w:t>
      </w:r>
      <w:r w:rsidR="005F1731">
        <w:rPr>
          <w:spacing w:val="1"/>
          <w:sz w:val="28"/>
        </w:rPr>
        <w:t xml:space="preserve"> </w:t>
      </w:r>
      <w:r w:rsidR="005F1731">
        <w:rPr>
          <w:sz w:val="28"/>
        </w:rPr>
        <w:t>малыш</w:t>
      </w:r>
      <w:r w:rsidR="005F1731">
        <w:rPr>
          <w:spacing w:val="1"/>
          <w:sz w:val="28"/>
        </w:rPr>
        <w:t xml:space="preserve"> </w:t>
      </w:r>
      <w:r w:rsidR="005F1731">
        <w:rPr>
          <w:sz w:val="28"/>
        </w:rPr>
        <w:t>рисует,</w:t>
      </w:r>
      <w:r w:rsidR="005F1731">
        <w:rPr>
          <w:spacing w:val="1"/>
          <w:sz w:val="28"/>
        </w:rPr>
        <w:t xml:space="preserve"> </w:t>
      </w:r>
      <w:r w:rsidR="005F1731">
        <w:rPr>
          <w:sz w:val="28"/>
        </w:rPr>
        <w:t>где</w:t>
      </w:r>
      <w:r w:rsidR="005F1731">
        <w:rPr>
          <w:spacing w:val="1"/>
          <w:sz w:val="28"/>
        </w:rPr>
        <w:t xml:space="preserve"> </w:t>
      </w:r>
      <w:r w:rsidR="005F1731">
        <w:rPr>
          <w:sz w:val="28"/>
        </w:rPr>
        <w:t>малыши</w:t>
      </w:r>
      <w:r w:rsidR="005F1731">
        <w:rPr>
          <w:spacing w:val="1"/>
          <w:sz w:val="28"/>
        </w:rPr>
        <w:t xml:space="preserve"> </w:t>
      </w:r>
      <w:r w:rsidR="005F1731">
        <w:rPr>
          <w:sz w:val="28"/>
        </w:rPr>
        <w:t>рисуют»);</w:t>
      </w:r>
      <w:r w:rsidR="005F1731">
        <w:rPr>
          <w:spacing w:val="1"/>
          <w:sz w:val="28"/>
        </w:rPr>
        <w:t xml:space="preserve"> </w:t>
      </w:r>
      <w:r w:rsidR="005F1731">
        <w:rPr>
          <w:sz w:val="28"/>
        </w:rPr>
        <w:t>дифференциация</w:t>
      </w:r>
      <w:r w:rsidR="005F1731">
        <w:rPr>
          <w:spacing w:val="1"/>
          <w:sz w:val="28"/>
        </w:rPr>
        <w:t xml:space="preserve"> </w:t>
      </w:r>
      <w:r w:rsidR="005F1731">
        <w:rPr>
          <w:sz w:val="28"/>
        </w:rPr>
        <w:t>в</w:t>
      </w:r>
      <w:r w:rsidR="005F1731">
        <w:rPr>
          <w:spacing w:val="1"/>
          <w:sz w:val="28"/>
        </w:rPr>
        <w:t xml:space="preserve"> </w:t>
      </w:r>
      <w:r w:rsidR="005F1731">
        <w:rPr>
          <w:sz w:val="28"/>
        </w:rPr>
        <w:t>импрессивной</w:t>
      </w:r>
      <w:r w:rsidR="005F1731">
        <w:rPr>
          <w:spacing w:val="1"/>
          <w:sz w:val="28"/>
        </w:rPr>
        <w:t xml:space="preserve"> </w:t>
      </w:r>
      <w:r w:rsidR="005F1731">
        <w:rPr>
          <w:sz w:val="28"/>
        </w:rPr>
        <w:t>речи</w:t>
      </w:r>
      <w:r w:rsidR="005F1731">
        <w:rPr>
          <w:spacing w:val="1"/>
          <w:sz w:val="28"/>
        </w:rPr>
        <w:t xml:space="preserve"> </w:t>
      </w:r>
      <w:r w:rsidR="005F1731">
        <w:rPr>
          <w:sz w:val="28"/>
        </w:rPr>
        <w:t>глаголов</w:t>
      </w:r>
      <w:r w:rsidR="005F1731">
        <w:rPr>
          <w:spacing w:val="1"/>
          <w:sz w:val="28"/>
        </w:rPr>
        <w:t xml:space="preserve"> </w:t>
      </w:r>
      <w:r w:rsidR="005F1731">
        <w:rPr>
          <w:sz w:val="28"/>
        </w:rPr>
        <w:t>прошедшего</w:t>
      </w:r>
      <w:r w:rsidR="005F1731">
        <w:rPr>
          <w:spacing w:val="1"/>
          <w:sz w:val="28"/>
        </w:rPr>
        <w:t xml:space="preserve"> </w:t>
      </w:r>
      <w:r w:rsidR="005F1731">
        <w:rPr>
          <w:sz w:val="28"/>
        </w:rPr>
        <w:t>времени</w:t>
      </w:r>
      <w:r w:rsidR="005F1731">
        <w:rPr>
          <w:spacing w:val="1"/>
          <w:sz w:val="28"/>
        </w:rPr>
        <w:t xml:space="preserve"> </w:t>
      </w:r>
      <w:r w:rsidR="005F1731">
        <w:rPr>
          <w:sz w:val="28"/>
        </w:rPr>
        <w:t>мужского</w:t>
      </w:r>
      <w:r w:rsidR="005F1731">
        <w:rPr>
          <w:spacing w:val="84"/>
          <w:sz w:val="28"/>
        </w:rPr>
        <w:t xml:space="preserve"> </w:t>
      </w:r>
      <w:r w:rsidR="005F1731">
        <w:rPr>
          <w:sz w:val="28"/>
        </w:rPr>
        <w:t>и</w:t>
      </w:r>
      <w:r w:rsidR="005F1731">
        <w:rPr>
          <w:spacing w:val="85"/>
          <w:sz w:val="28"/>
        </w:rPr>
        <w:t xml:space="preserve"> </w:t>
      </w:r>
      <w:r w:rsidR="005F1731">
        <w:rPr>
          <w:sz w:val="28"/>
        </w:rPr>
        <w:t>женского</w:t>
      </w:r>
      <w:r w:rsidR="005F1731">
        <w:rPr>
          <w:spacing w:val="83"/>
          <w:sz w:val="28"/>
        </w:rPr>
        <w:t xml:space="preserve"> </w:t>
      </w:r>
      <w:r w:rsidR="005F1731">
        <w:rPr>
          <w:sz w:val="28"/>
        </w:rPr>
        <w:t>рода</w:t>
      </w:r>
      <w:r w:rsidR="005F1731">
        <w:rPr>
          <w:spacing w:val="83"/>
          <w:sz w:val="28"/>
        </w:rPr>
        <w:t xml:space="preserve"> </w:t>
      </w:r>
      <w:r w:rsidR="005F1731">
        <w:rPr>
          <w:sz w:val="28"/>
        </w:rPr>
        <w:t>(«Покажи,</w:t>
      </w:r>
      <w:r w:rsidR="005F1731">
        <w:rPr>
          <w:spacing w:val="84"/>
          <w:sz w:val="28"/>
        </w:rPr>
        <w:t xml:space="preserve"> </w:t>
      </w:r>
      <w:r w:rsidR="005F1731">
        <w:rPr>
          <w:sz w:val="28"/>
        </w:rPr>
        <w:t>где</w:t>
      </w:r>
      <w:r w:rsidR="005F1731">
        <w:rPr>
          <w:spacing w:val="84"/>
          <w:sz w:val="28"/>
        </w:rPr>
        <w:t xml:space="preserve"> </w:t>
      </w:r>
      <w:r w:rsidR="005F1731">
        <w:rPr>
          <w:sz w:val="28"/>
        </w:rPr>
        <w:t>Женя</w:t>
      </w:r>
      <w:r w:rsidR="005F1731">
        <w:rPr>
          <w:spacing w:val="85"/>
          <w:sz w:val="28"/>
        </w:rPr>
        <w:t xml:space="preserve"> </w:t>
      </w:r>
      <w:r w:rsidR="005F1731">
        <w:rPr>
          <w:sz w:val="28"/>
        </w:rPr>
        <w:t>спал,</w:t>
      </w:r>
      <w:r w:rsidR="005F1731">
        <w:rPr>
          <w:spacing w:val="82"/>
          <w:sz w:val="28"/>
        </w:rPr>
        <w:t xml:space="preserve"> </w:t>
      </w:r>
      <w:r w:rsidR="005F1731">
        <w:rPr>
          <w:sz w:val="28"/>
        </w:rPr>
        <w:t>где</w:t>
      </w:r>
      <w:r w:rsidR="005F1731">
        <w:rPr>
          <w:spacing w:val="84"/>
          <w:sz w:val="28"/>
        </w:rPr>
        <w:t xml:space="preserve"> </w:t>
      </w:r>
      <w:r w:rsidR="005F1731">
        <w:rPr>
          <w:sz w:val="28"/>
        </w:rPr>
        <w:t>Женя</w:t>
      </w:r>
      <w:r w:rsidR="005F1731">
        <w:rPr>
          <w:spacing w:val="85"/>
          <w:sz w:val="28"/>
        </w:rPr>
        <w:t xml:space="preserve"> </w:t>
      </w:r>
      <w:r w:rsidR="005F1731">
        <w:rPr>
          <w:sz w:val="28"/>
        </w:rPr>
        <w:t>спала»,</w:t>
      </w:r>
      <w:r w:rsidR="00565261">
        <w:rPr>
          <w:sz w:val="28"/>
        </w:rPr>
        <w:t xml:space="preserve"> </w:t>
      </w:r>
      <w:r w:rsidR="005F1731">
        <w:rPr>
          <w:sz w:val="28"/>
        </w:rPr>
        <w:t>«Покажи, где Валя взял чашку, где Валя взяла чашку», «Покажи, где Шура</w:t>
      </w:r>
      <w:r w:rsidR="005F1731">
        <w:rPr>
          <w:spacing w:val="1"/>
          <w:sz w:val="28"/>
        </w:rPr>
        <w:t xml:space="preserve"> </w:t>
      </w:r>
      <w:r w:rsidR="005F1731">
        <w:rPr>
          <w:sz w:val="28"/>
        </w:rPr>
        <w:t>читал,</w:t>
      </w:r>
      <w:r w:rsidR="005F1731">
        <w:rPr>
          <w:spacing w:val="-2"/>
          <w:sz w:val="28"/>
        </w:rPr>
        <w:t xml:space="preserve"> </w:t>
      </w:r>
      <w:r w:rsidR="005F1731">
        <w:rPr>
          <w:sz w:val="28"/>
        </w:rPr>
        <w:t>где Шура читала»);</w:t>
      </w:r>
    </w:p>
    <w:p w:rsidR="005F1731" w:rsidRDefault="00D1025E" w:rsidP="00D1025E">
      <w:pPr>
        <w:pStyle w:val="TableParagraph"/>
        <w:tabs>
          <w:tab w:val="left" w:pos="372"/>
        </w:tabs>
        <w:ind w:left="0" w:firstLine="720"/>
        <w:jc w:val="both"/>
        <w:rPr>
          <w:sz w:val="28"/>
        </w:rPr>
      </w:pPr>
      <w:r>
        <w:rPr>
          <w:sz w:val="28"/>
        </w:rPr>
        <w:t xml:space="preserve">- </w:t>
      </w:r>
      <w:r w:rsidR="005F1731">
        <w:rPr>
          <w:sz w:val="28"/>
        </w:rPr>
        <w:t>развитие</w:t>
      </w:r>
      <w:r w:rsidR="005F1731">
        <w:rPr>
          <w:spacing w:val="1"/>
          <w:sz w:val="28"/>
        </w:rPr>
        <w:t xml:space="preserve"> </w:t>
      </w:r>
      <w:r w:rsidR="005F1731">
        <w:rPr>
          <w:sz w:val="28"/>
        </w:rPr>
        <w:t>понимания</w:t>
      </w:r>
      <w:r w:rsidR="005F1731">
        <w:rPr>
          <w:spacing w:val="1"/>
          <w:sz w:val="28"/>
        </w:rPr>
        <w:t xml:space="preserve"> </w:t>
      </w:r>
      <w:r w:rsidR="005F1731">
        <w:rPr>
          <w:sz w:val="28"/>
        </w:rPr>
        <w:t>предложных</w:t>
      </w:r>
      <w:r w:rsidR="005F1731">
        <w:rPr>
          <w:spacing w:val="1"/>
          <w:sz w:val="28"/>
        </w:rPr>
        <w:t xml:space="preserve"> </w:t>
      </w:r>
      <w:r w:rsidR="005F1731">
        <w:rPr>
          <w:sz w:val="28"/>
        </w:rPr>
        <w:t>конструкций</w:t>
      </w:r>
      <w:r w:rsidR="005F1731">
        <w:rPr>
          <w:spacing w:val="1"/>
          <w:sz w:val="28"/>
        </w:rPr>
        <w:t xml:space="preserve"> </w:t>
      </w:r>
      <w:r w:rsidR="005F1731">
        <w:rPr>
          <w:sz w:val="28"/>
        </w:rPr>
        <w:t>с</w:t>
      </w:r>
      <w:r w:rsidR="005F1731">
        <w:rPr>
          <w:spacing w:val="1"/>
          <w:sz w:val="28"/>
        </w:rPr>
        <w:t xml:space="preserve"> </w:t>
      </w:r>
      <w:r w:rsidR="005F1731">
        <w:rPr>
          <w:sz w:val="28"/>
        </w:rPr>
        <w:t>предлогами</w:t>
      </w:r>
      <w:r w:rsidR="005F1731">
        <w:rPr>
          <w:spacing w:val="1"/>
          <w:sz w:val="28"/>
        </w:rPr>
        <w:t xml:space="preserve"> </w:t>
      </w:r>
      <w:r w:rsidR="005F1731">
        <w:rPr>
          <w:i/>
          <w:sz w:val="28"/>
        </w:rPr>
        <w:t>в,</w:t>
      </w:r>
      <w:r w:rsidR="005F1731">
        <w:rPr>
          <w:i/>
          <w:spacing w:val="1"/>
          <w:sz w:val="28"/>
        </w:rPr>
        <w:t xml:space="preserve"> </w:t>
      </w:r>
      <w:r w:rsidR="005F1731">
        <w:rPr>
          <w:i/>
          <w:sz w:val="28"/>
        </w:rPr>
        <w:t>из,на.;</w:t>
      </w:r>
      <w:r w:rsidR="005F1731">
        <w:rPr>
          <w:i/>
          <w:spacing w:val="1"/>
          <w:sz w:val="28"/>
        </w:rPr>
        <w:t xml:space="preserve"> </w:t>
      </w:r>
      <w:r w:rsidR="005F1731">
        <w:rPr>
          <w:sz w:val="28"/>
        </w:rPr>
        <w:t xml:space="preserve">формирование понимания предложных конструкций с предлогами </w:t>
      </w:r>
      <w:r w:rsidR="005F1731">
        <w:rPr>
          <w:i/>
          <w:sz w:val="28"/>
        </w:rPr>
        <w:t>под, за, у,</w:t>
      </w:r>
      <w:r w:rsidR="005F1731">
        <w:rPr>
          <w:i/>
          <w:spacing w:val="1"/>
          <w:sz w:val="28"/>
        </w:rPr>
        <w:t xml:space="preserve"> </w:t>
      </w:r>
      <w:r w:rsidR="005F1731">
        <w:rPr>
          <w:i/>
          <w:sz w:val="28"/>
        </w:rPr>
        <w:t>с,</w:t>
      </w:r>
      <w:r w:rsidR="005F1731">
        <w:rPr>
          <w:i/>
          <w:spacing w:val="1"/>
          <w:sz w:val="28"/>
        </w:rPr>
        <w:t xml:space="preserve"> </w:t>
      </w:r>
      <w:r w:rsidR="005F1731">
        <w:rPr>
          <w:i/>
          <w:sz w:val="28"/>
        </w:rPr>
        <w:t>около,</w:t>
      </w:r>
      <w:r w:rsidR="005F1731">
        <w:rPr>
          <w:i/>
          <w:spacing w:val="1"/>
          <w:sz w:val="28"/>
        </w:rPr>
        <w:t xml:space="preserve"> </w:t>
      </w:r>
      <w:r w:rsidR="005F1731">
        <w:rPr>
          <w:i/>
          <w:sz w:val="28"/>
        </w:rPr>
        <w:t>от,</w:t>
      </w:r>
      <w:r w:rsidR="005F1731">
        <w:rPr>
          <w:i/>
          <w:spacing w:val="1"/>
          <w:sz w:val="28"/>
        </w:rPr>
        <w:t xml:space="preserve"> </w:t>
      </w:r>
      <w:r w:rsidR="005F1731">
        <w:rPr>
          <w:i/>
          <w:sz w:val="28"/>
        </w:rPr>
        <w:t>из-под,</w:t>
      </w:r>
      <w:r w:rsidR="005F1731">
        <w:rPr>
          <w:i/>
          <w:spacing w:val="1"/>
          <w:sz w:val="28"/>
        </w:rPr>
        <w:t xml:space="preserve"> </w:t>
      </w:r>
      <w:r w:rsidR="005F1731">
        <w:rPr>
          <w:i/>
          <w:sz w:val="28"/>
        </w:rPr>
        <w:t>из-за</w:t>
      </w:r>
      <w:r w:rsidR="005F1731">
        <w:rPr>
          <w:i/>
          <w:spacing w:val="1"/>
          <w:sz w:val="28"/>
        </w:rPr>
        <w:t xml:space="preserve"> </w:t>
      </w:r>
      <w:r w:rsidR="005F1731">
        <w:rPr>
          <w:sz w:val="28"/>
        </w:rPr>
        <w:t>(при</w:t>
      </w:r>
      <w:r w:rsidR="005F1731">
        <w:rPr>
          <w:spacing w:val="1"/>
          <w:sz w:val="28"/>
        </w:rPr>
        <w:t xml:space="preserve"> </w:t>
      </w:r>
      <w:r w:rsidR="005F1731">
        <w:rPr>
          <w:sz w:val="28"/>
        </w:rPr>
        <w:t>демонстрации</w:t>
      </w:r>
      <w:r w:rsidR="005F1731">
        <w:rPr>
          <w:spacing w:val="1"/>
          <w:sz w:val="28"/>
        </w:rPr>
        <w:t xml:space="preserve"> </w:t>
      </w:r>
      <w:r w:rsidR="005F1731">
        <w:rPr>
          <w:sz w:val="28"/>
        </w:rPr>
        <w:t>действий);</w:t>
      </w:r>
      <w:r w:rsidR="005F1731">
        <w:rPr>
          <w:spacing w:val="71"/>
          <w:sz w:val="28"/>
        </w:rPr>
        <w:t xml:space="preserve"> </w:t>
      </w:r>
      <w:r w:rsidR="005F1731">
        <w:rPr>
          <w:sz w:val="28"/>
        </w:rPr>
        <w:t>обучение</w:t>
      </w:r>
      <w:r w:rsidR="005F1731">
        <w:rPr>
          <w:spacing w:val="1"/>
          <w:sz w:val="28"/>
        </w:rPr>
        <w:t xml:space="preserve"> </w:t>
      </w:r>
      <w:r w:rsidR="005F1731">
        <w:rPr>
          <w:sz w:val="28"/>
        </w:rPr>
        <w:t>пониманию</w:t>
      </w:r>
      <w:r w:rsidR="005F1731">
        <w:rPr>
          <w:spacing w:val="1"/>
          <w:sz w:val="28"/>
        </w:rPr>
        <w:t xml:space="preserve"> </w:t>
      </w:r>
      <w:r w:rsidR="005F1731">
        <w:rPr>
          <w:sz w:val="28"/>
        </w:rPr>
        <w:t>значения</w:t>
      </w:r>
      <w:r w:rsidR="005F1731">
        <w:rPr>
          <w:spacing w:val="1"/>
          <w:sz w:val="28"/>
        </w:rPr>
        <w:t xml:space="preserve"> </w:t>
      </w:r>
      <w:r w:rsidR="005F1731">
        <w:rPr>
          <w:sz w:val="28"/>
        </w:rPr>
        <w:t>продуктивных</w:t>
      </w:r>
      <w:r w:rsidR="005F1731">
        <w:rPr>
          <w:spacing w:val="71"/>
          <w:sz w:val="28"/>
        </w:rPr>
        <w:t xml:space="preserve"> </w:t>
      </w:r>
      <w:r w:rsidR="005F1731">
        <w:rPr>
          <w:sz w:val="28"/>
        </w:rPr>
        <w:t>уменьшительно-ласкательных</w:t>
      </w:r>
      <w:r w:rsidR="005F1731">
        <w:rPr>
          <w:spacing w:val="-67"/>
          <w:sz w:val="28"/>
        </w:rPr>
        <w:t xml:space="preserve"> </w:t>
      </w:r>
      <w:r w:rsidR="005F1731">
        <w:rPr>
          <w:sz w:val="28"/>
        </w:rPr>
        <w:t xml:space="preserve">суффиксов существительных </w:t>
      </w:r>
      <w:r w:rsidR="005F1731">
        <w:rPr>
          <w:i/>
          <w:sz w:val="28"/>
        </w:rPr>
        <w:t xml:space="preserve">-ик, -ок, -чик, -к-, -очк-, -ечк- </w:t>
      </w:r>
      <w:r w:rsidR="005F1731">
        <w:rPr>
          <w:sz w:val="28"/>
        </w:rPr>
        <w:t>(«Покажи, где мяч,</w:t>
      </w:r>
      <w:r w:rsidR="005F1731">
        <w:rPr>
          <w:spacing w:val="-67"/>
          <w:sz w:val="28"/>
        </w:rPr>
        <w:t xml:space="preserve"> </w:t>
      </w:r>
      <w:r w:rsidR="005F1731">
        <w:rPr>
          <w:sz w:val="28"/>
        </w:rPr>
        <w:t>где</w:t>
      </w:r>
      <w:r w:rsidR="005F1731">
        <w:rPr>
          <w:spacing w:val="2"/>
          <w:sz w:val="28"/>
        </w:rPr>
        <w:t xml:space="preserve"> </w:t>
      </w:r>
      <w:r w:rsidR="005F1731">
        <w:rPr>
          <w:sz w:val="28"/>
        </w:rPr>
        <w:t>мячик»,</w:t>
      </w:r>
      <w:r w:rsidR="005F1731">
        <w:rPr>
          <w:spacing w:val="1"/>
          <w:sz w:val="28"/>
        </w:rPr>
        <w:t xml:space="preserve"> </w:t>
      </w:r>
      <w:r w:rsidR="005F1731">
        <w:rPr>
          <w:sz w:val="28"/>
        </w:rPr>
        <w:t>«Покажи,</w:t>
      </w:r>
      <w:r w:rsidR="005F1731">
        <w:rPr>
          <w:spacing w:val="2"/>
          <w:sz w:val="28"/>
        </w:rPr>
        <w:t xml:space="preserve"> </w:t>
      </w:r>
      <w:r w:rsidR="005F1731">
        <w:rPr>
          <w:sz w:val="28"/>
        </w:rPr>
        <w:t>где</w:t>
      </w:r>
      <w:r w:rsidR="005F1731">
        <w:rPr>
          <w:spacing w:val="2"/>
          <w:sz w:val="28"/>
        </w:rPr>
        <w:t xml:space="preserve"> </w:t>
      </w:r>
      <w:r w:rsidR="005F1731">
        <w:rPr>
          <w:sz w:val="28"/>
        </w:rPr>
        <w:t>гриб,</w:t>
      </w:r>
      <w:r w:rsidR="005F1731">
        <w:rPr>
          <w:spacing w:val="1"/>
          <w:sz w:val="28"/>
        </w:rPr>
        <w:t xml:space="preserve"> </w:t>
      </w:r>
      <w:r w:rsidR="005F1731">
        <w:rPr>
          <w:sz w:val="28"/>
        </w:rPr>
        <w:t>где</w:t>
      </w:r>
      <w:r w:rsidR="005F1731">
        <w:rPr>
          <w:spacing w:val="3"/>
          <w:sz w:val="28"/>
        </w:rPr>
        <w:t xml:space="preserve"> </w:t>
      </w:r>
      <w:r w:rsidR="005F1731">
        <w:rPr>
          <w:sz w:val="28"/>
        </w:rPr>
        <w:t>грибок»,</w:t>
      </w:r>
      <w:r w:rsidR="005F1731">
        <w:rPr>
          <w:spacing w:val="1"/>
          <w:sz w:val="28"/>
        </w:rPr>
        <w:t xml:space="preserve"> </w:t>
      </w:r>
      <w:r w:rsidR="005F1731">
        <w:rPr>
          <w:sz w:val="28"/>
        </w:rPr>
        <w:t>«Покажи,</w:t>
      </w:r>
      <w:r w:rsidR="005F1731">
        <w:rPr>
          <w:spacing w:val="2"/>
          <w:sz w:val="28"/>
        </w:rPr>
        <w:t xml:space="preserve"> </w:t>
      </w:r>
      <w:r w:rsidR="005F1731">
        <w:rPr>
          <w:sz w:val="28"/>
        </w:rPr>
        <w:t>где</w:t>
      </w:r>
      <w:r w:rsidR="005F1731">
        <w:rPr>
          <w:spacing w:val="2"/>
          <w:sz w:val="28"/>
        </w:rPr>
        <w:t xml:space="preserve"> </w:t>
      </w:r>
      <w:r w:rsidR="005F1731">
        <w:rPr>
          <w:sz w:val="28"/>
        </w:rPr>
        <w:t>ягода,</w:t>
      </w:r>
      <w:r w:rsidR="005F1731">
        <w:rPr>
          <w:spacing w:val="1"/>
          <w:sz w:val="28"/>
        </w:rPr>
        <w:t xml:space="preserve"> </w:t>
      </w:r>
      <w:r w:rsidR="005F1731">
        <w:rPr>
          <w:sz w:val="28"/>
        </w:rPr>
        <w:t>где</w:t>
      </w:r>
      <w:r w:rsidR="005F1731">
        <w:rPr>
          <w:spacing w:val="3"/>
          <w:sz w:val="28"/>
        </w:rPr>
        <w:t xml:space="preserve"> </w:t>
      </w:r>
      <w:r w:rsidR="005F1731">
        <w:rPr>
          <w:sz w:val="28"/>
        </w:rPr>
        <w:t>ягодка»,</w:t>
      </w:r>
      <w:r>
        <w:rPr>
          <w:sz w:val="28"/>
        </w:rPr>
        <w:t xml:space="preserve"> </w:t>
      </w:r>
      <w:r w:rsidR="005F1731">
        <w:rPr>
          <w:sz w:val="28"/>
        </w:rPr>
        <w:t>«Покажи,</w:t>
      </w:r>
      <w:r w:rsidR="005F1731">
        <w:rPr>
          <w:spacing w:val="-3"/>
          <w:sz w:val="28"/>
        </w:rPr>
        <w:t xml:space="preserve"> </w:t>
      </w:r>
      <w:r w:rsidR="005F1731">
        <w:rPr>
          <w:sz w:val="28"/>
        </w:rPr>
        <w:t>где</w:t>
      </w:r>
      <w:r w:rsidR="005F1731">
        <w:rPr>
          <w:spacing w:val="-2"/>
          <w:sz w:val="28"/>
        </w:rPr>
        <w:t xml:space="preserve"> </w:t>
      </w:r>
      <w:r w:rsidR="005F1731">
        <w:rPr>
          <w:sz w:val="28"/>
        </w:rPr>
        <w:t>ложка,</w:t>
      </w:r>
      <w:r w:rsidR="005F1731">
        <w:rPr>
          <w:spacing w:val="-2"/>
          <w:sz w:val="28"/>
        </w:rPr>
        <w:t xml:space="preserve"> </w:t>
      </w:r>
      <w:r w:rsidR="005F1731">
        <w:rPr>
          <w:sz w:val="28"/>
        </w:rPr>
        <w:t>где</w:t>
      </w:r>
      <w:r w:rsidR="005F1731">
        <w:rPr>
          <w:spacing w:val="-1"/>
          <w:sz w:val="28"/>
        </w:rPr>
        <w:t xml:space="preserve"> </w:t>
      </w:r>
      <w:r w:rsidR="005F1731">
        <w:rPr>
          <w:sz w:val="28"/>
        </w:rPr>
        <w:t>ложечка»,</w:t>
      </w:r>
      <w:r w:rsidR="005F1731">
        <w:rPr>
          <w:spacing w:val="-2"/>
          <w:sz w:val="28"/>
        </w:rPr>
        <w:t xml:space="preserve"> </w:t>
      </w:r>
      <w:r w:rsidR="005F1731">
        <w:rPr>
          <w:sz w:val="28"/>
        </w:rPr>
        <w:t>«Покажи,</w:t>
      </w:r>
      <w:r w:rsidR="005F1731">
        <w:rPr>
          <w:spacing w:val="-3"/>
          <w:sz w:val="28"/>
        </w:rPr>
        <w:t xml:space="preserve"> </w:t>
      </w:r>
      <w:r w:rsidR="005F1731">
        <w:rPr>
          <w:sz w:val="28"/>
        </w:rPr>
        <w:t>где</w:t>
      </w:r>
      <w:r w:rsidR="005F1731">
        <w:rPr>
          <w:spacing w:val="-1"/>
          <w:sz w:val="28"/>
        </w:rPr>
        <w:t xml:space="preserve"> </w:t>
      </w:r>
      <w:r w:rsidR="005F1731">
        <w:rPr>
          <w:sz w:val="28"/>
        </w:rPr>
        <w:t>коза,</w:t>
      </w:r>
      <w:r w:rsidR="005F1731">
        <w:rPr>
          <w:spacing w:val="-3"/>
          <w:sz w:val="28"/>
        </w:rPr>
        <w:t xml:space="preserve"> </w:t>
      </w:r>
      <w:r w:rsidR="005F1731">
        <w:rPr>
          <w:sz w:val="28"/>
        </w:rPr>
        <w:t>где</w:t>
      </w:r>
      <w:r w:rsidR="005F1731">
        <w:rPr>
          <w:spacing w:val="-1"/>
          <w:sz w:val="28"/>
        </w:rPr>
        <w:t xml:space="preserve"> </w:t>
      </w:r>
      <w:r w:rsidR="005F1731">
        <w:rPr>
          <w:sz w:val="28"/>
        </w:rPr>
        <w:t>козочка»);</w:t>
      </w:r>
    </w:p>
    <w:p w:rsidR="005F1731" w:rsidRDefault="00D1025E" w:rsidP="00D1025E">
      <w:pPr>
        <w:pStyle w:val="TableParagraph"/>
        <w:tabs>
          <w:tab w:val="left" w:pos="346"/>
        </w:tabs>
        <w:ind w:left="0" w:firstLine="720"/>
        <w:jc w:val="both"/>
        <w:rPr>
          <w:sz w:val="28"/>
        </w:rPr>
      </w:pPr>
      <w:r>
        <w:rPr>
          <w:sz w:val="28"/>
        </w:rPr>
        <w:t xml:space="preserve">- </w:t>
      </w:r>
      <w:r w:rsidR="005F1731">
        <w:rPr>
          <w:sz w:val="28"/>
        </w:rPr>
        <w:t>обучение</w:t>
      </w:r>
      <w:r w:rsidR="005F1731">
        <w:rPr>
          <w:spacing w:val="1"/>
          <w:sz w:val="28"/>
        </w:rPr>
        <w:t xml:space="preserve"> </w:t>
      </w:r>
      <w:r w:rsidR="005F1731">
        <w:rPr>
          <w:sz w:val="28"/>
        </w:rPr>
        <w:t>пониманию</w:t>
      </w:r>
      <w:r w:rsidR="005F1731">
        <w:rPr>
          <w:spacing w:val="1"/>
          <w:sz w:val="28"/>
        </w:rPr>
        <w:t xml:space="preserve"> </w:t>
      </w:r>
      <w:r w:rsidR="005F1731">
        <w:rPr>
          <w:sz w:val="28"/>
        </w:rPr>
        <w:t>вопросов</w:t>
      </w:r>
      <w:r w:rsidR="005F1731">
        <w:rPr>
          <w:spacing w:val="1"/>
          <w:sz w:val="28"/>
        </w:rPr>
        <w:t xml:space="preserve"> </w:t>
      </w:r>
      <w:r w:rsidR="005F1731">
        <w:rPr>
          <w:sz w:val="28"/>
        </w:rPr>
        <w:t>по</w:t>
      </w:r>
      <w:r w:rsidR="005F1731">
        <w:rPr>
          <w:spacing w:val="1"/>
          <w:sz w:val="28"/>
        </w:rPr>
        <w:t xml:space="preserve"> </w:t>
      </w:r>
      <w:r w:rsidR="005F1731">
        <w:rPr>
          <w:sz w:val="28"/>
        </w:rPr>
        <w:t>сюжетной</w:t>
      </w:r>
      <w:r w:rsidR="005F1731">
        <w:rPr>
          <w:spacing w:val="1"/>
          <w:sz w:val="28"/>
        </w:rPr>
        <w:t xml:space="preserve"> </w:t>
      </w:r>
      <w:r w:rsidR="005F1731">
        <w:rPr>
          <w:sz w:val="28"/>
        </w:rPr>
        <w:t>картинке,</w:t>
      </w:r>
      <w:r w:rsidR="005F1731">
        <w:rPr>
          <w:spacing w:val="1"/>
          <w:sz w:val="28"/>
        </w:rPr>
        <w:t xml:space="preserve"> </w:t>
      </w:r>
      <w:r w:rsidR="005F1731">
        <w:rPr>
          <w:sz w:val="28"/>
        </w:rPr>
        <w:t>по</w:t>
      </w:r>
      <w:r w:rsidR="005F1731">
        <w:rPr>
          <w:spacing w:val="1"/>
          <w:sz w:val="28"/>
        </w:rPr>
        <w:t xml:space="preserve"> </w:t>
      </w:r>
      <w:r w:rsidR="005F1731">
        <w:rPr>
          <w:sz w:val="28"/>
        </w:rPr>
        <w:t>прочитанной</w:t>
      </w:r>
      <w:r w:rsidR="005F1731">
        <w:rPr>
          <w:spacing w:val="-67"/>
          <w:sz w:val="28"/>
        </w:rPr>
        <w:t xml:space="preserve"> </w:t>
      </w:r>
      <w:r w:rsidR="005F1731">
        <w:rPr>
          <w:sz w:val="28"/>
        </w:rPr>
        <w:t>сказке</w:t>
      </w:r>
      <w:r w:rsidR="005F1731">
        <w:rPr>
          <w:spacing w:val="-1"/>
          <w:sz w:val="28"/>
        </w:rPr>
        <w:t xml:space="preserve"> </w:t>
      </w:r>
      <w:r w:rsidR="005F1731">
        <w:rPr>
          <w:sz w:val="28"/>
        </w:rPr>
        <w:t>(с</w:t>
      </w:r>
      <w:r w:rsidR="005F1731">
        <w:rPr>
          <w:spacing w:val="-3"/>
          <w:sz w:val="28"/>
        </w:rPr>
        <w:t xml:space="preserve"> </w:t>
      </w:r>
      <w:r w:rsidR="005F1731">
        <w:rPr>
          <w:sz w:val="28"/>
        </w:rPr>
        <w:t>использованием иллюстраций);</w:t>
      </w:r>
    </w:p>
    <w:p w:rsidR="00565261" w:rsidRPr="00565261" w:rsidRDefault="00BD61CC" w:rsidP="00565261">
      <w:pPr>
        <w:pStyle w:val="TableParagraph"/>
        <w:ind w:left="0" w:firstLine="720"/>
        <w:jc w:val="both"/>
        <w:rPr>
          <w:b/>
          <w:sz w:val="28"/>
        </w:rPr>
      </w:pPr>
      <w:r>
        <w:rPr>
          <w:sz w:val="28"/>
        </w:rPr>
        <w:lastRenderedPageBreak/>
        <w:t xml:space="preserve">- </w:t>
      </w:r>
      <w:r w:rsidR="005F1731">
        <w:rPr>
          <w:sz w:val="28"/>
        </w:rPr>
        <w:t>обучение</w:t>
      </w:r>
      <w:r w:rsidR="005F1731">
        <w:rPr>
          <w:spacing w:val="-4"/>
          <w:sz w:val="28"/>
        </w:rPr>
        <w:t xml:space="preserve"> </w:t>
      </w:r>
      <w:r w:rsidR="005F1731">
        <w:rPr>
          <w:sz w:val="28"/>
        </w:rPr>
        <w:t>пониманию</w:t>
      </w:r>
      <w:r w:rsidR="005F1731">
        <w:rPr>
          <w:spacing w:val="-4"/>
          <w:sz w:val="28"/>
        </w:rPr>
        <w:t xml:space="preserve"> </w:t>
      </w:r>
      <w:r w:rsidR="005F1731">
        <w:rPr>
          <w:sz w:val="28"/>
        </w:rPr>
        <w:t>соотношений</w:t>
      </w:r>
      <w:r w:rsidR="00BA2686">
        <w:rPr>
          <w:sz w:val="28"/>
        </w:rPr>
        <w:t>.</w:t>
      </w:r>
      <w:r w:rsidR="00BA2686" w:rsidRPr="00BA2686">
        <w:rPr>
          <w:b/>
          <w:sz w:val="28"/>
        </w:rPr>
        <w:t xml:space="preserve"> </w:t>
      </w:r>
    </w:p>
    <w:p w:rsidR="00BA2686" w:rsidRPr="00565261" w:rsidRDefault="00BA2686" w:rsidP="00565261">
      <w:pPr>
        <w:pStyle w:val="TableParagraph"/>
        <w:ind w:left="0" w:firstLine="720"/>
        <w:jc w:val="both"/>
        <w:rPr>
          <w:b/>
          <w:sz w:val="28"/>
        </w:rPr>
      </w:pPr>
      <w:r>
        <w:rPr>
          <w:b/>
          <w:sz w:val="28"/>
        </w:rPr>
        <w:t>Формирование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предметного,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предикативного,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адъективного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словаря</w:t>
      </w:r>
      <w:r w:rsidR="00D1025E">
        <w:rPr>
          <w:b/>
          <w:sz w:val="28"/>
        </w:rPr>
        <w:t xml:space="preserve"> 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экспрессивной</w:t>
      </w:r>
      <w:r>
        <w:rPr>
          <w:b/>
          <w:spacing w:val="-2"/>
          <w:sz w:val="28"/>
        </w:rPr>
        <w:t xml:space="preserve"> </w:t>
      </w:r>
      <w:r w:rsidR="00D1025E">
        <w:rPr>
          <w:b/>
          <w:sz w:val="28"/>
        </w:rPr>
        <w:t>речи</w:t>
      </w:r>
      <w:r w:rsidR="00565261" w:rsidRPr="00565261">
        <w:rPr>
          <w:b/>
          <w:sz w:val="28"/>
        </w:rPr>
        <w:t>:</w:t>
      </w:r>
    </w:p>
    <w:p w:rsidR="00BA2686" w:rsidRDefault="00D1025E" w:rsidP="00D1025E">
      <w:pPr>
        <w:pStyle w:val="TableParagraph"/>
        <w:tabs>
          <w:tab w:val="left" w:pos="365"/>
        </w:tabs>
        <w:ind w:left="0" w:firstLine="720"/>
        <w:jc w:val="both"/>
        <w:rPr>
          <w:sz w:val="28"/>
        </w:rPr>
      </w:pPr>
      <w:r>
        <w:rPr>
          <w:sz w:val="28"/>
        </w:rPr>
        <w:t>- р</w:t>
      </w:r>
      <w:r w:rsidR="00BA2686">
        <w:rPr>
          <w:sz w:val="28"/>
        </w:rPr>
        <w:t>асширение, активизация и уточнение словаря посредством использования</w:t>
      </w:r>
      <w:r w:rsidR="00BA2686">
        <w:rPr>
          <w:spacing w:val="-67"/>
          <w:sz w:val="28"/>
        </w:rPr>
        <w:t xml:space="preserve"> </w:t>
      </w:r>
      <w:r w:rsidR="00BA2686">
        <w:rPr>
          <w:sz w:val="28"/>
        </w:rPr>
        <w:t>в</w:t>
      </w:r>
      <w:r w:rsidR="00BA2686">
        <w:rPr>
          <w:spacing w:val="17"/>
          <w:sz w:val="28"/>
        </w:rPr>
        <w:t xml:space="preserve"> </w:t>
      </w:r>
      <w:r w:rsidR="00BA2686">
        <w:rPr>
          <w:sz w:val="28"/>
        </w:rPr>
        <w:t>речи:</w:t>
      </w:r>
      <w:r w:rsidR="00BA2686">
        <w:rPr>
          <w:spacing w:val="19"/>
          <w:sz w:val="28"/>
        </w:rPr>
        <w:t xml:space="preserve"> </w:t>
      </w:r>
      <w:r w:rsidR="00BA2686">
        <w:rPr>
          <w:sz w:val="28"/>
        </w:rPr>
        <w:t>слов-действий;</w:t>
      </w:r>
      <w:r w:rsidR="00BA2686">
        <w:rPr>
          <w:spacing w:val="19"/>
          <w:sz w:val="28"/>
        </w:rPr>
        <w:t xml:space="preserve"> </w:t>
      </w:r>
      <w:r w:rsidR="00BA2686">
        <w:rPr>
          <w:sz w:val="28"/>
        </w:rPr>
        <w:t>слов-названий</w:t>
      </w:r>
      <w:r w:rsidR="00BA2686">
        <w:rPr>
          <w:spacing w:val="17"/>
          <w:sz w:val="28"/>
        </w:rPr>
        <w:t xml:space="preserve"> </w:t>
      </w:r>
      <w:r w:rsidR="00BA2686">
        <w:rPr>
          <w:sz w:val="28"/>
        </w:rPr>
        <w:t>по</w:t>
      </w:r>
      <w:r w:rsidR="00BA2686">
        <w:rPr>
          <w:spacing w:val="17"/>
          <w:sz w:val="28"/>
        </w:rPr>
        <w:t xml:space="preserve"> </w:t>
      </w:r>
      <w:r w:rsidR="00BA2686">
        <w:rPr>
          <w:sz w:val="28"/>
        </w:rPr>
        <w:t>различным</w:t>
      </w:r>
      <w:r w:rsidR="00BA2686">
        <w:rPr>
          <w:spacing w:val="18"/>
          <w:sz w:val="28"/>
        </w:rPr>
        <w:t xml:space="preserve"> </w:t>
      </w:r>
      <w:r w:rsidR="00BA2686">
        <w:rPr>
          <w:sz w:val="28"/>
        </w:rPr>
        <w:t>лексическим</w:t>
      </w:r>
      <w:r w:rsidR="00BA2686">
        <w:rPr>
          <w:spacing w:val="18"/>
          <w:sz w:val="28"/>
        </w:rPr>
        <w:t xml:space="preserve"> </w:t>
      </w:r>
      <w:r w:rsidR="00BA2686">
        <w:rPr>
          <w:sz w:val="28"/>
        </w:rPr>
        <w:t>темам:</w:t>
      </w:r>
      <w:r>
        <w:rPr>
          <w:sz w:val="28"/>
        </w:rPr>
        <w:t xml:space="preserve"> </w:t>
      </w:r>
      <w:r w:rsidR="00BA2686">
        <w:rPr>
          <w:sz w:val="28"/>
        </w:rPr>
        <w:t xml:space="preserve">«Семья»,  </w:t>
      </w:r>
      <w:r w:rsidR="00BA2686">
        <w:rPr>
          <w:spacing w:val="3"/>
          <w:sz w:val="28"/>
        </w:rPr>
        <w:t xml:space="preserve"> </w:t>
      </w:r>
      <w:r w:rsidR="00BA2686">
        <w:rPr>
          <w:sz w:val="28"/>
        </w:rPr>
        <w:t xml:space="preserve">«Игрушки»,   </w:t>
      </w:r>
      <w:r w:rsidR="00BA2686">
        <w:rPr>
          <w:spacing w:val="2"/>
          <w:sz w:val="28"/>
        </w:rPr>
        <w:t xml:space="preserve"> </w:t>
      </w:r>
      <w:r w:rsidR="00BA2686">
        <w:rPr>
          <w:sz w:val="28"/>
        </w:rPr>
        <w:t xml:space="preserve">«Овощи»,   </w:t>
      </w:r>
      <w:r w:rsidR="00BA2686">
        <w:rPr>
          <w:spacing w:val="3"/>
          <w:sz w:val="28"/>
        </w:rPr>
        <w:t xml:space="preserve"> </w:t>
      </w:r>
      <w:r w:rsidR="00BA2686">
        <w:rPr>
          <w:sz w:val="28"/>
        </w:rPr>
        <w:t xml:space="preserve">«Фрукты»,   </w:t>
      </w:r>
      <w:r w:rsidR="00BA2686">
        <w:rPr>
          <w:spacing w:val="3"/>
          <w:sz w:val="28"/>
        </w:rPr>
        <w:t xml:space="preserve"> </w:t>
      </w:r>
      <w:r w:rsidR="00BA2686">
        <w:rPr>
          <w:sz w:val="28"/>
        </w:rPr>
        <w:t xml:space="preserve">«Одежда»,   </w:t>
      </w:r>
      <w:r w:rsidR="00BA2686">
        <w:rPr>
          <w:spacing w:val="3"/>
          <w:sz w:val="28"/>
        </w:rPr>
        <w:t xml:space="preserve"> </w:t>
      </w:r>
      <w:r w:rsidR="00BA2686">
        <w:rPr>
          <w:sz w:val="28"/>
        </w:rPr>
        <w:t>«Животные»,</w:t>
      </w:r>
    </w:p>
    <w:p w:rsidR="00BA2686" w:rsidRDefault="00BA2686" w:rsidP="00D1025E">
      <w:pPr>
        <w:pStyle w:val="TableParagraph"/>
        <w:spacing w:line="322" w:lineRule="exact"/>
        <w:ind w:left="0" w:firstLine="720"/>
        <w:jc w:val="both"/>
        <w:rPr>
          <w:sz w:val="28"/>
        </w:rPr>
      </w:pPr>
      <w:r>
        <w:rPr>
          <w:sz w:val="28"/>
        </w:rPr>
        <w:t>«Посуда»,</w:t>
      </w:r>
      <w:r>
        <w:rPr>
          <w:spacing w:val="-4"/>
          <w:sz w:val="28"/>
        </w:rPr>
        <w:t xml:space="preserve"> </w:t>
      </w:r>
      <w:r>
        <w:rPr>
          <w:sz w:val="28"/>
        </w:rPr>
        <w:t>«Мебель»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др.;</w:t>
      </w:r>
    </w:p>
    <w:p w:rsidR="00BA2686" w:rsidRDefault="00D1025E" w:rsidP="00D1025E">
      <w:pPr>
        <w:pStyle w:val="TableParagraph"/>
        <w:tabs>
          <w:tab w:val="left" w:pos="310"/>
        </w:tabs>
        <w:ind w:left="0" w:firstLine="720"/>
        <w:jc w:val="both"/>
        <w:rPr>
          <w:i/>
          <w:sz w:val="28"/>
        </w:rPr>
      </w:pPr>
      <w:r>
        <w:rPr>
          <w:sz w:val="28"/>
        </w:rPr>
        <w:t xml:space="preserve">- </w:t>
      </w:r>
      <w:r w:rsidR="00BA2686">
        <w:rPr>
          <w:sz w:val="28"/>
        </w:rPr>
        <w:t>слов, обозначающих признаки предметов: цвет (</w:t>
      </w:r>
      <w:r w:rsidR="00BA2686">
        <w:rPr>
          <w:i/>
          <w:sz w:val="28"/>
        </w:rPr>
        <w:t>красный, синий, желтый,</w:t>
      </w:r>
      <w:r w:rsidR="00BA2686">
        <w:rPr>
          <w:i/>
          <w:spacing w:val="1"/>
          <w:sz w:val="28"/>
        </w:rPr>
        <w:t xml:space="preserve"> </w:t>
      </w:r>
      <w:r w:rsidR="00BA2686">
        <w:rPr>
          <w:i/>
          <w:sz w:val="28"/>
        </w:rPr>
        <w:t>зеленый,</w:t>
      </w:r>
      <w:r w:rsidR="00BA2686">
        <w:rPr>
          <w:i/>
          <w:spacing w:val="1"/>
          <w:sz w:val="28"/>
        </w:rPr>
        <w:t xml:space="preserve"> </w:t>
      </w:r>
      <w:r w:rsidR="00BA2686">
        <w:rPr>
          <w:i/>
          <w:sz w:val="28"/>
        </w:rPr>
        <w:t>черный,</w:t>
      </w:r>
      <w:r w:rsidR="00BA2686">
        <w:rPr>
          <w:i/>
          <w:spacing w:val="1"/>
          <w:sz w:val="28"/>
        </w:rPr>
        <w:t xml:space="preserve"> </w:t>
      </w:r>
      <w:r w:rsidR="00BA2686">
        <w:rPr>
          <w:i/>
          <w:sz w:val="28"/>
        </w:rPr>
        <w:t>белый),</w:t>
      </w:r>
      <w:r w:rsidR="00BA2686">
        <w:rPr>
          <w:i/>
          <w:spacing w:val="1"/>
          <w:sz w:val="28"/>
        </w:rPr>
        <w:t xml:space="preserve"> </w:t>
      </w:r>
      <w:r w:rsidR="00BA2686">
        <w:rPr>
          <w:sz w:val="28"/>
        </w:rPr>
        <w:t>величину и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>ее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>параметры:</w:t>
      </w:r>
      <w:r w:rsidR="00BA2686">
        <w:rPr>
          <w:spacing w:val="1"/>
          <w:sz w:val="28"/>
        </w:rPr>
        <w:t xml:space="preserve"> </w:t>
      </w:r>
      <w:r w:rsidR="00BA2686">
        <w:rPr>
          <w:i/>
          <w:sz w:val="28"/>
        </w:rPr>
        <w:t>(большой,</w:t>
      </w:r>
      <w:r w:rsidR="00BA2686">
        <w:rPr>
          <w:i/>
          <w:spacing w:val="1"/>
          <w:sz w:val="28"/>
        </w:rPr>
        <w:t xml:space="preserve"> </w:t>
      </w:r>
      <w:r w:rsidR="00BA2686">
        <w:rPr>
          <w:i/>
          <w:sz w:val="28"/>
        </w:rPr>
        <w:t>маленький,</w:t>
      </w:r>
      <w:r w:rsidR="00BA2686">
        <w:rPr>
          <w:i/>
          <w:spacing w:val="1"/>
          <w:sz w:val="28"/>
        </w:rPr>
        <w:t xml:space="preserve"> </w:t>
      </w:r>
      <w:r w:rsidR="00BA2686">
        <w:rPr>
          <w:i/>
          <w:sz w:val="28"/>
        </w:rPr>
        <w:t>высокий,</w:t>
      </w:r>
      <w:r w:rsidR="00BA2686">
        <w:rPr>
          <w:i/>
          <w:spacing w:val="1"/>
          <w:sz w:val="28"/>
        </w:rPr>
        <w:t xml:space="preserve"> </w:t>
      </w:r>
      <w:r w:rsidR="00BA2686">
        <w:rPr>
          <w:i/>
          <w:sz w:val="28"/>
        </w:rPr>
        <w:t>низкий,</w:t>
      </w:r>
      <w:r w:rsidR="00BA2686">
        <w:rPr>
          <w:i/>
          <w:spacing w:val="1"/>
          <w:sz w:val="28"/>
        </w:rPr>
        <w:t xml:space="preserve"> </w:t>
      </w:r>
      <w:r w:rsidR="00BA2686">
        <w:rPr>
          <w:i/>
          <w:sz w:val="28"/>
        </w:rPr>
        <w:t>длинный,</w:t>
      </w:r>
      <w:r w:rsidR="00BA2686">
        <w:rPr>
          <w:i/>
          <w:spacing w:val="1"/>
          <w:sz w:val="28"/>
        </w:rPr>
        <w:t xml:space="preserve"> </w:t>
      </w:r>
      <w:r w:rsidR="00BA2686">
        <w:rPr>
          <w:i/>
          <w:sz w:val="28"/>
        </w:rPr>
        <w:t>короткий),</w:t>
      </w:r>
      <w:r w:rsidR="00BA2686">
        <w:rPr>
          <w:i/>
          <w:spacing w:val="1"/>
          <w:sz w:val="28"/>
        </w:rPr>
        <w:t xml:space="preserve"> </w:t>
      </w:r>
      <w:r w:rsidR="00BA2686">
        <w:rPr>
          <w:sz w:val="28"/>
        </w:rPr>
        <w:t>вкус</w:t>
      </w:r>
      <w:r w:rsidR="00BA2686">
        <w:rPr>
          <w:spacing w:val="1"/>
          <w:sz w:val="28"/>
        </w:rPr>
        <w:t xml:space="preserve"> </w:t>
      </w:r>
      <w:r w:rsidR="00BA2686">
        <w:rPr>
          <w:i/>
          <w:sz w:val="28"/>
        </w:rPr>
        <w:t>(кислый,</w:t>
      </w:r>
      <w:r w:rsidR="00BA2686">
        <w:rPr>
          <w:i/>
          <w:spacing w:val="1"/>
          <w:sz w:val="28"/>
        </w:rPr>
        <w:t xml:space="preserve"> </w:t>
      </w:r>
      <w:r w:rsidR="00BA2686">
        <w:rPr>
          <w:i/>
          <w:sz w:val="28"/>
        </w:rPr>
        <w:t>сладкий,</w:t>
      </w:r>
      <w:r w:rsidR="00BA2686">
        <w:rPr>
          <w:i/>
          <w:spacing w:val="1"/>
          <w:sz w:val="28"/>
        </w:rPr>
        <w:t xml:space="preserve"> </w:t>
      </w:r>
      <w:r w:rsidR="00BA2686">
        <w:rPr>
          <w:i/>
          <w:sz w:val="28"/>
        </w:rPr>
        <w:t>горький,</w:t>
      </w:r>
      <w:r w:rsidR="00BA2686">
        <w:rPr>
          <w:i/>
          <w:spacing w:val="1"/>
          <w:sz w:val="28"/>
        </w:rPr>
        <w:t xml:space="preserve"> </w:t>
      </w:r>
      <w:r w:rsidR="00BA2686">
        <w:rPr>
          <w:i/>
          <w:sz w:val="28"/>
        </w:rPr>
        <w:t>соленый,</w:t>
      </w:r>
      <w:r w:rsidR="00BA2686">
        <w:rPr>
          <w:i/>
          <w:spacing w:val="-2"/>
          <w:sz w:val="28"/>
        </w:rPr>
        <w:t xml:space="preserve"> </w:t>
      </w:r>
      <w:r w:rsidR="00BA2686">
        <w:rPr>
          <w:i/>
          <w:sz w:val="28"/>
        </w:rPr>
        <w:t>вкусный);</w:t>
      </w:r>
    </w:p>
    <w:p w:rsidR="00BA2686" w:rsidRDefault="00D1025E" w:rsidP="00D1025E">
      <w:pPr>
        <w:pStyle w:val="TableParagraph"/>
        <w:tabs>
          <w:tab w:val="left" w:pos="276"/>
        </w:tabs>
        <w:spacing w:line="242" w:lineRule="auto"/>
        <w:ind w:left="0" w:firstLine="720"/>
        <w:jc w:val="both"/>
        <w:rPr>
          <w:i/>
          <w:sz w:val="28"/>
        </w:rPr>
      </w:pPr>
      <w:r>
        <w:rPr>
          <w:sz w:val="28"/>
        </w:rPr>
        <w:t xml:space="preserve">- </w:t>
      </w:r>
      <w:r w:rsidR="00BA2686">
        <w:rPr>
          <w:sz w:val="28"/>
        </w:rPr>
        <w:t xml:space="preserve">личных и притяжательных местоимений </w:t>
      </w:r>
      <w:r w:rsidR="00BA2686">
        <w:rPr>
          <w:i/>
          <w:sz w:val="28"/>
        </w:rPr>
        <w:t>(я, ты, вы, он, она, мой, твой, ваш,</w:t>
      </w:r>
      <w:r w:rsidR="00BA2686">
        <w:rPr>
          <w:i/>
          <w:spacing w:val="-67"/>
          <w:sz w:val="28"/>
        </w:rPr>
        <w:t xml:space="preserve"> </w:t>
      </w:r>
      <w:r w:rsidR="00BA2686">
        <w:rPr>
          <w:i/>
          <w:sz w:val="28"/>
        </w:rPr>
        <w:t>наш);</w:t>
      </w:r>
    </w:p>
    <w:p w:rsidR="00BA2686" w:rsidRDefault="00D1025E" w:rsidP="00D1025E">
      <w:pPr>
        <w:pStyle w:val="TableParagraph"/>
        <w:tabs>
          <w:tab w:val="left" w:pos="315"/>
        </w:tabs>
        <w:ind w:left="0" w:firstLine="720"/>
        <w:jc w:val="both"/>
        <w:rPr>
          <w:i/>
          <w:sz w:val="28"/>
        </w:rPr>
      </w:pPr>
      <w:r>
        <w:rPr>
          <w:sz w:val="28"/>
        </w:rPr>
        <w:t>- т</w:t>
      </w:r>
      <w:r w:rsidR="00BA2686">
        <w:rPr>
          <w:sz w:val="28"/>
        </w:rPr>
        <w:t xml:space="preserve">наречий, обозначающих местонахождение </w:t>
      </w:r>
      <w:r w:rsidR="00BA2686">
        <w:rPr>
          <w:i/>
          <w:sz w:val="28"/>
        </w:rPr>
        <w:t xml:space="preserve">(там, вот, туда, здесь), </w:t>
      </w:r>
      <w:r w:rsidR="00BA2686">
        <w:rPr>
          <w:sz w:val="28"/>
        </w:rPr>
        <w:t>время</w:t>
      </w:r>
      <w:r w:rsidR="00BA2686">
        <w:rPr>
          <w:spacing w:val="1"/>
          <w:sz w:val="28"/>
        </w:rPr>
        <w:t xml:space="preserve"> </w:t>
      </w:r>
      <w:r w:rsidR="00BA2686">
        <w:rPr>
          <w:i/>
          <w:sz w:val="28"/>
        </w:rPr>
        <w:t xml:space="preserve">(сейчас, скоро), </w:t>
      </w:r>
      <w:r w:rsidR="00BA2686">
        <w:rPr>
          <w:sz w:val="28"/>
        </w:rPr>
        <w:t xml:space="preserve">количество </w:t>
      </w:r>
      <w:r w:rsidR="00BA2686">
        <w:rPr>
          <w:i/>
          <w:sz w:val="28"/>
        </w:rPr>
        <w:t xml:space="preserve">(много, мало, еще), </w:t>
      </w:r>
      <w:r w:rsidR="00BA2686">
        <w:rPr>
          <w:sz w:val="28"/>
        </w:rPr>
        <w:t xml:space="preserve">сравнение </w:t>
      </w:r>
      <w:r w:rsidR="00BA2686">
        <w:rPr>
          <w:i/>
          <w:sz w:val="28"/>
        </w:rPr>
        <w:t>(больше, меньше),</w:t>
      </w:r>
      <w:r w:rsidR="00BA2686">
        <w:rPr>
          <w:i/>
          <w:spacing w:val="1"/>
          <w:sz w:val="28"/>
        </w:rPr>
        <w:t xml:space="preserve"> </w:t>
      </w:r>
      <w:r w:rsidR="00BA2686">
        <w:rPr>
          <w:sz w:val="28"/>
        </w:rPr>
        <w:t xml:space="preserve">ощущения </w:t>
      </w:r>
      <w:r w:rsidR="00BA2686">
        <w:rPr>
          <w:i/>
          <w:sz w:val="28"/>
        </w:rPr>
        <w:t>(тепло, холодно, горячо, кисло, сладко, горько, вкусно</w:t>
      </w:r>
      <w:r w:rsidR="00BA2686">
        <w:rPr>
          <w:sz w:val="28"/>
        </w:rPr>
        <w:t>), оценку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>действий</w:t>
      </w:r>
      <w:r w:rsidR="00BA2686">
        <w:rPr>
          <w:spacing w:val="-1"/>
          <w:sz w:val="28"/>
        </w:rPr>
        <w:t xml:space="preserve"> </w:t>
      </w:r>
      <w:r w:rsidR="00BA2686">
        <w:rPr>
          <w:sz w:val="28"/>
        </w:rPr>
        <w:t>(</w:t>
      </w:r>
      <w:r w:rsidR="00BA2686">
        <w:rPr>
          <w:i/>
          <w:sz w:val="28"/>
        </w:rPr>
        <w:t>хорошо,</w:t>
      </w:r>
      <w:r w:rsidR="00BA2686">
        <w:rPr>
          <w:i/>
          <w:spacing w:val="-3"/>
          <w:sz w:val="28"/>
        </w:rPr>
        <w:t xml:space="preserve"> </w:t>
      </w:r>
      <w:r w:rsidR="00BA2686">
        <w:rPr>
          <w:i/>
          <w:sz w:val="28"/>
        </w:rPr>
        <w:t>плохо);</w:t>
      </w:r>
    </w:p>
    <w:p w:rsidR="00BA2686" w:rsidRDefault="00BA2686" w:rsidP="00565261">
      <w:pPr>
        <w:spacing w:line="314" w:lineRule="exact"/>
        <w:ind w:firstLine="720"/>
        <w:rPr>
          <w:i/>
          <w:sz w:val="28"/>
        </w:rPr>
      </w:pPr>
      <w:r>
        <w:rPr>
          <w:sz w:val="28"/>
        </w:rPr>
        <w:t xml:space="preserve">постепенное введение в словарь экспрессивной речи числительных </w:t>
      </w:r>
      <w:r>
        <w:rPr>
          <w:i/>
          <w:sz w:val="28"/>
        </w:rPr>
        <w:t>(один,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два,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три).</w:t>
      </w:r>
    </w:p>
    <w:p w:rsidR="00BA2686" w:rsidRPr="00565261" w:rsidRDefault="00BA2686" w:rsidP="00BD61CC">
      <w:pPr>
        <w:pStyle w:val="TableParagraph"/>
        <w:ind w:left="0" w:firstLine="720"/>
        <w:rPr>
          <w:b/>
          <w:sz w:val="28"/>
        </w:rPr>
      </w:pPr>
      <w:r>
        <w:rPr>
          <w:b/>
          <w:sz w:val="28"/>
        </w:rPr>
        <w:t>Формирование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грамматических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стереотипов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слово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изменения</w:t>
      </w:r>
      <w:r w:rsidR="00D1025E">
        <w:rPr>
          <w:b/>
          <w:sz w:val="28"/>
        </w:rPr>
        <w:t xml:space="preserve"> 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</w:t>
      </w:r>
      <w:r w:rsidR="00D1025E">
        <w:rPr>
          <w:b/>
          <w:sz w:val="28"/>
        </w:rPr>
        <w:t xml:space="preserve"> </w:t>
      </w:r>
      <w:r>
        <w:rPr>
          <w:b/>
          <w:sz w:val="28"/>
        </w:rPr>
        <w:t>словообразования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экспрессивной</w:t>
      </w:r>
      <w:r>
        <w:rPr>
          <w:b/>
          <w:spacing w:val="-1"/>
          <w:sz w:val="28"/>
        </w:rPr>
        <w:t xml:space="preserve"> </w:t>
      </w:r>
      <w:r w:rsidR="00565261">
        <w:rPr>
          <w:b/>
          <w:sz w:val="28"/>
        </w:rPr>
        <w:t>речи</w:t>
      </w:r>
      <w:r w:rsidR="00565261" w:rsidRPr="00565261">
        <w:rPr>
          <w:b/>
          <w:sz w:val="28"/>
        </w:rPr>
        <w:t>:</w:t>
      </w:r>
    </w:p>
    <w:p w:rsidR="00BA2686" w:rsidRDefault="00BD61CC" w:rsidP="00BD61CC">
      <w:pPr>
        <w:pStyle w:val="TableParagraph"/>
        <w:spacing w:line="316" w:lineRule="exact"/>
        <w:ind w:left="0" w:firstLine="720"/>
        <w:jc w:val="both"/>
        <w:rPr>
          <w:sz w:val="28"/>
        </w:rPr>
      </w:pPr>
      <w:r>
        <w:rPr>
          <w:sz w:val="28"/>
        </w:rPr>
        <w:t>- о</w:t>
      </w:r>
      <w:r w:rsidR="00BA2686">
        <w:rPr>
          <w:sz w:val="28"/>
        </w:rPr>
        <w:t>бучение</w:t>
      </w:r>
      <w:r w:rsidR="00BA2686">
        <w:rPr>
          <w:spacing w:val="-4"/>
          <w:sz w:val="28"/>
        </w:rPr>
        <w:t xml:space="preserve"> </w:t>
      </w:r>
      <w:r w:rsidR="00BA2686">
        <w:rPr>
          <w:sz w:val="28"/>
        </w:rPr>
        <w:t>стандартным</w:t>
      </w:r>
      <w:r w:rsidR="00BA2686">
        <w:rPr>
          <w:spacing w:val="-3"/>
          <w:sz w:val="28"/>
        </w:rPr>
        <w:t xml:space="preserve"> </w:t>
      </w:r>
      <w:r w:rsidR="00BA2686">
        <w:rPr>
          <w:sz w:val="28"/>
        </w:rPr>
        <w:t>и</w:t>
      </w:r>
      <w:r w:rsidR="00BA2686">
        <w:rPr>
          <w:spacing w:val="-6"/>
          <w:sz w:val="28"/>
        </w:rPr>
        <w:t xml:space="preserve"> </w:t>
      </w:r>
      <w:r w:rsidR="00BA2686">
        <w:rPr>
          <w:sz w:val="28"/>
        </w:rPr>
        <w:t>наиболее</w:t>
      </w:r>
      <w:r w:rsidR="00BA2686">
        <w:rPr>
          <w:spacing w:val="-3"/>
          <w:sz w:val="28"/>
        </w:rPr>
        <w:t xml:space="preserve"> </w:t>
      </w:r>
      <w:r w:rsidR="00BA2686">
        <w:rPr>
          <w:sz w:val="28"/>
        </w:rPr>
        <w:t>продуктивным</w:t>
      </w:r>
      <w:r w:rsidR="00BA2686">
        <w:rPr>
          <w:spacing w:val="-3"/>
          <w:sz w:val="28"/>
        </w:rPr>
        <w:t xml:space="preserve"> </w:t>
      </w:r>
      <w:r w:rsidR="00BA2686">
        <w:rPr>
          <w:sz w:val="28"/>
        </w:rPr>
        <w:t>способам</w:t>
      </w:r>
      <w:r w:rsidR="00BA2686">
        <w:rPr>
          <w:spacing w:val="-6"/>
          <w:sz w:val="28"/>
        </w:rPr>
        <w:t xml:space="preserve"> </w:t>
      </w:r>
      <w:r w:rsidR="00BA2686">
        <w:rPr>
          <w:sz w:val="28"/>
        </w:rPr>
        <w:t>словоизменения;</w:t>
      </w:r>
    </w:p>
    <w:p w:rsidR="00BA2686" w:rsidRDefault="00BD61CC" w:rsidP="00BD61CC">
      <w:pPr>
        <w:pStyle w:val="TableParagraph"/>
        <w:ind w:left="0" w:firstLine="720"/>
        <w:jc w:val="both"/>
        <w:rPr>
          <w:i/>
          <w:sz w:val="28"/>
        </w:rPr>
      </w:pPr>
      <w:r>
        <w:rPr>
          <w:sz w:val="28"/>
        </w:rPr>
        <w:t>- о</w:t>
      </w:r>
      <w:r w:rsidR="00BA2686">
        <w:rPr>
          <w:sz w:val="28"/>
        </w:rPr>
        <w:t>бучение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>употреблению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>форм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>единственного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>и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>множественного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>числа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>существительных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>мужского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>и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>женского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>рода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>в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>именительном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>падеже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>с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>окончаниями</w:t>
      </w:r>
      <w:r w:rsidR="00BA2686">
        <w:rPr>
          <w:spacing w:val="32"/>
          <w:sz w:val="28"/>
        </w:rPr>
        <w:t xml:space="preserve"> </w:t>
      </w:r>
      <w:r w:rsidR="00BA2686">
        <w:rPr>
          <w:sz w:val="28"/>
        </w:rPr>
        <w:t>-ы</w:t>
      </w:r>
      <w:r w:rsidR="00BA2686">
        <w:rPr>
          <w:spacing w:val="29"/>
          <w:sz w:val="28"/>
        </w:rPr>
        <w:t xml:space="preserve"> </w:t>
      </w:r>
      <w:r w:rsidR="00BA2686">
        <w:rPr>
          <w:i/>
          <w:sz w:val="28"/>
        </w:rPr>
        <w:t>(шар</w:t>
      </w:r>
      <w:r w:rsidR="00BA2686">
        <w:rPr>
          <w:i/>
          <w:spacing w:val="29"/>
          <w:sz w:val="28"/>
        </w:rPr>
        <w:t xml:space="preserve"> </w:t>
      </w:r>
      <w:r w:rsidR="00BA2686">
        <w:rPr>
          <w:sz w:val="28"/>
        </w:rPr>
        <w:t>—</w:t>
      </w:r>
      <w:r w:rsidR="00BA2686">
        <w:rPr>
          <w:spacing w:val="31"/>
          <w:sz w:val="28"/>
        </w:rPr>
        <w:t xml:space="preserve"> </w:t>
      </w:r>
      <w:r w:rsidR="00BA2686">
        <w:rPr>
          <w:i/>
          <w:sz w:val="28"/>
        </w:rPr>
        <w:t>шары),</w:t>
      </w:r>
      <w:r w:rsidR="00BA2686">
        <w:rPr>
          <w:i/>
          <w:spacing w:val="29"/>
          <w:sz w:val="28"/>
        </w:rPr>
        <w:t xml:space="preserve"> </w:t>
      </w:r>
      <w:r w:rsidR="00BA2686">
        <w:rPr>
          <w:i/>
          <w:sz w:val="28"/>
        </w:rPr>
        <w:t>-и</w:t>
      </w:r>
      <w:r w:rsidR="00BA2686">
        <w:rPr>
          <w:i/>
          <w:spacing w:val="31"/>
          <w:sz w:val="28"/>
        </w:rPr>
        <w:t xml:space="preserve"> </w:t>
      </w:r>
      <w:r w:rsidR="00BA2686">
        <w:rPr>
          <w:i/>
          <w:sz w:val="28"/>
        </w:rPr>
        <w:t>(кошка</w:t>
      </w:r>
      <w:r w:rsidR="00BA2686">
        <w:rPr>
          <w:i/>
          <w:spacing w:val="29"/>
          <w:sz w:val="28"/>
        </w:rPr>
        <w:t xml:space="preserve"> </w:t>
      </w:r>
      <w:r w:rsidR="00BA2686">
        <w:rPr>
          <w:sz w:val="28"/>
        </w:rPr>
        <w:t>—</w:t>
      </w:r>
      <w:r w:rsidR="00BA2686">
        <w:rPr>
          <w:spacing w:val="28"/>
          <w:sz w:val="28"/>
        </w:rPr>
        <w:t xml:space="preserve"> </w:t>
      </w:r>
      <w:r w:rsidR="00BA2686">
        <w:rPr>
          <w:i/>
          <w:sz w:val="28"/>
        </w:rPr>
        <w:t>кошки);</w:t>
      </w:r>
      <w:r w:rsidR="00BA2686">
        <w:rPr>
          <w:i/>
          <w:spacing w:val="29"/>
          <w:sz w:val="28"/>
        </w:rPr>
        <w:t xml:space="preserve"> </w:t>
      </w:r>
      <w:r w:rsidR="00BA2686">
        <w:rPr>
          <w:sz w:val="28"/>
        </w:rPr>
        <w:t>обучение</w:t>
      </w:r>
      <w:r w:rsidR="00BA2686">
        <w:rPr>
          <w:spacing w:val="27"/>
          <w:sz w:val="28"/>
        </w:rPr>
        <w:t xml:space="preserve"> </w:t>
      </w:r>
      <w:r w:rsidR="00BA2686">
        <w:rPr>
          <w:sz w:val="28"/>
        </w:rPr>
        <w:t xml:space="preserve">изменению существительных  </w:t>
      </w:r>
      <w:r w:rsidR="00BA2686">
        <w:rPr>
          <w:spacing w:val="62"/>
          <w:sz w:val="28"/>
        </w:rPr>
        <w:t xml:space="preserve"> </w:t>
      </w:r>
      <w:r w:rsidR="00BA2686">
        <w:rPr>
          <w:sz w:val="28"/>
        </w:rPr>
        <w:t xml:space="preserve">по  </w:t>
      </w:r>
      <w:r w:rsidR="00BA2686">
        <w:rPr>
          <w:spacing w:val="63"/>
          <w:sz w:val="28"/>
        </w:rPr>
        <w:t xml:space="preserve"> </w:t>
      </w:r>
      <w:r w:rsidR="00BA2686">
        <w:rPr>
          <w:sz w:val="28"/>
        </w:rPr>
        <w:t xml:space="preserve">падежам:  </w:t>
      </w:r>
      <w:r w:rsidR="00BA2686">
        <w:rPr>
          <w:spacing w:val="63"/>
          <w:sz w:val="28"/>
        </w:rPr>
        <w:t xml:space="preserve"> </w:t>
      </w:r>
      <w:r w:rsidR="00BA2686">
        <w:rPr>
          <w:sz w:val="28"/>
        </w:rPr>
        <w:t xml:space="preserve">винительный  </w:t>
      </w:r>
      <w:r w:rsidR="00BA2686">
        <w:rPr>
          <w:spacing w:val="63"/>
          <w:sz w:val="28"/>
        </w:rPr>
        <w:t xml:space="preserve"> </w:t>
      </w:r>
      <w:r w:rsidR="00BA2686">
        <w:rPr>
          <w:sz w:val="28"/>
        </w:rPr>
        <w:t xml:space="preserve">падеж  </w:t>
      </w:r>
      <w:r w:rsidR="00BA2686">
        <w:rPr>
          <w:spacing w:val="63"/>
          <w:sz w:val="28"/>
        </w:rPr>
        <w:t xml:space="preserve"> </w:t>
      </w:r>
      <w:r w:rsidR="00BA2686">
        <w:rPr>
          <w:sz w:val="28"/>
        </w:rPr>
        <w:t>существительных</w:t>
      </w:r>
      <w:r w:rsidR="00BA2686" w:rsidRPr="00BA2686">
        <w:rPr>
          <w:sz w:val="28"/>
        </w:rPr>
        <w:t xml:space="preserve"> </w:t>
      </w:r>
      <w:r w:rsidR="00BA2686">
        <w:rPr>
          <w:sz w:val="28"/>
        </w:rPr>
        <w:t>единственного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>числа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>с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>окончанием</w:t>
      </w:r>
      <w:r w:rsidR="00BA2686">
        <w:rPr>
          <w:spacing w:val="1"/>
          <w:sz w:val="28"/>
        </w:rPr>
        <w:t xml:space="preserve"> </w:t>
      </w:r>
      <w:r w:rsidR="00BA2686">
        <w:rPr>
          <w:b/>
          <w:sz w:val="28"/>
        </w:rPr>
        <w:t>-</w:t>
      </w:r>
      <w:r w:rsidR="00BA2686">
        <w:rPr>
          <w:sz w:val="28"/>
        </w:rPr>
        <w:t>у</w:t>
      </w:r>
      <w:r w:rsidR="00BA2686">
        <w:rPr>
          <w:spacing w:val="1"/>
          <w:sz w:val="28"/>
        </w:rPr>
        <w:t xml:space="preserve"> </w:t>
      </w:r>
      <w:r w:rsidR="00BA2686">
        <w:rPr>
          <w:i/>
          <w:sz w:val="28"/>
        </w:rPr>
        <w:t>(Я</w:t>
      </w:r>
      <w:r w:rsidR="00BA2686">
        <w:rPr>
          <w:i/>
          <w:spacing w:val="1"/>
          <w:sz w:val="28"/>
        </w:rPr>
        <w:t xml:space="preserve"> </w:t>
      </w:r>
      <w:r w:rsidR="00BA2686">
        <w:rPr>
          <w:i/>
          <w:sz w:val="28"/>
        </w:rPr>
        <w:t>беру...</w:t>
      </w:r>
      <w:r w:rsidR="00BA2686">
        <w:rPr>
          <w:i/>
          <w:spacing w:val="1"/>
          <w:sz w:val="28"/>
        </w:rPr>
        <w:t xml:space="preserve"> </w:t>
      </w:r>
      <w:r w:rsidR="00BA2686">
        <w:rPr>
          <w:i/>
          <w:sz w:val="28"/>
        </w:rPr>
        <w:t>куклу,</w:t>
      </w:r>
      <w:r w:rsidR="00BA2686">
        <w:rPr>
          <w:i/>
          <w:spacing w:val="1"/>
          <w:sz w:val="28"/>
        </w:rPr>
        <w:t xml:space="preserve"> </w:t>
      </w:r>
      <w:r w:rsidR="00BA2686">
        <w:rPr>
          <w:i/>
          <w:sz w:val="28"/>
        </w:rPr>
        <w:t>зайку,</w:t>
      </w:r>
      <w:r w:rsidR="00BA2686">
        <w:rPr>
          <w:i/>
          <w:spacing w:val="1"/>
          <w:sz w:val="28"/>
        </w:rPr>
        <w:t xml:space="preserve"> </w:t>
      </w:r>
      <w:r w:rsidR="00BA2686">
        <w:rPr>
          <w:i/>
          <w:sz w:val="28"/>
        </w:rPr>
        <w:t>мишку),</w:t>
      </w:r>
      <w:r w:rsidR="00BA2686">
        <w:rPr>
          <w:i/>
          <w:spacing w:val="1"/>
          <w:sz w:val="28"/>
        </w:rPr>
        <w:t xml:space="preserve"> </w:t>
      </w:r>
      <w:r w:rsidR="00BA2686">
        <w:rPr>
          <w:sz w:val="28"/>
        </w:rPr>
        <w:t>родительный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>падеж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>существительных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>мужского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>и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>женского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>рода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 xml:space="preserve">единственного числа без предлога и с предлогом </w:t>
      </w:r>
      <w:r w:rsidR="00BA2686">
        <w:rPr>
          <w:i/>
          <w:sz w:val="28"/>
        </w:rPr>
        <w:t>у (У кого нет мяча? Мяча</w:t>
      </w:r>
      <w:r w:rsidR="00BA2686">
        <w:rPr>
          <w:i/>
          <w:spacing w:val="1"/>
          <w:sz w:val="28"/>
        </w:rPr>
        <w:t xml:space="preserve"> </w:t>
      </w:r>
      <w:r w:rsidR="00BA2686">
        <w:rPr>
          <w:i/>
          <w:sz w:val="28"/>
        </w:rPr>
        <w:t xml:space="preserve">нет у мальчика. У кого есть усы? Усы есть у кошки.), </w:t>
      </w:r>
      <w:r w:rsidR="00BA2686">
        <w:rPr>
          <w:sz w:val="28"/>
        </w:rPr>
        <w:t>дательный падеж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>существительных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>мужского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>и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>женского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>рода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>единственного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>числа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>с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>окончанием</w:t>
      </w:r>
      <w:r w:rsidR="00BA2686">
        <w:rPr>
          <w:spacing w:val="1"/>
          <w:sz w:val="28"/>
        </w:rPr>
        <w:t xml:space="preserve"> </w:t>
      </w:r>
      <w:r w:rsidR="00BA2686">
        <w:rPr>
          <w:i/>
          <w:sz w:val="28"/>
        </w:rPr>
        <w:t>—е</w:t>
      </w:r>
      <w:r w:rsidR="00BA2686">
        <w:rPr>
          <w:i/>
          <w:spacing w:val="1"/>
          <w:sz w:val="28"/>
        </w:rPr>
        <w:t xml:space="preserve"> </w:t>
      </w:r>
      <w:r w:rsidR="00BA2686">
        <w:rPr>
          <w:i/>
          <w:sz w:val="28"/>
        </w:rPr>
        <w:t>(Кому</w:t>
      </w:r>
      <w:r w:rsidR="00BA2686">
        <w:rPr>
          <w:i/>
          <w:spacing w:val="1"/>
          <w:sz w:val="28"/>
        </w:rPr>
        <w:t xml:space="preserve"> </w:t>
      </w:r>
      <w:r w:rsidR="00BA2686">
        <w:rPr>
          <w:i/>
          <w:sz w:val="28"/>
        </w:rPr>
        <w:t>подарили</w:t>
      </w:r>
      <w:r w:rsidR="00BA2686">
        <w:rPr>
          <w:i/>
          <w:spacing w:val="1"/>
          <w:sz w:val="28"/>
        </w:rPr>
        <w:t xml:space="preserve"> </w:t>
      </w:r>
      <w:r w:rsidR="00BA2686">
        <w:rPr>
          <w:i/>
          <w:sz w:val="28"/>
        </w:rPr>
        <w:t>игрушки?</w:t>
      </w:r>
      <w:r w:rsidR="00BA2686">
        <w:rPr>
          <w:i/>
          <w:spacing w:val="1"/>
          <w:sz w:val="28"/>
        </w:rPr>
        <w:t xml:space="preserve"> </w:t>
      </w:r>
      <w:r w:rsidR="00BA2686">
        <w:rPr>
          <w:i/>
          <w:sz w:val="28"/>
        </w:rPr>
        <w:t>Игрушки</w:t>
      </w:r>
      <w:r w:rsidR="00BA2686">
        <w:rPr>
          <w:i/>
          <w:spacing w:val="1"/>
          <w:sz w:val="28"/>
        </w:rPr>
        <w:t xml:space="preserve"> </w:t>
      </w:r>
      <w:r w:rsidR="00BA2686">
        <w:rPr>
          <w:i/>
          <w:sz w:val="28"/>
        </w:rPr>
        <w:t>подарили</w:t>
      </w:r>
      <w:r w:rsidR="00BA2686">
        <w:rPr>
          <w:i/>
          <w:spacing w:val="1"/>
          <w:sz w:val="28"/>
        </w:rPr>
        <w:t xml:space="preserve"> </w:t>
      </w:r>
      <w:r w:rsidR="00BA2686">
        <w:rPr>
          <w:i/>
          <w:sz w:val="28"/>
        </w:rPr>
        <w:t>девочке.),</w:t>
      </w:r>
      <w:r w:rsidR="00BA2686">
        <w:rPr>
          <w:i/>
          <w:spacing w:val="1"/>
          <w:sz w:val="28"/>
        </w:rPr>
        <w:t xml:space="preserve"> </w:t>
      </w:r>
      <w:r w:rsidR="00BA2686">
        <w:rPr>
          <w:sz w:val="28"/>
        </w:rPr>
        <w:t>творительный падеж существительных мужского рода единственного числа с</w:t>
      </w:r>
      <w:r w:rsidR="00BA2686">
        <w:rPr>
          <w:spacing w:val="-67"/>
          <w:sz w:val="28"/>
        </w:rPr>
        <w:t xml:space="preserve"> </w:t>
      </w:r>
      <w:r w:rsidR="00BA2686">
        <w:rPr>
          <w:sz w:val="28"/>
        </w:rPr>
        <w:t>окончанием</w:t>
      </w:r>
      <w:r w:rsidR="00BA2686">
        <w:rPr>
          <w:spacing w:val="-1"/>
          <w:sz w:val="28"/>
        </w:rPr>
        <w:t xml:space="preserve"> </w:t>
      </w:r>
      <w:r w:rsidR="00BA2686">
        <w:rPr>
          <w:i/>
          <w:sz w:val="28"/>
        </w:rPr>
        <w:t>-ом (Чем режут</w:t>
      </w:r>
      <w:r w:rsidR="00BA2686">
        <w:rPr>
          <w:i/>
          <w:spacing w:val="-3"/>
          <w:sz w:val="28"/>
        </w:rPr>
        <w:t xml:space="preserve"> </w:t>
      </w:r>
      <w:r w:rsidR="00BA2686">
        <w:rPr>
          <w:i/>
          <w:sz w:val="28"/>
        </w:rPr>
        <w:t>хлеб?</w:t>
      </w:r>
      <w:r w:rsidR="00BA2686">
        <w:rPr>
          <w:i/>
          <w:spacing w:val="1"/>
          <w:sz w:val="28"/>
        </w:rPr>
        <w:t xml:space="preserve"> </w:t>
      </w:r>
      <w:r w:rsidR="00BA2686">
        <w:rPr>
          <w:i/>
          <w:sz w:val="28"/>
        </w:rPr>
        <w:t>Хлеб</w:t>
      </w:r>
      <w:r w:rsidR="00BA2686">
        <w:rPr>
          <w:i/>
          <w:spacing w:val="-2"/>
          <w:sz w:val="28"/>
        </w:rPr>
        <w:t xml:space="preserve"> </w:t>
      </w:r>
      <w:r w:rsidR="00BA2686">
        <w:rPr>
          <w:i/>
          <w:sz w:val="28"/>
        </w:rPr>
        <w:t>режут</w:t>
      </w:r>
      <w:r w:rsidR="00BA2686">
        <w:rPr>
          <w:i/>
          <w:spacing w:val="-2"/>
          <w:sz w:val="28"/>
        </w:rPr>
        <w:t xml:space="preserve"> </w:t>
      </w:r>
      <w:r w:rsidR="00BA2686">
        <w:rPr>
          <w:i/>
          <w:sz w:val="28"/>
        </w:rPr>
        <w:t>ножом.);</w:t>
      </w:r>
    </w:p>
    <w:p w:rsidR="00BA2686" w:rsidRDefault="00BD61CC" w:rsidP="00BD61CC">
      <w:pPr>
        <w:pStyle w:val="TableParagraph"/>
        <w:tabs>
          <w:tab w:val="left" w:pos="291"/>
        </w:tabs>
        <w:ind w:left="0" w:firstLine="720"/>
        <w:jc w:val="both"/>
        <w:rPr>
          <w:i/>
          <w:sz w:val="28"/>
        </w:rPr>
      </w:pPr>
      <w:r>
        <w:rPr>
          <w:sz w:val="28"/>
        </w:rPr>
        <w:t xml:space="preserve">- </w:t>
      </w:r>
      <w:r w:rsidR="00BA2686">
        <w:rPr>
          <w:sz w:val="28"/>
        </w:rPr>
        <w:t>обучение употреблению глаголов в форме повелительного наклонения 2-го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>лица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>единственного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>числа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>настоящего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>времени</w:t>
      </w:r>
      <w:r w:rsidR="00BA2686">
        <w:rPr>
          <w:spacing w:val="1"/>
          <w:sz w:val="28"/>
        </w:rPr>
        <w:t xml:space="preserve"> </w:t>
      </w:r>
      <w:r w:rsidR="00BA2686">
        <w:rPr>
          <w:i/>
          <w:sz w:val="28"/>
        </w:rPr>
        <w:t>(сиди,</w:t>
      </w:r>
      <w:r w:rsidR="00BA2686">
        <w:rPr>
          <w:i/>
          <w:spacing w:val="1"/>
          <w:sz w:val="28"/>
        </w:rPr>
        <w:t xml:space="preserve"> </w:t>
      </w:r>
      <w:r w:rsidR="00BA2686">
        <w:rPr>
          <w:i/>
          <w:sz w:val="28"/>
        </w:rPr>
        <w:t>лежи,</w:t>
      </w:r>
      <w:r w:rsidR="00BA2686">
        <w:rPr>
          <w:i/>
          <w:spacing w:val="1"/>
          <w:sz w:val="28"/>
        </w:rPr>
        <w:t xml:space="preserve"> </w:t>
      </w:r>
      <w:r w:rsidR="00BA2686">
        <w:rPr>
          <w:i/>
          <w:sz w:val="28"/>
        </w:rPr>
        <w:t>играй,</w:t>
      </w:r>
      <w:r w:rsidR="00BA2686">
        <w:rPr>
          <w:i/>
          <w:spacing w:val="1"/>
          <w:sz w:val="28"/>
        </w:rPr>
        <w:t xml:space="preserve"> </w:t>
      </w:r>
      <w:r w:rsidR="00BA2686">
        <w:rPr>
          <w:i/>
          <w:sz w:val="28"/>
        </w:rPr>
        <w:t>иди),</w:t>
      </w:r>
      <w:r w:rsidR="00BA2686">
        <w:rPr>
          <w:i/>
          <w:spacing w:val="1"/>
          <w:sz w:val="28"/>
        </w:rPr>
        <w:t xml:space="preserve"> </w:t>
      </w:r>
      <w:r w:rsidR="00BA2686">
        <w:rPr>
          <w:sz w:val="28"/>
        </w:rPr>
        <w:t>глаголов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>в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>форме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>изъявительного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>наклонения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>3-го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>лица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>единственного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>и</w:t>
      </w:r>
      <w:r w:rsidR="00BA2686">
        <w:rPr>
          <w:spacing w:val="-67"/>
          <w:sz w:val="28"/>
        </w:rPr>
        <w:t xml:space="preserve"> </w:t>
      </w:r>
      <w:r w:rsidR="00BA2686">
        <w:rPr>
          <w:sz w:val="28"/>
        </w:rPr>
        <w:t>множественного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>числа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>настоящего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>времени</w:t>
      </w:r>
      <w:r w:rsidR="00BA2686">
        <w:rPr>
          <w:spacing w:val="1"/>
          <w:sz w:val="28"/>
        </w:rPr>
        <w:t xml:space="preserve"> </w:t>
      </w:r>
      <w:r w:rsidR="00BA2686">
        <w:rPr>
          <w:i/>
          <w:sz w:val="28"/>
        </w:rPr>
        <w:t>(поет</w:t>
      </w:r>
      <w:r w:rsidR="00BA2686">
        <w:rPr>
          <w:i/>
          <w:spacing w:val="1"/>
          <w:sz w:val="28"/>
        </w:rPr>
        <w:t xml:space="preserve"> </w:t>
      </w:r>
      <w:r w:rsidR="00BA2686">
        <w:rPr>
          <w:sz w:val="28"/>
        </w:rPr>
        <w:t>—</w:t>
      </w:r>
      <w:r w:rsidR="00BA2686">
        <w:rPr>
          <w:spacing w:val="1"/>
          <w:sz w:val="28"/>
        </w:rPr>
        <w:t xml:space="preserve"> </w:t>
      </w:r>
      <w:r w:rsidR="00BA2686">
        <w:rPr>
          <w:i/>
          <w:sz w:val="28"/>
        </w:rPr>
        <w:t>поют,</w:t>
      </w:r>
      <w:r w:rsidR="00BA2686">
        <w:rPr>
          <w:i/>
          <w:spacing w:val="70"/>
          <w:sz w:val="28"/>
        </w:rPr>
        <w:t xml:space="preserve"> </w:t>
      </w:r>
      <w:r w:rsidR="00BA2686">
        <w:rPr>
          <w:i/>
          <w:sz w:val="28"/>
        </w:rPr>
        <w:t>стоит</w:t>
      </w:r>
      <w:r w:rsidR="00BA2686">
        <w:rPr>
          <w:i/>
          <w:spacing w:val="70"/>
          <w:sz w:val="28"/>
        </w:rPr>
        <w:t xml:space="preserve"> </w:t>
      </w:r>
      <w:r w:rsidR="00BA2686">
        <w:rPr>
          <w:sz w:val="28"/>
        </w:rPr>
        <w:t>—</w:t>
      </w:r>
      <w:r w:rsidR="00BA2686">
        <w:rPr>
          <w:spacing w:val="1"/>
          <w:sz w:val="28"/>
        </w:rPr>
        <w:t xml:space="preserve"> </w:t>
      </w:r>
      <w:r w:rsidR="00BA2686">
        <w:rPr>
          <w:i/>
          <w:sz w:val="28"/>
        </w:rPr>
        <w:t>стоят,</w:t>
      </w:r>
      <w:r w:rsidR="00BA2686">
        <w:rPr>
          <w:i/>
          <w:spacing w:val="1"/>
          <w:sz w:val="28"/>
        </w:rPr>
        <w:t xml:space="preserve"> </w:t>
      </w:r>
      <w:r w:rsidR="00BA2686">
        <w:rPr>
          <w:i/>
          <w:sz w:val="28"/>
        </w:rPr>
        <w:t>лежит</w:t>
      </w:r>
      <w:r w:rsidR="00BA2686">
        <w:rPr>
          <w:i/>
          <w:spacing w:val="1"/>
          <w:sz w:val="28"/>
        </w:rPr>
        <w:t xml:space="preserve"> </w:t>
      </w:r>
      <w:r w:rsidR="00BA2686">
        <w:rPr>
          <w:sz w:val="28"/>
        </w:rPr>
        <w:t>—</w:t>
      </w:r>
      <w:r w:rsidR="00BA2686">
        <w:rPr>
          <w:spacing w:val="1"/>
          <w:sz w:val="28"/>
        </w:rPr>
        <w:t xml:space="preserve"> </w:t>
      </w:r>
      <w:r w:rsidR="00BA2686">
        <w:rPr>
          <w:i/>
          <w:sz w:val="28"/>
        </w:rPr>
        <w:t>лежат);</w:t>
      </w:r>
      <w:r w:rsidR="00BA2686">
        <w:rPr>
          <w:i/>
          <w:spacing w:val="1"/>
          <w:sz w:val="28"/>
        </w:rPr>
        <w:t xml:space="preserve"> </w:t>
      </w:r>
      <w:r w:rsidR="00BA2686">
        <w:rPr>
          <w:sz w:val="28"/>
        </w:rPr>
        <w:t>обучение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>согласованию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>прилагательных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>с</w:t>
      </w:r>
      <w:r w:rsidR="00BA2686">
        <w:rPr>
          <w:spacing w:val="-67"/>
          <w:sz w:val="28"/>
        </w:rPr>
        <w:t xml:space="preserve"> </w:t>
      </w:r>
      <w:r w:rsidR="00BA2686">
        <w:rPr>
          <w:sz w:val="28"/>
        </w:rPr>
        <w:t>существительными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>мужского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>и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>женского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>рода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>единственного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>числа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>в</w:t>
      </w:r>
      <w:r w:rsidR="00BA2686">
        <w:rPr>
          <w:spacing w:val="-67"/>
          <w:sz w:val="28"/>
        </w:rPr>
        <w:t xml:space="preserve"> </w:t>
      </w:r>
      <w:r w:rsidR="00BA2686">
        <w:rPr>
          <w:sz w:val="28"/>
        </w:rPr>
        <w:t>именительном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>и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>косвенных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>падежах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>по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>опорным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>вопросам;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>обучение</w:t>
      </w:r>
      <w:r w:rsidR="00BA2686">
        <w:rPr>
          <w:spacing w:val="-67"/>
          <w:sz w:val="28"/>
        </w:rPr>
        <w:t xml:space="preserve"> </w:t>
      </w:r>
      <w:r w:rsidR="00BA2686">
        <w:rPr>
          <w:sz w:val="28"/>
        </w:rPr>
        <w:t xml:space="preserve">согласованию местоимений </w:t>
      </w:r>
      <w:r w:rsidR="00BA2686">
        <w:rPr>
          <w:i/>
          <w:sz w:val="28"/>
        </w:rPr>
        <w:t xml:space="preserve">мой, моя </w:t>
      </w:r>
      <w:r w:rsidR="00BA2686">
        <w:rPr>
          <w:sz w:val="28"/>
        </w:rPr>
        <w:t>с существительными в именительном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>падеже</w:t>
      </w:r>
      <w:r w:rsidR="00BA2686">
        <w:rPr>
          <w:spacing w:val="-1"/>
          <w:sz w:val="28"/>
        </w:rPr>
        <w:t xml:space="preserve"> </w:t>
      </w:r>
      <w:r w:rsidR="00BA2686">
        <w:rPr>
          <w:i/>
          <w:sz w:val="28"/>
        </w:rPr>
        <w:t>(мой</w:t>
      </w:r>
      <w:r w:rsidR="00BA2686">
        <w:rPr>
          <w:i/>
          <w:spacing w:val="1"/>
          <w:sz w:val="28"/>
        </w:rPr>
        <w:t xml:space="preserve"> </w:t>
      </w:r>
      <w:r w:rsidR="00BA2686">
        <w:rPr>
          <w:i/>
          <w:sz w:val="28"/>
        </w:rPr>
        <w:t>мишка,</w:t>
      </w:r>
      <w:r w:rsidR="00BA2686">
        <w:rPr>
          <w:i/>
          <w:spacing w:val="-3"/>
          <w:sz w:val="28"/>
        </w:rPr>
        <w:t xml:space="preserve"> </w:t>
      </w:r>
      <w:r w:rsidR="00BA2686">
        <w:rPr>
          <w:i/>
          <w:sz w:val="28"/>
        </w:rPr>
        <w:t>моя</w:t>
      </w:r>
      <w:r w:rsidR="00BA2686">
        <w:rPr>
          <w:i/>
          <w:spacing w:val="-1"/>
          <w:sz w:val="28"/>
        </w:rPr>
        <w:t xml:space="preserve"> </w:t>
      </w:r>
      <w:r w:rsidR="00BA2686">
        <w:rPr>
          <w:i/>
          <w:sz w:val="28"/>
        </w:rPr>
        <w:t>кукла);</w:t>
      </w:r>
    </w:p>
    <w:p w:rsidR="00BA2686" w:rsidRDefault="00D1025E" w:rsidP="00BD61CC">
      <w:pPr>
        <w:pStyle w:val="TableParagraph"/>
        <w:tabs>
          <w:tab w:val="left" w:pos="425"/>
        </w:tabs>
        <w:ind w:left="0" w:firstLine="720"/>
        <w:jc w:val="both"/>
        <w:rPr>
          <w:i/>
          <w:sz w:val="28"/>
        </w:rPr>
      </w:pPr>
      <w:r>
        <w:rPr>
          <w:sz w:val="28"/>
        </w:rPr>
        <w:t xml:space="preserve">- </w:t>
      </w:r>
      <w:r w:rsidR="00BA2686">
        <w:rPr>
          <w:sz w:val="28"/>
        </w:rPr>
        <w:t>обучение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>правильному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>употреблению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>форм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>рода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>и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>числа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>глаголов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>прошедшего времени</w:t>
      </w:r>
      <w:r w:rsidR="00BA2686">
        <w:rPr>
          <w:spacing w:val="2"/>
          <w:sz w:val="28"/>
        </w:rPr>
        <w:t xml:space="preserve"> </w:t>
      </w:r>
      <w:r w:rsidR="00BA2686">
        <w:rPr>
          <w:i/>
          <w:sz w:val="28"/>
        </w:rPr>
        <w:t>(ушел</w:t>
      </w:r>
      <w:r w:rsidR="00BA2686">
        <w:rPr>
          <w:i/>
          <w:spacing w:val="-1"/>
          <w:sz w:val="28"/>
        </w:rPr>
        <w:t xml:space="preserve"> </w:t>
      </w:r>
      <w:r w:rsidR="00BA2686">
        <w:rPr>
          <w:sz w:val="28"/>
        </w:rPr>
        <w:t>—</w:t>
      </w:r>
      <w:r w:rsidR="00BA2686">
        <w:rPr>
          <w:spacing w:val="-1"/>
          <w:sz w:val="28"/>
        </w:rPr>
        <w:t xml:space="preserve"> </w:t>
      </w:r>
      <w:r w:rsidR="00BA2686">
        <w:rPr>
          <w:i/>
          <w:sz w:val="28"/>
        </w:rPr>
        <w:t xml:space="preserve">ушла </w:t>
      </w:r>
      <w:r w:rsidR="00BA2686">
        <w:rPr>
          <w:sz w:val="28"/>
        </w:rPr>
        <w:t>—</w:t>
      </w:r>
      <w:r w:rsidR="00BA2686">
        <w:rPr>
          <w:spacing w:val="-3"/>
          <w:sz w:val="28"/>
        </w:rPr>
        <w:t xml:space="preserve"> </w:t>
      </w:r>
      <w:r w:rsidR="00BA2686">
        <w:rPr>
          <w:i/>
          <w:sz w:val="28"/>
        </w:rPr>
        <w:t>ушли);</w:t>
      </w:r>
    </w:p>
    <w:p w:rsidR="00BA2686" w:rsidRDefault="00D1025E" w:rsidP="00BD61CC">
      <w:pPr>
        <w:pStyle w:val="TableParagraph"/>
        <w:tabs>
          <w:tab w:val="left" w:pos="444"/>
        </w:tabs>
        <w:ind w:left="0" w:firstLine="720"/>
        <w:jc w:val="both"/>
        <w:rPr>
          <w:i/>
          <w:sz w:val="28"/>
        </w:rPr>
      </w:pPr>
      <w:r>
        <w:rPr>
          <w:sz w:val="28"/>
        </w:rPr>
        <w:t xml:space="preserve">- </w:t>
      </w:r>
      <w:r w:rsidR="00BA2686">
        <w:rPr>
          <w:sz w:val="28"/>
        </w:rPr>
        <w:t>обучение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>образованию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>существительных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>с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>помощью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>продуктивных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 xml:space="preserve">уменьшительно-ласкательных суффиксов </w:t>
      </w:r>
      <w:r w:rsidR="00BA2686">
        <w:rPr>
          <w:i/>
          <w:sz w:val="28"/>
        </w:rPr>
        <w:t>-ик,</w:t>
      </w:r>
      <w:r w:rsidR="00BA2686">
        <w:rPr>
          <w:i/>
          <w:spacing w:val="-1"/>
          <w:sz w:val="28"/>
        </w:rPr>
        <w:t xml:space="preserve"> </w:t>
      </w:r>
      <w:r w:rsidR="00BA2686">
        <w:rPr>
          <w:i/>
          <w:sz w:val="28"/>
        </w:rPr>
        <w:t>-ок,</w:t>
      </w:r>
      <w:r w:rsidR="00BA2686">
        <w:rPr>
          <w:i/>
          <w:spacing w:val="-2"/>
          <w:sz w:val="28"/>
        </w:rPr>
        <w:t xml:space="preserve"> </w:t>
      </w:r>
      <w:r w:rsidR="00BA2686">
        <w:rPr>
          <w:i/>
          <w:sz w:val="28"/>
        </w:rPr>
        <w:lastRenderedPageBreak/>
        <w:t>-чик,</w:t>
      </w:r>
      <w:r w:rsidR="00BA2686">
        <w:rPr>
          <w:i/>
          <w:spacing w:val="-2"/>
          <w:sz w:val="28"/>
        </w:rPr>
        <w:t xml:space="preserve"> </w:t>
      </w:r>
      <w:r w:rsidR="00BA2686">
        <w:rPr>
          <w:i/>
          <w:sz w:val="28"/>
        </w:rPr>
        <w:t>-к-,</w:t>
      </w:r>
      <w:r w:rsidR="00BA2686">
        <w:rPr>
          <w:i/>
          <w:spacing w:val="-4"/>
          <w:sz w:val="28"/>
        </w:rPr>
        <w:t xml:space="preserve"> </w:t>
      </w:r>
      <w:r w:rsidR="00BA2686">
        <w:rPr>
          <w:i/>
          <w:sz w:val="28"/>
        </w:rPr>
        <w:t>-очк-,</w:t>
      </w:r>
      <w:r w:rsidR="00BA2686">
        <w:rPr>
          <w:i/>
          <w:spacing w:val="-1"/>
          <w:sz w:val="28"/>
        </w:rPr>
        <w:t xml:space="preserve"> </w:t>
      </w:r>
      <w:r w:rsidR="00BA2686">
        <w:rPr>
          <w:i/>
          <w:sz w:val="28"/>
        </w:rPr>
        <w:t>-</w:t>
      </w:r>
      <w:r w:rsidR="00BA2686">
        <w:rPr>
          <w:i/>
          <w:spacing w:val="-2"/>
          <w:sz w:val="28"/>
        </w:rPr>
        <w:t xml:space="preserve"> </w:t>
      </w:r>
      <w:r w:rsidR="00BA2686">
        <w:rPr>
          <w:i/>
          <w:sz w:val="28"/>
        </w:rPr>
        <w:t>ечк-;</w:t>
      </w:r>
    </w:p>
    <w:p w:rsidR="00BA2686" w:rsidRDefault="00D1025E" w:rsidP="00BD61CC">
      <w:pPr>
        <w:spacing w:line="314" w:lineRule="exact"/>
        <w:ind w:firstLine="720"/>
        <w:rPr>
          <w:sz w:val="28"/>
        </w:rPr>
      </w:pPr>
      <w:r>
        <w:rPr>
          <w:sz w:val="28"/>
        </w:rPr>
        <w:t xml:space="preserve">- </w:t>
      </w:r>
      <w:r w:rsidR="00BA2686">
        <w:rPr>
          <w:sz w:val="28"/>
        </w:rPr>
        <w:t>обучение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>самостоятельному использованию отработанных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>грамматических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>форм слова и словообразовательных моделей при демонстрации действий и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>по сюжетным картинкам.</w:t>
      </w:r>
    </w:p>
    <w:p w:rsidR="00BA2686" w:rsidRPr="00565261" w:rsidRDefault="00BA2686" w:rsidP="00565261">
      <w:pPr>
        <w:pStyle w:val="TableParagraph"/>
        <w:ind w:left="0" w:firstLine="720"/>
        <w:rPr>
          <w:b/>
          <w:sz w:val="28"/>
        </w:rPr>
      </w:pPr>
      <w:r>
        <w:rPr>
          <w:b/>
          <w:sz w:val="28"/>
        </w:rPr>
        <w:t>Формирование синтаксических стереотипов и усвоение синтаксических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связей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составе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предложения</w:t>
      </w:r>
      <w:r w:rsidR="00565261" w:rsidRPr="00565261">
        <w:rPr>
          <w:b/>
          <w:sz w:val="28"/>
        </w:rPr>
        <w:t>:</w:t>
      </w:r>
    </w:p>
    <w:p w:rsidR="00BA2686" w:rsidRDefault="00565261" w:rsidP="00565261">
      <w:pPr>
        <w:pStyle w:val="TableParagraph"/>
        <w:tabs>
          <w:tab w:val="left" w:pos="276"/>
        </w:tabs>
        <w:ind w:left="0" w:firstLine="720"/>
        <w:jc w:val="both"/>
        <w:rPr>
          <w:i/>
          <w:sz w:val="28"/>
        </w:rPr>
      </w:pPr>
      <w:r>
        <w:rPr>
          <w:sz w:val="28"/>
        </w:rPr>
        <w:t>- о</w:t>
      </w:r>
      <w:r w:rsidR="00BA2686">
        <w:rPr>
          <w:sz w:val="28"/>
        </w:rPr>
        <w:t>бучение детей отвечать на вопросы по картинкам двухсоставным простым</w:t>
      </w:r>
      <w:r w:rsidR="00BA2686">
        <w:rPr>
          <w:spacing w:val="-67"/>
          <w:sz w:val="28"/>
        </w:rPr>
        <w:t xml:space="preserve"> </w:t>
      </w:r>
      <w:r w:rsidR="00BA2686">
        <w:rPr>
          <w:sz w:val="28"/>
        </w:rPr>
        <w:t>предложением,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>в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>котором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>подлежащее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>выражено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>формой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>единственного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>(множественного)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>числа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>существительного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>в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>именительном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>падеже,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>а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>сказуемое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>формой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>изъявительного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>наклонения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>3-го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>лица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>единственного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 xml:space="preserve">(множественного) числа настоящего времени </w:t>
      </w:r>
      <w:r w:rsidR="00BA2686">
        <w:rPr>
          <w:i/>
          <w:sz w:val="28"/>
        </w:rPr>
        <w:t>(Кот спит. Мальчик бежит.</w:t>
      </w:r>
      <w:r w:rsidR="00BA2686">
        <w:rPr>
          <w:i/>
          <w:spacing w:val="1"/>
          <w:sz w:val="28"/>
        </w:rPr>
        <w:t xml:space="preserve"> </w:t>
      </w:r>
      <w:r w:rsidR="00BA2686">
        <w:rPr>
          <w:i/>
          <w:sz w:val="28"/>
        </w:rPr>
        <w:t>Дети поют</w:t>
      </w:r>
      <w:r w:rsidR="00BA2686">
        <w:rPr>
          <w:i/>
          <w:spacing w:val="-1"/>
          <w:sz w:val="28"/>
        </w:rPr>
        <w:t xml:space="preserve"> </w:t>
      </w:r>
      <w:r w:rsidR="00BA2686">
        <w:rPr>
          <w:i/>
          <w:sz w:val="28"/>
        </w:rPr>
        <w:t>);</w:t>
      </w:r>
    </w:p>
    <w:p w:rsidR="00BA2686" w:rsidRDefault="00565261" w:rsidP="00565261">
      <w:pPr>
        <w:pStyle w:val="TableParagraph"/>
        <w:tabs>
          <w:tab w:val="left" w:pos="341"/>
        </w:tabs>
        <w:ind w:left="0" w:firstLine="720"/>
        <w:jc w:val="both"/>
        <w:rPr>
          <w:i/>
          <w:sz w:val="28"/>
        </w:rPr>
      </w:pPr>
      <w:r>
        <w:rPr>
          <w:sz w:val="28"/>
        </w:rPr>
        <w:t xml:space="preserve">- </w:t>
      </w:r>
      <w:r w:rsidR="00BA2686">
        <w:rPr>
          <w:sz w:val="28"/>
        </w:rPr>
        <w:t>обучение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>употреблению в речи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>трехсоставного простого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>предложения с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>прямым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>и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>косвенным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>дополнением,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>в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>котором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>подлежащее</w:t>
      </w:r>
      <w:r w:rsidR="00BA2686">
        <w:rPr>
          <w:spacing w:val="71"/>
          <w:sz w:val="28"/>
        </w:rPr>
        <w:t xml:space="preserve"> </w:t>
      </w:r>
      <w:r w:rsidR="00BA2686">
        <w:rPr>
          <w:sz w:val="28"/>
        </w:rPr>
        <w:t>выражено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>формой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>единственного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>числа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>существительного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>в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>именительном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>падеже,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>сказуемое — формой повелительного наклонения 2</w:t>
      </w:r>
      <w:r w:rsidR="00BA2686">
        <w:rPr>
          <w:i/>
          <w:sz w:val="28"/>
        </w:rPr>
        <w:t>-</w:t>
      </w:r>
      <w:r w:rsidR="00BA2686">
        <w:rPr>
          <w:sz w:val="28"/>
        </w:rPr>
        <w:t>го лица единственного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 xml:space="preserve">числа настоящего времени </w:t>
      </w:r>
      <w:r w:rsidR="00BA2686">
        <w:rPr>
          <w:i/>
          <w:sz w:val="28"/>
        </w:rPr>
        <w:t xml:space="preserve">(Мама, дай куклу. Тата, возьми чашку) </w:t>
      </w:r>
      <w:r w:rsidR="00BA2686">
        <w:rPr>
          <w:sz w:val="28"/>
        </w:rPr>
        <w:t>и формой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>изъявительного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>наклонения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>3-го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>лица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>единственного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>числа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>настоящего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 xml:space="preserve">времени </w:t>
      </w:r>
      <w:r w:rsidR="00BA2686">
        <w:rPr>
          <w:i/>
          <w:sz w:val="28"/>
        </w:rPr>
        <w:t>(Вова</w:t>
      </w:r>
      <w:r w:rsidR="00BA2686">
        <w:rPr>
          <w:i/>
          <w:spacing w:val="1"/>
          <w:sz w:val="28"/>
        </w:rPr>
        <w:t xml:space="preserve"> </w:t>
      </w:r>
      <w:r w:rsidR="00BA2686">
        <w:rPr>
          <w:i/>
          <w:sz w:val="28"/>
        </w:rPr>
        <w:t>ест</w:t>
      </w:r>
      <w:r w:rsidR="00BA2686">
        <w:rPr>
          <w:i/>
          <w:spacing w:val="-2"/>
          <w:sz w:val="28"/>
        </w:rPr>
        <w:t xml:space="preserve"> </w:t>
      </w:r>
      <w:r w:rsidR="00BA2686">
        <w:rPr>
          <w:i/>
          <w:sz w:val="28"/>
        </w:rPr>
        <w:t>кашу.</w:t>
      </w:r>
      <w:r w:rsidR="00BA2686">
        <w:rPr>
          <w:i/>
          <w:spacing w:val="-2"/>
          <w:sz w:val="28"/>
        </w:rPr>
        <w:t xml:space="preserve"> </w:t>
      </w:r>
      <w:r w:rsidR="00BA2686">
        <w:rPr>
          <w:i/>
          <w:sz w:val="28"/>
        </w:rPr>
        <w:t>Катя</w:t>
      </w:r>
      <w:r w:rsidR="00BA2686">
        <w:rPr>
          <w:i/>
          <w:spacing w:val="-1"/>
          <w:sz w:val="28"/>
        </w:rPr>
        <w:t xml:space="preserve"> </w:t>
      </w:r>
      <w:r w:rsidR="00BA2686">
        <w:rPr>
          <w:i/>
          <w:sz w:val="28"/>
        </w:rPr>
        <w:t>машет</w:t>
      </w:r>
      <w:r w:rsidR="00BA2686">
        <w:rPr>
          <w:i/>
          <w:spacing w:val="-5"/>
          <w:sz w:val="28"/>
        </w:rPr>
        <w:t xml:space="preserve"> </w:t>
      </w:r>
      <w:r w:rsidR="00BA2686">
        <w:rPr>
          <w:i/>
          <w:sz w:val="28"/>
        </w:rPr>
        <w:t>рукой);</w:t>
      </w:r>
    </w:p>
    <w:p w:rsidR="00BA2686" w:rsidRDefault="00565261" w:rsidP="00565261">
      <w:pPr>
        <w:pStyle w:val="TableParagraph"/>
        <w:tabs>
          <w:tab w:val="left" w:pos="291"/>
        </w:tabs>
        <w:ind w:left="0" w:firstLine="720"/>
        <w:jc w:val="both"/>
        <w:rPr>
          <w:i/>
          <w:sz w:val="28"/>
        </w:rPr>
      </w:pPr>
      <w:r>
        <w:rPr>
          <w:sz w:val="28"/>
        </w:rPr>
        <w:t xml:space="preserve">- </w:t>
      </w:r>
      <w:r w:rsidR="00BA2686">
        <w:rPr>
          <w:sz w:val="28"/>
        </w:rPr>
        <w:t>формирование умения предлагать сотрудничество или выражать желание с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>помощью трехсоставной простой синтаксической конструкции, включающей</w:t>
      </w:r>
      <w:r w:rsidR="00BA2686">
        <w:rPr>
          <w:spacing w:val="-67"/>
          <w:sz w:val="28"/>
        </w:rPr>
        <w:t xml:space="preserve"> </w:t>
      </w:r>
      <w:r w:rsidR="00BA2686">
        <w:rPr>
          <w:sz w:val="28"/>
        </w:rPr>
        <w:t>обращение</w:t>
      </w:r>
      <w:r w:rsidR="00BA2686">
        <w:rPr>
          <w:spacing w:val="-1"/>
          <w:sz w:val="28"/>
        </w:rPr>
        <w:t xml:space="preserve"> </w:t>
      </w:r>
      <w:r w:rsidR="00BA2686">
        <w:rPr>
          <w:sz w:val="28"/>
        </w:rPr>
        <w:t>и</w:t>
      </w:r>
      <w:r w:rsidR="00BA2686">
        <w:rPr>
          <w:spacing w:val="-4"/>
          <w:sz w:val="28"/>
        </w:rPr>
        <w:t xml:space="preserve"> </w:t>
      </w:r>
      <w:r w:rsidR="00BA2686">
        <w:rPr>
          <w:sz w:val="28"/>
        </w:rPr>
        <w:t>инфинитив</w:t>
      </w:r>
      <w:r w:rsidR="00BA2686">
        <w:rPr>
          <w:spacing w:val="-1"/>
          <w:sz w:val="28"/>
        </w:rPr>
        <w:t xml:space="preserve"> </w:t>
      </w:r>
      <w:r w:rsidR="00BA2686">
        <w:rPr>
          <w:sz w:val="28"/>
        </w:rPr>
        <w:t>(</w:t>
      </w:r>
      <w:r w:rsidR="00BA2686">
        <w:rPr>
          <w:i/>
          <w:sz w:val="28"/>
        </w:rPr>
        <w:t>Мама,</w:t>
      </w:r>
      <w:r w:rsidR="00BA2686">
        <w:rPr>
          <w:i/>
          <w:spacing w:val="-1"/>
          <w:sz w:val="28"/>
        </w:rPr>
        <w:t xml:space="preserve"> </w:t>
      </w:r>
      <w:r w:rsidR="00BA2686">
        <w:rPr>
          <w:i/>
          <w:sz w:val="28"/>
        </w:rPr>
        <w:t>хочу</w:t>
      </w:r>
      <w:r w:rsidR="00BA2686">
        <w:rPr>
          <w:i/>
          <w:spacing w:val="-1"/>
          <w:sz w:val="28"/>
        </w:rPr>
        <w:t xml:space="preserve"> </w:t>
      </w:r>
      <w:r w:rsidR="00BA2686">
        <w:rPr>
          <w:i/>
          <w:sz w:val="28"/>
        </w:rPr>
        <w:t>пить.</w:t>
      </w:r>
      <w:r w:rsidR="00BA2686">
        <w:rPr>
          <w:i/>
          <w:spacing w:val="-2"/>
          <w:sz w:val="28"/>
        </w:rPr>
        <w:t xml:space="preserve"> </w:t>
      </w:r>
      <w:r w:rsidR="00BA2686">
        <w:rPr>
          <w:i/>
          <w:sz w:val="28"/>
        </w:rPr>
        <w:t>Катя,</w:t>
      </w:r>
      <w:r w:rsidR="00BA2686">
        <w:rPr>
          <w:i/>
          <w:spacing w:val="-2"/>
          <w:sz w:val="28"/>
        </w:rPr>
        <w:t xml:space="preserve"> </w:t>
      </w:r>
      <w:r w:rsidR="00BA2686">
        <w:rPr>
          <w:i/>
          <w:sz w:val="28"/>
        </w:rPr>
        <w:t>давай</w:t>
      </w:r>
      <w:r w:rsidR="00BA2686">
        <w:rPr>
          <w:i/>
          <w:spacing w:val="1"/>
          <w:sz w:val="28"/>
        </w:rPr>
        <w:t xml:space="preserve"> </w:t>
      </w:r>
      <w:r w:rsidR="00BA2686">
        <w:rPr>
          <w:i/>
          <w:sz w:val="28"/>
        </w:rPr>
        <w:t>играть);</w:t>
      </w:r>
    </w:p>
    <w:p w:rsidR="00BA2686" w:rsidRDefault="00BA2686" w:rsidP="00BD61CC">
      <w:pPr>
        <w:spacing w:line="314" w:lineRule="exact"/>
        <w:ind w:firstLine="720"/>
        <w:rPr>
          <w:sz w:val="28"/>
        </w:rPr>
      </w:pPr>
      <w:r>
        <w:rPr>
          <w:sz w:val="28"/>
        </w:rPr>
        <w:t>обучение</w:t>
      </w:r>
      <w:r>
        <w:rPr>
          <w:spacing w:val="69"/>
          <w:sz w:val="28"/>
        </w:rPr>
        <w:t xml:space="preserve"> </w:t>
      </w:r>
      <w:r>
        <w:rPr>
          <w:sz w:val="28"/>
        </w:rPr>
        <w:t>использованию</w:t>
      </w:r>
      <w:r>
        <w:rPr>
          <w:spacing w:val="2"/>
          <w:sz w:val="28"/>
        </w:rPr>
        <w:t xml:space="preserve"> </w:t>
      </w:r>
      <w:r>
        <w:rPr>
          <w:sz w:val="28"/>
        </w:rPr>
        <w:t>в  речи</w:t>
      </w:r>
      <w:r>
        <w:rPr>
          <w:spacing w:val="72"/>
          <w:sz w:val="28"/>
        </w:rPr>
        <w:t xml:space="preserve"> </w:t>
      </w:r>
      <w:r>
        <w:rPr>
          <w:sz w:val="28"/>
        </w:rPr>
        <w:t>трехсоставной</w:t>
      </w:r>
      <w:r>
        <w:rPr>
          <w:spacing w:val="70"/>
          <w:sz w:val="28"/>
        </w:rPr>
        <w:t xml:space="preserve"> </w:t>
      </w:r>
      <w:r>
        <w:rPr>
          <w:sz w:val="28"/>
        </w:rPr>
        <w:t>простой</w:t>
      </w:r>
      <w:r>
        <w:rPr>
          <w:spacing w:val="73"/>
          <w:sz w:val="28"/>
        </w:rPr>
        <w:t xml:space="preserve"> </w:t>
      </w:r>
      <w:r>
        <w:rPr>
          <w:sz w:val="28"/>
        </w:rPr>
        <w:t>синтаксической</w:t>
      </w:r>
      <w:r w:rsidRPr="00BA2686">
        <w:rPr>
          <w:sz w:val="28"/>
        </w:rPr>
        <w:t xml:space="preserve"> </w:t>
      </w:r>
      <w:r>
        <w:rPr>
          <w:sz w:val="28"/>
        </w:rPr>
        <w:t xml:space="preserve">конструкции с местоимениями (Я </w:t>
      </w:r>
      <w:r>
        <w:rPr>
          <w:i/>
          <w:sz w:val="28"/>
        </w:rPr>
        <w:t>хочу есть. Он идет гулять</w:t>
      </w:r>
      <w:r>
        <w:rPr>
          <w:sz w:val="28"/>
        </w:rPr>
        <w:t>); закрепление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синтаксических связей в составе простого предложения с помощью ответов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(по</w:t>
      </w:r>
      <w:r>
        <w:rPr>
          <w:spacing w:val="1"/>
          <w:sz w:val="28"/>
        </w:rPr>
        <w:t xml:space="preserve"> </w:t>
      </w:r>
      <w:r>
        <w:rPr>
          <w:sz w:val="28"/>
        </w:rPr>
        <w:t>сюжетной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картинке,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содержанию</w:t>
      </w:r>
      <w:r>
        <w:rPr>
          <w:spacing w:val="1"/>
          <w:sz w:val="28"/>
        </w:rPr>
        <w:t xml:space="preserve"> </w:t>
      </w:r>
      <w:r>
        <w:rPr>
          <w:sz w:val="28"/>
        </w:rPr>
        <w:t>небольших</w:t>
      </w:r>
      <w:r>
        <w:rPr>
          <w:spacing w:val="1"/>
          <w:sz w:val="28"/>
        </w:rPr>
        <w:t xml:space="preserve"> </w:t>
      </w:r>
      <w:r>
        <w:rPr>
          <w:sz w:val="28"/>
        </w:rPr>
        <w:t>сказок,</w:t>
      </w:r>
      <w:r>
        <w:rPr>
          <w:spacing w:val="1"/>
          <w:sz w:val="28"/>
        </w:rPr>
        <w:t xml:space="preserve"> </w:t>
      </w:r>
      <w:r>
        <w:rPr>
          <w:sz w:val="28"/>
        </w:rPr>
        <w:t>стихотворений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опорой на картинки,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3"/>
          <w:sz w:val="28"/>
        </w:rPr>
        <w:t xml:space="preserve"> </w:t>
      </w:r>
      <w:r>
        <w:rPr>
          <w:sz w:val="28"/>
        </w:rPr>
        <w:t>диалога).</w:t>
      </w:r>
    </w:p>
    <w:p w:rsidR="00BA2686" w:rsidRPr="00CC7C06" w:rsidRDefault="00BA2686" w:rsidP="00BA2686">
      <w:pPr>
        <w:pStyle w:val="TableParagraph"/>
        <w:spacing w:line="319" w:lineRule="exact"/>
        <w:ind w:left="0"/>
        <w:jc w:val="both"/>
        <w:rPr>
          <w:b/>
          <w:sz w:val="28"/>
        </w:rPr>
      </w:pPr>
      <w:r>
        <w:rPr>
          <w:b/>
          <w:sz w:val="28"/>
        </w:rPr>
        <w:t>Формирование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связной</w:t>
      </w:r>
      <w:r>
        <w:rPr>
          <w:b/>
          <w:spacing w:val="-5"/>
          <w:sz w:val="28"/>
        </w:rPr>
        <w:t xml:space="preserve"> </w:t>
      </w:r>
      <w:r w:rsidR="00BD61CC">
        <w:rPr>
          <w:b/>
          <w:sz w:val="28"/>
        </w:rPr>
        <w:t>речи</w:t>
      </w:r>
      <w:r w:rsidR="00BD61CC" w:rsidRPr="00CC7C06">
        <w:rPr>
          <w:b/>
          <w:sz w:val="28"/>
        </w:rPr>
        <w:t>:</w:t>
      </w:r>
    </w:p>
    <w:p w:rsidR="00BA2686" w:rsidRDefault="00BD61CC" w:rsidP="00BD61CC">
      <w:pPr>
        <w:pStyle w:val="TableParagraph"/>
        <w:tabs>
          <w:tab w:val="left" w:pos="341"/>
        </w:tabs>
        <w:ind w:left="0"/>
        <w:jc w:val="both"/>
        <w:rPr>
          <w:sz w:val="28"/>
        </w:rPr>
      </w:pPr>
      <w:r>
        <w:rPr>
          <w:sz w:val="28"/>
        </w:rPr>
        <w:t>- с</w:t>
      </w:r>
      <w:r w:rsidR="00BA2686">
        <w:rPr>
          <w:sz w:val="28"/>
        </w:rPr>
        <w:t>оздание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>ситуаций,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>требующих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>от детей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>использования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>связной речи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>в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>общении</w:t>
      </w:r>
      <w:r w:rsidR="00BA2686">
        <w:rPr>
          <w:spacing w:val="-5"/>
          <w:sz w:val="28"/>
        </w:rPr>
        <w:t xml:space="preserve"> </w:t>
      </w:r>
      <w:r w:rsidR="00BA2686">
        <w:rPr>
          <w:sz w:val="28"/>
        </w:rPr>
        <w:t>друг</w:t>
      </w:r>
      <w:r w:rsidR="00BA2686">
        <w:rPr>
          <w:spacing w:val="-1"/>
          <w:sz w:val="28"/>
        </w:rPr>
        <w:t xml:space="preserve"> </w:t>
      </w:r>
      <w:r w:rsidR="00BA2686">
        <w:rPr>
          <w:sz w:val="28"/>
        </w:rPr>
        <w:t>с</w:t>
      </w:r>
      <w:r w:rsidR="00BA2686">
        <w:rPr>
          <w:spacing w:val="-3"/>
          <w:sz w:val="28"/>
        </w:rPr>
        <w:t xml:space="preserve"> </w:t>
      </w:r>
      <w:r w:rsidR="00BA2686">
        <w:rPr>
          <w:sz w:val="28"/>
        </w:rPr>
        <w:t>другом</w:t>
      </w:r>
      <w:r w:rsidR="00BA2686">
        <w:rPr>
          <w:spacing w:val="-1"/>
          <w:sz w:val="28"/>
        </w:rPr>
        <w:t xml:space="preserve"> </w:t>
      </w:r>
      <w:r w:rsidR="00BA2686">
        <w:rPr>
          <w:sz w:val="28"/>
        </w:rPr>
        <w:t>и</w:t>
      </w:r>
      <w:r w:rsidR="00BA2686">
        <w:rPr>
          <w:spacing w:val="-2"/>
          <w:sz w:val="28"/>
        </w:rPr>
        <w:t xml:space="preserve"> </w:t>
      </w:r>
      <w:r w:rsidR="00BA2686">
        <w:rPr>
          <w:sz w:val="28"/>
        </w:rPr>
        <w:t>со взрослыми</w:t>
      </w:r>
      <w:r w:rsidR="00BA2686">
        <w:rPr>
          <w:spacing w:val="-4"/>
          <w:sz w:val="28"/>
        </w:rPr>
        <w:t xml:space="preserve"> </w:t>
      </w:r>
      <w:r w:rsidR="00BA2686">
        <w:rPr>
          <w:sz w:val="28"/>
        </w:rPr>
        <w:t>(в</w:t>
      </w:r>
      <w:r w:rsidR="00BA2686">
        <w:rPr>
          <w:spacing w:val="-2"/>
          <w:sz w:val="28"/>
        </w:rPr>
        <w:t xml:space="preserve"> </w:t>
      </w:r>
      <w:r w:rsidR="00BA2686">
        <w:rPr>
          <w:sz w:val="28"/>
        </w:rPr>
        <w:t>различных</w:t>
      </w:r>
      <w:r w:rsidR="00BA2686">
        <w:rPr>
          <w:spacing w:val="-1"/>
          <w:sz w:val="28"/>
        </w:rPr>
        <w:t xml:space="preserve"> </w:t>
      </w:r>
      <w:r w:rsidR="00BA2686">
        <w:rPr>
          <w:sz w:val="28"/>
        </w:rPr>
        <w:t>видах</w:t>
      </w:r>
      <w:r w:rsidR="00BA2686">
        <w:rPr>
          <w:spacing w:val="-4"/>
          <w:sz w:val="28"/>
        </w:rPr>
        <w:t xml:space="preserve"> </w:t>
      </w:r>
      <w:r w:rsidR="00BA2686">
        <w:rPr>
          <w:sz w:val="28"/>
        </w:rPr>
        <w:t>деятельности);</w:t>
      </w:r>
    </w:p>
    <w:p w:rsidR="00BA2686" w:rsidRDefault="00BA2686" w:rsidP="00BA2686">
      <w:pPr>
        <w:spacing w:line="314" w:lineRule="exact"/>
        <w:rPr>
          <w:sz w:val="28"/>
        </w:rPr>
      </w:pPr>
      <w:r>
        <w:rPr>
          <w:sz w:val="28"/>
        </w:rPr>
        <w:t>обучение первым формам связного высказывания: ответы на вопросы при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демонстрации действий, по картинкам, по прочитанной сказке; заучивание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двустиший и простых потешек, коротких стихотворений и сказок 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</w:t>
      </w:r>
      <w:r>
        <w:rPr>
          <w:spacing w:val="1"/>
          <w:sz w:val="28"/>
        </w:rPr>
        <w:t xml:space="preserve"> </w:t>
      </w:r>
      <w:r>
        <w:rPr>
          <w:sz w:val="28"/>
        </w:rPr>
        <w:t>(взрослый</w:t>
      </w:r>
      <w:r>
        <w:rPr>
          <w:spacing w:val="1"/>
          <w:sz w:val="28"/>
        </w:rPr>
        <w:t xml:space="preserve"> </w:t>
      </w:r>
      <w:r>
        <w:rPr>
          <w:sz w:val="28"/>
        </w:rPr>
        <w:t>начинает,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ребенок</w:t>
      </w:r>
      <w:r>
        <w:rPr>
          <w:spacing w:val="1"/>
          <w:sz w:val="28"/>
        </w:rPr>
        <w:t xml:space="preserve"> </w:t>
      </w:r>
      <w:r>
        <w:rPr>
          <w:sz w:val="28"/>
        </w:rPr>
        <w:t>добавляет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слово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словосочетание).</w:t>
      </w:r>
    </w:p>
    <w:p w:rsidR="00BA2686" w:rsidRPr="00BD61CC" w:rsidRDefault="00BA2686" w:rsidP="00BD61CC">
      <w:pPr>
        <w:pStyle w:val="TableParagraph"/>
        <w:spacing w:line="319" w:lineRule="exact"/>
        <w:ind w:left="0" w:firstLine="720"/>
        <w:jc w:val="both"/>
        <w:rPr>
          <w:b/>
          <w:sz w:val="28"/>
        </w:rPr>
      </w:pPr>
      <w:r>
        <w:rPr>
          <w:b/>
          <w:sz w:val="28"/>
        </w:rPr>
        <w:t>Коррекция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нарушений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фонематической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стороны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речи</w:t>
      </w:r>
      <w:r w:rsidR="00BD61CC" w:rsidRPr="00BD61CC">
        <w:rPr>
          <w:b/>
          <w:sz w:val="28"/>
        </w:rPr>
        <w:t>:</w:t>
      </w:r>
    </w:p>
    <w:p w:rsidR="00BA2686" w:rsidRDefault="00BD61CC" w:rsidP="00BD61CC">
      <w:pPr>
        <w:pStyle w:val="TableParagraph"/>
        <w:spacing w:line="319" w:lineRule="exact"/>
        <w:ind w:left="0" w:firstLine="720"/>
        <w:jc w:val="both"/>
        <w:rPr>
          <w:sz w:val="28"/>
        </w:rPr>
      </w:pPr>
      <w:r>
        <w:rPr>
          <w:sz w:val="28"/>
        </w:rPr>
        <w:t>- р</w:t>
      </w:r>
      <w:r w:rsidR="00BA2686">
        <w:rPr>
          <w:sz w:val="28"/>
        </w:rPr>
        <w:t>азвитие</w:t>
      </w:r>
      <w:r w:rsidR="00BA2686">
        <w:rPr>
          <w:spacing w:val="-5"/>
          <w:sz w:val="28"/>
        </w:rPr>
        <w:t xml:space="preserve"> </w:t>
      </w:r>
      <w:r w:rsidR="00BA2686">
        <w:rPr>
          <w:sz w:val="28"/>
        </w:rPr>
        <w:t>фонематического</w:t>
      </w:r>
      <w:r w:rsidR="00BA2686">
        <w:rPr>
          <w:spacing w:val="-3"/>
          <w:sz w:val="28"/>
        </w:rPr>
        <w:t xml:space="preserve"> </w:t>
      </w:r>
      <w:r w:rsidR="00BA2686">
        <w:rPr>
          <w:sz w:val="28"/>
        </w:rPr>
        <w:t>восприятия;</w:t>
      </w:r>
    </w:p>
    <w:p w:rsidR="00BA2686" w:rsidRDefault="00BD61CC" w:rsidP="00BD61CC">
      <w:pPr>
        <w:pStyle w:val="TableParagraph"/>
        <w:tabs>
          <w:tab w:val="left" w:pos="355"/>
        </w:tabs>
        <w:ind w:left="69" w:firstLine="720"/>
        <w:jc w:val="both"/>
        <w:rPr>
          <w:sz w:val="28"/>
        </w:rPr>
      </w:pPr>
      <w:r>
        <w:rPr>
          <w:sz w:val="28"/>
        </w:rPr>
        <w:t>- р</w:t>
      </w:r>
      <w:r w:rsidR="00BA2686">
        <w:rPr>
          <w:sz w:val="28"/>
        </w:rPr>
        <w:t>азвитие элементарных произносительных навыков в работе над гласными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>[А], [У],[И], [О], [Э] и согласными [П], [Б], [М], [Т], [Д], [Н], [К], [Г], [Х], [Ф],</w:t>
      </w:r>
      <w:r w:rsidR="00BA2686">
        <w:rPr>
          <w:spacing w:val="-67"/>
          <w:sz w:val="28"/>
        </w:rPr>
        <w:t xml:space="preserve"> </w:t>
      </w:r>
      <w:r w:rsidR="00BA2686">
        <w:rPr>
          <w:sz w:val="28"/>
        </w:rPr>
        <w:t>[В]</w:t>
      </w:r>
      <w:r w:rsidR="00BA2686">
        <w:rPr>
          <w:spacing w:val="-5"/>
          <w:sz w:val="28"/>
        </w:rPr>
        <w:t xml:space="preserve"> </w:t>
      </w:r>
      <w:r w:rsidR="00BA2686">
        <w:rPr>
          <w:sz w:val="28"/>
        </w:rPr>
        <w:t>звуками</w:t>
      </w:r>
      <w:r w:rsidR="00BA2686">
        <w:rPr>
          <w:spacing w:val="-1"/>
          <w:sz w:val="28"/>
        </w:rPr>
        <w:t xml:space="preserve"> </w:t>
      </w:r>
      <w:r w:rsidR="00BA2686">
        <w:rPr>
          <w:sz w:val="28"/>
        </w:rPr>
        <w:t>(без</w:t>
      </w:r>
      <w:r w:rsidR="00BA2686">
        <w:rPr>
          <w:spacing w:val="-2"/>
          <w:sz w:val="28"/>
        </w:rPr>
        <w:t xml:space="preserve"> </w:t>
      </w:r>
      <w:r w:rsidR="00BA2686">
        <w:rPr>
          <w:sz w:val="28"/>
        </w:rPr>
        <w:t>их</w:t>
      </w:r>
      <w:r w:rsidR="00BA2686">
        <w:rPr>
          <w:spacing w:val="-5"/>
          <w:sz w:val="28"/>
        </w:rPr>
        <w:t xml:space="preserve"> </w:t>
      </w:r>
      <w:r w:rsidR="00BA2686">
        <w:rPr>
          <w:sz w:val="28"/>
        </w:rPr>
        <w:t>дифференциации</w:t>
      </w:r>
      <w:r w:rsidR="00BA2686">
        <w:rPr>
          <w:spacing w:val="-1"/>
          <w:sz w:val="28"/>
        </w:rPr>
        <w:t xml:space="preserve"> </w:t>
      </w:r>
      <w:r w:rsidR="00BA2686">
        <w:rPr>
          <w:sz w:val="28"/>
        </w:rPr>
        <w:t>на</w:t>
      </w:r>
      <w:r w:rsidR="00BA2686">
        <w:rPr>
          <w:spacing w:val="-4"/>
          <w:sz w:val="28"/>
        </w:rPr>
        <w:t xml:space="preserve"> </w:t>
      </w:r>
      <w:r w:rsidR="00BA2686">
        <w:rPr>
          <w:sz w:val="28"/>
        </w:rPr>
        <w:t>мягкие</w:t>
      </w:r>
      <w:r w:rsidR="00BA2686">
        <w:rPr>
          <w:spacing w:val="-2"/>
          <w:sz w:val="28"/>
        </w:rPr>
        <w:t xml:space="preserve"> </w:t>
      </w:r>
      <w:r w:rsidR="00BA2686">
        <w:rPr>
          <w:sz w:val="28"/>
        </w:rPr>
        <w:t>и</w:t>
      </w:r>
      <w:r w:rsidR="00BA2686">
        <w:rPr>
          <w:spacing w:val="-2"/>
          <w:sz w:val="28"/>
        </w:rPr>
        <w:t xml:space="preserve"> </w:t>
      </w:r>
      <w:r w:rsidR="00BA2686">
        <w:rPr>
          <w:sz w:val="28"/>
        </w:rPr>
        <w:t>твердые,</w:t>
      </w:r>
      <w:r w:rsidR="00BA2686">
        <w:rPr>
          <w:spacing w:val="-2"/>
          <w:sz w:val="28"/>
        </w:rPr>
        <w:t xml:space="preserve"> </w:t>
      </w:r>
      <w:r w:rsidR="00BA2686">
        <w:rPr>
          <w:sz w:val="28"/>
        </w:rPr>
        <w:t>глухие</w:t>
      </w:r>
      <w:r w:rsidR="00BA2686">
        <w:rPr>
          <w:spacing w:val="-2"/>
          <w:sz w:val="28"/>
        </w:rPr>
        <w:t xml:space="preserve"> </w:t>
      </w:r>
      <w:r w:rsidR="00BA2686">
        <w:rPr>
          <w:sz w:val="28"/>
        </w:rPr>
        <w:t>и</w:t>
      </w:r>
      <w:r w:rsidR="00BA2686">
        <w:rPr>
          <w:spacing w:val="-2"/>
          <w:sz w:val="28"/>
        </w:rPr>
        <w:t xml:space="preserve"> </w:t>
      </w:r>
      <w:r w:rsidR="00BA2686">
        <w:rPr>
          <w:sz w:val="28"/>
        </w:rPr>
        <w:t>звонкие);</w:t>
      </w:r>
    </w:p>
    <w:p w:rsidR="00BA2686" w:rsidRDefault="00BD61CC" w:rsidP="00BD61CC">
      <w:pPr>
        <w:pStyle w:val="TableParagraph"/>
        <w:tabs>
          <w:tab w:val="left" w:pos="271"/>
        </w:tabs>
        <w:spacing w:line="321" w:lineRule="exact"/>
        <w:ind w:left="0" w:firstLine="720"/>
        <w:jc w:val="both"/>
        <w:rPr>
          <w:sz w:val="28"/>
        </w:rPr>
      </w:pPr>
      <w:r>
        <w:rPr>
          <w:sz w:val="28"/>
        </w:rPr>
        <w:t xml:space="preserve">- </w:t>
      </w:r>
      <w:r w:rsidR="00BA2686">
        <w:rPr>
          <w:sz w:val="28"/>
        </w:rPr>
        <w:t>закрепление</w:t>
      </w:r>
      <w:r w:rsidR="00BA2686">
        <w:rPr>
          <w:spacing w:val="-7"/>
          <w:sz w:val="28"/>
        </w:rPr>
        <w:t xml:space="preserve"> </w:t>
      </w:r>
      <w:r w:rsidR="00BA2686">
        <w:rPr>
          <w:sz w:val="28"/>
        </w:rPr>
        <w:t>произносительных</w:t>
      </w:r>
      <w:r w:rsidR="00BA2686">
        <w:rPr>
          <w:spacing w:val="-3"/>
          <w:sz w:val="28"/>
        </w:rPr>
        <w:t xml:space="preserve"> </w:t>
      </w:r>
      <w:r w:rsidR="00BA2686">
        <w:rPr>
          <w:sz w:val="28"/>
        </w:rPr>
        <w:t>навыков</w:t>
      </w:r>
      <w:r w:rsidR="00BA2686">
        <w:rPr>
          <w:spacing w:val="-6"/>
          <w:sz w:val="28"/>
        </w:rPr>
        <w:t xml:space="preserve"> </w:t>
      </w:r>
      <w:r w:rsidR="00BA2686">
        <w:rPr>
          <w:sz w:val="28"/>
        </w:rPr>
        <w:t>(в</w:t>
      </w:r>
      <w:r w:rsidR="00BA2686">
        <w:rPr>
          <w:spacing w:val="-5"/>
          <w:sz w:val="28"/>
        </w:rPr>
        <w:t xml:space="preserve"> </w:t>
      </w:r>
      <w:r w:rsidR="00BA2686">
        <w:rPr>
          <w:sz w:val="28"/>
        </w:rPr>
        <w:t>пределах</w:t>
      </w:r>
      <w:r w:rsidR="00BA2686">
        <w:rPr>
          <w:spacing w:val="-6"/>
          <w:sz w:val="28"/>
        </w:rPr>
        <w:t xml:space="preserve"> </w:t>
      </w:r>
      <w:r w:rsidR="00BA2686">
        <w:rPr>
          <w:sz w:val="28"/>
        </w:rPr>
        <w:t>доступного</w:t>
      </w:r>
      <w:r w:rsidR="00BA2686">
        <w:rPr>
          <w:spacing w:val="-3"/>
          <w:sz w:val="28"/>
        </w:rPr>
        <w:t xml:space="preserve"> </w:t>
      </w:r>
      <w:r w:rsidR="00BA2686">
        <w:rPr>
          <w:sz w:val="28"/>
        </w:rPr>
        <w:t>словаря);</w:t>
      </w:r>
    </w:p>
    <w:p w:rsidR="00BA2686" w:rsidRDefault="00BD61CC" w:rsidP="00BD61CC">
      <w:pPr>
        <w:pStyle w:val="TableParagraph"/>
        <w:tabs>
          <w:tab w:val="left" w:pos="312"/>
        </w:tabs>
        <w:spacing w:line="242" w:lineRule="auto"/>
        <w:ind w:left="0" w:firstLine="720"/>
        <w:jc w:val="both"/>
        <w:rPr>
          <w:sz w:val="28"/>
        </w:rPr>
      </w:pPr>
      <w:r>
        <w:rPr>
          <w:sz w:val="28"/>
        </w:rPr>
        <w:lastRenderedPageBreak/>
        <w:t xml:space="preserve">- </w:t>
      </w:r>
      <w:r w:rsidR="00BA2686">
        <w:rPr>
          <w:sz w:val="28"/>
        </w:rPr>
        <w:t>обучение детей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>узнавать и воспроизводить гласные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>на основе</w:t>
      </w:r>
      <w:r w:rsidR="00BA2686">
        <w:rPr>
          <w:spacing w:val="70"/>
          <w:sz w:val="28"/>
        </w:rPr>
        <w:t xml:space="preserve"> </w:t>
      </w:r>
      <w:r w:rsidR="00BA2686">
        <w:rPr>
          <w:sz w:val="28"/>
        </w:rPr>
        <w:t>восприятия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>их</w:t>
      </w:r>
      <w:r w:rsidR="00BA2686">
        <w:rPr>
          <w:spacing w:val="-4"/>
          <w:sz w:val="28"/>
        </w:rPr>
        <w:t xml:space="preserve"> </w:t>
      </w:r>
      <w:r w:rsidR="00BA2686">
        <w:rPr>
          <w:sz w:val="28"/>
        </w:rPr>
        <w:t>беззвучной артикуляции;</w:t>
      </w:r>
    </w:p>
    <w:p w:rsidR="00BA2686" w:rsidRPr="00BD61CC" w:rsidRDefault="00BD61CC" w:rsidP="00BD61CC">
      <w:pPr>
        <w:pStyle w:val="TableParagraph"/>
        <w:tabs>
          <w:tab w:val="left" w:pos="283"/>
        </w:tabs>
        <w:spacing w:line="317" w:lineRule="exact"/>
        <w:ind w:left="0" w:firstLine="720"/>
        <w:rPr>
          <w:sz w:val="28"/>
        </w:rPr>
      </w:pPr>
      <w:r>
        <w:rPr>
          <w:sz w:val="28"/>
        </w:rPr>
        <w:t xml:space="preserve">- </w:t>
      </w:r>
      <w:r w:rsidR="00BA2686">
        <w:rPr>
          <w:sz w:val="28"/>
        </w:rPr>
        <w:t>формирование</w:t>
      </w:r>
      <w:r w:rsidR="00BA2686">
        <w:rPr>
          <w:spacing w:val="9"/>
          <w:sz w:val="28"/>
        </w:rPr>
        <w:t xml:space="preserve"> </w:t>
      </w:r>
      <w:r w:rsidR="00BA2686">
        <w:rPr>
          <w:sz w:val="28"/>
        </w:rPr>
        <w:t>умения</w:t>
      </w:r>
      <w:r w:rsidR="00BA2686">
        <w:rPr>
          <w:spacing w:val="7"/>
          <w:sz w:val="28"/>
        </w:rPr>
        <w:t xml:space="preserve"> </w:t>
      </w:r>
      <w:r w:rsidR="00BA2686">
        <w:rPr>
          <w:sz w:val="28"/>
        </w:rPr>
        <w:t>различать</w:t>
      </w:r>
      <w:r w:rsidR="00BA2686">
        <w:rPr>
          <w:spacing w:val="9"/>
          <w:sz w:val="28"/>
        </w:rPr>
        <w:t xml:space="preserve"> </w:t>
      </w:r>
      <w:r w:rsidR="00BA2686">
        <w:rPr>
          <w:sz w:val="28"/>
        </w:rPr>
        <w:t>контрастные</w:t>
      </w:r>
      <w:r w:rsidR="00BA2686">
        <w:rPr>
          <w:spacing w:val="7"/>
          <w:sz w:val="28"/>
        </w:rPr>
        <w:t xml:space="preserve"> </w:t>
      </w:r>
      <w:r w:rsidR="00BA2686">
        <w:rPr>
          <w:sz w:val="28"/>
        </w:rPr>
        <w:t>гласные</w:t>
      </w:r>
      <w:r w:rsidR="00BA2686">
        <w:rPr>
          <w:spacing w:val="10"/>
          <w:sz w:val="28"/>
        </w:rPr>
        <w:t xml:space="preserve"> </w:t>
      </w:r>
      <w:r w:rsidR="00BA2686">
        <w:rPr>
          <w:sz w:val="28"/>
        </w:rPr>
        <w:t>([И</w:t>
      </w:r>
      <w:r w:rsidR="00BA2686">
        <w:rPr>
          <w:spacing w:val="15"/>
          <w:sz w:val="28"/>
        </w:rPr>
        <w:t xml:space="preserve"> </w:t>
      </w:r>
      <w:r w:rsidR="00BA2686">
        <w:rPr>
          <w:sz w:val="28"/>
        </w:rPr>
        <w:t>—</w:t>
      </w:r>
      <w:r w:rsidR="00BA2686">
        <w:rPr>
          <w:spacing w:val="10"/>
          <w:sz w:val="28"/>
        </w:rPr>
        <w:t xml:space="preserve"> </w:t>
      </w:r>
      <w:r w:rsidR="00BA2686">
        <w:rPr>
          <w:sz w:val="28"/>
        </w:rPr>
        <w:t>У],</w:t>
      </w:r>
      <w:r w:rsidR="00BA2686">
        <w:rPr>
          <w:spacing w:val="8"/>
          <w:sz w:val="28"/>
        </w:rPr>
        <w:t xml:space="preserve"> </w:t>
      </w:r>
      <w:r w:rsidR="00BA2686">
        <w:rPr>
          <w:sz w:val="28"/>
        </w:rPr>
        <w:t>[И</w:t>
      </w:r>
      <w:r w:rsidR="00BA2686">
        <w:rPr>
          <w:spacing w:val="9"/>
          <w:sz w:val="28"/>
        </w:rPr>
        <w:t xml:space="preserve"> </w:t>
      </w:r>
      <w:r w:rsidR="00BA2686">
        <w:rPr>
          <w:sz w:val="28"/>
        </w:rPr>
        <w:t>-О],</w:t>
      </w:r>
      <w:r w:rsidR="00BA2686">
        <w:rPr>
          <w:spacing w:val="8"/>
          <w:sz w:val="28"/>
        </w:rPr>
        <w:t xml:space="preserve"> </w:t>
      </w:r>
      <w:r w:rsidR="00BA2686">
        <w:rPr>
          <w:sz w:val="28"/>
        </w:rPr>
        <w:t>[А</w:t>
      </w:r>
      <w:r w:rsidR="00BA2686" w:rsidRPr="00BD61CC">
        <w:rPr>
          <w:sz w:val="28"/>
        </w:rPr>
        <w:t>—</w:t>
      </w:r>
      <w:r w:rsidR="00BA2686" w:rsidRPr="00BD61CC">
        <w:rPr>
          <w:spacing w:val="65"/>
          <w:sz w:val="28"/>
        </w:rPr>
        <w:t xml:space="preserve"> </w:t>
      </w:r>
      <w:r w:rsidR="00BA2686" w:rsidRPr="00BD61CC">
        <w:rPr>
          <w:sz w:val="28"/>
        </w:rPr>
        <w:t>У],</w:t>
      </w:r>
      <w:r w:rsidR="00BA2686" w:rsidRPr="00BD61CC">
        <w:rPr>
          <w:spacing w:val="64"/>
          <w:sz w:val="28"/>
        </w:rPr>
        <w:t xml:space="preserve"> </w:t>
      </w:r>
      <w:r w:rsidR="00BA2686" w:rsidRPr="00BD61CC">
        <w:rPr>
          <w:sz w:val="28"/>
        </w:rPr>
        <w:t>[Э</w:t>
      </w:r>
      <w:r w:rsidR="00BA2686" w:rsidRPr="00BD61CC">
        <w:rPr>
          <w:spacing w:val="66"/>
          <w:sz w:val="28"/>
        </w:rPr>
        <w:t xml:space="preserve"> </w:t>
      </w:r>
      <w:r w:rsidR="00BA2686" w:rsidRPr="00BD61CC">
        <w:rPr>
          <w:sz w:val="28"/>
        </w:rPr>
        <w:t>—</w:t>
      </w:r>
      <w:r w:rsidR="00BA2686" w:rsidRPr="00BD61CC">
        <w:rPr>
          <w:spacing w:val="65"/>
          <w:sz w:val="28"/>
        </w:rPr>
        <w:t xml:space="preserve"> </w:t>
      </w:r>
      <w:r w:rsidR="00BA2686" w:rsidRPr="00BD61CC">
        <w:rPr>
          <w:sz w:val="28"/>
        </w:rPr>
        <w:t>У])</w:t>
      </w:r>
      <w:r w:rsidR="00BA2686" w:rsidRPr="00BD61CC">
        <w:rPr>
          <w:spacing w:val="65"/>
          <w:sz w:val="28"/>
        </w:rPr>
        <w:t xml:space="preserve"> </w:t>
      </w:r>
      <w:r w:rsidR="00BA2686" w:rsidRPr="00BD61CC">
        <w:rPr>
          <w:sz w:val="28"/>
        </w:rPr>
        <w:t>и</w:t>
      </w:r>
      <w:r w:rsidR="00BA2686" w:rsidRPr="00BD61CC">
        <w:rPr>
          <w:spacing w:val="65"/>
          <w:sz w:val="28"/>
        </w:rPr>
        <w:t xml:space="preserve"> </w:t>
      </w:r>
      <w:r w:rsidR="00BA2686" w:rsidRPr="00BD61CC">
        <w:rPr>
          <w:sz w:val="28"/>
        </w:rPr>
        <w:t>близкие</w:t>
      </w:r>
      <w:r w:rsidR="00BA2686" w:rsidRPr="00BD61CC">
        <w:rPr>
          <w:spacing w:val="63"/>
          <w:sz w:val="28"/>
        </w:rPr>
        <w:t xml:space="preserve"> </w:t>
      </w:r>
      <w:r w:rsidR="00BA2686" w:rsidRPr="00BD61CC">
        <w:rPr>
          <w:sz w:val="28"/>
        </w:rPr>
        <w:t>по</w:t>
      </w:r>
      <w:r w:rsidR="00BA2686" w:rsidRPr="00BD61CC">
        <w:rPr>
          <w:spacing w:val="64"/>
          <w:sz w:val="28"/>
        </w:rPr>
        <w:t xml:space="preserve"> </w:t>
      </w:r>
      <w:r w:rsidR="00BA2686" w:rsidRPr="00BD61CC">
        <w:rPr>
          <w:sz w:val="28"/>
        </w:rPr>
        <w:t>артикуляции</w:t>
      </w:r>
      <w:r w:rsidR="00BA2686" w:rsidRPr="00BD61CC">
        <w:rPr>
          <w:spacing w:val="65"/>
          <w:sz w:val="28"/>
        </w:rPr>
        <w:t xml:space="preserve"> </w:t>
      </w:r>
      <w:r w:rsidR="00BA2686" w:rsidRPr="00BD61CC">
        <w:rPr>
          <w:sz w:val="28"/>
        </w:rPr>
        <w:t>согласные</w:t>
      </w:r>
      <w:r w:rsidR="00BA2686" w:rsidRPr="00BD61CC">
        <w:rPr>
          <w:spacing w:val="63"/>
          <w:sz w:val="28"/>
        </w:rPr>
        <w:t xml:space="preserve"> </w:t>
      </w:r>
      <w:r w:rsidR="00BA2686" w:rsidRPr="00BD61CC">
        <w:rPr>
          <w:sz w:val="28"/>
        </w:rPr>
        <w:t>звуки</w:t>
      </w:r>
      <w:r w:rsidR="00BA2686" w:rsidRPr="00BD61CC">
        <w:rPr>
          <w:spacing w:val="66"/>
          <w:sz w:val="28"/>
        </w:rPr>
        <w:t xml:space="preserve"> </w:t>
      </w:r>
      <w:r w:rsidR="00BA2686" w:rsidRPr="00BD61CC">
        <w:rPr>
          <w:sz w:val="28"/>
        </w:rPr>
        <w:t>в</w:t>
      </w:r>
      <w:r w:rsidR="00BA2686" w:rsidRPr="00BD61CC">
        <w:rPr>
          <w:spacing w:val="65"/>
          <w:sz w:val="28"/>
        </w:rPr>
        <w:t xml:space="preserve"> </w:t>
      </w:r>
      <w:r w:rsidR="00BA2686" w:rsidRPr="00BD61CC">
        <w:rPr>
          <w:sz w:val="28"/>
        </w:rPr>
        <w:t>открытых</w:t>
      </w:r>
      <w:r w:rsidR="00BA2686" w:rsidRPr="00BD61CC">
        <w:rPr>
          <w:spacing w:val="-67"/>
          <w:sz w:val="28"/>
        </w:rPr>
        <w:t xml:space="preserve"> </w:t>
      </w:r>
      <w:r w:rsidR="00BA2686" w:rsidRPr="00BD61CC">
        <w:rPr>
          <w:sz w:val="28"/>
        </w:rPr>
        <w:t>слогах</w:t>
      </w:r>
      <w:r w:rsidR="00BA2686" w:rsidRPr="00BD61CC">
        <w:rPr>
          <w:spacing w:val="3"/>
          <w:sz w:val="28"/>
        </w:rPr>
        <w:t xml:space="preserve"> </w:t>
      </w:r>
      <w:r w:rsidR="00BA2686" w:rsidRPr="00BD61CC">
        <w:rPr>
          <w:sz w:val="28"/>
        </w:rPr>
        <w:t>(по</w:t>
      </w:r>
      <w:r w:rsidR="00BA2686" w:rsidRPr="00BD61CC">
        <w:rPr>
          <w:spacing w:val="4"/>
          <w:sz w:val="28"/>
        </w:rPr>
        <w:t xml:space="preserve"> </w:t>
      </w:r>
      <w:r w:rsidR="00BA2686" w:rsidRPr="00BD61CC">
        <w:rPr>
          <w:sz w:val="28"/>
        </w:rPr>
        <w:t>участию</w:t>
      </w:r>
      <w:r w:rsidR="00BA2686" w:rsidRPr="00BD61CC">
        <w:rPr>
          <w:spacing w:val="3"/>
          <w:sz w:val="28"/>
        </w:rPr>
        <w:t xml:space="preserve"> </w:t>
      </w:r>
      <w:r w:rsidR="00BA2686" w:rsidRPr="00BD61CC">
        <w:rPr>
          <w:sz w:val="28"/>
        </w:rPr>
        <w:t>мягкого</w:t>
      </w:r>
      <w:r w:rsidR="00BA2686" w:rsidRPr="00BD61CC">
        <w:rPr>
          <w:spacing w:val="1"/>
          <w:sz w:val="28"/>
        </w:rPr>
        <w:t xml:space="preserve"> </w:t>
      </w:r>
      <w:r w:rsidR="00BA2686" w:rsidRPr="00BD61CC">
        <w:rPr>
          <w:sz w:val="28"/>
        </w:rPr>
        <w:t>неба</w:t>
      </w:r>
      <w:r w:rsidR="00BA2686" w:rsidRPr="00BD61CC">
        <w:rPr>
          <w:spacing w:val="4"/>
          <w:sz w:val="28"/>
        </w:rPr>
        <w:t xml:space="preserve"> </w:t>
      </w:r>
      <w:r w:rsidR="00BA2686" w:rsidRPr="00BD61CC">
        <w:rPr>
          <w:sz w:val="28"/>
        </w:rPr>
        <w:t>[М</w:t>
      </w:r>
      <w:r w:rsidR="00BA2686" w:rsidRPr="00BD61CC">
        <w:rPr>
          <w:spacing w:val="7"/>
          <w:sz w:val="28"/>
        </w:rPr>
        <w:t xml:space="preserve"> </w:t>
      </w:r>
      <w:r w:rsidR="00BA2686" w:rsidRPr="00BD61CC">
        <w:rPr>
          <w:sz w:val="28"/>
        </w:rPr>
        <w:t>—</w:t>
      </w:r>
      <w:r w:rsidR="00BA2686" w:rsidRPr="00BD61CC">
        <w:rPr>
          <w:spacing w:val="1"/>
          <w:sz w:val="28"/>
        </w:rPr>
        <w:t xml:space="preserve"> </w:t>
      </w:r>
      <w:r w:rsidR="00BA2686" w:rsidRPr="00BD61CC">
        <w:rPr>
          <w:sz w:val="28"/>
        </w:rPr>
        <w:t>Б],</w:t>
      </w:r>
      <w:r w:rsidR="00BA2686" w:rsidRPr="00BD61CC">
        <w:rPr>
          <w:spacing w:val="3"/>
          <w:sz w:val="28"/>
        </w:rPr>
        <w:t xml:space="preserve"> </w:t>
      </w:r>
      <w:r w:rsidR="00BA2686" w:rsidRPr="00BD61CC">
        <w:rPr>
          <w:sz w:val="28"/>
        </w:rPr>
        <w:t>[Н</w:t>
      </w:r>
      <w:r w:rsidR="00BA2686" w:rsidRPr="00BD61CC">
        <w:rPr>
          <w:spacing w:val="3"/>
          <w:sz w:val="28"/>
        </w:rPr>
        <w:t xml:space="preserve"> </w:t>
      </w:r>
      <w:r w:rsidR="00BA2686" w:rsidRPr="00BD61CC">
        <w:rPr>
          <w:sz w:val="28"/>
        </w:rPr>
        <w:t>—</w:t>
      </w:r>
      <w:r w:rsidR="00BA2686" w:rsidRPr="00BD61CC">
        <w:rPr>
          <w:spacing w:val="4"/>
          <w:sz w:val="28"/>
        </w:rPr>
        <w:t xml:space="preserve"> </w:t>
      </w:r>
      <w:r w:rsidR="00BA2686" w:rsidRPr="00BD61CC">
        <w:rPr>
          <w:sz w:val="28"/>
        </w:rPr>
        <w:t>Д];</w:t>
      </w:r>
      <w:r w:rsidR="00BA2686" w:rsidRPr="00BD61CC">
        <w:rPr>
          <w:spacing w:val="4"/>
          <w:sz w:val="28"/>
        </w:rPr>
        <w:t xml:space="preserve"> </w:t>
      </w:r>
      <w:r w:rsidR="00BA2686" w:rsidRPr="00BD61CC">
        <w:rPr>
          <w:sz w:val="28"/>
        </w:rPr>
        <w:t>по</w:t>
      </w:r>
      <w:r w:rsidR="00BA2686" w:rsidRPr="00BD61CC">
        <w:rPr>
          <w:spacing w:val="4"/>
          <w:sz w:val="28"/>
        </w:rPr>
        <w:t xml:space="preserve"> </w:t>
      </w:r>
      <w:r w:rsidR="00BA2686" w:rsidRPr="00BD61CC">
        <w:rPr>
          <w:sz w:val="28"/>
        </w:rPr>
        <w:t>месту образования</w:t>
      </w:r>
      <w:r w:rsidR="00BA2686" w:rsidRPr="00BD61CC">
        <w:rPr>
          <w:spacing w:val="3"/>
          <w:sz w:val="28"/>
        </w:rPr>
        <w:t xml:space="preserve"> </w:t>
      </w:r>
      <w:r w:rsidR="00BA2686" w:rsidRPr="00BD61CC">
        <w:rPr>
          <w:sz w:val="28"/>
        </w:rPr>
        <w:t>[П—</w:t>
      </w:r>
      <w:r w:rsidR="00BA2686" w:rsidRPr="00BD61CC">
        <w:rPr>
          <w:spacing w:val="-2"/>
          <w:sz w:val="28"/>
        </w:rPr>
        <w:t xml:space="preserve"> </w:t>
      </w:r>
      <w:r w:rsidR="00BA2686" w:rsidRPr="00BD61CC">
        <w:rPr>
          <w:sz w:val="28"/>
        </w:rPr>
        <w:t>Т],</w:t>
      </w:r>
      <w:r w:rsidR="00BA2686" w:rsidRPr="00BD61CC">
        <w:rPr>
          <w:spacing w:val="-2"/>
          <w:sz w:val="28"/>
        </w:rPr>
        <w:t xml:space="preserve"> </w:t>
      </w:r>
      <w:r w:rsidR="00BA2686" w:rsidRPr="00BD61CC">
        <w:rPr>
          <w:sz w:val="28"/>
        </w:rPr>
        <w:t>[Т —</w:t>
      </w:r>
      <w:r w:rsidR="00BA2686" w:rsidRPr="00BD61CC">
        <w:rPr>
          <w:spacing w:val="-2"/>
          <w:sz w:val="28"/>
        </w:rPr>
        <w:t xml:space="preserve"> </w:t>
      </w:r>
      <w:r w:rsidR="00BA2686" w:rsidRPr="00BD61CC">
        <w:rPr>
          <w:sz w:val="28"/>
        </w:rPr>
        <w:t>К],</w:t>
      </w:r>
      <w:r w:rsidR="00BA2686" w:rsidRPr="00BD61CC">
        <w:rPr>
          <w:spacing w:val="-2"/>
          <w:sz w:val="28"/>
        </w:rPr>
        <w:t xml:space="preserve"> </w:t>
      </w:r>
      <w:r w:rsidR="00BA2686" w:rsidRPr="00BD61CC">
        <w:rPr>
          <w:sz w:val="28"/>
        </w:rPr>
        <w:t>[М</w:t>
      </w:r>
      <w:r w:rsidR="00BA2686" w:rsidRPr="00BD61CC">
        <w:rPr>
          <w:spacing w:val="1"/>
          <w:sz w:val="28"/>
        </w:rPr>
        <w:t xml:space="preserve"> </w:t>
      </w:r>
      <w:r w:rsidR="00BA2686" w:rsidRPr="00BD61CC">
        <w:rPr>
          <w:sz w:val="28"/>
        </w:rPr>
        <w:t>—</w:t>
      </w:r>
      <w:r w:rsidR="00BA2686" w:rsidRPr="00BD61CC">
        <w:rPr>
          <w:spacing w:val="-1"/>
          <w:sz w:val="28"/>
        </w:rPr>
        <w:t xml:space="preserve"> </w:t>
      </w:r>
      <w:r w:rsidR="00BA2686" w:rsidRPr="00BD61CC">
        <w:rPr>
          <w:sz w:val="28"/>
        </w:rPr>
        <w:t>Н]);</w:t>
      </w:r>
    </w:p>
    <w:p w:rsidR="00BA2686" w:rsidRDefault="00BD61CC" w:rsidP="00BD61CC">
      <w:pPr>
        <w:pStyle w:val="TableParagraph"/>
        <w:ind w:left="0" w:firstLine="720"/>
        <w:jc w:val="both"/>
        <w:rPr>
          <w:i/>
          <w:sz w:val="28"/>
        </w:rPr>
      </w:pPr>
      <w:r>
        <w:rPr>
          <w:sz w:val="28"/>
        </w:rPr>
        <w:t xml:space="preserve">- </w:t>
      </w:r>
      <w:r w:rsidR="00BA2686">
        <w:rPr>
          <w:sz w:val="28"/>
        </w:rPr>
        <w:t>формирование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>у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>детей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>звукослоговой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>структуры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>слова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>с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>правильным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>воспроизведением ударного слога и ритмического рисунка в двухсложных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>словах,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>состоящих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>сначала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>из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>открытых,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>затем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>из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>открытых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>и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>закрытых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>слогов в следующей последовательности: с ударением на гласные звуки: [А]</w:t>
      </w:r>
      <w:r w:rsidR="00BA2686">
        <w:rPr>
          <w:spacing w:val="1"/>
          <w:sz w:val="28"/>
        </w:rPr>
        <w:t xml:space="preserve"> </w:t>
      </w:r>
      <w:r w:rsidR="00BA2686">
        <w:rPr>
          <w:i/>
          <w:sz w:val="28"/>
        </w:rPr>
        <w:t xml:space="preserve">(мама, зайчик, банка, мука, река, мак), </w:t>
      </w:r>
      <w:r w:rsidR="00BA2686">
        <w:rPr>
          <w:sz w:val="28"/>
        </w:rPr>
        <w:t xml:space="preserve">[У] </w:t>
      </w:r>
      <w:r w:rsidR="00BA2686">
        <w:rPr>
          <w:i/>
          <w:sz w:val="28"/>
        </w:rPr>
        <w:t>(муха, кукла, утка, иду, веду, суп),</w:t>
      </w:r>
      <w:r w:rsidR="00BA2686">
        <w:rPr>
          <w:i/>
          <w:spacing w:val="1"/>
          <w:sz w:val="28"/>
        </w:rPr>
        <w:t xml:space="preserve"> </w:t>
      </w:r>
      <w:r w:rsidR="00BA2686">
        <w:rPr>
          <w:sz w:val="28"/>
        </w:rPr>
        <w:t>[И]</w:t>
      </w:r>
      <w:r w:rsidR="00BA2686">
        <w:rPr>
          <w:spacing w:val="1"/>
          <w:sz w:val="28"/>
        </w:rPr>
        <w:t xml:space="preserve"> </w:t>
      </w:r>
      <w:r w:rsidR="00BA2686">
        <w:rPr>
          <w:i/>
          <w:sz w:val="28"/>
        </w:rPr>
        <w:t>(киса,</w:t>
      </w:r>
      <w:r w:rsidR="00BA2686">
        <w:rPr>
          <w:i/>
          <w:spacing w:val="1"/>
          <w:sz w:val="28"/>
        </w:rPr>
        <w:t xml:space="preserve"> </w:t>
      </w:r>
      <w:r w:rsidR="00BA2686">
        <w:rPr>
          <w:i/>
          <w:sz w:val="28"/>
        </w:rPr>
        <w:t>Нина,</w:t>
      </w:r>
      <w:r w:rsidR="00BA2686">
        <w:rPr>
          <w:i/>
          <w:spacing w:val="1"/>
          <w:sz w:val="28"/>
        </w:rPr>
        <w:t xml:space="preserve"> </w:t>
      </w:r>
      <w:r w:rsidR="00BA2686">
        <w:rPr>
          <w:i/>
          <w:sz w:val="28"/>
        </w:rPr>
        <w:t>нитка,</w:t>
      </w:r>
      <w:r w:rsidR="00BA2686">
        <w:rPr>
          <w:i/>
          <w:spacing w:val="1"/>
          <w:sz w:val="28"/>
        </w:rPr>
        <w:t xml:space="preserve"> </w:t>
      </w:r>
      <w:r w:rsidR="00BA2686">
        <w:rPr>
          <w:i/>
          <w:sz w:val="28"/>
        </w:rPr>
        <w:t>пилка,</w:t>
      </w:r>
      <w:r w:rsidR="00BA2686">
        <w:rPr>
          <w:i/>
          <w:spacing w:val="1"/>
          <w:sz w:val="28"/>
        </w:rPr>
        <w:t xml:space="preserve"> </w:t>
      </w:r>
      <w:r w:rsidR="00BA2686">
        <w:rPr>
          <w:i/>
          <w:sz w:val="28"/>
        </w:rPr>
        <w:t>сиди,</w:t>
      </w:r>
      <w:r w:rsidR="00BA2686">
        <w:rPr>
          <w:i/>
          <w:spacing w:val="1"/>
          <w:sz w:val="28"/>
        </w:rPr>
        <w:t xml:space="preserve"> </w:t>
      </w:r>
      <w:r w:rsidR="00BA2686">
        <w:rPr>
          <w:i/>
          <w:sz w:val="28"/>
        </w:rPr>
        <w:t>кит),</w:t>
      </w:r>
      <w:r w:rsidR="00BA2686">
        <w:rPr>
          <w:i/>
          <w:spacing w:val="1"/>
          <w:sz w:val="28"/>
        </w:rPr>
        <w:t xml:space="preserve"> </w:t>
      </w:r>
      <w:r w:rsidR="00BA2686">
        <w:rPr>
          <w:sz w:val="28"/>
        </w:rPr>
        <w:t>[О]</w:t>
      </w:r>
      <w:r w:rsidR="00BA2686">
        <w:rPr>
          <w:spacing w:val="1"/>
          <w:sz w:val="28"/>
        </w:rPr>
        <w:t xml:space="preserve"> </w:t>
      </w:r>
      <w:r w:rsidR="00BA2686">
        <w:rPr>
          <w:i/>
          <w:sz w:val="28"/>
        </w:rPr>
        <w:t>(осы,</w:t>
      </w:r>
      <w:r w:rsidR="00BA2686">
        <w:rPr>
          <w:i/>
          <w:spacing w:val="1"/>
          <w:sz w:val="28"/>
        </w:rPr>
        <w:t xml:space="preserve"> </w:t>
      </w:r>
      <w:r w:rsidR="00BA2686">
        <w:rPr>
          <w:i/>
          <w:sz w:val="28"/>
        </w:rPr>
        <w:t>косы,</w:t>
      </w:r>
      <w:r w:rsidR="00BA2686">
        <w:rPr>
          <w:i/>
          <w:spacing w:val="1"/>
          <w:sz w:val="28"/>
        </w:rPr>
        <w:t xml:space="preserve"> </w:t>
      </w:r>
      <w:r w:rsidR="00BA2686">
        <w:rPr>
          <w:i/>
          <w:sz w:val="28"/>
        </w:rPr>
        <w:t>котик,</w:t>
      </w:r>
      <w:r w:rsidR="00BA2686">
        <w:rPr>
          <w:i/>
          <w:spacing w:val="1"/>
          <w:sz w:val="28"/>
        </w:rPr>
        <w:t xml:space="preserve"> </w:t>
      </w:r>
      <w:r w:rsidR="00BA2686">
        <w:rPr>
          <w:i/>
          <w:sz w:val="28"/>
        </w:rPr>
        <w:t>ослик,</w:t>
      </w:r>
      <w:r w:rsidR="00BA2686">
        <w:rPr>
          <w:i/>
          <w:spacing w:val="-67"/>
          <w:sz w:val="28"/>
        </w:rPr>
        <w:t xml:space="preserve"> </w:t>
      </w:r>
      <w:r w:rsidR="00BA2686">
        <w:rPr>
          <w:i/>
          <w:sz w:val="28"/>
        </w:rPr>
        <w:t>зонтик,</w:t>
      </w:r>
      <w:r w:rsidR="00BA2686">
        <w:rPr>
          <w:i/>
          <w:spacing w:val="-1"/>
          <w:sz w:val="28"/>
        </w:rPr>
        <w:t xml:space="preserve"> </w:t>
      </w:r>
      <w:r w:rsidR="00BA2686">
        <w:rPr>
          <w:i/>
          <w:sz w:val="28"/>
        </w:rPr>
        <w:t>лимон,</w:t>
      </w:r>
      <w:r w:rsidR="00BA2686">
        <w:rPr>
          <w:i/>
          <w:spacing w:val="-2"/>
          <w:sz w:val="28"/>
        </w:rPr>
        <w:t xml:space="preserve"> </w:t>
      </w:r>
      <w:r w:rsidR="00BA2686">
        <w:rPr>
          <w:i/>
          <w:sz w:val="28"/>
        </w:rPr>
        <w:t xml:space="preserve">дом), </w:t>
      </w:r>
      <w:r w:rsidR="00BA2686">
        <w:rPr>
          <w:sz w:val="28"/>
        </w:rPr>
        <w:t>[Ы]</w:t>
      </w:r>
      <w:r w:rsidR="00BA2686">
        <w:rPr>
          <w:spacing w:val="-3"/>
          <w:sz w:val="28"/>
        </w:rPr>
        <w:t xml:space="preserve"> </w:t>
      </w:r>
      <w:r w:rsidR="00BA2686">
        <w:rPr>
          <w:i/>
          <w:sz w:val="28"/>
        </w:rPr>
        <w:t>(мыло, мыши,</w:t>
      </w:r>
      <w:r w:rsidR="00BA2686">
        <w:rPr>
          <w:i/>
          <w:spacing w:val="-5"/>
          <w:sz w:val="28"/>
        </w:rPr>
        <w:t xml:space="preserve"> </w:t>
      </w:r>
      <w:r w:rsidR="00BA2686">
        <w:rPr>
          <w:i/>
          <w:sz w:val="28"/>
        </w:rPr>
        <w:t>мышка,</w:t>
      </w:r>
      <w:r w:rsidR="00BA2686">
        <w:rPr>
          <w:i/>
          <w:spacing w:val="-1"/>
          <w:sz w:val="28"/>
        </w:rPr>
        <w:t xml:space="preserve"> </w:t>
      </w:r>
      <w:r w:rsidR="00BA2686">
        <w:rPr>
          <w:i/>
          <w:sz w:val="28"/>
        </w:rPr>
        <w:t>кусты,</w:t>
      </w:r>
      <w:r w:rsidR="00BA2686">
        <w:rPr>
          <w:i/>
          <w:spacing w:val="-3"/>
          <w:sz w:val="28"/>
        </w:rPr>
        <w:t xml:space="preserve"> </w:t>
      </w:r>
      <w:r w:rsidR="00BA2686">
        <w:rPr>
          <w:i/>
          <w:sz w:val="28"/>
        </w:rPr>
        <w:t>сын);</w:t>
      </w:r>
    </w:p>
    <w:p w:rsidR="00BA2686" w:rsidRDefault="00BA2686" w:rsidP="00BD61CC">
      <w:pPr>
        <w:pStyle w:val="TableParagraph"/>
        <w:spacing w:line="242" w:lineRule="auto"/>
        <w:ind w:left="0" w:firstLine="720"/>
        <w:jc w:val="both"/>
        <w:rPr>
          <w:sz w:val="28"/>
        </w:rPr>
      </w:pPr>
      <w:r>
        <w:rPr>
          <w:i/>
          <w:sz w:val="28"/>
        </w:rPr>
        <w:t>-</w:t>
      </w:r>
      <w:r w:rsidR="00BD61CC">
        <w:rPr>
          <w:i/>
          <w:sz w:val="28"/>
        </w:rPr>
        <w:t xml:space="preserve">- </w:t>
      </w:r>
      <w:r>
        <w:rPr>
          <w:sz w:val="28"/>
        </w:rPr>
        <w:t>обучение восприятию и воспроизведению ритмов простых усвоенных слов</w:t>
      </w:r>
      <w:r>
        <w:rPr>
          <w:spacing w:val="1"/>
          <w:sz w:val="28"/>
        </w:rPr>
        <w:t xml:space="preserve"> </w:t>
      </w:r>
      <w:r>
        <w:rPr>
          <w:sz w:val="28"/>
        </w:rPr>
        <w:t>(одновременное</w:t>
      </w:r>
      <w:r>
        <w:rPr>
          <w:spacing w:val="-1"/>
          <w:sz w:val="28"/>
        </w:rPr>
        <w:t xml:space="preserve"> </w:t>
      </w:r>
      <w:r>
        <w:rPr>
          <w:sz w:val="28"/>
        </w:rPr>
        <w:t>проговаривание и</w:t>
      </w:r>
      <w:r>
        <w:rPr>
          <w:spacing w:val="-1"/>
          <w:sz w:val="28"/>
        </w:rPr>
        <w:t xml:space="preserve"> </w:t>
      </w:r>
      <w:r>
        <w:rPr>
          <w:sz w:val="28"/>
        </w:rPr>
        <w:t>отхлопывание);</w:t>
      </w:r>
    </w:p>
    <w:p w:rsidR="00BA2686" w:rsidRDefault="00BD61CC" w:rsidP="00BD61CC">
      <w:pPr>
        <w:pStyle w:val="TableParagraph"/>
        <w:tabs>
          <w:tab w:val="left" w:pos="358"/>
        </w:tabs>
        <w:ind w:left="0" w:firstLine="720"/>
        <w:jc w:val="both"/>
        <w:rPr>
          <w:sz w:val="28"/>
        </w:rPr>
      </w:pPr>
      <w:r>
        <w:rPr>
          <w:sz w:val="28"/>
        </w:rPr>
        <w:t xml:space="preserve">- </w:t>
      </w:r>
      <w:r w:rsidR="00BA2686">
        <w:rPr>
          <w:sz w:val="28"/>
        </w:rPr>
        <w:t>обучение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>воспроизведению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>звукослоговой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>структуры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>глаголов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>в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>форме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>изъявительного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>наклонения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>3-го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>лица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>единственного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>числа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>настоящего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>времени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>при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>произнесении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>пар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>глаголов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>(первым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>членом</w:t>
      </w:r>
      <w:r w:rsidR="00BA2686">
        <w:rPr>
          <w:spacing w:val="70"/>
          <w:sz w:val="28"/>
        </w:rPr>
        <w:t xml:space="preserve"> </w:t>
      </w:r>
      <w:r w:rsidR="00BA2686">
        <w:rPr>
          <w:sz w:val="28"/>
        </w:rPr>
        <w:t>предъявляемой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>пары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>является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>глагол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>в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>форме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>повелительного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>наклонения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>2-го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>лица</w:t>
      </w:r>
      <w:r w:rsidR="00BA2686">
        <w:rPr>
          <w:spacing w:val="-67"/>
          <w:sz w:val="28"/>
        </w:rPr>
        <w:t xml:space="preserve"> </w:t>
      </w:r>
      <w:r w:rsidR="00BA2686">
        <w:rPr>
          <w:sz w:val="28"/>
        </w:rPr>
        <w:t xml:space="preserve">единственного числа: </w:t>
      </w:r>
      <w:r w:rsidR="00BA2686">
        <w:rPr>
          <w:i/>
          <w:sz w:val="28"/>
        </w:rPr>
        <w:t xml:space="preserve">спи </w:t>
      </w:r>
      <w:r w:rsidR="00BA2686">
        <w:rPr>
          <w:sz w:val="28"/>
        </w:rPr>
        <w:t xml:space="preserve">— </w:t>
      </w:r>
      <w:r w:rsidR="00BA2686">
        <w:rPr>
          <w:i/>
          <w:sz w:val="28"/>
        </w:rPr>
        <w:t xml:space="preserve">спит, лежи </w:t>
      </w:r>
      <w:r w:rsidR="00BA2686">
        <w:rPr>
          <w:sz w:val="28"/>
        </w:rPr>
        <w:t xml:space="preserve">— </w:t>
      </w:r>
      <w:r w:rsidR="00BA2686">
        <w:rPr>
          <w:i/>
          <w:sz w:val="28"/>
        </w:rPr>
        <w:t xml:space="preserve">лежит, лети </w:t>
      </w:r>
      <w:r w:rsidR="00BA2686">
        <w:rPr>
          <w:sz w:val="28"/>
        </w:rPr>
        <w:t xml:space="preserve">— </w:t>
      </w:r>
      <w:r w:rsidR="00BA2686">
        <w:rPr>
          <w:i/>
          <w:sz w:val="28"/>
        </w:rPr>
        <w:t xml:space="preserve">летит, сиди </w:t>
      </w:r>
      <w:r w:rsidR="00BA2686">
        <w:rPr>
          <w:sz w:val="28"/>
        </w:rPr>
        <w:t>—</w:t>
      </w:r>
      <w:r w:rsidR="00BA2686">
        <w:rPr>
          <w:spacing w:val="1"/>
          <w:sz w:val="28"/>
        </w:rPr>
        <w:t xml:space="preserve"> </w:t>
      </w:r>
      <w:r w:rsidR="00BA2686">
        <w:rPr>
          <w:i/>
          <w:sz w:val="28"/>
        </w:rPr>
        <w:t>сидит</w:t>
      </w:r>
      <w:r w:rsidR="00BA2686">
        <w:rPr>
          <w:i/>
          <w:spacing w:val="-2"/>
          <w:sz w:val="28"/>
        </w:rPr>
        <w:t xml:space="preserve"> </w:t>
      </w:r>
      <w:r w:rsidR="00BA2686">
        <w:rPr>
          <w:sz w:val="28"/>
        </w:rPr>
        <w:t>и т.</w:t>
      </w:r>
      <w:r w:rsidR="00BA2686">
        <w:rPr>
          <w:spacing w:val="-1"/>
          <w:sz w:val="28"/>
        </w:rPr>
        <w:t xml:space="preserve"> </w:t>
      </w:r>
      <w:r w:rsidR="00BA2686">
        <w:rPr>
          <w:sz w:val="28"/>
        </w:rPr>
        <w:t>д.);</w:t>
      </w:r>
    </w:p>
    <w:p w:rsidR="00BA2686" w:rsidRDefault="00BA2686" w:rsidP="00BD61CC">
      <w:pPr>
        <w:pStyle w:val="TableParagraph"/>
        <w:spacing w:line="312" w:lineRule="exact"/>
        <w:ind w:left="0" w:firstLine="720"/>
        <w:jc w:val="both"/>
        <w:rPr>
          <w:sz w:val="28"/>
        </w:rPr>
      </w:pP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произнесению</w:t>
      </w:r>
      <w:r>
        <w:rPr>
          <w:spacing w:val="1"/>
          <w:sz w:val="28"/>
        </w:rPr>
        <w:t xml:space="preserve"> </w:t>
      </w:r>
      <w:r>
        <w:rPr>
          <w:sz w:val="28"/>
        </w:rPr>
        <w:t>слогов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чистоговорках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одновременным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отхлопыванием</w:t>
      </w:r>
      <w:r>
        <w:rPr>
          <w:spacing w:val="10"/>
          <w:sz w:val="28"/>
        </w:rPr>
        <w:t xml:space="preserve"> </w:t>
      </w:r>
      <w:r>
        <w:rPr>
          <w:sz w:val="28"/>
        </w:rPr>
        <w:t>и</w:t>
      </w:r>
      <w:r>
        <w:rPr>
          <w:spacing w:val="12"/>
          <w:sz w:val="28"/>
        </w:rPr>
        <w:t xml:space="preserve"> </w:t>
      </w:r>
      <w:r>
        <w:rPr>
          <w:sz w:val="28"/>
        </w:rPr>
        <w:t>договариванием</w:t>
      </w:r>
      <w:r>
        <w:rPr>
          <w:spacing w:val="11"/>
          <w:sz w:val="28"/>
        </w:rPr>
        <w:t xml:space="preserve"> </w:t>
      </w:r>
      <w:r>
        <w:rPr>
          <w:sz w:val="28"/>
        </w:rPr>
        <w:t>слов</w:t>
      </w:r>
      <w:r>
        <w:rPr>
          <w:spacing w:val="19"/>
          <w:sz w:val="28"/>
        </w:rPr>
        <w:t xml:space="preserve"> </w:t>
      </w:r>
      <w:r>
        <w:rPr>
          <w:i/>
          <w:sz w:val="28"/>
        </w:rPr>
        <w:t>(ка-ка</w:t>
      </w:r>
      <w:r>
        <w:rPr>
          <w:i/>
          <w:spacing w:val="13"/>
          <w:sz w:val="28"/>
        </w:rPr>
        <w:t xml:space="preserve"> </w:t>
      </w:r>
      <w:r>
        <w:rPr>
          <w:sz w:val="28"/>
        </w:rPr>
        <w:t>—</w:t>
      </w:r>
      <w:r>
        <w:rPr>
          <w:spacing w:val="13"/>
          <w:sz w:val="28"/>
        </w:rPr>
        <w:t xml:space="preserve"> </w:t>
      </w:r>
      <w:r>
        <w:rPr>
          <w:i/>
          <w:sz w:val="28"/>
        </w:rPr>
        <w:t>белая</w:t>
      </w:r>
      <w:r>
        <w:rPr>
          <w:i/>
          <w:spacing w:val="10"/>
          <w:sz w:val="28"/>
        </w:rPr>
        <w:t xml:space="preserve"> </w:t>
      </w:r>
      <w:r>
        <w:rPr>
          <w:i/>
          <w:sz w:val="28"/>
        </w:rPr>
        <w:t>мука;</w:t>
      </w:r>
      <w:r>
        <w:rPr>
          <w:i/>
          <w:spacing w:val="11"/>
          <w:sz w:val="28"/>
        </w:rPr>
        <w:t xml:space="preserve"> </w:t>
      </w:r>
      <w:r>
        <w:rPr>
          <w:i/>
          <w:sz w:val="28"/>
        </w:rPr>
        <w:t>бы-бы</w:t>
      </w:r>
      <w:r>
        <w:rPr>
          <w:i/>
          <w:spacing w:val="14"/>
          <w:sz w:val="28"/>
        </w:rPr>
        <w:t xml:space="preserve"> </w:t>
      </w:r>
      <w:r>
        <w:rPr>
          <w:sz w:val="28"/>
        </w:rPr>
        <w:t>высокие</w:t>
      </w:r>
      <w:r w:rsidRPr="00BA2686">
        <w:rPr>
          <w:sz w:val="28"/>
        </w:rPr>
        <w:t xml:space="preserve"> </w:t>
      </w:r>
      <w:r>
        <w:rPr>
          <w:sz w:val="28"/>
        </w:rPr>
        <w:t>дубы;</w:t>
      </w:r>
      <w:r>
        <w:rPr>
          <w:spacing w:val="-4"/>
          <w:sz w:val="28"/>
        </w:rPr>
        <w:t xml:space="preserve"> </w:t>
      </w:r>
      <w:r>
        <w:rPr>
          <w:sz w:val="28"/>
        </w:rPr>
        <w:t>ха-ха-ха</w:t>
      </w:r>
      <w:r>
        <w:rPr>
          <w:spacing w:val="-1"/>
          <w:sz w:val="28"/>
        </w:rPr>
        <w:t xml:space="preserve"> </w:t>
      </w:r>
      <w:r>
        <w:rPr>
          <w:i/>
          <w:sz w:val="28"/>
        </w:rPr>
        <w:t>—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>купили</w:t>
      </w:r>
      <w:r>
        <w:rPr>
          <w:spacing w:val="-4"/>
          <w:sz w:val="28"/>
        </w:rPr>
        <w:t xml:space="preserve"> </w:t>
      </w:r>
      <w:r>
        <w:rPr>
          <w:sz w:val="28"/>
        </w:rPr>
        <w:t>петуха;</w:t>
      </w:r>
      <w:r>
        <w:rPr>
          <w:spacing w:val="-1"/>
          <w:sz w:val="28"/>
        </w:rPr>
        <w:t xml:space="preserve"> </w:t>
      </w:r>
      <w:r>
        <w:rPr>
          <w:sz w:val="28"/>
        </w:rPr>
        <w:t>га-га-га</w:t>
      </w:r>
      <w:r>
        <w:rPr>
          <w:spacing w:val="-2"/>
          <w:sz w:val="28"/>
        </w:rPr>
        <w:t xml:space="preserve"> </w:t>
      </w:r>
      <w:r>
        <w:rPr>
          <w:i/>
          <w:sz w:val="28"/>
        </w:rPr>
        <w:t>—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>нет</w:t>
      </w:r>
      <w:r>
        <w:rPr>
          <w:spacing w:val="-2"/>
          <w:sz w:val="28"/>
        </w:rPr>
        <w:t xml:space="preserve"> </w:t>
      </w:r>
      <w:r>
        <w:rPr>
          <w:sz w:val="28"/>
        </w:rPr>
        <w:t>сапога);</w:t>
      </w:r>
    </w:p>
    <w:p w:rsidR="00BA2686" w:rsidRDefault="00BD61CC" w:rsidP="00BD61CC">
      <w:pPr>
        <w:pStyle w:val="TableParagraph"/>
        <w:tabs>
          <w:tab w:val="left" w:pos="449"/>
        </w:tabs>
        <w:ind w:left="0" w:firstLine="720"/>
        <w:jc w:val="both"/>
        <w:rPr>
          <w:sz w:val="28"/>
        </w:rPr>
      </w:pPr>
      <w:r>
        <w:rPr>
          <w:sz w:val="28"/>
        </w:rPr>
        <w:t xml:space="preserve">- </w:t>
      </w:r>
      <w:r w:rsidR="00BA2686">
        <w:rPr>
          <w:sz w:val="28"/>
        </w:rPr>
        <w:t>обучение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>воспроизведению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>слоговой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>структуры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>трехсложных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>слов,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>состоящих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>из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>открытых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>и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>закрытых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>слогов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>с</w:t>
      </w:r>
      <w:r w:rsidR="00BA2686">
        <w:rPr>
          <w:spacing w:val="71"/>
          <w:sz w:val="28"/>
        </w:rPr>
        <w:t xml:space="preserve"> </w:t>
      </w:r>
      <w:r w:rsidR="00BA2686">
        <w:rPr>
          <w:sz w:val="28"/>
        </w:rPr>
        <w:t>одновременным</w:t>
      </w:r>
      <w:r w:rsidR="00BA2686">
        <w:rPr>
          <w:spacing w:val="-67"/>
          <w:sz w:val="28"/>
        </w:rPr>
        <w:t xml:space="preserve"> </w:t>
      </w:r>
      <w:r w:rsidR="00BA2686">
        <w:rPr>
          <w:sz w:val="28"/>
        </w:rPr>
        <w:t>отхлопыванием;</w:t>
      </w:r>
    </w:p>
    <w:p w:rsidR="003A3D63" w:rsidRPr="008B00C7" w:rsidRDefault="00BD61CC" w:rsidP="008B00C7">
      <w:pPr>
        <w:spacing w:line="314" w:lineRule="exact"/>
        <w:ind w:firstLine="720"/>
        <w:rPr>
          <w:sz w:val="20"/>
        </w:rPr>
      </w:pPr>
      <w:r>
        <w:rPr>
          <w:sz w:val="28"/>
        </w:rPr>
        <w:t xml:space="preserve">- </w:t>
      </w:r>
      <w:r w:rsidR="00BA2686">
        <w:rPr>
          <w:sz w:val="28"/>
        </w:rPr>
        <w:t>развитие у детей творческой инициативы интонационного «окрашивания»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>речи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>(произвольной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>выразительности,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>модуляций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>голоса)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>посредством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>специальных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>игр,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>хороводов,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>доступных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>для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>ребенка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>небольших</w:t>
      </w:r>
      <w:r w:rsidR="00BA2686">
        <w:rPr>
          <w:spacing w:val="1"/>
          <w:sz w:val="28"/>
        </w:rPr>
        <w:t xml:space="preserve"> </w:t>
      </w:r>
      <w:r w:rsidR="00BA2686">
        <w:rPr>
          <w:sz w:val="28"/>
        </w:rPr>
        <w:t>стихотворных</w:t>
      </w:r>
      <w:r w:rsidR="00BA2686">
        <w:rPr>
          <w:spacing w:val="-4"/>
          <w:sz w:val="28"/>
        </w:rPr>
        <w:t xml:space="preserve"> </w:t>
      </w:r>
      <w:r w:rsidR="00BA2686">
        <w:rPr>
          <w:sz w:val="28"/>
        </w:rPr>
        <w:t>диалогов.</w:t>
      </w:r>
    </w:p>
    <w:p w:rsidR="003A3D63" w:rsidRDefault="005C1842" w:rsidP="00BD61CC">
      <w:pPr>
        <w:pStyle w:val="Heading1"/>
        <w:spacing w:line="319" w:lineRule="exact"/>
        <w:ind w:left="0"/>
        <w:jc w:val="center"/>
      </w:pPr>
      <w:r>
        <w:t>Целевые</w:t>
      </w:r>
      <w:r>
        <w:rPr>
          <w:spacing w:val="-5"/>
        </w:rPr>
        <w:t xml:space="preserve"> </w:t>
      </w:r>
      <w:r w:rsidR="00BD61CC">
        <w:t>ориентиры</w:t>
      </w:r>
    </w:p>
    <w:p w:rsidR="00AC17F9" w:rsidRDefault="005C1842" w:rsidP="00BD61CC">
      <w:pPr>
        <w:pStyle w:val="a3"/>
        <w:ind w:left="0" w:firstLine="707"/>
        <w:rPr>
          <w:spacing w:val="1"/>
        </w:rPr>
      </w:pPr>
      <w:r>
        <w:t>В итоге коррекционно-логопедической работы дети с первым уровнем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научиться:</w:t>
      </w:r>
      <w:r>
        <w:rPr>
          <w:spacing w:val="1"/>
        </w:rPr>
        <w:t xml:space="preserve"> </w:t>
      </w:r>
    </w:p>
    <w:p w:rsidR="00AC17F9" w:rsidRDefault="00AC17F9" w:rsidP="00BD61CC">
      <w:pPr>
        <w:pStyle w:val="a3"/>
        <w:ind w:left="0" w:firstLine="707"/>
        <w:rPr>
          <w:spacing w:val="1"/>
        </w:rPr>
      </w:pPr>
      <w:r>
        <w:rPr>
          <w:spacing w:val="1"/>
        </w:rPr>
        <w:t xml:space="preserve">- </w:t>
      </w:r>
      <w:r w:rsidR="005C1842">
        <w:t>соотносить</w:t>
      </w:r>
      <w:r w:rsidR="005C1842">
        <w:rPr>
          <w:spacing w:val="1"/>
        </w:rPr>
        <w:t xml:space="preserve"> </w:t>
      </w:r>
      <w:r w:rsidR="005C1842">
        <w:t>предметы</w:t>
      </w:r>
      <w:r w:rsidR="005C1842">
        <w:rPr>
          <w:spacing w:val="1"/>
        </w:rPr>
        <w:t xml:space="preserve"> </w:t>
      </w:r>
      <w:r w:rsidR="005C1842">
        <w:t>с</w:t>
      </w:r>
      <w:r w:rsidR="005C1842">
        <w:rPr>
          <w:spacing w:val="1"/>
        </w:rPr>
        <w:t xml:space="preserve"> </w:t>
      </w:r>
      <w:r w:rsidR="005C1842">
        <w:t>их</w:t>
      </w:r>
      <w:r w:rsidR="005C1842">
        <w:rPr>
          <w:spacing w:val="1"/>
        </w:rPr>
        <w:t xml:space="preserve"> </w:t>
      </w:r>
      <w:r w:rsidR="005C1842">
        <w:t>качественными</w:t>
      </w:r>
      <w:r w:rsidR="005C1842">
        <w:rPr>
          <w:spacing w:val="1"/>
        </w:rPr>
        <w:t xml:space="preserve"> </w:t>
      </w:r>
      <w:r w:rsidR="005C1842">
        <w:t>признаками</w:t>
      </w:r>
      <w:r w:rsidR="005C1842">
        <w:rPr>
          <w:spacing w:val="1"/>
        </w:rPr>
        <w:t xml:space="preserve"> </w:t>
      </w:r>
      <w:r w:rsidR="005C1842">
        <w:t>и</w:t>
      </w:r>
      <w:r w:rsidR="005C1842">
        <w:rPr>
          <w:spacing w:val="1"/>
        </w:rPr>
        <w:t xml:space="preserve"> </w:t>
      </w:r>
      <w:r w:rsidR="005C1842">
        <w:t>функциональным</w:t>
      </w:r>
      <w:r w:rsidR="005C1842">
        <w:rPr>
          <w:spacing w:val="1"/>
        </w:rPr>
        <w:t xml:space="preserve"> </w:t>
      </w:r>
      <w:r w:rsidR="005C1842">
        <w:t>назначением;</w:t>
      </w:r>
      <w:r w:rsidR="005C1842">
        <w:rPr>
          <w:spacing w:val="1"/>
        </w:rPr>
        <w:t xml:space="preserve"> </w:t>
      </w:r>
    </w:p>
    <w:p w:rsidR="00AC17F9" w:rsidRDefault="00AC17F9" w:rsidP="00BD61CC">
      <w:pPr>
        <w:pStyle w:val="a3"/>
        <w:ind w:left="0" w:firstLine="707"/>
        <w:rPr>
          <w:spacing w:val="1"/>
        </w:rPr>
      </w:pPr>
      <w:r>
        <w:rPr>
          <w:spacing w:val="1"/>
        </w:rPr>
        <w:t xml:space="preserve">- </w:t>
      </w:r>
      <w:r w:rsidR="005C1842">
        <w:t>узнавать</w:t>
      </w:r>
      <w:r w:rsidR="005C1842">
        <w:rPr>
          <w:spacing w:val="1"/>
        </w:rPr>
        <w:t xml:space="preserve"> </w:t>
      </w:r>
      <w:r w:rsidR="005C1842">
        <w:t>по</w:t>
      </w:r>
      <w:r w:rsidR="005C1842">
        <w:rPr>
          <w:spacing w:val="1"/>
        </w:rPr>
        <w:t xml:space="preserve"> </w:t>
      </w:r>
      <w:r w:rsidR="005C1842">
        <w:t>словесному описанию знакомые</w:t>
      </w:r>
      <w:r w:rsidR="005C1842">
        <w:rPr>
          <w:spacing w:val="1"/>
        </w:rPr>
        <w:t xml:space="preserve"> </w:t>
      </w:r>
      <w:r w:rsidR="005C1842">
        <w:t>предметы;</w:t>
      </w:r>
      <w:r w:rsidR="005C1842">
        <w:rPr>
          <w:spacing w:val="1"/>
        </w:rPr>
        <w:t xml:space="preserve"> </w:t>
      </w:r>
      <w:r w:rsidR="005C1842">
        <w:t>сравнивать знакомые</w:t>
      </w:r>
      <w:r w:rsidR="005C1842">
        <w:rPr>
          <w:spacing w:val="70"/>
        </w:rPr>
        <w:t xml:space="preserve"> </w:t>
      </w:r>
      <w:r w:rsidR="005C1842">
        <w:t>предметы</w:t>
      </w:r>
      <w:r w:rsidR="005C1842">
        <w:rPr>
          <w:spacing w:val="1"/>
        </w:rPr>
        <w:t xml:space="preserve"> </w:t>
      </w:r>
      <w:r w:rsidR="005C1842">
        <w:t>по</w:t>
      </w:r>
      <w:r w:rsidR="005C1842">
        <w:rPr>
          <w:spacing w:val="1"/>
        </w:rPr>
        <w:t xml:space="preserve"> </w:t>
      </w:r>
      <w:r w:rsidR="005C1842">
        <w:t>отдельным,</w:t>
      </w:r>
      <w:r w:rsidR="005C1842">
        <w:rPr>
          <w:spacing w:val="1"/>
        </w:rPr>
        <w:t xml:space="preserve"> </w:t>
      </w:r>
      <w:r w:rsidR="005C1842">
        <w:t>наиболее</w:t>
      </w:r>
      <w:r w:rsidR="005C1842">
        <w:rPr>
          <w:spacing w:val="1"/>
        </w:rPr>
        <w:t xml:space="preserve"> </w:t>
      </w:r>
      <w:r w:rsidR="005C1842">
        <w:t>ярко</w:t>
      </w:r>
      <w:r w:rsidR="005C1842">
        <w:rPr>
          <w:spacing w:val="1"/>
        </w:rPr>
        <w:t xml:space="preserve"> </w:t>
      </w:r>
      <w:r w:rsidR="005C1842">
        <w:t>выделяемым</w:t>
      </w:r>
      <w:r w:rsidR="005C1842">
        <w:rPr>
          <w:spacing w:val="1"/>
        </w:rPr>
        <w:t xml:space="preserve"> </w:t>
      </w:r>
      <w:r w:rsidR="005C1842">
        <w:t>признакам;</w:t>
      </w:r>
      <w:r w:rsidR="005C1842">
        <w:rPr>
          <w:spacing w:val="1"/>
        </w:rPr>
        <w:t xml:space="preserve"> </w:t>
      </w:r>
    </w:p>
    <w:p w:rsidR="00AC17F9" w:rsidRDefault="00AC17F9" w:rsidP="00BD61CC">
      <w:pPr>
        <w:pStyle w:val="a3"/>
        <w:ind w:left="0" w:firstLine="707"/>
      </w:pPr>
      <w:r>
        <w:rPr>
          <w:spacing w:val="1"/>
        </w:rPr>
        <w:t xml:space="preserve">- </w:t>
      </w:r>
      <w:r w:rsidR="005C1842">
        <w:t>понимать</w:t>
      </w:r>
      <w:r w:rsidR="005C1842">
        <w:rPr>
          <w:spacing w:val="1"/>
        </w:rPr>
        <w:t xml:space="preserve"> </w:t>
      </w:r>
      <w:r w:rsidR="005C1842">
        <w:t>простые</w:t>
      </w:r>
      <w:r w:rsidR="005C1842">
        <w:rPr>
          <w:spacing w:val="1"/>
        </w:rPr>
        <w:t xml:space="preserve"> </w:t>
      </w:r>
      <w:r w:rsidR="005C1842">
        <w:t>грамматические</w:t>
      </w:r>
      <w:r w:rsidR="005C1842">
        <w:rPr>
          <w:spacing w:val="1"/>
        </w:rPr>
        <w:t xml:space="preserve"> </w:t>
      </w:r>
      <w:r w:rsidR="005C1842">
        <w:t>категории:</w:t>
      </w:r>
      <w:r w:rsidR="005C1842">
        <w:rPr>
          <w:spacing w:val="1"/>
        </w:rPr>
        <w:t xml:space="preserve"> </w:t>
      </w:r>
      <w:r w:rsidR="005C1842">
        <w:t>единственного</w:t>
      </w:r>
      <w:r w:rsidR="005C1842">
        <w:rPr>
          <w:spacing w:val="1"/>
        </w:rPr>
        <w:t xml:space="preserve"> </w:t>
      </w:r>
      <w:r w:rsidR="005C1842">
        <w:t>и</w:t>
      </w:r>
      <w:r w:rsidR="005C1842">
        <w:rPr>
          <w:spacing w:val="1"/>
        </w:rPr>
        <w:t xml:space="preserve"> </w:t>
      </w:r>
      <w:r w:rsidR="005C1842">
        <w:t>множественного</w:t>
      </w:r>
      <w:r w:rsidR="005C1842">
        <w:rPr>
          <w:spacing w:val="1"/>
        </w:rPr>
        <w:t xml:space="preserve"> </w:t>
      </w:r>
      <w:r w:rsidR="005C1842">
        <w:t>числа</w:t>
      </w:r>
      <w:r w:rsidR="005C1842">
        <w:rPr>
          <w:spacing w:val="1"/>
        </w:rPr>
        <w:t xml:space="preserve"> </w:t>
      </w:r>
      <w:r w:rsidR="005C1842">
        <w:t>существительных, повелительного</w:t>
      </w:r>
      <w:r w:rsidR="005C1842">
        <w:rPr>
          <w:spacing w:val="1"/>
        </w:rPr>
        <w:t xml:space="preserve"> </w:t>
      </w:r>
      <w:r w:rsidR="005C1842">
        <w:t>и</w:t>
      </w:r>
      <w:r w:rsidR="005C1842">
        <w:rPr>
          <w:spacing w:val="1"/>
        </w:rPr>
        <w:t xml:space="preserve"> </w:t>
      </w:r>
      <w:r w:rsidR="005C1842">
        <w:t>изъявительного</w:t>
      </w:r>
      <w:r w:rsidR="005C1842">
        <w:rPr>
          <w:spacing w:val="1"/>
        </w:rPr>
        <w:t xml:space="preserve"> </w:t>
      </w:r>
      <w:r w:rsidR="005C1842">
        <w:t>наклонений</w:t>
      </w:r>
      <w:r w:rsidR="005C1842">
        <w:rPr>
          <w:spacing w:val="1"/>
        </w:rPr>
        <w:t xml:space="preserve"> </w:t>
      </w:r>
      <w:r w:rsidR="005C1842">
        <w:t>глаголов,</w:t>
      </w:r>
      <w:r w:rsidR="005C1842">
        <w:rPr>
          <w:spacing w:val="1"/>
        </w:rPr>
        <w:t xml:space="preserve"> </w:t>
      </w:r>
      <w:r w:rsidR="005C1842">
        <w:t>именительного,</w:t>
      </w:r>
      <w:r w:rsidR="005C1842">
        <w:rPr>
          <w:spacing w:val="1"/>
        </w:rPr>
        <w:t xml:space="preserve"> </w:t>
      </w:r>
      <w:r w:rsidR="005C1842">
        <w:t>родительного,</w:t>
      </w:r>
      <w:r w:rsidR="005C1842">
        <w:rPr>
          <w:spacing w:val="1"/>
        </w:rPr>
        <w:t xml:space="preserve"> </w:t>
      </w:r>
      <w:r w:rsidR="005C1842">
        <w:t>дательного</w:t>
      </w:r>
      <w:r w:rsidR="005C1842">
        <w:rPr>
          <w:spacing w:val="1"/>
        </w:rPr>
        <w:t xml:space="preserve"> </w:t>
      </w:r>
      <w:r w:rsidR="005C1842">
        <w:t>и</w:t>
      </w:r>
      <w:r w:rsidR="005C1842">
        <w:rPr>
          <w:spacing w:val="1"/>
        </w:rPr>
        <w:t xml:space="preserve"> </w:t>
      </w:r>
      <w:r w:rsidR="005C1842">
        <w:t>винительного</w:t>
      </w:r>
      <w:r w:rsidR="005C1842">
        <w:rPr>
          <w:spacing w:val="1"/>
        </w:rPr>
        <w:t xml:space="preserve"> </w:t>
      </w:r>
      <w:r w:rsidR="005C1842">
        <w:t>падежей,</w:t>
      </w:r>
      <w:r w:rsidR="005C1842">
        <w:rPr>
          <w:spacing w:val="1"/>
        </w:rPr>
        <w:t xml:space="preserve"> </w:t>
      </w:r>
      <w:r w:rsidR="005C1842">
        <w:t xml:space="preserve">некоторых простых предлогов; </w:t>
      </w:r>
    </w:p>
    <w:p w:rsidR="00AC17F9" w:rsidRDefault="00AC17F9" w:rsidP="00BD61CC">
      <w:pPr>
        <w:pStyle w:val="a3"/>
        <w:ind w:left="0" w:firstLine="707"/>
        <w:rPr>
          <w:spacing w:val="1"/>
        </w:rPr>
      </w:pPr>
      <w:r>
        <w:lastRenderedPageBreak/>
        <w:t xml:space="preserve">- </w:t>
      </w:r>
      <w:r w:rsidR="005C1842">
        <w:t>фонетически правильно оформлять согласные</w:t>
      </w:r>
      <w:r w:rsidR="005C1842">
        <w:rPr>
          <w:spacing w:val="-67"/>
        </w:rPr>
        <w:t xml:space="preserve"> </w:t>
      </w:r>
      <w:r w:rsidR="005C1842">
        <w:t>звуки ([п], [б], [м], [т], [д], [н], [к], [х], [г]), гласные звуки первого ряда ([а],</w:t>
      </w:r>
      <w:r w:rsidR="005C1842">
        <w:rPr>
          <w:spacing w:val="1"/>
        </w:rPr>
        <w:t xml:space="preserve"> </w:t>
      </w:r>
      <w:r w:rsidR="005C1842">
        <w:t>[о],</w:t>
      </w:r>
      <w:r w:rsidR="005C1842">
        <w:rPr>
          <w:spacing w:val="1"/>
        </w:rPr>
        <w:t xml:space="preserve"> </w:t>
      </w:r>
      <w:r w:rsidR="005C1842">
        <w:t>[у],</w:t>
      </w:r>
      <w:r w:rsidR="005C1842">
        <w:rPr>
          <w:spacing w:val="1"/>
        </w:rPr>
        <w:t xml:space="preserve"> </w:t>
      </w:r>
      <w:r w:rsidR="005C1842">
        <w:t>[ы],</w:t>
      </w:r>
      <w:r w:rsidR="005C1842">
        <w:rPr>
          <w:spacing w:val="1"/>
        </w:rPr>
        <w:t xml:space="preserve"> </w:t>
      </w:r>
      <w:r w:rsidR="005C1842">
        <w:t>[и]);воспроизводить</w:t>
      </w:r>
      <w:r w:rsidR="005C1842">
        <w:rPr>
          <w:spacing w:val="1"/>
        </w:rPr>
        <w:t xml:space="preserve"> </w:t>
      </w:r>
      <w:r w:rsidR="005C1842">
        <w:t>отраженно</w:t>
      </w:r>
      <w:r w:rsidR="005C1842">
        <w:rPr>
          <w:spacing w:val="1"/>
        </w:rPr>
        <w:t xml:space="preserve"> </w:t>
      </w:r>
      <w:r w:rsidR="005C1842">
        <w:t>и</w:t>
      </w:r>
      <w:r w:rsidR="005C1842">
        <w:rPr>
          <w:spacing w:val="1"/>
        </w:rPr>
        <w:t xml:space="preserve"> </w:t>
      </w:r>
      <w:r w:rsidR="005C1842">
        <w:t>самостоятельно</w:t>
      </w:r>
      <w:r w:rsidR="005C1842">
        <w:rPr>
          <w:spacing w:val="1"/>
        </w:rPr>
        <w:t xml:space="preserve"> </w:t>
      </w:r>
      <w:r w:rsidR="005C1842">
        <w:t>ритмико-</w:t>
      </w:r>
      <w:r w:rsidR="005C1842">
        <w:rPr>
          <w:spacing w:val="1"/>
        </w:rPr>
        <w:t xml:space="preserve"> </w:t>
      </w:r>
      <w:r w:rsidR="005C1842">
        <w:t>интонационную</w:t>
      </w:r>
      <w:r w:rsidR="005C1842">
        <w:rPr>
          <w:spacing w:val="1"/>
        </w:rPr>
        <w:t xml:space="preserve"> </w:t>
      </w:r>
      <w:r w:rsidR="005C1842">
        <w:t>структуру</w:t>
      </w:r>
      <w:r w:rsidR="005C1842">
        <w:rPr>
          <w:spacing w:val="1"/>
        </w:rPr>
        <w:t xml:space="preserve"> </w:t>
      </w:r>
      <w:r w:rsidR="005C1842">
        <w:t>двух-</w:t>
      </w:r>
      <w:r w:rsidR="005C1842">
        <w:rPr>
          <w:spacing w:val="1"/>
        </w:rPr>
        <w:t xml:space="preserve"> </w:t>
      </w:r>
      <w:r w:rsidR="005C1842">
        <w:t>и</w:t>
      </w:r>
      <w:r w:rsidR="005C1842">
        <w:rPr>
          <w:spacing w:val="1"/>
        </w:rPr>
        <w:t xml:space="preserve"> </w:t>
      </w:r>
      <w:r w:rsidR="005C1842">
        <w:t>трехсложных</w:t>
      </w:r>
      <w:r w:rsidR="005C1842">
        <w:rPr>
          <w:spacing w:val="1"/>
        </w:rPr>
        <w:t xml:space="preserve"> </w:t>
      </w:r>
      <w:r w:rsidR="005C1842">
        <w:t>слов</w:t>
      </w:r>
      <w:r w:rsidR="005C1842">
        <w:rPr>
          <w:spacing w:val="1"/>
        </w:rPr>
        <w:t xml:space="preserve"> </w:t>
      </w:r>
      <w:r w:rsidR="005C1842">
        <w:t>из</w:t>
      </w:r>
      <w:r w:rsidR="005C1842">
        <w:rPr>
          <w:spacing w:val="1"/>
        </w:rPr>
        <w:t xml:space="preserve"> </w:t>
      </w:r>
      <w:r w:rsidR="005C1842">
        <w:t>сохранных</w:t>
      </w:r>
      <w:r w:rsidR="005C1842">
        <w:rPr>
          <w:spacing w:val="1"/>
        </w:rPr>
        <w:t xml:space="preserve"> </w:t>
      </w:r>
      <w:r w:rsidR="005C1842">
        <w:t>и</w:t>
      </w:r>
      <w:r w:rsidR="005C1842">
        <w:rPr>
          <w:spacing w:val="1"/>
        </w:rPr>
        <w:t xml:space="preserve"> </w:t>
      </w:r>
      <w:r w:rsidR="005C1842">
        <w:t>усвоенных</w:t>
      </w:r>
      <w:r w:rsidR="005C1842">
        <w:rPr>
          <w:spacing w:val="1"/>
        </w:rPr>
        <w:t xml:space="preserve"> </w:t>
      </w:r>
      <w:r w:rsidR="005C1842">
        <w:t>звуков;</w:t>
      </w:r>
      <w:r w:rsidR="005C1842">
        <w:rPr>
          <w:spacing w:val="1"/>
        </w:rPr>
        <w:t xml:space="preserve"> </w:t>
      </w:r>
    </w:p>
    <w:p w:rsidR="00AC17F9" w:rsidRDefault="00AC17F9" w:rsidP="00BD61CC">
      <w:pPr>
        <w:pStyle w:val="a3"/>
        <w:ind w:left="0" w:firstLine="707"/>
      </w:pPr>
      <w:r>
        <w:rPr>
          <w:spacing w:val="1"/>
        </w:rPr>
        <w:t xml:space="preserve">- </w:t>
      </w:r>
      <w:r w:rsidR="005C1842">
        <w:t>правильно</w:t>
      </w:r>
      <w:r w:rsidR="005C1842">
        <w:rPr>
          <w:spacing w:val="1"/>
        </w:rPr>
        <w:t xml:space="preserve"> </w:t>
      </w:r>
      <w:r w:rsidR="005C1842">
        <w:t>употреблять</w:t>
      </w:r>
      <w:r w:rsidR="005C1842">
        <w:rPr>
          <w:spacing w:val="1"/>
        </w:rPr>
        <w:t xml:space="preserve"> </w:t>
      </w:r>
      <w:r w:rsidR="005C1842">
        <w:t>в</w:t>
      </w:r>
      <w:r w:rsidR="005C1842">
        <w:rPr>
          <w:spacing w:val="71"/>
        </w:rPr>
        <w:t xml:space="preserve"> </w:t>
      </w:r>
      <w:r w:rsidR="005C1842">
        <w:t>самостоятельной</w:t>
      </w:r>
      <w:r w:rsidR="005C1842">
        <w:rPr>
          <w:spacing w:val="71"/>
        </w:rPr>
        <w:t xml:space="preserve"> </w:t>
      </w:r>
      <w:r w:rsidR="005C1842">
        <w:t>речи</w:t>
      </w:r>
      <w:r w:rsidR="005C1842">
        <w:rPr>
          <w:spacing w:val="1"/>
        </w:rPr>
        <w:t xml:space="preserve"> </w:t>
      </w:r>
      <w:r w:rsidR="005C1842">
        <w:t>отдельные падежные окончания слов, используемых в рамках предложных</w:t>
      </w:r>
      <w:r w:rsidR="005C1842">
        <w:rPr>
          <w:spacing w:val="1"/>
        </w:rPr>
        <w:t xml:space="preserve"> </w:t>
      </w:r>
      <w:r w:rsidR="005C1842">
        <w:t xml:space="preserve">конструкций; </w:t>
      </w:r>
    </w:p>
    <w:p w:rsidR="00AC17F9" w:rsidRDefault="00AC17F9" w:rsidP="00BD61CC">
      <w:pPr>
        <w:pStyle w:val="a3"/>
        <w:ind w:left="0" w:firstLine="707"/>
      </w:pPr>
      <w:r>
        <w:t xml:space="preserve">- </w:t>
      </w:r>
      <w:r w:rsidR="005C1842">
        <w:t>общаться, используя в самостоятельной речи словосочетания и</w:t>
      </w:r>
      <w:r w:rsidR="005C1842">
        <w:rPr>
          <w:spacing w:val="1"/>
        </w:rPr>
        <w:t xml:space="preserve"> </w:t>
      </w:r>
      <w:r w:rsidR="005C1842">
        <w:t xml:space="preserve">простые нераспространенные предложения </w:t>
      </w:r>
      <w:r w:rsidR="005C1842">
        <w:rPr>
          <w:i/>
        </w:rPr>
        <w:t>(«Мой мишка», «Можно (нельзя)</w:t>
      </w:r>
      <w:r w:rsidR="005C1842">
        <w:rPr>
          <w:i/>
          <w:spacing w:val="1"/>
        </w:rPr>
        <w:t xml:space="preserve"> </w:t>
      </w:r>
      <w:r w:rsidR="005C1842">
        <w:rPr>
          <w:i/>
        </w:rPr>
        <w:t>брать»,</w:t>
      </w:r>
      <w:r w:rsidR="005C1842">
        <w:rPr>
          <w:i/>
          <w:spacing w:val="1"/>
        </w:rPr>
        <w:t xml:space="preserve"> </w:t>
      </w:r>
      <w:r w:rsidR="005C1842">
        <w:rPr>
          <w:i/>
        </w:rPr>
        <w:t>«Маша,</w:t>
      </w:r>
      <w:r w:rsidR="005C1842">
        <w:rPr>
          <w:i/>
          <w:spacing w:val="1"/>
        </w:rPr>
        <w:t xml:space="preserve"> </w:t>
      </w:r>
      <w:r w:rsidR="005C1842">
        <w:rPr>
          <w:i/>
        </w:rPr>
        <w:t>пой»,</w:t>
      </w:r>
      <w:r w:rsidR="005C1842">
        <w:rPr>
          <w:i/>
          <w:spacing w:val="1"/>
        </w:rPr>
        <w:t xml:space="preserve"> </w:t>
      </w:r>
      <w:r w:rsidR="005C1842">
        <w:rPr>
          <w:i/>
        </w:rPr>
        <w:t>«Маша,</w:t>
      </w:r>
      <w:r w:rsidR="005C1842">
        <w:rPr>
          <w:i/>
          <w:spacing w:val="1"/>
        </w:rPr>
        <w:t xml:space="preserve"> </w:t>
      </w:r>
      <w:r w:rsidR="005C1842">
        <w:rPr>
          <w:i/>
        </w:rPr>
        <w:t>дай</w:t>
      </w:r>
      <w:r w:rsidR="005C1842">
        <w:rPr>
          <w:i/>
          <w:spacing w:val="1"/>
        </w:rPr>
        <w:t xml:space="preserve"> </w:t>
      </w:r>
      <w:r w:rsidR="005C1842">
        <w:rPr>
          <w:i/>
        </w:rPr>
        <w:t>куклу»</w:t>
      </w:r>
      <w:r w:rsidR="005C1842">
        <w:rPr>
          <w:i/>
          <w:spacing w:val="1"/>
        </w:rPr>
        <w:t xml:space="preserve"> </w:t>
      </w:r>
      <w:r w:rsidR="005C1842">
        <w:t>и</w:t>
      </w:r>
      <w:r w:rsidR="005C1842">
        <w:rPr>
          <w:spacing w:val="1"/>
        </w:rPr>
        <w:t xml:space="preserve"> </w:t>
      </w:r>
      <w:r w:rsidR="005C1842">
        <w:t>проч.).</w:t>
      </w:r>
    </w:p>
    <w:p w:rsidR="003A3D63" w:rsidRDefault="005C1842" w:rsidP="00BD61CC">
      <w:pPr>
        <w:pStyle w:val="a3"/>
        <w:ind w:left="0" w:firstLine="707"/>
      </w:pP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коррекционно-развивающего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расширяется</w:t>
      </w:r>
      <w:r>
        <w:rPr>
          <w:spacing w:val="1"/>
        </w:rPr>
        <w:t xml:space="preserve"> </w:t>
      </w:r>
      <w:r>
        <w:t>понимание</w:t>
      </w:r>
      <w:r>
        <w:rPr>
          <w:spacing w:val="-67"/>
        </w:rPr>
        <w:t xml:space="preserve"> </w:t>
      </w:r>
      <w:r>
        <w:t>обращенной</w:t>
      </w:r>
      <w:r>
        <w:rPr>
          <w:spacing w:val="-1"/>
        </w:rPr>
        <w:t xml:space="preserve"> </w:t>
      </w:r>
      <w:r>
        <w:t>речи,</w:t>
      </w:r>
      <w:r>
        <w:rPr>
          <w:spacing w:val="-4"/>
        </w:rPr>
        <w:t xml:space="preserve"> </w:t>
      </w:r>
      <w:r>
        <w:t>развивается</w:t>
      </w:r>
      <w:r>
        <w:rPr>
          <w:spacing w:val="-3"/>
        </w:rPr>
        <w:t xml:space="preserve"> </w:t>
      </w:r>
      <w:r>
        <w:t>речевая</w:t>
      </w:r>
      <w:r>
        <w:rPr>
          <w:spacing w:val="-1"/>
        </w:rPr>
        <w:t xml:space="preserve"> </w:t>
      </w:r>
      <w:r>
        <w:t>активность.</w:t>
      </w:r>
    </w:p>
    <w:p w:rsidR="003A3D63" w:rsidRPr="00D1025E" w:rsidRDefault="00BD61CC" w:rsidP="00BD61CC">
      <w:pPr>
        <w:pStyle w:val="Heading1"/>
        <w:ind w:left="0" w:hanging="1356"/>
        <w:jc w:val="center"/>
      </w:pPr>
      <w:r>
        <w:t xml:space="preserve">                        </w:t>
      </w:r>
      <w:r w:rsidR="005C1842">
        <w:t>Содержание логопедической работы с детьми, имеющими второй</w:t>
      </w:r>
      <w:r w:rsidR="005C1842">
        <w:rPr>
          <w:spacing w:val="-67"/>
        </w:rPr>
        <w:t xml:space="preserve"> </w:t>
      </w:r>
      <w:r w:rsidR="005C1842">
        <w:t>уровень</w:t>
      </w:r>
      <w:r w:rsidR="005C1842">
        <w:rPr>
          <w:spacing w:val="-2"/>
        </w:rPr>
        <w:t xml:space="preserve"> </w:t>
      </w:r>
      <w:r w:rsidR="005C1842">
        <w:t>речевого</w:t>
      </w:r>
      <w:r w:rsidR="005C1842">
        <w:rPr>
          <w:spacing w:val="1"/>
        </w:rPr>
        <w:t xml:space="preserve"> </w:t>
      </w:r>
      <w:r w:rsidR="005C1842">
        <w:t>развития</w:t>
      </w:r>
      <w:r w:rsidR="005C1842">
        <w:rPr>
          <w:spacing w:val="-3"/>
        </w:rPr>
        <w:t xml:space="preserve"> </w:t>
      </w:r>
      <w:r w:rsidR="005C1842">
        <w:t>(ОНР</w:t>
      </w:r>
      <w:r w:rsidR="005C1842">
        <w:rPr>
          <w:spacing w:val="-5"/>
        </w:rPr>
        <w:t xml:space="preserve"> </w:t>
      </w:r>
      <w:r w:rsidR="005C1842">
        <w:t>II</w:t>
      </w:r>
      <w:r w:rsidR="005C1842">
        <w:rPr>
          <w:spacing w:val="-4"/>
        </w:rPr>
        <w:t xml:space="preserve"> </w:t>
      </w:r>
      <w:r>
        <w:t>уровня)</w:t>
      </w:r>
    </w:p>
    <w:p w:rsidR="003A3D63" w:rsidRDefault="005C1842" w:rsidP="00ED5872">
      <w:pPr>
        <w:pStyle w:val="a3"/>
        <w:ind w:left="0" w:firstLine="707"/>
      </w:pPr>
      <w:r>
        <w:t>Важнейшая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вторым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речевого</w:t>
      </w:r>
      <w:r>
        <w:rPr>
          <w:spacing w:val="-67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(ОНР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уровня)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усвоению</w:t>
      </w:r>
      <w:r>
        <w:rPr>
          <w:spacing w:val="-2"/>
        </w:rPr>
        <w:t xml:space="preserve"> </w:t>
      </w:r>
      <w:r>
        <w:t>элементарных</w:t>
      </w:r>
      <w:r>
        <w:rPr>
          <w:spacing w:val="-3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закономерностей.</w:t>
      </w:r>
    </w:p>
    <w:p w:rsidR="003A3D63" w:rsidRDefault="005C1842" w:rsidP="00BA2686">
      <w:pPr>
        <w:pStyle w:val="a3"/>
        <w:ind w:left="0" w:firstLine="707"/>
      </w:pPr>
      <w:r>
        <w:t>Содержание</w:t>
      </w:r>
      <w:r>
        <w:rPr>
          <w:spacing w:val="1"/>
        </w:rPr>
        <w:t xml:space="preserve"> </w:t>
      </w:r>
      <w:r>
        <w:t>логопедических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направлено: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актуализацию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систематизацию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усвоенного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предыдущей</w:t>
      </w:r>
      <w:r>
        <w:rPr>
          <w:spacing w:val="1"/>
        </w:rPr>
        <w:t xml:space="preserve"> </w:t>
      </w:r>
      <w:r>
        <w:t>ступени</w:t>
      </w:r>
      <w:r>
        <w:rPr>
          <w:spacing w:val="1"/>
        </w:rPr>
        <w:t xml:space="preserve"> </w:t>
      </w:r>
      <w:r>
        <w:t>обучения;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механизмов</w:t>
      </w:r>
      <w:r>
        <w:rPr>
          <w:spacing w:val="1"/>
        </w:rPr>
        <w:t xml:space="preserve"> </w:t>
      </w:r>
      <w:r>
        <w:t>сенсомоторного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механизмов</w:t>
      </w:r>
      <w:r>
        <w:rPr>
          <w:spacing w:val="1"/>
        </w:rPr>
        <w:t xml:space="preserve"> </w:t>
      </w:r>
      <w:r>
        <w:t>языкового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расширения</w:t>
      </w:r>
      <w:r>
        <w:rPr>
          <w:spacing w:val="1"/>
        </w:rPr>
        <w:t xml:space="preserve"> </w:t>
      </w:r>
      <w:r>
        <w:t>импрессивного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экспрессивного</w:t>
      </w:r>
      <w:r>
        <w:rPr>
          <w:spacing w:val="5"/>
        </w:rPr>
        <w:t xml:space="preserve"> </w:t>
      </w:r>
      <w:r>
        <w:t>словаря</w:t>
      </w:r>
      <w:r>
        <w:rPr>
          <w:spacing w:val="5"/>
        </w:rPr>
        <w:t xml:space="preserve"> </w:t>
      </w:r>
      <w:r>
        <w:t>детей;</w:t>
      </w:r>
      <w:r>
        <w:rPr>
          <w:spacing w:val="3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развитие</w:t>
      </w:r>
      <w:r>
        <w:rPr>
          <w:spacing w:val="2"/>
        </w:rPr>
        <w:t xml:space="preserve"> </w:t>
      </w:r>
      <w:r>
        <w:t>навыков</w:t>
      </w:r>
      <w:r>
        <w:rPr>
          <w:spacing w:val="4"/>
        </w:rPr>
        <w:t xml:space="preserve"> </w:t>
      </w:r>
      <w:r>
        <w:t>понимания</w:t>
      </w:r>
      <w:r>
        <w:rPr>
          <w:spacing w:val="5"/>
        </w:rPr>
        <w:t xml:space="preserve"> </w:t>
      </w:r>
      <w:r>
        <w:t>и</w:t>
      </w:r>
      <w:r w:rsidR="00BA2686">
        <w:t xml:space="preserve">  </w:t>
      </w:r>
      <w:r>
        <w:t>потребления грамматических форм слова и словообразовательных моделей,</w:t>
      </w:r>
      <w:r>
        <w:rPr>
          <w:spacing w:val="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различных типов</w:t>
      </w:r>
      <w:r>
        <w:rPr>
          <w:spacing w:val="-2"/>
        </w:rPr>
        <w:t xml:space="preserve"> </w:t>
      </w:r>
      <w:r>
        <w:t>синтаксических</w:t>
      </w:r>
      <w:r>
        <w:rPr>
          <w:spacing w:val="1"/>
        </w:rPr>
        <w:t xml:space="preserve"> </w:t>
      </w:r>
      <w:r>
        <w:t>конструкций.</w:t>
      </w:r>
    </w:p>
    <w:p w:rsidR="003A3D63" w:rsidRDefault="005C1842" w:rsidP="00ED5872">
      <w:pPr>
        <w:pStyle w:val="a3"/>
        <w:ind w:left="0" w:firstLine="707"/>
      </w:pPr>
      <w:r>
        <w:t>Продолжается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понимания</w:t>
      </w:r>
      <w:r>
        <w:rPr>
          <w:spacing w:val="7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накоплению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уточнению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дифференциации</w:t>
      </w:r>
      <w:r>
        <w:rPr>
          <w:spacing w:val="1"/>
        </w:rPr>
        <w:t xml:space="preserve"> </w:t>
      </w:r>
      <w:r>
        <w:t>значений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закрепляются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отчетливо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предмет,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признаки,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состояния,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самостоятельно моделировать</w:t>
      </w:r>
      <w:r>
        <w:rPr>
          <w:spacing w:val="-3"/>
        </w:rPr>
        <w:t xml:space="preserve"> </w:t>
      </w:r>
      <w:r>
        <w:t>собственные</w:t>
      </w:r>
      <w:r>
        <w:rPr>
          <w:spacing w:val="-4"/>
        </w:rPr>
        <w:t xml:space="preserve"> </w:t>
      </w:r>
      <w:r>
        <w:t>речевые</w:t>
      </w:r>
      <w:r>
        <w:rPr>
          <w:spacing w:val="-1"/>
        </w:rPr>
        <w:t xml:space="preserve"> </w:t>
      </w:r>
      <w:r>
        <w:t>высказывания.</w:t>
      </w:r>
    </w:p>
    <w:p w:rsidR="003A3D63" w:rsidRDefault="005C1842" w:rsidP="00ED5872">
      <w:pPr>
        <w:pStyle w:val="a3"/>
        <w:ind w:left="0" w:firstLine="777"/>
      </w:pPr>
      <w:r>
        <w:t>В ходе логопедической работы употребляемые детьми слова по своей</w:t>
      </w:r>
      <w:r>
        <w:rPr>
          <w:spacing w:val="1"/>
        </w:rPr>
        <w:t xml:space="preserve"> </w:t>
      </w:r>
      <w:r>
        <w:t>звукослоговой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приближаются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нормативно</w:t>
      </w:r>
      <w:r>
        <w:rPr>
          <w:spacing w:val="1"/>
        </w:rPr>
        <w:t xml:space="preserve"> </w:t>
      </w:r>
      <w:r>
        <w:t>произносимым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произносительных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детей).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импрессивного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экспрессивного</w:t>
      </w:r>
      <w:r>
        <w:rPr>
          <w:spacing w:val="1"/>
        </w:rPr>
        <w:t xml:space="preserve"> </w:t>
      </w:r>
      <w:r>
        <w:t>словаря,</w:t>
      </w:r>
      <w:r>
        <w:rPr>
          <w:spacing w:val="1"/>
        </w:rPr>
        <w:t xml:space="preserve"> </w:t>
      </w:r>
      <w:r>
        <w:t>звукопроизношения,</w:t>
      </w:r>
      <w:r>
        <w:rPr>
          <w:spacing w:val="1"/>
        </w:rPr>
        <w:t xml:space="preserve"> </w:t>
      </w:r>
      <w:r>
        <w:t>фонематического восприятия способствует усвоению детьми грамматических</w:t>
      </w:r>
      <w:r>
        <w:rPr>
          <w:spacing w:val="-67"/>
        </w:rPr>
        <w:t xml:space="preserve"> </w:t>
      </w:r>
      <w:r>
        <w:t>форм слова и словообразовательных моделей, формированию понимания и</w:t>
      </w:r>
      <w:r>
        <w:rPr>
          <w:spacing w:val="1"/>
        </w:rPr>
        <w:t xml:space="preserve"> </w:t>
      </w:r>
      <w:r>
        <w:t>различения</w:t>
      </w:r>
      <w:r>
        <w:rPr>
          <w:spacing w:val="1"/>
        </w:rPr>
        <w:t xml:space="preserve"> </w:t>
      </w:r>
      <w:r>
        <w:t>значений</w:t>
      </w:r>
      <w:r>
        <w:rPr>
          <w:spacing w:val="1"/>
        </w:rPr>
        <w:t xml:space="preserve"> </w:t>
      </w:r>
      <w:r>
        <w:t>измененных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выделению</w:t>
      </w:r>
      <w:r>
        <w:rPr>
          <w:spacing w:val="1"/>
        </w:rPr>
        <w:t xml:space="preserve"> </w:t>
      </w:r>
      <w:r>
        <w:t>звуковых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морфологических</w:t>
      </w:r>
      <w:r>
        <w:rPr>
          <w:spacing w:val="-1"/>
        </w:rPr>
        <w:t xml:space="preserve"> </w:t>
      </w:r>
      <w:r>
        <w:t>элементов</w:t>
      </w:r>
      <w:r>
        <w:rPr>
          <w:spacing w:val="-3"/>
        </w:rPr>
        <w:t xml:space="preserve"> </w:t>
      </w:r>
      <w:r>
        <w:t>слова,</w:t>
      </w:r>
      <w:r>
        <w:rPr>
          <w:spacing w:val="-2"/>
        </w:rPr>
        <w:t xml:space="preserve"> </w:t>
      </w:r>
      <w:r>
        <w:t>образующих новую</w:t>
      </w:r>
      <w:r>
        <w:rPr>
          <w:spacing w:val="-2"/>
        </w:rPr>
        <w:t xml:space="preserve"> </w:t>
      </w:r>
      <w:r>
        <w:t>форму</w:t>
      </w:r>
      <w:r>
        <w:rPr>
          <w:spacing w:val="-5"/>
        </w:rPr>
        <w:t xml:space="preserve"> </w:t>
      </w:r>
      <w:r>
        <w:t>(слово).</w:t>
      </w:r>
    </w:p>
    <w:p w:rsidR="003A3D63" w:rsidRDefault="005C1842" w:rsidP="00ED5872">
      <w:pPr>
        <w:pStyle w:val="a3"/>
        <w:ind w:left="0" w:firstLine="707"/>
      </w:pP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фонематического</w:t>
      </w:r>
      <w:r>
        <w:rPr>
          <w:spacing w:val="1"/>
        </w:rPr>
        <w:t xml:space="preserve"> </w:t>
      </w:r>
      <w:r>
        <w:t>восприятия,</w:t>
      </w:r>
      <w:r>
        <w:rPr>
          <w:spacing w:val="1"/>
        </w:rPr>
        <w:t xml:space="preserve"> </w:t>
      </w:r>
      <w:r>
        <w:t>отработки</w:t>
      </w:r>
      <w:r>
        <w:rPr>
          <w:spacing w:val="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произношения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воспроизведения звукослоговой структуры слова осуществляется обучение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элементарным</w:t>
      </w:r>
      <w:r>
        <w:rPr>
          <w:spacing w:val="1"/>
        </w:rPr>
        <w:t xml:space="preserve"> </w:t>
      </w:r>
      <w:r>
        <w:t>формам</w:t>
      </w:r>
      <w:r>
        <w:rPr>
          <w:spacing w:val="1"/>
        </w:rPr>
        <w:t xml:space="preserve"> </w:t>
      </w:r>
      <w:r>
        <w:t>фонематического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материализованные</w:t>
      </w:r>
      <w:r>
        <w:rPr>
          <w:spacing w:val="1"/>
        </w:rPr>
        <w:t xml:space="preserve"> </w:t>
      </w:r>
      <w:r>
        <w:t>действия.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логопедической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7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дизартрией развитию фонематического восприятия предшествует работа 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сенсорно-перцептивного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lastRenderedPageBreak/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имитации</w:t>
      </w:r>
      <w:r>
        <w:rPr>
          <w:spacing w:val="1"/>
        </w:rPr>
        <w:t xml:space="preserve"> </w:t>
      </w:r>
      <w:r>
        <w:t>слогов,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дизартрии</w:t>
      </w:r>
      <w:r>
        <w:rPr>
          <w:spacing w:val="1"/>
        </w:rPr>
        <w:t xml:space="preserve"> </w:t>
      </w:r>
      <w:r>
        <w:t>первичные</w:t>
      </w:r>
      <w:r>
        <w:rPr>
          <w:spacing w:val="1"/>
        </w:rPr>
        <w:t xml:space="preserve"> </w:t>
      </w:r>
      <w:r>
        <w:t>расстройства</w:t>
      </w:r>
      <w:r>
        <w:rPr>
          <w:spacing w:val="1"/>
        </w:rPr>
        <w:t xml:space="preserve"> </w:t>
      </w:r>
      <w:r>
        <w:t>возникают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гностико-праксическом</w:t>
      </w:r>
      <w:r>
        <w:rPr>
          <w:spacing w:val="1"/>
        </w:rPr>
        <w:t xml:space="preserve"> </w:t>
      </w:r>
      <w:r>
        <w:t>уровне,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неврологической</w:t>
      </w:r>
      <w:r>
        <w:rPr>
          <w:spacing w:val="-67"/>
        </w:rPr>
        <w:t xml:space="preserve"> </w:t>
      </w:r>
      <w:r>
        <w:t>точки</w:t>
      </w:r>
      <w:r>
        <w:rPr>
          <w:spacing w:val="-1"/>
        </w:rPr>
        <w:t xml:space="preserve"> </w:t>
      </w:r>
      <w:r>
        <w:t>зрения</w:t>
      </w:r>
      <w:r>
        <w:rPr>
          <w:spacing w:val="-1"/>
        </w:rPr>
        <w:t xml:space="preserve"> </w:t>
      </w:r>
      <w:r>
        <w:t>обусловливает механическую</w:t>
      </w:r>
      <w:r>
        <w:rPr>
          <w:spacing w:val="-2"/>
        </w:rPr>
        <w:t xml:space="preserve"> </w:t>
      </w:r>
      <w:r>
        <w:t>имитацию</w:t>
      </w:r>
      <w:r>
        <w:rPr>
          <w:spacing w:val="-2"/>
        </w:rPr>
        <w:t xml:space="preserve"> </w:t>
      </w:r>
      <w:r>
        <w:t>звуков</w:t>
      </w:r>
      <w:r>
        <w:rPr>
          <w:spacing w:val="-3"/>
        </w:rPr>
        <w:t xml:space="preserve"> </w:t>
      </w:r>
      <w:r>
        <w:t>речи.</w:t>
      </w:r>
    </w:p>
    <w:p w:rsidR="003A3D63" w:rsidRDefault="005C1842" w:rsidP="00ED5872">
      <w:pPr>
        <w:pStyle w:val="a3"/>
        <w:ind w:left="0" w:firstLine="707"/>
      </w:pPr>
      <w:r>
        <w:t>Одним из основных направлений логопедической работы на данной</w:t>
      </w:r>
      <w:r>
        <w:rPr>
          <w:spacing w:val="1"/>
        </w:rPr>
        <w:t xml:space="preserve"> </w:t>
      </w:r>
      <w:r>
        <w:t>ступени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расширение возможностей участия детей в диалоге, формирование связной</w:t>
      </w:r>
      <w:r>
        <w:rPr>
          <w:spacing w:val="1"/>
        </w:rPr>
        <w:t xml:space="preserve"> </w:t>
      </w:r>
      <w:r>
        <w:t>монологической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учат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беседу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близкие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знакомые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описывать</w:t>
      </w:r>
      <w:r>
        <w:rPr>
          <w:spacing w:val="1"/>
        </w:rPr>
        <w:t xml:space="preserve"> </w:t>
      </w:r>
      <w:r>
        <w:t>предмет,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словосочетания,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нераспространенные</w:t>
      </w:r>
      <w:r>
        <w:rPr>
          <w:spacing w:val="-1"/>
        </w:rPr>
        <w:t xml:space="preserve"> </w:t>
      </w:r>
      <w:r>
        <w:t>и распространенные</w:t>
      </w:r>
      <w:r>
        <w:rPr>
          <w:spacing w:val="-1"/>
        </w:rPr>
        <w:t xml:space="preserve"> </w:t>
      </w:r>
      <w:r>
        <w:t>предложения.</w:t>
      </w:r>
    </w:p>
    <w:p w:rsidR="003A3D63" w:rsidRDefault="005C1842" w:rsidP="00BD61CC">
      <w:pPr>
        <w:pStyle w:val="a3"/>
        <w:ind w:left="0" w:firstLine="707"/>
      </w:pPr>
      <w:r>
        <w:t>Ведущим на этом этапе работы с детьми по данной программе остается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«логопедизации».</w:t>
      </w:r>
      <w:r>
        <w:rPr>
          <w:spacing w:val="1"/>
        </w:rPr>
        <w:t xml:space="preserve"> </w:t>
      </w:r>
      <w:r>
        <w:t>Сформированные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логопедических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речевые</w:t>
      </w:r>
      <w:r>
        <w:rPr>
          <w:spacing w:val="38"/>
        </w:rPr>
        <w:t xml:space="preserve"> </w:t>
      </w:r>
      <w:r>
        <w:t>умения</w:t>
      </w:r>
      <w:r>
        <w:rPr>
          <w:spacing w:val="36"/>
        </w:rPr>
        <w:t xml:space="preserve"> </w:t>
      </w:r>
      <w:r>
        <w:t>детей</w:t>
      </w:r>
      <w:r>
        <w:rPr>
          <w:spacing w:val="39"/>
        </w:rPr>
        <w:t xml:space="preserve"> </w:t>
      </w:r>
      <w:r>
        <w:t>закрепляются</w:t>
      </w:r>
      <w:r>
        <w:rPr>
          <w:spacing w:val="35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процессе</w:t>
      </w:r>
      <w:r>
        <w:rPr>
          <w:spacing w:val="36"/>
        </w:rPr>
        <w:t xml:space="preserve"> </w:t>
      </w:r>
      <w:r>
        <w:t>развития</w:t>
      </w:r>
      <w:r>
        <w:rPr>
          <w:spacing w:val="37"/>
        </w:rPr>
        <w:t xml:space="preserve"> </w:t>
      </w:r>
      <w:r>
        <w:t>их</w:t>
      </w:r>
      <w:r>
        <w:rPr>
          <w:spacing w:val="36"/>
        </w:rPr>
        <w:t xml:space="preserve"> </w:t>
      </w:r>
      <w:r>
        <w:t>представлений</w:t>
      </w:r>
      <w:r>
        <w:rPr>
          <w:spacing w:val="-67"/>
        </w:rPr>
        <w:t xml:space="preserve"> </w:t>
      </w:r>
      <w:r>
        <w:t>об окружающем мире, элементарных математических представлений, в ходе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конструктивной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элементарным</w:t>
      </w:r>
      <w:r>
        <w:rPr>
          <w:spacing w:val="1"/>
        </w:rPr>
        <w:t xml:space="preserve"> </w:t>
      </w:r>
      <w:r>
        <w:t>трудовым</w:t>
      </w:r>
      <w:r>
        <w:rPr>
          <w:spacing w:val="1"/>
        </w:rPr>
        <w:t xml:space="preserve"> </w:t>
      </w:r>
      <w:r>
        <w:t>навыкам,</w:t>
      </w:r>
      <w:r>
        <w:rPr>
          <w:spacing w:val="-2"/>
        </w:rPr>
        <w:t xml:space="preserve"> </w:t>
      </w:r>
      <w:r>
        <w:t>а также в</w:t>
      </w:r>
      <w:r>
        <w:rPr>
          <w:spacing w:val="-2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семейного</w:t>
      </w:r>
      <w:r>
        <w:rPr>
          <w:spacing w:val="-1"/>
        </w:rPr>
        <w:t xml:space="preserve"> </w:t>
      </w:r>
      <w:r>
        <w:t>воспитания.</w:t>
      </w:r>
    </w:p>
    <w:p w:rsidR="003A3D63" w:rsidRPr="00BD61CC" w:rsidRDefault="00BA2686" w:rsidP="00CC099A">
      <w:pPr>
        <w:pStyle w:val="Heading1"/>
        <w:ind w:left="0" w:firstLine="720"/>
      </w:pPr>
      <w:r>
        <w:t xml:space="preserve"> </w:t>
      </w:r>
      <w:r w:rsidR="005C1842">
        <w:t>Основные педагогические ориентиры в логопедической работе с детьми,</w:t>
      </w:r>
      <w:r w:rsidR="005C1842">
        <w:rPr>
          <w:spacing w:val="-67"/>
        </w:rPr>
        <w:t xml:space="preserve"> </w:t>
      </w:r>
      <w:r w:rsidR="005C1842">
        <w:t>имеющими</w:t>
      </w:r>
      <w:r w:rsidR="005C1842">
        <w:rPr>
          <w:spacing w:val="-1"/>
        </w:rPr>
        <w:t xml:space="preserve"> </w:t>
      </w:r>
      <w:r w:rsidR="005C1842">
        <w:t>второй</w:t>
      </w:r>
      <w:r w:rsidR="005C1842">
        <w:rPr>
          <w:spacing w:val="-4"/>
        </w:rPr>
        <w:t xml:space="preserve"> </w:t>
      </w:r>
      <w:r w:rsidR="005C1842">
        <w:t>уровень</w:t>
      </w:r>
      <w:r w:rsidR="005C1842">
        <w:rPr>
          <w:spacing w:val="-1"/>
        </w:rPr>
        <w:t xml:space="preserve"> </w:t>
      </w:r>
      <w:r w:rsidR="005C1842">
        <w:t>речевого</w:t>
      </w:r>
      <w:r w:rsidR="005C1842">
        <w:rPr>
          <w:spacing w:val="-3"/>
        </w:rPr>
        <w:t xml:space="preserve"> </w:t>
      </w:r>
      <w:r w:rsidR="005C1842">
        <w:t>развития</w:t>
      </w:r>
      <w:r w:rsidR="00BD61CC" w:rsidRPr="00BD61CC">
        <w:t>:</w:t>
      </w:r>
    </w:p>
    <w:p w:rsidR="00BD61CC" w:rsidRPr="00BD61CC" w:rsidRDefault="00CC099A" w:rsidP="00CC099A">
      <w:pPr>
        <w:pStyle w:val="a3"/>
        <w:ind w:left="827"/>
      </w:pPr>
      <w:r>
        <w:t xml:space="preserve">- </w:t>
      </w:r>
      <w:r w:rsidR="00BD61CC">
        <w:t>р</w:t>
      </w:r>
      <w:r w:rsidR="005C1842">
        <w:t>азвивать</w:t>
      </w:r>
      <w:r w:rsidR="005C1842">
        <w:rPr>
          <w:spacing w:val="1"/>
        </w:rPr>
        <w:t xml:space="preserve"> </w:t>
      </w:r>
      <w:r w:rsidR="005C1842">
        <w:t>произвольность</w:t>
      </w:r>
      <w:r w:rsidR="005C1842">
        <w:rPr>
          <w:spacing w:val="1"/>
        </w:rPr>
        <w:t xml:space="preserve"> </w:t>
      </w:r>
      <w:r w:rsidR="005C1842">
        <w:t>мыслительной</w:t>
      </w:r>
      <w:r w:rsidR="005C1842">
        <w:rPr>
          <w:spacing w:val="1"/>
        </w:rPr>
        <w:t xml:space="preserve"> </w:t>
      </w:r>
      <w:r w:rsidR="005C1842">
        <w:t>деятельности</w:t>
      </w:r>
      <w:r w:rsidR="005C1842">
        <w:rPr>
          <w:spacing w:val="1"/>
        </w:rPr>
        <w:t xml:space="preserve"> </w:t>
      </w:r>
      <w:r w:rsidR="005C1842">
        <w:t>детей</w:t>
      </w:r>
      <w:r w:rsidR="005C1842">
        <w:rPr>
          <w:spacing w:val="1"/>
        </w:rPr>
        <w:t xml:space="preserve"> </w:t>
      </w:r>
      <w:r w:rsidR="005C1842">
        <w:t>и</w:t>
      </w:r>
      <w:r w:rsidR="005C1842">
        <w:rPr>
          <w:spacing w:val="-67"/>
        </w:rPr>
        <w:t xml:space="preserve"> </w:t>
      </w:r>
      <w:r w:rsidR="005C1842">
        <w:t>формировать</w:t>
      </w:r>
      <w:r w:rsidR="005C1842">
        <w:rPr>
          <w:spacing w:val="1"/>
        </w:rPr>
        <w:t xml:space="preserve"> </w:t>
      </w:r>
      <w:r w:rsidR="005C1842">
        <w:t>ее</w:t>
      </w:r>
      <w:r w:rsidR="005C1842">
        <w:rPr>
          <w:spacing w:val="1"/>
        </w:rPr>
        <w:t xml:space="preserve"> </w:t>
      </w:r>
      <w:r w:rsidR="005C1842">
        <w:t>основные</w:t>
      </w:r>
      <w:r w:rsidR="005C1842">
        <w:rPr>
          <w:spacing w:val="1"/>
        </w:rPr>
        <w:t xml:space="preserve"> </w:t>
      </w:r>
      <w:r w:rsidR="005C1842">
        <w:t>компоненты;</w:t>
      </w:r>
      <w:r w:rsidR="005C1842">
        <w:rPr>
          <w:spacing w:val="1"/>
        </w:rPr>
        <w:t xml:space="preserve"> </w:t>
      </w:r>
    </w:p>
    <w:p w:rsidR="003A3D63" w:rsidRDefault="00CC099A" w:rsidP="00CC099A">
      <w:pPr>
        <w:pStyle w:val="a3"/>
        <w:ind w:left="827"/>
      </w:pPr>
      <w:r>
        <w:t xml:space="preserve">- </w:t>
      </w:r>
      <w:r w:rsidR="005C1842">
        <w:t>способствовать</w:t>
      </w:r>
      <w:r w:rsidR="005C1842">
        <w:rPr>
          <w:spacing w:val="1"/>
        </w:rPr>
        <w:t xml:space="preserve"> </w:t>
      </w:r>
      <w:r w:rsidR="005C1842">
        <w:t>развитию</w:t>
      </w:r>
      <w:r w:rsidR="005C1842">
        <w:rPr>
          <w:spacing w:val="1"/>
        </w:rPr>
        <w:t xml:space="preserve"> </w:t>
      </w:r>
      <w:r w:rsidR="005C1842">
        <w:t>у</w:t>
      </w:r>
      <w:r w:rsidR="005C1842">
        <w:rPr>
          <w:spacing w:val="1"/>
        </w:rPr>
        <w:t xml:space="preserve"> </w:t>
      </w:r>
      <w:r w:rsidR="005C1842">
        <w:t>детей</w:t>
      </w:r>
      <w:r w:rsidR="005C1842">
        <w:rPr>
          <w:spacing w:val="-67"/>
        </w:rPr>
        <w:t xml:space="preserve"> </w:t>
      </w:r>
      <w:r w:rsidR="005C1842">
        <w:t>заинтересованности в</w:t>
      </w:r>
      <w:r w:rsidR="005C1842">
        <w:rPr>
          <w:spacing w:val="1"/>
        </w:rPr>
        <w:t xml:space="preserve"> </w:t>
      </w:r>
      <w:r w:rsidR="005C1842">
        <w:t>деятельности, накоплению</w:t>
      </w:r>
      <w:r w:rsidR="005C1842">
        <w:rPr>
          <w:spacing w:val="1"/>
        </w:rPr>
        <w:t xml:space="preserve"> </w:t>
      </w:r>
      <w:r w:rsidR="005C1842">
        <w:t>знаний, достаточных для</w:t>
      </w:r>
      <w:r w:rsidR="005C1842">
        <w:rPr>
          <w:spacing w:val="1"/>
        </w:rPr>
        <w:t xml:space="preserve"> </w:t>
      </w:r>
      <w:r w:rsidR="005C1842">
        <w:t>решения</w:t>
      </w:r>
      <w:r w:rsidR="005C1842">
        <w:rPr>
          <w:spacing w:val="15"/>
        </w:rPr>
        <w:t xml:space="preserve"> </w:t>
      </w:r>
      <w:r w:rsidR="005C1842">
        <w:t>поставленных</w:t>
      </w:r>
      <w:r w:rsidR="005C1842">
        <w:rPr>
          <w:spacing w:val="16"/>
        </w:rPr>
        <w:t xml:space="preserve"> </w:t>
      </w:r>
      <w:r w:rsidR="005C1842">
        <w:t>задач,</w:t>
      </w:r>
      <w:r w:rsidR="005C1842">
        <w:rPr>
          <w:spacing w:val="15"/>
        </w:rPr>
        <w:t xml:space="preserve"> </w:t>
      </w:r>
      <w:r w:rsidR="005C1842">
        <w:t>формированию</w:t>
      </w:r>
      <w:r w:rsidR="005C1842">
        <w:rPr>
          <w:spacing w:val="14"/>
        </w:rPr>
        <w:t xml:space="preserve"> </w:t>
      </w:r>
      <w:r w:rsidR="005C1842">
        <w:t>навыка</w:t>
      </w:r>
      <w:r w:rsidR="005C1842">
        <w:rPr>
          <w:spacing w:val="17"/>
        </w:rPr>
        <w:t xml:space="preserve"> </w:t>
      </w:r>
      <w:r w:rsidR="005C1842">
        <w:t>самоконтроля;</w:t>
      </w:r>
    </w:p>
    <w:p w:rsidR="00CC099A" w:rsidRDefault="00BD61CC" w:rsidP="00CC099A">
      <w:pPr>
        <w:pStyle w:val="a3"/>
        <w:ind w:left="0" w:firstLine="720"/>
      </w:pPr>
      <w:r>
        <w:t xml:space="preserve">- </w:t>
      </w:r>
      <w:r w:rsidR="005C1842">
        <w:t>поддерживать</w:t>
      </w:r>
      <w:r w:rsidR="005C1842">
        <w:rPr>
          <w:spacing w:val="1"/>
        </w:rPr>
        <w:t xml:space="preserve"> </w:t>
      </w:r>
      <w:r w:rsidR="005C1842">
        <w:t>положительное</w:t>
      </w:r>
      <w:r w:rsidR="005C1842">
        <w:rPr>
          <w:spacing w:val="1"/>
        </w:rPr>
        <w:t xml:space="preserve"> </w:t>
      </w:r>
      <w:r w:rsidR="005C1842">
        <w:t>эмоциональное</w:t>
      </w:r>
      <w:r w:rsidR="005C1842">
        <w:rPr>
          <w:spacing w:val="1"/>
        </w:rPr>
        <w:t xml:space="preserve"> </w:t>
      </w:r>
      <w:r w:rsidR="005C1842">
        <w:t>состояние</w:t>
      </w:r>
      <w:r w:rsidR="005C1842">
        <w:rPr>
          <w:spacing w:val="1"/>
        </w:rPr>
        <w:t xml:space="preserve"> </w:t>
      </w:r>
      <w:r w:rsidR="005C1842">
        <w:t>детей</w:t>
      </w:r>
      <w:r w:rsidR="005C1842">
        <w:rPr>
          <w:spacing w:val="1"/>
        </w:rPr>
        <w:t xml:space="preserve"> </w:t>
      </w:r>
      <w:r w:rsidR="005C1842">
        <w:t>в</w:t>
      </w:r>
      <w:r w:rsidR="005C1842">
        <w:rPr>
          <w:spacing w:val="70"/>
        </w:rPr>
        <w:t xml:space="preserve"> </w:t>
      </w:r>
      <w:r w:rsidR="005C1842">
        <w:t>течение</w:t>
      </w:r>
      <w:r w:rsidR="005C1842">
        <w:rPr>
          <w:spacing w:val="1"/>
        </w:rPr>
        <w:t xml:space="preserve"> </w:t>
      </w:r>
      <w:r w:rsidR="005C1842">
        <w:t xml:space="preserve">всего занятия; </w:t>
      </w:r>
    </w:p>
    <w:p w:rsidR="00CC099A" w:rsidRDefault="00CC099A" w:rsidP="00CC099A">
      <w:pPr>
        <w:pStyle w:val="a3"/>
        <w:ind w:left="0" w:firstLine="720"/>
        <w:rPr>
          <w:spacing w:val="1"/>
        </w:rPr>
      </w:pPr>
      <w:r>
        <w:t xml:space="preserve">- </w:t>
      </w:r>
      <w:r w:rsidR="005C1842">
        <w:t>совершенствовать кинестетическую и кинетическую основу</w:t>
      </w:r>
      <w:r w:rsidR="005C1842">
        <w:rPr>
          <w:spacing w:val="1"/>
        </w:rPr>
        <w:t xml:space="preserve"> </w:t>
      </w:r>
      <w:r w:rsidR="005C1842">
        <w:t>движений</w:t>
      </w:r>
      <w:r w:rsidR="005C1842">
        <w:rPr>
          <w:spacing w:val="1"/>
        </w:rPr>
        <w:t xml:space="preserve"> </w:t>
      </w:r>
      <w:r w:rsidR="005C1842">
        <w:t>детей</w:t>
      </w:r>
      <w:r w:rsidR="005C1842">
        <w:rPr>
          <w:spacing w:val="1"/>
        </w:rPr>
        <w:t xml:space="preserve"> </w:t>
      </w:r>
      <w:r w:rsidR="005C1842">
        <w:t>в</w:t>
      </w:r>
      <w:r w:rsidR="005C1842">
        <w:rPr>
          <w:spacing w:val="1"/>
        </w:rPr>
        <w:t xml:space="preserve"> </w:t>
      </w:r>
      <w:r w:rsidR="005C1842">
        <w:t>процессе</w:t>
      </w:r>
      <w:r w:rsidR="005C1842">
        <w:rPr>
          <w:spacing w:val="1"/>
        </w:rPr>
        <w:t xml:space="preserve"> </w:t>
      </w:r>
      <w:r w:rsidR="005C1842">
        <w:t>развития</w:t>
      </w:r>
      <w:r w:rsidR="005C1842">
        <w:rPr>
          <w:spacing w:val="1"/>
        </w:rPr>
        <w:t xml:space="preserve"> </w:t>
      </w:r>
      <w:r w:rsidR="005C1842">
        <w:t>общей,</w:t>
      </w:r>
      <w:r w:rsidR="005C1842">
        <w:rPr>
          <w:spacing w:val="1"/>
        </w:rPr>
        <w:t xml:space="preserve"> </w:t>
      </w:r>
      <w:r w:rsidR="005C1842">
        <w:t>ручной</w:t>
      </w:r>
      <w:r w:rsidR="005C1842">
        <w:rPr>
          <w:spacing w:val="1"/>
        </w:rPr>
        <w:t xml:space="preserve"> </w:t>
      </w:r>
      <w:r w:rsidR="005C1842">
        <w:t>и</w:t>
      </w:r>
      <w:r w:rsidR="005C1842">
        <w:rPr>
          <w:spacing w:val="1"/>
        </w:rPr>
        <w:t xml:space="preserve"> </w:t>
      </w:r>
      <w:r w:rsidR="005C1842">
        <w:t>артикуляторной</w:t>
      </w:r>
      <w:r w:rsidR="005C1842">
        <w:rPr>
          <w:spacing w:val="1"/>
        </w:rPr>
        <w:t xml:space="preserve"> </w:t>
      </w:r>
      <w:r w:rsidR="005C1842">
        <w:t>моторики;</w:t>
      </w:r>
      <w:r w:rsidR="005C1842">
        <w:rPr>
          <w:spacing w:val="1"/>
        </w:rPr>
        <w:t xml:space="preserve"> </w:t>
      </w:r>
    </w:p>
    <w:p w:rsidR="00BD61CC" w:rsidRDefault="00CC099A" w:rsidP="00CC099A">
      <w:pPr>
        <w:pStyle w:val="a3"/>
        <w:ind w:left="0" w:firstLine="720"/>
        <w:rPr>
          <w:spacing w:val="1"/>
        </w:rPr>
      </w:pPr>
      <w:r>
        <w:t xml:space="preserve">- </w:t>
      </w:r>
      <w:r w:rsidR="005C1842">
        <w:t>расширять</w:t>
      </w:r>
      <w:r w:rsidR="005C1842">
        <w:rPr>
          <w:spacing w:val="1"/>
        </w:rPr>
        <w:t xml:space="preserve"> </w:t>
      </w:r>
      <w:r w:rsidR="005C1842">
        <w:t>возможности</w:t>
      </w:r>
      <w:r w:rsidR="005C1842">
        <w:rPr>
          <w:spacing w:val="1"/>
        </w:rPr>
        <w:t xml:space="preserve"> </w:t>
      </w:r>
      <w:r w:rsidR="005C1842">
        <w:t>понимания</w:t>
      </w:r>
      <w:r>
        <w:t xml:space="preserve"> </w:t>
      </w:r>
      <w:r w:rsidR="005C1842">
        <w:t>детьми</w:t>
      </w:r>
      <w:r w:rsidR="005C1842">
        <w:rPr>
          <w:spacing w:val="1"/>
        </w:rPr>
        <w:t xml:space="preserve"> </w:t>
      </w:r>
      <w:r w:rsidR="005C1842">
        <w:t>речи</w:t>
      </w:r>
      <w:r w:rsidR="005C1842">
        <w:rPr>
          <w:spacing w:val="1"/>
        </w:rPr>
        <w:t xml:space="preserve"> </w:t>
      </w:r>
      <w:r w:rsidR="005C1842">
        <w:t>параллельно</w:t>
      </w:r>
      <w:r w:rsidR="005C1842">
        <w:rPr>
          <w:spacing w:val="1"/>
        </w:rPr>
        <w:t xml:space="preserve"> </w:t>
      </w:r>
      <w:r w:rsidR="005C1842">
        <w:t>с</w:t>
      </w:r>
      <w:r w:rsidR="005C1842">
        <w:rPr>
          <w:spacing w:val="1"/>
        </w:rPr>
        <w:t xml:space="preserve"> </w:t>
      </w:r>
      <w:r w:rsidR="005C1842">
        <w:t>расширением</w:t>
      </w:r>
      <w:r w:rsidR="005C1842">
        <w:rPr>
          <w:spacing w:val="1"/>
        </w:rPr>
        <w:t xml:space="preserve"> </w:t>
      </w:r>
      <w:r w:rsidR="005C1842">
        <w:t>их</w:t>
      </w:r>
      <w:r w:rsidR="005C1842">
        <w:rPr>
          <w:spacing w:val="1"/>
        </w:rPr>
        <w:t xml:space="preserve"> </w:t>
      </w:r>
      <w:r w:rsidR="005C1842">
        <w:t>представлений</w:t>
      </w:r>
      <w:r w:rsidR="005C1842">
        <w:rPr>
          <w:spacing w:val="1"/>
        </w:rPr>
        <w:t xml:space="preserve"> </w:t>
      </w:r>
      <w:r w:rsidR="005C1842">
        <w:t>об</w:t>
      </w:r>
      <w:r w:rsidR="005C1842">
        <w:rPr>
          <w:spacing w:val="1"/>
        </w:rPr>
        <w:t xml:space="preserve"> </w:t>
      </w:r>
      <w:r w:rsidR="005C1842">
        <w:t>окружающей</w:t>
      </w:r>
      <w:r w:rsidR="005C1842">
        <w:rPr>
          <w:spacing w:val="1"/>
        </w:rPr>
        <w:t xml:space="preserve"> </w:t>
      </w:r>
      <w:r w:rsidR="005C1842">
        <w:t>действительности</w:t>
      </w:r>
      <w:r w:rsidR="005C1842">
        <w:rPr>
          <w:spacing w:val="1"/>
        </w:rPr>
        <w:t xml:space="preserve"> </w:t>
      </w:r>
      <w:r w:rsidR="005C1842">
        <w:t>и</w:t>
      </w:r>
      <w:r w:rsidR="005C1842">
        <w:rPr>
          <w:spacing w:val="1"/>
        </w:rPr>
        <w:t xml:space="preserve"> </w:t>
      </w:r>
      <w:r w:rsidR="005C1842">
        <w:t>формированием</w:t>
      </w:r>
      <w:r w:rsidR="005C1842">
        <w:rPr>
          <w:spacing w:val="1"/>
        </w:rPr>
        <w:t xml:space="preserve"> </w:t>
      </w:r>
      <w:r w:rsidR="005C1842">
        <w:t>познавательной</w:t>
      </w:r>
      <w:r w:rsidR="005C1842">
        <w:rPr>
          <w:spacing w:val="1"/>
        </w:rPr>
        <w:t xml:space="preserve"> </w:t>
      </w:r>
      <w:r w:rsidR="005C1842">
        <w:t>деятельности;</w:t>
      </w:r>
      <w:r w:rsidR="005C1842">
        <w:rPr>
          <w:spacing w:val="1"/>
        </w:rPr>
        <w:t xml:space="preserve"> </w:t>
      </w:r>
    </w:p>
    <w:p w:rsidR="00CC099A" w:rsidRDefault="00BD61CC" w:rsidP="00CC099A">
      <w:pPr>
        <w:pStyle w:val="a3"/>
        <w:ind w:left="0" w:firstLine="720"/>
        <w:rPr>
          <w:spacing w:val="1"/>
        </w:rPr>
      </w:pPr>
      <w:r>
        <w:rPr>
          <w:spacing w:val="1"/>
        </w:rPr>
        <w:t xml:space="preserve">- </w:t>
      </w:r>
      <w:r w:rsidR="005C1842">
        <w:t>обогащать</w:t>
      </w:r>
      <w:r w:rsidR="005C1842">
        <w:rPr>
          <w:spacing w:val="1"/>
        </w:rPr>
        <w:t xml:space="preserve"> </w:t>
      </w:r>
      <w:r w:rsidR="005C1842">
        <w:t>предметный</w:t>
      </w:r>
      <w:r w:rsidR="005C1842">
        <w:rPr>
          <w:spacing w:val="-67"/>
        </w:rPr>
        <w:t xml:space="preserve"> </w:t>
      </w:r>
      <w:r w:rsidR="005C1842">
        <w:t>(существительные),</w:t>
      </w:r>
      <w:r w:rsidR="005C1842">
        <w:rPr>
          <w:spacing w:val="1"/>
        </w:rPr>
        <w:t xml:space="preserve"> </w:t>
      </w:r>
      <w:r w:rsidR="005C1842">
        <w:t>предикативный</w:t>
      </w:r>
      <w:r w:rsidR="005C1842">
        <w:rPr>
          <w:spacing w:val="1"/>
        </w:rPr>
        <w:t xml:space="preserve"> </w:t>
      </w:r>
      <w:r w:rsidR="005C1842">
        <w:t>(глаголы)</w:t>
      </w:r>
      <w:r w:rsidR="005C1842">
        <w:rPr>
          <w:spacing w:val="1"/>
        </w:rPr>
        <w:t xml:space="preserve"> </w:t>
      </w:r>
      <w:r w:rsidR="005C1842">
        <w:t>и</w:t>
      </w:r>
      <w:r w:rsidR="005C1842">
        <w:rPr>
          <w:spacing w:val="1"/>
        </w:rPr>
        <w:t xml:space="preserve"> </w:t>
      </w:r>
      <w:r w:rsidR="005C1842">
        <w:t>адъективный</w:t>
      </w:r>
      <w:r w:rsidR="005C1842">
        <w:rPr>
          <w:spacing w:val="-67"/>
        </w:rPr>
        <w:t xml:space="preserve"> </w:t>
      </w:r>
      <w:r w:rsidR="005C1842">
        <w:t>(прилагательные)</w:t>
      </w:r>
      <w:r w:rsidR="005C1842">
        <w:rPr>
          <w:spacing w:val="1"/>
        </w:rPr>
        <w:t xml:space="preserve"> </w:t>
      </w:r>
      <w:r w:rsidR="005C1842">
        <w:t>словарь</w:t>
      </w:r>
      <w:r w:rsidR="005C1842">
        <w:rPr>
          <w:spacing w:val="1"/>
        </w:rPr>
        <w:t xml:space="preserve"> </w:t>
      </w:r>
      <w:r w:rsidR="005C1842">
        <w:t>импрессивной</w:t>
      </w:r>
      <w:r w:rsidR="005C1842">
        <w:rPr>
          <w:spacing w:val="1"/>
        </w:rPr>
        <w:t xml:space="preserve"> </w:t>
      </w:r>
      <w:r w:rsidR="005C1842">
        <w:t>и</w:t>
      </w:r>
      <w:r w:rsidR="005C1842">
        <w:rPr>
          <w:spacing w:val="1"/>
        </w:rPr>
        <w:t xml:space="preserve"> </w:t>
      </w:r>
      <w:r w:rsidR="005C1842">
        <w:t>экспрессивной</w:t>
      </w:r>
      <w:r w:rsidR="005C1842">
        <w:rPr>
          <w:spacing w:val="1"/>
        </w:rPr>
        <w:t xml:space="preserve"> </w:t>
      </w:r>
      <w:r w:rsidR="005C1842">
        <w:t>речи</w:t>
      </w:r>
      <w:r w:rsidR="005C1842">
        <w:rPr>
          <w:spacing w:val="1"/>
        </w:rPr>
        <w:t xml:space="preserve"> </w:t>
      </w:r>
      <w:r w:rsidR="005C1842">
        <w:t>в</w:t>
      </w:r>
      <w:r w:rsidR="005C1842">
        <w:rPr>
          <w:spacing w:val="1"/>
        </w:rPr>
        <w:t xml:space="preserve"> </w:t>
      </w:r>
      <w:r w:rsidR="005C1842">
        <w:t>ономасиологическом</w:t>
      </w:r>
      <w:r w:rsidR="005C1842">
        <w:rPr>
          <w:spacing w:val="1"/>
        </w:rPr>
        <w:t xml:space="preserve"> </w:t>
      </w:r>
      <w:r w:rsidR="005C1842">
        <w:t>(обращается</w:t>
      </w:r>
      <w:r w:rsidR="005C1842">
        <w:rPr>
          <w:spacing w:val="1"/>
        </w:rPr>
        <w:t xml:space="preserve"> </w:t>
      </w:r>
      <w:r w:rsidR="005C1842">
        <w:t>внимание</w:t>
      </w:r>
      <w:r w:rsidR="005C1842">
        <w:rPr>
          <w:spacing w:val="1"/>
        </w:rPr>
        <w:t xml:space="preserve"> </w:t>
      </w:r>
      <w:r w:rsidR="005C1842">
        <w:t>на</w:t>
      </w:r>
      <w:r w:rsidR="005C1842">
        <w:rPr>
          <w:spacing w:val="1"/>
        </w:rPr>
        <w:t xml:space="preserve"> </w:t>
      </w:r>
      <w:r w:rsidR="005C1842">
        <w:t>названия</w:t>
      </w:r>
      <w:r w:rsidR="005C1842">
        <w:rPr>
          <w:spacing w:val="1"/>
        </w:rPr>
        <w:t xml:space="preserve"> </w:t>
      </w:r>
      <w:r w:rsidR="005C1842">
        <w:t>объектов)</w:t>
      </w:r>
      <w:r w:rsidR="005C1842">
        <w:rPr>
          <w:spacing w:val="1"/>
        </w:rPr>
        <w:t xml:space="preserve"> </w:t>
      </w:r>
      <w:r w:rsidR="005C1842">
        <w:t>и</w:t>
      </w:r>
      <w:r w:rsidR="005C1842">
        <w:rPr>
          <w:spacing w:val="1"/>
        </w:rPr>
        <w:t xml:space="preserve"> </w:t>
      </w:r>
      <w:r w:rsidR="005C1842">
        <w:t>семасиологическом</w:t>
      </w:r>
      <w:r w:rsidR="005C1842">
        <w:rPr>
          <w:spacing w:val="1"/>
        </w:rPr>
        <w:t xml:space="preserve"> </w:t>
      </w:r>
      <w:r w:rsidR="005C1842">
        <w:t>(обращается</w:t>
      </w:r>
      <w:r w:rsidR="005C1842">
        <w:rPr>
          <w:spacing w:val="1"/>
        </w:rPr>
        <w:t xml:space="preserve"> </w:t>
      </w:r>
      <w:r w:rsidR="005C1842">
        <w:t>внимание</w:t>
      </w:r>
      <w:r w:rsidR="005C1842">
        <w:rPr>
          <w:spacing w:val="1"/>
        </w:rPr>
        <w:t xml:space="preserve"> </w:t>
      </w:r>
      <w:r w:rsidR="005C1842">
        <w:t>на</w:t>
      </w:r>
      <w:r w:rsidR="005C1842">
        <w:rPr>
          <w:spacing w:val="1"/>
        </w:rPr>
        <w:t xml:space="preserve"> </w:t>
      </w:r>
      <w:r w:rsidR="005C1842">
        <w:t>семантику</w:t>
      </w:r>
      <w:r w:rsidR="005C1842">
        <w:rPr>
          <w:spacing w:val="1"/>
        </w:rPr>
        <w:t xml:space="preserve"> </w:t>
      </w:r>
      <w:r w:rsidR="005C1842">
        <w:t>слова)</w:t>
      </w:r>
      <w:r w:rsidR="005C1842">
        <w:rPr>
          <w:spacing w:val="1"/>
        </w:rPr>
        <w:t xml:space="preserve"> </w:t>
      </w:r>
      <w:r w:rsidR="005C1842">
        <w:t>аспектах;</w:t>
      </w:r>
      <w:r w:rsidR="005C1842">
        <w:rPr>
          <w:spacing w:val="1"/>
        </w:rPr>
        <w:t xml:space="preserve"> </w:t>
      </w:r>
    </w:p>
    <w:p w:rsidR="00CC099A" w:rsidRDefault="00CC099A" w:rsidP="00CC099A">
      <w:pPr>
        <w:pStyle w:val="a3"/>
        <w:ind w:left="0" w:firstLine="720"/>
        <w:rPr>
          <w:spacing w:val="1"/>
        </w:rPr>
      </w:pPr>
      <w:r>
        <w:rPr>
          <w:spacing w:val="1"/>
        </w:rPr>
        <w:t xml:space="preserve">- </w:t>
      </w:r>
      <w:r w:rsidR="005C1842">
        <w:t>формировать</w:t>
      </w:r>
      <w:r w:rsidR="005C1842">
        <w:rPr>
          <w:spacing w:val="1"/>
        </w:rPr>
        <w:t xml:space="preserve"> </w:t>
      </w:r>
      <w:r w:rsidR="005C1842">
        <w:t>грамматические</w:t>
      </w:r>
      <w:r w:rsidR="005C1842">
        <w:rPr>
          <w:spacing w:val="1"/>
        </w:rPr>
        <w:t xml:space="preserve"> </w:t>
      </w:r>
      <w:r w:rsidR="005C1842">
        <w:t>стереотипы</w:t>
      </w:r>
      <w:r w:rsidR="005C1842">
        <w:rPr>
          <w:spacing w:val="1"/>
        </w:rPr>
        <w:t xml:space="preserve"> </w:t>
      </w:r>
      <w:r w:rsidR="005C1842">
        <w:t>словоизменения</w:t>
      </w:r>
      <w:r w:rsidR="005C1842">
        <w:rPr>
          <w:spacing w:val="1"/>
        </w:rPr>
        <w:t xml:space="preserve"> </w:t>
      </w:r>
      <w:r w:rsidR="005C1842">
        <w:t>и</w:t>
      </w:r>
      <w:r w:rsidR="005C1842">
        <w:rPr>
          <w:spacing w:val="1"/>
        </w:rPr>
        <w:t xml:space="preserve"> </w:t>
      </w:r>
      <w:r w:rsidR="005C1842">
        <w:t>словообразования</w:t>
      </w:r>
      <w:r w:rsidR="005C1842">
        <w:rPr>
          <w:spacing w:val="1"/>
        </w:rPr>
        <w:t xml:space="preserve"> </w:t>
      </w:r>
      <w:r w:rsidR="005C1842">
        <w:t>в</w:t>
      </w:r>
      <w:r w:rsidR="005C1842">
        <w:rPr>
          <w:spacing w:val="1"/>
        </w:rPr>
        <w:t xml:space="preserve"> </w:t>
      </w:r>
      <w:r w:rsidR="005C1842">
        <w:t>импрессивной</w:t>
      </w:r>
      <w:r w:rsidR="005C1842">
        <w:rPr>
          <w:spacing w:val="1"/>
        </w:rPr>
        <w:t xml:space="preserve"> </w:t>
      </w:r>
      <w:r w:rsidR="005C1842">
        <w:t>и</w:t>
      </w:r>
      <w:r w:rsidR="005C1842">
        <w:rPr>
          <w:spacing w:val="1"/>
        </w:rPr>
        <w:t xml:space="preserve"> </w:t>
      </w:r>
      <w:r w:rsidR="005C1842">
        <w:t>экспрессивной</w:t>
      </w:r>
      <w:r w:rsidR="005C1842">
        <w:rPr>
          <w:spacing w:val="1"/>
        </w:rPr>
        <w:t xml:space="preserve"> </w:t>
      </w:r>
      <w:r w:rsidR="005C1842">
        <w:t>речи;</w:t>
      </w:r>
      <w:r w:rsidR="005C1842">
        <w:rPr>
          <w:spacing w:val="1"/>
        </w:rPr>
        <w:t xml:space="preserve"> </w:t>
      </w:r>
    </w:p>
    <w:p w:rsidR="00CC099A" w:rsidRDefault="00CC099A" w:rsidP="00CC099A">
      <w:pPr>
        <w:pStyle w:val="a3"/>
        <w:ind w:left="0" w:firstLine="720"/>
      </w:pPr>
      <w:r>
        <w:rPr>
          <w:spacing w:val="1"/>
        </w:rPr>
        <w:t xml:space="preserve">- </w:t>
      </w:r>
      <w:r w:rsidR="005C1842">
        <w:t>формировать</w:t>
      </w:r>
      <w:r w:rsidR="005C1842">
        <w:rPr>
          <w:spacing w:val="1"/>
        </w:rPr>
        <w:t xml:space="preserve"> </w:t>
      </w:r>
      <w:r w:rsidR="005C1842">
        <w:t>синтаксические стереотипы и работать над усвоением синтаксических связей</w:t>
      </w:r>
      <w:r w:rsidR="005C1842">
        <w:rPr>
          <w:spacing w:val="-67"/>
        </w:rPr>
        <w:t xml:space="preserve"> </w:t>
      </w:r>
      <w:r w:rsidR="005C1842">
        <w:t>в составе предложения; расширять возможности участия детей в диалоге,</w:t>
      </w:r>
      <w:r w:rsidR="005C1842">
        <w:rPr>
          <w:spacing w:val="1"/>
        </w:rPr>
        <w:t xml:space="preserve"> </w:t>
      </w:r>
      <w:r w:rsidR="005C1842">
        <w:t>формировать</w:t>
      </w:r>
      <w:r w:rsidR="005C1842">
        <w:rPr>
          <w:spacing w:val="1"/>
        </w:rPr>
        <w:t xml:space="preserve"> </w:t>
      </w:r>
      <w:r w:rsidR="005C1842">
        <w:t>их</w:t>
      </w:r>
      <w:r w:rsidR="005C1842">
        <w:rPr>
          <w:spacing w:val="1"/>
        </w:rPr>
        <w:t xml:space="preserve"> </w:t>
      </w:r>
      <w:r w:rsidR="005C1842">
        <w:t>монологическую</w:t>
      </w:r>
      <w:r w:rsidR="005C1842">
        <w:rPr>
          <w:spacing w:val="1"/>
        </w:rPr>
        <w:t xml:space="preserve"> </w:t>
      </w:r>
      <w:r w:rsidR="005C1842">
        <w:t>речь;</w:t>
      </w:r>
    </w:p>
    <w:p w:rsidR="00CC099A" w:rsidRDefault="00CC099A" w:rsidP="00CC099A">
      <w:pPr>
        <w:pStyle w:val="a3"/>
        <w:ind w:left="0" w:firstLine="720"/>
      </w:pPr>
      <w:r>
        <w:t xml:space="preserve">- </w:t>
      </w:r>
      <w:r w:rsidR="005C1842">
        <w:rPr>
          <w:spacing w:val="1"/>
        </w:rPr>
        <w:t xml:space="preserve"> </w:t>
      </w:r>
      <w:r w:rsidR="005C1842">
        <w:t>учить</w:t>
      </w:r>
      <w:r w:rsidR="005C1842">
        <w:rPr>
          <w:spacing w:val="1"/>
        </w:rPr>
        <w:t xml:space="preserve"> </w:t>
      </w:r>
      <w:r w:rsidR="005C1842">
        <w:t>детей</w:t>
      </w:r>
      <w:r w:rsidR="005C1842">
        <w:rPr>
          <w:spacing w:val="1"/>
        </w:rPr>
        <w:t xml:space="preserve"> </w:t>
      </w:r>
      <w:r w:rsidR="005C1842">
        <w:t>включать</w:t>
      </w:r>
      <w:r w:rsidR="005C1842">
        <w:rPr>
          <w:spacing w:val="71"/>
        </w:rPr>
        <w:t xml:space="preserve"> </w:t>
      </w:r>
      <w:r w:rsidR="005C1842">
        <w:t>в</w:t>
      </w:r>
      <w:r w:rsidR="005C1842">
        <w:rPr>
          <w:spacing w:val="1"/>
        </w:rPr>
        <w:t xml:space="preserve"> </w:t>
      </w:r>
      <w:r w:rsidR="005C1842">
        <w:t>повествование</w:t>
      </w:r>
      <w:r w:rsidR="005C1842">
        <w:rPr>
          <w:spacing w:val="1"/>
        </w:rPr>
        <w:t xml:space="preserve"> </w:t>
      </w:r>
      <w:r w:rsidR="005C1842">
        <w:t>элементы</w:t>
      </w:r>
      <w:r w:rsidR="005C1842">
        <w:rPr>
          <w:spacing w:val="1"/>
        </w:rPr>
        <w:t xml:space="preserve"> </w:t>
      </w:r>
      <w:r w:rsidR="005C1842">
        <w:t>описаний</w:t>
      </w:r>
      <w:r w:rsidR="005C1842">
        <w:rPr>
          <w:spacing w:val="1"/>
        </w:rPr>
        <w:t xml:space="preserve"> </w:t>
      </w:r>
      <w:r w:rsidR="005C1842">
        <w:t>действующих</w:t>
      </w:r>
      <w:r w:rsidR="005C1842">
        <w:rPr>
          <w:spacing w:val="1"/>
        </w:rPr>
        <w:t xml:space="preserve"> </w:t>
      </w:r>
      <w:r w:rsidR="005C1842">
        <w:t>лиц,</w:t>
      </w:r>
      <w:r w:rsidR="005C1842">
        <w:rPr>
          <w:spacing w:val="1"/>
        </w:rPr>
        <w:t xml:space="preserve"> </w:t>
      </w:r>
      <w:r w:rsidR="005C1842">
        <w:t>природы,</w:t>
      </w:r>
      <w:r w:rsidR="005C1842">
        <w:rPr>
          <w:spacing w:val="1"/>
        </w:rPr>
        <w:t xml:space="preserve"> </w:t>
      </w:r>
      <w:r w:rsidR="005C1842">
        <w:t>диалоги</w:t>
      </w:r>
      <w:r w:rsidR="005C1842">
        <w:rPr>
          <w:spacing w:val="1"/>
        </w:rPr>
        <w:t xml:space="preserve"> </w:t>
      </w:r>
      <w:r w:rsidR="005C1842">
        <w:t>героев рассказа, соблюдая последовательность рассказывания;</w:t>
      </w:r>
    </w:p>
    <w:p w:rsidR="00CC099A" w:rsidRDefault="00CC099A" w:rsidP="00CC099A">
      <w:pPr>
        <w:pStyle w:val="a3"/>
        <w:ind w:left="0" w:firstLine="720"/>
        <w:rPr>
          <w:spacing w:val="1"/>
        </w:rPr>
      </w:pPr>
      <w:r>
        <w:t xml:space="preserve">- </w:t>
      </w:r>
      <w:r w:rsidR="005C1842">
        <w:t xml:space="preserve"> осуществлять</w:t>
      </w:r>
      <w:r w:rsidR="005C1842">
        <w:rPr>
          <w:spacing w:val="1"/>
        </w:rPr>
        <w:t xml:space="preserve"> </w:t>
      </w:r>
      <w:r w:rsidR="005C1842">
        <w:t>коррекцию</w:t>
      </w:r>
      <w:r w:rsidR="005C1842">
        <w:rPr>
          <w:spacing w:val="1"/>
        </w:rPr>
        <w:t xml:space="preserve"> </w:t>
      </w:r>
      <w:r w:rsidR="005C1842">
        <w:t>нарушений</w:t>
      </w:r>
      <w:r w:rsidR="005C1842">
        <w:rPr>
          <w:spacing w:val="1"/>
        </w:rPr>
        <w:t xml:space="preserve"> </w:t>
      </w:r>
      <w:r w:rsidR="005C1842">
        <w:t>дыхательной</w:t>
      </w:r>
      <w:r w:rsidR="005C1842">
        <w:rPr>
          <w:spacing w:val="1"/>
        </w:rPr>
        <w:t xml:space="preserve"> </w:t>
      </w:r>
      <w:r w:rsidR="005C1842">
        <w:t>и</w:t>
      </w:r>
      <w:r w:rsidR="005C1842">
        <w:rPr>
          <w:spacing w:val="1"/>
        </w:rPr>
        <w:t xml:space="preserve"> </w:t>
      </w:r>
      <w:r w:rsidR="005C1842">
        <w:t>голосовой</w:t>
      </w:r>
      <w:r w:rsidR="005C1842">
        <w:rPr>
          <w:spacing w:val="1"/>
        </w:rPr>
        <w:t xml:space="preserve"> </w:t>
      </w:r>
      <w:r w:rsidR="005C1842">
        <w:t>функций;</w:t>
      </w:r>
      <w:r w:rsidR="005C1842">
        <w:rPr>
          <w:spacing w:val="1"/>
        </w:rPr>
        <w:t xml:space="preserve"> </w:t>
      </w:r>
    </w:p>
    <w:p w:rsidR="00CC099A" w:rsidRDefault="00CC099A" w:rsidP="00CC099A">
      <w:pPr>
        <w:pStyle w:val="a3"/>
        <w:ind w:left="0" w:firstLine="720"/>
        <w:rPr>
          <w:spacing w:val="1"/>
        </w:rPr>
      </w:pPr>
      <w:r>
        <w:rPr>
          <w:spacing w:val="1"/>
        </w:rPr>
        <w:lastRenderedPageBreak/>
        <w:t xml:space="preserve">- </w:t>
      </w:r>
      <w:r w:rsidR="005C1842">
        <w:t>создавать</w:t>
      </w:r>
      <w:r w:rsidR="005C1842">
        <w:rPr>
          <w:spacing w:val="1"/>
        </w:rPr>
        <w:t xml:space="preserve"> </w:t>
      </w:r>
      <w:r w:rsidR="005C1842">
        <w:t>благоприятные</w:t>
      </w:r>
      <w:r w:rsidR="005C1842">
        <w:rPr>
          <w:spacing w:val="1"/>
        </w:rPr>
        <w:t xml:space="preserve"> </w:t>
      </w:r>
      <w:r w:rsidR="005C1842">
        <w:t>условия</w:t>
      </w:r>
      <w:r w:rsidR="005C1842">
        <w:rPr>
          <w:spacing w:val="1"/>
        </w:rPr>
        <w:t xml:space="preserve"> </w:t>
      </w:r>
      <w:r w:rsidR="005C1842">
        <w:t>для</w:t>
      </w:r>
      <w:r w:rsidR="005C1842">
        <w:rPr>
          <w:spacing w:val="1"/>
        </w:rPr>
        <w:t xml:space="preserve"> </w:t>
      </w:r>
      <w:r w:rsidR="005C1842">
        <w:t>последующего</w:t>
      </w:r>
      <w:r w:rsidR="005C1842">
        <w:rPr>
          <w:spacing w:val="1"/>
        </w:rPr>
        <w:t xml:space="preserve"> </w:t>
      </w:r>
      <w:r w:rsidR="005C1842">
        <w:t>формирования</w:t>
      </w:r>
      <w:r w:rsidR="005C1842">
        <w:rPr>
          <w:spacing w:val="1"/>
        </w:rPr>
        <w:t xml:space="preserve"> </w:t>
      </w:r>
      <w:r w:rsidR="005C1842">
        <w:t>функций</w:t>
      </w:r>
      <w:r w:rsidR="005C1842">
        <w:rPr>
          <w:spacing w:val="1"/>
        </w:rPr>
        <w:t xml:space="preserve"> </w:t>
      </w:r>
      <w:r w:rsidR="005C1842">
        <w:t>фонематической</w:t>
      </w:r>
      <w:r w:rsidR="005C1842">
        <w:rPr>
          <w:spacing w:val="1"/>
        </w:rPr>
        <w:t xml:space="preserve"> </w:t>
      </w:r>
      <w:r w:rsidR="005C1842">
        <w:t>системы;</w:t>
      </w:r>
      <w:r w:rsidR="005C1842">
        <w:rPr>
          <w:spacing w:val="1"/>
        </w:rPr>
        <w:t xml:space="preserve"> </w:t>
      </w:r>
    </w:p>
    <w:p w:rsidR="00AC17F9" w:rsidRPr="008B00C7" w:rsidRDefault="00CC099A" w:rsidP="008B00C7">
      <w:pPr>
        <w:pStyle w:val="a3"/>
        <w:ind w:left="0" w:firstLine="720"/>
        <w:rPr>
          <w:spacing w:val="1"/>
        </w:rPr>
      </w:pPr>
      <w:r>
        <w:rPr>
          <w:spacing w:val="1"/>
        </w:rPr>
        <w:t xml:space="preserve">- </w:t>
      </w:r>
      <w:r w:rsidR="005C1842">
        <w:t>осуществлять</w:t>
      </w:r>
      <w:r w:rsidR="005C1842">
        <w:rPr>
          <w:spacing w:val="1"/>
        </w:rPr>
        <w:t xml:space="preserve"> </w:t>
      </w:r>
      <w:r w:rsidR="005C1842">
        <w:t>коррекцию</w:t>
      </w:r>
      <w:r w:rsidR="005C1842">
        <w:rPr>
          <w:spacing w:val="71"/>
        </w:rPr>
        <w:t xml:space="preserve"> </w:t>
      </w:r>
      <w:r w:rsidR="005C1842">
        <w:t>нарушений</w:t>
      </w:r>
      <w:r w:rsidR="005C1842">
        <w:rPr>
          <w:spacing w:val="-67"/>
        </w:rPr>
        <w:t xml:space="preserve"> </w:t>
      </w:r>
      <w:r w:rsidR="005C1842">
        <w:t>фонетической</w:t>
      </w:r>
      <w:r w:rsidR="005C1842">
        <w:rPr>
          <w:spacing w:val="-1"/>
        </w:rPr>
        <w:t xml:space="preserve"> </w:t>
      </w:r>
      <w:r w:rsidR="005C1842">
        <w:t>стороны</w:t>
      </w:r>
      <w:r w:rsidR="005C1842">
        <w:rPr>
          <w:spacing w:val="-3"/>
        </w:rPr>
        <w:t xml:space="preserve"> </w:t>
      </w:r>
      <w:r w:rsidR="005C1842">
        <w:t>речи,</w:t>
      </w:r>
      <w:r w:rsidR="005C1842">
        <w:rPr>
          <w:spacing w:val="-2"/>
        </w:rPr>
        <w:t xml:space="preserve"> </w:t>
      </w:r>
      <w:r w:rsidR="005C1842">
        <w:t>развивать</w:t>
      </w:r>
      <w:r w:rsidR="005C1842">
        <w:rPr>
          <w:spacing w:val="-1"/>
        </w:rPr>
        <w:t xml:space="preserve"> </w:t>
      </w:r>
      <w:r w:rsidR="005C1842">
        <w:t>фонематические</w:t>
      </w:r>
      <w:r w:rsidR="005C1842">
        <w:rPr>
          <w:spacing w:val="-1"/>
        </w:rPr>
        <w:t xml:space="preserve"> </w:t>
      </w:r>
      <w:r w:rsidR="005C1842">
        <w:t>процессы.</w:t>
      </w:r>
    </w:p>
    <w:p w:rsidR="003A3D63" w:rsidRDefault="00CC099A" w:rsidP="00AC17F9">
      <w:pPr>
        <w:pStyle w:val="a3"/>
        <w:ind w:left="0"/>
        <w:jc w:val="center"/>
        <w:rPr>
          <w:sz w:val="20"/>
        </w:rPr>
      </w:pPr>
      <w:r>
        <w:rPr>
          <w:b/>
        </w:rPr>
        <w:t>Содержание</w:t>
      </w:r>
      <w:r>
        <w:rPr>
          <w:b/>
          <w:spacing w:val="-5"/>
        </w:rPr>
        <w:t xml:space="preserve"> </w:t>
      </w:r>
      <w:r>
        <w:rPr>
          <w:b/>
        </w:rPr>
        <w:t>подготовительного</w:t>
      </w:r>
      <w:r>
        <w:rPr>
          <w:b/>
          <w:spacing w:val="-3"/>
        </w:rPr>
        <w:t xml:space="preserve"> </w:t>
      </w:r>
      <w:r>
        <w:rPr>
          <w:b/>
        </w:rPr>
        <w:t>этапа</w:t>
      </w:r>
    </w:p>
    <w:p w:rsidR="00CC099A" w:rsidRPr="00AC17F9" w:rsidRDefault="00CC099A" w:rsidP="004E04AF">
      <w:pPr>
        <w:pStyle w:val="TableParagraph"/>
        <w:ind w:left="0" w:firstLine="720"/>
        <w:jc w:val="both"/>
        <w:rPr>
          <w:b/>
          <w:sz w:val="28"/>
        </w:rPr>
      </w:pPr>
      <w:r>
        <w:rPr>
          <w:b/>
          <w:sz w:val="28"/>
        </w:rPr>
        <w:t>Формирование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произвольного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слухового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зрительного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восприятия,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внимания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памяти,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зрительно-пространственных представлений</w:t>
      </w:r>
      <w:r w:rsidR="00AC17F9" w:rsidRPr="00AC17F9">
        <w:rPr>
          <w:b/>
          <w:sz w:val="28"/>
        </w:rPr>
        <w:t>:</w:t>
      </w:r>
    </w:p>
    <w:p w:rsidR="00AC17F9" w:rsidRDefault="00AC17F9" w:rsidP="004E04AF">
      <w:pPr>
        <w:pStyle w:val="TableParagraph"/>
        <w:ind w:left="0" w:firstLine="720"/>
        <w:jc w:val="both"/>
        <w:rPr>
          <w:spacing w:val="1"/>
          <w:sz w:val="28"/>
        </w:rPr>
      </w:pPr>
      <w:r>
        <w:rPr>
          <w:sz w:val="28"/>
        </w:rPr>
        <w:t>- з</w:t>
      </w:r>
      <w:r w:rsidR="00CC099A">
        <w:rPr>
          <w:sz w:val="28"/>
        </w:rPr>
        <w:t>акрепление усвоенных ранее представлений об объемных и плоскостных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геометрических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фигурах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и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формах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предметов;</w:t>
      </w:r>
      <w:r w:rsidR="00CC099A">
        <w:rPr>
          <w:spacing w:val="1"/>
          <w:sz w:val="28"/>
        </w:rPr>
        <w:t xml:space="preserve"> </w:t>
      </w:r>
      <w:r>
        <w:rPr>
          <w:spacing w:val="1"/>
          <w:sz w:val="28"/>
        </w:rPr>
        <w:t>-</w:t>
      </w:r>
    </w:p>
    <w:p w:rsidR="00AC17F9" w:rsidRDefault="00AC17F9" w:rsidP="004E04AF">
      <w:pPr>
        <w:pStyle w:val="TableParagraph"/>
        <w:ind w:left="0" w:firstLine="720"/>
        <w:jc w:val="both"/>
        <w:rPr>
          <w:spacing w:val="1"/>
          <w:sz w:val="28"/>
        </w:rPr>
      </w:pPr>
      <w:r>
        <w:rPr>
          <w:spacing w:val="1"/>
          <w:sz w:val="28"/>
        </w:rPr>
        <w:t xml:space="preserve">- </w:t>
      </w:r>
      <w:r w:rsidR="00CC099A">
        <w:rPr>
          <w:sz w:val="28"/>
        </w:rPr>
        <w:t>формирование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новых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представлений об объемных и плоскостных фигурах и формах предметов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(овал, прямоугольник, овальный, прямоугольный), их различение в процессе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сопоставления,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сравнения;</w:t>
      </w:r>
      <w:r w:rsidR="00CC099A">
        <w:rPr>
          <w:spacing w:val="1"/>
          <w:sz w:val="28"/>
        </w:rPr>
        <w:t xml:space="preserve"> </w:t>
      </w:r>
    </w:p>
    <w:p w:rsidR="00AC17F9" w:rsidRDefault="00AC17F9" w:rsidP="004E04AF">
      <w:pPr>
        <w:pStyle w:val="TableParagraph"/>
        <w:ind w:left="0" w:firstLine="720"/>
        <w:jc w:val="both"/>
        <w:rPr>
          <w:spacing w:val="1"/>
          <w:sz w:val="28"/>
        </w:rPr>
      </w:pPr>
      <w:r>
        <w:rPr>
          <w:spacing w:val="1"/>
          <w:sz w:val="28"/>
        </w:rPr>
        <w:t xml:space="preserve">- </w:t>
      </w:r>
      <w:r w:rsidR="00CC099A">
        <w:rPr>
          <w:sz w:val="28"/>
        </w:rPr>
        <w:t>совершенствование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стереогноза;</w:t>
      </w:r>
      <w:r w:rsidR="00CC099A">
        <w:rPr>
          <w:spacing w:val="1"/>
          <w:sz w:val="28"/>
        </w:rPr>
        <w:t xml:space="preserve"> </w:t>
      </w:r>
    </w:p>
    <w:p w:rsidR="00AC17F9" w:rsidRDefault="00AC17F9" w:rsidP="004E04AF">
      <w:pPr>
        <w:pStyle w:val="TableParagraph"/>
        <w:ind w:left="0" w:firstLine="720"/>
        <w:jc w:val="both"/>
        <w:rPr>
          <w:sz w:val="28"/>
        </w:rPr>
      </w:pPr>
      <w:r>
        <w:rPr>
          <w:spacing w:val="1"/>
          <w:sz w:val="28"/>
        </w:rPr>
        <w:t xml:space="preserve">- </w:t>
      </w:r>
      <w:r w:rsidR="00CC099A">
        <w:rPr>
          <w:sz w:val="28"/>
        </w:rPr>
        <w:t>обозначение</w:t>
      </w:r>
      <w:r w:rsidR="00CC099A">
        <w:rPr>
          <w:spacing w:val="-67"/>
          <w:sz w:val="28"/>
        </w:rPr>
        <w:t xml:space="preserve"> </w:t>
      </w:r>
      <w:r w:rsidR="00CC099A">
        <w:rPr>
          <w:sz w:val="28"/>
        </w:rPr>
        <w:t>форм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геометрических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фигур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и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предметов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словом;</w:t>
      </w:r>
    </w:p>
    <w:p w:rsidR="00AC17F9" w:rsidRDefault="00AC17F9" w:rsidP="004E04AF">
      <w:pPr>
        <w:pStyle w:val="TableParagraph"/>
        <w:ind w:left="0" w:firstLine="720"/>
        <w:jc w:val="both"/>
        <w:rPr>
          <w:spacing w:val="1"/>
          <w:sz w:val="28"/>
        </w:rPr>
      </w:pPr>
      <w:r>
        <w:rPr>
          <w:sz w:val="28"/>
        </w:rPr>
        <w:t>-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закрепление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названий,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усвоенных ранее величин и их параметров; сравнение предметов по величине</w:t>
      </w:r>
      <w:r w:rsidR="00CC099A">
        <w:rPr>
          <w:spacing w:val="-67"/>
          <w:sz w:val="28"/>
        </w:rPr>
        <w:t xml:space="preserve"> </w:t>
      </w:r>
      <w:r w:rsidR="00CC099A">
        <w:rPr>
          <w:sz w:val="28"/>
        </w:rPr>
        <w:t>(пять-семь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предметов);</w:t>
      </w:r>
    </w:p>
    <w:p w:rsidR="00AC17F9" w:rsidRDefault="00AC17F9" w:rsidP="004E04AF">
      <w:pPr>
        <w:pStyle w:val="TableParagraph"/>
        <w:ind w:left="0" w:firstLine="720"/>
        <w:jc w:val="both"/>
        <w:rPr>
          <w:spacing w:val="1"/>
          <w:sz w:val="28"/>
        </w:rPr>
      </w:pPr>
      <w:r>
        <w:rPr>
          <w:spacing w:val="1"/>
          <w:sz w:val="28"/>
        </w:rPr>
        <w:t xml:space="preserve">- </w:t>
      </w:r>
      <w:r w:rsidR="00CC099A">
        <w:rPr>
          <w:sz w:val="28"/>
        </w:rPr>
        <w:t>обозначение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величины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и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ее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параметров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словом;</w:t>
      </w:r>
      <w:r w:rsidR="00CC099A">
        <w:rPr>
          <w:spacing w:val="1"/>
          <w:sz w:val="28"/>
        </w:rPr>
        <w:t xml:space="preserve"> </w:t>
      </w:r>
    </w:p>
    <w:p w:rsidR="00990F08" w:rsidRDefault="00AC17F9" w:rsidP="004E04AF">
      <w:pPr>
        <w:pStyle w:val="TableParagraph"/>
        <w:ind w:left="0" w:firstLine="720"/>
        <w:jc w:val="both"/>
        <w:rPr>
          <w:sz w:val="28"/>
        </w:rPr>
      </w:pPr>
      <w:r>
        <w:rPr>
          <w:spacing w:val="1"/>
          <w:sz w:val="28"/>
        </w:rPr>
        <w:t xml:space="preserve">- </w:t>
      </w:r>
      <w:r w:rsidR="00CC099A">
        <w:rPr>
          <w:sz w:val="28"/>
        </w:rPr>
        <w:t>закрепление основных цветов;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освоение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оттенков новых цветов (розовый,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голубой,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коричневый,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оранжевый);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различение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предметов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по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цвету;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 xml:space="preserve">обозначение цвета предмета словом; </w:t>
      </w:r>
    </w:p>
    <w:p w:rsidR="00AC17F9" w:rsidRDefault="00990F08" w:rsidP="004E04AF">
      <w:pPr>
        <w:pStyle w:val="TableParagraph"/>
        <w:ind w:left="0" w:firstLine="720"/>
        <w:jc w:val="both"/>
        <w:rPr>
          <w:sz w:val="28"/>
        </w:rPr>
      </w:pPr>
      <w:r>
        <w:rPr>
          <w:sz w:val="28"/>
        </w:rPr>
        <w:t xml:space="preserve">- </w:t>
      </w:r>
      <w:r w:rsidR="00CC099A">
        <w:rPr>
          <w:sz w:val="28"/>
        </w:rPr>
        <w:t>выделение одновременно двух (затем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трех)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свойств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фигур,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предметов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(форма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—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цвет,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форма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—</w:t>
      </w:r>
      <w:r w:rsidR="00CC099A">
        <w:rPr>
          <w:spacing w:val="70"/>
          <w:sz w:val="28"/>
        </w:rPr>
        <w:t xml:space="preserve"> </w:t>
      </w:r>
      <w:r w:rsidR="00CC099A">
        <w:rPr>
          <w:sz w:val="28"/>
        </w:rPr>
        <w:t>величина,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величина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—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цвет,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форма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—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цвет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—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величина);</w:t>
      </w:r>
    </w:p>
    <w:p w:rsidR="00990F08" w:rsidRDefault="00AC17F9" w:rsidP="004E04AF">
      <w:pPr>
        <w:pStyle w:val="TableParagraph"/>
        <w:ind w:left="0" w:firstLine="720"/>
        <w:jc w:val="both"/>
        <w:rPr>
          <w:spacing w:val="1"/>
          <w:sz w:val="28"/>
        </w:rPr>
      </w:pPr>
      <w:r>
        <w:rPr>
          <w:sz w:val="28"/>
        </w:rPr>
        <w:t xml:space="preserve">- 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обучение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определению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пространственных отношений (вверху, внизу, справа, слева, впереди, сзади);</w:t>
      </w:r>
      <w:r w:rsidR="00CC099A">
        <w:rPr>
          <w:spacing w:val="1"/>
          <w:sz w:val="28"/>
        </w:rPr>
        <w:t xml:space="preserve"> </w:t>
      </w:r>
    </w:p>
    <w:p w:rsidR="00CC099A" w:rsidRDefault="00990F08" w:rsidP="004E04AF">
      <w:pPr>
        <w:pStyle w:val="TableParagraph"/>
        <w:ind w:left="0" w:firstLine="720"/>
        <w:jc w:val="both"/>
        <w:rPr>
          <w:sz w:val="28"/>
        </w:rPr>
      </w:pPr>
      <w:r>
        <w:rPr>
          <w:spacing w:val="1"/>
          <w:sz w:val="28"/>
        </w:rPr>
        <w:t xml:space="preserve">- </w:t>
      </w:r>
      <w:r w:rsidR="00CC099A">
        <w:rPr>
          <w:sz w:val="28"/>
        </w:rPr>
        <w:t>выделение</w:t>
      </w:r>
      <w:r w:rsidR="00CC099A">
        <w:rPr>
          <w:spacing w:val="134"/>
          <w:sz w:val="28"/>
        </w:rPr>
        <w:t xml:space="preserve"> </w:t>
      </w:r>
      <w:r w:rsidR="00CC099A">
        <w:rPr>
          <w:sz w:val="28"/>
        </w:rPr>
        <w:t>ведущей</w:t>
      </w:r>
      <w:r w:rsidR="00CC099A">
        <w:rPr>
          <w:spacing w:val="135"/>
          <w:sz w:val="28"/>
        </w:rPr>
        <w:t xml:space="preserve"> </w:t>
      </w:r>
      <w:r w:rsidR="00CC099A">
        <w:rPr>
          <w:sz w:val="28"/>
        </w:rPr>
        <w:t>руки</w:t>
      </w:r>
      <w:r w:rsidR="00CC099A">
        <w:rPr>
          <w:spacing w:val="136"/>
          <w:sz w:val="28"/>
        </w:rPr>
        <w:t xml:space="preserve"> </w:t>
      </w:r>
      <w:r w:rsidR="00CC099A">
        <w:rPr>
          <w:sz w:val="28"/>
        </w:rPr>
        <w:t>и</w:t>
      </w:r>
      <w:r w:rsidR="00CC099A">
        <w:rPr>
          <w:spacing w:val="132"/>
          <w:sz w:val="28"/>
        </w:rPr>
        <w:t xml:space="preserve"> </w:t>
      </w:r>
      <w:r w:rsidR="00CC099A">
        <w:rPr>
          <w:sz w:val="28"/>
        </w:rPr>
        <w:t>ориентировка</w:t>
      </w:r>
      <w:r w:rsidR="00CC099A">
        <w:rPr>
          <w:spacing w:val="135"/>
          <w:sz w:val="28"/>
        </w:rPr>
        <w:t xml:space="preserve"> </w:t>
      </w:r>
      <w:r w:rsidR="00CC099A">
        <w:rPr>
          <w:sz w:val="28"/>
        </w:rPr>
        <w:t>в</w:t>
      </w:r>
      <w:r w:rsidR="00CC099A">
        <w:rPr>
          <w:spacing w:val="134"/>
          <w:sz w:val="28"/>
        </w:rPr>
        <w:t xml:space="preserve"> </w:t>
      </w:r>
      <w:r w:rsidR="00CC099A">
        <w:rPr>
          <w:sz w:val="28"/>
        </w:rPr>
        <w:t>схеме</w:t>
      </w:r>
      <w:r w:rsidR="00CC099A">
        <w:rPr>
          <w:spacing w:val="134"/>
          <w:sz w:val="28"/>
        </w:rPr>
        <w:t xml:space="preserve"> </w:t>
      </w:r>
      <w:r w:rsidR="00CC099A">
        <w:rPr>
          <w:sz w:val="28"/>
        </w:rPr>
        <w:t>собственного</w:t>
      </w:r>
      <w:r w:rsidR="00CC099A">
        <w:rPr>
          <w:spacing w:val="135"/>
          <w:sz w:val="28"/>
        </w:rPr>
        <w:t xml:space="preserve"> </w:t>
      </w:r>
      <w:r w:rsidR="00CC099A">
        <w:rPr>
          <w:sz w:val="28"/>
        </w:rPr>
        <w:t>тела;</w:t>
      </w:r>
    </w:p>
    <w:p w:rsidR="00990F08" w:rsidRDefault="00CC099A" w:rsidP="004E04AF">
      <w:pPr>
        <w:pStyle w:val="a3"/>
        <w:ind w:left="0" w:firstLine="720"/>
      </w:pPr>
      <w:r>
        <w:t>обучение</w:t>
      </w:r>
      <w:r>
        <w:rPr>
          <w:spacing w:val="1"/>
        </w:rPr>
        <w:t xml:space="preserve"> </w:t>
      </w:r>
      <w:r>
        <w:t>определению</w:t>
      </w:r>
      <w:r>
        <w:rPr>
          <w:spacing w:val="1"/>
        </w:rPr>
        <w:t xml:space="preserve"> </w:t>
      </w:r>
      <w:r>
        <w:t>расположения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 xml:space="preserve">ориентировке   </w:t>
      </w:r>
      <w:r>
        <w:rPr>
          <w:spacing w:val="9"/>
        </w:rPr>
        <w:t xml:space="preserve"> </w:t>
      </w:r>
      <w:r>
        <w:t xml:space="preserve">на   </w:t>
      </w:r>
      <w:r>
        <w:rPr>
          <w:spacing w:val="9"/>
        </w:rPr>
        <w:t xml:space="preserve"> </w:t>
      </w:r>
      <w:r>
        <w:t xml:space="preserve">плоскости;   </w:t>
      </w:r>
    </w:p>
    <w:p w:rsidR="00990F08" w:rsidRDefault="00990F08" w:rsidP="004E04AF">
      <w:pPr>
        <w:pStyle w:val="a3"/>
        <w:ind w:left="0" w:firstLine="720"/>
        <w:rPr>
          <w:spacing w:val="1"/>
        </w:rPr>
      </w:pPr>
      <w:r>
        <w:t xml:space="preserve">- </w:t>
      </w:r>
      <w:r w:rsidR="00CC099A">
        <w:rPr>
          <w:spacing w:val="10"/>
        </w:rPr>
        <w:t xml:space="preserve"> </w:t>
      </w:r>
      <w:r w:rsidR="00CC099A">
        <w:t xml:space="preserve">совершенствование   </w:t>
      </w:r>
      <w:r w:rsidR="00CC099A">
        <w:rPr>
          <w:spacing w:val="12"/>
        </w:rPr>
        <w:t xml:space="preserve"> </w:t>
      </w:r>
      <w:r w:rsidR="00CC099A">
        <w:t xml:space="preserve">умения   </w:t>
      </w:r>
      <w:r w:rsidR="00CC099A">
        <w:rPr>
          <w:spacing w:val="12"/>
        </w:rPr>
        <w:t xml:space="preserve"> </w:t>
      </w:r>
      <w:r w:rsidR="00CC099A">
        <w:t xml:space="preserve">слушать   </w:t>
      </w:r>
      <w:r w:rsidR="00CC099A">
        <w:rPr>
          <w:spacing w:val="8"/>
        </w:rPr>
        <w:t xml:space="preserve"> </w:t>
      </w:r>
      <w:r w:rsidR="00CC099A">
        <w:t>и</w:t>
      </w:r>
      <w:r w:rsidR="00CC099A" w:rsidRPr="00CC099A">
        <w:t xml:space="preserve"> </w:t>
      </w:r>
      <w:r w:rsidR="00CC099A">
        <w:t>ориентироваться</w:t>
      </w:r>
      <w:r w:rsidR="00CC099A">
        <w:rPr>
          <w:spacing w:val="1"/>
        </w:rPr>
        <w:t xml:space="preserve"> </w:t>
      </w:r>
      <w:r w:rsidR="00CC099A">
        <w:t>в</w:t>
      </w:r>
      <w:r w:rsidR="00CC099A">
        <w:rPr>
          <w:spacing w:val="1"/>
        </w:rPr>
        <w:t xml:space="preserve"> </w:t>
      </w:r>
      <w:r w:rsidR="00CC099A">
        <w:t>звуках</w:t>
      </w:r>
      <w:r w:rsidR="00CC099A">
        <w:rPr>
          <w:spacing w:val="1"/>
        </w:rPr>
        <w:t xml:space="preserve"> </w:t>
      </w:r>
      <w:r w:rsidR="00CC099A">
        <w:t>окружающего</w:t>
      </w:r>
      <w:r w:rsidR="00CC099A">
        <w:rPr>
          <w:spacing w:val="1"/>
        </w:rPr>
        <w:t xml:space="preserve"> </w:t>
      </w:r>
      <w:r w:rsidR="00CC099A">
        <w:t>мира,</w:t>
      </w:r>
      <w:r w:rsidR="00CC099A">
        <w:rPr>
          <w:spacing w:val="1"/>
        </w:rPr>
        <w:t xml:space="preserve"> </w:t>
      </w:r>
      <w:r w:rsidR="00CC099A">
        <w:t>различать звуки</w:t>
      </w:r>
      <w:r w:rsidR="00CC099A">
        <w:rPr>
          <w:spacing w:val="1"/>
        </w:rPr>
        <w:t xml:space="preserve"> </w:t>
      </w:r>
      <w:r w:rsidR="00CC099A">
        <w:t>по</w:t>
      </w:r>
      <w:r w:rsidR="00CC099A">
        <w:rPr>
          <w:spacing w:val="1"/>
        </w:rPr>
        <w:t xml:space="preserve"> </w:t>
      </w:r>
      <w:r w:rsidR="00CC099A">
        <w:t>силе и</w:t>
      </w:r>
      <w:r w:rsidR="00CC099A">
        <w:rPr>
          <w:spacing w:val="1"/>
        </w:rPr>
        <w:t xml:space="preserve"> </w:t>
      </w:r>
      <w:r w:rsidR="00CC099A">
        <w:t>высоте;</w:t>
      </w:r>
    </w:p>
    <w:p w:rsidR="00990F08" w:rsidRDefault="00990F08" w:rsidP="004E04AF">
      <w:pPr>
        <w:pStyle w:val="a3"/>
        <w:ind w:left="0" w:firstLine="720"/>
      </w:pPr>
      <w:r>
        <w:rPr>
          <w:spacing w:val="1"/>
        </w:rPr>
        <w:t xml:space="preserve">- </w:t>
      </w:r>
      <w:r w:rsidR="00CC099A">
        <w:t>совершенствование</w:t>
      </w:r>
      <w:r w:rsidR="00CC099A">
        <w:rPr>
          <w:spacing w:val="1"/>
        </w:rPr>
        <w:t xml:space="preserve"> </w:t>
      </w:r>
      <w:r w:rsidR="00CC099A">
        <w:t>процессов</w:t>
      </w:r>
      <w:r w:rsidR="00CC099A">
        <w:rPr>
          <w:spacing w:val="1"/>
        </w:rPr>
        <w:t xml:space="preserve"> </w:t>
      </w:r>
      <w:r w:rsidR="00CC099A">
        <w:t>запоминания</w:t>
      </w:r>
      <w:r w:rsidR="00CC099A">
        <w:rPr>
          <w:spacing w:val="1"/>
        </w:rPr>
        <w:t xml:space="preserve"> </w:t>
      </w:r>
      <w:r w:rsidR="00CC099A">
        <w:t>и</w:t>
      </w:r>
      <w:r w:rsidR="00CC099A">
        <w:rPr>
          <w:spacing w:val="1"/>
        </w:rPr>
        <w:t xml:space="preserve"> </w:t>
      </w:r>
      <w:r w:rsidR="00CC099A">
        <w:t>воспроизведения:</w:t>
      </w:r>
      <w:r w:rsidR="00CC099A">
        <w:rPr>
          <w:spacing w:val="1"/>
        </w:rPr>
        <w:t xml:space="preserve"> </w:t>
      </w:r>
      <w:r w:rsidR="00CC099A">
        <w:t>запоминание</w:t>
      </w:r>
      <w:r w:rsidR="00CC099A">
        <w:rPr>
          <w:spacing w:val="1"/>
        </w:rPr>
        <w:t xml:space="preserve"> </w:t>
      </w:r>
      <w:r w:rsidR="00CC099A">
        <w:t>и</w:t>
      </w:r>
      <w:r w:rsidR="00CC099A">
        <w:rPr>
          <w:spacing w:val="1"/>
        </w:rPr>
        <w:t xml:space="preserve"> </w:t>
      </w:r>
      <w:r w:rsidR="00CC099A">
        <w:t>воспроизведение</w:t>
      </w:r>
      <w:r w:rsidR="00CC099A">
        <w:rPr>
          <w:spacing w:val="1"/>
        </w:rPr>
        <w:t xml:space="preserve"> </w:t>
      </w:r>
      <w:r w:rsidR="00CC099A">
        <w:t>последовательности</w:t>
      </w:r>
      <w:r w:rsidR="00CC099A">
        <w:rPr>
          <w:spacing w:val="1"/>
        </w:rPr>
        <w:t xml:space="preserve"> </w:t>
      </w:r>
      <w:r w:rsidR="00CC099A">
        <w:t>и</w:t>
      </w:r>
      <w:r w:rsidR="00CC099A">
        <w:rPr>
          <w:spacing w:val="1"/>
        </w:rPr>
        <w:t xml:space="preserve"> </w:t>
      </w:r>
      <w:r w:rsidR="00CC099A">
        <w:t>количества</w:t>
      </w:r>
      <w:r w:rsidR="00CC099A">
        <w:rPr>
          <w:spacing w:val="1"/>
        </w:rPr>
        <w:t xml:space="preserve"> </w:t>
      </w:r>
      <w:r w:rsidR="00CC099A">
        <w:t>предметов(пять-шесть),</w:t>
      </w:r>
      <w:r w:rsidR="00CC099A">
        <w:rPr>
          <w:spacing w:val="1"/>
        </w:rPr>
        <w:t xml:space="preserve"> </w:t>
      </w:r>
      <w:r w:rsidR="00CC099A">
        <w:t>картинок,</w:t>
      </w:r>
      <w:r w:rsidR="00CC099A">
        <w:rPr>
          <w:spacing w:val="1"/>
        </w:rPr>
        <w:t xml:space="preserve"> </w:t>
      </w:r>
      <w:r w:rsidR="00CC099A">
        <w:t>геометрических</w:t>
      </w:r>
      <w:r w:rsidR="00CC099A">
        <w:rPr>
          <w:spacing w:val="1"/>
        </w:rPr>
        <w:t xml:space="preserve"> </w:t>
      </w:r>
      <w:r w:rsidR="00CC099A">
        <w:t>фигур,</w:t>
      </w:r>
      <w:r w:rsidR="00CC099A">
        <w:rPr>
          <w:spacing w:val="1"/>
        </w:rPr>
        <w:t xml:space="preserve"> </w:t>
      </w:r>
      <w:r w:rsidR="00CC099A">
        <w:t>различных</w:t>
      </w:r>
      <w:r w:rsidR="00CC099A">
        <w:rPr>
          <w:spacing w:val="1"/>
        </w:rPr>
        <w:t xml:space="preserve"> </w:t>
      </w:r>
      <w:r w:rsidR="00CC099A">
        <w:t>по</w:t>
      </w:r>
      <w:r w:rsidR="00CC099A">
        <w:rPr>
          <w:spacing w:val="-67"/>
        </w:rPr>
        <w:t xml:space="preserve"> </w:t>
      </w:r>
      <w:r w:rsidR="00CC099A">
        <w:t xml:space="preserve">цвету, величине и форме; </w:t>
      </w:r>
    </w:p>
    <w:p w:rsidR="003A3D63" w:rsidRPr="00990F08" w:rsidRDefault="00990F08" w:rsidP="004E04AF">
      <w:pPr>
        <w:pStyle w:val="a3"/>
        <w:ind w:left="0" w:firstLine="720"/>
        <w:rPr>
          <w:spacing w:val="1"/>
        </w:rPr>
      </w:pPr>
      <w:r>
        <w:t xml:space="preserve">- </w:t>
      </w:r>
      <w:r w:rsidR="00CC099A">
        <w:t>запоминание и воспроизведение ряда неречевых</w:t>
      </w:r>
      <w:r w:rsidR="00CC099A">
        <w:rPr>
          <w:spacing w:val="1"/>
        </w:rPr>
        <w:t xml:space="preserve"> </w:t>
      </w:r>
      <w:r w:rsidR="00CC099A">
        <w:t>звуков (три-четыре), слов (четыре-шесть), объединенных по тематическому</w:t>
      </w:r>
      <w:r w:rsidR="00CC099A">
        <w:rPr>
          <w:spacing w:val="1"/>
        </w:rPr>
        <w:t xml:space="preserve"> </w:t>
      </w:r>
      <w:r w:rsidR="00CC099A">
        <w:t>принципу</w:t>
      </w:r>
      <w:r w:rsidR="00CC099A">
        <w:rPr>
          <w:spacing w:val="-5"/>
        </w:rPr>
        <w:t xml:space="preserve"> </w:t>
      </w:r>
      <w:r w:rsidR="00CC099A">
        <w:t>и случайных.</w:t>
      </w:r>
    </w:p>
    <w:p w:rsidR="00CC099A" w:rsidRPr="00AC17F9" w:rsidRDefault="00CC099A" w:rsidP="004E04AF">
      <w:pPr>
        <w:pStyle w:val="TableParagraph"/>
        <w:ind w:left="0" w:firstLine="720"/>
        <w:jc w:val="both"/>
        <w:rPr>
          <w:b/>
          <w:sz w:val="28"/>
        </w:rPr>
      </w:pPr>
      <w:r>
        <w:rPr>
          <w:b/>
          <w:sz w:val="28"/>
        </w:rPr>
        <w:t>Формирование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кинестетической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кинетической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основы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движений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процессе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развития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общей,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ручной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артикуляторной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моторики</w:t>
      </w:r>
      <w:r w:rsidR="00AC17F9" w:rsidRPr="00AC17F9">
        <w:rPr>
          <w:b/>
          <w:sz w:val="28"/>
        </w:rPr>
        <w:t>:</w:t>
      </w:r>
    </w:p>
    <w:p w:rsidR="004E04AF" w:rsidRDefault="00990F08" w:rsidP="004E04AF">
      <w:pPr>
        <w:pStyle w:val="a3"/>
        <w:ind w:left="0" w:firstLine="720"/>
        <w:rPr>
          <w:spacing w:val="71"/>
        </w:rPr>
      </w:pPr>
      <w:r>
        <w:lastRenderedPageBreak/>
        <w:t>- о</w:t>
      </w:r>
      <w:r w:rsidR="00CC099A">
        <w:t>бучение</w:t>
      </w:r>
      <w:r w:rsidR="00CC099A">
        <w:rPr>
          <w:spacing w:val="1"/>
        </w:rPr>
        <w:t xml:space="preserve"> </w:t>
      </w:r>
      <w:r w:rsidR="00CC099A">
        <w:t>точному</w:t>
      </w:r>
      <w:r w:rsidR="00CC099A">
        <w:rPr>
          <w:spacing w:val="1"/>
        </w:rPr>
        <w:t xml:space="preserve"> </w:t>
      </w:r>
      <w:r w:rsidR="00CC099A">
        <w:t>выполнению</w:t>
      </w:r>
      <w:r w:rsidR="00CC099A">
        <w:rPr>
          <w:spacing w:val="1"/>
        </w:rPr>
        <w:t xml:space="preserve"> </w:t>
      </w:r>
      <w:r w:rsidR="00CC099A">
        <w:t>двигательной</w:t>
      </w:r>
      <w:r w:rsidR="00CC099A">
        <w:rPr>
          <w:spacing w:val="1"/>
        </w:rPr>
        <w:t xml:space="preserve"> </w:t>
      </w:r>
      <w:r w:rsidR="00CC099A">
        <w:t>программы;</w:t>
      </w:r>
      <w:r w:rsidR="00CC099A">
        <w:rPr>
          <w:spacing w:val="71"/>
        </w:rPr>
        <w:t xml:space="preserve"> </w:t>
      </w:r>
    </w:p>
    <w:p w:rsidR="004E04AF" w:rsidRDefault="004E04AF" w:rsidP="004E04AF">
      <w:pPr>
        <w:pStyle w:val="a3"/>
        <w:ind w:left="0" w:firstLine="720"/>
      </w:pPr>
      <w:r>
        <w:rPr>
          <w:spacing w:val="71"/>
        </w:rPr>
        <w:t>-</w:t>
      </w:r>
      <w:r w:rsidR="00CC099A">
        <w:t>развитие</w:t>
      </w:r>
      <w:r w:rsidR="00CC099A">
        <w:rPr>
          <w:spacing w:val="1"/>
        </w:rPr>
        <w:t xml:space="preserve"> </w:t>
      </w:r>
      <w:r w:rsidR="00CC099A">
        <w:t>основных</w:t>
      </w:r>
      <w:r w:rsidR="00CC099A">
        <w:rPr>
          <w:spacing w:val="1"/>
        </w:rPr>
        <w:t xml:space="preserve"> </w:t>
      </w:r>
      <w:r w:rsidR="00CC099A">
        <w:t>качеств</w:t>
      </w:r>
      <w:r w:rsidR="00CC099A">
        <w:rPr>
          <w:spacing w:val="1"/>
        </w:rPr>
        <w:t xml:space="preserve"> </w:t>
      </w:r>
      <w:r w:rsidR="00CC099A">
        <w:t>движения:</w:t>
      </w:r>
      <w:r w:rsidR="00CC099A">
        <w:rPr>
          <w:spacing w:val="1"/>
        </w:rPr>
        <w:t xml:space="preserve"> </w:t>
      </w:r>
      <w:r w:rsidR="00CC099A">
        <w:t>объема,</w:t>
      </w:r>
      <w:r w:rsidR="00CC099A">
        <w:rPr>
          <w:spacing w:val="1"/>
        </w:rPr>
        <w:t xml:space="preserve"> </w:t>
      </w:r>
      <w:r w:rsidR="00CC099A">
        <w:t>точности,</w:t>
      </w:r>
      <w:r w:rsidR="00CC099A">
        <w:rPr>
          <w:spacing w:val="1"/>
        </w:rPr>
        <w:t xml:space="preserve"> </w:t>
      </w:r>
      <w:r w:rsidR="00CC099A">
        <w:t>темпа,</w:t>
      </w:r>
      <w:r w:rsidR="00CC099A">
        <w:rPr>
          <w:spacing w:val="1"/>
        </w:rPr>
        <w:t xml:space="preserve"> </w:t>
      </w:r>
      <w:r w:rsidR="00CC099A">
        <w:t>активности,</w:t>
      </w:r>
      <w:r w:rsidR="00CC099A">
        <w:rPr>
          <w:spacing w:val="1"/>
        </w:rPr>
        <w:t xml:space="preserve"> </w:t>
      </w:r>
      <w:r w:rsidR="00CC099A">
        <w:t xml:space="preserve">координации; </w:t>
      </w:r>
    </w:p>
    <w:p w:rsidR="004E04AF" w:rsidRDefault="004E04AF" w:rsidP="004E04AF">
      <w:pPr>
        <w:pStyle w:val="a3"/>
        <w:ind w:left="0" w:firstLine="720"/>
      </w:pPr>
      <w:r>
        <w:t xml:space="preserve">- </w:t>
      </w:r>
      <w:r w:rsidR="00CC099A">
        <w:t>развитие кинестетической организации движений пальцев рук</w:t>
      </w:r>
      <w:r w:rsidR="00CC099A">
        <w:rPr>
          <w:spacing w:val="1"/>
        </w:rPr>
        <w:t xml:space="preserve"> </w:t>
      </w:r>
      <w:r w:rsidR="00CC099A">
        <w:t>на основе зрительного восприятия (по подражанию) и самостоятельно (по</w:t>
      </w:r>
      <w:r w:rsidR="00CC099A">
        <w:rPr>
          <w:spacing w:val="1"/>
        </w:rPr>
        <w:t xml:space="preserve"> </w:t>
      </w:r>
      <w:r w:rsidR="00CC099A">
        <w:t xml:space="preserve">словесной инструкции); </w:t>
      </w:r>
    </w:p>
    <w:p w:rsidR="004E04AF" w:rsidRDefault="004E04AF" w:rsidP="004E04AF">
      <w:pPr>
        <w:pStyle w:val="a3"/>
        <w:ind w:left="0" w:firstLine="720"/>
        <w:rPr>
          <w:spacing w:val="1"/>
        </w:rPr>
      </w:pPr>
      <w:r>
        <w:t xml:space="preserve">- </w:t>
      </w:r>
      <w:r w:rsidR="00CC099A">
        <w:t>стимуляция двигательных импульсов, направленных</w:t>
      </w:r>
      <w:r w:rsidR="00CC099A">
        <w:rPr>
          <w:spacing w:val="1"/>
        </w:rPr>
        <w:t xml:space="preserve"> </w:t>
      </w:r>
      <w:r w:rsidR="00CC099A">
        <w:t>к</w:t>
      </w:r>
      <w:r w:rsidR="00CC099A">
        <w:rPr>
          <w:spacing w:val="1"/>
        </w:rPr>
        <w:t xml:space="preserve"> </w:t>
      </w:r>
      <w:r w:rsidR="00CC099A">
        <w:t>определенным</w:t>
      </w:r>
      <w:r w:rsidR="00CC099A">
        <w:rPr>
          <w:spacing w:val="1"/>
        </w:rPr>
        <w:t xml:space="preserve"> </w:t>
      </w:r>
      <w:r w:rsidR="00CC099A">
        <w:t>группам</w:t>
      </w:r>
      <w:r w:rsidR="00CC099A">
        <w:rPr>
          <w:spacing w:val="1"/>
        </w:rPr>
        <w:t xml:space="preserve"> </w:t>
      </w:r>
      <w:r w:rsidR="00CC099A">
        <w:t>мышц;</w:t>
      </w:r>
      <w:r w:rsidR="00CC099A">
        <w:rPr>
          <w:spacing w:val="1"/>
        </w:rPr>
        <w:t xml:space="preserve"> </w:t>
      </w:r>
      <w:r w:rsidR="00CC099A">
        <w:t>уточнение</w:t>
      </w:r>
      <w:r w:rsidR="00CC099A">
        <w:rPr>
          <w:spacing w:val="1"/>
        </w:rPr>
        <w:t xml:space="preserve"> </w:t>
      </w:r>
      <w:r w:rsidR="00CC099A">
        <w:t>состава</w:t>
      </w:r>
      <w:r w:rsidR="00CC099A">
        <w:rPr>
          <w:spacing w:val="1"/>
        </w:rPr>
        <w:t xml:space="preserve"> </w:t>
      </w:r>
      <w:r w:rsidR="00CC099A">
        <w:t>двигательного</w:t>
      </w:r>
      <w:r w:rsidR="00CC099A">
        <w:rPr>
          <w:spacing w:val="1"/>
        </w:rPr>
        <w:t xml:space="preserve"> </w:t>
      </w:r>
      <w:r w:rsidR="00CC099A">
        <w:t>акта;</w:t>
      </w:r>
    </w:p>
    <w:p w:rsidR="004E04AF" w:rsidRDefault="004E04AF" w:rsidP="004E04AF">
      <w:pPr>
        <w:pStyle w:val="a3"/>
        <w:ind w:left="0" w:firstLine="720"/>
        <w:rPr>
          <w:spacing w:val="1"/>
        </w:rPr>
      </w:pPr>
      <w:r>
        <w:rPr>
          <w:spacing w:val="1"/>
        </w:rPr>
        <w:t xml:space="preserve">- </w:t>
      </w:r>
      <w:r w:rsidR="00CC099A">
        <w:t>формирование</w:t>
      </w:r>
      <w:r w:rsidR="00CC099A">
        <w:rPr>
          <w:spacing w:val="1"/>
        </w:rPr>
        <w:t xml:space="preserve"> </w:t>
      </w:r>
      <w:r w:rsidR="00CC099A">
        <w:t>кинестетического</w:t>
      </w:r>
      <w:r w:rsidR="00CC099A">
        <w:rPr>
          <w:spacing w:val="1"/>
        </w:rPr>
        <w:t xml:space="preserve"> </w:t>
      </w:r>
      <w:r w:rsidR="00CC099A">
        <w:t>анализа</w:t>
      </w:r>
      <w:r w:rsidR="00CC099A">
        <w:rPr>
          <w:spacing w:val="1"/>
        </w:rPr>
        <w:t xml:space="preserve"> </w:t>
      </w:r>
      <w:r w:rsidR="00CC099A">
        <w:t>и</w:t>
      </w:r>
      <w:r w:rsidR="00CC099A">
        <w:rPr>
          <w:spacing w:val="1"/>
        </w:rPr>
        <w:t xml:space="preserve"> </w:t>
      </w:r>
      <w:r w:rsidR="00CC099A">
        <w:t>синтеза,</w:t>
      </w:r>
      <w:r w:rsidR="00CC099A">
        <w:rPr>
          <w:spacing w:val="1"/>
        </w:rPr>
        <w:t xml:space="preserve"> </w:t>
      </w:r>
      <w:r w:rsidR="00CC099A">
        <w:t>кинестетических</w:t>
      </w:r>
      <w:r w:rsidR="00CC099A">
        <w:rPr>
          <w:spacing w:val="-67"/>
        </w:rPr>
        <w:t xml:space="preserve"> </w:t>
      </w:r>
      <w:r w:rsidR="00CC099A">
        <w:t>афферентаций</w:t>
      </w:r>
      <w:r w:rsidR="00CC099A">
        <w:rPr>
          <w:spacing w:val="1"/>
        </w:rPr>
        <w:t xml:space="preserve"> </w:t>
      </w:r>
      <w:r w:rsidR="00CC099A">
        <w:t>движений</w:t>
      </w:r>
      <w:r w:rsidR="00CC099A">
        <w:rPr>
          <w:spacing w:val="1"/>
        </w:rPr>
        <w:t xml:space="preserve"> </w:t>
      </w:r>
      <w:r w:rsidR="00CC099A">
        <w:t>пальцев</w:t>
      </w:r>
      <w:r w:rsidR="00CC099A">
        <w:rPr>
          <w:spacing w:val="1"/>
        </w:rPr>
        <w:t xml:space="preserve"> </w:t>
      </w:r>
      <w:r w:rsidR="00CC099A">
        <w:t>рук</w:t>
      </w:r>
      <w:r w:rsidR="00CC099A">
        <w:rPr>
          <w:spacing w:val="1"/>
        </w:rPr>
        <w:t xml:space="preserve"> </w:t>
      </w:r>
      <w:r w:rsidR="00CC099A">
        <w:t>(«Пчела»,</w:t>
      </w:r>
      <w:r w:rsidR="00CC099A">
        <w:rPr>
          <w:spacing w:val="1"/>
        </w:rPr>
        <w:t xml:space="preserve"> </w:t>
      </w:r>
      <w:r w:rsidR="00CC099A">
        <w:t>«Лодочка»</w:t>
      </w:r>
      <w:r w:rsidR="00CC099A">
        <w:rPr>
          <w:spacing w:val="1"/>
        </w:rPr>
        <w:t xml:space="preserve"> </w:t>
      </w:r>
      <w:r w:rsidR="00CC099A">
        <w:t>и</w:t>
      </w:r>
      <w:r w:rsidR="00CC099A">
        <w:rPr>
          <w:spacing w:val="1"/>
        </w:rPr>
        <w:t xml:space="preserve"> </w:t>
      </w:r>
      <w:r w:rsidR="00CC099A">
        <w:t>т.д.);</w:t>
      </w:r>
      <w:r w:rsidR="00CC099A">
        <w:rPr>
          <w:spacing w:val="1"/>
        </w:rPr>
        <w:t xml:space="preserve"> </w:t>
      </w:r>
    </w:p>
    <w:p w:rsidR="004E04AF" w:rsidRDefault="004E04AF" w:rsidP="004E04AF">
      <w:pPr>
        <w:pStyle w:val="a3"/>
        <w:ind w:left="0" w:firstLine="720"/>
        <w:rPr>
          <w:spacing w:val="1"/>
        </w:rPr>
      </w:pPr>
      <w:r>
        <w:rPr>
          <w:spacing w:val="1"/>
        </w:rPr>
        <w:t xml:space="preserve">- </w:t>
      </w:r>
      <w:r w:rsidR="00CC099A">
        <w:t>объединение,</w:t>
      </w:r>
      <w:r w:rsidR="00CC099A">
        <w:rPr>
          <w:spacing w:val="1"/>
        </w:rPr>
        <w:t xml:space="preserve"> </w:t>
      </w:r>
      <w:r w:rsidR="00CC099A">
        <w:t>обобщение</w:t>
      </w:r>
      <w:r w:rsidR="00CC099A">
        <w:rPr>
          <w:spacing w:val="1"/>
        </w:rPr>
        <w:t xml:space="preserve"> </w:t>
      </w:r>
      <w:r w:rsidR="00CC099A">
        <w:t>последовательных</w:t>
      </w:r>
      <w:r w:rsidR="00CC099A">
        <w:rPr>
          <w:spacing w:val="1"/>
        </w:rPr>
        <w:t xml:space="preserve"> </w:t>
      </w:r>
      <w:r w:rsidR="00CC099A">
        <w:t>импульсов</w:t>
      </w:r>
      <w:r w:rsidR="00CC099A">
        <w:rPr>
          <w:spacing w:val="1"/>
        </w:rPr>
        <w:t xml:space="preserve"> </w:t>
      </w:r>
      <w:r w:rsidR="00CC099A">
        <w:t>в</w:t>
      </w:r>
      <w:r w:rsidR="00CC099A">
        <w:rPr>
          <w:spacing w:val="1"/>
        </w:rPr>
        <w:t xml:space="preserve"> </w:t>
      </w:r>
      <w:r w:rsidR="00CC099A">
        <w:t>единый</w:t>
      </w:r>
      <w:r w:rsidR="00CC099A">
        <w:rPr>
          <w:spacing w:val="1"/>
        </w:rPr>
        <w:t xml:space="preserve"> </w:t>
      </w:r>
      <w:r w:rsidR="00CC099A">
        <w:t>организованный</w:t>
      </w:r>
      <w:r w:rsidR="00CC099A">
        <w:rPr>
          <w:spacing w:val="1"/>
        </w:rPr>
        <w:t xml:space="preserve"> </w:t>
      </w:r>
      <w:r w:rsidR="00CC099A">
        <w:t>во</w:t>
      </w:r>
      <w:r w:rsidR="00CC099A">
        <w:rPr>
          <w:spacing w:val="1"/>
        </w:rPr>
        <w:t xml:space="preserve"> </w:t>
      </w:r>
      <w:r w:rsidR="00CC099A">
        <w:t>времени</w:t>
      </w:r>
      <w:r w:rsidR="00CC099A">
        <w:rPr>
          <w:spacing w:val="1"/>
        </w:rPr>
        <w:t xml:space="preserve"> </w:t>
      </w:r>
      <w:r w:rsidR="00CC099A">
        <w:t>двигательный</w:t>
      </w:r>
      <w:r w:rsidR="00CC099A">
        <w:rPr>
          <w:spacing w:val="1"/>
        </w:rPr>
        <w:t xml:space="preserve"> </w:t>
      </w:r>
      <w:r w:rsidR="00CC099A">
        <w:t>стереотип</w:t>
      </w:r>
      <w:r w:rsidR="00CC099A">
        <w:rPr>
          <w:spacing w:val="1"/>
        </w:rPr>
        <w:t xml:space="preserve"> </w:t>
      </w:r>
      <w:r w:rsidR="00CC099A">
        <w:t>(«шнуровка»,</w:t>
      </w:r>
      <w:r w:rsidR="00CC099A">
        <w:rPr>
          <w:spacing w:val="1"/>
        </w:rPr>
        <w:t xml:space="preserve"> </w:t>
      </w:r>
      <w:r w:rsidR="00CC099A">
        <w:t>складывание</w:t>
      </w:r>
      <w:r w:rsidR="00CC099A">
        <w:rPr>
          <w:spacing w:val="1"/>
        </w:rPr>
        <w:t xml:space="preserve"> </w:t>
      </w:r>
      <w:r w:rsidR="00CC099A">
        <w:t>фигурок</w:t>
      </w:r>
      <w:r w:rsidR="00CC099A">
        <w:rPr>
          <w:spacing w:val="1"/>
        </w:rPr>
        <w:t xml:space="preserve"> </w:t>
      </w:r>
      <w:r w:rsidR="00CC099A">
        <w:t>из</w:t>
      </w:r>
      <w:r w:rsidR="00CC099A">
        <w:rPr>
          <w:spacing w:val="1"/>
        </w:rPr>
        <w:t xml:space="preserve"> </w:t>
      </w:r>
      <w:r w:rsidR="00CC099A">
        <w:t>палочек</w:t>
      </w:r>
      <w:r w:rsidR="00CC099A">
        <w:rPr>
          <w:spacing w:val="1"/>
        </w:rPr>
        <w:t xml:space="preserve"> </w:t>
      </w:r>
      <w:r w:rsidR="00CC099A">
        <w:t>по</w:t>
      </w:r>
      <w:r w:rsidR="00CC099A">
        <w:rPr>
          <w:spacing w:val="1"/>
        </w:rPr>
        <w:t xml:space="preserve"> </w:t>
      </w:r>
      <w:r w:rsidR="00CC099A">
        <w:t>образцу</w:t>
      </w:r>
      <w:r w:rsidR="00CC099A">
        <w:rPr>
          <w:spacing w:val="1"/>
        </w:rPr>
        <w:t xml:space="preserve"> </w:t>
      </w:r>
      <w:r w:rsidR="00CC099A">
        <w:t>и</w:t>
      </w:r>
      <w:r w:rsidR="00CC099A">
        <w:rPr>
          <w:spacing w:val="1"/>
        </w:rPr>
        <w:t xml:space="preserve"> </w:t>
      </w:r>
      <w:r w:rsidR="00CC099A">
        <w:t>по</w:t>
      </w:r>
      <w:r w:rsidR="00CC099A">
        <w:rPr>
          <w:spacing w:val="1"/>
        </w:rPr>
        <w:t xml:space="preserve"> </w:t>
      </w:r>
      <w:r w:rsidR="00CC099A">
        <w:t>памяти,</w:t>
      </w:r>
      <w:r w:rsidR="00CC099A">
        <w:rPr>
          <w:spacing w:val="1"/>
        </w:rPr>
        <w:t xml:space="preserve"> </w:t>
      </w:r>
      <w:r w:rsidR="00CC099A">
        <w:t>штриховка);</w:t>
      </w:r>
      <w:r w:rsidR="00CC099A">
        <w:rPr>
          <w:spacing w:val="1"/>
        </w:rPr>
        <w:t xml:space="preserve"> </w:t>
      </w:r>
    </w:p>
    <w:p w:rsidR="004E04AF" w:rsidRDefault="004E04AF" w:rsidP="004E04AF">
      <w:pPr>
        <w:pStyle w:val="a3"/>
        <w:ind w:left="0" w:firstLine="720"/>
        <w:rPr>
          <w:spacing w:val="1"/>
        </w:rPr>
      </w:pPr>
      <w:r>
        <w:rPr>
          <w:spacing w:val="1"/>
        </w:rPr>
        <w:t xml:space="preserve">- </w:t>
      </w:r>
      <w:r w:rsidR="00CC099A">
        <w:t>нормализация</w:t>
      </w:r>
      <w:r w:rsidR="00CC099A">
        <w:rPr>
          <w:spacing w:val="1"/>
        </w:rPr>
        <w:t xml:space="preserve"> </w:t>
      </w:r>
      <w:r w:rsidR="00CC099A">
        <w:t>мышечного</w:t>
      </w:r>
      <w:r w:rsidR="00CC099A">
        <w:rPr>
          <w:spacing w:val="1"/>
        </w:rPr>
        <w:t xml:space="preserve"> </w:t>
      </w:r>
      <w:r w:rsidR="00CC099A">
        <w:t>тонуса</w:t>
      </w:r>
      <w:r w:rsidR="00CC099A">
        <w:rPr>
          <w:spacing w:val="1"/>
        </w:rPr>
        <w:t xml:space="preserve"> </w:t>
      </w:r>
      <w:r w:rsidR="00CC099A">
        <w:t>мимической</w:t>
      </w:r>
      <w:r w:rsidR="00CC099A">
        <w:rPr>
          <w:spacing w:val="1"/>
        </w:rPr>
        <w:t xml:space="preserve"> </w:t>
      </w:r>
      <w:r w:rsidR="00CC099A">
        <w:t>и</w:t>
      </w:r>
      <w:r w:rsidR="00CC099A">
        <w:rPr>
          <w:spacing w:val="71"/>
        </w:rPr>
        <w:t xml:space="preserve"> </w:t>
      </w:r>
      <w:r w:rsidR="00CC099A">
        <w:t>артикуляторной</w:t>
      </w:r>
      <w:r w:rsidR="00CC099A">
        <w:rPr>
          <w:spacing w:val="1"/>
        </w:rPr>
        <w:t xml:space="preserve"> </w:t>
      </w:r>
      <w:r w:rsidR="00CC099A">
        <w:t>мускулатуры</w:t>
      </w:r>
      <w:r w:rsidR="00CC099A">
        <w:rPr>
          <w:spacing w:val="1"/>
        </w:rPr>
        <w:t xml:space="preserve"> </w:t>
      </w:r>
      <w:r w:rsidR="00CC099A">
        <w:t>с</w:t>
      </w:r>
      <w:r w:rsidR="00CC099A">
        <w:rPr>
          <w:spacing w:val="1"/>
        </w:rPr>
        <w:t xml:space="preserve"> </w:t>
      </w:r>
      <w:r w:rsidR="00CC099A">
        <w:t>помощью</w:t>
      </w:r>
      <w:r w:rsidR="00CC099A">
        <w:rPr>
          <w:spacing w:val="1"/>
        </w:rPr>
        <w:t xml:space="preserve"> </w:t>
      </w:r>
      <w:r w:rsidR="00CC099A">
        <w:t>дифференцированного</w:t>
      </w:r>
      <w:r w:rsidR="00CC099A">
        <w:rPr>
          <w:spacing w:val="1"/>
        </w:rPr>
        <w:t xml:space="preserve"> </w:t>
      </w:r>
      <w:r w:rsidR="00CC099A">
        <w:t>логопедического</w:t>
      </w:r>
      <w:r w:rsidR="00CC099A">
        <w:rPr>
          <w:spacing w:val="1"/>
        </w:rPr>
        <w:t xml:space="preserve"> </w:t>
      </w:r>
      <w:r w:rsidR="00CC099A">
        <w:t>массажа</w:t>
      </w:r>
      <w:r w:rsidR="00CC099A">
        <w:rPr>
          <w:spacing w:val="-67"/>
        </w:rPr>
        <w:t xml:space="preserve"> </w:t>
      </w:r>
      <w:r w:rsidR="00CC099A">
        <w:t>(осуществляется</w:t>
      </w:r>
      <w:r w:rsidR="00CC099A">
        <w:rPr>
          <w:spacing w:val="1"/>
        </w:rPr>
        <w:t xml:space="preserve"> </w:t>
      </w:r>
      <w:r w:rsidR="00CC099A">
        <w:t>преимущественно</w:t>
      </w:r>
      <w:r w:rsidR="00CC099A">
        <w:rPr>
          <w:spacing w:val="1"/>
        </w:rPr>
        <w:t xml:space="preserve"> </w:t>
      </w:r>
      <w:r w:rsidR="00CC099A">
        <w:t>в</w:t>
      </w:r>
      <w:r w:rsidR="00CC099A">
        <w:rPr>
          <w:spacing w:val="1"/>
        </w:rPr>
        <w:t xml:space="preserve"> </w:t>
      </w:r>
      <w:r w:rsidR="00CC099A">
        <w:t>работе</w:t>
      </w:r>
      <w:r w:rsidR="00CC099A">
        <w:rPr>
          <w:spacing w:val="1"/>
        </w:rPr>
        <w:t xml:space="preserve"> </w:t>
      </w:r>
      <w:r w:rsidR="00CC099A">
        <w:t>с</w:t>
      </w:r>
      <w:r w:rsidR="00CC099A">
        <w:rPr>
          <w:spacing w:val="1"/>
        </w:rPr>
        <w:t xml:space="preserve"> </w:t>
      </w:r>
      <w:r w:rsidR="00CC099A">
        <w:t>детьми,</w:t>
      </w:r>
      <w:r w:rsidR="00CC099A">
        <w:rPr>
          <w:spacing w:val="1"/>
        </w:rPr>
        <w:t xml:space="preserve"> </w:t>
      </w:r>
      <w:r w:rsidR="00CC099A">
        <w:t>страдающими</w:t>
      </w:r>
      <w:r w:rsidR="00CC099A">
        <w:rPr>
          <w:spacing w:val="1"/>
        </w:rPr>
        <w:t xml:space="preserve"> </w:t>
      </w:r>
      <w:r w:rsidR="00CC099A">
        <w:t>дизартрией,</w:t>
      </w:r>
      <w:r w:rsidR="00CC099A">
        <w:rPr>
          <w:spacing w:val="1"/>
        </w:rPr>
        <w:t xml:space="preserve"> </w:t>
      </w:r>
      <w:r w:rsidR="00CC099A">
        <w:t>с</w:t>
      </w:r>
      <w:r w:rsidR="00CC099A">
        <w:rPr>
          <w:spacing w:val="1"/>
        </w:rPr>
        <w:t xml:space="preserve"> </w:t>
      </w:r>
      <w:r w:rsidR="00CC099A">
        <w:t>учетом</w:t>
      </w:r>
      <w:r w:rsidR="00CC099A">
        <w:rPr>
          <w:spacing w:val="1"/>
        </w:rPr>
        <w:t xml:space="preserve"> </w:t>
      </w:r>
      <w:r w:rsidR="00CC099A">
        <w:t>локализации</w:t>
      </w:r>
      <w:r w:rsidR="00CC099A">
        <w:rPr>
          <w:spacing w:val="1"/>
        </w:rPr>
        <w:t xml:space="preserve"> </w:t>
      </w:r>
      <w:r w:rsidR="00CC099A">
        <w:t>поражения,</w:t>
      </w:r>
      <w:r w:rsidR="00CC099A">
        <w:rPr>
          <w:spacing w:val="1"/>
        </w:rPr>
        <w:t xml:space="preserve"> </w:t>
      </w:r>
      <w:r w:rsidR="00CC099A">
        <w:t>характера</w:t>
      </w:r>
      <w:r w:rsidR="00CC099A">
        <w:rPr>
          <w:spacing w:val="1"/>
        </w:rPr>
        <w:t xml:space="preserve"> </w:t>
      </w:r>
      <w:r w:rsidR="00CC099A">
        <w:t>и</w:t>
      </w:r>
      <w:r w:rsidR="00CC099A">
        <w:rPr>
          <w:spacing w:val="1"/>
        </w:rPr>
        <w:t xml:space="preserve"> </w:t>
      </w:r>
      <w:r w:rsidR="00CC099A">
        <w:t>распределения</w:t>
      </w:r>
      <w:r w:rsidR="00CC099A">
        <w:rPr>
          <w:spacing w:val="-67"/>
        </w:rPr>
        <w:t xml:space="preserve"> </w:t>
      </w:r>
      <w:r w:rsidR="00CC099A">
        <w:t>нарушений</w:t>
      </w:r>
      <w:r w:rsidR="00CC099A">
        <w:rPr>
          <w:spacing w:val="1"/>
        </w:rPr>
        <w:t xml:space="preserve"> </w:t>
      </w:r>
      <w:r w:rsidR="00CC099A">
        <w:t>мышечного</w:t>
      </w:r>
      <w:r w:rsidR="00CC099A">
        <w:rPr>
          <w:spacing w:val="1"/>
        </w:rPr>
        <w:t xml:space="preserve"> </w:t>
      </w:r>
      <w:r w:rsidR="00CC099A">
        <w:t>тонуса);</w:t>
      </w:r>
      <w:r w:rsidR="00CC099A">
        <w:rPr>
          <w:spacing w:val="1"/>
        </w:rPr>
        <w:t xml:space="preserve"> </w:t>
      </w:r>
    </w:p>
    <w:p w:rsidR="004E04AF" w:rsidRDefault="004E04AF" w:rsidP="004E04AF">
      <w:pPr>
        <w:pStyle w:val="a3"/>
        <w:ind w:left="0" w:firstLine="720"/>
      </w:pPr>
      <w:r>
        <w:rPr>
          <w:spacing w:val="1"/>
        </w:rPr>
        <w:t xml:space="preserve">- </w:t>
      </w:r>
      <w:r w:rsidR="00CC099A">
        <w:t>подготовка</w:t>
      </w:r>
      <w:r w:rsidR="00CC099A">
        <w:rPr>
          <w:spacing w:val="1"/>
        </w:rPr>
        <w:t xml:space="preserve"> </w:t>
      </w:r>
      <w:r w:rsidR="00CC099A">
        <w:t>артикуляторного</w:t>
      </w:r>
      <w:r w:rsidR="00CC099A">
        <w:rPr>
          <w:spacing w:val="1"/>
        </w:rPr>
        <w:t xml:space="preserve"> </w:t>
      </w:r>
      <w:r w:rsidR="00CC099A">
        <w:t>аппарата</w:t>
      </w:r>
      <w:r w:rsidR="00CC099A">
        <w:rPr>
          <w:spacing w:val="1"/>
        </w:rPr>
        <w:t xml:space="preserve"> </w:t>
      </w:r>
      <w:r w:rsidR="00CC099A">
        <w:t>к</w:t>
      </w:r>
      <w:r w:rsidR="00CC099A">
        <w:rPr>
          <w:spacing w:val="1"/>
        </w:rPr>
        <w:t xml:space="preserve"> </w:t>
      </w:r>
      <w:r w:rsidR="00CC099A">
        <w:t>формированию</w:t>
      </w:r>
      <w:r w:rsidR="00CC099A">
        <w:rPr>
          <w:spacing w:val="1"/>
        </w:rPr>
        <w:t xml:space="preserve"> </w:t>
      </w:r>
      <w:r w:rsidR="00CC099A">
        <w:t>правильного</w:t>
      </w:r>
      <w:r w:rsidR="00CC099A">
        <w:rPr>
          <w:spacing w:val="1"/>
        </w:rPr>
        <w:t xml:space="preserve"> </w:t>
      </w:r>
      <w:r w:rsidR="00CC099A">
        <w:t>звукопроизношения</w:t>
      </w:r>
      <w:r w:rsidR="00CC099A">
        <w:rPr>
          <w:spacing w:val="1"/>
        </w:rPr>
        <w:t xml:space="preserve"> </w:t>
      </w:r>
      <w:r w:rsidR="00CC099A">
        <w:t>с</w:t>
      </w:r>
      <w:r w:rsidR="00CC099A">
        <w:rPr>
          <w:spacing w:val="1"/>
        </w:rPr>
        <w:t xml:space="preserve"> </w:t>
      </w:r>
      <w:r w:rsidR="00CC099A">
        <w:t>помощью</w:t>
      </w:r>
      <w:r w:rsidR="00CC099A">
        <w:rPr>
          <w:spacing w:val="1"/>
        </w:rPr>
        <w:t xml:space="preserve"> </w:t>
      </w:r>
      <w:r w:rsidR="00CC099A">
        <w:t>специальных</w:t>
      </w:r>
      <w:r w:rsidR="00CC099A">
        <w:rPr>
          <w:spacing w:val="-67"/>
        </w:rPr>
        <w:t xml:space="preserve"> </w:t>
      </w:r>
      <w:r>
        <w:t>методов;</w:t>
      </w:r>
    </w:p>
    <w:p w:rsidR="004E04AF" w:rsidRDefault="004E04AF" w:rsidP="004E04AF">
      <w:pPr>
        <w:pStyle w:val="a3"/>
        <w:ind w:left="0" w:firstLine="720"/>
        <w:rPr>
          <w:spacing w:val="1"/>
        </w:rPr>
      </w:pPr>
      <w:r>
        <w:t xml:space="preserve">- </w:t>
      </w:r>
      <w:r w:rsidR="00CC099A">
        <w:t>формирование кинестетической основы артикуляторных движений;</w:t>
      </w:r>
      <w:r w:rsidR="00CC099A">
        <w:rPr>
          <w:spacing w:val="1"/>
        </w:rPr>
        <w:t xml:space="preserve"> </w:t>
      </w:r>
    </w:p>
    <w:p w:rsidR="004E04AF" w:rsidRDefault="004E04AF" w:rsidP="004E04AF">
      <w:pPr>
        <w:pStyle w:val="a3"/>
        <w:ind w:left="0" w:firstLine="720"/>
      </w:pPr>
      <w:r>
        <w:rPr>
          <w:spacing w:val="1"/>
        </w:rPr>
        <w:t xml:space="preserve">- </w:t>
      </w:r>
      <w:r w:rsidR="00CC099A">
        <w:t>развитие</w:t>
      </w:r>
      <w:r w:rsidR="00CC099A">
        <w:rPr>
          <w:spacing w:val="1"/>
        </w:rPr>
        <w:t xml:space="preserve"> </w:t>
      </w:r>
      <w:r w:rsidR="00CC099A">
        <w:t>двигательно-кинестетической</w:t>
      </w:r>
      <w:r w:rsidR="00CC099A">
        <w:rPr>
          <w:spacing w:val="1"/>
        </w:rPr>
        <w:t xml:space="preserve"> </w:t>
      </w:r>
      <w:r w:rsidR="00CC099A">
        <w:t>обратной</w:t>
      </w:r>
      <w:r w:rsidR="00CC099A">
        <w:rPr>
          <w:spacing w:val="1"/>
        </w:rPr>
        <w:t xml:space="preserve"> </w:t>
      </w:r>
      <w:r w:rsidR="00CC099A">
        <w:t>связи</w:t>
      </w:r>
      <w:r w:rsidR="00CC099A">
        <w:rPr>
          <w:spacing w:val="1"/>
        </w:rPr>
        <w:t xml:space="preserve"> </w:t>
      </w:r>
      <w:r w:rsidR="00CC099A">
        <w:t>путем</w:t>
      </w:r>
      <w:r w:rsidR="00CC099A">
        <w:rPr>
          <w:spacing w:val="1"/>
        </w:rPr>
        <w:t xml:space="preserve"> </w:t>
      </w:r>
      <w:r w:rsidR="00CC099A">
        <w:t>уточнения</w:t>
      </w:r>
      <w:r w:rsidR="00CC099A">
        <w:rPr>
          <w:spacing w:val="1"/>
        </w:rPr>
        <w:t xml:space="preserve"> </w:t>
      </w:r>
      <w:r w:rsidR="00CC099A">
        <w:t>положения различных артикуляторных органов во время артикулирования</w:t>
      </w:r>
      <w:r w:rsidR="00CC099A">
        <w:rPr>
          <w:spacing w:val="1"/>
        </w:rPr>
        <w:t xml:space="preserve"> </w:t>
      </w:r>
      <w:r w:rsidR="00CC099A">
        <w:t>правильно</w:t>
      </w:r>
      <w:r w:rsidR="00CC099A">
        <w:rPr>
          <w:spacing w:val="1"/>
        </w:rPr>
        <w:t xml:space="preserve"> </w:t>
      </w:r>
      <w:r w:rsidR="00CC099A">
        <w:t>произносимых</w:t>
      </w:r>
      <w:r w:rsidR="00CC099A">
        <w:rPr>
          <w:spacing w:val="1"/>
        </w:rPr>
        <w:t xml:space="preserve"> </w:t>
      </w:r>
      <w:r w:rsidR="00CC099A">
        <w:t>звуков;</w:t>
      </w:r>
      <w:r w:rsidR="00CC099A">
        <w:rPr>
          <w:spacing w:val="1"/>
        </w:rPr>
        <w:t xml:space="preserve"> </w:t>
      </w:r>
      <w:r w:rsidR="00CC099A">
        <w:t>формирование</w:t>
      </w:r>
      <w:r w:rsidR="00CC099A">
        <w:rPr>
          <w:spacing w:val="1"/>
        </w:rPr>
        <w:t xml:space="preserve"> </w:t>
      </w:r>
      <w:r w:rsidR="00CC099A">
        <w:t>нормативных</w:t>
      </w:r>
      <w:r w:rsidR="00CC099A">
        <w:rPr>
          <w:spacing w:val="1"/>
        </w:rPr>
        <w:t xml:space="preserve"> </w:t>
      </w:r>
      <w:r w:rsidR="00CC099A">
        <w:t>артикуляторных</w:t>
      </w:r>
      <w:r w:rsidR="00CC099A">
        <w:rPr>
          <w:spacing w:val="1"/>
        </w:rPr>
        <w:t xml:space="preserve"> </w:t>
      </w:r>
      <w:r w:rsidR="00CC099A">
        <w:t>укладов</w:t>
      </w:r>
      <w:r w:rsidR="00CC099A">
        <w:rPr>
          <w:spacing w:val="1"/>
        </w:rPr>
        <w:t xml:space="preserve"> </w:t>
      </w:r>
      <w:r w:rsidR="00CC099A">
        <w:t>звуков</w:t>
      </w:r>
      <w:r w:rsidR="00CC099A">
        <w:rPr>
          <w:spacing w:val="1"/>
        </w:rPr>
        <w:t xml:space="preserve"> </w:t>
      </w:r>
      <w:r w:rsidR="00CC099A">
        <w:t>в</w:t>
      </w:r>
      <w:r w:rsidR="00CC099A">
        <w:rPr>
          <w:spacing w:val="1"/>
        </w:rPr>
        <w:t xml:space="preserve"> </w:t>
      </w:r>
      <w:r w:rsidR="00CC099A">
        <w:t>процессе</w:t>
      </w:r>
      <w:r w:rsidR="00CC099A">
        <w:rPr>
          <w:spacing w:val="1"/>
        </w:rPr>
        <w:t xml:space="preserve"> </w:t>
      </w:r>
      <w:r w:rsidR="00CC099A">
        <w:t>нахождения</w:t>
      </w:r>
      <w:r w:rsidR="00CC099A">
        <w:rPr>
          <w:spacing w:val="1"/>
        </w:rPr>
        <w:t xml:space="preserve"> </w:t>
      </w:r>
      <w:r w:rsidR="00CC099A">
        <w:t>и</w:t>
      </w:r>
      <w:r w:rsidR="00CC099A">
        <w:rPr>
          <w:spacing w:val="1"/>
        </w:rPr>
        <w:t xml:space="preserve"> </w:t>
      </w:r>
      <w:r w:rsidR="00CC099A">
        <w:t>удержания</w:t>
      </w:r>
      <w:r w:rsidR="00CC099A">
        <w:rPr>
          <w:spacing w:val="1"/>
        </w:rPr>
        <w:t xml:space="preserve"> </w:t>
      </w:r>
      <w:r w:rsidR="00CC099A">
        <w:t>необходимой артикуляторной позы (специальные комплексы артикуляторной</w:t>
      </w:r>
      <w:r w:rsidR="00CC099A">
        <w:rPr>
          <w:spacing w:val="-67"/>
        </w:rPr>
        <w:t xml:space="preserve"> </w:t>
      </w:r>
      <w:r>
        <w:t>гимнастики);</w:t>
      </w:r>
    </w:p>
    <w:p w:rsidR="004E04AF" w:rsidRDefault="004E04AF" w:rsidP="004E04AF">
      <w:pPr>
        <w:pStyle w:val="a3"/>
        <w:ind w:left="0" w:firstLine="720"/>
      </w:pPr>
      <w:r>
        <w:t xml:space="preserve">- </w:t>
      </w:r>
      <w:r w:rsidR="00CC099A">
        <w:t>формирование кинетической основы артикуляторных движений</w:t>
      </w:r>
      <w:r w:rsidR="00CC099A">
        <w:rPr>
          <w:spacing w:val="-67"/>
        </w:rPr>
        <w:t xml:space="preserve"> </w:t>
      </w:r>
      <w:r w:rsidR="00CC099A">
        <w:t>в процессе развития орального праксиса при выполнении последовательно</w:t>
      </w:r>
      <w:r w:rsidR="00CC099A">
        <w:rPr>
          <w:spacing w:val="1"/>
        </w:rPr>
        <w:t xml:space="preserve"> </w:t>
      </w:r>
      <w:r w:rsidR="00CC099A">
        <w:t>организованных</w:t>
      </w:r>
      <w:r w:rsidR="00CC099A">
        <w:rPr>
          <w:spacing w:val="1"/>
        </w:rPr>
        <w:t xml:space="preserve"> </w:t>
      </w:r>
      <w:r w:rsidR="00CC099A">
        <w:t>движений</w:t>
      </w:r>
      <w:r w:rsidR="00CC099A">
        <w:rPr>
          <w:spacing w:val="1"/>
        </w:rPr>
        <w:t xml:space="preserve"> </w:t>
      </w:r>
      <w:r w:rsidR="00CC099A">
        <w:t>(специальные</w:t>
      </w:r>
      <w:r w:rsidR="00CC099A">
        <w:rPr>
          <w:spacing w:val="1"/>
        </w:rPr>
        <w:t xml:space="preserve"> </w:t>
      </w:r>
      <w:r w:rsidR="00CC099A">
        <w:t>комплексы</w:t>
      </w:r>
      <w:r w:rsidR="00CC099A">
        <w:rPr>
          <w:spacing w:val="1"/>
        </w:rPr>
        <w:t xml:space="preserve"> </w:t>
      </w:r>
      <w:r w:rsidR="00CC099A">
        <w:t>артикуляторной</w:t>
      </w:r>
      <w:r w:rsidR="00CC099A">
        <w:rPr>
          <w:spacing w:val="1"/>
        </w:rPr>
        <w:t xml:space="preserve"> </w:t>
      </w:r>
      <w:r w:rsidR="00CC099A">
        <w:t xml:space="preserve">гимнастики); </w:t>
      </w:r>
    </w:p>
    <w:p w:rsidR="00CC099A" w:rsidRDefault="004E04AF" w:rsidP="004E04AF">
      <w:pPr>
        <w:pStyle w:val="a3"/>
        <w:ind w:left="0" w:firstLine="720"/>
      </w:pPr>
      <w:r>
        <w:t xml:space="preserve">- </w:t>
      </w:r>
      <w:r w:rsidR="00CC099A">
        <w:t>развитие движений мимической мускулатуры по подражанию и</w:t>
      </w:r>
      <w:r w:rsidR="00CC099A">
        <w:rPr>
          <w:spacing w:val="-67"/>
        </w:rPr>
        <w:t xml:space="preserve"> </w:t>
      </w:r>
      <w:r w:rsidR="00CC099A">
        <w:t>словесной инструкции (зажмурить глаза, надуть щеки, поднять и нахмурить</w:t>
      </w:r>
      <w:r w:rsidR="00CC099A">
        <w:rPr>
          <w:spacing w:val="1"/>
        </w:rPr>
        <w:t xml:space="preserve"> </w:t>
      </w:r>
      <w:r w:rsidR="00CC099A">
        <w:t>брови).</w:t>
      </w:r>
    </w:p>
    <w:p w:rsidR="00CC099A" w:rsidRDefault="00CC099A" w:rsidP="004E04AF">
      <w:pPr>
        <w:pStyle w:val="a3"/>
        <w:ind w:left="0" w:firstLine="720"/>
        <w:rPr>
          <w:b/>
          <w:spacing w:val="35"/>
        </w:rPr>
      </w:pPr>
      <w:r>
        <w:rPr>
          <w:b/>
        </w:rPr>
        <w:t>Формирование мыслительных операций анализа, синтеза, сравнения, обобщения,</w:t>
      </w:r>
      <w:r>
        <w:rPr>
          <w:b/>
          <w:spacing w:val="36"/>
        </w:rPr>
        <w:t xml:space="preserve"> </w:t>
      </w:r>
      <w:r>
        <w:rPr>
          <w:b/>
        </w:rPr>
        <w:t>классификации</w:t>
      </w:r>
      <w:r w:rsidR="004E04AF" w:rsidRPr="004E04AF">
        <w:rPr>
          <w:b/>
        </w:rPr>
        <w:t>:</w:t>
      </w:r>
      <w:r>
        <w:rPr>
          <w:b/>
          <w:spacing w:val="35"/>
        </w:rPr>
        <w:t xml:space="preserve"> </w:t>
      </w:r>
    </w:p>
    <w:p w:rsidR="004E04AF" w:rsidRDefault="004E04AF" w:rsidP="004E04AF">
      <w:pPr>
        <w:pStyle w:val="a3"/>
        <w:ind w:left="0" w:firstLine="720"/>
        <w:rPr>
          <w:spacing w:val="1"/>
        </w:rPr>
      </w:pPr>
      <w:r>
        <w:t xml:space="preserve"> - р</w:t>
      </w:r>
      <w:r w:rsidR="00CC099A">
        <w:t>азвитие</w:t>
      </w:r>
      <w:r w:rsidR="00CC099A">
        <w:rPr>
          <w:spacing w:val="35"/>
        </w:rPr>
        <w:t xml:space="preserve"> </w:t>
      </w:r>
      <w:r w:rsidR="00CC099A">
        <w:t>произвольности</w:t>
      </w:r>
      <w:r w:rsidR="00CC099A">
        <w:rPr>
          <w:spacing w:val="35"/>
        </w:rPr>
        <w:t xml:space="preserve"> </w:t>
      </w:r>
      <w:r w:rsidR="00CC099A">
        <w:t>мыслительных</w:t>
      </w:r>
      <w:r w:rsidR="00CC099A">
        <w:rPr>
          <w:spacing w:val="35"/>
        </w:rPr>
        <w:t xml:space="preserve"> </w:t>
      </w:r>
      <w:r w:rsidR="00CC099A">
        <w:t>операций (умения</w:t>
      </w:r>
      <w:r w:rsidR="00CC099A">
        <w:rPr>
          <w:spacing w:val="1"/>
        </w:rPr>
        <w:t xml:space="preserve"> </w:t>
      </w:r>
      <w:r w:rsidR="00CC099A">
        <w:t>слушать,</w:t>
      </w:r>
      <w:r w:rsidR="00CC099A">
        <w:rPr>
          <w:spacing w:val="1"/>
        </w:rPr>
        <w:t xml:space="preserve"> </w:t>
      </w:r>
      <w:r w:rsidR="00CC099A">
        <w:t>понимать</w:t>
      </w:r>
      <w:r w:rsidR="00CC099A">
        <w:rPr>
          <w:spacing w:val="1"/>
        </w:rPr>
        <w:t xml:space="preserve"> </w:t>
      </w:r>
      <w:r w:rsidR="00CC099A">
        <w:t>и</w:t>
      </w:r>
      <w:r w:rsidR="00CC099A">
        <w:rPr>
          <w:spacing w:val="1"/>
        </w:rPr>
        <w:t xml:space="preserve"> </w:t>
      </w:r>
      <w:r w:rsidR="00CC099A">
        <w:t>четко</w:t>
      </w:r>
      <w:r w:rsidR="00CC099A">
        <w:rPr>
          <w:spacing w:val="1"/>
        </w:rPr>
        <w:t xml:space="preserve"> </w:t>
      </w:r>
      <w:r w:rsidR="00CC099A">
        <w:t>выполнять</w:t>
      </w:r>
      <w:r w:rsidR="00CC099A">
        <w:rPr>
          <w:spacing w:val="1"/>
        </w:rPr>
        <w:t xml:space="preserve"> </w:t>
      </w:r>
      <w:r w:rsidR="00CC099A">
        <w:t>указание</w:t>
      </w:r>
      <w:r w:rsidR="00CC099A">
        <w:rPr>
          <w:spacing w:val="1"/>
        </w:rPr>
        <w:t xml:space="preserve"> </w:t>
      </w:r>
      <w:r w:rsidR="00CC099A">
        <w:t>взрослого,</w:t>
      </w:r>
      <w:r w:rsidR="00CC099A">
        <w:rPr>
          <w:spacing w:val="1"/>
        </w:rPr>
        <w:t xml:space="preserve"> </w:t>
      </w:r>
      <w:r w:rsidR="00CC099A">
        <w:t>действовать</w:t>
      </w:r>
      <w:r w:rsidR="00CC099A">
        <w:rPr>
          <w:spacing w:val="1"/>
        </w:rPr>
        <w:t xml:space="preserve"> </w:t>
      </w:r>
      <w:r w:rsidR="00CC099A">
        <w:t>в</w:t>
      </w:r>
      <w:r w:rsidR="00CC099A">
        <w:rPr>
          <w:spacing w:val="1"/>
        </w:rPr>
        <w:t xml:space="preserve"> </w:t>
      </w:r>
      <w:r w:rsidR="00CC099A">
        <w:t>соответствии</w:t>
      </w:r>
      <w:r w:rsidR="00CC099A">
        <w:rPr>
          <w:spacing w:val="1"/>
        </w:rPr>
        <w:t xml:space="preserve"> </w:t>
      </w:r>
      <w:r w:rsidR="00CC099A">
        <w:t>с</w:t>
      </w:r>
      <w:r w:rsidR="00CC099A">
        <w:rPr>
          <w:spacing w:val="1"/>
        </w:rPr>
        <w:t xml:space="preserve"> </w:t>
      </w:r>
      <w:r w:rsidR="00CC099A">
        <w:t>правилом,</w:t>
      </w:r>
      <w:r w:rsidR="00CC099A">
        <w:rPr>
          <w:spacing w:val="1"/>
        </w:rPr>
        <w:t xml:space="preserve"> </w:t>
      </w:r>
      <w:r w:rsidR="00CC099A">
        <w:t>использовать</w:t>
      </w:r>
      <w:r w:rsidR="00CC099A">
        <w:rPr>
          <w:spacing w:val="1"/>
        </w:rPr>
        <w:t xml:space="preserve"> </w:t>
      </w:r>
      <w:r w:rsidR="00CC099A">
        <w:t>образец);</w:t>
      </w:r>
      <w:r w:rsidR="00CC099A">
        <w:rPr>
          <w:spacing w:val="1"/>
        </w:rPr>
        <w:t xml:space="preserve"> </w:t>
      </w:r>
    </w:p>
    <w:p w:rsidR="004E04AF" w:rsidRDefault="004E04AF" w:rsidP="004E04AF">
      <w:pPr>
        <w:pStyle w:val="a3"/>
        <w:ind w:left="0" w:firstLine="720"/>
      </w:pPr>
      <w:r>
        <w:rPr>
          <w:spacing w:val="1"/>
        </w:rPr>
        <w:t xml:space="preserve">- </w:t>
      </w:r>
      <w:r w:rsidR="00CC099A">
        <w:t>обучение</w:t>
      </w:r>
      <w:r w:rsidR="00CC099A">
        <w:rPr>
          <w:spacing w:val="1"/>
        </w:rPr>
        <w:t xml:space="preserve"> </w:t>
      </w:r>
      <w:r w:rsidR="00CC099A">
        <w:t>решению задач не только в процессе практических действий</w:t>
      </w:r>
      <w:r w:rsidR="00CC099A">
        <w:rPr>
          <w:spacing w:val="70"/>
        </w:rPr>
        <w:t xml:space="preserve"> </w:t>
      </w:r>
      <w:r w:rsidR="00CC099A">
        <w:t>с предметами,</w:t>
      </w:r>
      <w:r w:rsidR="00CC099A">
        <w:rPr>
          <w:spacing w:val="1"/>
        </w:rPr>
        <w:t xml:space="preserve"> </w:t>
      </w:r>
      <w:r w:rsidR="00CC099A">
        <w:t xml:space="preserve">но и в уме, опираясь на образные представления о предметах; </w:t>
      </w:r>
    </w:p>
    <w:p w:rsidR="004E04AF" w:rsidRDefault="004E04AF" w:rsidP="004E04AF">
      <w:pPr>
        <w:pStyle w:val="a3"/>
        <w:ind w:left="0" w:firstLine="720"/>
        <w:rPr>
          <w:b/>
          <w:spacing w:val="1"/>
        </w:rPr>
      </w:pPr>
      <w:r>
        <w:lastRenderedPageBreak/>
        <w:t xml:space="preserve">- </w:t>
      </w:r>
      <w:r w:rsidR="00CC099A">
        <w:t>формирование</w:t>
      </w:r>
      <w:r w:rsidR="00CC099A">
        <w:rPr>
          <w:spacing w:val="1"/>
        </w:rPr>
        <w:t xml:space="preserve"> </w:t>
      </w:r>
      <w:r w:rsidR="00CC099A">
        <w:t>основы</w:t>
      </w:r>
      <w:r w:rsidR="00CC099A">
        <w:rPr>
          <w:spacing w:val="1"/>
        </w:rPr>
        <w:t xml:space="preserve"> </w:t>
      </w:r>
      <w:r w:rsidR="00CC099A">
        <w:t>словесно-логического</w:t>
      </w:r>
      <w:r w:rsidR="00CC099A">
        <w:rPr>
          <w:spacing w:val="1"/>
        </w:rPr>
        <w:t xml:space="preserve"> </w:t>
      </w:r>
      <w:r w:rsidR="00CC099A">
        <w:t>мышления;</w:t>
      </w:r>
      <w:r w:rsidR="00CC099A">
        <w:rPr>
          <w:spacing w:val="1"/>
        </w:rPr>
        <w:t xml:space="preserve"> </w:t>
      </w:r>
      <w:r w:rsidR="00CC099A">
        <w:t>развитие</w:t>
      </w:r>
      <w:r w:rsidR="00CC099A">
        <w:rPr>
          <w:spacing w:val="1"/>
        </w:rPr>
        <w:t xml:space="preserve"> </w:t>
      </w:r>
      <w:r w:rsidR="00CC099A">
        <w:t>основных</w:t>
      </w:r>
      <w:r w:rsidR="00CC099A">
        <w:rPr>
          <w:spacing w:val="1"/>
        </w:rPr>
        <w:t xml:space="preserve"> </w:t>
      </w:r>
      <w:r w:rsidR="00CC099A">
        <w:t>компонентов</w:t>
      </w:r>
      <w:r w:rsidR="00CC099A">
        <w:rPr>
          <w:spacing w:val="-67"/>
        </w:rPr>
        <w:t xml:space="preserve"> </w:t>
      </w:r>
      <w:r w:rsidR="00CC099A">
        <w:t>мыслительной</w:t>
      </w:r>
      <w:r w:rsidR="00CC099A">
        <w:rPr>
          <w:spacing w:val="1"/>
        </w:rPr>
        <w:t xml:space="preserve"> </w:t>
      </w:r>
      <w:r w:rsidR="00CC099A">
        <w:t>деятельности</w:t>
      </w:r>
      <w:r w:rsidR="00CC099A">
        <w:rPr>
          <w:spacing w:val="1"/>
        </w:rPr>
        <w:t xml:space="preserve"> </w:t>
      </w:r>
      <w:r w:rsidR="00CC099A">
        <w:t>(заинтересованности</w:t>
      </w:r>
      <w:r w:rsidR="00CC099A">
        <w:rPr>
          <w:spacing w:val="1"/>
        </w:rPr>
        <w:t xml:space="preserve"> </w:t>
      </w:r>
      <w:r w:rsidR="00CC099A">
        <w:t>в</w:t>
      </w:r>
      <w:r w:rsidR="00CC099A">
        <w:rPr>
          <w:spacing w:val="1"/>
        </w:rPr>
        <w:t xml:space="preserve"> </w:t>
      </w:r>
      <w:r w:rsidR="00CC099A">
        <w:t>выполнении</w:t>
      </w:r>
      <w:r w:rsidR="00CC099A">
        <w:rPr>
          <w:spacing w:val="1"/>
        </w:rPr>
        <w:t xml:space="preserve"> </w:t>
      </w:r>
      <w:r w:rsidR="00CC099A">
        <w:t>задания,</w:t>
      </w:r>
      <w:r w:rsidR="00CC099A">
        <w:rPr>
          <w:spacing w:val="1"/>
        </w:rPr>
        <w:t xml:space="preserve"> </w:t>
      </w:r>
      <w:r w:rsidR="00CC099A">
        <w:t>положительного эмоционального состояния в течение всего занятия, навыка</w:t>
      </w:r>
      <w:r w:rsidR="00CC099A">
        <w:rPr>
          <w:spacing w:val="1"/>
        </w:rPr>
        <w:t xml:space="preserve"> </w:t>
      </w:r>
      <w:r w:rsidR="00CC099A">
        <w:t>самоконтроля</w:t>
      </w:r>
      <w:r w:rsidR="00CC099A">
        <w:rPr>
          <w:spacing w:val="1"/>
        </w:rPr>
        <w:t xml:space="preserve"> </w:t>
      </w:r>
      <w:r w:rsidR="00CC099A">
        <w:t>и</w:t>
      </w:r>
      <w:r w:rsidR="00CC099A">
        <w:rPr>
          <w:spacing w:val="1"/>
        </w:rPr>
        <w:t xml:space="preserve"> </w:t>
      </w:r>
      <w:r w:rsidR="00CC099A">
        <w:t>т.д.)</w:t>
      </w:r>
      <w:r w:rsidR="00CC099A">
        <w:rPr>
          <w:b/>
        </w:rPr>
        <w:t>;</w:t>
      </w:r>
      <w:r w:rsidR="00CC099A">
        <w:rPr>
          <w:b/>
          <w:spacing w:val="1"/>
        </w:rPr>
        <w:t xml:space="preserve"> </w:t>
      </w:r>
    </w:p>
    <w:p w:rsidR="004E04AF" w:rsidRDefault="004E04AF" w:rsidP="004E04AF">
      <w:pPr>
        <w:pStyle w:val="a3"/>
        <w:ind w:left="0" w:firstLine="720"/>
        <w:rPr>
          <w:spacing w:val="1"/>
        </w:rPr>
      </w:pPr>
      <w:r>
        <w:rPr>
          <w:b/>
          <w:spacing w:val="1"/>
        </w:rPr>
        <w:t xml:space="preserve">- </w:t>
      </w:r>
      <w:r w:rsidR="00CC099A">
        <w:t>развитие</w:t>
      </w:r>
      <w:r w:rsidR="00CC099A">
        <w:rPr>
          <w:spacing w:val="1"/>
        </w:rPr>
        <w:t xml:space="preserve"> </w:t>
      </w:r>
      <w:r w:rsidR="00CC099A">
        <w:t>операций</w:t>
      </w:r>
      <w:r w:rsidR="00CC099A">
        <w:rPr>
          <w:spacing w:val="1"/>
        </w:rPr>
        <w:t xml:space="preserve"> </w:t>
      </w:r>
      <w:r w:rsidR="00CC099A">
        <w:t>анализа,</w:t>
      </w:r>
      <w:r w:rsidR="00CC099A">
        <w:rPr>
          <w:spacing w:val="1"/>
        </w:rPr>
        <w:t xml:space="preserve"> </w:t>
      </w:r>
      <w:r w:rsidR="00CC099A">
        <w:t>синтеза,</w:t>
      </w:r>
      <w:r w:rsidR="00CC099A">
        <w:rPr>
          <w:spacing w:val="1"/>
        </w:rPr>
        <w:t xml:space="preserve"> </w:t>
      </w:r>
      <w:r w:rsidR="00CC099A">
        <w:t>сравнения,</w:t>
      </w:r>
      <w:r w:rsidR="00CC099A">
        <w:rPr>
          <w:spacing w:val="-67"/>
        </w:rPr>
        <w:t xml:space="preserve"> </w:t>
      </w:r>
      <w:r w:rsidR="00CC099A">
        <w:t>обобщения,</w:t>
      </w:r>
      <w:r w:rsidR="00CC099A">
        <w:rPr>
          <w:spacing w:val="1"/>
        </w:rPr>
        <w:t xml:space="preserve"> </w:t>
      </w:r>
      <w:r w:rsidR="00CC099A">
        <w:t>классификации</w:t>
      </w:r>
      <w:r w:rsidR="00CC099A">
        <w:rPr>
          <w:spacing w:val="1"/>
        </w:rPr>
        <w:t xml:space="preserve"> </w:t>
      </w:r>
      <w:r w:rsidR="00CC099A">
        <w:t>(формирование</w:t>
      </w:r>
      <w:r w:rsidR="00CC099A">
        <w:rPr>
          <w:spacing w:val="1"/>
        </w:rPr>
        <w:t xml:space="preserve"> </w:t>
      </w:r>
      <w:r w:rsidR="00CC099A">
        <w:t>умения</w:t>
      </w:r>
      <w:r w:rsidR="00CC099A">
        <w:rPr>
          <w:spacing w:val="1"/>
        </w:rPr>
        <w:t xml:space="preserve"> </w:t>
      </w:r>
      <w:r w:rsidR="00CC099A">
        <w:t>выражать</w:t>
      </w:r>
      <w:r w:rsidR="00CC099A">
        <w:rPr>
          <w:spacing w:val="1"/>
        </w:rPr>
        <w:t xml:space="preserve"> </w:t>
      </w:r>
      <w:r w:rsidR="00CC099A">
        <w:t>результат</w:t>
      </w:r>
      <w:r w:rsidR="00CC099A">
        <w:rPr>
          <w:spacing w:val="-67"/>
        </w:rPr>
        <w:t xml:space="preserve"> </w:t>
      </w:r>
      <w:r w:rsidR="00CC099A">
        <w:t>словом), способности устанавливать закономерности на основе зрительного и</w:t>
      </w:r>
      <w:r w:rsidR="00CC099A">
        <w:rPr>
          <w:spacing w:val="-67"/>
        </w:rPr>
        <w:t xml:space="preserve"> </w:t>
      </w:r>
      <w:r w:rsidR="00CC099A">
        <w:t>мыслительного</w:t>
      </w:r>
      <w:r w:rsidR="00CC099A">
        <w:rPr>
          <w:spacing w:val="1"/>
        </w:rPr>
        <w:t xml:space="preserve"> </w:t>
      </w:r>
      <w:r w:rsidR="00CC099A">
        <w:t>анализа</w:t>
      </w:r>
      <w:r w:rsidR="00CC099A">
        <w:rPr>
          <w:spacing w:val="1"/>
        </w:rPr>
        <w:t xml:space="preserve"> </w:t>
      </w:r>
      <w:r w:rsidR="00CC099A">
        <w:t>(составление</w:t>
      </w:r>
      <w:r w:rsidR="00CC099A">
        <w:rPr>
          <w:spacing w:val="1"/>
        </w:rPr>
        <w:t xml:space="preserve"> </w:t>
      </w:r>
      <w:r w:rsidR="00CC099A">
        <w:t>четырех-шести</w:t>
      </w:r>
      <w:r w:rsidR="00CC099A">
        <w:rPr>
          <w:spacing w:val="1"/>
        </w:rPr>
        <w:t xml:space="preserve"> </w:t>
      </w:r>
      <w:r w:rsidR="00CC099A">
        <w:t>фигурной</w:t>
      </w:r>
      <w:r w:rsidR="00CC099A">
        <w:rPr>
          <w:spacing w:val="1"/>
        </w:rPr>
        <w:t xml:space="preserve"> </w:t>
      </w:r>
      <w:r w:rsidR="00CC099A">
        <w:t>матрешки</w:t>
      </w:r>
      <w:r w:rsidR="00CC099A">
        <w:rPr>
          <w:spacing w:val="1"/>
        </w:rPr>
        <w:t xml:space="preserve"> </w:t>
      </w:r>
      <w:r w:rsidR="00CC099A">
        <w:t>путем примеривания и зрительного соотнесения, занятия с конструктором,</w:t>
      </w:r>
      <w:r w:rsidR="00CC099A">
        <w:rPr>
          <w:spacing w:val="1"/>
        </w:rPr>
        <w:t xml:space="preserve"> </w:t>
      </w:r>
      <w:r w:rsidR="00CC099A">
        <w:t>исключение</w:t>
      </w:r>
      <w:r w:rsidR="00CC099A">
        <w:rPr>
          <w:spacing w:val="1"/>
        </w:rPr>
        <w:t xml:space="preserve"> </w:t>
      </w:r>
      <w:r w:rsidR="00CC099A">
        <w:t>неподходящей</w:t>
      </w:r>
      <w:r w:rsidR="00CC099A">
        <w:rPr>
          <w:spacing w:val="1"/>
        </w:rPr>
        <w:t xml:space="preserve"> </w:t>
      </w:r>
      <w:r w:rsidR="00CC099A">
        <w:t>картинки);</w:t>
      </w:r>
      <w:r w:rsidR="00CC099A">
        <w:rPr>
          <w:spacing w:val="1"/>
        </w:rPr>
        <w:t xml:space="preserve"> </w:t>
      </w:r>
    </w:p>
    <w:p w:rsidR="004E04AF" w:rsidRDefault="004E04AF" w:rsidP="004E04AF">
      <w:pPr>
        <w:pStyle w:val="a3"/>
        <w:ind w:left="0" w:firstLine="720"/>
        <w:rPr>
          <w:spacing w:val="1"/>
        </w:rPr>
      </w:pPr>
      <w:r>
        <w:rPr>
          <w:spacing w:val="1"/>
        </w:rPr>
        <w:t xml:space="preserve">- </w:t>
      </w:r>
      <w:r w:rsidR="00CC099A">
        <w:t>формирование</w:t>
      </w:r>
      <w:r w:rsidR="00CC099A">
        <w:rPr>
          <w:spacing w:val="1"/>
        </w:rPr>
        <w:t xml:space="preserve"> </w:t>
      </w:r>
      <w:r w:rsidR="00CC099A">
        <w:t>наглядно-образных</w:t>
      </w:r>
      <w:r w:rsidR="00CC099A">
        <w:rPr>
          <w:spacing w:val="1"/>
        </w:rPr>
        <w:t xml:space="preserve"> </w:t>
      </w:r>
      <w:r w:rsidR="00CC099A">
        <w:t>представлений,</w:t>
      </w:r>
      <w:r w:rsidR="00CC099A">
        <w:rPr>
          <w:spacing w:val="1"/>
        </w:rPr>
        <w:t xml:space="preserve"> </w:t>
      </w:r>
      <w:r w:rsidR="00CC099A">
        <w:t>обучение</w:t>
      </w:r>
      <w:r w:rsidR="00CC099A">
        <w:rPr>
          <w:spacing w:val="1"/>
        </w:rPr>
        <w:t xml:space="preserve"> </w:t>
      </w:r>
      <w:r w:rsidR="00CC099A">
        <w:t>воссозданию</w:t>
      </w:r>
      <w:r w:rsidR="00CC099A">
        <w:rPr>
          <w:spacing w:val="1"/>
        </w:rPr>
        <w:t xml:space="preserve"> </w:t>
      </w:r>
      <w:r w:rsidR="00CC099A">
        <w:t>целого</w:t>
      </w:r>
      <w:r w:rsidR="00CC099A">
        <w:rPr>
          <w:spacing w:val="1"/>
        </w:rPr>
        <w:t xml:space="preserve"> </w:t>
      </w:r>
      <w:r w:rsidR="00CC099A">
        <w:t>на</w:t>
      </w:r>
      <w:r w:rsidR="00CC099A">
        <w:rPr>
          <w:spacing w:val="1"/>
        </w:rPr>
        <w:t xml:space="preserve"> </w:t>
      </w:r>
      <w:r w:rsidR="00CC099A">
        <w:t>основе</w:t>
      </w:r>
      <w:r w:rsidR="00CC099A">
        <w:rPr>
          <w:spacing w:val="1"/>
        </w:rPr>
        <w:t xml:space="preserve"> </w:t>
      </w:r>
      <w:r w:rsidR="00CC099A">
        <w:t>зрительного</w:t>
      </w:r>
      <w:r w:rsidR="00CC099A">
        <w:rPr>
          <w:spacing w:val="1"/>
        </w:rPr>
        <w:t xml:space="preserve"> </w:t>
      </w:r>
      <w:r w:rsidR="00CC099A">
        <w:t>соотнесения</w:t>
      </w:r>
      <w:r w:rsidR="00CC099A">
        <w:rPr>
          <w:spacing w:val="1"/>
        </w:rPr>
        <w:t xml:space="preserve"> </w:t>
      </w:r>
      <w:r w:rsidR="00CC099A">
        <w:t>частей</w:t>
      </w:r>
      <w:r w:rsidR="00CC099A">
        <w:rPr>
          <w:spacing w:val="1"/>
        </w:rPr>
        <w:t xml:space="preserve"> </w:t>
      </w:r>
      <w:r w:rsidR="00CC099A">
        <w:t>(составление</w:t>
      </w:r>
      <w:r w:rsidR="00CC099A">
        <w:rPr>
          <w:spacing w:val="1"/>
        </w:rPr>
        <w:t xml:space="preserve"> </w:t>
      </w:r>
      <w:r w:rsidR="00CC099A">
        <w:t>целого</w:t>
      </w:r>
      <w:r w:rsidR="00CC099A">
        <w:rPr>
          <w:spacing w:val="1"/>
        </w:rPr>
        <w:t xml:space="preserve"> </w:t>
      </w:r>
      <w:r w:rsidR="00CC099A">
        <w:t>из</w:t>
      </w:r>
      <w:r w:rsidR="00CC099A">
        <w:rPr>
          <w:spacing w:val="1"/>
        </w:rPr>
        <w:t xml:space="preserve"> </w:t>
      </w:r>
      <w:r w:rsidR="00CC099A">
        <w:t>частей,</w:t>
      </w:r>
      <w:r w:rsidR="00CC099A">
        <w:rPr>
          <w:spacing w:val="1"/>
        </w:rPr>
        <w:t xml:space="preserve"> </w:t>
      </w:r>
      <w:r w:rsidR="00CC099A">
        <w:t>«Дорисуй»);</w:t>
      </w:r>
      <w:r w:rsidR="00CC099A">
        <w:rPr>
          <w:spacing w:val="1"/>
        </w:rPr>
        <w:t xml:space="preserve"> </w:t>
      </w:r>
    </w:p>
    <w:p w:rsidR="004E04AF" w:rsidRDefault="004E04AF" w:rsidP="004E04AF">
      <w:pPr>
        <w:pStyle w:val="a3"/>
        <w:ind w:left="0" w:firstLine="720"/>
      </w:pPr>
      <w:r>
        <w:rPr>
          <w:spacing w:val="1"/>
        </w:rPr>
        <w:t xml:space="preserve">- </w:t>
      </w:r>
      <w:r w:rsidR="00CC099A">
        <w:t>развитие</w:t>
      </w:r>
      <w:r w:rsidR="00CC099A">
        <w:rPr>
          <w:spacing w:val="1"/>
        </w:rPr>
        <w:t xml:space="preserve"> </w:t>
      </w:r>
      <w:r w:rsidR="00CC099A">
        <w:t>способности</w:t>
      </w:r>
      <w:r w:rsidR="00CC099A">
        <w:rPr>
          <w:spacing w:val="1"/>
        </w:rPr>
        <w:t xml:space="preserve"> </w:t>
      </w:r>
      <w:r w:rsidR="00CC099A">
        <w:t>на</w:t>
      </w:r>
      <w:r w:rsidR="00CC099A">
        <w:rPr>
          <w:spacing w:val="1"/>
        </w:rPr>
        <w:t xml:space="preserve"> </w:t>
      </w:r>
      <w:r w:rsidR="00CC099A">
        <w:t>основе</w:t>
      </w:r>
      <w:r w:rsidR="00CC099A">
        <w:rPr>
          <w:spacing w:val="1"/>
        </w:rPr>
        <w:t xml:space="preserve"> </w:t>
      </w:r>
      <w:r w:rsidR="00CC099A">
        <w:t>анализа</w:t>
      </w:r>
      <w:r w:rsidR="00CC099A">
        <w:rPr>
          <w:spacing w:val="1"/>
        </w:rPr>
        <w:t xml:space="preserve"> </w:t>
      </w:r>
      <w:r w:rsidR="00CC099A">
        <w:t>ситуации</w:t>
      </w:r>
      <w:r w:rsidR="00CC099A">
        <w:rPr>
          <w:spacing w:val="1"/>
        </w:rPr>
        <w:t xml:space="preserve"> </w:t>
      </w:r>
      <w:r w:rsidR="00CC099A">
        <w:t>устанавливать</w:t>
      </w:r>
      <w:r w:rsidR="00CC099A">
        <w:rPr>
          <w:spacing w:val="1"/>
        </w:rPr>
        <w:t xml:space="preserve"> </w:t>
      </w:r>
      <w:r w:rsidR="00CC099A">
        <w:t>причинно-</w:t>
      </w:r>
      <w:r w:rsidR="00CC099A">
        <w:rPr>
          <w:spacing w:val="1"/>
        </w:rPr>
        <w:t xml:space="preserve"> </w:t>
      </w:r>
      <w:r w:rsidR="00CC099A">
        <w:t>следственные</w:t>
      </w:r>
      <w:r w:rsidR="00CC099A">
        <w:rPr>
          <w:spacing w:val="1"/>
        </w:rPr>
        <w:t xml:space="preserve"> </w:t>
      </w:r>
      <w:r w:rsidR="00CC099A">
        <w:t>зависимости,</w:t>
      </w:r>
      <w:r w:rsidR="00CC099A">
        <w:rPr>
          <w:spacing w:val="1"/>
        </w:rPr>
        <w:t xml:space="preserve"> </w:t>
      </w:r>
      <w:r w:rsidR="00CC099A">
        <w:t>делать</w:t>
      </w:r>
      <w:r w:rsidR="00CC099A">
        <w:rPr>
          <w:spacing w:val="1"/>
        </w:rPr>
        <w:t xml:space="preserve"> </w:t>
      </w:r>
      <w:r w:rsidR="00CC099A">
        <w:t>обобщения</w:t>
      </w:r>
      <w:r w:rsidR="00CC099A">
        <w:rPr>
          <w:spacing w:val="1"/>
        </w:rPr>
        <w:t xml:space="preserve"> </w:t>
      </w:r>
      <w:r w:rsidR="00CC099A">
        <w:t>(«Последовательные</w:t>
      </w:r>
      <w:r w:rsidR="00CC099A">
        <w:rPr>
          <w:spacing w:val="1"/>
        </w:rPr>
        <w:t xml:space="preserve"> </w:t>
      </w:r>
      <w:r w:rsidR="00CC099A">
        <w:t xml:space="preserve">картинки», «Времена года»); </w:t>
      </w:r>
    </w:p>
    <w:p w:rsidR="004E04AF" w:rsidRDefault="004E04AF" w:rsidP="004E04AF">
      <w:pPr>
        <w:pStyle w:val="a3"/>
        <w:ind w:left="0" w:firstLine="720"/>
        <w:rPr>
          <w:spacing w:val="1"/>
        </w:rPr>
      </w:pPr>
      <w:r>
        <w:t xml:space="preserve">- </w:t>
      </w:r>
      <w:r w:rsidR="00CC099A">
        <w:t>формирование умения составлять рассказ по</w:t>
      </w:r>
      <w:r w:rsidR="00CC099A">
        <w:rPr>
          <w:spacing w:val="1"/>
        </w:rPr>
        <w:t xml:space="preserve"> </w:t>
      </w:r>
      <w:r w:rsidR="00CC099A">
        <w:t>серии</w:t>
      </w:r>
      <w:r w:rsidR="00CC099A">
        <w:rPr>
          <w:spacing w:val="1"/>
        </w:rPr>
        <w:t xml:space="preserve"> </w:t>
      </w:r>
      <w:r w:rsidR="00CC099A">
        <w:t>последовательных</w:t>
      </w:r>
      <w:r w:rsidR="00CC099A">
        <w:rPr>
          <w:spacing w:val="1"/>
        </w:rPr>
        <w:t xml:space="preserve"> </w:t>
      </w:r>
      <w:r w:rsidR="00CC099A">
        <w:t>картинок,</w:t>
      </w:r>
      <w:r w:rsidR="00CC099A">
        <w:rPr>
          <w:spacing w:val="1"/>
        </w:rPr>
        <w:t xml:space="preserve"> </w:t>
      </w:r>
      <w:r w:rsidR="00CC099A">
        <w:t>вербально</w:t>
      </w:r>
      <w:r w:rsidR="00CC099A">
        <w:rPr>
          <w:spacing w:val="1"/>
        </w:rPr>
        <w:t xml:space="preserve"> </w:t>
      </w:r>
      <w:r w:rsidR="00CC099A">
        <w:t>обосновав</w:t>
      </w:r>
      <w:r w:rsidR="00CC099A">
        <w:rPr>
          <w:spacing w:val="1"/>
        </w:rPr>
        <w:t xml:space="preserve"> </w:t>
      </w:r>
      <w:r w:rsidR="00CC099A">
        <w:t>свое</w:t>
      </w:r>
      <w:r w:rsidR="00CC099A">
        <w:rPr>
          <w:spacing w:val="1"/>
        </w:rPr>
        <w:t xml:space="preserve"> </w:t>
      </w:r>
      <w:r w:rsidR="00CC099A">
        <w:t>решение;</w:t>
      </w:r>
      <w:r w:rsidR="00CC099A">
        <w:rPr>
          <w:spacing w:val="1"/>
        </w:rPr>
        <w:t xml:space="preserve"> </w:t>
      </w:r>
    </w:p>
    <w:p w:rsidR="004E04AF" w:rsidRDefault="004E04AF" w:rsidP="004E04AF">
      <w:pPr>
        <w:pStyle w:val="a3"/>
        <w:ind w:left="0" w:firstLine="720"/>
      </w:pPr>
      <w:r>
        <w:rPr>
          <w:spacing w:val="1"/>
        </w:rPr>
        <w:t xml:space="preserve">- </w:t>
      </w:r>
      <w:r w:rsidR="00CC099A">
        <w:t>обучение</w:t>
      </w:r>
      <w:r w:rsidR="00CC099A">
        <w:rPr>
          <w:spacing w:val="1"/>
        </w:rPr>
        <w:t xml:space="preserve"> </w:t>
      </w:r>
      <w:r w:rsidR="00CC099A">
        <w:t>выявлению</w:t>
      </w:r>
      <w:r w:rsidR="00CC099A">
        <w:rPr>
          <w:spacing w:val="1"/>
        </w:rPr>
        <w:t xml:space="preserve"> </w:t>
      </w:r>
      <w:r w:rsidR="00CC099A">
        <w:t>и</w:t>
      </w:r>
      <w:r w:rsidR="00CC099A">
        <w:rPr>
          <w:spacing w:val="1"/>
        </w:rPr>
        <w:t xml:space="preserve"> </w:t>
      </w:r>
      <w:r w:rsidR="00CC099A">
        <w:t>пониманию</w:t>
      </w:r>
      <w:r w:rsidR="00CC099A">
        <w:rPr>
          <w:spacing w:val="1"/>
        </w:rPr>
        <w:t xml:space="preserve"> </w:t>
      </w:r>
      <w:r w:rsidR="00CC099A">
        <w:t>иносказательного</w:t>
      </w:r>
      <w:r w:rsidR="00CC099A">
        <w:rPr>
          <w:spacing w:val="1"/>
        </w:rPr>
        <w:t xml:space="preserve"> </w:t>
      </w:r>
      <w:r w:rsidR="00CC099A">
        <w:t>смысла</w:t>
      </w:r>
      <w:r w:rsidR="00CC099A">
        <w:rPr>
          <w:spacing w:val="1"/>
        </w:rPr>
        <w:t xml:space="preserve"> </w:t>
      </w:r>
      <w:r w:rsidR="00CC099A">
        <w:t>загадок</w:t>
      </w:r>
      <w:r w:rsidR="00CC099A">
        <w:rPr>
          <w:spacing w:val="1"/>
        </w:rPr>
        <w:t xml:space="preserve"> </w:t>
      </w:r>
      <w:r w:rsidR="00CC099A">
        <w:t>с</w:t>
      </w:r>
      <w:r w:rsidR="00CC099A">
        <w:rPr>
          <w:spacing w:val="1"/>
        </w:rPr>
        <w:t xml:space="preserve"> </w:t>
      </w:r>
      <w:r w:rsidR="00CC099A">
        <w:t xml:space="preserve">использованием наглядной опоры; </w:t>
      </w:r>
    </w:p>
    <w:p w:rsidR="00CC099A" w:rsidRDefault="004E04AF" w:rsidP="004E04AF">
      <w:pPr>
        <w:pStyle w:val="a3"/>
        <w:ind w:left="0" w:firstLine="720"/>
      </w:pPr>
      <w:r>
        <w:t xml:space="preserve">- </w:t>
      </w:r>
      <w:r w:rsidR="00CC099A">
        <w:t>формирование способности к</w:t>
      </w:r>
      <w:r w:rsidR="00CC099A">
        <w:rPr>
          <w:spacing w:val="1"/>
        </w:rPr>
        <w:t xml:space="preserve"> </w:t>
      </w:r>
      <w:r w:rsidR="00CC099A">
        <w:t>активной</w:t>
      </w:r>
      <w:r w:rsidR="00CC099A">
        <w:rPr>
          <w:spacing w:val="1"/>
        </w:rPr>
        <w:t xml:space="preserve"> </w:t>
      </w:r>
      <w:r w:rsidR="00CC099A">
        <w:t>поисковой</w:t>
      </w:r>
      <w:r w:rsidR="00CC099A">
        <w:rPr>
          <w:spacing w:val="-4"/>
        </w:rPr>
        <w:t xml:space="preserve"> </w:t>
      </w:r>
      <w:r w:rsidR="00CC099A">
        <w:t>деятельности.</w:t>
      </w:r>
    </w:p>
    <w:p w:rsidR="004E04AF" w:rsidRDefault="00CC099A" w:rsidP="004E04AF">
      <w:pPr>
        <w:pStyle w:val="a3"/>
        <w:ind w:left="0" w:firstLine="720"/>
      </w:pPr>
      <w:r>
        <w:rPr>
          <w:b/>
        </w:rPr>
        <w:t>Формирование</w:t>
      </w:r>
      <w:r>
        <w:rPr>
          <w:b/>
          <w:spacing w:val="1"/>
        </w:rPr>
        <w:t xml:space="preserve"> </w:t>
      </w:r>
      <w:r>
        <w:rPr>
          <w:b/>
        </w:rPr>
        <w:t>слухозрительного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слухомоторного</w:t>
      </w:r>
      <w:r>
        <w:rPr>
          <w:b/>
          <w:spacing w:val="1"/>
        </w:rPr>
        <w:t xml:space="preserve"> </w:t>
      </w:r>
      <w:r>
        <w:rPr>
          <w:b/>
        </w:rPr>
        <w:t>взаимодействия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процессе</w:t>
      </w:r>
      <w:r>
        <w:rPr>
          <w:b/>
          <w:spacing w:val="1"/>
        </w:rPr>
        <w:t xml:space="preserve"> </w:t>
      </w:r>
      <w:r>
        <w:rPr>
          <w:b/>
        </w:rPr>
        <w:t>восприятия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воспроизведения</w:t>
      </w:r>
      <w:r>
        <w:rPr>
          <w:b/>
          <w:spacing w:val="1"/>
        </w:rPr>
        <w:t xml:space="preserve"> </w:t>
      </w:r>
      <w:r>
        <w:rPr>
          <w:b/>
        </w:rPr>
        <w:t>ритмических</w:t>
      </w:r>
      <w:r>
        <w:rPr>
          <w:b/>
          <w:spacing w:val="71"/>
        </w:rPr>
        <w:t xml:space="preserve"> </w:t>
      </w:r>
      <w:r>
        <w:rPr>
          <w:b/>
        </w:rPr>
        <w:t>структур</w:t>
      </w:r>
      <w:r w:rsidR="00AC17F9" w:rsidRPr="00AC17F9">
        <w:rPr>
          <w:b/>
        </w:rPr>
        <w:t>:</w:t>
      </w:r>
      <w:r>
        <w:rPr>
          <w:b/>
          <w:spacing w:val="1"/>
        </w:rPr>
        <w:t xml:space="preserve"> </w:t>
      </w:r>
    </w:p>
    <w:p w:rsidR="004E04AF" w:rsidRDefault="004E04AF" w:rsidP="004E04AF">
      <w:pPr>
        <w:pStyle w:val="a3"/>
        <w:ind w:left="0" w:firstLine="720"/>
      </w:pPr>
      <w:r>
        <w:t>- о</w:t>
      </w:r>
      <w:r w:rsidR="00CC099A">
        <w:t>бучение восприятию, оценке ритмов и их воспроизведению по образцу и по</w:t>
      </w:r>
      <w:r w:rsidR="00CC099A">
        <w:rPr>
          <w:spacing w:val="-67"/>
        </w:rPr>
        <w:t xml:space="preserve"> </w:t>
      </w:r>
      <w:r w:rsidR="00CC099A">
        <w:t xml:space="preserve">словесной инструкции (до пяти ритмических сигналов://; ///; ////); </w:t>
      </w:r>
    </w:p>
    <w:p w:rsidR="00CC099A" w:rsidRDefault="004E04AF" w:rsidP="004E04AF">
      <w:pPr>
        <w:pStyle w:val="a3"/>
        <w:ind w:left="0" w:firstLine="720"/>
      </w:pPr>
      <w:r>
        <w:t xml:space="preserve">- </w:t>
      </w:r>
      <w:r w:rsidR="00CC099A">
        <w:t>обучение</w:t>
      </w:r>
      <w:r w:rsidR="00CC099A">
        <w:rPr>
          <w:spacing w:val="1"/>
        </w:rPr>
        <w:t xml:space="preserve"> </w:t>
      </w:r>
      <w:r w:rsidR="00CC099A">
        <w:t>восприятию</w:t>
      </w:r>
      <w:r w:rsidR="00CC099A">
        <w:rPr>
          <w:spacing w:val="1"/>
        </w:rPr>
        <w:t xml:space="preserve"> </w:t>
      </w:r>
      <w:r w:rsidR="00CC099A">
        <w:t>и</w:t>
      </w:r>
      <w:r w:rsidR="00CC099A">
        <w:rPr>
          <w:spacing w:val="1"/>
        </w:rPr>
        <w:t xml:space="preserve"> </w:t>
      </w:r>
      <w:r w:rsidR="00CC099A">
        <w:t>оценке</w:t>
      </w:r>
      <w:r w:rsidR="00CC099A">
        <w:rPr>
          <w:spacing w:val="1"/>
        </w:rPr>
        <w:t xml:space="preserve"> </w:t>
      </w:r>
      <w:r w:rsidR="00CC099A">
        <w:t>неакцентированных</w:t>
      </w:r>
      <w:r w:rsidR="00CC099A">
        <w:rPr>
          <w:spacing w:val="1"/>
        </w:rPr>
        <w:t xml:space="preserve"> </w:t>
      </w:r>
      <w:r w:rsidR="00CC099A">
        <w:t>ритмических</w:t>
      </w:r>
      <w:r w:rsidR="00CC099A">
        <w:rPr>
          <w:spacing w:val="1"/>
        </w:rPr>
        <w:t xml:space="preserve"> </w:t>
      </w:r>
      <w:r w:rsidR="00CC099A">
        <w:t>структур,</w:t>
      </w:r>
      <w:r w:rsidR="00CC099A">
        <w:rPr>
          <w:spacing w:val="1"/>
        </w:rPr>
        <w:t xml:space="preserve"> </w:t>
      </w:r>
      <w:r w:rsidR="00CC099A">
        <w:t>разделенных</w:t>
      </w:r>
      <w:r w:rsidR="00CC099A">
        <w:rPr>
          <w:spacing w:val="1"/>
        </w:rPr>
        <w:t xml:space="preserve"> </w:t>
      </w:r>
      <w:r w:rsidR="00CC099A">
        <w:t>длинными</w:t>
      </w:r>
      <w:r w:rsidR="00CC099A">
        <w:rPr>
          <w:spacing w:val="1"/>
        </w:rPr>
        <w:t xml:space="preserve"> </w:t>
      </w:r>
      <w:r w:rsidR="00CC099A">
        <w:t>и</w:t>
      </w:r>
      <w:r w:rsidR="00CC099A">
        <w:rPr>
          <w:spacing w:val="1"/>
        </w:rPr>
        <w:t xml:space="preserve"> </w:t>
      </w:r>
      <w:r w:rsidR="00CC099A">
        <w:t>короткими</w:t>
      </w:r>
      <w:r w:rsidR="00CC099A">
        <w:rPr>
          <w:spacing w:val="1"/>
        </w:rPr>
        <w:t xml:space="preserve"> </w:t>
      </w:r>
      <w:r w:rsidR="00CC099A">
        <w:t>паузами,</w:t>
      </w:r>
      <w:r w:rsidR="00CC099A">
        <w:rPr>
          <w:spacing w:val="1"/>
        </w:rPr>
        <w:t xml:space="preserve"> </w:t>
      </w:r>
      <w:r w:rsidR="00CC099A">
        <w:t>и</w:t>
      </w:r>
      <w:r w:rsidR="00CC099A">
        <w:rPr>
          <w:spacing w:val="1"/>
        </w:rPr>
        <w:t xml:space="preserve"> </w:t>
      </w:r>
      <w:r w:rsidR="00CC099A">
        <w:t>их</w:t>
      </w:r>
      <w:r w:rsidR="00CC099A">
        <w:rPr>
          <w:spacing w:val="1"/>
        </w:rPr>
        <w:t xml:space="preserve"> </w:t>
      </w:r>
      <w:r w:rsidR="00CC099A">
        <w:t>воспроизведению</w:t>
      </w:r>
      <w:r w:rsidR="00CC099A">
        <w:rPr>
          <w:spacing w:val="1"/>
        </w:rPr>
        <w:t xml:space="preserve"> </w:t>
      </w:r>
      <w:r w:rsidR="00CC099A">
        <w:t>по</w:t>
      </w:r>
      <w:r w:rsidR="00CC099A">
        <w:rPr>
          <w:spacing w:val="1"/>
        </w:rPr>
        <w:t xml:space="preserve"> </w:t>
      </w:r>
      <w:r w:rsidR="00CC099A">
        <w:t>образцу</w:t>
      </w:r>
      <w:r w:rsidR="00CC099A">
        <w:rPr>
          <w:spacing w:val="-5"/>
        </w:rPr>
        <w:t xml:space="preserve"> </w:t>
      </w:r>
      <w:r w:rsidR="00CC099A">
        <w:t>и по</w:t>
      </w:r>
      <w:r w:rsidR="00CC099A">
        <w:rPr>
          <w:spacing w:val="1"/>
        </w:rPr>
        <w:t xml:space="preserve"> </w:t>
      </w:r>
      <w:r w:rsidR="00CC099A">
        <w:t>словесной</w:t>
      </w:r>
      <w:r w:rsidR="00CC099A">
        <w:rPr>
          <w:spacing w:val="-1"/>
        </w:rPr>
        <w:t xml:space="preserve"> </w:t>
      </w:r>
      <w:r w:rsidR="00CC099A">
        <w:t>инструкции (//</w:t>
      </w:r>
      <w:r w:rsidR="00CC099A">
        <w:rPr>
          <w:spacing w:val="-2"/>
        </w:rPr>
        <w:t xml:space="preserve"> </w:t>
      </w:r>
      <w:r w:rsidR="00CC099A">
        <w:t>//;</w:t>
      </w:r>
      <w:r w:rsidR="00CC099A">
        <w:rPr>
          <w:spacing w:val="-3"/>
        </w:rPr>
        <w:t xml:space="preserve"> </w:t>
      </w:r>
      <w:r w:rsidR="00CC099A">
        <w:t>/</w:t>
      </w:r>
      <w:r w:rsidR="00CC099A">
        <w:rPr>
          <w:spacing w:val="1"/>
        </w:rPr>
        <w:t xml:space="preserve"> </w:t>
      </w:r>
      <w:r w:rsidR="00CC099A">
        <w:t>//;</w:t>
      </w:r>
      <w:r w:rsidR="00CC099A">
        <w:rPr>
          <w:spacing w:val="-2"/>
        </w:rPr>
        <w:t xml:space="preserve"> </w:t>
      </w:r>
      <w:r w:rsidR="00CC099A">
        <w:t>//</w:t>
      </w:r>
      <w:r w:rsidR="00CC099A">
        <w:rPr>
          <w:spacing w:val="-3"/>
        </w:rPr>
        <w:t xml:space="preserve"> </w:t>
      </w:r>
      <w:r w:rsidR="00CC099A">
        <w:t>/;</w:t>
      </w:r>
      <w:r w:rsidR="00CC099A">
        <w:rPr>
          <w:spacing w:val="-2"/>
        </w:rPr>
        <w:t xml:space="preserve"> </w:t>
      </w:r>
      <w:r w:rsidR="00CC099A">
        <w:t>///</w:t>
      </w:r>
      <w:r w:rsidR="00CC099A">
        <w:rPr>
          <w:spacing w:val="1"/>
        </w:rPr>
        <w:t xml:space="preserve"> </w:t>
      </w:r>
      <w:r w:rsidR="00CC099A">
        <w:t>/).</w:t>
      </w:r>
    </w:p>
    <w:p w:rsidR="00CC099A" w:rsidRPr="00AC17F9" w:rsidRDefault="00CC099A" w:rsidP="004E04AF">
      <w:pPr>
        <w:pStyle w:val="TableParagraph"/>
        <w:spacing w:line="242" w:lineRule="auto"/>
        <w:ind w:left="0" w:firstLine="720"/>
        <w:jc w:val="both"/>
        <w:rPr>
          <w:b/>
          <w:sz w:val="28"/>
        </w:rPr>
      </w:pPr>
      <w:r>
        <w:rPr>
          <w:b/>
          <w:sz w:val="28"/>
        </w:rPr>
        <w:t xml:space="preserve">Формирование сенсорно </w:t>
      </w:r>
      <w:r>
        <w:rPr>
          <w:sz w:val="28"/>
        </w:rPr>
        <w:t xml:space="preserve">- </w:t>
      </w:r>
      <w:r>
        <w:rPr>
          <w:b/>
          <w:sz w:val="28"/>
        </w:rPr>
        <w:t>перцептивного уровня восприятия (в работе с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детьми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дизартрией)</w:t>
      </w:r>
      <w:r w:rsidR="00AC17F9" w:rsidRPr="00AC17F9">
        <w:rPr>
          <w:b/>
          <w:sz w:val="28"/>
        </w:rPr>
        <w:t>:</w:t>
      </w:r>
    </w:p>
    <w:p w:rsidR="004E04AF" w:rsidRDefault="004E04AF" w:rsidP="004E04AF">
      <w:pPr>
        <w:pStyle w:val="a3"/>
        <w:ind w:left="0" w:firstLine="720"/>
        <w:rPr>
          <w:spacing w:val="1"/>
        </w:rPr>
      </w:pPr>
      <w:r>
        <w:t>- о</w:t>
      </w:r>
      <w:r w:rsidR="00CC099A">
        <w:t>бучение</w:t>
      </w:r>
      <w:r w:rsidR="00CC099A">
        <w:rPr>
          <w:spacing w:val="1"/>
        </w:rPr>
        <w:t xml:space="preserve"> </w:t>
      </w:r>
      <w:r w:rsidR="00CC099A">
        <w:t>распознаванию</w:t>
      </w:r>
      <w:r w:rsidR="00CC099A">
        <w:rPr>
          <w:spacing w:val="1"/>
        </w:rPr>
        <w:t xml:space="preserve"> </w:t>
      </w:r>
      <w:r w:rsidR="00CC099A">
        <w:t>звуков речи,</w:t>
      </w:r>
      <w:r w:rsidR="00CC099A">
        <w:rPr>
          <w:spacing w:val="1"/>
        </w:rPr>
        <w:t xml:space="preserve"> </w:t>
      </w:r>
      <w:r w:rsidR="00CC099A">
        <w:t>развитие</w:t>
      </w:r>
      <w:r w:rsidR="00CC099A">
        <w:rPr>
          <w:spacing w:val="1"/>
        </w:rPr>
        <w:t xml:space="preserve"> </w:t>
      </w:r>
      <w:r w:rsidR="00CC099A">
        <w:t>стимулирующей</w:t>
      </w:r>
      <w:r w:rsidR="00CC099A">
        <w:rPr>
          <w:spacing w:val="1"/>
        </w:rPr>
        <w:t xml:space="preserve"> </w:t>
      </w:r>
      <w:r w:rsidR="00CC099A">
        <w:t>функции</w:t>
      </w:r>
      <w:r w:rsidR="00CC099A">
        <w:rPr>
          <w:spacing w:val="1"/>
        </w:rPr>
        <w:t xml:space="preserve"> </w:t>
      </w:r>
      <w:r w:rsidR="00CC099A">
        <w:t>речеслухового анализатора (формирование четкого слухового образа звука);</w:t>
      </w:r>
      <w:r w:rsidR="00CC099A">
        <w:rPr>
          <w:spacing w:val="1"/>
        </w:rPr>
        <w:t xml:space="preserve"> </w:t>
      </w:r>
    </w:p>
    <w:p w:rsidR="004E04AF" w:rsidRDefault="004E04AF" w:rsidP="004E04AF">
      <w:pPr>
        <w:pStyle w:val="a3"/>
        <w:tabs>
          <w:tab w:val="left" w:pos="10800"/>
        </w:tabs>
        <w:ind w:left="0" w:firstLine="720"/>
      </w:pPr>
      <w:r>
        <w:rPr>
          <w:spacing w:val="1"/>
        </w:rPr>
        <w:t xml:space="preserve">- </w:t>
      </w:r>
      <w:r w:rsidR="00CC099A">
        <w:t>формирование</w:t>
      </w:r>
      <w:r w:rsidR="00CC099A">
        <w:rPr>
          <w:spacing w:val="1"/>
        </w:rPr>
        <w:t xml:space="preserve"> </w:t>
      </w:r>
      <w:r w:rsidR="00CC099A">
        <w:t>навыка</w:t>
      </w:r>
      <w:r w:rsidR="00CC099A">
        <w:rPr>
          <w:spacing w:val="1"/>
        </w:rPr>
        <w:t xml:space="preserve"> </w:t>
      </w:r>
      <w:r w:rsidR="00CC099A">
        <w:t>аудирования</w:t>
      </w:r>
      <w:r w:rsidR="00CC099A">
        <w:rPr>
          <w:spacing w:val="1"/>
        </w:rPr>
        <w:t xml:space="preserve"> </w:t>
      </w:r>
      <w:r w:rsidR="00CC099A">
        <w:t>(направленного</w:t>
      </w:r>
      <w:r w:rsidR="00CC099A">
        <w:rPr>
          <w:spacing w:val="1"/>
        </w:rPr>
        <w:t xml:space="preserve"> </w:t>
      </w:r>
      <w:r w:rsidR="00CC099A">
        <w:t>восприятия</w:t>
      </w:r>
      <w:r w:rsidR="00CC099A">
        <w:rPr>
          <w:spacing w:val="1"/>
        </w:rPr>
        <w:t xml:space="preserve"> </w:t>
      </w:r>
      <w:r w:rsidR="00CC099A">
        <w:t>звучания</w:t>
      </w:r>
      <w:r w:rsidR="00CC099A">
        <w:rPr>
          <w:spacing w:val="1"/>
        </w:rPr>
        <w:t xml:space="preserve"> </w:t>
      </w:r>
      <w:r w:rsidR="00CC099A">
        <w:t xml:space="preserve">речи); </w:t>
      </w:r>
      <w:r>
        <w:tab/>
      </w:r>
    </w:p>
    <w:p w:rsidR="004E04AF" w:rsidRDefault="004E04AF" w:rsidP="004E04AF">
      <w:pPr>
        <w:pStyle w:val="a3"/>
        <w:ind w:left="0" w:firstLine="720"/>
        <w:rPr>
          <w:spacing w:val="1"/>
        </w:rPr>
      </w:pPr>
      <w:r>
        <w:t xml:space="preserve">- </w:t>
      </w:r>
      <w:r w:rsidR="00CC099A">
        <w:t>обучение умению правильно слушать и слышать речевой материал;</w:t>
      </w:r>
      <w:r w:rsidR="00CC099A">
        <w:rPr>
          <w:spacing w:val="1"/>
        </w:rPr>
        <w:t xml:space="preserve"> </w:t>
      </w:r>
    </w:p>
    <w:p w:rsidR="001C6A72" w:rsidRPr="00156FA7" w:rsidRDefault="004E04AF" w:rsidP="00156FA7">
      <w:pPr>
        <w:pStyle w:val="a3"/>
        <w:ind w:left="0" w:firstLine="720"/>
      </w:pPr>
      <w:r>
        <w:rPr>
          <w:spacing w:val="1"/>
        </w:rPr>
        <w:t xml:space="preserve">- </w:t>
      </w:r>
      <w:r w:rsidR="00CC099A">
        <w:t>создание</w:t>
      </w:r>
      <w:r w:rsidR="00CC099A">
        <w:rPr>
          <w:spacing w:val="1"/>
        </w:rPr>
        <w:t xml:space="preserve"> </w:t>
      </w:r>
      <w:r w:rsidR="00CC099A">
        <w:t>благоприятных</w:t>
      </w:r>
      <w:r w:rsidR="00CC099A">
        <w:rPr>
          <w:spacing w:val="1"/>
        </w:rPr>
        <w:t xml:space="preserve"> </w:t>
      </w:r>
      <w:r w:rsidR="00CC099A">
        <w:t>условий</w:t>
      </w:r>
      <w:r w:rsidR="00CC099A">
        <w:rPr>
          <w:spacing w:val="1"/>
        </w:rPr>
        <w:t xml:space="preserve"> </w:t>
      </w:r>
      <w:r w:rsidR="00CC099A">
        <w:t>для</w:t>
      </w:r>
      <w:r w:rsidR="00CC099A">
        <w:rPr>
          <w:spacing w:val="1"/>
        </w:rPr>
        <w:t xml:space="preserve"> </w:t>
      </w:r>
      <w:r w:rsidR="00CC099A">
        <w:t>последующего</w:t>
      </w:r>
      <w:r w:rsidR="00CC099A">
        <w:rPr>
          <w:spacing w:val="1"/>
        </w:rPr>
        <w:t xml:space="preserve"> </w:t>
      </w:r>
      <w:r w:rsidR="00CC099A">
        <w:t>формирования</w:t>
      </w:r>
      <w:r w:rsidR="00CC099A">
        <w:rPr>
          <w:spacing w:val="1"/>
        </w:rPr>
        <w:t xml:space="preserve"> </w:t>
      </w:r>
      <w:r w:rsidR="00CC099A">
        <w:t>фонематических функций.</w:t>
      </w:r>
    </w:p>
    <w:p w:rsidR="00CC099A" w:rsidRDefault="00CC099A" w:rsidP="00CC099A">
      <w:pPr>
        <w:pStyle w:val="a3"/>
        <w:ind w:left="0"/>
        <w:jc w:val="center"/>
        <w:rPr>
          <w:b/>
        </w:rPr>
      </w:pPr>
      <w:r>
        <w:rPr>
          <w:b/>
        </w:rPr>
        <w:t>Содержание</w:t>
      </w:r>
      <w:r>
        <w:rPr>
          <w:b/>
          <w:spacing w:val="-3"/>
        </w:rPr>
        <w:t xml:space="preserve"> </w:t>
      </w:r>
      <w:r>
        <w:rPr>
          <w:b/>
        </w:rPr>
        <w:t>основного</w:t>
      </w:r>
      <w:r>
        <w:rPr>
          <w:b/>
          <w:spacing w:val="-6"/>
        </w:rPr>
        <w:t xml:space="preserve"> </w:t>
      </w:r>
      <w:r>
        <w:rPr>
          <w:b/>
        </w:rPr>
        <w:t>этапа</w:t>
      </w:r>
    </w:p>
    <w:p w:rsidR="00CC099A" w:rsidRPr="001C6A72" w:rsidRDefault="00CC099A" w:rsidP="004E04AF">
      <w:pPr>
        <w:pStyle w:val="TableParagraph"/>
        <w:spacing w:line="314" w:lineRule="exact"/>
        <w:ind w:left="0" w:firstLine="720"/>
        <w:jc w:val="both"/>
        <w:rPr>
          <w:b/>
          <w:sz w:val="28"/>
        </w:rPr>
      </w:pPr>
      <w:r>
        <w:rPr>
          <w:b/>
          <w:sz w:val="28"/>
        </w:rPr>
        <w:t>Формирование</w:t>
      </w:r>
      <w:r>
        <w:rPr>
          <w:b/>
          <w:sz w:val="28"/>
        </w:rPr>
        <w:tab/>
        <w:t>предметного,</w:t>
      </w:r>
      <w:r>
        <w:rPr>
          <w:b/>
          <w:spacing w:val="50"/>
          <w:sz w:val="28"/>
        </w:rPr>
        <w:t xml:space="preserve"> </w:t>
      </w:r>
      <w:r>
        <w:rPr>
          <w:b/>
          <w:sz w:val="28"/>
        </w:rPr>
        <w:t>предикативного</w:t>
      </w:r>
      <w:r>
        <w:rPr>
          <w:b/>
          <w:spacing w:val="5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50"/>
          <w:sz w:val="28"/>
        </w:rPr>
        <w:t xml:space="preserve"> </w:t>
      </w:r>
      <w:r>
        <w:rPr>
          <w:b/>
          <w:sz w:val="28"/>
        </w:rPr>
        <w:t>адъективного</w:t>
      </w:r>
      <w:r>
        <w:rPr>
          <w:b/>
          <w:spacing w:val="52"/>
          <w:sz w:val="28"/>
        </w:rPr>
        <w:t xml:space="preserve"> </w:t>
      </w:r>
      <w:r>
        <w:rPr>
          <w:b/>
          <w:sz w:val="28"/>
        </w:rPr>
        <w:t>словаря</w:t>
      </w:r>
      <w:r w:rsidRPr="00CC099A">
        <w:rPr>
          <w:b/>
          <w:sz w:val="28"/>
        </w:rPr>
        <w:t xml:space="preserve"> </w:t>
      </w:r>
      <w:r>
        <w:rPr>
          <w:b/>
          <w:sz w:val="28"/>
        </w:rPr>
        <w:t>импрессивной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речи</w:t>
      </w:r>
      <w:r w:rsidR="001C6A72" w:rsidRPr="001C6A72">
        <w:rPr>
          <w:b/>
          <w:sz w:val="28"/>
        </w:rPr>
        <w:t>:</w:t>
      </w:r>
    </w:p>
    <w:p w:rsidR="004E04AF" w:rsidRDefault="004E04AF" w:rsidP="004E04AF">
      <w:pPr>
        <w:pStyle w:val="a3"/>
        <w:ind w:left="0" w:firstLine="720"/>
        <w:rPr>
          <w:spacing w:val="26"/>
        </w:rPr>
      </w:pPr>
      <w:r>
        <w:t>- р</w:t>
      </w:r>
      <w:r w:rsidR="00CC099A">
        <w:t>асширение</w:t>
      </w:r>
      <w:r w:rsidR="00CC099A">
        <w:rPr>
          <w:spacing w:val="1"/>
        </w:rPr>
        <w:t xml:space="preserve"> </w:t>
      </w:r>
      <w:r w:rsidR="00CC099A">
        <w:t>пассивного</w:t>
      </w:r>
      <w:r w:rsidR="00CC099A">
        <w:rPr>
          <w:spacing w:val="1"/>
        </w:rPr>
        <w:t xml:space="preserve"> </w:t>
      </w:r>
      <w:r w:rsidR="00CC099A">
        <w:t>словаря,</w:t>
      </w:r>
      <w:r w:rsidR="00CC099A">
        <w:rPr>
          <w:spacing w:val="1"/>
        </w:rPr>
        <w:t xml:space="preserve"> </w:t>
      </w:r>
      <w:r w:rsidR="00CC099A">
        <w:t>развитие</w:t>
      </w:r>
      <w:r w:rsidR="00CC099A">
        <w:rPr>
          <w:spacing w:val="1"/>
        </w:rPr>
        <w:t xml:space="preserve"> </w:t>
      </w:r>
      <w:r w:rsidR="00CC099A">
        <w:t>импрессивной</w:t>
      </w:r>
      <w:r w:rsidR="00CC099A">
        <w:rPr>
          <w:spacing w:val="1"/>
        </w:rPr>
        <w:t xml:space="preserve"> </w:t>
      </w:r>
      <w:r w:rsidR="00CC099A">
        <w:t>речи</w:t>
      </w:r>
      <w:r w:rsidR="00CC099A">
        <w:rPr>
          <w:spacing w:val="1"/>
        </w:rPr>
        <w:t xml:space="preserve"> </w:t>
      </w:r>
      <w:r w:rsidR="00CC099A">
        <w:t>в</w:t>
      </w:r>
      <w:r w:rsidR="00CC099A">
        <w:rPr>
          <w:spacing w:val="1"/>
        </w:rPr>
        <w:t xml:space="preserve"> </w:t>
      </w:r>
      <w:r w:rsidR="00CC099A">
        <w:t>процессе</w:t>
      </w:r>
      <w:r w:rsidR="00CC099A">
        <w:rPr>
          <w:spacing w:val="-67"/>
        </w:rPr>
        <w:t xml:space="preserve"> </w:t>
      </w:r>
      <w:r w:rsidR="00CC099A">
        <w:t>восприятия</w:t>
      </w:r>
      <w:r w:rsidR="00CC099A">
        <w:rPr>
          <w:spacing w:val="1"/>
        </w:rPr>
        <w:t xml:space="preserve"> </w:t>
      </w:r>
      <w:r w:rsidR="00CC099A">
        <w:t>и</w:t>
      </w:r>
      <w:r w:rsidR="00CC099A">
        <w:rPr>
          <w:spacing w:val="1"/>
        </w:rPr>
        <w:t xml:space="preserve"> </w:t>
      </w:r>
      <w:r w:rsidR="00CC099A">
        <w:t>дифференциации</w:t>
      </w:r>
      <w:r w:rsidR="00CC099A">
        <w:rPr>
          <w:spacing w:val="1"/>
        </w:rPr>
        <w:t xml:space="preserve"> </w:t>
      </w:r>
      <w:r w:rsidR="00CC099A">
        <w:lastRenderedPageBreak/>
        <w:t>грамматических</w:t>
      </w:r>
      <w:r w:rsidR="00CC099A">
        <w:rPr>
          <w:spacing w:val="1"/>
        </w:rPr>
        <w:t xml:space="preserve"> </w:t>
      </w:r>
      <w:r w:rsidR="00CC099A">
        <w:t>форм</w:t>
      </w:r>
      <w:r w:rsidR="00CC099A">
        <w:rPr>
          <w:spacing w:val="1"/>
        </w:rPr>
        <w:t xml:space="preserve"> </w:t>
      </w:r>
      <w:r w:rsidR="00CC099A">
        <w:t>слова</w:t>
      </w:r>
      <w:r w:rsidR="00CC099A">
        <w:rPr>
          <w:spacing w:val="1"/>
        </w:rPr>
        <w:t xml:space="preserve"> </w:t>
      </w:r>
      <w:r w:rsidR="00CC099A">
        <w:t>и</w:t>
      </w:r>
      <w:r w:rsidR="00CC099A">
        <w:rPr>
          <w:spacing w:val="1"/>
        </w:rPr>
        <w:t xml:space="preserve"> </w:t>
      </w:r>
      <w:r w:rsidR="00CC099A">
        <w:t>словообразовательных</w:t>
      </w:r>
      <w:r w:rsidR="00CC099A">
        <w:rPr>
          <w:spacing w:val="1"/>
        </w:rPr>
        <w:t xml:space="preserve"> </w:t>
      </w:r>
      <w:r w:rsidR="00CC099A">
        <w:t>моделей,</w:t>
      </w:r>
      <w:r w:rsidR="00CC099A">
        <w:rPr>
          <w:spacing w:val="1"/>
        </w:rPr>
        <w:t xml:space="preserve"> </w:t>
      </w:r>
      <w:r w:rsidR="00CC099A">
        <w:t>различных</w:t>
      </w:r>
      <w:r w:rsidR="00CC099A">
        <w:rPr>
          <w:spacing w:val="1"/>
        </w:rPr>
        <w:t xml:space="preserve"> </w:t>
      </w:r>
      <w:r w:rsidR="00CC099A">
        <w:t>типов</w:t>
      </w:r>
      <w:r w:rsidR="00CC099A">
        <w:rPr>
          <w:spacing w:val="1"/>
        </w:rPr>
        <w:t xml:space="preserve"> </w:t>
      </w:r>
      <w:r w:rsidR="00CC099A">
        <w:t>синтаксических</w:t>
      </w:r>
      <w:r w:rsidR="00CC099A">
        <w:rPr>
          <w:spacing w:val="1"/>
        </w:rPr>
        <w:t xml:space="preserve"> </w:t>
      </w:r>
      <w:r w:rsidR="00CC099A">
        <w:t>конструкций;</w:t>
      </w:r>
      <w:r w:rsidR="00CC099A">
        <w:rPr>
          <w:spacing w:val="26"/>
        </w:rPr>
        <w:t xml:space="preserve"> </w:t>
      </w:r>
    </w:p>
    <w:p w:rsidR="004E04AF" w:rsidRDefault="004E04AF" w:rsidP="004E04AF">
      <w:pPr>
        <w:pStyle w:val="a3"/>
        <w:ind w:left="0" w:firstLine="720"/>
      </w:pPr>
      <w:r>
        <w:rPr>
          <w:spacing w:val="26"/>
        </w:rPr>
        <w:t xml:space="preserve">- </w:t>
      </w:r>
      <w:r w:rsidR="00CC099A">
        <w:t>увеличение</w:t>
      </w:r>
      <w:r w:rsidR="00CC099A">
        <w:rPr>
          <w:spacing w:val="26"/>
        </w:rPr>
        <w:t xml:space="preserve"> </w:t>
      </w:r>
      <w:r w:rsidR="00CC099A">
        <w:t>объема</w:t>
      </w:r>
      <w:r w:rsidR="00CC099A">
        <w:rPr>
          <w:spacing w:val="26"/>
        </w:rPr>
        <w:t xml:space="preserve"> </w:t>
      </w:r>
      <w:r w:rsidR="00CC099A">
        <w:t>и</w:t>
      </w:r>
      <w:r w:rsidR="00CC099A">
        <w:rPr>
          <w:spacing w:val="27"/>
        </w:rPr>
        <w:t xml:space="preserve"> </w:t>
      </w:r>
      <w:r w:rsidR="00CC099A">
        <w:t>уточнение</w:t>
      </w:r>
      <w:r w:rsidR="00CC099A">
        <w:rPr>
          <w:spacing w:val="24"/>
        </w:rPr>
        <w:t xml:space="preserve"> </w:t>
      </w:r>
      <w:r w:rsidR="00CC099A">
        <w:t>предметного,</w:t>
      </w:r>
      <w:r w:rsidR="00CC099A">
        <w:rPr>
          <w:spacing w:val="25"/>
        </w:rPr>
        <w:t xml:space="preserve"> </w:t>
      </w:r>
      <w:r w:rsidR="00CC099A">
        <w:t>предикативного</w:t>
      </w:r>
      <w:r w:rsidR="00CC099A">
        <w:rPr>
          <w:spacing w:val="-67"/>
        </w:rPr>
        <w:t xml:space="preserve"> </w:t>
      </w:r>
      <w:r w:rsidR="00CC099A">
        <w:t>и</w:t>
      </w:r>
      <w:r w:rsidR="00CC099A">
        <w:rPr>
          <w:spacing w:val="1"/>
        </w:rPr>
        <w:t xml:space="preserve"> </w:t>
      </w:r>
      <w:r w:rsidR="00CC099A">
        <w:t>адъективного</w:t>
      </w:r>
      <w:r w:rsidR="00CC099A">
        <w:rPr>
          <w:spacing w:val="1"/>
        </w:rPr>
        <w:t xml:space="preserve"> </w:t>
      </w:r>
      <w:r w:rsidR="00CC099A">
        <w:t>словаря</w:t>
      </w:r>
      <w:r w:rsidR="00CC099A">
        <w:rPr>
          <w:spacing w:val="1"/>
        </w:rPr>
        <w:t xml:space="preserve"> </w:t>
      </w:r>
      <w:r w:rsidR="00CC099A">
        <w:t>импрессивной</w:t>
      </w:r>
      <w:r w:rsidR="00CC099A">
        <w:rPr>
          <w:spacing w:val="1"/>
        </w:rPr>
        <w:t xml:space="preserve"> </w:t>
      </w:r>
      <w:r w:rsidR="00CC099A">
        <w:t>речи</w:t>
      </w:r>
      <w:r w:rsidR="00CC099A">
        <w:rPr>
          <w:spacing w:val="1"/>
        </w:rPr>
        <w:t xml:space="preserve"> </w:t>
      </w:r>
      <w:r w:rsidR="00CC099A">
        <w:t>параллельно</w:t>
      </w:r>
      <w:r w:rsidR="00CC099A">
        <w:rPr>
          <w:spacing w:val="1"/>
        </w:rPr>
        <w:t xml:space="preserve"> </w:t>
      </w:r>
      <w:r w:rsidR="00CC099A">
        <w:t>с</w:t>
      </w:r>
      <w:r w:rsidR="00CC099A">
        <w:rPr>
          <w:spacing w:val="1"/>
        </w:rPr>
        <w:t xml:space="preserve"> </w:t>
      </w:r>
      <w:r w:rsidR="00CC099A">
        <w:t>расширением</w:t>
      </w:r>
      <w:r w:rsidR="00CC099A">
        <w:rPr>
          <w:spacing w:val="1"/>
        </w:rPr>
        <w:t xml:space="preserve"> </w:t>
      </w:r>
      <w:r w:rsidR="00CC099A">
        <w:t>представлений</w:t>
      </w:r>
      <w:r w:rsidR="00CC099A">
        <w:rPr>
          <w:spacing w:val="1"/>
        </w:rPr>
        <w:t xml:space="preserve"> </w:t>
      </w:r>
      <w:r w:rsidR="00CC099A">
        <w:t>об</w:t>
      </w:r>
      <w:r w:rsidR="00CC099A">
        <w:rPr>
          <w:spacing w:val="1"/>
        </w:rPr>
        <w:t xml:space="preserve"> </w:t>
      </w:r>
      <w:r w:rsidR="00CC099A">
        <w:t>окружающей</w:t>
      </w:r>
      <w:r w:rsidR="00CC099A">
        <w:rPr>
          <w:spacing w:val="1"/>
        </w:rPr>
        <w:t xml:space="preserve"> </w:t>
      </w:r>
      <w:r w:rsidR="00CC099A">
        <w:t>действительности</w:t>
      </w:r>
      <w:r w:rsidR="00CC099A">
        <w:rPr>
          <w:spacing w:val="1"/>
        </w:rPr>
        <w:t xml:space="preserve"> </w:t>
      </w:r>
      <w:r w:rsidR="00CC099A">
        <w:t>и</w:t>
      </w:r>
      <w:r w:rsidR="00CC099A">
        <w:rPr>
          <w:spacing w:val="1"/>
        </w:rPr>
        <w:t xml:space="preserve"> </w:t>
      </w:r>
      <w:r w:rsidR="00CC099A">
        <w:t>формированием</w:t>
      </w:r>
      <w:r w:rsidR="00CC099A">
        <w:rPr>
          <w:spacing w:val="1"/>
        </w:rPr>
        <w:t xml:space="preserve"> </w:t>
      </w:r>
      <w:r w:rsidR="00CC099A">
        <w:t xml:space="preserve">познавательной деятельности; </w:t>
      </w:r>
    </w:p>
    <w:p w:rsidR="004E04AF" w:rsidRDefault="004E04AF" w:rsidP="004E04AF">
      <w:pPr>
        <w:pStyle w:val="a3"/>
        <w:ind w:left="0" w:firstLine="720"/>
        <w:rPr>
          <w:spacing w:val="1"/>
        </w:rPr>
      </w:pPr>
      <w:r>
        <w:t xml:space="preserve">- </w:t>
      </w:r>
      <w:r w:rsidR="00CC099A">
        <w:t>усвоение бытового словаря (названий частей</w:t>
      </w:r>
      <w:r w:rsidR="00CC099A">
        <w:rPr>
          <w:spacing w:val="1"/>
        </w:rPr>
        <w:t xml:space="preserve"> </w:t>
      </w:r>
      <w:r w:rsidR="00CC099A">
        <w:t>тела,</w:t>
      </w:r>
      <w:r w:rsidR="00CC099A">
        <w:rPr>
          <w:spacing w:val="1"/>
        </w:rPr>
        <w:t xml:space="preserve"> </w:t>
      </w:r>
      <w:r w:rsidR="00CC099A">
        <w:t>лица,</w:t>
      </w:r>
      <w:r w:rsidR="00CC099A">
        <w:rPr>
          <w:spacing w:val="1"/>
        </w:rPr>
        <w:t xml:space="preserve"> </w:t>
      </w:r>
      <w:r w:rsidR="00CC099A">
        <w:t>игрушек,</w:t>
      </w:r>
      <w:r w:rsidR="00CC099A">
        <w:rPr>
          <w:spacing w:val="1"/>
        </w:rPr>
        <w:t xml:space="preserve"> </w:t>
      </w:r>
      <w:r w:rsidR="00CC099A">
        <w:t>посуды,</w:t>
      </w:r>
      <w:r w:rsidR="00CC099A">
        <w:rPr>
          <w:spacing w:val="1"/>
        </w:rPr>
        <w:t xml:space="preserve"> </w:t>
      </w:r>
      <w:r w:rsidR="00CC099A">
        <w:t>мебели,</w:t>
      </w:r>
      <w:r w:rsidR="00CC099A">
        <w:rPr>
          <w:spacing w:val="1"/>
        </w:rPr>
        <w:t xml:space="preserve"> </w:t>
      </w:r>
      <w:r w:rsidR="00CC099A">
        <w:t>одежды,</w:t>
      </w:r>
      <w:r w:rsidR="00CC099A">
        <w:rPr>
          <w:spacing w:val="1"/>
        </w:rPr>
        <w:t xml:space="preserve"> </w:t>
      </w:r>
      <w:r w:rsidR="00CC099A">
        <w:t>действий,</w:t>
      </w:r>
      <w:r w:rsidR="00CC099A">
        <w:rPr>
          <w:spacing w:val="1"/>
        </w:rPr>
        <w:t xml:space="preserve"> </w:t>
      </w:r>
      <w:r w:rsidR="00CC099A">
        <w:t>совершаемых</w:t>
      </w:r>
      <w:r w:rsidR="00CC099A">
        <w:rPr>
          <w:spacing w:val="1"/>
        </w:rPr>
        <w:t xml:space="preserve"> </w:t>
      </w:r>
      <w:r w:rsidR="00CC099A">
        <w:t>с</w:t>
      </w:r>
      <w:r w:rsidR="00CC099A">
        <w:rPr>
          <w:spacing w:val="1"/>
        </w:rPr>
        <w:t xml:space="preserve"> </w:t>
      </w:r>
      <w:r w:rsidR="00CC099A">
        <w:t>ними),</w:t>
      </w:r>
      <w:r w:rsidR="00CC099A">
        <w:rPr>
          <w:spacing w:val="1"/>
        </w:rPr>
        <w:t xml:space="preserve"> </w:t>
      </w:r>
      <w:r w:rsidR="00CC099A">
        <w:t>природоведческого</w:t>
      </w:r>
      <w:r w:rsidR="00CC099A">
        <w:rPr>
          <w:spacing w:val="1"/>
        </w:rPr>
        <w:t xml:space="preserve"> </w:t>
      </w:r>
      <w:r w:rsidR="00CC099A">
        <w:t>словаря</w:t>
      </w:r>
      <w:r w:rsidR="00CC099A">
        <w:rPr>
          <w:spacing w:val="1"/>
        </w:rPr>
        <w:t xml:space="preserve"> </w:t>
      </w:r>
      <w:r w:rsidR="00CC099A">
        <w:t>(названий</w:t>
      </w:r>
      <w:r w:rsidR="00CC099A">
        <w:rPr>
          <w:spacing w:val="1"/>
        </w:rPr>
        <w:t xml:space="preserve"> </w:t>
      </w:r>
      <w:r w:rsidR="00CC099A">
        <w:t>явлений</w:t>
      </w:r>
      <w:r w:rsidR="00CC099A">
        <w:rPr>
          <w:spacing w:val="1"/>
        </w:rPr>
        <w:t xml:space="preserve"> </w:t>
      </w:r>
      <w:r w:rsidR="00CC099A">
        <w:t>неживой</w:t>
      </w:r>
      <w:r w:rsidR="00CC099A">
        <w:rPr>
          <w:spacing w:val="1"/>
        </w:rPr>
        <w:t xml:space="preserve"> </w:t>
      </w:r>
      <w:r w:rsidR="00CC099A">
        <w:t>природы,</w:t>
      </w:r>
      <w:r w:rsidR="00CC099A">
        <w:rPr>
          <w:spacing w:val="1"/>
        </w:rPr>
        <w:t xml:space="preserve"> </w:t>
      </w:r>
      <w:r w:rsidR="00CC099A">
        <w:t>растений,</w:t>
      </w:r>
      <w:r w:rsidR="00CC099A">
        <w:rPr>
          <w:spacing w:val="1"/>
        </w:rPr>
        <w:t xml:space="preserve"> </w:t>
      </w:r>
      <w:r w:rsidR="00CC099A">
        <w:t>животных),</w:t>
      </w:r>
      <w:r w:rsidR="00CC099A">
        <w:rPr>
          <w:spacing w:val="1"/>
        </w:rPr>
        <w:t xml:space="preserve"> </w:t>
      </w:r>
      <w:r w:rsidR="00CC099A">
        <w:t>эмоционально-оценочной</w:t>
      </w:r>
      <w:r w:rsidR="00CC099A">
        <w:rPr>
          <w:spacing w:val="1"/>
        </w:rPr>
        <w:t xml:space="preserve"> </w:t>
      </w:r>
      <w:r w:rsidR="00CC099A">
        <w:t>лексики,</w:t>
      </w:r>
      <w:r w:rsidR="00CC099A">
        <w:rPr>
          <w:spacing w:val="1"/>
        </w:rPr>
        <w:t xml:space="preserve"> </w:t>
      </w:r>
      <w:r w:rsidR="00CC099A">
        <w:t>лексики,</w:t>
      </w:r>
      <w:r w:rsidR="00CC099A">
        <w:rPr>
          <w:spacing w:val="1"/>
        </w:rPr>
        <w:t xml:space="preserve"> </w:t>
      </w:r>
      <w:r w:rsidR="00CC099A">
        <w:t>обозначающей</w:t>
      </w:r>
      <w:r w:rsidR="00CC099A">
        <w:rPr>
          <w:spacing w:val="1"/>
        </w:rPr>
        <w:t xml:space="preserve"> </w:t>
      </w:r>
      <w:r w:rsidR="00CC099A">
        <w:t>время,</w:t>
      </w:r>
      <w:r w:rsidR="00CC099A">
        <w:rPr>
          <w:spacing w:val="1"/>
        </w:rPr>
        <w:t xml:space="preserve"> </w:t>
      </w:r>
      <w:r w:rsidR="00CC099A">
        <w:t>пространство,</w:t>
      </w:r>
      <w:r w:rsidR="00CC099A">
        <w:rPr>
          <w:spacing w:val="1"/>
        </w:rPr>
        <w:t xml:space="preserve"> </w:t>
      </w:r>
      <w:r w:rsidR="00CC099A">
        <w:t>количество;</w:t>
      </w:r>
      <w:r w:rsidR="00CC099A">
        <w:rPr>
          <w:spacing w:val="1"/>
        </w:rPr>
        <w:t xml:space="preserve"> </w:t>
      </w:r>
    </w:p>
    <w:p w:rsidR="004E04AF" w:rsidRDefault="004E04AF" w:rsidP="004E04AF">
      <w:pPr>
        <w:pStyle w:val="a3"/>
        <w:ind w:left="0" w:firstLine="720"/>
      </w:pPr>
      <w:r>
        <w:rPr>
          <w:spacing w:val="1"/>
        </w:rPr>
        <w:t xml:space="preserve">- </w:t>
      </w:r>
      <w:r w:rsidR="00CC099A">
        <w:t>совершенствование</w:t>
      </w:r>
      <w:r w:rsidR="00CC099A">
        <w:rPr>
          <w:spacing w:val="1"/>
        </w:rPr>
        <w:t xml:space="preserve"> </w:t>
      </w:r>
      <w:r w:rsidR="00CC099A">
        <w:t xml:space="preserve">понимания вопросов косвенных падежей существительных; </w:t>
      </w:r>
    </w:p>
    <w:p w:rsidR="004E04AF" w:rsidRDefault="004E04AF" w:rsidP="004E04AF">
      <w:pPr>
        <w:pStyle w:val="a3"/>
        <w:ind w:left="0" w:firstLine="720"/>
      </w:pPr>
      <w:r>
        <w:t xml:space="preserve">- </w:t>
      </w:r>
      <w:r w:rsidR="00CC099A">
        <w:t>дифференциация</w:t>
      </w:r>
      <w:r w:rsidR="00CC099A">
        <w:rPr>
          <w:spacing w:val="-67"/>
        </w:rPr>
        <w:t xml:space="preserve"> </w:t>
      </w:r>
      <w:r w:rsidR="00CC099A">
        <w:t>в</w:t>
      </w:r>
      <w:r w:rsidR="00CC099A">
        <w:rPr>
          <w:spacing w:val="1"/>
        </w:rPr>
        <w:t xml:space="preserve"> </w:t>
      </w:r>
      <w:r w:rsidR="00CC099A">
        <w:t>импрессивной</w:t>
      </w:r>
      <w:r w:rsidR="00CC099A">
        <w:rPr>
          <w:spacing w:val="1"/>
        </w:rPr>
        <w:t xml:space="preserve"> </w:t>
      </w:r>
      <w:r w:rsidR="00CC099A">
        <w:t>речи</w:t>
      </w:r>
      <w:r w:rsidR="00CC099A">
        <w:rPr>
          <w:spacing w:val="1"/>
        </w:rPr>
        <w:t xml:space="preserve"> </w:t>
      </w:r>
      <w:r w:rsidR="00CC099A">
        <w:t>форм</w:t>
      </w:r>
      <w:r w:rsidR="00CC099A">
        <w:rPr>
          <w:spacing w:val="1"/>
        </w:rPr>
        <w:t xml:space="preserve"> </w:t>
      </w:r>
      <w:r w:rsidR="00CC099A">
        <w:t>существительных</w:t>
      </w:r>
      <w:r w:rsidR="00CC099A">
        <w:rPr>
          <w:spacing w:val="1"/>
        </w:rPr>
        <w:t xml:space="preserve"> </w:t>
      </w:r>
      <w:r w:rsidR="00CC099A">
        <w:t>единственного</w:t>
      </w:r>
      <w:r w:rsidR="00CC099A">
        <w:rPr>
          <w:spacing w:val="1"/>
        </w:rPr>
        <w:t xml:space="preserve"> </w:t>
      </w:r>
      <w:r w:rsidR="00CC099A">
        <w:t>и</w:t>
      </w:r>
      <w:r w:rsidR="00CC099A">
        <w:rPr>
          <w:spacing w:val="1"/>
        </w:rPr>
        <w:t xml:space="preserve"> </w:t>
      </w:r>
      <w:r w:rsidR="00CC099A">
        <w:t>множественного числа мужского, женского и среднего рода («Покажи, где</w:t>
      </w:r>
      <w:r w:rsidR="00CC099A">
        <w:rPr>
          <w:spacing w:val="1"/>
        </w:rPr>
        <w:t xml:space="preserve"> </w:t>
      </w:r>
      <w:r w:rsidR="00CC099A">
        <w:t>гриб, где грибы», «Покажи, где слива, где сливы», «Покажи, где окно, где</w:t>
      </w:r>
      <w:r w:rsidR="00CC099A">
        <w:rPr>
          <w:spacing w:val="1"/>
        </w:rPr>
        <w:t xml:space="preserve"> </w:t>
      </w:r>
      <w:r w:rsidR="00CC099A">
        <w:t xml:space="preserve">окна», «Покажи, где зеркало, где зеркала»); </w:t>
      </w:r>
    </w:p>
    <w:p w:rsidR="004E04AF" w:rsidRDefault="004E04AF" w:rsidP="004E04AF">
      <w:pPr>
        <w:pStyle w:val="a3"/>
        <w:ind w:left="0" w:firstLine="720"/>
        <w:rPr>
          <w:spacing w:val="1"/>
        </w:rPr>
      </w:pPr>
      <w:r>
        <w:t xml:space="preserve">- </w:t>
      </w:r>
      <w:r w:rsidR="00CC099A">
        <w:t>дифференциация в импрессивной</w:t>
      </w:r>
      <w:r w:rsidR="00CC099A">
        <w:rPr>
          <w:spacing w:val="-67"/>
        </w:rPr>
        <w:t xml:space="preserve"> </w:t>
      </w:r>
      <w:r w:rsidR="00CC099A">
        <w:t>речи глаголов в форме единственного и множественного числа прошедшего</w:t>
      </w:r>
      <w:r w:rsidR="00CC099A">
        <w:rPr>
          <w:spacing w:val="1"/>
        </w:rPr>
        <w:t xml:space="preserve"> </w:t>
      </w:r>
      <w:r w:rsidR="00CC099A">
        <w:t>времени</w:t>
      </w:r>
      <w:r w:rsidR="00CC099A">
        <w:rPr>
          <w:spacing w:val="1"/>
        </w:rPr>
        <w:t xml:space="preserve"> </w:t>
      </w:r>
      <w:r w:rsidR="00CC099A">
        <w:t>(«Покажи,</w:t>
      </w:r>
      <w:r w:rsidR="00CC099A">
        <w:rPr>
          <w:spacing w:val="1"/>
        </w:rPr>
        <w:t xml:space="preserve"> </w:t>
      </w:r>
      <w:r w:rsidR="00CC099A">
        <w:t>кто</w:t>
      </w:r>
      <w:r w:rsidR="00CC099A">
        <w:rPr>
          <w:spacing w:val="1"/>
        </w:rPr>
        <w:t xml:space="preserve"> </w:t>
      </w:r>
      <w:r w:rsidR="00CC099A">
        <w:t>шел,</w:t>
      </w:r>
      <w:r w:rsidR="00CC099A">
        <w:rPr>
          <w:spacing w:val="1"/>
        </w:rPr>
        <w:t xml:space="preserve"> </w:t>
      </w:r>
      <w:r w:rsidR="00CC099A">
        <w:t>кто</w:t>
      </w:r>
      <w:r w:rsidR="00CC099A">
        <w:rPr>
          <w:spacing w:val="1"/>
        </w:rPr>
        <w:t xml:space="preserve"> </w:t>
      </w:r>
      <w:r w:rsidR="00CC099A">
        <w:t>шли»,</w:t>
      </w:r>
      <w:r w:rsidR="00CC099A">
        <w:rPr>
          <w:spacing w:val="1"/>
        </w:rPr>
        <w:t xml:space="preserve"> </w:t>
      </w:r>
      <w:r w:rsidR="00CC099A">
        <w:t>«Покажи,</w:t>
      </w:r>
      <w:r w:rsidR="00CC099A">
        <w:rPr>
          <w:spacing w:val="1"/>
        </w:rPr>
        <w:t xml:space="preserve"> </w:t>
      </w:r>
      <w:r w:rsidR="00CC099A">
        <w:t>кто</w:t>
      </w:r>
      <w:r w:rsidR="00CC099A">
        <w:rPr>
          <w:spacing w:val="1"/>
        </w:rPr>
        <w:t xml:space="preserve"> </w:t>
      </w:r>
      <w:r w:rsidR="00CC099A">
        <w:t>рисовал,</w:t>
      </w:r>
      <w:r w:rsidR="00CC099A">
        <w:rPr>
          <w:spacing w:val="71"/>
        </w:rPr>
        <w:t xml:space="preserve"> </w:t>
      </w:r>
      <w:r w:rsidR="00CC099A">
        <w:t>кто</w:t>
      </w:r>
      <w:r w:rsidR="00CC099A">
        <w:rPr>
          <w:spacing w:val="1"/>
        </w:rPr>
        <w:t xml:space="preserve"> </w:t>
      </w:r>
      <w:r w:rsidR="00CC099A">
        <w:t>рисовали»);</w:t>
      </w:r>
      <w:r w:rsidR="00CC099A">
        <w:rPr>
          <w:spacing w:val="1"/>
        </w:rPr>
        <w:t xml:space="preserve"> </w:t>
      </w:r>
    </w:p>
    <w:p w:rsidR="004E04AF" w:rsidRDefault="004E04AF" w:rsidP="004E04AF">
      <w:pPr>
        <w:pStyle w:val="a3"/>
        <w:ind w:left="0" w:firstLine="720"/>
        <w:rPr>
          <w:spacing w:val="1"/>
        </w:rPr>
      </w:pPr>
      <w:r>
        <w:rPr>
          <w:spacing w:val="1"/>
        </w:rPr>
        <w:t xml:space="preserve">- </w:t>
      </w:r>
      <w:r w:rsidR="00CC099A">
        <w:t>обучение</w:t>
      </w:r>
      <w:r w:rsidR="00CC099A">
        <w:rPr>
          <w:spacing w:val="1"/>
        </w:rPr>
        <w:t xml:space="preserve"> </w:t>
      </w:r>
      <w:r w:rsidR="00CC099A">
        <w:t>пониманию</w:t>
      </w:r>
      <w:r w:rsidR="00CC099A">
        <w:rPr>
          <w:spacing w:val="1"/>
        </w:rPr>
        <w:t xml:space="preserve"> </w:t>
      </w:r>
      <w:r w:rsidR="00CC099A">
        <w:t>значений</w:t>
      </w:r>
      <w:r w:rsidR="00CC099A">
        <w:rPr>
          <w:spacing w:val="1"/>
        </w:rPr>
        <w:t xml:space="preserve"> </w:t>
      </w:r>
      <w:r w:rsidR="00CC099A">
        <w:t>глаголов</w:t>
      </w:r>
      <w:r w:rsidR="00CC099A">
        <w:rPr>
          <w:spacing w:val="1"/>
        </w:rPr>
        <w:t xml:space="preserve"> </w:t>
      </w:r>
      <w:r w:rsidR="00CC099A">
        <w:t>совершенного</w:t>
      </w:r>
      <w:r w:rsidR="00CC099A">
        <w:rPr>
          <w:spacing w:val="1"/>
        </w:rPr>
        <w:t xml:space="preserve"> </w:t>
      </w:r>
      <w:r w:rsidR="00CC099A">
        <w:t>и</w:t>
      </w:r>
      <w:r w:rsidR="00CC099A">
        <w:rPr>
          <w:spacing w:val="1"/>
        </w:rPr>
        <w:t xml:space="preserve"> </w:t>
      </w:r>
      <w:r w:rsidR="00CC099A">
        <w:t>несовершенного</w:t>
      </w:r>
      <w:r w:rsidR="00CC099A">
        <w:rPr>
          <w:spacing w:val="1"/>
        </w:rPr>
        <w:t xml:space="preserve"> </w:t>
      </w:r>
      <w:r w:rsidR="00CC099A">
        <w:t>вида</w:t>
      </w:r>
      <w:r w:rsidR="00CC099A">
        <w:rPr>
          <w:spacing w:val="1"/>
        </w:rPr>
        <w:t xml:space="preserve"> </w:t>
      </w:r>
      <w:r w:rsidR="00CC099A">
        <w:t>(«Покажи,</w:t>
      </w:r>
      <w:r w:rsidR="00CC099A">
        <w:rPr>
          <w:spacing w:val="1"/>
        </w:rPr>
        <w:t xml:space="preserve"> </w:t>
      </w:r>
      <w:r w:rsidR="00CC099A">
        <w:t>где</w:t>
      </w:r>
      <w:r w:rsidR="00CC099A">
        <w:rPr>
          <w:spacing w:val="1"/>
        </w:rPr>
        <w:t xml:space="preserve"> </w:t>
      </w:r>
      <w:r w:rsidR="00CC099A">
        <w:t>малыш</w:t>
      </w:r>
      <w:r w:rsidR="00CC099A">
        <w:rPr>
          <w:spacing w:val="1"/>
        </w:rPr>
        <w:t xml:space="preserve"> </w:t>
      </w:r>
      <w:r w:rsidR="00CC099A">
        <w:t>рисует</w:t>
      </w:r>
      <w:r w:rsidR="00CC099A">
        <w:rPr>
          <w:spacing w:val="1"/>
        </w:rPr>
        <w:t xml:space="preserve"> </w:t>
      </w:r>
      <w:r w:rsidR="00CC099A">
        <w:t>ракету,</w:t>
      </w:r>
      <w:r w:rsidR="00CC099A">
        <w:rPr>
          <w:spacing w:val="1"/>
        </w:rPr>
        <w:t xml:space="preserve"> </w:t>
      </w:r>
      <w:r w:rsidR="00CC099A">
        <w:t>где</w:t>
      </w:r>
      <w:r w:rsidR="00CC099A">
        <w:rPr>
          <w:spacing w:val="1"/>
        </w:rPr>
        <w:t xml:space="preserve"> </w:t>
      </w:r>
      <w:r w:rsidR="00CC099A">
        <w:t>малыш</w:t>
      </w:r>
      <w:r w:rsidR="00CC099A">
        <w:rPr>
          <w:spacing w:val="1"/>
        </w:rPr>
        <w:t xml:space="preserve"> </w:t>
      </w:r>
      <w:r w:rsidR="00CC099A">
        <w:t>нарисовал</w:t>
      </w:r>
      <w:r w:rsidR="00CC099A">
        <w:rPr>
          <w:spacing w:val="1"/>
        </w:rPr>
        <w:t xml:space="preserve"> </w:t>
      </w:r>
      <w:r w:rsidR="00CC099A">
        <w:t>ракету»,</w:t>
      </w:r>
      <w:r w:rsidR="00CC099A">
        <w:rPr>
          <w:spacing w:val="1"/>
        </w:rPr>
        <w:t xml:space="preserve"> </w:t>
      </w:r>
      <w:r w:rsidR="00CC099A">
        <w:t>«Покажи,</w:t>
      </w:r>
      <w:r w:rsidR="00CC099A">
        <w:rPr>
          <w:spacing w:val="1"/>
        </w:rPr>
        <w:t xml:space="preserve"> </w:t>
      </w:r>
      <w:r w:rsidR="00CC099A">
        <w:t>где</w:t>
      </w:r>
      <w:r w:rsidR="00CC099A">
        <w:rPr>
          <w:spacing w:val="1"/>
        </w:rPr>
        <w:t xml:space="preserve"> </w:t>
      </w:r>
      <w:r w:rsidR="00CC099A">
        <w:t>девочка</w:t>
      </w:r>
      <w:r w:rsidR="00CC099A">
        <w:rPr>
          <w:spacing w:val="1"/>
        </w:rPr>
        <w:t xml:space="preserve"> </w:t>
      </w:r>
      <w:r w:rsidR="00CC099A">
        <w:t>поливает</w:t>
      </w:r>
      <w:r w:rsidR="00CC099A">
        <w:rPr>
          <w:spacing w:val="1"/>
        </w:rPr>
        <w:t xml:space="preserve"> </w:t>
      </w:r>
      <w:r w:rsidR="00CC099A">
        <w:t>цветы,</w:t>
      </w:r>
      <w:r w:rsidR="00CC099A">
        <w:rPr>
          <w:spacing w:val="1"/>
        </w:rPr>
        <w:t xml:space="preserve"> </w:t>
      </w:r>
      <w:r w:rsidR="00CC099A">
        <w:t>где</w:t>
      </w:r>
      <w:r w:rsidR="00CC099A">
        <w:rPr>
          <w:spacing w:val="70"/>
        </w:rPr>
        <w:t xml:space="preserve"> </w:t>
      </w:r>
      <w:r w:rsidR="00CC099A">
        <w:t>девочка</w:t>
      </w:r>
      <w:r w:rsidR="00CC099A">
        <w:rPr>
          <w:spacing w:val="1"/>
        </w:rPr>
        <w:t xml:space="preserve"> </w:t>
      </w:r>
      <w:r w:rsidR="00CC099A">
        <w:t>полила</w:t>
      </w:r>
      <w:r w:rsidR="00CC099A">
        <w:rPr>
          <w:spacing w:val="1"/>
        </w:rPr>
        <w:t xml:space="preserve"> </w:t>
      </w:r>
      <w:r w:rsidR="00CC099A">
        <w:t>цветы»);</w:t>
      </w:r>
      <w:r w:rsidR="00CC099A">
        <w:rPr>
          <w:spacing w:val="1"/>
        </w:rPr>
        <w:t xml:space="preserve"> </w:t>
      </w:r>
    </w:p>
    <w:p w:rsidR="004E04AF" w:rsidRDefault="004E04AF" w:rsidP="004E04AF">
      <w:pPr>
        <w:pStyle w:val="a3"/>
        <w:ind w:left="0" w:firstLine="720"/>
        <w:rPr>
          <w:spacing w:val="1"/>
        </w:rPr>
      </w:pPr>
      <w:r>
        <w:rPr>
          <w:spacing w:val="1"/>
        </w:rPr>
        <w:t xml:space="preserve">- </w:t>
      </w:r>
      <w:r w:rsidR="00CC099A">
        <w:t>дифференциация</w:t>
      </w:r>
      <w:r w:rsidR="00CC099A">
        <w:rPr>
          <w:spacing w:val="1"/>
        </w:rPr>
        <w:t xml:space="preserve"> </w:t>
      </w:r>
      <w:r w:rsidR="00CC099A">
        <w:t>в</w:t>
      </w:r>
      <w:r w:rsidR="00CC099A">
        <w:rPr>
          <w:spacing w:val="1"/>
        </w:rPr>
        <w:t xml:space="preserve"> </w:t>
      </w:r>
      <w:r w:rsidR="00CC099A">
        <w:t>импрессивной</w:t>
      </w:r>
      <w:r w:rsidR="00CC099A">
        <w:rPr>
          <w:spacing w:val="71"/>
        </w:rPr>
        <w:t xml:space="preserve"> </w:t>
      </w:r>
      <w:r w:rsidR="00CC099A">
        <w:t>речи</w:t>
      </w:r>
      <w:r w:rsidR="00CC099A">
        <w:rPr>
          <w:spacing w:val="71"/>
        </w:rPr>
        <w:t xml:space="preserve"> </w:t>
      </w:r>
      <w:r w:rsidR="00CC099A">
        <w:t>глаголов</w:t>
      </w:r>
      <w:r w:rsidR="00CC099A">
        <w:rPr>
          <w:spacing w:val="1"/>
        </w:rPr>
        <w:t xml:space="preserve"> </w:t>
      </w:r>
      <w:r w:rsidR="00CC099A">
        <w:t>прошедшего времени по родам: мужской, женский и средний род: «Покажи,</w:t>
      </w:r>
      <w:r w:rsidR="00CC099A">
        <w:rPr>
          <w:spacing w:val="1"/>
        </w:rPr>
        <w:t xml:space="preserve"> </w:t>
      </w:r>
      <w:r w:rsidR="00CC099A">
        <w:t>кто</w:t>
      </w:r>
      <w:r w:rsidR="00CC099A">
        <w:rPr>
          <w:spacing w:val="1"/>
        </w:rPr>
        <w:t xml:space="preserve"> </w:t>
      </w:r>
      <w:r w:rsidR="00CC099A">
        <w:t>спал» (мальчик), «Покажи, кто</w:t>
      </w:r>
      <w:r w:rsidR="00CC099A">
        <w:rPr>
          <w:spacing w:val="1"/>
        </w:rPr>
        <w:t xml:space="preserve"> </w:t>
      </w:r>
      <w:r w:rsidR="00CC099A">
        <w:t>спала» (девочка), «Покажи, кто упал»</w:t>
      </w:r>
      <w:r w:rsidR="00CC099A">
        <w:rPr>
          <w:spacing w:val="1"/>
        </w:rPr>
        <w:t xml:space="preserve"> </w:t>
      </w:r>
      <w:r w:rsidR="00CC099A">
        <w:t>(дедушка), «Покажи, кто упала» (бабушка), «Покажи, что упало» (дерево);</w:t>
      </w:r>
      <w:r w:rsidR="00CC099A">
        <w:rPr>
          <w:spacing w:val="1"/>
        </w:rPr>
        <w:t xml:space="preserve"> </w:t>
      </w:r>
    </w:p>
    <w:p w:rsidR="004E04AF" w:rsidRDefault="004E04AF" w:rsidP="004E04AF">
      <w:pPr>
        <w:pStyle w:val="a3"/>
        <w:ind w:left="0" w:firstLine="720"/>
        <w:rPr>
          <w:spacing w:val="1"/>
        </w:rPr>
      </w:pPr>
      <w:r>
        <w:rPr>
          <w:spacing w:val="1"/>
        </w:rPr>
        <w:t xml:space="preserve">- </w:t>
      </w:r>
      <w:r w:rsidR="00CC099A">
        <w:t>дифференциация</w:t>
      </w:r>
      <w:r w:rsidR="00CC099A">
        <w:rPr>
          <w:spacing w:val="1"/>
        </w:rPr>
        <w:t xml:space="preserve"> </w:t>
      </w:r>
      <w:r w:rsidR="00CC099A">
        <w:t>в</w:t>
      </w:r>
      <w:r w:rsidR="00CC099A">
        <w:rPr>
          <w:spacing w:val="1"/>
        </w:rPr>
        <w:t xml:space="preserve"> </w:t>
      </w:r>
      <w:r w:rsidR="00CC099A">
        <w:t>импрессивной</w:t>
      </w:r>
      <w:r w:rsidR="00CC099A">
        <w:rPr>
          <w:spacing w:val="1"/>
        </w:rPr>
        <w:t xml:space="preserve"> </w:t>
      </w:r>
      <w:r w:rsidR="00CC099A">
        <w:t>речи</w:t>
      </w:r>
      <w:r w:rsidR="00CC099A">
        <w:rPr>
          <w:spacing w:val="1"/>
        </w:rPr>
        <w:t xml:space="preserve"> </w:t>
      </w:r>
      <w:r w:rsidR="00CC099A">
        <w:t>грамматических</w:t>
      </w:r>
      <w:r w:rsidR="00CC099A">
        <w:rPr>
          <w:spacing w:val="1"/>
        </w:rPr>
        <w:t xml:space="preserve"> </w:t>
      </w:r>
      <w:r w:rsidR="00CC099A">
        <w:t>форм</w:t>
      </w:r>
      <w:r w:rsidR="00CC099A">
        <w:rPr>
          <w:spacing w:val="1"/>
        </w:rPr>
        <w:t xml:space="preserve"> </w:t>
      </w:r>
      <w:r w:rsidR="00CC099A">
        <w:t>прилагательных:</w:t>
      </w:r>
      <w:r w:rsidR="00CC099A">
        <w:rPr>
          <w:spacing w:val="1"/>
        </w:rPr>
        <w:t xml:space="preserve"> </w:t>
      </w:r>
      <w:r w:rsidR="00CC099A">
        <w:t>«Покажи,</w:t>
      </w:r>
      <w:r w:rsidR="00CC099A">
        <w:rPr>
          <w:spacing w:val="1"/>
        </w:rPr>
        <w:t xml:space="preserve"> </w:t>
      </w:r>
      <w:r w:rsidR="00CC099A">
        <w:t>про</w:t>
      </w:r>
      <w:r w:rsidR="00CC099A">
        <w:rPr>
          <w:spacing w:val="1"/>
        </w:rPr>
        <w:t xml:space="preserve"> </w:t>
      </w:r>
      <w:r w:rsidR="00CC099A">
        <w:t>что</w:t>
      </w:r>
      <w:r w:rsidR="00CC099A">
        <w:rPr>
          <w:spacing w:val="1"/>
        </w:rPr>
        <w:t xml:space="preserve"> </w:t>
      </w:r>
      <w:r w:rsidR="00CC099A">
        <w:t>можно</w:t>
      </w:r>
      <w:r w:rsidR="00CC099A">
        <w:rPr>
          <w:spacing w:val="1"/>
        </w:rPr>
        <w:t xml:space="preserve"> </w:t>
      </w:r>
      <w:r w:rsidR="00CC099A">
        <w:t>сказать</w:t>
      </w:r>
      <w:r w:rsidR="00CC099A">
        <w:rPr>
          <w:spacing w:val="1"/>
        </w:rPr>
        <w:t xml:space="preserve"> </w:t>
      </w:r>
      <w:r w:rsidR="00CC099A">
        <w:t>большой</w:t>
      </w:r>
      <w:r w:rsidR="00CC099A">
        <w:rPr>
          <w:spacing w:val="1"/>
        </w:rPr>
        <w:t xml:space="preserve"> </w:t>
      </w:r>
      <w:r w:rsidR="00CC099A">
        <w:t>(большая,</w:t>
      </w:r>
      <w:r w:rsidR="00CC099A">
        <w:rPr>
          <w:spacing w:val="1"/>
        </w:rPr>
        <w:t xml:space="preserve"> </w:t>
      </w:r>
      <w:r w:rsidR="00CC099A">
        <w:t>большое,</w:t>
      </w:r>
      <w:r w:rsidR="00CC099A">
        <w:rPr>
          <w:spacing w:val="1"/>
        </w:rPr>
        <w:t xml:space="preserve"> </w:t>
      </w:r>
      <w:r w:rsidR="00CC099A">
        <w:t>большие)»,</w:t>
      </w:r>
      <w:r w:rsidR="00CC099A">
        <w:rPr>
          <w:spacing w:val="1"/>
        </w:rPr>
        <w:t xml:space="preserve"> </w:t>
      </w:r>
      <w:r w:rsidR="00CC099A">
        <w:t>«Покажи,</w:t>
      </w:r>
      <w:r w:rsidR="00CC099A">
        <w:rPr>
          <w:spacing w:val="1"/>
        </w:rPr>
        <w:t xml:space="preserve"> </w:t>
      </w:r>
      <w:r w:rsidR="00CC099A">
        <w:t>про</w:t>
      </w:r>
      <w:r w:rsidR="00CC099A">
        <w:rPr>
          <w:spacing w:val="1"/>
        </w:rPr>
        <w:t xml:space="preserve"> </w:t>
      </w:r>
      <w:r w:rsidR="00CC099A">
        <w:t>что</w:t>
      </w:r>
      <w:r w:rsidR="00CC099A">
        <w:rPr>
          <w:spacing w:val="1"/>
        </w:rPr>
        <w:t xml:space="preserve"> </w:t>
      </w:r>
      <w:r w:rsidR="00CC099A">
        <w:t>можно</w:t>
      </w:r>
      <w:r w:rsidR="00CC099A">
        <w:rPr>
          <w:spacing w:val="1"/>
        </w:rPr>
        <w:t xml:space="preserve"> </w:t>
      </w:r>
      <w:r w:rsidR="00CC099A">
        <w:t>сказать</w:t>
      </w:r>
      <w:r w:rsidR="00CC099A">
        <w:rPr>
          <w:spacing w:val="1"/>
        </w:rPr>
        <w:t xml:space="preserve"> </w:t>
      </w:r>
      <w:r w:rsidR="00CC099A">
        <w:t>голубой</w:t>
      </w:r>
      <w:r w:rsidR="00CC099A">
        <w:rPr>
          <w:spacing w:val="1"/>
        </w:rPr>
        <w:t xml:space="preserve"> </w:t>
      </w:r>
      <w:r w:rsidR="00CC099A">
        <w:t>(голубая,</w:t>
      </w:r>
      <w:r w:rsidR="00CC099A">
        <w:rPr>
          <w:spacing w:val="1"/>
        </w:rPr>
        <w:t xml:space="preserve"> </w:t>
      </w:r>
      <w:r w:rsidR="00CC099A">
        <w:t>голубое,</w:t>
      </w:r>
      <w:r w:rsidR="00CC099A">
        <w:rPr>
          <w:spacing w:val="1"/>
        </w:rPr>
        <w:t xml:space="preserve"> </w:t>
      </w:r>
      <w:r w:rsidR="00CC099A">
        <w:t>голубые)»;</w:t>
      </w:r>
      <w:r w:rsidR="00CC099A">
        <w:rPr>
          <w:spacing w:val="1"/>
        </w:rPr>
        <w:t xml:space="preserve"> </w:t>
      </w:r>
    </w:p>
    <w:p w:rsidR="004E04AF" w:rsidRDefault="004E04AF" w:rsidP="004E04AF">
      <w:pPr>
        <w:pStyle w:val="a3"/>
        <w:ind w:left="0" w:firstLine="720"/>
        <w:rPr>
          <w:i/>
        </w:rPr>
      </w:pPr>
      <w:r>
        <w:rPr>
          <w:spacing w:val="1"/>
        </w:rPr>
        <w:t xml:space="preserve">- </w:t>
      </w:r>
      <w:r w:rsidR="00CC099A">
        <w:t>совершенствование</w:t>
      </w:r>
      <w:r w:rsidR="00CC099A">
        <w:rPr>
          <w:spacing w:val="1"/>
        </w:rPr>
        <w:t xml:space="preserve"> </w:t>
      </w:r>
      <w:r w:rsidR="00CC099A">
        <w:t>понимания</w:t>
      </w:r>
      <w:r w:rsidR="00CC099A">
        <w:rPr>
          <w:spacing w:val="71"/>
        </w:rPr>
        <w:t xml:space="preserve"> </w:t>
      </w:r>
      <w:r w:rsidR="00CC099A">
        <w:t>предложных</w:t>
      </w:r>
      <w:r w:rsidR="00CC099A">
        <w:rPr>
          <w:spacing w:val="1"/>
        </w:rPr>
        <w:t xml:space="preserve"> </w:t>
      </w:r>
      <w:r w:rsidR="00CC099A">
        <w:t xml:space="preserve">конструкций с предлогами </w:t>
      </w:r>
      <w:r w:rsidR="00CC099A">
        <w:rPr>
          <w:i/>
        </w:rPr>
        <w:t>в, из, на, под, за, у, с, около, перед, от, к, по, из-</w:t>
      </w:r>
      <w:r w:rsidR="00CC099A">
        <w:rPr>
          <w:i/>
          <w:spacing w:val="1"/>
        </w:rPr>
        <w:t xml:space="preserve"> </w:t>
      </w:r>
      <w:r w:rsidR="00CC099A">
        <w:rPr>
          <w:i/>
        </w:rPr>
        <w:t>под,</w:t>
      </w:r>
      <w:r w:rsidR="00CC099A">
        <w:rPr>
          <w:i/>
          <w:spacing w:val="39"/>
        </w:rPr>
        <w:t xml:space="preserve"> </w:t>
      </w:r>
      <w:r w:rsidR="00CC099A">
        <w:rPr>
          <w:i/>
        </w:rPr>
        <w:t>из-за</w:t>
      </w:r>
      <w:r w:rsidR="00CC099A">
        <w:rPr>
          <w:i/>
          <w:spacing w:val="45"/>
        </w:rPr>
        <w:t xml:space="preserve"> </w:t>
      </w:r>
      <w:r w:rsidR="00CC099A">
        <w:t>(по</w:t>
      </w:r>
      <w:r w:rsidR="00CC099A">
        <w:rPr>
          <w:spacing w:val="42"/>
        </w:rPr>
        <w:t xml:space="preserve"> </w:t>
      </w:r>
      <w:r w:rsidR="00CC099A">
        <w:t>картинкам);</w:t>
      </w:r>
      <w:r w:rsidR="00CC099A">
        <w:rPr>
          <w:spacing w:val="44"/>
        </w:rPr>
        <w:t xml:space="preserve"> </w:t>
      </w:r>
      <w:r w:rsidR="00CC099A">
        <w:t>обучение</w:t>
      </w:r>
      <w:r w:rsidR="00CC099A">
        <w:rPr>
          <w:spacing w:val="44"/>
        </w:rPr>
        <w:t xml:space="preserve"> </w:t>
      </w:r>
      <w:r w:rsidR="00CC099A">
        <w:t>различению</w:t>
      </w:r>
      <w:r w:rsidR="00CC099A">
        <w:rPr>
          <w:spacing w:val="40"/>
        </w:rPr>
        <w:t xml:space="preserve"> </w:t>
      </w:r>
      <w:r w:rsidR="00CC099A">
        <w:t>предлогов</w:t>
      </w:r>
      <w:r w:rsidR="00CC099A">
        <w:rPr>
          <w:spacing w:val="43"/>
        </w:rPr>
        <w:t xml:space="preserve"> </w:t>
      </w:r>
      <w:r w:rsidR="00CC099A">
        <w:rPr>
          <w:i/>
        </w:rPr>
        <w:t>в</w:t>
      </w:r>
      <w:r w:rsidR="00CC099A">
        <w:rPr>
          <w:i/>
          <w:spacing w:val="42"/>
        </w:rPr>
        <w:t xml:space="preserve"> </w:t>
      </w:r>
      <w:r w:rsidR="00CC099A">
        <w:t>—</w:t>
      </w:r>
      <w:r w:rsidR="00CC099A">
        <w:rPr>
          <w:spacing w:val="44"/>
        </w:rPr>
        <w:t xml:space="preserve"> </w:t>
      </w:r>
      <w:r w:rsidR="00CC099A">
        <w:rPr>
          <w:i/>
        </w:rPr>
        <w:t>из,</w:t>
      </w:r>
      <w:r w:rsidR="00CC099A">
        <w:rPr>
          <w:i/>
          <w:spacing w:val="43"/>
        </w:rPr>
        <w:t xml:space="preserve"> </w:t>
      </w:r>
      <w:r w:rsidR="00CC099A">
        <w:rPr>
          <w:i/>
        </w:rPr>
        <w:t>над</w:t>
      </w:r>
      <w:r w:rsidR="00CC099A">
        <w:rPr>
          <w:i/>
          <w:spacing w:val="44"/>
        </w:rPr>
        <w:t xml:space="preserve"> </w:t>
      </w:r>
      <w:r w:rsidR="00CC099A">
        <w:t>—</w:t>
      </w:r>
      <w:r w:rsidR="00CC099A">
        <w:rPr>
          <w:spacing w:val="-68"/>
        </w:rPr>
        <w:t xml:space="preserve"> </w:t>
      </w:r>
      <w:r w:rsidR="00CC099A">
        <w:rPr>
          <w:i/>
        </w:rPr>
        <w:t>под,</w:t>
      </w:r>
      <w:r w:rsidR="00CC099A">
        <w:rPr>
          <w:i/>
          <w:spacing w:val="1"/>
        </w:rPr>
        <w:t xml:space="preserve"> </w:t>
      </w:r>
      <w:r w:rsidR="00CC099A">
        <w:rPr>
          <w:i/>
        </w:rPr>
        <w:t>к</w:t>
      </w:r>
      <w:r w:rsidR="00CC099A">
        <w:rPr>
          <w:i/>
          <w:spacing w:val="1"/>
        </w:rPr>
        <w:t xml:space="preserve"> </w:t>
      </w:r>
      <w:r w:rsidR="00CC099A">
        <w:t>—</w:t>
      </w:r>
      <w:r w:rsidR="00CC099A">
        <w:rPr>
          <w:spacing w:val="1"/>
        </w:rPr>
        <w:t xml:space="preserve"> </w:t>
      </w:r>
      <w:r w:rsidR="00CC099A">
        <w:rPr>
          <w:i/>
        </w:rPr>
        <w:t>от,</w:t>
      </w:r>
      <w:r w:rsidR="00CC099A">
        <w:rPr>
          <w:i/>
          <w:spacing w:val="1"/>
        </w:rPr>
        <w:t xml:space="preserve"> </w:t>
      </w:r>
      <w:r w:rsidR="00CC099A">
        <w:rPr>
          <w:i/>
        </w:rPr>
        <w:t>на</w:t>
      </w:r>
      <w:r w:rsidR="00CC099A">
        <w:rPr>
          <w:i/>
          <w:spacing w:val="1"/>
        </w:rPr>
        <w:t xml:space="preserve"> </w:t>
      </w:r>
      <w:r w:rsidR="00CC099A">
        <w:t>—</w:t>
      </w:r>
      <w:r w:rsidR="00CC099A">
        <w:rPr>
          <w:spacing w:val="1"/>
        </w:rPr>
        <w:t xml:space="preserve"> </w:t>
      </w:r>
      <w:r w:rsidR="00CC099A">
        <w:rPr>
          <w:i/>
        </w:rPr>
        <w:t>с.;</w:t>
      </w:r>
    </w:p>
    <w:p w:rsidR="004E04AF" w:rsidRDefault="004E04AF" w:rsidP="004E04AF">
      <w:pPr>
        <w:pStyle w:val="a3"/>
        <w:ind w:left="0" w:firstLine="720"/>
        <w:rPr>
          <w:b/>
          <w:spacing w:val="52"/>
        </w:rPr>
      </w:pPr>
      <w:r>
        <w:rPr>
          <w:i/>
        </w:rPr>
        <w:t xml:space="preserve">- </w:t>
      </w:r>
      <w:r w:rsidR="00CC099A">
        <w:t>совершенствование</w:t>
      </w:r>
      <w:r w:rsidR="00CC099A">
        <w:rPr>
          <w:spacing w:val="1"/>
        </w:rPr>
        <w:t xml:space="preserve"> </w:t>
      </w:r>
      <w:r w:rsidR="00CC099A">
        <w:t>навыков</w:t>
      </w:r>
      <w:r w:rsidR="00CC099A">
        <w:rPr>
          <w:spacing w:val="1"/>
        </w:rPr>
        <w:t xml:space="preserve"> </w:t>
      </w:r>
      <w:r w:rsidR="00CC099A">
        <w:t>понимания</w:t>
      </w:r>
      <w:r w:rsidR="00CC099A">
        <w:rPr>
          <w:spacing w:val="1"/>
        </w:rPr>
        <w:t xml:space="preserve"> </w:t>
      </w:r>
      <w:r w:rsidR="00CC099A">
        <w:t>значения</w:t>
      </w:r>
      <w:r w:rsidR="00CC099A">
        <w:rPr>
          <w:spacing w:val="-67"/>
        </w:rPr>
        <w:t xml:space="preserve"> </w:t>
      </w:r>
      <w:r w:rsidR="00CC099A">
        <w:t xml:space="preserve">продуктивных уменьшительно-ласкательных суффиксов </w:t>
      </w:r>
      <w:r w:rsidR="00CC099A">
        <w:rPr>
          <w:i/>
        </w:rPr>
        <w:t>(-ик, -ок, -чик, -к-, -</w:t>
      </w:r>
      <w:r w:rsidR="00CC099A">
        <w:rPr>
          <w:i/>
          <w:spacing w:val="1"/>
        </w:rPr>
        <w:t xml:space="preserve"> </w:t>
      </w:r>
      <w:r w:rsidR="00CC099A">
        <w:rPr>
          <w:i/>
        </w:rPr>
        <w:t>очк-,</w:t>
      </w:r>
      <w:r w:rsidR="00CC099A">
        <w:rPr>
          <w:i/>
          <w:spacing w:val="1"/>
        </w:rPr>
        <w:t xml:space="preserve"> </w:t>
      </w:r>
      <w:r w:rsidR="00CC099A">
        <w:rPr>
          <w:i/>
        </w:rPr>
        <w:t>-ечк);</w:t>
      </w:r>
      <w:r w:rsidR="00CC099A">
        <w:rPr>
          <w:i/>
          <w:spacing w:val="1"/>
        </w:rPr>
        <w:t xml:space="preserve"> </w:t>
      </w:r>
      <w:r w:rsidR="00CC099A">
        <w:t>формирование</w:t>
      </w:r>
      <w:r w:rsidR="00CC099A">
        <w:rPr>
          <w:spacing w:val="1"/>
        </w:rPr>
        <w:t xml:space="preserve"> </w:t>
      </w:r>
      <w:r w:rsidR="00CC099A">
        <w:t>понимания</w:t>
      </w:r>
      <w:r w:rsidR="00CC099A">
        <w:rPr>
          <w:spacing w:val="1"/>
        </w:rPr>
        <w:t xml:space="preserve"> </w:t>
      </w:r>
      <w:r w:rsidR="00CC099A">
        <w:t>значения</w:t>
      </w:r>
      <w:r w:rsidR="00CC099A">
        <w:rPr>
          <w:spacing w:val="1"/>
        </w:rPr>
        <w:t xml:space="preserve"> </w:t>
      </w:r>
      <w:r w:rsidR="00CC099A">
        <w:t>менее</w:t>
      </w:r>
      <w:r w:rsidR="00CC099A">
        <w:rPr>
          <w:spacing w:val="1"/>
        </w:rPr>
        <w:t xml:space="preserve"> </w:t>
      </w:r>
      <w:r w:rsidR="00CC099A">
        <w:t>продуктивных</w:t>
      </w:r>
      <w:r w:rsidR="00CC099A">
        <w:rPr>
          <w:spacing w:val="1"/>
        </w:rPr>
        <w:t xml:space="preserve"> </w:t>
      </w:r>
      <w:r w:rsidR="00CC099A">
        <w:t>суффиксов(-</w:t>
      </w:r>
      <w:r w:rsidR="00CC099A">
        <w:rPr>
          <w:spacing w:val="1"/>
        </w:rPr>
        <w:t xml:space="preserve"> </w:t>
      </w:r>
      <w:r w:rsidR="00CC099A">
        <w:rPr>
          <w:i/>
        </w:rPr>
        <w:t>оньк-,</w:t>
      </w:r>
      <w:r w:rsidR="00CC099A">
        <w:rPr>
          <w:i/>
          <w:spacing w:val="1"/>
        </w:rPr>
        <w:t xml:space="preserve"> </w:t>
      </w:r>
      <w:r w:rsidR="00CC099A">
        <w:rPr>
          <w:i/>
        </w:rPr>
        <w:t>-еньк-,</w:t>
      </w:r>
      <w:r w:rsidR="00CC099A">
        <w:rPr>
          <w:i/>
          <w:spacing w:val="1"/>
        </w:rPr>
        <w:t xml:space="preserve"> </w:t>
      </w:r>
      <w:r w:rsidR="00CC099A">
        <w:rPr>
          <w:i/>
        </w:rPr>
        <w:t>-онок,</w:t>
      </w:r>
      <w:r w:rsidR="00CC099A">
        <w:rPr>
          <w:i/>
          <w:spacing w:val="1"/>
        </w:rPr>
        <w:t xml:space="preserve"> </w:t>
      </w:r>
      <w:r w:rsidR="00CC099A">
        <w:rPr>
          <w:i/>
        </w:rPr>
        <w:t>-енок,</w:t>
      </w:r>
      <w:r w:rsidR="00CC099A">
        <w:rPr>
          <w:i/>
          <w:spacing w:val="1"/>
        </w:rPr>
        <w:t xml:space="preserve"> </w:t>
      </w:r>
      <w:r w:rsidR="00CC099A">
        <w:rPr>
          <w:i/>
        </w:rPr>
        <w:t>-ышек,</w:t>
      </w:r>
      <w:r w:rsidR="00CC099A">
        <w:rPr>
          <w:i/>
          <w:spacing w:val="1"/>
        </w:rPr>
        <w:t xml:space="preserve"> </w:t>
      </w:r>
      <w:r w:rsidR="00CC099A">
        <w:rPr>
          <w:i/>
        </w:rPr>
        <w:t>-ышк-,</w:t>
      </w:r>
      <w:r w:rsidR="00CC099A">
        <w:rPr>
          <w:i/>
          <w:spacing w:val="1"/>
        </w:rPr>
        <w:t xml:space="preserve"> </w:t>
      </w:r>
      <w:r w:rsidR="00CC099A">
        <w:rPr>
          <w:i/>
        </w:rPr>
        <w:t>-ушк-,</w:t>
      </w:r>
      <w:r w:rsidR="00CC099A">
        <w:rPr>
          <w:i/>
          <w:spacing w:val="1"/>
        </w:rPr>
        <w:t xml:space="preserve"> </w:t>
      </w:r>
      <w:r w:rsidR="00CC099A">
        <w:rPr>
          <w:i/>
        </w:rPr>
        <w:t>-ишк</w:t>
      </w:r>
      <w:r w:rsidR="00CC099A">
        <w:rPr>
          <w:i/>
          <w:spacing w:val="1"/>
        </w:rPr>
        <w:t xml:space="preserve"> </w:t>
      </w:r>
      <w:r w:rsidR="00CC099A">
        <w:t>воробышек»,</w:t>
      </w:r>
      <w:r w:rsidR="00CC099A">
        <w:rPr>
          <w:spacing w:val="49"/>
        </w:rPr>
        <w:t xml:space="preserve"> </w:t>
      </w:r>
      <w:r w:rsidR="00CC099A">
        <w:t>«Покажи,</w:t>
      </w:r>
      <w:r w:rsidR="00CC099A">
        <w:rPr>
          <w:spacing w:val="50"/>
        </w:rPr>
        <w:t xml:space="preserve"> </w:t>
      </w:r>
      <w:r w:rsidR="00CC099A">
        <w:t>где</w:t>
      </w:r>
      <w:r w:rsidR="00CC099A">
        <w:rPr>
          <w:spacing w:val="51"/>
        </w:rPr>
        <w:t xml:space="preserve"> </w:t>
      </w:r>
      <w:r w:rsidR="00CC099A">
        <w:t>зерно,</w:t>
      </w:r>
      <w:r w:rsidR="00CC099A">
        <w:rPr>
          <w:spacing w:val="50"/>
        </w:rPr>
        <w:t xml:space="preserve"> </w:t>
      </w:r>
      <w:r w:rsidR="00CC099A">
        <w:t>где</w:t>
      </w:r>
      <w:r w:rsidR="00CC099A">
        <w:rPr>
          <w:spacing w:val="48"/>
        </w:rPr>
        <w:t xml:space="preserve"> </w:t>
      </w:r>
      <w:r w:rsidR="00CC099A">
        <w:t>зернышко»</w:t>
      </w:r>
      <w:r w:rsidR="00CC099A">
        <w:rPr>
          <w:spacing w:val="51"/>
        </w:rPr>
        <w:t xml:space="preserve"> </w:t>
      </w:r>
      <w:r w:rsidR="00CC099A">
        <w:t>и</w:t>
      </w:r>
      <w:r w:rsidR="00CC099A">
        <w:rPr>
          <w:spacing w:val="51"/>
        </w:rPr>
        <w:t xml:space="preserve"> </w:t>
      </w:r>
      <w:r w:rsidR="00CC099A">
        <w:t>т.д.</w:t>
      </w:r>
      <w:r w:rsidR="00CC099A">
        <w:rPr>
          <w:b/>
        </w:rPr>
        <w:t>;</w:t>
      </w:r>
      <w:r w:rsidR="00CC099A">
        <w:rPr>
          <w:b/>
          <w:spacing w:val="52"/>
        </w:rPr>
        <w:t xml:space="preserve"> </w:t>
      </w:r>
    </w:p>
    <w:p w:rsidR="0082706E" w:rsidRDefault="004E04AF" w:rsidP="0082706E">
      <w:pPr>
        <w:pStyle w:val="a3"/>
        <w:ind w:left="0" w:firstLine="720"/>
        <w:rPr>
          <w:spacing w:val="1"/>
        </w:rPr>
      </w:pPr>
      <w:r>
        <w:rPr>
          <w:b/>
          <w:spacing w:val="52"/>
        </w:rPr>
        <w:t xml:space="preserve">- </w:t>
      </w:r>
      <w:r w:rsidR="00CC099A">
        <w:t>формирование</w:t>
      </w:r>
      <w:r w:rsidR="00CC099A">
        <w:rPr>
          <w:spacing w:val="52"/>
        </w:rPr>
        <w:t xml:space="preserve"> </w:t>
      </w:r>
      <w:r w:rsidR="00CC099A">
        <w:rPr>
          <w:i/>
        </w:rPr>
        <w:t>-):</w:t>
      </w:r>
      <w:r>
        <w:rPr>
          <w:i/>
        </w:rPr>
        <w:t xml:space="preserve"> </w:t>
      </w:r>
      <w:r w:rsidR="00CC099A">
        <w:t>«Покажи, где бочка, где бочонок», «Покажи, где воробей, где понимания</w:t>
      </w:r>
      <w:r w:rsidR="00CC099A">
        <w:rPr>
          <w:spacing w:val="1"/>
        </w:rPr>
        <w:t xml:space="preserve"> </w:t>
      </w:r>
      <w:r w:rsidR="00CC099A">
        <w:t>значения</w:t>
      </w:r>
      <w:r w:rsidR="00CC099A">
        <w:rPr>
          <w:spacing w:val="18"/>
        </w:rPr>
        <w:t xml:space="preserve"> </w:t>
      </w:r>
      <w:r w:rsidR="00CC099A">
        <w:t>приставок:</w:t>
      </w:r>
      <w:r w:rsidR="00CC099A">
        <w:rPr>
          <w:spacing w:val="20"/>
        </w:rPr>
        <w:t xml:space="preserve"> </w:t>
      </w:r>
      <w:r w:rsidR="00CC099A">
        <w:rPr>
          <w:i/>
        </w:rPr>
        <w:t>в-,</w:t>
      </w:r>
      <w:r w:rsidR="00CC099A">
        <w:rPr>
          <w:i/>
          <w:spacing w:val="16"/>
        </w:rPr>
        <w:t xml:space="preserve"> </w:t>
      </w:r>
      <w:r w:rsidR="00CC099A">
        <w:rPr>
          <w:i/>
        </w:rPr>
        <w:t>вы-,</w:t>
      </w:r>
      <w:r w:rsidR="00CC099A">
        <w:rPr>
          <w:i/>
          <w:spacing w:val="17"/>
        </w:rPr>
        <w:t xml:space="preserve"> </w:t>
      </w:r>
      <w:r w:rsidR="00CC099A">
        <w:rPr>
          <w:i/>
        </w:rPr>
        <w:t>при-,</w:t>
      </w:r>
      <w:r w:rsidR="00CC099A">
        <w:rPr>
          <w:i/>
          <w:spacing w:val="16"/>
        </w:rPr>
        <w:t xml:space="preserve"> </w:t>
      </w:r>
      <w:r w:rsidR="00CC099A">
        <w:rPr>
          <w:i/>
        </w:rPr>
        <w:t>на-</w:t>
      </w:r>
      <w:r w:rsidR="00CC099A">
        <w:rPr>
          <w:i/>
          <w:spacing w:val="17"/>
        </w:rPr>
        <w:t xml:space="preserve"> </w:t>
      </w:r>
      <w:r w:rsidR="00CC099A">
        <w:t>и</w:t>
      </w:r>
      <w:r w:rsidR="00CC099A">
        <w:rPr>
          <w:spacing w:val="17"/>
        </w:rPr>
        <w:t xml:space="preserve"> </w:t>
      </w:r>
      <w:r w:rsidR="00CC099A">
        <w:t>их</w:t>
      </w:r>
      <w:r w:rsidR="00CC099A">
        <w:rPr>
          <w:spacing w:val="18"/>
        </w:rPr>
        <w:t xml:space="preserve"> </w:t>
      </w:r>
      <w:r w:rsidR="00CC099A">
        <w:t>различения</w:t>
      </w:r>
      <w:r w:rsidR="00CC099A">
        <w:rPr>
          <w:spacing w:val="20"/>
        </w:rPr>
        <w:t xml:space="preserve"> </w:t>
      </w:r>
      <w:r w:rsidR="00CC099A">
        <w:rPr>
          <w:i/>
        </w:rPr>
        <w:t>(в</w:t>
      </w:r>
      <w:r w:rsidR="00CC099A">
        <w:rPr>
          <w:i/>
          <w:spacing w:val="17"/>
        </w:rPr>
        <w:t xml:space="preserve"> </w:t>
      </w:r>
      <w:r w:rsidR="00CC099A">
        <w:t>—</w:t>
      </w:r>
      <w:r w:rsidR="00CC099A">
        <w:rPr>
          <w:spacing w:val="18"/>
        </w:rPr>
        <w:t xml:space="preserve"> </w:t>
      </w:r>
      <w:r w:rsidR="00CC099A">
        <w:rPr>
          <w:i/>
        </w:rPr>
        <w:t>вы,</w:t>
      </w:r>
      <w:r w:rsidR="00CC099A">
        <w:rPr>
          <w:i/>
          <w:spacing w:val="16"/>
        </w:rPr>
        <w:t xml:space="preserve"> </w:t>
      </w:r>
      <w:r w:rsidR="00CC099A">
        <w:rPr>
          <w:i/>
        </w:rPr>
        <w:t>на</w:t>
      </w:r>
      <w:r w:rsidR="00CC099A">
        <w:rPr>
          <w:i/>
          <w:spacing w:val="20"/>
        </w:rPr>
        <w:t xml:space="preserve"> </w:t>
      </w:r>
      <w:r w:rsidR="00CC099A">
        <w:t>—</w:t>
      </w:r>
      <w:r w:rsidR="00CC099A">
        <w:rPr>
          <w:spacing w:val="17"/>
        </w:rPr>
        <w:t xml:space="preserve"> </w:t>
      </w:r>
      <w:r w:rsidR="00CC099A">
        <w:rPr>
          <w:i/>
        </w:rPr>
        <w:t>вы,</w:t>
      </w:r>
      <w:r w:rsidR="00CC099A">
        <w:rPr>
          <w:i/>
          <w:spacing w:val="16"/>
        </w:rPr>
        <w:t xml:space="preserve"> </w:t>
      </w:r>
      <w:r w:rsidR="00CC099A">
        <w:rPr>
          <w:i/>
        </w:rPr>
        <w:t>вы</w:t>
      </w:r>
      <w:r w:rsidR="00CC099A">
        <w:t>—</w:t>
      </w:r>
      <w:r w:rsidR="00CC099A">
        <w:rPr>
          <w:spacing w:val="71"/>
        </w:rPr>
        <w:t xml:space="preserve"> </w:t>
      </w:r>
      <w:r w:rsidR="00CC099A">
        <w:rPr>
          <w:i/>
        </w:rPr>
        <w:t>прии):</w:t>
      </w:r>
      <w:r w:rsidR="00CC099A">
        <w:rPr>
          <w:i/>
          <w:spacing w:val="73"/>
        </w:rPr>
        <w:t xml:space="preserve"> </w:t>
      </w:r>
      <w:r w:rsidR="00CC099A">
        <w:t>«Покажи,</w:t>
      </w:r>
      <w:r w:rsidR="00CC099A">
        <w:rPr>
          <w:spacing w:val="72"/>
        </w:rPr>
        <w:t xml:space="preserve"> </w:t>
      </w:r>
      <w:r w:rsidR="00CC099A">
        <w:t>где</w:t>
      </w:r>
      <w:r w:rsidR="00CC099A">
        <w:rPr>
          <w:spacing w:val="71"/>
        </w:rPr>
        <w:t xml:space="preserve"> </w:t>
      </w:r>
      <w:r w:rsidR="00CC099A">
        <w:t>мальчик</w:t>
      </w:r>
      <w:r w:rsidR="00CC099A">
        <w:rPr>
          <w:spacing w:val="73"/>
        </w:rPr>
        <w:t xml:space="preserve"> </w:t>
      </w:r>
      <w:r w:rsidR="00CC099A">
        <w:t>входит</w:t>
      </w:r>
      <w:r w:rsidR="00CC099A">
        <w:rPr>
          <w:spacing w:val="72"/>
        </w:rPr>
        <w:t xml:space="preserve"> </w:t>
      </w:r>
      <w:r w:rsidR="00CC099A">
        <w:t>в</w:t>
      </w:r>
      <w:r w:rsidR="00CC099A">
        <w:rPr>
          <w:spacing w:val="72"/>
        </w:rPr>
        <w:t xml:space="preserve"> </w:t>
      </w:r>
      <w:r w:rsidR="00CC099A">
        <w:t>дом,</w:t>
      </w:r>
      <w:r w:rsidR="00CC099A">
        <w:rPr>
          <w:spacing w:val="71"/>
        </w:rPr>
        <w:t xml:space="preserve"> </w:t>
      </w:r>
      <w:r w:rsidR="00CC099A">
        <w:t>а</w:t>
      </w:r>
      <w:r w:rsidR="00CC099A">
        <w:rPr>
          <w:spacing w:val="72"/>
        </w:rPr>
        <w:t xml:space="preserve"> </w:t>
      </w:r>
      <w:r w:rsidR="00CC099A">
        <w:t>где</w:t>
      </w:r>
      <w:r w:rsidR="00CC099A">
        <w:rPr>
          <w:spacing w:val="72"/>
        </w:rPr>
        <w:t xml:space="preserve"> </w:t>
      </w:r>
      <w:r w:rsidR="00CC099A">
        <w:t>выходит</w:t>
      </w:r>
      <w:r w:rsidR="00CC099A">
        <w:rPr>
          <w:spacing w:val="69"/>
        </w:rPr>
        <w:t xml:space="preserve"> </w:t>
      </w:r>
      <w:r w:rsidR="00CC099A">
        <w:t>из</w:t>
      </w:r>
      <w:r w:rsidR="00CC099A">
        <w:rPr>
          <w:spacing w:val="71"/>
        </w:rPr>
        <w:t xml:space="preserve"> </w:t>
      </w:r>
      <w:r w:rsidR="00CC099A">
        <w:t>дома»,</w:t>
      </w:r>
      <w:r w:rsidR="0082706E">
        <w:rPr>
          <w:i/>
        </w:rPr>
        <w:t xml:space="preserve"> </w:t>
      </w:r>
      <w:r w:rsidR="00CC099A">
        <w:t>«Покажи,</w:t>
      </w:r>
      <w:r w:rsidR="00CC099A">
        <w:rPr>
          <w:spacing w:val="1"/>
        </w:rPr>
        <w:t xml:space="preserve"> </w:t>
      </w:r>
      <w:r w:rsidR="00CC099A">
        <w:t>где</w:t>
      </w:r>
      <w:r w:rsidR="00CC099A">
        <w:rPr>
          <w:spacing w:val="1"/>
        </w:rPr>
        <w:t xml:space="preserve"> </w:t>
      </w:r>
      <w:r w:rsidR="00CC099A">
        <w:t>мама</w:t>
      </w:r>
      <w:r w:rsidR="00CC099A">
        <w:rPr>
          <w:spacing w:val="1"/>
        </w:rPr>
        <w:t xml:space="preserve"> </w:t>
      </w:r>
      <w:r w:rsidR="00CC099A">
        <w:t>наливает</w:t>
      </w:r>
      <w:r w:rsidR="00CC099A">
        <w:rPr>
          <w:spacing w:val="1"/>
        </w:rPr>
        <w:t xml:space="preserve"> </w:t>
      </w:r>
      <w:r w:rsidR="00CC099A">
        <w:t>воду,</w:t>
      </w:r>
      <w:r w:rsidR="00CC099A">
        <w:rPr>
          <w:spacing w:val="1"/>
        </w:rPr>
        <w:t xml:space="preserve"> </w:t>
      </w:r>
      <w:r w:rsidR="00CC099A">
        <w:t>а</w:t>
      </w:r>
      <w:r w:rsidR="00CC099A">
        <w:rPr>
          <w:spacing w:val="1"/>
        </w:rPr>
        <w:t xml:space="preserve"> </w:t>
      </w:r>
      <w:r w:rsidR="00CC099A">
        <w:t>где</w:t>
      </w:r>
      <w:r w:rsidR="00CC099A">
        <w:rPr>
          <w:spacing w:val="1"/>
        </w:rPr>
        <w:t xml:space="preserve"> </w:t>
      </w:r>
      <w:r w:rsidR="00CC099A">
        <w:t>выливает</w:t>
      </w:r>
      <w:r w:rsidR="00CC099A">
        <w:rPr>
          <w:spacing w:val="1"/>
        </w:rPr>
        <w:t xml:space="preserve"> </w:t>
      </w:r>
      <w:r w:rsidR="00CC099A">
        <w:t>воду»,</w:t>
      </w:r>
      <w:r w:rsidR="00CC099A">
        <w:rPr>
          <w:spacing w:val="1"/>
        </w:rPr>
        <w:t xml:space="preserve"> </w:t>
      </w:r>
      <w:r w:rsidR="00CC099A">
        <w:t>«Покажи,</w:t>
      </w:r>
      <w:r w:rsidR="00CC099A">
        <w:rPr>
          <w:spacing w:val="1"/>
        </w:rPr>
        <w:t xml:space="preserve"> </w:t>
      </w:r>
      <w:r w:rsidR="00CC099A">
        <w:t>где</w:t>
      </w:r>
      <w:r w:rsidR="00CC099A">
        <w:rPr>
          <w:spacing w:val="1"/>
        </w:rPr>
        <w:t xml:space="preserve"> </w:t>
      </w:r>
      <w:r w:rsidR="00CC099A">
        <w:t>девочка</w:t>
      </w:r>
      <w:r w:rsidR="00CC099A">
        <w:rPr>
          <w:spacing w:val="1"/>
        </w:rPr>
        <w:t xml:space="preserve"> </w:t>
      </w:r>
      <w:r w:rsidR="00CC099A">
        <w:t>выбежала</w:t>
      </w:r>
      <w:r w:rsidR="00CC099A">
        <w:rPr>
          <w:spacing w:val="1"/>
        </w:rPr>
        <w:t xml:space="preserve"> </w:t>
      </w:r>
      <w:r w:rsidR="00CC099A">
        <w:t>из</w:t>
      </w:r>
      <w:r w:rsidR="00CC099A">
        <w:rPr>
          <w:spacing w:val="1"/>
        </w:rPr>
        <w:t xml:space="preserve"> </w:t>
      </w:r>
      <w:r w:rsidR="00CC099A">
        <w:t>дома,</w:t>
      </w:r>
      <w:r w:rsidR="00CC099A">
        <w:rPr>
          <w:spacing w:val="1"/>
        </w:rPr>
        <w:t xml:space="preserve"> </w:t>
      </w:r>
      <w:r w:rsidR="00CC099A">
        <w:t>а</w:t>
      </w:r>
      <w:r w:rsidR="00CC099A">
        <w:rPr>
          <w:spacing w:val="1"/>
        </w:rPr>
        <w:t xml:space="preserve"> </w:t>
      </w:r>
      <w:r w:rsidR="00CC099A">
        <w:t>где</w:t>
      </w:r>
      <w:r w:rsidR="00CC099A">
        <w:rPr>
          <w:spacing w:val="1"/>
        </w:rPr>
        <w:t xml:space="preserve"> </w:t>
      </w:r>
      <w:r w:rsidR="00CC099A">
        <w:t>прибежала</w:t>
      </w:r>
      <w:r w:rsidR="00CC099A">
        <w:rPr>
          <w:spacing w:val="1"/>
        </w:rPr>
        <w:t xml:space="preserve"> </w:t>
      </w:r>
      <w:r w:rsidR="00CC099A">
        <w:t>домой»</w:t>
      </w:r>
      <w:r w:rsidR="00CC099A">
        <w:rPr>
          <w:spacing w:val="1"/>
        </w:rPr>
        <w:t xml:space="preserve"> </w:t>
      </w:r>
      <w:r w:rsidR="00CC099A">
        <w:t>и</w:t>
      </w:r>
      <w:r w:rsidR="00CC099A">
        <w:rPr>
          <w:spacing w:val="71"/>
        </w:rPr>
        <w:t xml:space="preserve"> </w:t>
      </w:r>
      <w:r w:rsidR="00CC099A">
        <w:t>т.д.;</w:t>
      </w:r>
    </w:p>
    <w:p w:rsidR="00CC099A" w:rsidRPr="0082706E" w:rsidRDefault="0082706E" w:rsidP="0082706E">
      <w:pPr>
        <w:pStyle w:val="a3"/>
        <w:ind w:left="0" w:firstLine="720"/>
        <w:rPr>
          <w:i/>
        </w:rPr>
      </w:pPr>
      <w:r>
        <w:rPr>
          <w:spacing w:val="1"/>
        </w:rPr>
        <w:lastRenderedPageBreak/>
        <w:t xml:space="preserve">- </w:t>
      </w:r>
      <w:r w:rsidR="00CC099A">
        <w:t>совершенствование навыков понимания вопросов по сюжетной картинке, по</w:t>
      </w:r>
      <w:r w:rsidR="00CC099A">
        <w:rPr>
          <w:spacing w:val="1"/>
        </w:rPr>
        <w:t xml:space="preserve"> </w:t>
      </w:r>
      <w:r w:rsidR="00CC099A">
        <w:t>прочитанной</w:t>
      </w:r>
      <w:r w:rsidR="00CC099A">
        <w:rPr>
          <w:spacing w:val="-1"/>
        </w:rPr>
        <w:t xml:space="preserve"> </w:t>
      </w:r>
      <w:r w:rsidR="00CC099A">
        <w:t>сказке,</w:t>
      </w:r>
      <w:r w:rsidR="00CC099A">
        <w:rPr>
          <w:spacing w:val="-3"/>
        </w:rPr>
        <w:t xml:space="preserve"> </w:t>
      </w:r>
      <w:r w:rsidR="00CC099A">
        <w:t>рассказу</w:t>
      </w:r>
      <w:r w:rsidR="00CC099A">
        <w:rPr>
          <w:spacing w:val="-5"/>
        </w:rPr>
        <w:t xml:space="preserve"> </w:t>
      </w:r>
      <w:r w:rsidR="00CC099A">
        <w:t>(с</w:t>
      </w:r>
      <w:r w:rsidR="00CC099A">
        <w:rPr>
          <w:spacing w:val="-1"/>
        </w:rPr>
        <w:t xml:space="preserve"> </w:t>
      </w:r>
      <w:r w:rsidR="00CC099A">
        <w:t>использованием</w:t>
      </w:r>
      <w:r w:rsidR="00CC099A">
        <w:rPr>
          <w:spacing w:val="-3"/>
        </w:rPr>
        <w:t xml:space="preserve"> </w:t>
      </w:r>
      <w:r w:rsidR="00CC099A">
        <w:t>иллюстраций).</w:t>
      </w:r>
    </w:p>
    <w:p w:rsidR="00CC099A" w:rsidRPr="001C6A72" w:rsidRDefault="00CC099A" w:rsidP="0082706E">
      <w:pPr>
        <w:pStyle w:val="TableParagraph"/>
        <w:ind w:left="0" w:firstLine="720"/>
        <w:jc w:val="both"/>
        <w:rPr>
          <w:b/>
          <w:sz w:val="28"/>
        </w:rPr>
      </w:pPr>
      <w:r>
        <w:rPr>
          <w:b/>
          <w:sz w:val="28"/>
        </w:rPr>
        <w:t>Формирование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предметного,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предикативного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адъективного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словаря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экспрессивной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речи</w:t>
      </w:r>
      <w:r w:rsidR="001C6A72" w:rsidRPr="001C6A72">
        <w:rPr>
          <w:b/>
          <w:sz w:val="28"/>
        </w:rPr>
        <w:t>:</w:t>
      </w:r>
    </w:p>
    <w:p w:rsidR="0082706E" w:rsidRDefault="0082706E" w:rsidP="0082706E">
      <w:pPr>
        <w:pStyle w:val="a3"/>
        <w:ind w:left="0" w:firstLine="720"/>
        <w:rPr>
          <w:spacing w:val="1"/>
        </w:rPr>
      </w:pPr>
      <w:r>
        <w:t>- р</w:t>
      </w:r>
      <w:r w:rsidR="00CC099A">
        <w:t>асширение</w:t>
      </w:r>
      <w:r w:rsidR="00CC099A">
        <w:rPr>
          <w:spacing w:val="1"/>
        </w:rPr>
        <w:t xml:space="preserve"> </w:t>
      </w:r>
      <w:r w:rsidR="00CC099A">
        <w:t>словаря</w:t>
      </w:r>
      <w:r w:rsidR="00CC099A">
        <w:rPr>
          <w:spacing w:val="1"/>
        </w:rPr>
        <w:t xml:space="preserve"> </w:t>
      </w:r>
      <w:r w:rsidR="00CC099A">
        <w:t>экспрессивной</w:t>
      </w:r>
      <w:r w:rsidR="00CC099A">
        <w:rPr>
          <w:spacing w:val="1"/>
        </w:rPr>
        <w:t xml:space="preserve"> </w:t>
      </w:r>
      <w:r w:rsidR="00CC099A">
        <w:t>речи,</w:t>
      </w:r>
      <w:r w:rsidR="00CC099A">
        <w:rPr>
          <w:spacing w:val="1"/>
        </w:rPr>
        <w:t xml:space="preserve"> </w:t>
      </w:r>
      <w:r w:rsidR="00CC099A">
        <w:t>уточнение</w:t>
      </w:r>
      <w:r w:rsidR="00CC099A">
        <w:rPr>
          <w:spacing w:val="1"/>
        </w:rPr>
        <w:t xml:space="preserve"> </w:t>
      </w:r>
      <w:r w:rsidR="00CC099A">
        <w:t>значения</w:t>
      </w:r>
      <w:r w:rsidR="00CC099A">
        <w:rPr>
          <w:spacing w:val="1"/>
        </w:rPr>
        <w:t xml:space="preserve"> </w:t>
      </w:r>
      <w:r w:rsidR="00CC099A">
        <w:t>слов,</w:t>
      </w:r>
      <w:r w:rsidR="00CC099A">
        <w:rPr>
          <w:spacing w:val="1"/>
        </w:rPr>
        <w:t xml:space="preserve"> </w:t>
      </w:r>
      <w:r w:rsidR="00CC099A">
        <w:t>обозначающих названия предметов, действий, состояний, признаков, свойств</w:t>
      </w:r>
      <w:r w:rsidR="00CC099A">
        <w:rPr>
          <w:spacing w:val="1"/>
        </w:rPr>
        <w:t xml:space="preserve"> </w:t>
      </w:r>
      <w:r w:rsidR="00CC099A">
        <w:t>и</w:t>
      </w:r>
      <w:r w:rsidR="00CC099A">
        <w:rPr>
          <w:spacing w:val="1"/>
        </w:rPr>
        <w:t xml:space="preserve"> </w:t>
      </w:r>
      <w:r w:rsidR="00CC099A">
        <w:t>качеств(цвет,</w:t>
      </w:r>
      <w:r w:rsidR="00CC099A">
        <w:rPr>
          <w:spacing w:val="1"/>
        </w:rPr>
        <w:t xml:space="preserve"> </w:t>
      </w:r>
      <w:r w:rsidR="00CC099A">
        <w:t>форма,</w:t>
      </w:r>
      <w:r w:rsidR="00CC099A">
        <w:rPr>
          <w:spacing w:val="1"/>
        </w:rPr>
        <w:t xml:space="preserve"> </w:t>
      </w:r>
      <w:r w:rsidR="00CC099A">
        <w:t>величина,</w:t>
      </w:r>
      <w:r w:rsidR="00CC099A">
        <w:rPr>
          <w:spacing w:val="1"/>
        </w:rPr>
        <w:t xml:space="preserve"> </w:t>
      </w:r>
      <w:r w:rsidR="00CC099A">
        <w:t>вкус);</w:t>
      </w:r>
      <w:r w:rsidR="00CC099A">
        <w:rPr>
          <w:spacing w:val="1"/>
        </w:rPr>
        <w:t xml:space="preserve"> </w:t>
      </w:r>
    </w:p>
    <w:p w:rsidR="0082706E" w:rsidRDefault="0082706E" w:rsidP="0082706E">
      <w:pPr>
        <w:pStyle w:val="a3"/>
        <w:ind w:left="0" w:firstLine="720"/>
        <w:rPr>
          <w:spacing w:val="1"/>
        </w:rPr>
      </w:pPr>
      <w:r>
        <w:rPr>
          <w:spacing w:val="1"/>
        </w:rPr>
        <w:t xml:space="preserve">- </w:t>
      </w:r>
      <w:r w:rsidR="00CC099A">
        <w:t>введение</w:t>
      </w:r>
      <w:r w:rsidR="00CC099A">
        <w:rPr>
          <w:spacing w:val="1"/>
        </w:rPr>
        <w:t xml:space="preserve"> </w:t>
      </w:r>
      <w:r w:rsidR="00CC099A">
        <w:t>в</w:t>
      </w:r>
      <w:r w:rsidR="00CC099A">
        <w:rPr>
          <w:spacing w:val="1"/>
        </w:rPr>
        <w:t xml:space="preserve"> </w:t>
      </w:r>
      <w:r w:rsidR="00CC099A">
        <w:t>лексикон</w:t>
      </w:r>
      <w:r w:rsidR="00CC099A">
        <w:rPr>
          <w:spacing w:val="1"/>
        </w:rPr>
        <w:t xml:space="preserve"> </w:t>
      </w:r>
      <w:r w:rsidR="00CC099A">
        <w:t>детей</w:t>
      </w:r>
      <w:r w:rsidR="00CC099A">
        <w:rPr>
          <w:spacing w:val="1"/>
        </w:rPr>
        <w:t xml:space="preserve"> </w:t>
      </w:r>
      <w:r w:rsidR="00CC099A">
        <w:t>слов,</w:t>
      </w:r>
      <w:r w:rsidR="00CC099A">
        <w:rPr>
          <w:spacing w:val="-67"/>
        </w:rPr>
        <w:t xml:space="preserve"> </w:t>
      </w:r>
      <w:r w:rsidR="00CC099A">
        <w:t>обозначающих элементарные понятия, выделенные на основе различения и</w:t>
      </w:r>
      <w:r w:rsidR="00CC099A">
        <w:rPr>
          <w:spacing w:val="1"/>
        </w:rPr>
        <w:t xml:space="preserve"> </w:t>
      </w:r>
      <w:r w:rsidR="00CC099A">
        <w:t>обобщения</w:t>
      </w:r>
      <w:r w:rsidR="00CC099A">
        <w:rPr>
          <w:spacing w:val="1"/>
        </w:rPr>
        <w:t xml:space="preserve"> </w:t>
      </w:r>
      <w:r w:rsidR="00CC099A">
        <w:t>предметов</w:t>
      </w:r>
      <w:r w:rsidR="00CC099A">
        <w:rPr>
          <w:spacing w:val="1"/>
        </w:rPr>
        <w:t xml:space="preserve"> </w:t>
      </w:r>
      <w:r w:rsidR="00CC099A">
        <w:t>по</w:t>
      </w:r>
      <w:r w:rsidR="00CC099A">
        <w:rPr>
          <w:spacing w:val="1"/>
        </w:rPr>
        <w:t xml:space="preserve"> </w:t>
      </w:r>
      <w:r w:rsidR="00CC099A">
        <w:t>существенным</w:t>
      </w:r>
      <w:r w:rsidR="00CC099A">
        <w:rPr>
          <w:spacing w:val="1"/>
        </w:rPr>
        <w:t xml:space="preserve"> </w:t>
      </w:r>
      <w:r w:rsidR="00CC099A">
        <w:t>признакам,</w:t>
      </w:r>
      <w:r w:rsidR="00CC099A">
        <w:rPr>
          <w:spacing w:val="1"/>
        </w:rPr>
        <w:t xml:space="preserve"> </w:t>
      </w:r>
      <w:r w:rsidR="00CC099A">
        <w:t>а</w:t>
      </w:r>
      <w:r w:rsidR="00CC099A">
        <w:rPr>
          <w:spacing w:val="1"/>
        </w:rPr>
        <w:t xml:space="preserve"> </w:t>
      </w:r>
      <w:r w:rsidR="00CC099A">
        <w:t>также</w:t>
      </w:r>
      <w:r w:rsidR="00CC099A">
        <w:rPr>
          <w:spacing w:val="1"/>
        </w:rPr>
        <w:t xml:space="preserve"> </w:t>
      </w:r>
      <w:r w:rsidR="00CC099A">
        <w:t>слов,</w:t>
      </w:r>
      <w:r w:rsidR="00CC099A">
        <w:rPr>
          <w:spacing w:val="1"/>
        </w:rPr>
        <w:t xml:space="preserve"> </w:t>
      </w:r>
      <w:r w:rsidR="00CC099A">
        <w:t xml:space="preserve">выражающих видовые (названия отдельных предметов), родовые </w:t>
      </w:r>
      <w:r w:rsidR="00CC099A">
        <w:rPr>
          <w:i/>
        </w:rPr>
        <w:t>(фрукты,</w:t>
      </w:r>
      <w:r w:rsidR="00CC099A">
        <w:rPr>
          <w:i/>
          <w:spacing w:val="1"/>
        </w:rPr>
        <w:t xml:space="preserve"> </w:t>
      </w:r>
      <w:r w:rsidR="00CC099A">
        <w:rPr>
          <w:i/>
        </w:rPr>
        <w:t xml:space="preserve">посуда, игрушки) </w:t>
      </w:r>
      <w:r w:rsidR="00CC099A">
        <w:t xml:space="preserve">и отвлеченные обобщенные понятия </w:t>
      </w:r>
      <w:r w:rsidR="00CC099A">
        <w:rPr>
          <w:i/>
        </w:rPr>
        <w:t>(добро, зло, красота</w:t>
      </w:r>
      <w:r w:rsidR="00CC099A">
        <w:t>);</w:t>
      </w:r>
      <w:r w:rsidR="00CC099A">
        <w:rPr>
          <w:spacing w:val="1"/>
        </w:rPr>
        <w:t xml:space="preserve"> </w:t>
      </w:r>
    </w:p>
    <w:p w:rsidR="0082706E" w:rsidRDefault="0082706E" w:rsidP="0082706E">
      <w:pPr>
        <w:pStyle w:val="a3"/>
        <w:ind w:left="0" w:firstLine="720"/>
        <w:rPr>
          <w:i/>
          <w:spacing w:val="1"/>
        </w:rPr>
      </w:pPr>
      <w:r>
        <w:rPr>
          <w:spacing w:val="1"/>
        </w:rPr>
        <w:t xml:space="preserve">- </w:t>
      </w:r>
      <w:r w:rsidR="00CC099A">
        <w:t>закрепление в словаре экспрессивной речи детей числительных</w:t>
      </w:r>
      <w:r w:rsidR="00CC099A">
        <w:rPr>
          <w:spacing w:val="70"/>
        </w:rPr>
        <w:t xml:space="preserve"> </w:t>
      </w:r>
      <w:r w:rsidR="00CC099A">
        <w:rPr>
          <w:i/>
        </w:rPr>
        <w:t>один, два,</w:t>
      </w:r>
      <w:r w:rsidR="00CC099A">
        <w:rPr>
          <w:i/>
          <w:spacing w:val="1"/>
        </w:rPr>
        <w:t xml:space="preserve"> </w:t>
      </w:r>
      <w:r w:rsidR="00CC099A">
        <w:rPr>
          <w:i/>
        </w:rPr>
        <w:t>три</w:t>
      </w:r>
      <w:r w:rsidR="00CC099A">
        <w:rPr>
          <w:i/>
          <w:spacing w:val="1"/>
        </w:rPr>
        <w:t xml:space="preserve"> </w:t>
      </w:r>
      <w:r w:rsidR="00CC099A">
        <w:t>и</w:t>
      </w:r>
      <w:r w:rsidR="00CC099A">
        <w:rPr>
          <w:spacing w:val="1"/>
        </w:rPr>
        <w:t xml:space="preserve"> </w:t>
      </w:r>
      <w:r w:rsidR="00CC099A">
        <w:t>введение</w:t>
      </w:r>
      <w:r w:rsidR="00CC099A">
        <w:rPr>
          <w:spacing w:val="1"/>
        </w:rPr>
        <w:t xml:space="preserve"> </w:t>
      </w:r>
      <w:r w:rsidR="00CC099A">
        <w:t>в</w:t>
      </w:r>
      <w:r w:rsidR="00CC099A">
        <w:rPr>
          <w:spacing w:val="1"/>
        </w:rPr>
        <w:t xml:space="preserve"> </w:t>
      </w:r>
      <w:r w:rsidR="00CC099A">
        <w:t>словарь</w:t>
      </w:r>
      <w:r w:rsidR="00CC099A">
        <w:rPr>
          <w:spacing w:val="1"/>
        </w:rPr>
        <w:t xml:space="preserve"> </w:t>
      </w:r>
      <w:r w:rsidR="00CC099A">
        <w:t>числительных</w:t>
      </w:r>
      <w:r w:rsidR="00CC099A">
        <w:rPr>
          <w:spacing w:val="1"/>
        </w:rPr>
        <w:t xml:space="preserve"> </w:t>
      </w:r>
      <w:r w:rsidR="00CC099A">
        <w:rPr>
          <w:i/>
        </w:rPr>
        <w:t>четыре,</w:t>
      </w:r>
      <w:r w:rsidR="00CC099A">
        <w:rPr>
          <w:i/>
          <w:spacing w:val="1"/>
        </w:rPr>
        <w:t xml:space="preserve"> </w:t>
      </w:r>
      <w:r w:rsidR="00CC099A">
        <w:rPr>
          <w:i/>
        </w:rPr>
        <w:t>пять;</w:t>
      </w:r>
      <w:r w:rsidR="00CC099A">
        <w:rPr>
          <w:i/>
          <w:spacing w:val="1"/>
        </w:rPr>
        <w:t xml:space="preserve"> </w:t>
      </w:r>
    </w:p>
    <w:p w:rsidR="00CC099A" w:rsidRDefault="0082706E" w:rsidP="0082706E">
      <w:pPr>
        <w:pStyle w:val="a3"/>
        <w:ind w:left="0" w:firstLine="720"/>
      </w:pPr>
      <w:r>
        <w:rPr>
          <w:i/>
          <w:spacing w:val="1"/>
        </w:rPr>
        <w:t xml:space="preserve">- </w:t>
      </w:r>
      <w:r w:rsidR="00CC099A">
        <w:t>формирование</w:t>
      </w:r>
      <w:r w:rsidR="00CC099A">
        <w:rPr>
          <w:spacing w:val="1"/>
        </w:rPr>
        <w:t xml:space="preserve"> </w:t>
      </w:r>
      <w:r w:rsidR="00CC099A">
        <w:t>ономасиологического</w:t>
      </w:r>
      <w:r w:rsidR="00CC099A">
        <w:rPr>
          <w:spacing w:val="1"/>
        </w:rPr>
        <w:t xml:space="preserve"> </w:t>
      </w:r>
      <w:r w:rsidR="00CC099A">
        <w:t>(обращается</w:t>
      </w:r>
      <w:r w:rsidR="00CC099A">
        <w:rPr>
          <w:spacing w:val="1"/>
        </w:rPr>
        <w:t xml:space="preserve"> </w:t>
      </w:r>
      <w:r w:rsidR="00CC099A">
        <w:t>внимание</w:t>
      </w:r>
      <w:r w:rsidR="00CC099A">
        <w:rPr>
          <w:spacing w:val="1"/>
        </w:rPr>
        <w:t xml:space="preserve"> </w:t>
      </w:r>
      <w:r w:rsidR="00CC099A">
        <w:t>на</w:t>
      </w:r>
      <w:r w:rsidR="00CC099A">
        <w:rPr>
          <w:spacing w:val="1"/>
        </w:rPr>
        <w:t xml:space="preserve"> </w:t>
      </w:r>
      <w:r w:rsidR="00CC099A">
        <w:t>названия</w:t>
      </w:r>
      <w:r w:rsidR="00CC099A">
        <w:rPr>
          <w:spacing w:val="1"/>
        </w:rPr>
        <w:t xml:space="preserve"> </w:t>
      </w:r>
      <w:r w:rsidR="00CC099A">
        <w:t>объектов:</w:t>
      </w:r>
      <w:r w:rsidR="00CC099A">
        <w:rPr>
          <w:spacing w:val="1"/>
        </w:rPr>
        <w:t xml:space="preserve"> </w:t>
      </w:r>
      <w:r w:rsidR="00CC099A">
        <w:t>«Как</w:t>
      </w:r>
      <w:r w:rsidR="00CC099A">
        <w:rPr>
          <w:spacing w:val="1"/>
        </w:rPr>
        <w:t xml:space="preserve"> </w:t>
      </w:r>
      <w:r w:rsidR="00CC099A">
        <w:t>называется это?») и семасиологического (обращается внимание на семантику</w:t>
      </w:r>
      <w:r w:rsidR="00CC099A">
        <w:rPr>
          <w:spacing w:val="-67"/>
        </w:rPr>
        <w:t xml:space="preserve"> </w:t>
      </w:r>
      <w:r w:rsidR="00CC099A">
        <w:t>слова: «Что значит это слово?») аспектов лексического строя экспрессивной</w:t>
      </w:r>
      <w:r w:rsidR="00CC099A">
        <w:rPr>
          <w:spacing w:val="1"/>
        </w:rPr>
        <w:t xml:space="preserve"> </w:t>
      </w:r>
      <w:r w:rsidR="00CC099A">
        <w:t>речи;</w:t>
      </w:r>
      <w:r w:rsidR="00CC099A">
        <w:rPr>
          <w:spacing w:val="1"/>
        </w:rPr>
        <w:t xml:space="preserve"> </w:t>
      </w:r>
      <w:r w:rsidR="00CC099A">
        <w:t>обучение</w:t>
      </w:r>
      <w:r w:rsidR="00CC099A">
        <w:rPr>
          <w:spacing w:val="1"/>
        </w:rPr>
        <w:t xml:space="preserve"> </w:t>
      </w:r>
      <w:r w:rsidR="00CC099A">
        <w:t>умению</w:t>
      </w:r>
      <w:r w:rsidR="00CC099A">
        <w:rPr>
          <w:spacing w:val="1"/>
        </w:rPr>
        <w:t xml:space="preserve"> </w:t>
      </w:r>
      <w:r w:rsidR="00CC099A">
        <w:t>осознанно</w:t>
      </w:r>
      <w:r w:rsidR="00CC099A">
        <w:rPr>
          <w:spacing w:val="1"/>
        </w:rPr>
        <w:t xml:space="preserve"> </w:t>
      </w:r>
      <w:r w:rsidR="00CC099A">
        <w:t>использовать</w:t>
      </w:r>
      <w:r w:rsidR="00CC099A">
        <w:rPr>
          <w:spacing w:val="1"/>
        </w:rPr>
        <w:t xml:space="preserve"> </w:t>
      </w:r>
      <w:r w:rsidR="00CC099A">
        <w:t>слова</w:t>
      </w:r>
      <w:r w:rsidR="00CC099A">
        <w:rPr>
          <w:spacing w:val="1"/>
        </w:rPr>
        <w:t xml:space="preserve"> </w:t>
      </w:r>
      <w:r w:rsidR="00CC099A">
        <w:t>в</w:t>
      </w:r>
      <w:r w:rsidR="00CC099A">
        <w:rPr>
          <w:spacing w:val="1"/>
        </w:rPr>
        <w:t xml:space="preserve"> </w:t>
      </w:r>
      <w:r w:rsidR="00CC099A">
        <w:t>соответствии</w:t>
      </w:r>
      <w:r w:rsidR="00CC099A">
        <w:rPr>
          <w:spacing w:val="1"/>
        </w:rPr>
        <w:t xml:space="preserve"> </w:t>
      </w:r>
      <w:r w:rsidR="00CC099A">
        <w:t>с</w:t>
      </w:r>
      <w:r w:rsidR="00CC099A">
        <w:rPr>
          <w:spacing w:val="1"/>
        </w:rPr>
        <w:t xml:space="preserve"> </w:t>
      </w:r>
      <w:r w:rsidR="00CC099A">
        <w:t>контекстом</w:t>
      </w:r>
      <w:r w:rsidR="00CC099A">
        <w:rPr>
          <w:spacing w:val="-1"/>
        </w:rPr>
        <w:t xml:space="preserve"> </w:t>
      </w:r>
      <w:r w:rsidR="00CC099A">
        <w:t>высказывания.</w:t>
      </w:r>
    </w:p>
    <w:p w:rsidR="00CC099A" w:rsidRPr="001C6A72" w:rsidRDefault="00CC099A" w:rsidP="0082706E">
      <w:pPr>
        <w:pStyle w:val="TableParagraph"/>
        <w:ind w:left="0" w:firstLine="720"/>
        <w:jc w:val="both"/>
        <w:rPr>
          <w:b/>
          <w:sz w:val="28"/>
        </w:rPr>
      </w:pPr>
      <w:r>
        <w:rPr>
          <w:b/>
          <w:sz w:val="28"/>
        </w:rPr>
        <w:t>Формирование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грамматических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стереотипов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словоизменения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словообразования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экспрессивной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речи</w:t>
      </w:r>
      <w:r w:rsidR="001C6A72" w:rsidRPr="001C6A72">
        <w:rPr>
          <w:b/>
          <w:sz w:val="28"/>
        </w:rPr>
        <w:t>:</w:t>
      </w:r>
    </w:p>
    <w:p w:rsidR="0082706E" w:rsidRDefault="0082706E" w:rsidP="0082706E">
      <w:pPr>
        <w:pStyle w:val="TableParagraph"/>
        <w:ind w:left="0" w:firstLine="720"/>
        <w:jc w:val="both"/>
        <w:rPr>
          <w:i/>
          <w:sz w:val="28"/>
        </w:rPr>
      </w:pPr>
      <w:r>
        <w:rPr>
          <w:sz w:val="28"/>
        </w:rPr>
        <w:t>- с</w:t>
      </w:r>
      <w:r w:rsidR="00CC099A">
        <w:rPr>
          <w:sz w:val="28"/>
        </w:rPr>
        <w:t>овершенствование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навыков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употребления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форм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единственного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и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множественного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числа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существительных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мужского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и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женского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рода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в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именительном</w:t>
      </w:r>
      <w:r w:rsidR="00CC099A">
        <w:rPr>
          <w:spacing w:val="12"/>
          <w:sz w:val="28"/>
        </w:rPr>
        <w:t xml:space="preserve"> </w:t>
      </w:r>
      <w:r w:rsidR="00CC099A">
        <w:rPr>
          <w:sz w:val="28"/>
        </w:rPr>
        <w:t>падеже</w:t>
      </w:r>
      <w:r w:rsidR="00CC099A">
        <w:rPr>
          <w:spacing w:val="13"/>
          <w:sz w:val="28"/>
        </w:rPr>
        <w:t xml:space="preserve"> </w:t>
      </w:r>
      <w:r w:rsidR="00CC099A">
        <w:rPr>
          <w:sz w:val="28"/>
        </w:rPr>
        <w:t>с</w:t>
      </w:r>
      <w:r w:rsidR="00CC099A">
        <w:rPr>
          <w:spacing w:val="14"/>
          <w:sz w:val="28"/>
        </w:rPr>
        <w:t xml:space="preserve"> </w:t>
      </w:r>
      <w:r w:rsidR="00CC099A">
        <w:rPr>
          <w:sz w:val="28"/>
        </w:rPr>
        <w:t>окончаниями-</w:t>
      </w:r>
      <w:r w:rsidR="00CC099A">
        <w:rPr>
          <w:i/>
          <w:sz w:val="28"/>
        </w:rPr>
        <w:t>ы</w:t>
      </w:r>
      <w:r w:rsidR="00CC099A">
        <w:rPr>
          <w:i/>
          <w:spacing w:val="11"/>
          <w:sz w:val="28"/>
        </w:rPr>
        <w:t xml:space="preserve"> </w:t>
      </w:r>
      <w:r w:rsidR="00CC099A">
        <w:rPr>
          <w:i/>
          <w:sz w:val="28"/>
        </w:rPr>
        <w:t>(шар</w:t>
      </w:r>
      <w:r w:rsidR="00CC099A">
        <w:rPr>
          <w:i/>
          <w:spacing w:val="15"/>
          <w:sz w:val="28"/>
        </w:rPr>
        <w:t xml:space="preserve"> </w:t>
      </w:r>
      <w:r w:rsidR="00CC099A">
        <w:rPr>
          <w:i/>
          <w:sz w:val="28"/>
        </w:rPr>
        <w:t>—</w:t>
      </w:r>
      <w:r w:rsidR="00CC099A">
        <w:rPr>
          <w:i/>
          <w:spacing w:val="13"/>
          <w:sz w:val="28"/>
        </w:rPr>
        <w:t xml:space="preserve"> </w:t>
      </w:r>
      <w:r w:rsidR="00CC099A">
        <w:rPr>
          <w:i/>
          <w:sz w:val="28"/>
        </w:rPr>
        <w:t>шары),</w:t>
      </w:r>
      <w:r w:rsidR="00CC099A">
        <w:rPr>
          <w:i/>
          <w:spacing w:val="12"/>
          <w:sz w:val="28"/>
        </w:rPr>
        <w:t xml:space="preserve"> </w:t>
      </w:r>
      <w:r w:rsidR="00CC099A">
        <w:rPr>
          <w:i/>
          <w:sz w:val="28"/>
        </w:rPr>
        <w:t>-и</w:t>
      </w:r>
      <w:r w:rsidR="00CC099A">
        <w:rPr>
          <w:i/>
          <w:spacing w:val="11"/>
          <w:sz w:val="28"/>
        </w:rPr>
        <w:t xml:space="preserve"> </w:t>
      </w:r>
      <w:r w:rsidR="00CC099A">
        <w:rPr>
          <w:i/>
          <w:sz w:val="28"/>
        </w:rPr>
        <w:t>(кошка</w:t>
      </w:r>
      <w:r w:rsidR="00CC099A">
        <w:rPr>
          <w:i/>
          <w:spacing w:val="15"/>
          <w:sz w:val="28"/>
        </w:rPr>
        <w:t xml:space="preserve"> </w:t>
      </w:r>
      <w:r w:rsidR="00CC099A">
        <w:rPr>
          <w:i/>
          <w:sz w:val="28"/>
        </w:rPr>
        <w:t>—</w:t>
      </w:r>
      <w:r w:rsidR="00CC099A">
        <w:rPr>
          <w:i/>
          <w:spacing w:val="13"/>
          <w:sz w:val="28"/>
        </w:rPr>
        <w:t xml:space="preserve"> </w:t>
      </w:r>
      <w:r w:rsidR="00CC099A">
        <w:rPr>
          <w:i/>
          <w:sz w:val="28"/>
        </w:rPr>
        <w:t>кошки),</w:t>
      </w:r>
      <w:r>
        <w:rPr>
          <w:i/>
          <w:sz w:val="28"/>
        </w:rPr>
        <w:t xml:space="preserve"> </w:t>
      </w:r>
      <w:r w:rsidR="00CC099A">
        <w:rPr>
          <w:i/>
          <w:sz w:val="28"/>
        </w:rPr>
        <w:t xml:space="preserve">-а (дом </w:t>
      </w:r>
      <w:r w:rsidR="00CC099A">
        <w:rPr>
          <w:sz w:val="28"/>
        </w:rPr>
        <w:t xml:space="preserve">— </w:t>
      </w:r>
      <w:r w:rsidR="00CC099A">
        <w:rPr>
          <w:i/>
          <w:sz w:val="28"/>
        </w:rPr>
        <w:t xml:space="preserve">дома); </w:t>
      </w:r>
    </w:p>
    <w:p w:rsidR="0082706E" w:rsidRDefault="0082706E" w:rsidP="0082706E">
      <w:pPr>
        <w:pStyle w:val="TableParagraph"/>
        <w:ind w:left="0" w:firstLine="720"/>
        <w:jc w:val="both"/>
        <w:rPr>
          <w:spacing w:val="1"/>
          <w:sz w:val="28"/>
        </w:rPr>
      </w:pPr>
      <w:r>
        <w:rPr>
          <w:sz w:val="28"/>
        </w:rPr>
        <w:t xml:space="preserve">- </w:t>
      </w:r>
      <w:r w:rsidR="00CC099A">
        <w:rPr>
          <w:sz w:val="28"/>
        </w:rPr>
        <w:t>обучение употреблению форм единственного и обучение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изменению одушевленных и неодушевленных существительных мужского,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женского рода и существительных среднего рода множественного числа по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падежам;</w:t>
      </w:r>
      <w:r w:rsidR="00CC099A">
        <w:rPr>
          <w:spacing w:val="1"/>
          <w:sz w:val="28"/>
        </w:rPr>
        <w:t xml:space="preserve"> </w:t>
      </w:r>
    </w:p>
    <w:p w:rsidR="0082706E" w:rsidRDefault="0082706E" w:rsidP="0082706E">
      <w:pPr>
        <w:pStyle w:val="TableParagraph"/>
        <w:ind w:left="0" w:firstLine="720"/>
        <w:jc w:val="both"/>
        <w:rPr>
          <w:sz w:val="28"/>
        </w:rPr>
      </w:pPr>
      <w:r>
        <w:rPr>
          <w:sz w:val="28"/>
        </w:rPr>
        <w:t xml:space="preserve">- </w:t>
      </w:r>
      <w:r w:rsidR="00CC099A">
        <w:rPr>
          <w:sz w:val="28"/>
        </w:rPr>
        <w:t>обучение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правильному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употреблению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несклоняемых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 xml:space="preserve">существительных </w:t>
      </w:r>
      <w:r w:rsidR="00CC099A">
        <w:rPr>
          <w:i/>
          <w:sz w:val="28"/>
        </w:rPr>
        <w:t>(пальто, кино, лото, домино, какао</w:t>
      </w:r>
      <w:r w:rsidR="00CC099A">
        <w:rPr>
          <w:sz w:val="28"/>
        </w:rPr>
        <w:t xml:space="preserve">); </w:t>
      </w:r>
    </w:p>
    <w:p w:rsidR="0082706E" w:rsidRDefault="0082706E" w:rsidP="0082706E">
      <w:pPr>
        <w:pStyle w:val="TableParagraph"/>
        <w:ind w:left="0" w:firstLine="720"/>
        <w:jc w:val="both"/>
        <w:rPr>
          <w:spacing w:val="1"/>
          <w:sz w:val="28"/>
        </w:rPr>
      </w:pPr>
      <w:r>
        <w:rPr>
          <w:sz w:val="28"/>
        </w:rPr>
        <w:t xml:space="preserve">- </w:t>
      </w:r>
      <w:r w:rsidR="00CC099A">
        <w:rPr>
          <w:sz w:val="28"/>
        </w:rPr>
        <w:t>совершенствование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навыков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употребления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глаголов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в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форме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повелительного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наклонения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2-го</w:t>
      </w:r>
      <w:r w:rsidR="00CC099A">
        <w:rPr>
          <w:spacing w:val="-67"/>
          <w:sz w:val="28"/>
        </w:rPr>
        <w:t xml:space="preserve"> </w:t>
      </w:r>
      <w:r w:rsidR="00CC099A">
        <w:rPr>
          <w:sz w:val="28"/>
        </w:rPr>
        <w:t>лица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единственного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числа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настоящего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времени,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глаголов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в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форме</w:t>
      </w:r>
      <w:r w:rsidR="00CC099A">
        <w:rPr>
          <w:spacing w:val="-68"/>
          <w:sz w:val="28"/>
        </w:rPr>
        <w:t xml:space="preserve"> </w:t>
      </w:r>
      <w:r w:rsidR="00CC099A">
        <w:rPr>
          <w:sz w:val="28"/>
        </w:rPr>
        <w:t>изъявительного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наклонения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3-го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лица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единственного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и</w:t>
      </w:r>
      <w:r w:rsidR="00CC099A">
        <w:rPr>
          <w:spacing w:val="70"/>
          <w:sz w:val="28"/>
        </w:rPr>
        <w:t xml:space="preserve"> </w:t>
      </w:r>
      <w:r w:rsidR="00CC099A">
        <w:rPr>
          <w:sz w:val="28"/>
        </w:rPr>
        <w:t>множественного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числа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настоящего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времени,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форм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рода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и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числа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глаголов</w:t>
      </w:r>
      <w:r w:rsidR="00CC099A">
        <w:rPr>
          <w:spacing w:val="70"/>
          <w:sz w:val="28"/>
        </w:rPr>
        <w:t xml:space="preserve"> </w:t>
      </w:r>
      <w:r w:rsidR="00CC099A">
        <w:rPr>
          <w:sz w:val="28"/>
        </w:rPr>
        <w:t>прошедшего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времени;</w:t>
      </w:r>
      <w:r w:rsidR="00CC099A">
        <w:rPr>
          <w:spacing w:val="1"/>
          <w:sz w:val="28"/>
        </w:rPr>
        <w:t xml:space="preserve"> </w:t>
      </w:r>
    </w:p>
    <w:p w:rsidR="0082706E" w:rsidRDefault="0082706E" w:rsidP="0082706E">
      <w:pPr>
        <w:pStyle w:val="TableParagraph"/>
        <w:ind w:left="0" w:firstLine="720"/>
        <w:jc w:val="both"/>
        <w:rPr>
          <w:sz w:val="28"/>
        </w:rPr>
      </w:pPr>
      <w:r>
        <w:rPr>
          <w:spacing w:val="1"/>
          <w:sz w:val="28"/>
        </w:rPr>
        <w:t xml:space="preserve">- </w:t>
      </w:r>
      <w:r w:rsidR="00CC099A">
        <w:rPr>
          <w:sz w:val="28"/>
        </w:rPr>
        <w:t>обучение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правильному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употреблению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глаголов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совершенного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и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несовершенного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вида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(</w:t>
      </w:r>
      <w:r w:rsidR="00CC099A">
        <w:rPr>
          <w:i/>
          <w:sz w:val="28"/>
        </w:rPr>
        <w:t>рисовал</w:t>
      </w:r>
      <w:r w:rsidR="00CC099A">
        <w:rPr>
          <w:i/>
          <w:spacing w:val="1"/>
          <w:sz w:val="28"/>
        </w:rPr>
        <w:t xml:space="preserve"> </w:t>
      </w:r>
      <w:r w:rsidR="00CC099A">
        <w:rPr>
          <w:i/>
          <w:sz w:val="28"/>
        </w:rPr>
        <w:t>— нарисовал</w:t>
      </w:r>
      <w:r w:rsidR="00CC099A">
        <w:rPr>
          <w:sz w:val="28"/>
        </w:rPr>
        <w:t>); совершенствование навыков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согласования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прилагательных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с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существительными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мужского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и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женского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 xml:space="preserve">рода единственного числа в именительном и косвенных падежах; </w:t>
      </w:r>
    </w:p>
    <w:p w:rsidR="0082706E" w:rsidRDefault="0082706E" w:rsidP="0082706E">
      <w:pPr>
        <w:pStyle w:val="TableParagraph"/>
        <w:ind w:left="0" w:firstLine="720"/>
        <w:jc w:val="both"/>
        <w:rPr>
          <w:i/>
          <w:spacing w:val="1"/>
          <w:sz w:val="28"/>
        </w:rPr>
      </w:pPr>
      <w:r>
        <w:rPr>
          <w:sz w:val="28"/>
        </w:rPr>
        <w:t xml:space="preserve">- </w:t>
      </w:r>
      <w:r w:rsidR="00CC099A">
        <w:rPr>
          <w:sz w:val="28"/>
        </w:rPr>
        <w:t>обучение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согласованию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прилагательных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с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существительными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мужского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и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женского</w:t>
      </w:r>
      <w:r w:rsidR="00CC099A">
        <w:rPr>
          <w:spacing w:val="-67"/>
          <w:sz w:val="28"/>
        </w:rPr>
        <w:t xml:space="preserve"> </w:t>
      </w:r>
      <w:r w:rsidR="00CC099A">
        <w:rPr>
          <w:sz w:val="28"/>
        </w:rPr>
        <w:t>рода множественного числа в именительном и косвенных падежах (</w:t>
      </w:r>
      <w:r w:rsidR="00CC099A">
        <w:rPr>
          <w:i/>
          <w:sz w:val="28"/>
        </w:rPr>
        <w:t>голубые</w:t>
      </w:r>
      <w:r w:rsidR="00CC099A">
        <w:rPr>
          <w:i/>
          <w:spacing w:val="1"/>
          <w:sz w:val="28"/>
        </w:rPr>
        <w:t xml:space="preserve"> </w:t>
      </w:r>
      <w:r w:rsidR="00CC099A">
        <w:rPr>
          <w:i/>
          <w:sz w:val="28"/>
        </w:rPr>
        <w:t>шары,</w:t>
      </w:r>
      <w:r w:rsidR="00CC099A">
        <w:rPr>
          <w:i/>
          <w:spacing w:val="1"/>
          <w:sz w:val="28"/>
        </w:rPr>
        <w:t xml:space="preserve"> </w:t>
      </w:r>
      <w:r w:rsidR="00CC099A">
        <w:rPr>
          <w:i/>
          <w:sz w:val="28"/>
        </w:rPr>
        <w:t>голубых</w:t>
      </w:r>
      <w:r w:rsidR="00CC099A">
        <w:rPr>
          <w:i/>
          <w:spacing w:val="1"/>
          <w:sz w:val="28"/>
        </w:rPr>
        <w:t xml:space="preserve"> </w:t>
      </w:r>
      <w:r w:rsidR="00CC099A">
        <w:rPr>
          <w:i/>
          <w:sz w:val="28"/>
        </w:rPr>
        <w:t>шаров);</w:t>
      </w:r>
      <w:r w:rsidR="00CC099A">
        <w:rPr>
          <w:i/>
          <w:spacing w:val="1"/>
          <w:sz w:val="28"/>
        </w:rPr>
        <w:t xml:space="preserve"> </w:t>
      </w:r>
    </w:p>
    <w:p w:rsidR="0082706E" w:rsidRDefault="0082706E" w:rsidP="0082706E">
      <w:pPr>
        <w:pStyle w:val="TableParagraph"/>
        <w:ind w:left="0" w:firstLine="720"/>
        <w:jc w:val="both"/>
        <w:rPr>
          <w:spacing w:val="1"/>
          <w:sz w:val="28"/>
        </w:rPr>
      </w:pPr>
      <w:r>
        <w:rPr>
          <w:i/>
          <w:spacing w:val="1"/>
          <w:sz w:val="28"/>
        </w:rPr>
        <w:t xml:space="preserve">- </w:t>
      </w:r>
      <w:r w:rsidR="00CC099A">
        <w:rPr>
          <w:sz w:val="28"/>
        </w:rPr>
        <w:t>обучение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согласованию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прилагательных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с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существительными среднего рода единственного и множественного числа в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именительном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и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косвенных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падежах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(большое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окно,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больших</w:t>
      </w:r>
      <w:r w:rsidR="00CC099A">
        <w:rPr>
          <w:spacing w:val="71"/>
          <w:sz w:val="28"/>
        </w:rPr>
        <w:t xml:space="preserve"> </w:t>
      </w:r>
      <w:r w:rsidR="00CC099A">
        <w:rPr>
          <w:sz w:val="28"/>
        </w:rPr>
        <w:t>окон);</w:t>
      </w:r>
      <w:r w:rsidR="00CC099A">
        <w:rPr>
          <w:spacing w:val="1"/>
          <w:sz w:val="28"/>
        </w:rPr>
        <w:t xml:space="preserve"> </w:t>
      </w:r>
    </w:p>
    <w:p w:rsidR="0082706E" w:rsidRDefault="0082706E" w:rsidP="0082706E">
      <w:pPr>
        <w:pStyle w:val="TableParagraph"/>
        <w:ind w:left="0" w:firstLine="720"/>
        <w:jc w:val="both"/>
        <w:rPr>
          <w:sz w:val="28"/>
          <w:szCs w:val="28"/>
        </w:rPr>
      </w:pPr>
      <w:r>
        <w:rPr>
          <w:spacing w:val="1"/>
          <w:sz w:val="28"/>
        </w:rPr>
        <w:lastRenderedPageBreak/>
        <w:t xml:space="preserve">- </w:t>
      </w:r>
      <w:r w:rsidR="00CC099A">
        <w:rPr>
          <w:sz w:val="28"/>
        </w:rPr>
        <w:t>обучение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правильному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употреблению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словосочетаний: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количественное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числительное</w:t>
      </w:r>
      <w:r w:rsidR="00CC099A">
        <w:rPr>
          <w:spacing w:val="61"/>
          <w:sz w:val="28"/>
        </w:rPr>
        <w:t xml:space="preserve"> </w:t>
      </w:r>
      <w:r w:rsidR="00CC099A">
        <w:rPr>
          <w:sz w:val="28"/>
        </w:rPr>
        <w:t>(два</w:t>
      </w:r>
      <w:r w:rsidR="00CC099A">
        <w:rPr>
          <w:spacing w:val="58"/>
          <w:sz w:val="28"/>
        </w:rPr>
        <w:t xml:space="preserve"> </w:t>
      </w:r>
      <w:r w:rsidR="00CC099A">
        <w:rPr>
          <w:sz w:val="28"/>
        </w:rPr>
        <w:t>и</w:t>
      </w:r>
      <w:r w:rsidR="00CC099A">
        <w:rPr>
          <w:spacing w:val="61"/>
          <w:sz w:val="28"/>
        </w:rPr>
        <w:t xml:space="preserve"> </w:t>
      </w:r>
      <w:r w:rsidR="00CC099A">
        <w:rPr>
          <w:sz w:val="28"/>
        </w:rPr>
        <w:t>пять)</w:t>
      </w:r>
      <w:r w:rsidR="00CC099A">
        <w:rPr>
          <w:spacing w:val="58"/>
          <w:sz w:val="28"/>
        </w:rPr>
        <w:t xml:space="preserve"> </w:t>
      </w:r>
      <w:r w:rsidR="00CC099A">
        <w:rPr>
          <w:sz w:val="28"/>
        </w:rPr>
        <w:t>и</w:t>
      </w:r>
      <w:r w:rsidR="00CC099A">
        <w:rPr>
          <w:spacing w:val="61"/>
          <w:sz w:val="28"/>
        </w:rPr>
        <w:t xml:space="preserve"> </w:t>
      </w:r>
      <w:r w:rsidR="00CC099A">
        <w:rPr>
          <w:sz w:val="28"/>
        </w:rPr>
        <w:t>существительное</w:t>
      </w:r>
      <w:r w:rsidR="00CC099A">
        <w:rPr>
          <w:spacing w:val="61"/>
          <w:sz w:val="28"/>
        </w:rPr>
        <w:t xml:space="preserve"> </w:t>
      </w:r>
      <w:r w:rsidR="00CC099A">
        <w:rPr>
          <w:sz w:val="28"/>
        </w:rPr>
        <w:t>(два</w:t>
      </w:r>
      <w:r w:rsidR="00CC099A">
        <w:rPr>
          <w:spacing w:val="61"/>
          <w:sz w:val="28"/>
        </w:rPr>
        <w:t xml:space="preserve"> </w:t>
      </w:r>
      <w:r w:rsidR="00CC099A">
        <w:rPr>
          <w:sz w:val="28"/>
        </w:rPr>
        <w:t>шара,</w:t>
      </w:r>
      <w:r w:rsidR="00CC099A">
        <w:rPr>
          <w:spacing w:val="57"/>
          <w:sz w:val="28"/>
        </w:rPr>
        <w:t xml:space="preserve"> </w:t>
      </w:r>
      <w:r w:rsidR="00CC099A">
        <w:rPr>
          <w:sz w:val="28"/>
        </w:rPr>
        <w:t>пять</w:t>
      </w:r>
      <w:r w:rsidR="00CC099A">
        <w:rPr>
          <w:spacing w:val="61"/>
          <w:sz w:val="28"/>
        </w:rPr>
        <w:t xml:space="preserve"> </w:t>
      </w:r>
      <w:r w:rsidR="00CC099A">
        <w:rPr>
          <w:sz w:val="28"/>
        </w:rPr>
        <w:t>шаров;</w:t>
      </w:r>
      <w:r w:rsidR="00CC099A">
        <w:rPr>
          <w:spacing w:val="61"/>
          <w:sz w:val="28"/>
        </w:rPr>
        <w:t xml:space="preserve"> </w:t>
      </w:r>
      <w:r w:rsidR="00CC099A" w:rsidRPr="0082706E">
        <w:rPr>
          <w:sz w:val="28"/>
          <w:szCs w:val="28"/>
        </w:rPr>
        <w:t>две</w:t>
      </w:r>
      <w:r w:rsidRPr="0082706E">
        <w:rPr>
          <w:sz w:val="28"/>
          <w:szCs w:val="28"/>
        </w:rPr>
        <w:t xml:space="preserve"> </w:t>
      </w:r>
      <w:r w:rsidR="00CC099A" w:rsidRPr="0082706E">
        <w:rPr>
          <w:sz w:val="28"/>
          <w:szCs w:val="28"/>
        </w:rPr>
        <w:t xml:space="preserve">пчелы,  </w:t>
      </w:r>
      <w:r w:rsidR="00CC099A" w:rsidRPr="0082706E">
        <w:rPr>
          <w:spacing w:val="54"/>
          <w:sz w:val="28"/>
          <w:szCs w:val="28"/>
        </w:rPr>
        <w:t xml:space="preserve"> </w:t>
      </w:r>
      <w:r w:rsidR="00CC099A" w:rsidRPr="0082706E">
        <w:rPr>
          <w:sz w:val="28"/>
          <w:szCs w:val="28"/>
        </w:rPr>
        <w:t xml:space="preserve">пять  </w:t>
      </w:r>
      <w:r w:rsidR="00CC099A" w:rsidRPr="0082706E">
        <w:rPr>
          <w:spacing w:val="55"/>
          <w:sz w:val="28"/>
          <w:szCs w:val="28"/>
        </w:rPr>
        <w:t xml:space="preserve"> </w:t>
      </w:r>
      <w:r w:rsidR="00CC099A" w:rsidRPr="0082706E">
        <w:rPr>
          <w:sz w:val="28"/>
          <w:szCs w:val="28"/>
        </w:rPr>
        <w:t xml:space="preserve">пчел;  </w:t>
      </w:r>
      <w:r w:rsidR="00CC099A" w:rsidRPr="0082706E">
        <w:rPr>
          <w:spacing w:val="59"/>
          <w:sz w:val="28"/>
          <w:szCs w:val="28"/>
        </w:rPr>
        <w:t xml:space="preserve"> </w:t>
      </w:r>
      <w:r w:rsidR="00CC099A" w:rsidRPr="0082706E">
        <w:rPr>
          <w:sz w:val="28"/>
          <w:szCs w:val="28"/>
        </w:rPr>
        <w:t xml:space="preserve">два  </w:t>
      </w:r>
      <w:r w:rsidR="00CC099A" w:rsidRPr="0082706E">
        <w:rPr>
          <w:spacing w:val="55"/>
          <w:sz w:val="28"/>
          <w:szCs w:val="28"/>
        </w:rPr>
        <w:t xml:space="preserve"> </w:t>
      </w:r>
      <w:r w:rsidR="00CC099A" w:rsidRPr="0082706E">
        <w:rPr>
          <w:sz w:val="28"/>
          <w:szCs w:val="28"/>
        </w:rPr>
        <w:t xml:space="preserve">окна,  </w:t>
      </w:r>
      <w:r w:rsidR="00CC099A" w:rsidRPr="0082706E">
        <w:rPr>
          <w:spacing w:val="55"/>
          <w:sz w:val="28"/>
          <w:szCs w:val="28"/>
        </w:rPr>
        <w:t xml:space="preserve"> </w:t>
      </w:r>
      <w:r w:rsidR="00CC099A" w:rsidRPr="0082706E">
        <w:rPr>
          <w:sz w:val="28"/>
          <w:szCs w:val="28"/>
        </w:rPr>
        <w:t xml:space="preserve">пять  </w:t>
      </w:r>
      <w:r w:rsidR="00CC099A" w:rsidRPr="0082706E">
        <w:rPr>
          <w:spacing w:val="55"/>
          <w:sz w:val="28"/>
          <w:szCs w:val="28"/>
        </w:rPr>
        <w:t xml:space="preserve"> </w:t>
      </w:r>
      <w:r w:rsidR="00CC099A" w:rsidRPr="0082706E">
        <w:rPr>
          <w:sz w:val="28"/>
          <w:szCs w:val="28"/>
        </w:rPr>
        <w:t xml:space="preserve">окон;  </w:t>
      </w:r>
      <w:r w:rsidR="00CC099A" w:rsidRPr="0082706E">
        <w:rPr>
          <w:spacing w:val="57"/>
          <w:sz w:val="28"/>
          <w:szCs w:val="28"/>
        </w:rPr>
        <w:t xml:space="preserve"> </w:t>
      </w:r>
      <w:r w:rsidR="00CC099A" w:rsidRPr="0082706E">
        <w:rPr>
          <w:sz w:val="28"/>
          <w:szCs w:val="28"/>
        </w:rPr>
        <w:t xml:space="preserve">два  </w:t>
      </w:r>
      <w:r w:rsidR="00CC099A" w:rsidRPr="0082706E">
        <w:rPr>
          <w:spacing w:val="55"/>
          <w:sz w:val="28"/>
          <w:szCs w:val="28"/>
        </w:rPr>
        <w:t xml:space="preserve"> </w:t>
      </w:r>
      <w:r w:rsidR="00CC099A" w:rsidRPr="0082706E">
        <w:rPr>
          <w:sz w:val="28"/>
          <w:szCs w:val="28"/>
        </w:rPr>
        <w:t xml:space="preserve">пера,  </w:t>
      </w:r>
      <w:r w:rsidR="00CC099A" w:rsidRPr="0082706E">
        <w:rPr>
          <w:spacing w:val="57"/>
          <w:sz w:val="28"/>
          <w:szCs w:val="28"/>
        </w:rPr>
        <w:t xml:space="preserve"> </w:t>
      </w:r>
      <w:r w:rsidR="00CC099A" w:rsidRPr="0082706E">
        <w:rPr>
          <w:sz w:val="28"/>
          <w:szCs w:val="28"/>
        </w:rPr>
        <w:t xml:space="preserve">пять  </w:t>
      </w:r>
      <w:r w:rsidR="00CC099A" w:rsidRPr="0082706E">
        <w:rPr>
          <w:spacing w:val="57"/>
          <w:sz w:val="28"/>
          <w:szCs w:val="28"/>
        </w:rPr>
        <w:t xml:space="preserve"> </w:t>
      </w:r>
      <w:r w:rsidR="00CC099A" w:rsidRPr="0082706E">
        <w:rPr>
          <w:sz w:val="28"/>
          <w:szCs w:val="28"/>
        </w:rPr>
        <w:t>перьев);</w:t>
      </w:r>
    </w:p>
    <w:p w:rsidR="0082706E" w:rsidRDefault="0082706E" w:rsidP="0082706E">
      <w:pPr>
        <w:pStyle w:val="TableParagraph"/>
        <w:ind w:left="0" w:firstLine="720"/>
        <w:jc w:val="both"/>
        <w:rPr>
          <w:spacing w:val="1"/>
          <w:sz w:val="28"/>
        </w:rPr>
      </w:pPr>
      <w:r>
        <w:rPr>
          <w:sz w:val="28"/>
          <w:szCs w:val="28"/>
        </w:rPr>
        <w:t xml:space="preserve">- </w:t>
      </w:r>
      <w:r w:rsidR="00CC099A">
        <w:rPr>
          <w:sz w:val="28"/>
        </w:rPr>
        <w:t>совершенствование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навыков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правильного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употребления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предложных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конструкций с предлогами (в, из, на, под, за, у, с, около, перед, от, к, по,из-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под,из-за)</w:t>
      </w:r>
      <w:r w:rsidR="00CC099A">
        <w:rPr>
          <w:spacing w:val="19"/>
          <w:sz w:val="28"/>
        </w:rPr>
        <w:t xml:space="preserve"> </w:t>
      </w:r>
      <w:r w:rsidR="00CC099A">
        <w:rPr>
          <w:sz w:val="28"/>
        </w:rPr>
        <w:t>и</w:t>
      </w:r>
      <w:r w:rsidR="00CC099A">
        <w:rPr>
          <w:spacing w:val="23"/>
          <w:sz w:val="28"/>
        </w:rPr>
        <w:t xml:space="preserve"> </w:t>
      </w:r>
      <w:r w:rsidR="00CC099A">
        <w:rPr>
          <w:sz w:val="28"/>
        </w:rPr>
        <w:t>навыка</w:t>
      </w:r>
      <w:r w:rsidR="00CC099A">
        <w:rPr>
          <w:spacing w:val="21"/>
          <w:sz w:val="28"/>
        </w:rPr>
        <w:t xml:space="preserve"> </w:t>
      </w:r>
      <w:r w:rsidR="00CC099A">
        <w:rPr>
          <w:sz w:val="28"/>
        </w:rPr>
        <w:t>различения</w:t>
      </w:r>
      <w:r w:rsidR="00CC099A">
        <w:rPr>
          <w:spacing w:val="20"/>
          <w:sz w:val="28"/>
        </w:rPr>
        <w:t xml:space="preserve"> </w:t>
      </w:r>
      <w:r w:rsidR="00CC099A">
        <w:rPr>
          <w:sz w:val="28"/>
        </w:rPr>
        <w:t>предлогов</w:t>
      </w:r>
      <w:r w:rsidR="00CC099A">
        <w:rPr>
          <w:spacing w:val="22"/>
          <w:sz w:val="28"/>
        </w:rPr>
        <w:t xml:space="preserve"> </w:t>
      </w:r>
      <w:r w:rsidR="00CC099A">
        <w:rPr>
          <w:sz w:val="28"/>
        </w:rPr>
        <w:t>(в</w:t>
      </w:r>
      <w:r w:rsidR="00CC099A">
        <w:rPr>
          <w:spacing w:val="26"/>
          <w:sz w:val="28"/>
        </w:rPr>
        <w:t xml:space="preserve"> </w:t>
      </w:r>
      <w:r w:rsidR="00CC099A">
        <w:rPr>
          <w:sz w:val="28"/>
        </w:rPr>
        <w:t>—</w:t>
      </w:r>
      <w:r w:rsidR="00CC099A">
        <w:rPr>
          <w:spacing w:val="21"/>
          <w:sz w:val="28"/>
        </w:rPr>
        <w:t xml:space="preserve"> </w:t>
      </w:r>
      <w:r w:rsidR="00CC099A">
        <w:rPr>
          <w:sz w:val="28"/>
        </w:rPr>
        <w:t>из,</w:t>
      </w:r>
      <w:r w:rsidR="00CC099A">
        <w:rPr>
          <w:spacing w:val="21"/>
          <w:sz w:val="28"/>
        </w:rPr>
        <w:t xml:space="preserve"> </w:t>
      </w:r>
      <w:r w:rsidR="00CC099A">
        <w:rPr>
          <w:sz w:val="28"/>
        </w:rPr>
        <w:t>на</w:t>
      </w:r>
      <w:r w:rsidR="00CC099A">
        <w:rPr>
          <w:spacing w:val="24"/>
          <w:sz w:val="28"/>
        </w:rPr>
        <w:t xml:space="preserve"> </w:t>
      </w:r>
      <w:r w:rsidR="00CC099A">
        <w:rPr>
          <w:sz w:val="28"/>
        </w:rPr>
        <w:t>—</w:t>
      </w:r>
      <w:r w:rsidR="00CC099A">
        <w:rPr>
          <w:spacing w:val="18"/>
          <w:sz w:val="28"/>
        </w:rPr>
        <w:t xml:space="preserve"> </w:t>
      </w:r>
      <w:r w:rsidR="00CC099A">
        <w:rPr>
          <w:sz w:val="28"/>
        </w:rPr>
        <w:t>под,</w:t>
      </w:r>
      <w:r w:rsidR="00CC099A">
        <w:rPr>
          <w:spacing w:val="21"/>
          <w:sz w:val="28"/>
        </w:rPr>
        <w:t xml:space="preserve"> </w:t>
      </w:r>
      <w:r w:rsidR="00CC099A">
        <w:rPr>
          <w:sz w:val="28"/>
        </w:rPr>
        <w:t>к</w:t>
      </w:r>
      <w:r w:rsidR="00CC099A">
        <w:rPr>
          <w:spacing w:val="23"/>
          <w:sz w:val="28"/>
        </w:rPr>
        <w:t xml:space="preserve"> </w:t>
      </w:r>
      <w:r w:rsidR="00CC099A">
        <w:rPr>
          <w:sz w:val="28"/>
        </w:rPr>
        <w:t>—</w:t>
      </w:r>
      <w:r w:rsidR="00CC099A">
        <w:rPr>
          <w:spacing w:val="21"/>
          <w:sz w:val="28"/>
        </w:rPr>
        <w:t xml:space="preserve"> </w:t>
      </w:r>
      <w:r w:rsidR="00CC099A">
        <w:rPr>
          <w:sz w:val="28"/>
        </w:rPr>
        <w:t>от,</w:t>
      </w:r>
      <w:r w:rsidR="00CC099A">
        <w:rPr>
          <w:spacing w:val="20"/>
          <w:sz w:val="28"/>
        </w:rPr>
        <w:t xml:space="preserve"> </w:t>
      </w:r>
      <w:r w:rsidR="00CC099A">
        <w:rPr>
          <w:sz w:val="28"/>
        </w:rPr>
        <w:t>на</w:t>
      </w:r>
      <w:r w:rsidR="00CC099A">
        <w:rPr>
          <w:spacing w:val="21"/>
          <w:sz w:val="28"/>
        </w:rPr>
        <w:t xml:space="preserve"> </w:t>
      </w:r>
      <w:r w:rsidR="00CC099A">
        <w:rPr>
          <w:sz w:val="28"/>
        </w:rPr>
        <w:t>—</w:t>
      </w:r>
      <w:r w:rsidR="00CC099A">
        <w:rPr>
          <w:spacing w:val="-67"/>
          <w:sz w:val="28"/>
        </w:rPr>
        <w:t xml:space="preserve"> </w:t>
      </w:r>
      <w:r w:rsidR="00CC099A">
        <w:rPr>
          <w:sz w:val="28"/>
        </w:rPr>
        <w:t>с);</w:t>
      </w:r>
      <w:r w:rsidR="00CC099A">
        <w:rPr>
          <w:spacing w:val="1"/>
          <w:sz w:val="28"/>
        </w:rPr>
        <w:t xml:space="preserve"> </w:t>
      </w:r>
    </w:p>
    <w:p w:rsidR="0082706E" w:rsidRDefault="0082706E" w:rsidP="0082706E">
      <w:pPr>
        <w:pStyle w:val="TableParagraph"/>
        <w:ind w:left="0" w:firstLine="720"/>
        <w:jc w:val="both"/>
        <w:rPr>
          <w:spacing w:val="1"/>
          <w:sz w:val="28"/>
        </w:rPr>
      </w:pPr>
      <w:r>
        <w:rPr>
          <w:spacing w:val="1"/>
          <w:sz w:val="28"/>
        </w:rPr>
        <w:t xml:space="preserve">- </w:t>
      </w:r>
      <w:r w:rsidR="00CC099A">
        <w:rPr>
          <w:sz w:val="28"/>
        </w:rPr>
        <w:t>совершенствование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навыков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употребления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словообразовательных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моделей:</w:t>
      </w:r>
      <w:r w:rsidR="00CC099A">
        <w:rPr>
          <w:spacing w:val="1"/>
          <w:sz w:val="28"/>
        </w:rPr>
        <w:t xml:space="preserve"> </w:t>
      </w:r>
    </w:p>
    <w:p w:rsidR="0082706E" w:rsidRPr="0082706E" w:rsidRDefault="0082706E" w:rsidP="0082706E">
      <w:pPr>
        <w:pStyle w:val="TableParagraph"/>
        <w:ind w:left="0" w:firstLine="720"/>
        <w:jc w:val="both"/>
        <w:rPr>
          <w:spacing w:val="1"/>
          <w:sz w:val="28"/>
        </w:rPr>
      </w:pPr>
      <w:r>
        <w:rPr>
          <w:spacing w:val="1"/>
          <w:sz w:val="28"/>
        </w:rPr>
        <w:t xml:space="preserve">- </w:t>
      </w:r>
      <w:r w:rsidR="00CC099A">
        <w:rPr>
          <w:sz w:val="28"/>
        </w:rPr>
        <w:t>существительных,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образованных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с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помощью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продуктивных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и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менее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продуктивных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уменьшительно-ласкательных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суффиксов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(-ик,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-ок,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-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чик,ь-к-,</w:t>
      </w:r>
      <w:r w:rsidR="00CC099A">
        <w:rPr>
          <w:spacing w:val="-2"/>
          <w:sz w:val="28"/>
        </w:rPr>
        <w:t xml:space="preserve"> </w:t>
      </w:r>
      <w:r w:rsidR="00CC099A">
        <w:rPr>
          <w:sz w:val="28"/>
        </w:rPr>
        <w:t>-очк-,</w:t>
      </w:r>
      <w:r w:rsidR="00CC099A">
        <w:rPr>
          <w:spacing w:val="-2"/>
          <w:sz w:val="28"/>
        </w:rPr>
        <w:t xml:space="preserve"> </w:t>
      </w:r>
      <w:r w:rsidR="00CC099A">
        <w:rPr>
          <w:sz w:val="28"/>
        </w:rPr>
        <w:t>-ечк-,</w:t>
      </w:r>
      <w:r w:rsidR="00CC099A">
        <w:rPr>
          <w:spacing w:val="-1"/>
          <w:sz w:val="28"/>
        </w:rPr>
        <w:t xml:space="preserve"> </w:t>
      </w:r>
      <w:r w:rsidR="00CC099A">
        <w:rPr>
          <w:sz w:val="28"/>
        </w:rPr>
        <w:t>-оньк-,</w:t>
      </w:r>
      <w:r w:rsidR="00CC099A">
        <w:rPr>
          <w:spacing w:val="-2"/>
          <w:sz w:val="28"/>
        </w:rPr>
        <w:t xml:space="preserve"> </w:t>
      </w:r>
      <w:r w:rsidR="00CC099A">
        <w:rPr>
          <w:sz w:val="28"/>
        </w:rPr>
        <w:t>-еньк-,</w:t>
      </w:r>
      <w:r w:rsidR="00CC099A">
        <w:rPr>
          <w:spacing w:val="-1"/>
          <w:sz w:val="28"/>
        </w:rPr>
        <w:t xml:space="preserve"> </w:t>
      </w:r>
      <w:r w:rsidR="00CC099A">
        <w:rPr>
          <w:sz w:val="28"/>
        </w:rPr>
        <w:t>-онок,</w:t>
      </w:r>
      <w:r w:rsidR="00CC099A">
        <w:rPr>
          <w:spacing w:val="-2"/>
          <w:sz w:val="28"/>
        </w:rPr>
        <w:t xml:space="preserve"> </w:t>
      </w:r>
      <w:r w:rsidR="00CC099A">
        <w:rPr>
          <w:sz w:val="28"/>
        </w:rPr>
        <w:t>-енок,</w:t>
      </w:r>
      <w:r w:rsidR="00CC099A">
        <w:rPr>
          <w:spacing w:val="-1"/>
          <w:sz w:val="28"/>
        </w:rPr>
        <w:t xml:space="preserve"> </w:t>
      </w:r>
      <w:r w:rsidR="00CC099A">
        <w:rPr>
          <w:sz w:val="28"/>
        </w:rPr>
        <w:t>-ышек,</w:t>
      </w:r>
      <w:r w:rsidR="00CC099A">
        <w:rPr>
          <w:spacing w:val="-2"/>
          <w:sz w:val="28"/>
        </w:rPr>
        <w:t xml:space="preserve"> </w:t>
      </w:r>
      <w:r w:rsidR="00CC099A">
        <w:rPr>
          <w:sz w:val="28"/>
        </w:rPr>
        <w:t>-ышк-,</w:t>
      </w:r>
      <w:r w:rsidR="00CC099A">
        <w:rPr>
          <w:spacing w:val="-1"/>
          <w:sz w:val="28"/>
        </w:rPr>
        <w:t xml:space="preserve"> </w:t>
      </w:r>
      <w:r w:rsidR="00CC099A">
        <w:rPr>
          <w:sz w:val="28"/>
        </w:rPr>
        <w:t>-ушк-,</w:t>
      </w:r>
      <w:r w:rsidR="00CC099A">
        <w:rPr>
          <w:spacing w:val="-2"/>
          <w:sz w:val="28"/>
        </w:rPr>
        <w:t xml:space="preserve"> </w:t>
      </w:r>
      <w:r w:rsidR="00CC099A">
        <w:rPr>
          <w:sz w:val="28"/>
        </w:rPr>
        <w:t>-юшк-</w:t>
      </w:r>
      <w:r w:rsidR="00CC099A">
        <w:rPr>
          <w:spacing w:val="-1"/>
          <w:sz w:val="28"/>
        </w:rPr>
        <w:t xml:space="preserve"> </w:t>
      </w:r>
      <w:r w:rsidR="00CC099A">
        <w:rPr>
          <w:sz w:val="28"/>
        </w:rPr>
        <w:t>,</w:t>
      </w:r>
      <w:r>
        <w:rPr>
          <w:sz w:val="28"/>
          <w:szCs w:val="28"/>
        </w:rPr>
        <w:t xml:space="preserve"> </w:t>
      </w:r>
      <w:r w:rsidR="00CC099A">
        <w:rPr>
          <w:sz w:val="28"/>
        </w:rPr>
        <w:t>-ишк-);</w:t>
      </w:r>
    </w:p>
    <w:p w:rsidR="0082706E" w:rsidRDefault="00CC099A" w:rsidP="0082706E">
      <w:pPr>
        <w:pStyle w:val="TableParagraph"/>
        <w:ind w:left="0" w:firstLine="720"/>
        <w:jc w:val="both"/>
        <w:rPr>
          <w:spacing w:val="1"/>
          <w:sz w:val="28"/>
        </w:rPr>
      </w:pP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звукоподражательных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глаголов</w:t>
      </w:r>
      <w:r>
        <w:rPr>
          <w:spacing w:val="1"/>
          <w:sz w:val="28"/>
        </w:rPr>
        <w:t xml:space="preserve"> </w:t>
      </w:r>
      <w:r>
        <w:rPr>
          <w:sz w:val="28"/>
        </w:rPr>
        <w:t>(ворона</w:t>
      </w:r>
      <w:r>
        <w:rPr>
          <w:spacing w:val="1"/>
          <w:sz w:val="28"/>
        </w:rPr>
        <w:t xml:space="preserve"> </w:t>
      </w:r>
      <w:r>
        <w:rPr>
          <w:sz w:val="28"/>
        </w:rPr>
        <w:t>каркает,</w:t>
      </w:r>
      <w:r>
        <w:rPr>
          <w:spacing w:val="1"/>
          <w:sz w:val="28"/>
        </w:rPr>
        <w:t xml:space="preserve"> </w:t>
      </w:r>
      <w:r>
        <w:rPr>
          <w:sz w:val="28"/>
        </w:rPr>
        <w:t>кошка</w:t>
      </w:r>
      <w:r>
        <w:rPr>
          <w:spacing w:val="1"/>
          <w:sz w:val="28"/>
        </w:rPr>
        <w:t xml:space="preserve"> </w:t>
      </w:r>
      <w:r>
        <w:rPr>
          <w:sz w:val="28"/>
        </w:rPr>
        <w:t>мяукает,</w:t>
      </w:r>
      <w:r>
        <w:rPr>
          <w:spacing w:val="1"/>
          <w:sz w:val="28"/>
        </w:rPr>
        <w:t xml:space="preserve"> </w:t>
      </w:r>
      <w:r>
        <w:rPr>
          <w:sz w:val="28"/>
        </w:rPr>
        <w:t>воробей</w:t>
      </w:r>
      <w:r>
        <w:rPr>
          <w:spacing w:val="1"/>
          <w:sz w:val="28"/>
        </w:rPr>
        <w:t xml:space="preserve"> </w:t>
      </w:r>
      <w:r>
        <w:rPr>
          <w:sz w:val="28"/>
        </w:rPr>
        <w:t>чирикает,</w:t>
      </w:r>
      <w:r>
        <w:rPr>
          <w:spacing w:val="1"/>
          <w:sz w:val="28"/>
        </w:rPr>
        <w:t xml:space="preserve"> </w:t>
      </w:r>
      <w:r>
        <w:rPr>
          <w:sz w:val="28"/>
        </w:rPr>
        <w:t>петух</w:t>
      </w:r>
      <w:r>
        <w:rPr>
          <w:spacing w:val="1"/>
          <w:sz w:val="28"/>
        </w:rPr>
        <w:t xml:space="preserve"> </w:t>
      </w:r>
      <w:r>
        <w:rPr>
          <w:sz w:val="28"/>
        </w:rPr>
        <w:t>кукарекает,</w:t>
      </w:r>
      <w:r>
        <w:rPr>
          <w:spacing w:val="1"/>
          <w:sz w:val="28"/>
        </w:rPr>
        <w:t xml:space="preserve"> </w:t>
      </w:r>
      <w:r>
        <w:rPr>
          <w:sz w:val="28"/>
        </w:rPr>
        <w:t>курица</w:t>
      </w:r>
      <w:r>
        <w:rPr>
          <w:spacing w:val="1"/>
          <w:sz w:val="28"/>
        </w:rPr>
        <w:t xml:space="preserve"> </w:t>
      </w:r>
      <w:r>
        <w:rPr>
          <w:sz w:val="28"/>
        </w:rPr>
        <w:t>кудахчет);</w:t>
      </w:r>
      <w:r>
        <w:rPr>
          <w:spacing w:val="1"/>
          <w:sz w:val="28"/>
        </w:rPr>
        <w:t xml:space="preserve"> </w:t>
      </w:r>
    </w:p>
    <w:p w:rsidR="0082706E" w:rsidRDefault="00CC099A" w:rsidP="0082706E">
      <w:pPr>
        <w:pStyle w:val="TableParagraph"/>
        <w:ind w:left="0" w:firstLine="720"/>
        <w:jc w:val="both"/>
        <w:rPr>
          <w:spacing w:val="70"/>
          <w:sz w:val="28"/>
          <w:szCs w:val="28"/>
        </w:rPr>
      </w:pP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глаголов,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образованных</w:t>
      </w:r>
      <w:r>
        <w:rPr>
          <w:spacing w:val="28"/>
          <w:sz w:val="28"/>
        </w:rPr>
        <w:t xml:space="preserve"> </w:t>
      </w:r>
      <w:r>
        <w:rPr>
          <w:sz w:val="28"/>
        </w:rPr>
        <w:t>от</w:t>
      </w:r>
      <w:r>
        <w:rPr>
          <w:spacing w:val="27"/>
          <w:sz w:val="28"/>
        </w:rPr>
        <w:t xml:space="preserve"> </w:t>
      </w:r>
      <w:r>
        <w:rPr>
          <w:sz w:val="28"/>
        </w:rPr>
        <w:t>существительных</w:t>
      </w:r>
      <w:r>
        <w:rPr>
          <w:spacing w:val="31"/>
          <w:sz w:val="28"/>
        </w:rPr>
        <w:t xml:space="preserve"> </w:t>
      </w:r>
      <w:r>
        <w:rPr>
          <w:sz w:val="28"/>
        </w:rPr>
        <w:t>(отыменное</w:t>
      </w:r>
      <w:r>
        <w:rPr>
          <w:spacing w:val="28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30"/>
          <w:sz w:val="28"/>
        </w:rPr>
        <w:t xml:space="preserve"> </w:t>
      </w:r>
      <w:r>
        <w:rPr>
          <w:sz w:val="28"/>
        </w:rPr>
        <w:t>глаголов:</w:t>
      </w:r>
      <w:r>
        <w:rPr>
          <w:spacing w:val="30"/>
          <w:sz w:val="28"/>
        </w:rPr>
        <w:t xml:space="preserve"> </w:t>
      </w:r>
      <w:r>
        <w:rPr>
          <w:sz w:val="28"/>
        </w:rPr>
        <w:t>мыло</w:t>
      </w:r>
      <w:r w:rsidR="0082706E">
        <w:rPr>
          <w:sz w:val="28"/>
        </w:rPr>
        <w:t xml:space="preserve"> </w:t>
      </w:r>
      <w:r w:rsidRPr="0082706E">
        <w:rPr>
          <w:sz w:val="28"/>
          <w:szCs w:val="28"/>
        </w:rPr>
        <w:t>—</w:t>
      </w:r>
      <w:r w:rsidRPr="0082706E">
        <w:rPr>
          <w:spacing w:val="1"/>
          <w:sz w:val="28"/>
          <w:szCs w:val="28"/>
        </w:rPr>
        <w:t xml:space="preserve"> </w:t>
      </w:r>
      <w:r w:rsidRPr="0082706E">
        <w:rPr>
          <w:sz w:val="28"/>
          <w:szCs w:val="28"/>
        </w:rPr>
        <w:t>мылит,</w:t>
      </w:r>
      <w:r w:rsidRPr="0082706E">
        <w:rPr>
          <w:spacing w:val="1"/>
          <w:sz w:val="28"/>
          <w:szCs w:val="28"/>
        </w:rPr>
        <w:t xml:space="preserve"> </w:t>
      </w:r>
      <w:r w:rsidRPr="0082706E">
        <w:rPr>
          <w:sz w:val="28"/>
          <w:szCs w:val="28"/>
        </w:rPr>
        <w:t>краска</w:t>
      </w:r>
      <w:r w:rsidRPr="0082706E">
        <w:rPr>
          <w:spacing w:val="1"/>
          <w:sz w:val="28"/>
          <w:szCs w:val="28"/>
        </w:rPr>
        <w:t xml:space="preserve"> </w:t>
      </w:r>
      <w:r w:rsidRPr="0082706E">
        <w:rPr>
          <w:sz w:val="28"/>
          <w:szCs w:val="28"/>
        </w:rPr>
        <w:t>—</w:t>
      </w:r>
      <w:r w:rsidRPr="0082706E">
        <w:rPr>
          <w:spacing w:val="1"/>
          <w:sz w:val="28"/>
          <w:szCs w:val="28"/>
        </w:rPr>
        <w:t xml:space="preserve"> </w:t>
      </w:r>
      <w:r w:rsidRPr="0082706E">
        <w:rPr>
          <w:sz w:val="28"/>
          <w:szCs w:val="28"/>
        </w:rPr>
        <w:t>красит,</w:t>
      </w:r>
      <w:r w:rsidRPr="0082706E">
        <w:rPr>
          <w:spacing w:val="1"/>
          <w:sz w:val="28"/>
          <w:szCs w:val="28"/>
        </w:rPr>
        <w:t xml:space="preserve"> </w:t>
      </w:r>
      <w:r w:rsidRPr="0082706E">
        <w:rPr>
          <w:sz w:val="28"/>
          <w:szCs w:val="28"/>
        </w:rPr>
        <w:t>учитель</w:t>
      </w:r>
      <w:r w:rsidRPr="0082706E">
        <w:rPr>
          <w:spacing w:val="1"/>
          <w:sz w:val="28"/>
          <w:szCs w:val="28"/>
        </w:rPr>
        <w:t xml:space="preserve"> </w:t>
      </w:r>
      <w:r w:rsidRPr="0082706E">
        <w:rPr>
          <w:sz w:val="28"/>
          <w:szCs w:val="28"/>
        </w:rPr>
        <w:t>—</w:t>
      </w:r>
      <w:r w:rsidRPr="0082706E">
        <w:rPr>
          <w:spacing w:val="1"/>
          <w:sz w:val="28"/>
          <w:szCs w:val="28"/>
        </w:rPr>
        <w:t xml:space="preserve"> </w:t>
      </w:r>
      <w:r w:rsidRPr="0082706E">
        <w:rPr>
          <w:sz w:val="28"/>
          <w:szCs w:val="28"/>
        </w:rPr>
        <w:t>учит,</w:t>
      </w:r>
      <w:r w:rsidRPr="0082706E">
        <w:rPr>
          <w:spacing w:val="1"/>
          <w:sz w:val="28"/>
          <w:szCs w:val="28"/>
        </w:rPr>
        <w:t xml:space="preserve"> </w:t>
      </w:r>
      <w:r w:rsidRPr="0082706E">
        <w:rPr>
          <w:sz w:val="28"/>
          <w:szCs w:val="28"/>
        </w:rPr>
        <w:t>строитель</w:t>
      </w:r>
      <w:r w:rsidRPr="0082706E">
        <w:rPr>
          <w:spacing w:val="1"/>
          <w:sz w:val="28"/>
          <w:szCs w:val="28"/>
        </w:rPr>
        <w:t xml:space="preserve"> </w:t>
      </w:r>
      <w:r w:rsidRPr="0082706E">
        <w:rPr>
          <w:sz w:val="28"/>
          <w:szCs w:val="28"/>
        </w:rPr>
        <w:t>—</w:t>
      </w:r>
      <w:r w:rsidRPr="0082706E">
        <w:rPr>
          <w:spacing w:val="1"/>
          <w:sz w:val="28"/>
          <w:szCs w:val="28"/>
        </w:rPr>
        <w:t xml:space="preserve"> </w:t>
      </w:r>
      <w:r w:rsidRPr="0082706E">
        <w:rPr>
          <w:sz w:val="28"/>
          <w:szCs w:val="28"/>
        </w:rPr>
        <w:t>строит);</w:t>
      </w:r>
      <w:r w:rsidRPr="0082706E">
        <w:rPr>
          <w:spacing w:val="70"/>
          <w:sz w:val="28"/>
          <w:szCs w:val="28"/>
        </w:rPr>
        <w:t xml:space="preserve"> </w:t>
      </w:r>
    </w:p>
    <w:p w:rsidR="0082706E" w:rsidRDefault="00CC099A" w:rsidP="0082706E">
      <w:pPr>
        <w:pStyle w:val="TableParagraph"/>
        <w:ind w:left="0" w:firstLine="720"/>
        <w:jc w:val="both"/>
        <w:rPr>
          <w:spacing w:val="1"/>
          <w:sz w:val="28"/>
          <w:szCs w:val="28"/>
        </w:rPr>
      </w:pPr>
      <w:r w:rsidRPr="0082706E">
        <w:rPr>
          <w:sz w:val="28"/>
          <w:szCs w:val="28"/>
        </w:rPr>
        <w:t>-</w:t>
      </w:r>
      <w:r w:rsidRPr="0082706E">
        <w:rPr>
          <w:spacing w:val="1"/>
          <w:sz w:val="28"/>
          <w:szCs w:val="28"/>
        </w:rPr>
        <w:t xml:space="preserve"> </w:t>
      </w:r>
      <w:r w:rsidRPr="0082706E">
        <w:rPr>
          <w:sz w:val="28"/>
          <w:szCs w:val="28"/>
        </w:rPr>
        <w:t>глаголов,</w:t>
      </w:r>
      <w:r w:rsidRPr="0082706E">
        <w:rPr>
          <w:spacing w:val="1"/>
          <w:sz w:val="28"/>
          <w:szCs w:val="28"/>
        </w:rPr>
        <w:t xml:space="preserve"> </w:t>
      </w:r>
      <w:r w:rsidRPr="0082706E">
        <w:rPr>
          <w:sz w:val="28"/>
          <w:szCs w:val="28"/>
        </w:rPr>
        <w:t>образованных</w:t>
      </w:r>
      <w:r w:rsidRPr="0082706E">
        <w:rPr>
          <w:spacing w:val="1"/>
          <w:sz w:val="28"/>
          <w:szCs w:val="28"/>
        </w:rPr>
        <w:t xml:space="preserve"> </w:t>
      </w:r>
      <w:r w:rsidRPr="0082706E">
        <w:rPr>
          <w:sz w:val="28"/>
          <w:szCs w:val="28"/>
        </w:rPr>
        <w:t>с</w:t>
      </w:r>
      <w:r w:rsidRPr="0082706E">
        <w:rPr>
          <w:spacing w:val="1"/>
          <w:sz w:val="28"/>
          <w:szCs w:val="28"/>
        </w:rPr>
        <w:t xml:space="preserve"> </w:t>
      </w:r>
      <w:r w:rsidRPr="0082706E">
        <w:rPr>
          <w:sz w:val="28"/>
          <w:szCs w:val="28"/>
        </w:rPr>
        <w:t>помощью</w:t>
      </w:r>
      <w:r w:rsidRPr="0082706E">
        <w:rPr>
          <w:spacing w:val="1"/>
          <w:sz w:val="28"/>
          <w:szCs w:val="28"/>
        </w:rPr>
        <w:t xml:space="preserve"> </w:t>
      </w:r>
      <w:r w:rsidRPr="0082706E">
        <w:rPr>
          <w:sz w:val="28"/>
          <w:szCs w:val="28"/>
        </w:rPr>
        <w:t>приставок</w:t>
      </w:r>
      <w:r w:rsidRPr="0082706E">
        <w:rPr>
          <w:spacing w:val="1"/>
          <w:sz w:val="28"/>
          <w:szCs w:val="28"/>
        </w:rPr>
        <w:t xml:space="preserve"> </w:t>
      </w:r>
      <w:r w:rsidRPr="0082706E">
        <w:rPr>
          <w:sz w:val="28"/>
          <w:szCs w:val="28"/>
        </w:rPr>
        <w:t>(в-,</w:t>
      </w:r>
      <w:r w:rsidRPr="0082706E">
        <w:rPr>
          <w:spacing w:val="1"/>
          <w:sz w:val="28"/>
          <w:szCs w:val="28"/>
        </w:rPr>
        <w:t xml:space="preserve"> </w:t>
      </w:r>
      <w:r w:rsidRPr="0082706E">
        <w:rPr>
          <w:sz w:val="28"/>
          <w:szCs w:val="28"/>
        </w:rPr>
        <w:t>вы-,</w:t>
      </w:r>
      <w:r w:rsidRPr="0082706E">
        <w:rPr>
          <w:spacing w:val="1"/>
          <w:sz w:val="28"/>
          <w:szCs w:val="28"/>
        </w:rPr>
        <w:t xml:space="preserve"> </w:t>
      </w:r>
      <w:r w:rsidRPr="0082706E">
        <w:rPr>
          <w:sz w:val="28"/>
          <w:szCs w:val="28"/>
        </w:rPr>
        <w:t>на-,</w:t>
      </w:r>
      <w:r w:rsidRPr="0082706E">
        <w:rPr>
          <w:spacing w:val="1"/>
          <w:sz w:val="28"/>
          <w:szCs w:val="28"/>
        </w:rPr>
        <w:t xml:space="preserve"> </w:t>
      </w:r>
      <w:r w:rsidRPr="0082706E">
        <w:rPr>
          <w:sz w:val="28"/>
          <w:szCs w:val="28"/>
        </w:rPr>
        <w:t>при-);</w:t>
      </w:r>
      <w:r w:rsidRPr="0082706E">
        <w:rPr>
          <w:spacing w:val="1"/>
          <w:sz w:val="28"/>
          <w:szCs w:val="28"/>
        </w:rPr>
        <w:t xml:space="preserve"> </w:t>
      </w:r>
    </w:p>
    <w:p w:rsidR="0082706E" w:rsidRDefault="00CC099A" w:rsidP="0082706E">
      <w:pPr>
        <w:pStyle w:val="TableParagraph"/>
        <w:ind w:left="0" w:firstLine="720"/>
        <w:jc w:val="both"/>
        <w:rPr>
          <w:sz w:val="28"/>
          <w:szCs w:val="28"/>
        </w:rPr>
      </w:pPr>
      <w:r w:rsidRPr="0082706E">
        <w:rPr>
          <w:sz w:val="28"/>
          <w:szCs w:val="28"/>
        </w:rPr>
        <w:t>-</w:t>
      </w:r>
      <w:r w:rsidRPr="0082706E">
        <w:rPr>
          <w:spacing w:val="-67"/>
          <w:sz w:val="28"/>
          <w:szCs w:val="28"/>
        </w:rPr>
        <w:t xml:space="preserve"> </w:t>
      </w:r>
      <w:r w:rsidRPr="0082706E">
        <w:rPr>
          <w:sz w:val="28"/>
          <w:szCs w:val="28"/>
        </w:rPr>
        <w:t>притяжательных прилагательных, образованных с помощью продуктивного</w:t>
      </w:r>
      <w:r w:rsidRPr="0082706E">
        <w:rPr>
          <w:spacing w:val="1"/>
          <w:sz w:val="28"/>
          <w:szCs w:val="28"/>
        </w:rPr>
        <w:t xml:space="preserve"> </w:t>
      </w:r>
      <w:r w:rsidRPr="0082706E">
        <w:rPr>
          <w:sz w:val="28"/>
          <w:szCs w:val="28"/>
        </w:rPr>
        <w:t>суффикса</w:t>
      </w:r>
      <w:r w:rsidRPr="0082706E">
        <w:rPr>
          <w:spacing w:val="1"/>
          <w:sz w:val="28"/>
          <w:szCs w:val="28"/>
        </w:rPr>
        <w:t xml:space="preserve"> </w:t>
      </w:r>
      <w:r w:rsidRPr="0082706E">
        <w:rPr>
          <w:sz w:val="28"/>
          <w:szCs w:val="28"/>
        </w:rPr>
        <w:t>-ин-(мамина</w:t>
      </w:r>
      <w:r w:rsidRPr="0082706E">
        <w:rPr>
          <w:spacing w:val="1"/>
          <w:sz w:val="28"/>
          <w:szCs w:val="28"/>
        </w:rPr>
        <w:t xml:space="preserve"> </w:t>
      </w:r>
      <w:r w:rsidRPr="0082706E">
        <w:rPr>
          <w:sz w:val="28"/>
          <w:szCs w:val="28"/>
        </w:rPr>
        <w:t>кофта,</w:t>
      </w:r>
      <w:r w:rsidRPr="0082706E">
        <w:rPr>
          <w:spacing w:val="1"/>
          <w:sz w:val="28"/>
          <w:szCs w:val="28"/>
        </w:rPr>
        <w:t xml:space="preserve"> </w:t>
      </w:r>
      <w:r w:rsidRPr="0082706E">
        <w:rPr>
          <w:sz w:val="28"/>
          <w:szCs w:val="28"/>
        </w:rPr>
        <w:t>папина</w:t>
      </w:r>
      <w:r w:rsidRPr="0082706E">
        <w:rPr>
          <w:spacing w:val="1"/>
          <w:sz w:val="28"/>
          <w:szCs w:val="28"/>
        </w:rPr>
        <w:t xml:space="preserve"> </w:t>
      </w:r>
      <w:r w:rsidRPr="0082706E">
        <w:rPr>
          <w:sz w:val="28"/>
          <w:szCs w:val="28"/>
        </w:rPr>
        <w:t>газета)</w:t>
      </w:r>
      <w:r w:rsidRPr="0082706E">
        <w:rPr>
          <w:spacing w:val="1"/>
          <w:sz w:val="28"/>
          <w:szCs w:val="28"/>
        </w:rPr>
        <w:t xml:space="preserve"> </w:t>
      </w:r>
      <w:r w:rsidRPr="0082706E">
        <w:rPr>
          <w:sz w:val="28"/>
          <w:szCs w:val="28"/>
        </w:rPr>
        <w:t>и</w:t>
      </w:r>
      <w:r w:rsidRPr="0082706E">
        <w:rPr>
          <w:spacing w:val="1"/>
          <w:sz w:val="28"/>
          <w:szCs w:val="28"/>
        </w:rPr>
        <w:t xml:space="preserve"> </w:t>
      </w:r>
      <w:r w:rsidRPr="0082706E">
        <w:rPr>
          <w:sz w:val="28"/>
          <w:szCs w:val="28"/>
        </w:rPr>
        <w:t>с</w:t>
      </w:r>
      <w:r w:rsidRPr="0082706E">
        <w:rPr>
          <w:spacing w:val="1"/>
          <w:sz w:val="28"/>
          <w:szCs w:val="28"/>
        </w:rPr>
        <w:t xml:space="preserve"> </w:t>
      </w:r>
      <w:r w:rsidRPr="0082706E">
        <w:rPr>
          <w:sz w:val="28"/>
          <w:szCs w:val="28"/>
        </w:rPr>
        <w:t>помощью</w:t>
      </w:r>
      <w:r w:rsidRPr="0082706E">
        <w:rPr>
          <w:spacing w:val="1"/>
          <w:sz w:val="28"/>
          <w:szCs w:val="28"/>
        </w:rPr>
        <w:t xml:space="preserve"> </w:t>
      </w:r>
      <w:r w:rsidRPr="0082706E">
        <w:rPr>
          <w:sz w:val="28"/>
          <w:szCs w:val="28"/>
        </w:rPr>
        <w:t>менее</w:t>
      </w:r>
      <w:r w:rsidRPr="0082706E">
        <w:rPr>
          <w:spacing w:val="1"/>
          <w:sz w:val="28"/>
          <w:szCs w:val="28"/>
        </w:rPr>
        <w:t xml:space="preserve"> </w:t>
      </w:r>
      <w:r w:rsidRPr="0082706E">
        <w:rPr>
          <w:sz w:val="28"/>
          <w:szCs w:val="28"/>
        </w:rPr>
        <w:t xml:space="preserve">продуктивного суффикса -и-без чередования(лисий, рыбий); </w:t>
      </w:r>
    </w:p>
    <w:p w:rsidR="0082706E" w:rsidRDefault="00CC099A" w:rsidP="0082706E">
      <w:pPr>
        <w:pStyle w:val="TableParagraph"/>
        <w:ind w:left="0" w:firstLine="720"/>
        <w:jc w:val="both"/>
        <w:rPr>
          <w:sz w:val="28"/>
          <w:szCs w:val="28"/>
        </w:rPr>
      </w:pPr>
      <w:r w:rsidRPr="0082706E">
        <w:rPr>
          <w:sz w:val="28"/>
          <w:szCs w:val="28"/>
        </w:rPr>
        <w:t>- относительных</w:t>
      </w:r>
      <w:r w:rsidRPr="0082706E">
        <w:rPr>
          <w:spacing w:val="-67"/>
          <w:sz w:val="28"/>
          <w:szCs w:val="28"/>
        </w:rPr>
        <w:t xml:space="preserve"> </w:t>
      </w:r>
      <w:r w:rsidRPr="0082706E">
        <w:rPr>
          <w:sz w:val="28"/>
          <w:szCs w:val="28"/>
        </w:rPr>
        <w:t>прилагательных</w:t>
      </w:r>
      <w:r w:rsidRPr="0082706E">
        <w:rPr>
          <w:spacing w:val="1"/>
          <w:sz w:val="28"/>
          <w:szCs w:val="28"/>
        </w:rPr>
        <w:t xml:space="preserve"> </w:t>
      </w:r>
      <w:r w:rsidRPr="0082706E">
        <w:rPr>
          <w:sz w:val="28"/>
          <w:szCs w:val="28"/>
        </w:rPr>
        <w:t>с</w:t>
      </w:r>
      <w:r w:rsidRPr="0082706E">
        <w:rPr>
          <w:spacing w:val="1"/>
          <w:sz w:val="28"/>
          <w:szCs w:val="28"/>
        </w:rPr>
        <w:t xml:space="preserve"> </w:t>
      </w:r>
      <w:r w:rsidRPr="0082706E">
        <w:rPr>
          <w:sz w:val="28"/>
          <w:szCs w:val="28"/>
        </w:rPr>
        <w:t>суффиксами:</w:t>
      </w:r>
      <w:r w:rsidRPr="0082706E">
        <w:rPr>
          <w:spacing w:val="1"/>
          <w:sz w:val="28"/>
          <w:szCs w:val="28"/>
        </w:rPr>
        <w:t xml:space="preserve"> </w:t>
      </w:r>
      <w:r w:rsidRPr="0082706E">
        <w:rPr>
          <w:sz w:val="28"/>
          <w:szCs w:val="28"/>
        </w:rPr>
        <w:t>-ов-,</w:t>
      </w:r>
      <w:r w:rsidRPr="0082706E">
        <w:rPr>
          <w:spacing w:val="1"/>
          <w:sz w:val="28"/>
          <w:szCs w:val="28"/>
        </w:rPr>
        <w:t xml:space="preserve"> </w:t>
      </w:r>
      <w:r w:rsidRPr="0082706E">
        <w:rPr>
          <w:sz w:val="28"/>
          <w:szCs w:val="28"/>
        </w:rPr>
        <w:t>-ев-,</w:t>
      </w:r>
      <w:r w:rsidRPr="0082706E">
        <w:rPr>
          <w:spacing w:val="1"/>
          <w:sz w:val="28"/>
          <w:szCs w:val="28"/>
        </w:rPr>
        <w:t xml:space="preserve"> </w:t>
      </w:r>
      <w:r w:rsidRPr="0082706E">
        <w:rPr>
          <w:sz w:val="28"/>
          <w:szCs w:val="28"/>
        </w:rPr>
        <w:t>-н-,</w:t>
      </w:r>
      <w:r w:rsidRPr="0082706E">
        <w:rPr>
          <w:spacing w:val="1"/>
          <w:sz w:val="28"/>
          <w:szCs w:val="28"/>
        </w:rPr>
        <w:t xml:space="preserve"> </w:t>
      </w:r>
      <w:r w:rsidRPr="0082706E">
        <w:rPr>
          <w:sz w:val="28"/>
          <w:szCs w:val="28"/>
        </w:rPr>
        <w:t>-ан,</w:t>
      </w:r>
      <w:r w:rsidRPr="0082706E">
        <w:rPr>
          <w:spacing w:val="1"/>
          <w:sz w:val="28"/>
          <w:szCs w:val="28"/>
        </w:rPr>
        <w:t xml:space="preserve"> </w:t>
      </w:r>
      <w:r w:rsidRPr="0082706E">
        <w:rPr>
          <w:sz w:val="28"/>
          <w:szCs w:val="28"/>
        </w:rPr>
        <w:t>-енн-(шерстяной,</w:t>
      </w:r>
      <w:r w:rsidRPr="0082706E">
        <w:rPr>
          <w:spacing w:val="1"/>
          <w:sz w:val="28"/>
          <w:szCs w:val="28"/>
        </w:rPr>
        <w:t xml:space="preserve"> </w:t>
      </w:r>
      <w:r w:rsidRPr="0082706E">
        <w:rPr>
          <w:sz w:val="28"/>
          <w:szCs w:val="28"/>
        </w:rPr>
        <w:t xml:space="preserve">банановый, грушевый, соломенный, железный); </w:t>
      </w:r>
    </w:p>
    <w:p w:rsidR="00CC099A" w:rsidRPr="00A711C3" w:rsidRDefault="0082706E" w:rsidP="00A711C3">
      <w:pPr>
        <w:pStyle w:val="TableParagraph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C099A" w:rsidRPr="0082706E">
        <w:rPr>
          <w:sz w:val="28"/>
          <w:szCs w:val="28"/>
        </w:rPr>
        <w:t>совершенствование навыка</w:t>
      </w:r>
      <w:r w:rsidR="00CC099A" w:rsidRPr="0082706E">
        <w:rPr>
          <w:spacing w:val="1"/>
          <w:sz w:val="28"/>
          <w:szCs w:val="28"/>
        </w:rPr>
        <w:t xml:space="preserve"> </w:t>
      </w:r>
      <w:r w:rsidR="00CC099A" w:rsidRPr="0082706E">
        <w:rPr>
          <w:sz w:val="28"/>
          <w:szCs w:val="28"/>
        </w:rPr>
        <w:t>самостоятельного употребления отработанных грамматических форм слова и</w:t>
      </w:r>
      <w:r w:rsidR="00CC099A" w:rsidRPr="0082706E">
        <w:rPr>
          <w:spacing w:val="1"/>
          <w:sz w:val="28"/>
          <w:szCs w:val="28"/>
        </w:rPr>
        <w:t xml:space="preserve"> </w:t>
      </w:r>
      <w:r w:rsidR="00CC099A" w:rsidRPr="0082706E">
        <w:rPr>
          <w:sz w:val="28"/>
          <w:szCs w:val="28"/>
        </w:rPr>
        <w:t>словообразовательных моделей</w:t>
      </w:r>
      <w:r w:rsidR="00CC099A" w:rsidRPr="0082706E">
        <w:rPr>
          <w:b/>
          <w:sz w:val="28"/>
          <w:szCs w:val="28"/>
        </w:rPr>
        <w:t>.</w:t>
      </w:r>
    </w:p>
    <w:p w:rsidR="00CC099A" w:rsidRPr="00696111" w:rsidRDefault="00CC099A" w:rsidP="00696111">
      <w:pPr>
        <w:pStyle w:val="TableParagraph"/>
        <w:spacing w:line="319" w:lineRule="exact"/>
        <w:ind w:left="0" w:firstLine="720"/>
        <w:jc w:val="both"/>
        <w:rPr>
          <w:b/>
          <w:sz w:val="28"/>
        </w:rPr>
      </w:pPr>
      <w:r>
        <w:rPr>
          <w:b/>
          <w:sz w:val="28"/>
        </w:rPr>
        <w:t>Формирование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синтаксической</w:t>
      </w:r>
      <w:r>
        <w:rPr>
          <w:b/>
          <w:spacing w:val="61"/>
          <w:sz w:val="28"/>
        </w:rPr>
        <w:t xml:space="preserve"> </w:t>
      </w:r>
      <w:r>
        <w:rPr>
          <w:b/>
          <w:sz w:val="28"/>
        </w:rPr>
        <w:t>структуры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предложения</w:t>
      </w:r>
      <w:r w:rsidR="001C6A72" w:rsidRPr="00696111">
        <w:rPr>
          <w:b/>
          <w:sz w:val="28"/>
        </w:rPr>
        <w:t>:</w:t>
      </w:r>
    </w:p>
    <w:p w:rsidR="00696111" w:rsidRDefault="00696111" w:rsidP="00696111">
      <w:pPr>
        <w:pStyle w:val="a3"/>
        <w:ind w:left="0" w:firstLine="720"/>
        <w:rPr>
          <w:spacing w:val="1"/>
        </w:rPr>
      </w:pPr>
      <w:r>
        <w:t>- р</w:t>
      </w:r>
      <w:r w:rsidR="00CC099A">
        <w:t>азвитие</w:t>
      </w:r>
      <w:r w:rsidR="00CC099A">
        <w:rPr>
          <w:spacing w:val="1"/>
        </w:rPr>
        <w:t xml:space="preserve"> </w:t>
      </w:r>
      <w:r w:rsidR="00CC099A">
        <w:t>умения</w:t>
      </w:r>
      <w:r w:rsidR="00CC099A">
        <w:rPr>
          <w:spacing w:val="1"/>
        </w:rPr>
        <w:t xml:space="preserve"> </w:t>
      </w:r>
      <w:r w:rsidR="00CC099A">
        <w:t>правильно</w:t>
      </w:r>
      <w:r w:rsidR="00CC099A">
        <w:rPr>
          <w:spacing w:val="1"/>
        </w:rPr>
        <w:t xml:space="preserve"> </w:t>
      </w:r>
      <w:r w:rsidR="00CC099A">
        <w:t>строить</w:t>
      </w:r>
      <w:r w:rsidR="00CC099A">
        <w:rPr>
          <w:spacing w:val="1"/>
        </w:rPr>
        <w:t xml:space="preserve"> </w:t>
      </w:r>
      <w:r w:rsidR="00CC099A">
        <w:t>простые</w:t>
      </w:r>
      <w:r w:rsidR="00CC099A">
        <w:rPr>
          <w:spacing w:val="71"/>
        </w:rPr>
        <w:t xml:space="preserve"> </w:t>
      </w:r>
      <w:r w:rsidR="00CC099A">
        <w:t>распространенные</w:t>
      </w:r>
      <w:r w:rsidR="00CC099A">
        <w:rPr>
          <w:spacing w:val="1"/>
        </w:rPr>
        <w:t xml:space="preserve"> </w:t>
      </w:r>
      <w:r w:rsidR="00CC099A">
        <w:t>предложения,</w:t>
      </w:r>
      <w:r w:rsidR="00CC099A">
        <w:rPr>
          <w:spacing w:val="1"/>
        </w:rPr>
        <w:t xml:space="preserve"> </w:t>
      </w:r>
      <w:r w:rsidR="00CC099A">
        <w:t>согласовывать</w:t>
      </w:r>
      <w:r w:rsidR="00CC099A">
        <w:rPr>
          <w:spacing w:val="1"/>
        </w:rPr>
        <w:t xml:space="preserve"> </w:t>
      </w:r>
      <w:r w:rsidR="00CC099A">
        <w:t>слова</w:t>
      </w:r>
      <w:r w:rsidR="00CC099A">
        <w:rPr>
          <w:spacing w:val="1"/>
        </w:rPr>
        <w:t xml:space="preserve"> </w:t>
      </w:r>
      <w:r w:rsidR="00CC099A">
        <w:t>в</w:t>
      </w:r>
      <w:r w:rsidR="00CC099A">
        <w:rPr>
          <w:spacing w:val="1"/>
        </w:rPr>
        <w:t xml:space="preserve"> </w:t>
      </w:r>
      <w:r w:rsidR="00CC099A">
        <w:t>предложении;</w:t>
      </w:r>
    </w:p>
    <w:p w:rsidR="00696111" w:rsidRDefault="00696111" w:rsidP="00696111">
      <w:pPr>
        <w:pStyle w:val="a3"/>
        <w:ind w:left="0" w:firstLine="720"/>
        <w:rPr>
          <w:spacing w:val="1"/>
        </w:rPr>
      </w:pPr>
      <w:r>
        <w:rPr>
          <w:spacing w:val="1"/>
        </w:rPr>
        <w:t xml:space="preserve">- </w:t>
      </w:r>
      <w:r w:rsidR="00CC099A">
        <w:t>обучение</w:t>
      </w:r>
      <w:r w:rsidR="00CC099A">
        <w:rPr>
          <w:spacing w:val="1"/>
        </w:rPr>
        <w:t xml:space="preserve"> </w:t>
      </w:r>
      <w:r w:rsidR="00CC099A">
        <w:t>распространению предложений за счет однородных членов (по картинкам и</w:t>
      </w:r>
      <w:r w:rsidR="00CC099A">
        <w:rPr>
          <w:spacing w:val="1"/>
        </w:rPr>
        <w:t xml:space="preserve"> </w:t>
      </w:r>
      <w:r w:rsidR="00CC099A">
        <w:t>вопросам: Мама купила в магазине лук... морковь, капусту, огурцы, Сегодня</w:t>
      </w:r>
      <w:r w:rsidR="00CC099A">
        <w:rPr>
          <w:spacing w:val="1"/>
        </w:rPr>
        <w:t xml:space="preserve"> </w:t>
      </w:r>
      <w:r w:rsidR="00CC099A">
        <w:t>на</w:t>
      </w:r>
      <w:r w:rsidR="00CC099A">
        <w:rPr>
          <w:spacing w:val="1"/>
        </w:rPr>
        <w:t xml:space="preserve"> </w:t>
      </w:r>
      <w:r w:rsidR="00CC099A">
        <w:t>улице</w:t>
      </w:r>
      <w:r w:rsidR="00CC099A">
        <w:rPr>
          <w:spacing w:val="1"/>
        </w:rPr>
        <w:t xml:space="preserve"> </w:t>
      </w:r>
      <w:r w:rsidR="00CC099A">
        <w:t>теплая...</w:t>
      </w:r>
      <w:r w:rsidR="00CC099A">
        <w:rPr>
          <w:spacing w:val="1"/>
        </w:rPr>
        <w:t xml:space="preserve"> </w:t>
      </w:r>
      <w:r w:rsidR="00CC099A">
        <w:t>солнечная,</w:t>
      </w:r>
      <w:r w:rsidR="00CC099A">
        <w:rPr>
          <w:spacing w:val="1"/>
        </w:rPr>
        <w:t xml:space="preserve"> </w:t>
      </w:r>
      <w:r w:rsidR="00CC099A">
        <w:t>ясная</w:t>
      </w:r>
      <w:r w:rsidR="00CC099A">
        <w:rPr>
          <w:spacing w:val="1"/>
        </w:rPr>
        <w:t xml:space="preserve"> </w:t>
      </w:r>
      <w:r w:rsidR="00CC099A">
        <w:t>погода);</w:t>
      </w:r>
      <w:r w:rsidR="00CC099A">
        <w:rPr>
          <w:spacing w:val="1"/>
        </w:rPr>
        <w:t xml:space="preserve"> </w:t>
      </w:r>
    </w:p>
    <w:p w:rsidR="00CC099A" w:rsidRDefault="00696111" w:rsidP="00447102">
      <w:pPr>
        <w:pStyle w:val="a3"/>
        <w:ind w:left="0" w:firstLine="720"/>
      </w:pPr>
      <w:r>
        <w:rPr>
          <w:spacing w:val="1"/>
        </w:rPr>
        <w:t xml:space="preserve">- </w:t>
      </w:r>
      <w:r w:rsidR="00CC099A">
        <w:t>обучение</w:t>
      </w:r>
      <w:r w:rsidR="00CC099A">
        <w:rPr>
          <w:spacing w:val="1"/>
        </w:rPr>
        <w:t xml:space="preserve"> </w:t>
      </w:r>
      <w:r w:rsidR="00CC099A">
        <w:t>употреблению</w:t>
      </w:r>
      <w:r w:rsidR="00CC099A">
        <w:rPr>
          <w:spacing w:val="1"/>
        </w:rPr>
        <w:t xml:space="preserve"> </w:t>
      </w:r>
      <w:r w:rsidR="00CC099A">
        <w:t>простейших видов сложносочиненных и сложноподчиненных предложений с</w:t>
      </w:r>
      <w:r w:rsidR="00CC099A">
        <w:rPr>
          <w:spacing w:val="-67"/>
        </w:rPr>
        <w:t xml:space="preserve"> </w:t>
      </w:r>
      <w:r w:rsidR="00CC099A">
        <w:t>использованием сочинительных союзов а, но, и</w:t>
      </w:r>
      <w:r>
        <w:t xml:space="preserve"> </w:t>
      </w:r>
      <w:r w:rsidR="00CC099A">
        <w:t>(Кате купили куклу, а Мише</w:t>
      </w:r>
      <w:r w:rsidR="00CC099A">
        <w:rPr>
          <w:spacing w:val="1"/>
        </w:rPr>
        <w:t xml:space="preserve"> </w:t>
      </w:r>
      <w:r w:rsidR="00CC099A">
        <w:t>велосипед. Пошел дождь, но мы остались в саду. Мама взяла утюг и стала</w:t>
      </w:r>
      <w:r w:rsidR="00CC099A">
        <w:rPr>
          <w:spacing w:val="1"/>
        </w:rPr>
        <w:t xml:space="preserve"> </w:t>
      </w:r>
      <w:r w:rsidR="00CC099A">
        <w:t>гладить белье) и подчинительных союзов что, чтобы (Сережа взял карандаш,</w:t>
      </w:r>
      <w:r w:rsidR="00CC099A">
        <w:rPr>
          <w:spacing w:val="1"/>
        </w:rPr>
        <w:t xml:space="preserve"> </w:t>
      </w:r>
      <w:r w:rsidR="00CC099A">
        <w:t>чтобы</w:t>
      </w:r>
      <w:r w:rsidR="00CC099A">
        <w:rPr>
          <w:spacing w:val="-4"/>
        </w:rPr>
        <w:t xml:space="preserve"> </w:t>
      </w:r>
      <w:r w:rsidR="00CC099A">
        <w:t>рисовать.</w:t>
      </w:r>
      <w:r w:rsidR="00CC099A">
        <w:rPr>
          <w:spacing w:val="-1"/>
        </w:rPr>
        <w:t xml:space="preserve"> </w:t>
      </w:r>
      <w:r w:rsidR="00CC099A">
        <w:t>Папа сказал,</w:t>
      </w:r>
      <w:r w:rsidR="00CC099A">
        <w:rPr>
          <w:spacing w:val="-1"/>
        </w:rPr>
        <w:t xml:space="preserve"> </w:t>
      </w:r>
      <w:r w:rsidR="00CC099A">
        <w:t>что</w:t>
      </w:r>
      <w:r w:rsidR="00CC099A">
        <w:rPr>
          <w:spacing w:val="1"/>
        </w:rPr>
        <w:t xml:space="preserve"> </w:t>
      </w:r>
      <w:r w:rsidR="00CC099A">
        <w:t>купил</w:t>
      </w:r>
      <w:r w:rsidR="00CC099A">
        <w:rPr>
          <w:spacing w:val="-4"/>
        </w:rPr>
        <w:t xml:space="preserve"> </w:t>
      </w:r>
      <w:r w:rsidR="00CC099A">
        <w:t>арбуз).</w:t>
      </w:r>
    </w:p>
    <w:p w:rsidR="00CC099A" w:rsidRPr="00696111" w:rsidRDefault="00CC099A" w:rsidP="00696111">
      <w:pPr>
        <w:pStyle w:val="TableParagraph"/>
        <w:spacing w:line="319" w:lineRule="exact"/>
        <w:ind w:left="0" w:firstLine="720"/>
        <w:jc w:val="both"/>
        <w:rPr>
          <w:b/>
          <w:sz w:val="28"/>
        </w:rPr>
      </w:pPr>
      <w:r>
        <w:rPr>
          <w:b/>
          <w:sz w:val="28"/>
        </w:rPr>
        <w:t>Формирование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связной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речи</w:t>
      </w:r>
      <w:r w:rsidR="001C6A72" w:rsidRPr="00696111">
        <w:rPr>
          <w:b/>
          <w:sz w:val="28"/>
        </w:rPr>
        <w:t>:</w:t>
      </w:r>
    </w:p>
    <w:p w:rsidR="00696111" w:rsidRDefault="00696111" w:rsidP="00696111">
      <w:pPr>
        <w:pStyle w:val="TableParagraph"/>
        <w:ind w:left="0" w:firstLine="720"/>
        <w:jc w:val="both"/>
        <w:rPr>
          <w:spacing w:val="1"/>
          <w:sz w:val="28"/>
        </w:rPr>
      </w:pPr>
      <w:r>
        <w:rPr>
          <w:sz w:val="28"/>
        </w:rPr>
        <w:t>- ц</w:t>
      </w:r>
      <w:r w:rsidR="00CC099A">
        <w:rPr>
          <w:sz w:val="28"/>
        </w:rPr>
        <w:t>еленаправленное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обучение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диалогической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речи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в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специально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организованных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коммуникативных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ситуациях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(в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беседе,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при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выполнении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поручений,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в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процессе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использования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настольно-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печатных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игр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и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т.д.);</w:t>
      </w:r>
      <w:r w:rsidR="00CC099A">
        <w:rPr>
          <w:spacing w:val="1"/>
          <w:sz w:val="28"/>
        </w:rPr>
        <w:t xml:space="preserve"> </w:t>
      </w:r>
    </w:p>
    <w:p w:rsidR="00696111" w:rsidRDefault="00696111" w:rsidP="00696111">
      <w:pPr>
        <w:pStyle w:val="TableParagraph"/>
        <w:ind w:left="0" w:firstLine="720"/>
        <w:jc w:val="both"/>
        <w:rPr>
          <w:sz w:val="28"/>
        </w:rPr>
      </w:pPr>
      <w:r>
        <w:rPr>
          <w:spacing w:val="1"/>
          <w:sz w:val="28"/>
        </w:rPr>
        <w:lastRenderedPageBreak/>
        <w:t xml:space="preserve">- </w:t>
      </w:r>
      <w:r w:rsidR="00CC099A">
        <w:rPr>
          <w:sz w:val="28"/>
        </w:rPr>
        <w:t>обучение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пересказу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хорошо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знакомых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и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незнакомых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сказок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и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рассказов;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обучение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самостоятельному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составлению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описательных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рассказов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(по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 xml:space="preserve">игрушке, по картинке); </w:t>
      </w:r>
    </w:p>
    <w:p w:rsidR="00696111" w:rsidRDefault="00696111" w:rsidP="00696111">
      <w:pPr>
        <w:pStyle w:val="TableParagraph"/>
        <w:ind w:left="0" w:firstLine="720"/>
        <w:jc w:val="both"/>
        <w:rPr>
          <w:spacing w:val="131"/>
          <w:sz w:val="28"/>
        </w:rPr>
      </w:pPr>
      <w:r>
        <w:rPr>
          <w:sz w:val="28"/>
        </w:rPr>
        <w:t xml:space="preserve">- </w:t>
      </w:r>
      <w:r w:rsidR="00CC099A">
        <w:rPr>
          <w:sz w:val="28"/>
        </w:rPr>
        <w:t>обучение составлению повествовательных рассказов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по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серии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сюжетных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картинок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(по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вопросам,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по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образцу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и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по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плану,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самостоятельно);</w:t>
      </w:r>
      <w:r w:rsidR="00CC099A">
        <w:rPr>
          <w:spacing w:val="131"/>
          <w:sz w:val="28"/>
        </w:rPr>
        <w:t xml:space="preserve"> </w:t>
      </w:r>
    </w:p>
    <w:p w:rsidR="00CC099A" w:rsidRPr="00696111" w:rsidRDefault="00696111" w:rsidP="00696111">
      <w:pPr>
        <w:pStyle w:val="TableParagraph"/>
        <w:ind w:left="0" w:firstLine="720"/>
        <w:jc w:val="both"/>
        <w:rPr>
          <w:sz w:val="28"/>
          <w:szCs w:val="28"/>
        </w:rPr>
      </w:pPr>
      <w:r>
        <w:rPr>
          <w:spacing w:val="131"/>
          <w:sz w:val="28"/>
        </w:rPr>
        <w:t>-</w:t>
      </w:r>
      <w:r w:rsidR="00CC099A">
        <w:rPr>
          <w:sz w:val="28"/>
        </w:rPr>
        <w:t>обучение</w:t>
      </w:r>
      <w:r w:rsidR="00CC099A">
        <w:rPr>
          <w:spacing w:val="134"/>
          <w:sz w:val="28"/>
        </w:rPr>
        <w:t xml:space="preserve"> </w:t>
      </w:r>
      <w:r w:rsidR="00CC099A">
        <w:rPr>
          <w:sz w:val="28"/>
        </w:rPr>
        <w:t>составлению</w:t>
      </w:r>
      <w:r w:rsidR="00CC099A">
        <w:rPr>
          <w:spacing w:val="133"/>
          <w:sz w:val="28"/>
        </w:rPr>
        <w:t xml:space="preserve"> </w:t>
      </w:r>
      <w:r w:rsidR="00CC099A">
        <w:rPr>
          <w:sz w:val="28"/>
        </w:rPr>
        <w:t>рассказа</w:t>
      </w:r>
      <w:r w:rsidR="00CC099A">
        <w:rPr>
          <w:spacing w:val="131"/>
          <w:sz w:val="28"/>
        </w:rPr>
        <w:t xml:space="preserve"> </w:t>
      </w:r>
      <w:r w:rsidR="00CC099A">
        <w:rPr>
          <w:sz w:val="28"/>
        </w:rPr>
        <w:t>из</w:t>
      </w:r>
      <w:r w:rsidR="00CC099A">
        <w:rPr>
          <w:spacing w:val="133"/>
          <w:sz w:val="28"/>
        </w:rPr>
        <w:t xml:space="preserve"> </w:t>
      </w:r>
      <w:r w:rsidR="00CC099A">
        <w:rPr>
          <w:sz w:val="28"/>
        </w:rPr>
        <w:t>личного</w:t>
      </w:r>
      <w:r w:rsidR="00CC099A">
        <w:rPr>
          <w:spacing w:val="131"/>
          <w:sz w:val="28"/>
        </w:rPr>
        <w:t xml:space="preserve"> </w:t>
      </w:r>
      <w:r w:rsidR="00CC099A">
        <w:rPr>
          <w:sz w:val="28"/>
        </w:rPr>
        <w:t>опыта</w:t>
      </w:r>
      <w:r w:rsidR="00CC099A">
        <w:rPr>
          <w:spacing w:val="133"/>
          <w:sz w:val="28"/>
        </w:rPr>
        <w:t xml:space="preserve"> </w:t>
      </w:r>
      <w:r w:rsidR="00CC099A">
        <w:rPr>
          <w:sz w:val="28"/>
        </w:rPr>
        <w:t>(о</w:t>
      </w:r>
      <w:r>
        <w:rPr>
          <w:sz w:val="28"/>
        </w:rPr>
        <w:t xml:space="preserve"> </w:t>
      </w:r>
      <w:r w:rsidR="00CC099A" w:rsidRPr="00696111">
        <w:rPr>
          <w:sz w:val="28"/>
          <w:szCs w:val="28"/>
        </w:rPr>
        <w:t>любимых</w:t>
      </w:r>
      <w:r w:rsidR="00CC099A" w:rsidRPr="00696111">
        <w:rPr>
          <w:spacing w:val="5"/>
          <w:sz w:val="28"/>
          <w:szCs w:val="28"/>
        </w:rPr>
        <w:t xml:space="preserve"> </w:t>
      </w:r>
      <w:r w:rsidR="00CC099A" w:rsidRPr="00696111">
        <w:rPr>
          <w:sz w:val="28"/>
          <w:szCs w:val="28"/>
        </w:rPr>
        <w:t>игрушках,</w:t>
      </w:r>
      <w:r w:rsidR="00CC099A" w:rsidRPr="00696111">
        <w:rPr>
          <w:spacing w:val="6"/>
          <w:sz w:val="28"/>
          <w:szCs w:val="28"/>
        </w:rPr>
        <w:t xml:space="preserve"> </w:t>
      </w:r>
      <w:r w:rsidR="00CC099A" w:rsidRPr="00696111">
        <w:rPr>
          <w:sz w:val="28"/>
          <w:szCs w:val="28"/>
        </w:rPr>
        <w:t>о</w:t>
      </w:r>
      <w:r w:rsidR="00CC099A" w:rsidRPr="00696111">
        <w:rPr>
          <w:spacing w:val="8"/>
          <w:sz w:val="28"/>
          <w:szCs w:val="28"/>
        </w:rPr>
        <w:t xml:space="preserve"> </w:t>
      </w:r>
      <w:r w:rsidR="00CC099A" w:rsidRPr="00696111">
        <w:rPr>
          <w:sz w:val="28"/>
          <w:szCs w:val="28"/>
        </w:rPr>
        <w:t>себе</w:t>
      </w:r>
      <w:r w:rsidR="00CC099A" w:rsidRPr="00696111">
        <w:rPr>
          <w:spacing w:val="7"/>
          <w:sz w:val="28"/>
          <w:szCs w:val="28"/>
        </w:rPr>
        <w:t xml:space="preserve"> </w:t>
      </w:r>
      <w:r w:rsidR="00CC099A" w:rsidRPr="00696111">
        <w:rPr>
          <w:sz w:val="28"/>
          <w:szCs w:val="28"/>
        </w:rPr>
        <w:t>и</w:t>
      </w:r>
      <w:r w:rsidR="00CC099A" w:rsidRPr="00696111">
        <w:rPr>
          <w:spacing w:val="7"/>
          <w:sz w:val="28"/>
          <w:szCs w:val="28"/>
        </w:rPr>
        <w:t xml:space="preserve"> </w:t>
      </w:r>
      <w:r w:rsidR="00CC099A" w:rsidRPr="00696111">
        <w:rPr>
          <w:sz w:val="28"/>
          <w:szCs w:val="28"/>
        </w:rPr>
        <w:t>семье,</w:t>
      </w:r>
      <w:r w:rsidR="00CC099A" w:rsidRPr="00696111">
        <w:rPr>
          <w:spacing w:val="7"/>
          <w:sz w:val="28"/>
          <w:szCs w:val="28"/>
        </w:rPr>
        <w:t xml:space="preserve"> </w:t>
      </w:r>
      <w:r w:rsidR="00CC099A" w:rsidRPr="00696111">
        <w:rPr>
          <w:sz w:val="28"/>
          <w:szCs w:val="28"/>
        </w:rPr>
        <w:t>о</w:t>
      </w:r>
      <w:r w:rsidR="00CC099A" w:rsidRPr="00696111">
        <w:rPr>
          <w:spacing w:val="7"/>
          <w:sz w:val="28"/>
          <w:szCs w:val="28"/>
        </w:rPr>
        <w:t xml:space="preserve"> </w:t>
      </w:r>
      <w:r w:rsidR="00CC099A" w:rsidRPr="00696111">
        <w:rPr>
          <w:sz w:val="28"/>
          <w:szCs w:val="28"/>
        </w:rPr>
        <w:t>том,</w:t>
      </w:r>
      <w:r w:rsidR="00CC099A" w:rsidRPr="00696111">
        <w:rPr>
          <w:spacing w:val="7"/>
          <w:sz w:val="28"/>
          <w:szCs w:val="28"/>
        </w:rPr>
        <w:t xml:space="preserve"> </w:t>
      </w:r>
      <w:r w:rsidR="00CC099A" w:rsidRPr="00696111">
        <w:rPr>
          <w:sz w:val="28"/>
          <w:szCs w:val="28"/>
        </w:rPr>
        <w:t>как</w:t>
      </w:r>
      <w:r w:rsidR="00CC099A" w:rsidRPr="00696111">
        <w:rPr>
          <w:spacing w:val="5"/>
          <w:sz w:val="28"/>
          <w:szCs w:val="28"/>
        </w:rPr>
        <w:t xml:space="preserve"> </w:t>
      </w:r>
      <w:r w:rsidR="00CC099A" w:rsidRPr="00696111">
        <w:rPr>
          <w:sz w:val="28"/>
          <w:szCs w:val="28"/>
        </w:rPr>
        <w:t>провели</w:t>
      </w:r>
      <w:r w:rsidR="00CC099A" w:rsidRPr="00696111">
        <w:rPr>
          <w:spacing w:val="7"/>
          <w:sz w:val="28"/>
          <w:szCs w:val="28"/>
        </w:rPr>
        <w:t xml:space="preserve"> </w:t>
      </w:r>
      <w:r w:rsidR="00CC099A" w:rsidRPr="00696111">
        <w:rPr>
          <w:sz w:val="28"/>
          <w:szCs w:val="28"/>
        </w:rPr>
        <w:t>выходные</w:t>
      </w:r>
      <w:r w:rsidR="00CC099A" w:rsidRPr="00696111">
        <w:rPr>
          <w:spacing w:val="16"/>
          <w:sz w:val="28"/>
          <w:szCs w:val="28"/>
        </w:rPr>
        <w:t xml:space="preserve"> </w:t>
      </w:r>
      <w:r w:rsidR="00CC099A" w:rsidRPr="00696111">
        <w:rPr>
          <w:sz w:val="28"/>
          <w:szCs w:val="28"/>
        </w:rPr>
        <w:t>дни</w:t>
      </w:r>
      <w:r w:rsidR="00CC099A" w:rsidRPr="00696111">
        <w:rPr>
          <w:spacing w:val="5"/>
          <w:sz w:val="28"/>
          <w:szCs w:val="28"/>
        </w:rPr>
        <w:t xml:space="preserve"> </w:t>
      </w:r>
      <w:r w:rsidR="00CC099A" w:rsidRPr="00696111">
        <w:rPr>
          <w:sz w:val="28"/>
          <w:szCs w:val="28"/>
        </w:rPr>
        <w:t>и</w:t>
      </w:r>
      <w:r w:rsidR="00CC099A" w:rsidRPr="00696111">
        <w:rPr>
          <w:spacing w:val="7"/>
          <w:sz w:val="28"/>
          <w:szCs w:val="28"/>
        </w:rPr>
        <w:t xml:space="preserve"> </w:t>
      </w:r>
      <w:r w:rsidR="00CC099A" w:rsidRPr="00696111">
        <w:rPr>
          <w:sz w:val="28"/>
          <w:szCs w:val="28"/>
        </w:rPr>
        <w:t>т.д.);</w:t>
      </w:r>
    </w:p>
    <w:p w:rsidR="00CC099A" w:rsidRDefault="00696111" w:rsidP="00696111">
      <w:pPr>
        <w:pStyle w:val="a3"/>
        <w:ind w:left="0" w:firstLine="720"/>
      </w:pPr>
      <w:r>
        <w:t xml:space="preserve">- </w:t>
      </w:r>
      <w:r w:rsidR="00CC099A" w:rsidRPr="00696111">
        <w:t>включение в повествование элементов описаний действующих лиц, природы,</w:t>
      </w:r>
      <w:r w:rsidR="00CC099A" w:rsidRPr="00696111">
        <w:rPr>
          <w:spacing w:val="-67"/>
        </w:rPr>
        <w:t xml:space="preserve"> </w:t>
      </w:r>
      <w:r w:rsidR="00CC099A" w:rsidRPr="00696111">
        <w:t>пересказа</w:t>
      </w:r>
      <w:r w:rsidR="00CC099A" w:rsidRPr="00696111">
        <w:rPr>
          <w:spacing w:val="-2"/>
        </w:rPr>
        <w:t xml:space="preserve"> </w:t>
      </w:r>
      <w:r w:rsidR="00CC099A" w:rsidRPr="00696111">
        <w:t>диалогов</w:t>
      </w:r>
      <w:r w:rsidR="00CC099A" w:rsidRPr="00696111">
        <w:rPr>
          <w:spacing w:val="-5"/>
        </w:rPr>
        <w:t xml:space="preserve"> </w:t>
      </w:r>
      <w:r w:rsidR="00CC099A" w:rsidRPr="00696111">
        <w:t>героев,</w:t>
      </w:r>
      <w:r w:rsidR="00CC099A" w:rsidRPr="00696111">
        <w:rPr>
          <w:spacing w:val="-2"/>
        </w:rPr>
        <w:t xml:space="preserve"> </w:t>
      </w:r>
      <w:r w:rsidR="00CC099A" w:rsidRPr="00696111">
        <w:t>соблюдая</w:t>
      </w:r>
      <w:r w:rsidR="00CC099A">
        <w:rPr>
          <w:spacing w:val="-2"/>
        </w:rPr>
        <w:t xml:space="preserve"> </w:t>
      </w:r>
      <w:r w:rsidR="00CC099A">
        <w:t>последовательность</w:t>
      </w:r>
      <w:r w:rsidR="00CC099A">
        <w:rPr>
          <w:spacing w:val="-2"/>
        </w:rPr>
        <w:t xml:space="preserve"> </w:t>
      </w:r>
      <w:r w:rsidR="00CC099A">
        <w:t>рассказывания.</w:t>
      </w:r>
    </w:p>
    <w:p w:rsidR="00CC099A" w:rsidRPr="001C6A72" w:rsidRDefault="00CC099A" w:rsidP="00696111">
      <w:pPr>
        <w:pStyle w:val="TableParagraph"/>
        <w:spacing w:line="321" w:lineRule="exact"/>
        <w:ind w:left="0" w:firstLine="720"/>
        <w:jc w:val="both"/>
        <w:rPr>
          <w:b/>
          <w:sz w:val="28"/>
        </w:rPr>
      </w:pPr>
      <w:r>
        <w:rPr>
          <w:b/>
          <w:sz w:val="28"/>
        </w:rPr>
        <w:t>Коррекция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нарушений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фонетической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стороны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речи</w:t>
      </w:r>
      <w:r w:rsidR="001C6A72" w:rsidRPr="001C6A72">
        <w:rPr>
          <w:b/>
          <w:sz w:val="28"/>
        </w:rPr>
        <w:t>:</w:t>
      </w:r>
    </w:p>
    <w:p w:rsidR="00696111" w:rsidRDefault="00696111" w:rsidP="00696111">
      <w:pPr>
        <w:pStyle w:val="a3"/>
        <w:ind w:left="0" w:firstLine="720"/>
        <w:rPr>
          <w:spacing w:val="-67"/>
        </w:rPr>
      </w:pPr>
      <w:r>
        <w:t>- у</w:t>
      </w:r>
      <w:r w:rsidR="00CC099A">
        <w:t>точнение произношения гласных звуков и согласных раннего онтогенеза</w:t>
      </w:r>
      <w:r w:rsidR="00CC099A">
        <w:rPr>
          <w:spacing w:val="1"/>
        </w:rPr>
        <w:t xml:space="preserve"> </w:t>
      </w:r>
      <w:r w:rsidR="00CC099A">
        <w:t>(губных, губно-зубных, заднеязычных, переднеязычных [Т], [Ть], [Д], [Дь],</w:t>
      </w:r>
      <w:r w:rsidR="00CC099A">
        <w:rPr>
          <w:spacing w:val="1"/>
        </w:rPr>
        <w:t xml:space="preserve"> </w:t>
      </w:r>
      <w:r w:rsidR="00CC099A">
        <w:t>[Н], [Нь]) (в работе с детьми, страдающими дизартрией, в случае дефектного</w:t>
      </w:r>
      <w:r w:rsidR="00CC099A">
        <w:rPr>
          <w:spacing w:val="1"/>
        </w:rPr>
        <w:t xml:space="preserve"> </w:t>
      </w:r>
      <w:r w:rsidR="00CC099A">
        <w:t>произнесения этих звуков, — формирование правильного артикуляторного</w:t>
      </w:r>
      <w:r w:rsidR="00CC099A">
        <w:rPr>
          <w:spacing w:val="1"/>
        </w:rPr>
        <w:t xml:space="preserve"> </w:t>
      </w:r>
      <w:r w:rsidR="00CC099A">
        <w:t>уклада</w:t>
      </w:r>
      <w:r w:rsidR="00CC099A">
        <w:rPr>
          <w:spacing w:val="1"/>
        </w:rPr>
        <w:t xml:space="preserve"> </w:t>
      </w:r>
      <w:r w:rsidR="00CC099A">
        <w:t>и</w:t>
      </w:r>
      <w:r w:rsidR="00CC099A">
        <w:rPr>
          <w:spacing w:val="1"/>
        </w:rPr>
        <w:t xml:space="preserve"> </w:t>
      </w:r>
      <w:r w:rsidR="00CC099A">
        <w:t>закрепление</w:t>
      </w:r>
      <w:r w:rsidR="00CC099A">
        <w:rPr>
          <w:spacing w:val="1"/>
        </w:rPr>
        <w:t xml:space="preserve"> </w:t>
      </w:r>
      <w:r w:rsidR="00CC099A">
        <w:t>этих</w:t>
      </w:r>
      <w:r w:rsidR="00CC099A">
        <w:rPr>
          <w:spacing w:val="1"/>
        </w:rPr>
        <w:t xml:space="preserve"> </w:t>
      </w:r>
      <w:r w:rsidR="00CC099A">
        <w:t>звуков</w:t>
      </w:r>
      <w:r w:rsidR="00CC099A">
        <w:rPr>
          <w:spacing w:val="1"/>
        </w:rPr>
        <w:t xml:space="preserve"> </w:t>
      </w:r>
      <w:r w:rsidR="00CC099A">
        <w:t>в</w:t>
      </w:r>
      <w:r w:rsidR="00CC099A">
        <w:rPr>
          <w:spacing w:val="1"/>
        </w:rPr>
        <w:t xml:space="preserve"> </w:t>
      </w:r>
      <w:r w:rsidR="00CC099A">
        <w:t>различном</w:t>
      </w:r>
      <w:r w:rsidR="00CC099A">
        <w:rPr>
          <w:spacing w:val="1"/>
        </w:rPr>
        <w:t xml:space="preserve"> </w:t>
      </w:r>
      <w:r w:rsidR="00CC099A">
        <w:t>фонетическом</w:t>
      </w:r>
      <w:r w:rsidR="00CC099A">
        <w:rPr>
          <w:spacing w:val="1"/>
        </w:rPr>
        <w:t xml:space="preserve"> </w:t>
      </w:r>
      <w:r w:rsidR="00CC099A">
        <w:t>контексте);</w:t>
      </w:r>
      <w:r w:rsidR="00CC099A">
        <w:rPr>
          <w:spacing w:val="-67"/>
        </w:rPr>
        <w:t xml:space="preserve"> </w:t>
      </w:r>
    </w:p>
    <w:p w:rsidR="00696111" w:rsidRDefault="00696111" w:rsidP="00696111">
      <w:pPr>
        <w:pStyle w:val="a3"/>
        <w:ind w:left="0" w:firstLine="720"/>
        <w:rPr>
          <w:spacing w:val="1"/>
        </w:rPr>
      </w:pPr>
      <w:r>
        <w:rPr>
          <w:spacing w:val="-67"/>
        </w:rPr>
        <w:t xml:space="preserve">- </w:t>
      </w:r>
      <w:r w:rsidR="00CC099A">
        <w:t>формирование правильной артикуляции отсутствующих или нарушенных в</w:t>
      </w:r>
      <w:r w:rsidR="00CC099A">
        <w:rPr>
          <w:spacing w:val="1"/>
        </w:rPr>
        <w:t xml:space="preserve"> </w:t>
      </w:r>
      <w:r w:rsidR="00CC099A">
        <w:t>произношении согласных звуков позднего онтогенеза, их автоматизация и</w:t>
      </w:r>
      <w:r w:rsidR="00CC099A">
        <w:rPr>
          <w:spacing w:val="1"/>
        </w:rPr>
        <w:t xml:space="preserve"> </w:t>
      </w:r>
      <w:r w:rsidR="00CC099A">
        <w:t>дифференциация в различных фонетических условиях (свистящие, шипящие,</w:t>
      </w:r>
      <w:r w:rsidR="00CC099A">
        <w:rPr>
          <w:spacing w:val="-67"/>
        </w:rPr>
        <w:t xml:space="preserve"> </w:t>
      </w:r>
      <w:r w:rsidR="00CC099A">
        <w:t>сонорные</w:t>
      </w:r>
      <w:r w:rsidR="00CC099A">
        <w:rPr>
          <w:spacing w:val="1"/>
        </w:rPr>
        <w:t xml:space="preserve"> </w:t>
      </w:r>
      <w:r w:rsidR="00CC099A">
        <w:t>звуки);</w:t>
      </w:r>
    </w:p>
    <w:p w:rsidR="00696111" w:rsidRDefault="00696111" w:rsidP="00696111">
      <w:pPr>
        <w:pStyle w:val="a3"/>
        <w:ind w:left="0" w:firstLine="720"/>
      </w:pPr>
      <w:r>
        <w:rPr>
          <w:spacing w:val="1"/>
        </w:rPr>
        <w:t xml:space="preserve">- </w:t>
      </w:r>
      <w:r w:rsidR="00CC099A">
        <w:t>формирование</w:t>
      </w:r>
      <w:r w:rsidR="00CC099A">
        <w:rPr>
          <w:spacing w:val="1"/>
        </w:rPr>
        <w:t xml:space="preserve"> </w:t>
      </w:r>
      <w:r w:rsidR="00CC099A">
        <w:t>умения</w:t>
      </w:r>
      <w:r w:rsidR="00CC099A">
        <w:rPr>
          <w:spacing w:val="1"/>
        </w:rPr>
        <w:t xml:space="preserve"> </w:t>
      </w:r>
      <w:r w:rsidR="00CC099A">
        <w:t>осуществлять</w:t>
      </w:r>
      <w:r w:rsidR="00CC099A">
        <w:rPr>
          <w:spacing w:val="1"/>
        </w:rPr>
        <w:t xml:space="preserve"> </w:t>
      </w:r>
      <w:r w:rsidR="00CC099A">
        <w:t>слуховую</w:t>
      </w:r>
      <w:r w:rsidR="00CC099A">
        <w:rPr>
          <w:spacing w:val="1"/>
        </w:rPr>
        <w:t xml:space="preserve"> </w:t>
      </w:r>
      <w:r w:rsidR="00CC099A">
        <w:t>и</w:t>
      </w:r>
      <w:r w:rsidR="00CC099A">
        <w:rPr>
          <w:spacing w:val="1"/>
        </w:rPr>
        <w:t xml:space="preserve"> </w:t>
      </w:r>
      <w:r w:rsidR="00CC099A">
        <w:t>слухо</w:t>
      </w:r>
      <w:r w:rsidR="00CC099A">
        <w:rPr>
          <w:spacing w:val="1"/>
        </w:rPr>
        <w:t xml:space="preserve"> </w:t>
      </w:r>
      <w:r w:rsidR="00CC099A">
        <w:t>произносительную</w:t>
      </w:r>
      <w:r w:rsidR="00CC099A">
        <w:rPr>
          <w:spacing w:val="1"/>
        </w:rPr>
        <w:t xml:space="preserve"> </w:t>
      </w:r>
      <w:r w:rsidR="00CC099A">
        <w:t>дифференциацию</w:t>
      </w:r>
      <w:r w:rsidR="00CC099A">
        <w:rPr>
          <w:spacing w:val="1"/>
        </w:rPr>
        <w:t xml:space="preserve"> </w:t>
      </w:r>
      <w:r w:rsidR="00CC099A">
        <w:t>не</w:t>
      </w:r>
      <w:r w:rsidR="00CC099A">
        <w:rPr>
          <w:spacing w:val="1"/>
        </w:rPr>
        <w:t xml:space="preserve"> </w:t>
      </w:r>
      <w:r w:rsidR="00CC099A">
        <w:t>нарушенных</w:t>
      </w:r>
      <w:r w:rsidR="00CC099A">
        <w:rPr>
          <w:spacing w:val="1"/>
        </w:rPr>
        <w:t xml:space="preserve"> </w:t>
      </w:r>
      <w:r w:rsidR="00CC099A">
        <w:t>в</w:t>
      </w:r>
      <w:r w:rsidR="00CC099A">
        <w:rPr>
          <w:spacing w:val="71"/>
        </w:rPr>
        <w:t xml:space="preserve"> </w:t>
      </w:r>
      <w:r w:rsidR="00CC099A">
        <w:t>произношении</w:t>
      </w:r>
      <w:r w:rsidR="00CC099A">
        <w:rPr>
          <w:spacing w:val="1"/>
        </w:rPr>
        <w:t xml:space="preserve"> </w:t>
      </w:r>
      <w:r w:rsidR="00CC099A">
        <w:t>звуков,</w:t>
      </w:r>
      <w:r w:rsidR="00CC099A">
        <w:rPr>
          <w:spacing w:val="1"/>
        </w:rPr>
        <w:t xml:space="preserve"> </w:t>
      </w:r>
      <w:r w:rsidR="00CC099A">
        <w:t>а</w:t>
      </w:r>
      <w:r w:rsidR="00CC099A">
        <w:rPr>
          <w:spacing w:val="1"/>
        </w:rPr>
        <w:t xml:space="preserve"> </w:t>
      </w:r>
      <w:r w:rsidR="00CC099A">
        <w:t>в</w:t>
      </w:r>
      <w:r w:rsidR="00CC099A">
        <w:rPr>
          <w:spacing w:val="1"/>
        </w:rPr>
        <w:t xml:space="preserve"> </w:t>
      </w:r>
      <w:r w:rsidR="00CC099A">
        <w:t>дальнейшем</w:t>
      </w:r>
      <w:r w:rsidR="00CC099A">
        <w:rPr>
          <w:spacing w:val="1"/>
        </w:rPr>
        <w:t xml:space="preserve"> </w:t>
      </w:r>
      <w:r w:rsidR="00CC099A">
        <w:t>—</w:t>
      </w:r>
      <w:r w:rsidR="00CC099A">
        <w:rPr>
          <w:spacing w:val="1"/>
        </w:rPr>
        <w:t xml:space="preserve"> </w:t>
      </w:r>
      <w:r w:rsidR="00CC099A">
        <w:t>звуков,</w:t>
      </w:r>
      <w:r w:rsidR="00CC099A">
        <w:rPr>
          <w:spacing w:val="1"/>
        </w:rPr>
        <w:t xml:space="preserve"> </w:t>
      </w:r>
      <w:r w:rsidR="00CC099A">
        <w:t>в</w:t>
      </w:r>
      <w:r w:rsidR="00CC099A">
        <w:rPr>
          <w:spacing w:val="1"/>
        </w:rPr>
        <w:t xml:space="preserve"> </w:t>
      </w:r>
      <w:r w:rsidR="00CC099A">
        <w:t>отношении</w:t>
      </w:r>
      <w:r w:rsidR="00CC099A">
        <w:rPr>
          <w:spacing w:val="1"/>
        </w:rPr>
        <w:t xml:space="preserve"> </w:t>
      </w:r>
      <w:r w:rsidR="00CC099A">
        <w:t>которых</w:t>
      </w:r>
      <w:r w:rsidR="00CC099A">
        <w:rPr>
          <w:spacing w:val="1"/>
        </w:rPr>
        <w:t xml:space="preserve"> </w:t>
      </w:r>
      <w:r w:rsidR="00CC099A">
        <w:t>проводилась</w:t>
      </w:r>
      <w:r w:rsidR="00CC099A">
        <w:rPr>
          <w:spacing w:val="1"/>
        </w:rPr>
        <w:t xml:space="preserve"> </w:t>
      </w:r>
      <w:r w:rsidR="00CC099A">
        <w:t>коррекционная</w:t>
      </w:r>
      <w:r w:rsidR="00CC099A">
        <w:rPr>
          <w:spacing w:val="1"/>
        </w:rPr>
        <w:t xml:space="preserve"> </w:t>
      </w:r>
      <w:r w:rsidR="00CC099A">
        <w:t>работа;</w:t>
      </w:r>
    </w:p>
    <w:p w:rsidR="00696111" w:rsidRDefault="00696111" w:rsidP="00696111">
      <w:pPr>
        <w:pStyle w:val="a3"/>
        <w:ind w:left="0" w:firstLine="720"/>
        <w:rPr>
          <w:spacing w:val="1"/>
        </w:rPr>
      </w:pPr>
      <w:r>
        <w:t xml:space="preserve">- </w:t>
      </w:r>
      <w:r w:rsidR="00CC099A">
        <w:rPr>
          <w:spacing w:val="1"/>
        </w:rPr>
        <w:t xml:space="preserve"> </w:t>
      </w:r>
      <w:r w:rsidR="00CC099A">
        <w:t>развитие</w:t>
      </w:r>
      <w:r w:rsidR="00CC099A">
        <w:rPr>
          <w:spacing w:val="1"/>
        </w:rPr>
        <w:t xml:space="preserve"> </w:t>
      </w:r>
      <w:r w:rsidR="00CC099A">
        <w:t>простых</w:t>
      </w:r>
      <w:r w:rsidR="00CC099A">
        <w:rPr>
          <w:spacing w:val="1"/>
        </w:rPr>
        <w:t xml:space="preserve"> </w:t>
      </w:r>
      <w:r w:rsidR="00CC099A">
        <w:t>форм</w:t>
      </w:r>
      <w:r w:rsidR="00CC099A">
        <w:rPr>
          <w:spacing w:val="1"/>
        </w:rPr>
        <w:t xml:space="preserve"> </w:t>
      </w:r>
      <w:r w:rsidR="00CC099A">
        <w:t>фонематического</w:t>
      </w:r>
      <w:r w:rsidR="00CC099A">
        <w:rPr>
          <w:spacing w:val="1"/>
        </w:rPr>
        <w:t xml:space="preserve"> </w:t>
      </w:r>
      <w:r w:rsidR="00CC099A">
        <w:t>анализа:</w:t>
      </w:r>
      <w:r w:rsidR="00CC099A">
        <w:rPr>
          <w:spacing w:val="-67"/>
        </w:rPr>
        <w:t xml:space="preserve"> </w:t>
      </w:r>
      <w:r w:rsidR="00CC099A">
        <w:t>выделение ударного гласного в начале слова (Аня, аист, осы, утро, иней);</w:t>
      </w:r>
      <w:r w:rsidR="00CC099A">
        <w:rPr>
          <w:spacing w:val="1"/>
        </w:rPr>
        <w:t xml:space="preserve"> </w:t>
      </w:r>
      <w:r w:rsidR="00CC099A">
        <w:t>выделение звука из слова (звук [С]: сом, мак, нос, коса, утка, миска, дерево,</w:t>
      </w:r>
      <w:r w:rsidR="00CC099A">
        <w:rPr>
          <w:spacing w:val="1"/>
        </w:rPr>
        <w:t xml:space="preserve"> </w:t>
      </w:r>
      <w:r w:rsidR="00CC099A">
        <w:t>автобус,</w:t>
      </w:r>
      <w:r w:rsidR="00CC099A">
        <w:rPr>
          <w:spacing w:val="1"/>
        </w:rPr>
        <w:t xml:space="preserve"> </w:t>
      </w:r>
      <w:r w:rsidR="00CC099A">
        <w:t>лопата);</w:t>
      </w:r>
      <w:r w:rsidR="00CC099A">
        <w:rPr>
          <w:spacing w:val="1"/>
        </w:rPr>
        <w:t xml:space="preserve"> </w:t>
      </w:r>
    </w:p>
    <w:p w:rsidR="00696111" w:rsidRDefault="00696111" w:rsidP="00696111">
      <w:pPr>
        <w:pStyle w:val="a3"/>
        <w:ind w:left="0" w:firstLine="720"/>
      </w:pPr>
      <w:r>
        <w:rPr>
          <w:spacing w:val="1"/>
        </w:rPr>
        <w:t xml:space="preserve">- </w:t>
      </w:r>
      <w:r w:rsidR="00CC099A">
        <w:t>определение</w:t>
      </w:r>
      <w:r w:rsidR="00CC099A">
        <w:rPr>
          <w:spacing w:val="1"/>
        </w:rPr>
        <w:t xml:space="preserve"> </w:t>
      </w:r>
      <w:r w:rsidR="00CC099A">
        <w:t>последнего</w:t>
      </w:r>
      <w:r w:rsidR="00CC099A">
        <w:rPr>
          <w:spacing w:val="1"/>
        </w:rPr>
        <w:t xml:space="preserve"> </w:t>
      </w:r>
      <w:r w:rsidR="00CC099A">
        <w:t>и первого</w:t>
      </w:r>
      <w:r w:rsidR="00CC099A">
        <w:rPr>
          <w:spacing w:val="1"/>
        </w:rPr>
        <w:t xml:space="preserve"> </w:t>
      </w:r>
      <w:r w:rsidR="00CC099A">
        <w:t>звуков</w:t>
      </w:r>
      <w:r w:rsidR="00CC099A">
        <w:rPr>
          <w:spacing w:val="1"/>
        </w:rPr>
        <w:t xml:space="preserve"> </w:t>
      </w:r>
      <w:r w:rsidR="00CC099A">
        <w:t>в</w:t>
      </w:r>
      <w:r w:rsidR="00CC099A">
        <w:rPr>
          <w:spacing w:val="1"/>
        </w:rPr>
        <w:t xml:space="preserve"> </w:t>
      </w:r>
      <w:r w:rsidR="00CC099A">
        <w:t>слове (мак,</w:t>
      </w:r>
      <w:r w:rsidR="00CC099A">
        <w:rPr>
          <w:spacing w:val="1"/>
        </w:rPr>
        <w:t xml:space="preserve"> </w:t>
      </w:r>
      <w:r w:rsidR="00CC099A">
        <w:t xml:space="preserve">топор, палец); </w:t>
      </w:r>
    </w:p>
    <w:p w:rsidR="00696111" w:rsidRDefault="00696111" w:rsidP="00696111">
      <w:pPr>
        <w:pStyle w:val="a3"/>
        <w:ind w:left="0" w:firstLine="720"/>
      </w:pPr>
      <w:r>
        <w:t xml:space="preserve">- </w:t>
      </w:r>
      <w:r w:rsidR="00CC099A">
        <w:t>обучение фонематическому анализу и синтезу звукосочетаний</w:t>
      </w:r>
      <w:r w:rsidR="00CC099A">
        <w:rPr>
          <w:spacing w:val="1"/>
        </w:rPr>
        <w:t xml:space="preserve"> </w:t>
      </w:r>
      <w:r w:rsidR="00CC099A">
        <w:t>(А У, УА, ИА) и слов (мы, да, он, на, ум) с учетом поэтапного формирования</w:t>
      </w:r>
      <w:r w:rsidR="00CC099A">
        <w:rPr>
          <w:spacing w:val="1"/>
        </w:rPr>
        <w:t xml:space="preserve"> </w:t>
      </w:r>
      <w:r w:rsidR="00CC099A">
        <w:t xml:space="preserve">умственных действий (по П.Я. Гальперину); </w:t>
      </w:r>
    </w:p>
    <w:p w:rsidR="00696111" w:rsidRDefault="00696111" w:rsidP="00696111">
      <w:pPr>
        <w:pStyle w:val="a3"/>
        <w:ind w:left="0" w:firstLine="720"/>
        <w:rPr>
          <w:spacing w:val="1"/>
        </w:rPr>
      </w:pPr>
      <w:r>
        <w:t xml:space="preserve">- </w:t>
      </w:r>
      <w:r w:rsidR="00CC099A">
        <w:t>формирование фонематических</w:t>
      </w:r>
      <w:r w:rsidR="00CC099A">
        <w:rPr>
          <w:spacing w:val="1"/>
        </w:rPr>
        <w:t xml:space="preserve"> </w:t>
      </w:r>
      <w:r w:rsidR="00CC099A">
        <w:t>представлений</w:t>
      </w:r>
      <w:r w:rsidR="00CC099A">
        <w:rPr>
          <w:spacing w:val="1"/>
        </w:rPr>
        <w:t xml:space="preserve"> </w:t>
      </w:r>
      <w:r w:rsidR="00CC099A">
        <w:t>(подбор</w:t>
      </w:r>
      <w:r w:rsidR="00CC099A">
        <w:rPr>
          <w:spacing w:val="1"/>
        </w:rPr>
        <w:t xml:space="preserve"> </w:t>
      </w:r>
      <w:r w:rsidR="00CC099A">
        <w:t>картинок,</w:t>
      </w:r>
      <w:r w:rsidR="00CC099A">
        <w:rPr>
          <w:spacing w:val="1"/>
        </w:rPr>
        <w:t xml:space="preserve"> </w:t>
      </w:r>
      <w:r w:rsidR="00CC099A">
        <w:t>слов</w:t>
      </w:r>
      <w:r w:rsidR="00CC099A">
        <w:rPr>
          <w:spacing w:val="1"/>
        </w:rPr>
        <w:t xml:space="preserve"> </w:t>
      </w:r>
      <w:r w:rsidR="00CC099A">
        <w:t>на</w:t>
      </w:r>
      <w:r w:rsidR="00CC099A">
        <w:rPr>
          <w:spacing w:val="1"/>
        </w:rPr>
        <w:t xml:space="preserve"> </w:t>
      </w:r>
      <w:r w:rsidR="00CC099A">
        <w:t>заданный</w:t>
      </w:r>
      <w:r w:rsidR="00CC099A">
        <w:rPr>
          <w:spacing w:val="1"/>
        </w:rPr>
        <w:t xml:space="preserve"> </w:t>
      </w:r>
      <w:r w:rsidR="00CC099A">
        <w:t>звук);</w:t>
      </w:r>
      <w:r w:rsidR="00CC099A">
        <w:rPr>
          <w:spacing w:val="1"/>
        </w:rPr>
        <w:t xml:space="preserve"> </w:t>
      </w:r>
    </w:p>
    <w:p w:rsidR="00696111" w:rsidRDefault="00696111" w:rsidP="00696111">
      <w:pPr>
        <w:pStyle w:val="a3"/>
        <w:ind w:left="0" w:firstLine="720"/>
        <w:rPr>
          <w:spacing w:val="1"/>
        </w:rPr>
      </w:pPr>
      <w:r>
        <w:rPr>
          <w:spacing w:val="1"/>
        </w:rPr>
        <w:t xml:space="preserve">- </w:t>
      </w:r>
      <w:r w:rsidR="00CC099A">
        <w:t>обучение</w:t>
      </w:r>
      <w:r w:rsidR="00CC099A">
        <w:rPr>
          <w:spacing w:val="1"/>
        </w:rPr>
        <w:t xml:space="preserve"> </w:t>
      </w:r>
      <w:r w:rsidR="00CC099A">
        <w:t>правильному</w:t>
      </w:r>
      <w:r w:rsidR="00CC099A">
        <w:rPr>
          <w:spacing w:val="1"/>
        </w:rPr>
        <w:t xml:space="preserve"> </w:t>
      </w:r>
      <w:r w:rsidR="00CC099A">
        <w:t>воспроизведению</w:t>
      </w:r>
      <w:r w:rsidR="00CC099A">
        <w:rPr>
          <w:spacing w:val="1"/>
        </w:rPr>
        <w:t xml:space="preserve"> </w:t>
      </w:r>
      <w:r w:rsidR="00CC099A">
        <w:t>звукослоговой</w:t>
      </w:r>
      <w:r w:rsidR="00CC099A">
        <w:rPr>
          <w:spacing w:val="1"/>
        </w:rPr>
        <w:t xml:space="preserve"> </w:t>
      </w:r>
      <w:r w:rsidR="00CC099A">
        <w:t>структуры</w:t>
      </w:r>
      <w:r w:rsidR="00CC099A">
        <w:rPr>
          <w:spacing w:val="1"/>
        </w:rPr>
        <w:t xml:space="preserve"> </w:t>
      </w:r>
      <w:r w:rsidR="00CC099A">
        <w:t>слов</w:t>
      </w:r>
      <w:r w:rsidR="00CC099A">
        <w:rPr>
          <w:spacing w:val="1"/>
        </w:rPr>
        <w:t xml:space="preserve"> </w:t>
      </w:r>
      <w:r w:rsidR="00CC099A">
        <w:t>(предъявляемых</w:t>
      </w:r>
      <w:r w:rsidR="00CC099A">
        <w:rPr>
          <w:spacing w:val="1"/>
        </w:rPr>
        <w:t xml:space="preserve"> </w:t>
      </w:r>
      <w:r w:rsidR="00CC099A">
        <w:t>изолированно</w:t>
      </w:r>
      <w:r w:rsidR="00CC099A">
        <w:rPr>
          <w:spacing w:val="1"/>
        </w:rPr>
        <w:t xml:space="preserve"> </w:t>
      </w:r>
      <w:r w:rsidR="00CC099A">
        <w:t>и</w:t>
      </w:r>
      <w:r w:rsidR="00CC099A">
        <w:rPr>
          <w:spacing w:val="1"/>
        </w:rPr>
        <w:t xml:space="preserve"> </w:t>
      </w:r>
      <w:r w:rsidR="00CC099A">
        <w:t>в</w:t>
      </w:r>
      <w:r w:rsidR="00CC099A">
        <w:rPr>
          <w:spacing w:val="1"/>
        </w:rPr>
        <w:t xml:space="preserve"> </w:t>
      </w:r>
      <w:r w:rsidR="00CC099A">
        <w:t>контексте):</w:t>
      </w:r>
      <w:r w:rsidR="00CC099A">
        <w:rPr>
          <w:spacing w:val="1"/>
        </w:rPr>
        <w:t xml:space="preserve"> </w:t>
      </w:r>
      <w:r w:rsidR="00CC099A">
        <w:t>двухсложных</w:t>
      </w:r>
      <w:r w:rsidR="00CC099A">
        <w:rPr>
          <w:spacing w:val="1"/>
        </w:rPr>
        <w:t xml:space="preserve"> </w:t>
      </w:r>
      <w:r w:rsidR="00CC099A">
        <w:t>без</w:t>
      </w:r>
      <w:r w:rsidR="00CC099A">
        <w:rPr>
          <w:spacing w:val="1"/>
        </w:rPr>
        <w:t xml:space="preserve"> </w:t>
      </w:r>
      <w:r w:rsidR="00CC099A">
        <w:t>стечения</w:t>
      </w:r>
      <w:r w:rsidR="00CC099A">
        <w:rPr>
          <w:spacing w:val="-67"/>
        </w:rPr>
        <w:t xml:space="preserve"> </w:t>
      </w:r>
      <w:r w:rsidR="00CC099A">
        <w:t>согласных</w:t>
      </w:r>
      <w:r w:rsidR="00CC099A">
        <w:rPr>
          <w:spacing w:val="1"/>
        </w:rPr>
        <w:t xml:space="preserve"> </w:t>
      </w:r>
      <w:r w:rsidR="00CC099A">
        <w:t>(мука,</w:t>
      </w:r>
      <w:r w:rsidR="00CC099A">
        <w:rPr>
          <w:spacing w:val="1"/>
        </w:rPr>
        <w:t xml:space="preserve"> </w:t>
      </w:r>
      <w:r w:rsidR="00CC099A">
        <w:t>мячик);</w:t>
      </w:r>
      <w:r w:rsidR="00CC099A">
        <w:rPr>
          <w:spacing w:val="1"/>
        </w:rPr>
        <w:t xml:space="preserve"> </w:t>
      </w:r>
    </w:p>
    <w:p w:rsidR="00696111" w:rsidRDefault="00696111" w:rsidP="00696111">
      <w:pPr>
        <w:pStyle w:val="a3"/>
        <w:ind w:left="0" w:firstLine="720"/>
        <w:rPr>
          <w:spacing w:val="1"/>
        </w:rPr>
      </w:pPr>
      <w:r>
        <w:rPr>
          <w:spacing w:val="1"/>
        </w:rPr>
        <w:t xml:space="preserve">- </w:t>
      </w:r>
      <w:r w:rsidR="00CC099A">
        <w:t>трехсложных</w:t>
      </w:r>
      <w:r w:rsidR="00CC099A">
        <w:rPr>
          <w:spacing w:val="1"/>
        </w:rPr>
        <w:t xml:space="preserve"> </w:t>
      </w:r>
      <w:r w:rsidR="00CC099A">
        <w:t>слов</w:t>
      </w:r>
      <w:r w:rsidR="00CC099A">
        <w:rPr>
          <w:spacing w:val="1"/>
        </w:rPr>
        <w:t xml:space="preserve"> </w:t>
      </w:r>
      <w:r w:rsidR="00CC099A">
        <w:t>без</w:t>
      </w:r>
      <w:r w:rsidR="00CC099A">
        <w:rPr>
          <w:spacing w:val="1"/>
        </w:rPr>
        <w:t xml:space="preserve"> </w:t>
      </w:r>
      <w:r w:rsidR="00CC099A">
        <w:t>стечения</w:t>
      </w:r>
      <w:r w:rsidR="00CC099A">
        <w:rPr>
          <w:spacing w:val="71"/>
        </w:rPr>
        <w:t xml:space="preserve"> </w:t>
      </w:r>
      <w:r w:rsidR="00CC099A">
        <w:t>согласных</w:t>
      </w:r>
      <w:r w:rsidR="00CC099A">
        <w:rPr>
          <w:spacing w:val="1"/>
        </w:rPr>
        <w:t xml:space="preserve"> </w:t>
      </w:r>
      <w:r w:rsidR="00CC099A">
        <w:t>(машина, котенок); односложных слов со стечением согласных (лист, стул);</w:t>
      </w:r>
    </w:p>
    <w:p w:rsidR="00696111" w:rsidRDefault="00696111" w:rsidP="00696111">
      <w:pPr>
        <w:pStyle w:val="a3"/>
        <w:ind w:left="0" w:firstLine="720"/>
        <w:rPr>
          <w:spacing w:val="1"/>
        </w:rPr>
      </w:pPr>
      <w:r>
        <w:rPr>
          <w:spacing w:val="1"/>
        </w:rPr>
        <w:t xml:space="preserve">- </w:t>
      </w:r>
      <w:r w:rsidR="00CC099A">
        <w:t>двухсложных слов со стечением согласных в начале слова (кроты, клубок), в</w:t>
      </w:r>
      <w:r w:rsidR="00CC099A">
        <w:rPr>
          <w:spacing w:val="1"/>
        </w:rPr>
        <w:t xml:space="preserve"> </w:t>
      </w:r>
      <w:r w:rsidR="00CC099A">
        <w:t>середине</w:t>
      </w:r>
      <w:r w:rsidR="00CC099A">
        <w:rPr>
          <w:spacing w:val="1"/>
        </w:rPr>
        <w:t xml:space="preserve"> </w:t>
      </w:r>
      <w:r w:rsidR="00CC099A">
        <w:t>слова</w:t>
      </w:r>
      <w:r w:rsidR="00CC099A">
        <w:rPr>
          <w:spacing w:val="1"/>
        </w:rPr>
        <w:t xml:space="preserve"> </w:t>
      </w:r>
      <w:r w:rsidR="00CC099A">
        <w:t>(ведро,</w:t>
      </w:r>
      <w:r w:rsidR="00CC099A">
        <w:rPr>
          <w:spacing w:val="1"/>
        </w:rPr>
        <w:t xml:space="preserve"> </w:t>
      </w:r>
      <w:r w:rsidR="00CC099A">
        <w:t>полка),</w:t>
      </w:r>
      <w:r w:rsidR="00CC099A">
        <w:rPr>
          <w:spacing w:val="1"/>
        </w:rPr>
        <w:t xml:space="preserve"> </w:t>
      </w:r>
      <w:r w:rsidR="00CC099A">
        <w:t>в</w:t>
      </w:r>
      <w:r w:rsidR="00CC099A">
        <w:rPr>
          <w:spacing w:val="1"/>
        </w:rPr>
        <w:t xml:space="preserve"> </w:t>
      </w:r>
      <w:r w:rsidR="00CC099A">
        <w:t>конце</w:t>
      </w:r>
      <w:r w:rsidR="00CC099A">
        <w:rPr>
          <w:spacing w:val="1"/>
        </w:rPr>
        <w:t xml:space="preserve"> </w:t>
      </w:r>
      <w:r w:rsidR="00CC099A">
        <w:lastRenderedPageBreak/>
        <w:t>слова</w:t>
      </w:r>
      <w:r w:rsidR="00CC099A">
        <w:rPr>
          <w:spacing w:val="1"/>
        </w:rPr>
        <w:t xml:space="preserve"> </w:t>
      </w:r>
      <w:r w:rsidR="00CC099A">
        <w:t>(радость,</w:t>
      </w:r>
      <w:r w:rsidR="00CC099A">
        <w:rPr>
          <w:spacing w:val="71"/>
        </w:rPr>
        <w:t xml:space="preserve"> </w:t>
      </w:r>
      <w:r w:rsidR="00CC099A">
        <w:t>жалость);</w:t>
      </w:r>
      <w:r w:rsidR="00CC099A">
        <w:rPr>
          <w:spacing w:val="1"/>
        </w:rPr>
        <w:t xml:space="preserve"> </w:t>
      </w:r>
    </w:p>
    <w:p w:rsidR="00696111" w:rsidRDefault="00696111" w:rsidP="00696111">
      <w:pPr>
        <w:pStyle w:val="a3"/>
        <w:ind w:left="0" w:firstLine="720"/>
        <w:rPr>
          <w:spacing w:val="1"/>
        </w:rPr>
      </w:pPr>
      <w:r>
        <w:rPr>
          <w:spacing w:val="1"/>
        </w:rPr>
        <w:t xml:space="preserve">- </w:t>
      </w:r>
      <w:r w:rsidR="00CC099A">
        <w:t>трехсложных</w:t>
      </w:r>
      <w:r w:rsidR="00CC099A">
        <w:rPr>
          <w:spacing w:val="1"/>
        </w:rPr>
        <w:t xml:space="preserve"> </w:t>
      </w:r>
      <w:r w:rsidR="00CC099A">
        <w:t>слов</w:t>
      </w:r>
      <w:r w:rsidR="00CC099A">
        <w:rPr>
          <w:spacing w:val="1"/>
        </w:rPr>
        <w:t xml:space="preserve"> </w:t>
      </w:r>
      <w:r w:rsidR="00CC099A">
        <w:t>со</w:t>
      </w:r>
      <w:r w:rsidR="00CC099A">
        <w:rPr>
          <w:spacing w:val="1"/>
        </w:rPr>
        <w:t xml:space="preserve"> </w:t>
      </w:r>
      <w:r w:rsidR="00CC099A">
        <w:t>стечением</w:t>
      </w:r>
      <w:r w:rsidR="00CC099A">
        <w:rPr>
          <w:spacing w:val="1"/>
        </w:rPr>
        <w:t xml:space="preserve"> </w:t>
      </w:r>
      <w:r w:rsidR="00CC099A">
        <w:t>согласных</w:t>
      </w:r>
      <w:r w:rsidR="00CC099A">
        <w:rPr>
          <w:spacing w:val="1"/>
        </w:rPr>
        <w:t xml:space="preserve"> </w:t>
      </w:r>
      <w:r w:rsidR="00CC099A">
        <w:t>в</w:t>
      </w:r>
      <w:r w:rsidR="00CC099A">
        <w:rPr>
          <w:spacing w:val="1"/>
        </w:rPr>
        <w:t xml:space="preserve"> </w:t>
      </w:r>
      <w:r w:rsidR="00CC099A">
        <w:t>начале</w:t>
      </w:r>
      <w:r w:rsidR="00CC099A">
        <w:rPr>
          <w:spacing w:val="1"/>
        </w:rPr>
        <w:t xml:space="preserve"> </w:t>
      </w:r>
      <w:r w:rsidR="00CC099A">
        <w:t>слова</w:t>
      </w:r>
      <w:r w:rsidR="00CC099A">
        <w:rPr>
          <w:spacing w:val="1"/>
        </w:rPr>
        <w:t xml:space="preserve"> </w:t>
      </w:r>
      <w:r w:rsidR="00CC099A">
        <w:t>(крапива,</w:t>
      </w:r>
      <w:r w:rsidR="00CC099A">
        <w:rPr>
          <w:spacing w:val="1"/>
        </w:rPr>
        <w:t xml:space="preserve"> </w:t>
      </w:r>
      <w:r w:rsidR="00CC099A">
        <w:t>светофор),</w:t>
      </w:r>
      <w:r w:rsidR="00CC099A">
        <w:rPr>
          <w:spacing w:val="1"/>
        </w:rPr>
        <w:t xml:space="preserve"> </w:t>
      </w:r>
      <w:r w:rsidR="00CC099A">
        <w:t>в</w:t>
      </w:r>
      <w:r w:rsidR="00CC099A">
        <w:rPr>
          <w:spacing w:val="1"/>
        </w:rPr>
        <w:t xml:space="preserve"> </w:t>
      </w:r>
      <w:r w:rsidR="00CC099A">
        <w:t>середине</w:t>
      </w:r>
      <w:r w:rsidR="00CC099A">
        <w:rPr>
          <w:spacing w:val="1"/>
        </w:rPr>
        <w:t xml:space="preserve"> </w:t>
      </w:r>
      <w:r w:rsidR="00CC099A">
        <w:t>слова</w:t>
      </w:r>
      <w:r w:rsidR="00CC099A">
        <w:rPr>
          <w:spacing w:val="1"/>
        </w:rPr>
        <w:t xml:space="preserve"> </w:t>
      </w:r>
      <w:r w:rsidR="00CC099A">
        <w:t>(конфета,</w:t>
      </w:r>
      <w:r w:rsidR="00CC099A">
        <w:rPr>
          <w:spacing w:val="1"/>
        </w:rPr>
        <w:t xml:space="preserve"> </w:t>
      </w:r>
      <w:r w:rsidR="00CC099A">
        <w:t>калитка);</w:t>
      </w:r>
    </w:p>
    <w:p w:rsidR="00696111" w:rsidRDefault="00696111" w:rsidP="00696111">
      <w:pPr>
        <w:pStyle w:val="a3"/>
        <w:ind w:left="0" w:firstLine="720"/>
        <w:rPr>
          <w:spacing w:val="1"/>
        </w:rPr>
      </w:pPr>
      <w:r>
        <w:rPr>
          <w:spacing w:val="1"/>
        </w:rPr>
        <w:t xml:space="preserve">- </w:t>
      </w:r>
      <w:r w:rsidR="00CC099A">
        <w:t>формирование</w:t>
      </w:r>
      <w:r w:rsidR="00CC099A">
        <w:rPr>
          <w:spacing w:val="1"/>
        </w:rPr>
        <w:t xml:space="preserve"> </w:t>
      </w:r>
      <w:r w:rsidR="00CC099A">
        <w:t>общих</w:t>
      </w:r>
      <w:r w:rsidR="00CC099A">
        <w:rPr>
          <w:spacing w:val="1"/>
        </w:rPr>
        <w:t xml:space="preserve"> </w:t>
      </w:r>
      <w:r w:rsidR="00CC099A">
        <w:t>представлений о выразительности речи; ознакомление с повествовательной,</w:t>
      </w:r>
      <w:r w:rsidR="00CC099A">
        <w:rPr>
          <w:spacing w:val="1"/>
        </w:rPr>
        <w:t xml:space="preserve"> </w:t>
      </w:r>
      <w:r w:rsidR="00CC099A">
        <w:t>вопросительной, восклицательной интонацией, средствами их выражения и</w:t>
      </w:r>
      <w:r w:rsidR="00CC099A">
        <w:rPr>
          <w:spacing w:val="1"/>
        </w:rPr>
        <w:t xml:space="preserve"> </w:t>
      </w:r>
      <w:r w:rsidR="00CC099A">
        <w:t>способами обозначения с последующей дифференциацией интонационных</w:t>
      </w:r>
      <w:r w:rsidR="00CC099A">
        <w:rPr>
          <w:spacing w:val="1"/>
        </w:rPr>
        <w:t xml:space="preserve"> </w:t>
      </w:r>
      <w:r w:rsidR="00CC099A">
        <w:t>структур</w:t>
      </w:r>
      <w:r w:rsidR="00CC099A">
        <w:rPr>
          <w:spacing w:val="1"/>
        </w:rPr>
        <w:t xml:space="preserve"> </w:t>
      </w:r>
      <w:r w:rsidR="00CC099A">
        <w:t>предложений</w:t>
      </w:r>
      <w:r w:rsidR="00CC099A">
        <w:rPr>
          <w:spacing w:val="1"/>
        </w:rPr>
        <w:t xml:space="preserve"> </w:t>
      </w:r>
      <w:r w:rsidR="00CC099A">
        <w:t>в</w:t>
      </w:r>
      <w:r w:rsidR="00CC099A" w:rsidRPr="00CC099A">
        <w:t xml:space="preserve"> </w:t>
      </w:r>
      <w:r w:rsidR="00CC099A">
        <w:t>импрессивной</w:t>
      </w:r>
      <w:r w:rsidR="00CC099A">
        <w:rPr>
          <w:spacing w:val="1"/>
        </w:rPr>
        <w:t xml:space="preserve"> </w:t>
      </w:r>
      <w:r w:rsidR="00CC099A">
        <w:t>речи;</w:t>
      </w:r>
      <w:r w:rsidR="00CC099A">
        <w:rPr>
          <w:spacing w:val="1"/>
        </w:rPr>
        <w:t xml:space="preserve"> </w:t>
      </w:r>
    </w:p>
    <w:p w:rsidR="00CC099A" w:rsidRPr="00696111" w:rsidRDefault="00696111" w:rsidP="00696111">
      <w:pPr>
        <w:pStyle w:val="a3"/>
        <w:ind w:left="0" w:firstLine="720"/>
        <w:rPr>
          <w:spacing w:val="-67"/>
        </w:rPr>
      </w:pPr>
      <w:r>
        <w:rPr>
          <w:spacing w:val="1"/>
        </w:rPr>
        <w:t xml:space="preserve">- </w:t>
      </w:r>
      <w:r w:rsidR="00CC099A">
        <w:t>обучение</w:t>
      </w:r>
      <w:r w:rsidR="00CC099A">
        <w:rPr>
          <w:spacing w:val="1"/>
        </w:rPr>
        <w:t xml:space="preserve"> </w:t>
      </w:r>
      <w:r w:rsidR="00CC099A">
        <w:t>правильному</w:t>
      </w:r>
      <w:r w:rsidR="00CC099A">
        <w:rPr>
          <w:spacing w:val="1"/>
        </w:rPr>
        <w:t xml:space="preserve"> </w:t>
      </w:r>
      <w:r w:rsidR="00CC099A">
        <w:t>использованию</w:t>
      </w:r>
      <w:r w:rsidR="00CC099A">
        <w:rPr>
          <w:spacing w:val="1"/>
        </w:rPr>
        <w:t xml:space="preserve"> </w:t>
      </w:r>
      <w:r w:rsidR="00CC099A">
        <w:t>и</w:t>
      </w:r>
      <w:r w:rsidR="00CC099A">
        <w:rPr>
          <w:spacing w:val="1"/>
        </w:rPr>
        <w:t xml:space="preserve"> </w:t>
      </w:r>
      <w:r w:rsidR="00CC099A">
        <w:t>дифференциации</w:t>
      </w:r>
      <w:r w:rsidR="00CC099A">
        <w:rPr>
          <w:spacing w:val="1"/>
        </w:rPr>
        <w:t xml:space="preserve"> </w:t>
      </w:r>
      <w:r w:rsidR="00CC099A">
        <w:t>различных</w:t>
      </w:r>
      <w:r w:rsidR="00CC099A">
        <w:rPr>
          <w:spacing w:val="1"/>
        </w:rPr>
        <w:t xml:space="preserve"> </w:t>
      </w:r>
      <w:r w:rsidR="00CC099A">
        <w:t>интонационных</w:t>
      </w:r>
      <w:r w:rsidR="00CC099A">
        <w:rPr>
          <w:spacing w:val="1"/>
        </w:rPr>
        <w:t xml:space="preserve"> </w:t>
      </w:r>
      <w:r w:rsidR="00CC099A">
        <w:t>структур</w:t>
      </w:r>
      <w:r w:rsidR="00CC099A">
        <w:rPr>
          <w:spacing w:val="1"/>
        </w:rPr>
        <w:t xml:space="preserve"> </w:t>
      </w:r>
      <w:r w:rsidR="00CC099A">
        <w:t>в</w:t>
      </w:r>
      <w:r w:rsidR="00CC099A">
        <w:rPr>
          <w:spacing w:val="1"/>
        </w:rPr>
        <w:t xml:space="preserve"> </w:t>
      </w:r>
      <w:r w:rsidR="00CC099A">
        <w:t>экспрессивной</w:t>
      </w:r>
      <w:r w:rsidR="00CC099A">
        <w:rPr>
          <w:spacing w:val="-1"/>
        </w:rPr>
        <w:t xml:space="preserve"> </w:t>
      </w:r>
      <w:r w:rsidR="00CC099A">
        <w:t>речи.</w:t>
      </w:r>
    </w:p>
    <w:p w:rsidR="00CC099A" w:rsidRPr="001C6A72" w:rsidRDefault="00CC099A" w:rsidP="001C6A72">
      <w:pPr>
        <w:pStyle w:val="TableParagraph"/>
        <w:ind w:left="0" w:firstLine="720"/>
        <w:rPr>
          <w:b/>
          <w:sz w:val="28"/>
        </w:rPr>
      </w:pPr>
      <w:r>
        <w:rPr>
          <w:b/>
          <w:sz w:val="28"/>
        </w:rPr>
        <w:t>Коррекция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нарушений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движений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артикуляторного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аппарата,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дыхательной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голосов</w:t>
      </w:r>
      <w:r w:rsidR="001C6A72">
        <w:rPr>
          <w:b/>
          <w:sz w:val="28"/>
        </w:rPr>
        <w:t>ой функций</w:t>
      </w:r>
      <w:r w:rsidR="001C6A72" w:rsidRPr="001C6A72">
        <w:rPr>
          <w:b/>
          <w:sz w:val="28"/>
        </w:rPr>
        <w:t>:</w:t>
      </w:r>
    </w:p>
    <w:p w:rsidR="001C6A72" w:rsidRDefault="001C6A72" w:rsidP="001C6A72">
      <w:pPr>
        <w:pStyle w:val="TableParagraph"/>
        <w:ind w:left="0" w:firstLine="720"/>
        <w:jc w:val="both"/>
        <w:rPr>
          <w:spacing w:val="56"/>
          <w:sz w:val="28"/>
        </w:rPr>
      </w:pPr>
      <w:r>
        <w:rPr>
          <w:sz w:val="28"/>
        </w:rPr>
        <w:t>- р</w:t>
      </w:r>
      <w:r w:rsidR="00CC099A">
        <w:rPr>
          <w:sz w:val="28"/>
        </w:rPr>
        <w:t>азвитие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орального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праксиса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в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процессе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выполнения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специальных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артикуляторных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упражнений;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отработка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объема,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силы,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точности,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координации</w:t>
      </w:r>
      <w:r w:rsidR="00CC099A">
        <w:rPr>
          <w:spacing w:val="55"/>
          <w:sz w:val="28"/>
        </w:rPr>
        <w:t xml:space="preserve"> </w:t>
      </w:r>
      <w:r w:rsidR="00CC099A">
        <w:rPr>
          <w:sz w:val="28"/>
        </w:rPr>
        <w:t>произвольных</w:t>
      </w:r>
      <w:r w:rsidR="00CC099A">
        <w:rPr>
          <w:spacing w:val="56"/>
          <w:sz w:val="28"/>
        </w:rPr>
        <w:t xml:space="preserve"> </w:t>
      </w:r>
      <w:r w:rsidR="00CC099A">
        <w:rPr>
          <w:sz w:val="28"/>
        </w:rPr>
        <w:t>артикуляторных</w:t>
      </w:r>
      <w:r w:rsidR="00CC099A">
        <w:rPr>
          <w:spacing w:val="56"/>
          <w:sz w:val="28"/>
        </w:rPr>
        <w:t xml:space="preserve"> </w:t>
      </w:r>
      <w:r w:rsidR="00CC099A">
        <w:rPr>
          <w:sz w:val="28"/>
        </w:rPr>
        <w:t>движений;</w:t>
      </w:r>
      <w:r w:rsidR="00CC099A">
        <w:rPr>
          <w:spacing w:val="56"/>
          <w:sz w:val="28"/>
        </w:rPr>
        <w:t xml:space="preserve"> </w:t>
      </w:r>
    </w:p>
    <w:p w:rsidR="001C6A72" w:rsidRDefault="001C6A72" w:rsidP="001C6A72">
      <w:pPr>
        <w:pStyle w:val="TableParagraph"/>
        <w:ind w:left="0" w:firstLine="720"/>
        <w:jc w:val="both"/>
        <w:rPr>
          <w:sz w:val="28"/>
        </w:rPr>
      </w:pPr>
      <w:r>
        <w:rPr>
          <w:spacing w:val="56"/>
          <w:sz w:val="28"/>
        </w:rPr>
        <w:t xml:space="preserve">- </w:t>
      </w:r>
      <w:r w:rsidR="00CC099A">
        <w:rPr>
          <w:sz w:val="28"/>
        </w:rPr>
        <w:t>формирование</w:t>
      </w:r>
      <w:r w:rsidR="00CC099A" w:rsidRPr="00CC099A">
        <w:rPr>
          <w:sz w:val="28"/>
        </w:rPr>
        <w:t xml:space="preserve"> </w:t>
      </w:r>
      <w:r w:rsidR="00CC099A">
        <w:rPr>
          <w:sz w:val="28"/>
        </w:rPr>
        <w:t>двигательной программы в процессе произвольного переключения от одного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артикуляторного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элемента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к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другому;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формирование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и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закрепление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 xml:space="preserve">диафрагмального типа физиологического дыхания; </w:t>
      </w:r>
    </w:p>
    <w:p w:rsidR="001C6A72" w:rsidRDefault="001C6A72" w:rsidP="001C6A72">
      <w:pPr>
        <w:pStyle w:val="TableParagraph"/>
        <w:ind w:left="0" w:firstLine="720"/>
        <w:jc w:val="both"/>
        <w:rPr>
          <w:spacing w:val="1"/>
          <w:sz w:val="28"/>
        </w:rPr>
      </w:pPr>
      <w:r>
        <w:rPr>
          <w:sz w:val="28"/>
        </w:rPr>
        <w:t xml:space="preserve">- </w:t>
      </w:r>
      <w:r w:rsidR="00CC099A">
        <w:rPr>
          <w:sz w:val="28"/>
        </w:rPr>
        <w:t>формирование речевого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дыхания;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обучение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умению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выполнять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спокойный,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короткий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вдох</w:t>
      </w:r>
      <w:r w:rsidR="00CC099A">
        <w:rPr>
          <w:spacing w:val="71"/>
          <w:sz w:val="28"/>
        </w:rPr>
        <w:t xml:space="preserve"> </w:t>
      </w:r>
      <w:r w:rsidR="00CC099A">
        <w:rPr>
          <w:sz w:val="28"/>
        </w:rPr>
        <w:t>(не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надувая щеки, не поднимая плеч) и плавный длительный выдох без речевого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сопровождения</w:t>
      </w:r>
      <w:r w:rsidR="00CC099A">
        <w:rPr>
          <w:spacing w:val="29"/>
          <w:sz w:val="28"/>
        </w:rPr>
        <w:t xml:space="preserve"> </w:t>
      </w:r>
      <w:r w:rsidR="00CC099A">
        <w:rPr>
          <w:sz w:val="28"/>
        </w:rPr>
        <w:t>(упражнения</w:t>
      </w:r>
      <w:r w:rsidR="00CC099A">
        <w:rPr>
          <w:spacing w:val="29"/>
          <w:sz w:val="28"/>
        </w:rPr>
        <w:t xml:space="preserve"> </w:t>
      </w:r>
      <w:r w:rsidR="00CC099A">
        <w:rPr>
          <w:sz w:val="28"/>
        </w:rPr>
        <w:t>«Загони</w:t>
      </w:r>
      <w:r w:rsidR="00CC099A">
        <w:rPr>
          <w:spacing w:val="29"/>
          <w:sz w:val="28"/>
        </w:rPr>
        <w:t xml:space="preserve"> </w:t>
      </w:r>
      <w:r w:rsidR="00CC099A">
        <w:rPr>
          <w:sz w:val="28"/>
        </w:rPr>
        <w:t>мяч</w:t>
      </w:r>
      <w:r w:rsidR="00CC099A">
        <w:rPr>
          <w:spacing w:val="30"/>
          <w:sz w:val="28"/>
        </w:rPr>
        <w:t xml:space="preserve"> </w:t>
      </w:r>
      <w:r w:rsidR="00CC099A">
        <w:rPr>
          <w:sz w:val="28"/>
        </w:rPr>
        <w:t>в</w:t>
      </w:r>
      <w:r w:rsidR="00CC099A">
        <w:rPr>
          <w:spacing w:val="28"/>
          <w:sz w:val="28"/>
        </w:rPr>
        <w:t xml:space="preserve"> </w:t>
      </w:r>
      <w:r w:rsidR="00CC099A">
        <w:rPr>
          <w:sz w:val="28"/>
        </w:rPr>
        <w:t>ворота»,</w:t>
      </w:r>
      <w:r w:rsidR="00CC099A">
        <w:rPr>
          <w:spacing w:val="28"/>
          <w:sz w:val="28"/>
        </w:rPr>
        <w:t xml:space="preserve"> </w:t>
      </w:r>
      <w:r w:rsidR="00CC099A">
        <w:rPr>
          <w:sz w:val="28"/>
        </w:rPr>
        <w:t>«Задуй</w:t>
      </w:r>
      <w:r w:rsidR="00CC099A">
        <w:rPr>
          <w:spacing w:val="29"/>
          <w:sz w:val="28"/>
        </w:rPr>
        <w:t xml:space="preserve"> </w:t>
      </w:r>
      <w:r w:rsidR="00CC099A">
        <w:rPr>
          <w:sz w:val="28"/>
        </w:rPr>
        <w:t>свечу»,</w:t>
      </w:r>
      <w:r>
        <w:rPr>
          <w:sz w:val="28"/>
        </w:rPr>
        <w:t xml:space="preserve"> </w:t>
      </w:r>
      <w:r w:rsidR="00CC099A">
        <w:rPr>
          <w:sz w:val="28"/>
        </w:rPr>
        <w:t>«Снежинки»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и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др.)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и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с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речевым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сопровождением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(на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материале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гласных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звуков и их сочетаний, изолированных глухих щелевых согласных [Ф], [Х],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[С],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[Ш],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[Щ],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слогов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с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согласными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звуками);</w:t>
      </w:r>
      <w:r w:rsidR="00CC099A">
        <w:rPr>
          <w:spacing w:val="1"/>
          <w:sz w:val="28"/>
        </w:rPr>
        <w:t xml:space="preserve"> </w:t>
      </w:r>
    </w:p>
    <w:p w:rsidR="001C6A72" w:rsidRDefault="001C6A72" w:rsidP="001C6A72">
      <w:pPr>
        <w:pStyle w:val="TableParagraph"/>
        <w:ind w:left="0" w:firstLine="720"/>
        <w:jc w:val="both"/>
        <w:rPr>
          <w:sz w:val="28"/>
        </w:rPr>
      </w:pPr>
      <w:r>
        <w:rPr>
          <w:spacing w:val="1"/>
          <w:sz w:val="28"/>
        </w:rPr>
        <w:t xml:space="preserve">- </w:t>
      </w:r>
      <w:r w:rsidR="00CC099A">
        <w:rPr>
          <w:sz w:val="28"/>
        </w:rPr>
        <w:t>постепенное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удлинение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речевого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выдоха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при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произнесении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слов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(сначала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малослоговых,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затем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многослоговых, сначала с ударением на первый слог, затем с изменением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места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ударения);</w:t>
      </w:r>
    </w:p>
    <w:p w:rsidR="001C6A72" w:rsidRDefault="001C6A72" w:rsidP="001C6A72">
      <w:pPr>
        <w:pStyle w:val="TableParagraph"/>
        <w:ind w:left="0" w:firstLine="720"/>
        <w:jc w:val="both"/>
        <w:rPr>
          <w:spacing w:val="1"/>
          <w:sz w:val="28"/>
        </w:rPr>
      </w:pPr>
      <w:r>
        <w:rPr>
          <w:sz w:val="28"/>
        </w:rPr>
        <w:t xml:space="preserve">- 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постепенное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удлинение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речевого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выдоха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при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распространении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фразы</w:t>
      </w:r>
      <w:r w:rsidR="00CC099A">
        <w:rPr>
          <w:spacing w:val="1"/>
          <w:sz w:val="28"/>
        </w:rPr>
        <w:t xml:space="preserve"> </w:t>
      </w:r>
      <w:r w:rsidR="00CC099A">
        <w:rPr>
          <w:i/>
          <w:sz w:val="28"/>
        </w:rPr>
        <w:t>(Птицы.</w:t>
      </w:r>
      <w:r w:rsidR="00CC099A">
        <w:rPr>
          <w:i/>
          <w:spacing w:val="1"/>
          <w:sz w:val="28"/>
        </w:rPr>
        <w:t xml:space="preserve"> </w:t>
      </w:r>
      <w:r w:rsidR="00CC099A">
        <w:rPr>
          <w:i/>
          <w:sz w:val="28"/>
        </w:rPr>
        <w:t>Птицы</w:t>
      </w:r>
      <w:r w:rsidR="00CC099A">
        <w:rPr>
          <w:i/>
          <w:spacing w:val="1"/>
          <w:sz w:val="28"/>
        </w:rPr>
        <w:t xml:space="preserve"> </w:t>
      </w:r>
      <w:r w:rsidR="00CC099A">
        <w:rPr>
          <w:i/>
          <w:sz w:val="28"/>
        </w:rPr>
        <w:t>летят.</w:t>
      </w:r>
      <w:r w:rsidR="00CC099A">
        <w:rPr>
          <w:i/>
          <w:spacing w:val="1"/>
          <w:sz w:val="28"/>
        </w:rPr>
        <w:t xml:space="preserve"> </w:t>
      </w:r>
      <w:r w:rsidR="00CC099A">
        <w:rPr>
          <w:i/>
          <w:sz w:val="28"/>
        </w:rPr>
        <w:t>Птицы</w:t>
      </w:r>
      <w:r w:rsidR="00CC099A">
        <w:rPr>
          <w:i/>
          <w:spacing w:val="1"/>
          <w:sz w:val="28"/>
        </w:rPr>
        <w:t xml:space="preserve"> </w:t>
      </w:r>
      <w:r w:rsidR="00CC099A">
        <w:rPr>
          <w:i/>
          <w:sz w:val="28"/>
        </w:rPr>
        <w:t>летят</w:t>
      </w:r>
      <w:r w:rsidR="00CC099A">
        <w:rPr>
          <w:i/>
          <w:spacing w:val="1"/>
          <w:sz w:val="28"/>
        </w:rPr>
        <w:t xml:space="preserve"> </w:t>
      </w:r>
      <w:r w:rsidR="00CC099A">
        <w:rPr>
          <w:i/>
          <w:sz w:val="28"/>
        </w:rPr>
        <w:t>высоко.</w:t>
      </w:r>
      <w:r w:rsidR="00CC099A">
        <w:rPr>
          <w:i/>
          <w:spacing w:val="1"/>
          <w:sz w:val="28"/>
        </w:rPr>
        <w:t xml:space="preserve"> </w:t>
      </w:r>
      <w:r w:rsidR="00CC099A">
        <w:rPr>
          <w:i/>
          <w:sz w:val="28"/>
        </w:rPr>
        <w:t>Птицы</w:t>
      </w:r>
      <w:r w:rsidR="00CC099A">
        <w:rPr>
          <w:i/>
          <w:spacing w:val="1"/>
          <w:sz w:val="28"/>
        </w:rPr>
        <w:t xml:space="preserve"> </w:t>
      </w:r>
      <w:r w:rsidR="00CC099A">
        <w:rPr>
          <w:i/>
          <w:sz w:val="28"/>
        </w:rPr>
        <w:t>летят</w:t>
      </w:r>
      <w:r w:rsidR="00CC099A">
        <w:rPr>
          <w:i/>
          <w:spacing w:val="1"/>
          <w:sz w:val="28"/>
        </w:rPr>
        <w:t xml:space="preserve"> </w:t>
      </w:r>
      <w:r w:rsidR="00CC099A">
        <w:rPr>
          <w:i/>
          <w:sz w:val="28"/>
        </w:rPr>
        <w:t>высоко</w:t>
      </w:r>
      <w:r w:rsidR="00CC099A">
        <w:rPr>
          <w:i/>
          <w:spacing w:val="1"/>
          <w:sz w:val="28"/>
        </w:rPr>
        <w:t xml:space="preserve"> </w:t>
      </w:r>
      <w:r w:rsidR="00CC099A">
        <w:rPr>
          <w:i/>
          <w:sz w:val="28"/>
        </w:rPr>
        <w:t>в</w:t>
      </w:r>
      <w:r w:rsidR="00CC099A">
        <w:rPr>
          <w:i/>
          <w:spacing w:val="1"/>
          <w:sz w:val="28"/>
        </w:rPr>
        <w:t xml:space="preserve"> </w:t>
      </w:r>
      <w:r w:rsidR="00CC099A">
        <w:rPr>
          <w:i/>
          <w:sz w:val="28"/>
        </w:rPr>
        <w:t>небе.);</w:t>
      </w:r>
      <w:r w:rsidR="00CC099A">
        <w:rPr>
          <w:i/>
          <w:spacing w:val="1"/>
          <w:sz w:val="28"/>
        </w:rPr>
        <w:t xml:space="preserve"> </w:t>
      </w:r>
      <w:r w:rsidR="00CC099A">
        <w:rPr>
          <w:sz w:val="28"/>
        </w:rPr>
        <w:t>развитие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основных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акустических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характеристик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голоса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(сила,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высота,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тембр)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в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специальных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голосовых</w:t>
      </w:r>
      <w:r w:rsidR="00CC099A">
        <w:rPr>
          <w:spacing w:val="-67"/>
          <w:sz w:val="28"/>
        </w:rPr>
        <w:t xml:space="preserve"> </w:t>
      </w:r>
      <w:r w:rsidR="00CC099A">
        <w:rPr>
          <w:sz w:val="28"/>
        </w:rPr>
        <w:t>упражнениях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(в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работе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с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детьми,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страдающими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дизартрией,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—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снятие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голосовой зажатости и обучение свободной голос</w:t>
      </w:r>
      <w:r>
        <w:rPr>
          <w:sz w:val="28"/>
        </w:rPr>
        <w:t xml:space="preserve"> </w:t>
      </w:r>
      <w:r w:rsidR="00CC099A">
        <w:rPr>
          <w:sz w:val="28"/>
        </w:rPr>
        <w:t>о</w:t>
      </w:r>
      <w:r>
        <w:rPr>
          <w:sz w:val="28"/>
        </w:rPr>
        <w:t xml:space="preserve"> </w:t>
      </w:r>
      <w:r w:rsidR="00CC099A">
        <w:rPr>
          <w:sz w:val="28"/>
        </w:rPr>
        <w:t>подаче путем отработки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произвольных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движений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нижней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челюсти);</w:t>
      </w:r>
      <w:r w:rsidR="00CC099A">
        <w:rPr>
          <w:spacing w:val="1"/>
          <w:sz w:val="28"/>
        </w:rPr>
        <w:t xml:space="preserve"> </w:t>
      </w:r>
    </w:p>
    <w:p w:rsidR="003A3D63" w:rsidRPr="001C6A72" w:rsidRDefault="001C6A72" w:rsidP="001C6A72">
      <w:pPr>
        <w:pStyle w:val="TableParagraph"/>
        <w:ind w:left="0" w:firstLine="720"/>
        <w:jc w:val="both"/>
        <w:rPr>
          <w:sz w:val="28"/>
        </w:rPr>
      </w:pPr>
      <w:r>
        <w:rPr>
          <w:spacing w:val="1"/>
          <w:sz w:val="28"/>
        </w:rPr>
        <w:t xml:space="preserve">- </w:t>
      </w:r>
      <w:r w:rsidR="00CC099A">
        <w:rPr>
          <w:sz w:val="28"/>
        </w:rPr>
        <w:t>формирование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мягкой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атаки</w:t>
      </w:r>
      <w:r w:rsidR="00CC099A">
        <w:rPr>
          <w:spacing w:val="1"/>
          <w:sz w:val="28"/>
        </w:rPr>
        <w:t xml:space="preserve"> </w:t>
      </w:r>
      <w:r w:rsidR="00CC099A">
        <w:rPr>
          <w:sz w:val="28"/>
        </w:rPr>
        <w:t>голоса.</w:t>
      </w:r>
    </w:p>
    <w:p w:rsidR="003A3D63" w:rsidRDefault="005C1842" w:rsidP="00CC099A">
      <w:pPr>
        <w:pStyle w:val="Heading1"/>
        <w:spacing w:line="319" w:lineRule="exact"/>
        <w:ind w:left="0"/>
        <w:jc w:val="center"/>
      </w:pPr>
      <w:r>
        <w:t>Целевые</w:t>
      </w:r>
      <w:r>
        <w:rPr>
          <w:spacing w:val="-5"/>
        </w:rPr>
        <w:t xml:space="preserve"> </w:t>
      </w:r>
      <w:r w:rsidR="00CC099A">
        <w:t>ориентиры</w:t>
      </w:r>
    </w:p>
    <w:p w:rsidR="003A3D63" w:rsidRDefault="005C1842" w:rsidP="00ED5872">
      <w:pPr>
        <w:pStyle w:val="a3"/>
        <w:ind w:left="0" w:firstLine="707"/>
      </w:pPr>
      <w:r>
        <w:t>В</w:t>
      </w:r>
      <w:r>
        <w:rPr>
          <w:spacing w:val="1"/>
        </w:rPr>
        <w:t xml:space="preserve"> </w:t>
      </w:r>
      <w:r>
        <w:t>итоге</w:t>
      </w:r>
      <w:r>
        <w:rPr>
          <w:spacing w:val="1"/>
        </w:rPr>
        <w:t xml:space="preserve"> </w:t>
      </w:r>
      <w:r>
        <w:t>логопедической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вторым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развития должны научиться: понимать обращенную речь в соответствии с</w:t>
      </w:r>
      <w:r>
        <w:rPr>
          <w:spacing w:val="1"/>
        </w:rPr>
        <w:t xml:space="preserve"> </w:t>
      </w:r>
      <w:r>
        <w:t>параметрами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нормы;</w:t>
      </w:r>
      <w:r>
        <w:rPr>
          <w:spacing w:val="1"/>
        </w:rPr>
        <w:t xml:space="preserve"> </w:t>
      </w:r>
      <w:r>
        <w:t>фонетически</w:t>
      </w:r>
      <w:r>
        <w:rPr>
          <w:spacing w:val="1"/>
        </w:rPr>
        <w:t xml:space="preserve"> </w:t>
      </w:r>
      <w:r>
        <w:t>правильно</w:t>
      </w:r>
      <w:r>
        <w:rPr>
          <w:spacing w:val="71"/>
        </w:rPr>
        <w:t xml:space="preserve"> </w:t>
      </w:r>
      <w:r>
        <w:t>оформлять</w:t>
      </w:r>
      <w:r>
        <w:rPr>
          <w:spacing w:val="1"/>
        </w:rPr>
        <w:t xml:space="preserve"> </w:t>
      </w:r>
      <w:r>
        <w:t>звуковую</w:t>
      </w:r>
      <w:r>
        <w:rPr>
          <w:spacing w:val="1"/>
        </w:rPr>
        <w:t xml:space="preserve"> </w:t>
      </w:r>
      <w:r>
        <w:t>сторону</w:t>
      </w:r>
      <w:r>
        <w:rPr>
          <w:spacing w:val="1"/>
        </w:rPr>
        <w:t xml:space="preserve"> </w:t>
      </w:r>
      <w:r>
        <w:t>речи;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слоговую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используемых в самостоятельной речи; пользоваться в самостоятельной речи</w:t>
      </w:r>
      <w:r>
        <w:rPr>
          <w:spacing w:val="1"/>
        </w:rPr>
        <w:t xml:space="preserve"> </w:t>
      </w:r>
      <w:r>
        <w:t>простыми</w:t>
      </w:r>
      <w:r>
        <w:rPr>
          <w:spacing w:val="1"/>
        </w:rPr>
        <w:t xml:space="preserve"> </w:t>
      </w:r>
      <w:r>
        <w:t>распространенными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сложными</w:t>
      </w:r>
      <w:r>
        <w:rPr>
          <w:spacing w:val="1"/>
        </w:rPr>
        <w:t xml:space="preserve"> </w:t>
      </w:r>
      <w:r>
        <w:t>предложениями,</w:t>
      </w:r>
      <w:r>
        <w:rPr>
          <w:spacing w:val="1"/>
        </w:rPr>
        <w:t xml:space="preserve"> </w:t>
      </w:r>
      <w:r>
        <w:t>владеть</w:t>
      </w:r>
      <w:r>
        <w:rPr>
          <w:spacing w:val="-67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рассказ;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элементарными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пересказа;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диалогической</w:t>
      </w:r>
      <w:r>
        <w:rPr>
          <w:spacing w:val="1"/>
        </w:rPr>
        <w:t xml:space="preserve"> </w:t>
      </w:r>
      <w:r>
        <w:t>речи;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словообразования:</w:t>
      </w:r>
      <w:r>
        <w:rPr>
          <w:spacing w:val="1"/>
        </w:rPr>
        <w:t xml:space="preserve"> </w:t>
      </w:r>
      <w:r>
        <w:t>продуцировать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глаголов,</w:t>
      </w:r>
      <w:r>
        <w:rPr>
          <w:spacing w:val="-67"/>
        </w:rPr>
        <w:t xml:space="preserve"> </w:t>
      </w:r>
      <w:r>
        <w:t>прилагательных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глаголов,</w:t>
      </w:r>
      <w:r>
        <w:rPr>
          <w:spacing w:val="1"/>
        </w:rPr>
        <w:t xml:space="preserve"> </w:t>
      </w:r>
      <w:r>
        <w:t>уменьшительно-</w:t>
      </w:r>
      <w:r>
        <w:rPr>
          <w:spacing w:val="-67"/>
        </w:rPr>
        <w:t xml:space="preserve"> </w:t>
      </w:r>
      <w:r>
        <w:lastRenderedPageBreak/>
        <w:t>ласкательных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увеличительных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проч.;</w:t>
      </w:r>
      <w:r>
        <w:rPr>
          <w:spacing w:val="1"/>
        </w:rPr>
        <w:t xml:space="preserve"> </w:t>
      </w:r>
      <w:r>
        <w:t>грамматически правильно оформлять самостоятельную речь в соответствии с</w:t>
      </w:r>
      <w:r>
        <w:rPr>
          <w:spacing w:val="-67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Падежные,</w:t>
      </w:r>
      <w:r>
        <w:rPr>
          <w:spacing w:val="1"/>
        </w:rPr>
        <w:t xml:space="preserve"> </w:t>
      </w:r>
      <w:r>
        <w:t>родовидовые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проговариваться</w:t>
      </w:r>
      <w:r>
        <w:rPr>
          <w:spacing w:val="1"/>
        </w:rPr>
        <w:t xml:space="preserve"> </w:t>
      </w:r>
      <w:r>
        <w:t>четко;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почти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предлоги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употребляться</w:t>
      </w:r>
      <w:r>
        <w:rPr>
          <w:spacing w:val="1"/>
        </w:rPr>
        <w:t xml:space="preserve"> </w:t>
      </w:r>
      <w:r>
        <w:t>адекватно;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спонтанном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различных лексико-грамматических категорий (существительных, глаголов,</w:t>
      </w:r>
      <w:r>
        <w:rPr>
          <w:spacing w:val="1"/>
        </w:rPr>
        <w:t xml:space="preserve"> </w:t>
      </w:r>
      <w:r>
        <w:t>наречий,</w:t>
      </w:r>
      <w:r>
        <w:rPr>
          <w:spacing w:val="-2"/>
        </w:rPr>
        <w:t xml:space="preserve"> </w:t>
      </w:r>
      <w:r>
        <w:t>прилагательных,</w:t>
      </w:r>
      <w:r>
        <w:rPr>
          <w:spacing w:val="-1"/>
        </w:rPr>
        <w:t xml:space="preserve"> </w:t>
      </w:r>
      <w:r>
        <w:t>местоимений</w:t>
      </w:r>
      <w:r>
        <w:rPr>
          <w:spacing w:val="-3"/>
        </w:rPr>
        <w:t xml:space="preserve"> </w:t>
      </w:r>
      <w:r>
        <w:t>и т.</w:t>
      </w:r>
      <w:r>
        <w:rPr>
          <w:spacing w:val="-1"/>
        </w:rPr>
        <w:t xml:space="preserve"> </w:t>
      </w:r>
      <w:r>
        <w:t>д.);</w:t>
      </w:r>
    </w:p>
    <w:p w:rsidR="003A3D63" w:rsidRDefault="003A3D63" w:rsidP="00ED5872">
      <w:pPr>
        <w:pStyle w:val="a3"/>
        <w:ind w:left="0"/>
        <w:jc w:val="left"/>
        <w:rPr>
          <w:sz w:val="32"/>
        </w:rPr>
      </w:pPr>
    </w:p>
    <w:p w:rsidR="003A3D63" w:rsidRDefault="00D1025E" w:rsidP="00D1025E">
      <w:pPr>
        <w:pStyle w:val="Heading1"/>
        <w:tabs>
          <w:tab w:val="left" w:pos="3334"/>
          <w:tab w:val="left" w:pos="5594"/>
          <w:tab w:val="left" w:pos="6762"/>
          <w:tab w:val="left" w:pos="7124"/>
          <w:tab w:val="left" w:pos="8338"/>
          <w:tab w:val="left" w:pos="10015"/>
        </w:tabs>
        <w:spacing w:line="242" w:lineRule="auto"/>
        <w:ind w:left="0"/>
        <w:jc w:val="center"/>
      </w:pPr>
      <w:r>
        <w:t xml:space="preserve">Содержание логопедической работы  с </w:t>
      </w:r>
      <w:r w:rsidR="005C1842">
        <w:t>детьм</w:t>
      </w:r>
      <w:r>
        <w:t xml:space="preserve">и, имеющими </w:t>
      </w:r>
      <w:r w:rsidR="005C1842">
        <w:t>третий</w:t>
      </w:r>
      <w:r>
        <w:t xml:space="preserve"> </w:t>
      </w:r>
      <w:r w:rsidR="005C1842">
        <w:rPr>
          <w:spacing w:val="-67"/>
        </w:rPr>
        <w:t xml:space="preserve"> </w:t>
      </w:r>
      <w:r w:rsidR="005C1842">
        <w:t>уровень</w:t>
      </w:r>
      <w:r w:rsidR="005C1842">
        <w:rPr>
          <w:spacing w:val="-2"/>
        </w:rPr>
        <w:t xml:space="preserve"> </w:t>
      </w:r>
      <w:r w:rsidR="005C1842">
        <w:t>речевого</w:t>
      </w:r>
      <w:r w:rsidR="005C1842">
        <w:rPr>
          <w:spacing w:val="1"/>
        </w:rPr>
        <w:t xml:space="preserve"> </w:t>
      </w:r>
      <w:r w:rsidR="005C1842">
        <w:t>развития</w:t>
      </w:r>
      <w:r w:rsidR="005C1842">
        <w:rPr>
          <w:spacing w:val="-2"/>
        </w:rPr>
        <w:t xml:space="preserve"> </w:t>
      </w:r>
      <w:r w:rsidR="005C1842">
        <w:t>(ОНР</w:t>
      </w:r>
      <w:r w:rsidR="005C1842">
        <w:rPr>
          <w:spacing w:val="-2"/>
        </w:rPr>
        <w:t xml:space="preserve"> </w:t>
      </w:r>
      <w:r w:rsidR="005C1842">
        <w:t>III уровня)</w:t>
      </w:r>
    </w:p>
    <w:p w:rsidR="003A3D63" w:rsidRDefault="005C1842" w:rsidP="00CC099A">
      <w:pPr>
        <w:pStyle w:val="a3"/>
        <w:ind w:left="0" w:firstLine="707"/>
      </w:pPr>
      <w:r>
        <w:t>Основным в содержании логопедических занятий с детьми, имеющими</w:t>
      </w:r>
      <w:r>
        <w:rPr>
          <w:spacing w:val="1"/>
        </w:rPr>
        <w:t xml:space="preserve"> </w:t>
      </w:r>
      <w:r>
        <w:t>ОНР</w:t>
      </w:r>
      <w:r>
        <w:rPr>
          <w:spacing w:val="18"/>
        </w:rPr>
        <w:t xml:space="preserve"> </w:t>
      </w:r>
      <w:r>
        <w:t>3-4</w:t>
      </w:r>
      <w:r>
        <w:rPr>
          <w:spacing w:val="20"/>
        </w:rPr>
        <w:t xml:space="preserve"> </w:t>
      </w:r>
      <w:r>
        <w:t>уровня,</w:t>
      </w:r>
      <w:r>
        <w:rPr>
          <w:spacing w:val="19"/>
        </w:rPr>
        <w:t xml:space="preserve"> </w:t>
      </w:r>
      <w:r>
        <w:t>является</w:t>
      </w:r>
      <w:r>
        <w:rPr>
          <w:spacing w:val="20"/>
        </w:rPr>
        <w:t xml:space="preserve"> </w:t>
      </w:r>
      <w:r>
        <w:t>совершенствование</w:t>
      </w:r>
      <w:r>
        <w:rPr>
          <w:spacing w:val="19"/>
        </w:rPr>
        <w:t xml:space="preserve"> </w:t>
      </w:r>
      <w:r>
        <w:t>механизмов</w:t>
      </w:r>
      <w:r>
        <w:rPr>
          <w:spacing w:val="16"/>
        </w:rPr>
        <w:t xml:space="preserve"> </w:t>
      </w:r>
      <w:r>
        <w:t>языкового</w:t>
      </w:r>
      <w:r>
        <w:rPr>
          <w:spacing w:val="20"/>
        </w:rPr>
        <w:t xml:space="preserve"> </w:t>
      </w:r>
      <w:r>
        <w:t>уровня</w:t>
      </w:r>
      <w:r w:rsidR="00CC099A"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первостепенной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выдвигается</w:t>
      </w:r>
      <w:r>
        <w:rPr>
          <w:spacing w:val="1"/>
        </w:rPr>
        <w:t xml:space="preserve"> </w:t>
      </w:r>
      <w:r>
        <w:t>развитие связной речи детей на основе дальнейшего расширения и уточнения</w:t>
      </w:r>
      <w:r>
        <w:rPr>
          <w:spacing w:val="-67"/>
        </w:rPr>
        <w:t xml:space="preserve"> </w:t>
      </w:r>
      <w:r>
        <w:t>словаря</w:t>
      </w:r>
      <w:r>
        <w:rPr>
          <w:spacing w:val="1"/>
        </w:rPr>
        <w:t xml:space="preserve"> </w:t>
      </w:r>
      <w:r>
        <w:t>импрессивной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экспрессивной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возможностей</w:t>
      </w:r>
      <w:r>
        <w:rPr>
          <w:spacing w:val="-67"/>
        </w:rPr>
        <w:t xml:space="preserve"> </w:t>
      </w:r>
      <w:r>
        <w:t>дифференцированного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грамматических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словообразовательных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(параллельно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формированием</w:t>
      </w:r>
      <w:r>
        <w:rPr>
          <w:spacing w:val="-67"/>
        </w:rPr>
        <w:t xml:space="preserve"> </w:t>
      </w:r>
      <w:r>
        <w:t>звукопроизношения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слухопроизносительных</w:t>
      </w:r>
      <w:r>
        <w:rPr>
          <w:spacing w:val="71"/>
        </w:rPr>
        <w:t xml:space="preserve"> </w:t>
      </w:r>
      <w:r>
        <w:t>дифференцировок),</w:t>
      </w:r>
      <w:r>
        <w:rPr>
          <w:spacing w:val="-67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синтаксических</w:t>
      </w:r>
      <w:r>
        <w:rPr>
          <w:spacing w:val="1"/>
        </w:rPr>
        <w:t xml:space="preserve"> </w:t>
      </w:r>
      <w:r>
        <w:t>конструкций.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коррекционно-</w:t>
      </w:r>
      <w:r>
        <w:rPr>
          <w:spacing w:val="1"/>
        </w:rPr>
        <w:t xml:space="preserve"> </w:t>
      </w:r>
      <w:r>
        <w:t>логопедическое воздействие направлено на развитие различных компонентов</w:t>
      </w:r>
      <w:r>
        <w:rPr>
          <w:spacing w:val="-67"/>
        </w:rPr>
        <w:t xml:space="preserve"> </w:t>
      </w:r>
      <w:r w:rsidR="00CC099A">
        <w:t xml:space="preserve">языковой способности </w:t>
      </w:r>
      <w:r>
        <w:t>(фонетического,</w:t>
      </w:r>
      <w:r>
        <w:tab/>
        <w:t>лексического,</w:t>
      </w:r>
      <w:r>
        <w:rPr>
          <w:spacing w:val="-68"/>
        </w:rPr>
        <w:t xml:space="preserve"> </w:t>
      </w:r>
      <w:r>
        <w:t>словообразовательного,</w:t>
      </w:r>
      <w:r>
        <w:rPr>
          <w:spacing w:val="-2"/>
        </w:rPr>
        <w:t xml:space="preserve"> </w:t>
      </w:r>
      <w:r>
        <w:t>морфологического,</w:t>
      </w:r>
      <w:r>
        <w:rPr>
          <w:spacing w:val="-2"/>
        </w:rPr>
        <w:t xml:space="preserve"> </w:t>
      </w:r>
      <w:r>
        <w:t>семантического).</w:t>
      </w:r>
    </w:p>
    <w:p w:rsidR="003A3D63" w:rsidRDefault="005C1842" w:rsidP="00ED5872">
      <w:pPr>
        <w:pStyle w:val="a3"/>
        <w:ind w:left="0" w:firstLine="707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речью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переработке накопленных</w:t>
      </w:r>
      <w:r>
        <w:rPr>
          <w:spacing w:val="1"/>
        </w:rPr>
        <w:t xml:space="preserve"> </w:t>
      </w:r>
      <w:r>
        <w:t>знаний, дальнейшей конкретизации и</w:t>
      </w:r>
      <w:r>
        <w:rPr>
          <w:spacing w:val="1"/>
        </w:rPr>
        <w:t xml:space="preserve"> </w:t>
      </w:r>
      <w:r>
        <w:t>дифференциации понятий, формированию умений устанавливать причинно-</w:t>
      </w:r>
      <w:r>
        <w:rPr>
          <w:spacing w:val="1"/>
        </w:rPr>
        <w:t xml:space="preserve"> </w:t>
      </w:r>
      <w:r>
        <w:t>следственные связи между событиями и явлениями с целью определения их</w:t>
      </w:r>
      <w:r>
        <w:rPr>
          <w:spacing w:val="1"/>
        </w:rPr>
        <w:t xml:space="preserve"> </w:t>
      </w:r>
      <w:r>
        <w:t>последовательности и ориентировки во времени. Расширение и уточнение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представлений,</w:t>
      </w:r>
      <w:r>
        <w:rPr>
          <w:spacing w:val="1"/>
        </w:rPr>
        <w:t xml:space="preserve"> </w:t>
      </w:r>
      <w:r>
        <w:t>словаря</w:t>
      </w:r>
      <w:r>
        <w:rPr>
          <w:spacing w:val="1"/>
        </w:rPr>
        <w:t xml:space="preserve"> </w:t>
      </w:r>
      <w:r>
        <w:t>импрессивной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экспрессивной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овладение разнообразными способами словоизменения и словообразования и</w:t>
      </w:r>
      <w:r>
        <w:rPr>
          <w:spacing w:val="-67"/>
        </w:rPr>
        <w:t xml:space="preserve"> </w:t>
      </w:r>
      <w:r>
        <w:t>синтаксическими</w:t>
      </w:r>
      <w:r>
        <w:rPr>
          <w:spacing w:val="1"/>
        </w:rPr>
        <w:t xml:space="preserve"> </w:t>
      </w:r>
      <w:r>
        <w:t>конструкциями,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последовательности событий является основой для дальнейшего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составлению</w:t>
      </w:r>
      <w:r>
        <w:rPr>
          <w:spacing w:val="1"/>
        </w:rPr>
        <w:t xml:space="preserve"> </w:t>
      </w:r>
      <w:r>
        <w:t>связных</w:t>
      </w:r>
      <w:r>
        <w:rPr>
          <w:spacing w:val="1"/>
        </w:rPr>
        <w:t xml:space="preserve"> </w:t>
      </w:r>
      <w:r>
        <w:t>рассказов.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продолжается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усложняется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совершенствованию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синтеза</w:t>
      </w:r>
      <w:r>
        <w:rPr>
          <w:spacing w:val="1"/>
        </w:rPr>
        <w:t xml:space="preserve"> </w:t>
      </w:r>
      <w:r>
        <w:t>звукового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отрабатываются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элементарного</w:t>
      </w:r>
      <w:r>
        <w:rPr>
          <w:spacing w:val="1"/>
        </w:rPr>
        <w:t xml:space="preserve"> </w:t>
      </w:r>
      <w:r>
        <w:t>фонематического</w:t>
      </w:r>
      <w:r>
        <w:rPr>
          <w:spacing w:val="1"/>
        </w:rPr>
        <w:t xml:space="preserve"> </w:t>
      </w:r>
      <w:r>
        <w:t>анализа и формируется способность к осуществлению более сложных его</w:t>
      </w:r>
      <w:r>
        <w:rPr>
          <w:spacing w:val="1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постепенным</w:t>
      </w:r>
      <w:r>
        <w:rPr>
          <w:spacing w:val="-1"/>
        </w:rPr>
        <w:t xml:space="preserve"> </w:t>
      </w:r>
      <w:r>
        <w:t>переводом</w:t>
      </w:r>
      <w:r>
        <w:rPr>
          <w:spacing w:val="-1"/>
        </w:rPr>
        <w:t xml:space="preserve"> </w:t>
      </w:r>
      <w:r>
        <w:t>речевых умений</w:t>
      </w:r>
      <w:r>
        <w:rPr>
          <w:spacing w:val="-1"/>
        </w:rPr>
        <w:t xml:space="preserve"> </w:t>
      </w:r>
      <w:r>
        <w:t>во внутренний</w:t>
      </w:r>
      <w:r>
        <w:rPr>
          <w:spacing w:val="-4"/>
        </w:rPr>
        <w:t xml:space="preserve"> </w:t>
      </w:r>
      <w:r>
        <w:t>план.</w:t>
      </w:r>
    </w:p>
    <w:p w:rsidR="003A3D63" w:rsidRDefault="005C1842" w:rsidP="00ED5872">
      <w:pPr>
        <w:pStyle w:val="a3"/>
        <w:ind w:left="0" w:firstLine="707"/>
      </w:pPr>
      <w:r>
        <w:t>На логопедических занятиях большое внимание уделяется накоплению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осознанию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обобщений,</w:t>
      </w:r>
      <w:r>
        <w:rPr>
          <w:spacing w:val="-67"/>
        </w:rPr>
        <w:t xml:space="preserve"> </w:t>
      </w:r>
      <w:r>
        <w:t>становлению</w:t>
      </w:r>
      <w:r>
        <w:rPr>
          <w:spacing w:val="1"/>
        </w:rPr>
        <w:t xml:space="preserve"> </w:t>
      </w:r>
      <w:r>
        <w:t>«чувства</w:t>
      </w:r>
      <w:r>
        <w:rPr>
          <w:spacing w:val="1"/>
        </w:rPr>
        <w:t xml:space="preserve"> </w:t>
      </w:r>
      <w:r>
        <w:t>языка»,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базой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метаязыковой деятельности и способствует подготовке детей с нарушениями</w:t>
      </w:r>
      <w:r>
        <w:rPr>
          <w:spacing w:val="1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продуктивному</w:t>
      </w:r>
      <w:r>
        <w:rPr>
          <w:spacing w:val="-3"/>
        </w:rPr>
        <w:t xml:space="preserve"> </w:t>
      </w:r>
      <w:r>
        <w:t>усвоению</w:t>
      </w:r>
      <w:r>
        <w:rPr>
          <w:spacing w:val="-1"/>
        </w:rPr>
        <w:t xml:space="preserve"> </w:t>
      </w:r>
      <w:r>
        <w:t>школьной</w:t>
      </w:r>
      <w:r>
        <w:rPr>
          <w:spacing w:val="-1"/>
        </w:rPr>
        <w:t xml:space="preserve"> </w:t>
      </w:r>
      <w:r>
        <w:t>программы.</w:t>
      </w:r>
    </w:p>
    <w:p w:rsidR="003A3D63" w:rsidRDefault="005C1842" w:rsidP="00ED5872">
      <w:pPr>
        <w:pStyle w:val="a3"/>
        <w:ind w:left="0" w:firstLine="707"/>
      </w:pPr>
      <w:r>
        <w:t>Обучение</w:t>
      </w:r>
      <w:r>
        <w:rPr>
          <w:spacing w:val="1"/>
        </w:rPr>
        <w:t xml:space="preserve"> </w:t>
      </w:r>
      <w:r>
        <w:t>грамоте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рассматривается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приобретения</w:t>
      </w:r>
      <w:r>
        <w:rPr>
          <w:spacing w:val="1"/>
        </w:rPr>
        <w:t xml:space="preserve"> </w:t>
      </w:r>
      <w:r>
        <w:t>первоначальных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навыков.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-67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грамоте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изучение</w:t>
      </w:r>
      <w:r>
        <w:rPr>
          <w:spacing w:val="-67"/>
        </w:rPr>
        <w:t xml:space="preserve"> </w:t>
      </w:r>
      <w:r>
        <w:t>детьми звукобуквенного состава слова. Наблюдение над звуковым составом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дифференциация</w:t>
      </w:r>
      <w:r>
        <w:rPr>
          <w:spacing w:val="1"/>
        </w:rPr>
        <w:t xml:space="preserve"> </w:t>
      </w:r>
      <w:r>
        <w:t>сходных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фонематического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синтеза</w:t>
      </w:r>
      <w:r>
        <w:rPr>
          <w:spacing w:val="1"/>
        </w:rPr>
        <w:t xml:space="preserve"> </w:t>
      </w:r>
      <w:r>
        <w:t>создают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четких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звуковом</w:t>
      </w:r>
      <w:r>
        <w:rPr>
          <w:spacing w:val="1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lastRenderedPageBreak/>
        <w:t>слова,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закреплению</w:t>
      </w:r>
      <w:r>
        <w:rPr>
          <w:spacing w:val="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произношения.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обучаются</w:t>
      </w:r>
      <w:r>
        <w:rPr>
          <w:spacing w:val="1"/>
        </w:rPr>
        <w:t xml:space="preserve"> </w:t>
      </w:r>
      <w:r>
        <w:t>грамоте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материале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произносимых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слов.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изучения звуков и букв определяется усвоенностью произношения звуков 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различения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слух.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развитием</w:t>
      </w:r>
      <w:r>
        <w:rPr>
          <w:spacing w:val="70"/>
        </w:rPr>
        <w:t xml:space="preserve"> </w:t>
      </w:r>
      <w:r>
        <w:t>звукового</w:t>
      </w:r>
      <w:r>
        <w:rPr>
          <w:spacing w:val="1"/>
        </w:rPr>
        <w:t xml:space="preserve"> </w:t>
      </w:r>
      <w:r>
        <w:t>анализа на этой ступени проводится работа по развитию языкового анализа и</w:t>
      </w:r>
      <w:r>
        <w:rPr>
          <w:spacing w:val="1"/>
        </w:rPr>
        <w:t xml:space="preserve"> </w:t>
      </w:r>
      <w:r>
        <w:t>синтеза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(слогового).</w:t>
      </w:r>
      <w:r>
        <w:rPr>
          <w:spacing w:val="1"/>
        </w:rPr>
        <w:t xml:space="preserve"> </w:t>
      </w:r>
      <w:r>
        <w:t>Параллельно</w:t>
      </w:r>
      <w:r>
        <w:rPr>
          <w:spacing w:val="7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изучением звуков и букв предусматривается знакомство с элементарными</w:t>
      </w:r>
      <w:r>
        <w:rPr>
          <w:spacing w:val="1"/>
        </w:rPr>
        <w:t xml:space="preserve"> </w:t>
      </w:r>
      <w:r>
        <w:t>правилами грамматики и правописания. Сформированные на логопедических</w:t>
      </w:r>
      <w:r>
        <w:rPr>
          <w:spacing w:val="-67"/>
        </w:rPr>
        <w:t xml:space="preserve"> </w:t>
      </w:r>
      <w:r>
        <w:t>занятиях</w:t>
      </w:r>
      <w:r>
        <w:rPr>
          <w:spacing w:val="-1"/>
        </w:rPr>
        <w:t xml:space="preserve"> </w:t>
      </w:r>
      <w:r>
        <w:t>речевые</w:t>
      </w:r>
      <w:r>
        <w:rPr>
          <w:spacing w:val="-1"/>
        </w:rPr>
        <w:t xml:space="preserve"> </w:t>
      </w:r>
      <w:r>
        <w:t>умения</w:t>
      </w:r>
      <w:r>
        <w:rPr>
          <w:spacing w:val="-1"/>
        </w:rPr>
        <w:t xml:space="preserve"> </w:t>
      </w:r>
      <w:r>
        <w:t>закрепляются</w:t>
      </w:r>
      <w:r>
        <w:rPr>
          <w:spacing w:val="-4"/>
        </w:rPr>
        <w:t xml:space="preserve"> </w:t>
      </w:r>
      <w:r>
        <w:t>другими</w:t>
      </w:r>
      <w:r>
        <w:rPr>
          <w:spacing w:val="-4"/>
        </w:rPr>
        <w:t xml:space="preserve"> </w:t>
      </w:r>
      <w:r>
        <w:t>педагогами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родителями.</w:t>
      </w:r>
    </w:p>
    <w:p w:rsidR="00D1025E" w:rsidRPr="00F96D4E" w:rsidRDefault="005C1842" w:rsidP="00F96D4E">
      <w:pPr>
        <w:pStyle w:val="Heading1"/>
        <w:ind w:left="0" w:firstLine="720"/>
      </w:pPr>
      <w:r>
        <w:t>Основные педагогические ориентиры в логопедической работе с</w:t>
      </w:r>
      <w:r>
        <w:rPr>
          <w:spacing w:val="1"/>
        </w:rPr>
        <w:t xml:space="preserve"> </w:t>
      </w:r>
      <w:r>
        <w:t>детьми,</w:t>
      </w:r>
      <w:r w:rsidR="00F96D4E">
        <w:t xml:space="preserve"> </w:t>
      </w:r>
      <w:r>
        <w:t>имеющими</w:t>
      </w:r>
      <w:r>
        <w:rPr>
          <w:spacing w:val="-1"/>
        </w:rPr>
        <w:t xml:space="preserve"> </w:t>
      </w:r>
      <w:r>
        <w:t>третий-четвертый</w:t>
      </w:r>
      <w:r>
        <w:rPr>
          <w:spacing w:val="-2"/>
        </w:rPr>
        <w:t xml:space="preserve"> </w:t>
      </w:r>
      <w:r>
        <w:t>уровень</w:t>
      </w:r>
      <w:r>
        <w:rPr>
          <w:spacing w:val="-1"/>
        </w:rPr>
        <w:t xml:space="preserve"> </w:t>
      </w:r>
      <w:r>
        <w:t>речевого</w:t>
      </w:r>
      <w:r>
        <w:rPr>
          <w:spacing w:val="-3"/>
        </w:rPr>
        <w:t xml:space="preserve"> </w:t>
      </w:r>
      <w:r w:rsidR="00D1025E">
        <w:t>развития</w:t>
      </w:r>
      <w:r w:rsidR="00F96D4E" w:rsidRPr="00F96D4E">
        <w:t>:</w:t>
      </w:r>
    </w:p>
    <w:p w:rsidR="00F96D4E" w:rsidRPr="00F96D4E" w:rsidRDefault="00F96D4E" w:rsidP="00F96D4E">
      <w:pPr>
        <w:pStyle w:val="a3"/>
        <w:ind w:left="0" w:firstLine="720"/>
        <w:rPr>
          <w:b/>
        </w:rPr>
      </w:pPr>
      <w:r>
        <w:t>- р</w:t>
      </w:r>
      <w:r w:rsidR="005C1842">
        <w:t>аботать над совершенствованием процессов слухового и зрительного</w:t>
      </w:r>
      <w:r w:rsidR="005C1842">
        <w:rPr>
          <w:spacing w:val="1"/>
        </w:rPr>
        <w:t xml:space="preserve"> </w:t>
      </w:r>
      <w:r w:rsidR="005C1842">
        <w:t>восприятия,</w:t>
      </w:r>
      <w:r w:rsidR="005C1842">
        <w:rPr>
          <w:spacing w:val="1"/>
        </w:rPr>
        <w:t xml:space="preserve"> </w:t>
      </w:r>
      <w:r w:rsidR="005C1842">
        <w:t>внимания,</w:t>
      </w:r>
      <w:r w:rsidR="005C1842">
        <w:rPr>
          <w:spacing w:val="1"/>
        </w:rPr>
        <w:t xml:space="preserve"> </w:t>
      </w:r>
      <w:r w:rsidR="005C1842">
        <w:t>памяти,</w:t>
      </w:r>
      <w:r w:rsidR="005C1842">
        <w:rPr>
          <w:spacing w:val="1"/>
        </w:rPr>
        <w:t xml:space="preserve"> </w:t>
      </w:r>
      <w:r w:rsidR="005C1842">
        <w:t>мыслительных</w:t>
      </w:r>
      <w:r w:rsidR="005C1842">
        <w:rPr>
          <w:spacing w:val="1"/>
        </w:rPr>
        <w:t xml:space="preserve"> </w:t>
      </w:r>
      <w:r w:rsidR="005C1842">
        <w:t>операций</w:t>
      </w:r>
      <w:r w:rsidR="005C1842">
        <w:rPr>
          <w:spacing w:val="1"/>
        </w:rPr>
        <w:t xml:space="preserve"> </w:t>
      </w:r>
      <w:r w:rsidR="005C1842">
        <w:t>анализа,</w:t>
      </w:r>
      <w:r w:rsidR="005C1842">
        <w:rPr>
          <w:spacing w:val="1"/>
        </w:rPr>
        <w:t xml:space="preserve"> </w:t>
      </w:r>
      <w:r w:rsidR="005C1842">
        <w:t>синтеза,</w:t>
      </w:r>
      <w:r w:rsidR="005C1842">
        <w:rPr>
          <w:spacing w:val="-67"/>
        </w:rPr>
        <w:t xml:space="preserve"> </w:t>
      </w:r>
      <w:r w:rsidR="005C1842">
        <w:t>сравнения,</w:t>
      </w:r>
      <w:r w:rsidR="005C1842">
        <w:rPr>
          <w:spacing w:val="1"/>
        </w:rPr>
        <w:t xml:space="preserve"> </w:t>
      </w:r>
      <w:r w:rsidR="005C1842">
        <w:t>обобщения,</w:t>
      </w:r>
      <w:r w:rsidR="005C1842">
        <w:rPr>
          <w:spacing w:val="1"/>
        </w:rPr>
        <w:t xml:space="preserve"> </w:t>
      </w:r>
      <w:r w:rsidR="005C1842">
        <w:t>классификации;</w:t>
      </w:r>
      <w:r w:rsidR="005C1842">
        <w:rPr>
          <w:spacing w:val="1"/>
        </w:rPr>
        <w:t xml:space="preserve"> </w:t>
      </w:r>
    </w:p>
    <w:p w:rsidR="00F96D4E" w:rsidRDefault="00F96D4E" w:rsidP="00F96D4E">
      <w:pPr>
        <w:pStyle w:val="a3"/>
        <w:ind w:left="0" w:firstLine="720"/>
        <w:rPr>
          <w:b/>
        </w:rPr>
      </w:pPr>
      <w:r>
        <w:t xml:space="preserve">- </w:t>
      </w:r>
      <w:r w:rsidR="005C1842">
        <w:t>развивать</w:t>
      </w:r>
      <w:r w:rsidR="005C1842">
        <w:rPr>
          <w:spacing w:val="1"/>
        </w:rPr>
        <w:t xml:space="preserve"> </w:t>
      </w:r>
      <w:r w:rsidR="005C1842">
        <w:t>общую,</w:t>
      </w:r>
      <w:r w:rsidR="005C1842">
        <w:rPr>
          <w:spacing w:val="1"/>
        </w:rPr>
        <w:t xml:space="preserve"> </w:t>
      </w:r>
      <w:r w:rsidR="005C1842">
        <w:t>ручную,</w:t>
      </w:r>
      <w:r w:rsidR="005C1842">
        <w:rPr>
          <w:spacing w:val="1"/>
        </w:rPr>
        <w:t xml:space="preserve"> </w:t>
      </w:r>
      <w:r w:rsidR="005C1842">
        <w:t>артикуляторную</w:t>
      </w:r>
      <w:r w:rsidR="005C1842">
        <w:rPr>
          <w:spacing w:val="1"/>
        </w:rPr>
        <w:t xml:space="preserve"> </w:t>
      </w:r>
      <w:r w:rsidR="005C1842">
        <w:t>моторику;</w:t>
      </w:r>
      <w:r w:rsidR="005C1842">
        <w:rPr>
          <w:spacing w:val="1"/>
        </w:rPr>
        <w:t xml:space="preserve"> </w:t>
      </w:r>
    </w:p>
    <w:p w:rsidR="00F96D4E" w:rsidRPr="00F96D4E" w:rsidRDefault="00F96D4E" w:rsidP="00F96D4E">
      <w:pPr>
        <w:pStyle w:val="a3"/>
        <w:ind w:left="0" w:firstLine="720"/>
        <w:rPr>
          <w:b/>
        </w:rPr>
      </w:pPr>
      <w:r>
        <w:rPr>
          <w:b/>
        </w:rPr>
        <w:t xml:space="preserve">- </w:t>
      </w:r>
      <w:r w:rsidR="005C1842">
        <w:t>осуществлять</w:t>
      </w:r>
      <w:r w:rsidR="005C1842">
        <w:rPr>
          <w:spacing w:val="1"/>
        </w:rPr>
        <w:t xml:space="preserve"> </w:t>
      </w:r>
      <w:r w:rsidR="005C1842">
        <w:t>коррекцию</w:t>
      </w:r>
      <w:r w:rsidR="005C1842">
        <w:rPr>
          <w:spacing w:val="71"/>
        </w:rPr>
        <w:t xml:space="preserve"> </w:t>
      </w:r>
      <w:r w:rsidR="005C1842">
        <w:t>нарушений</w:t>
      </w:r>
      <w:r w:rsidR="005C1842">
        <w:rPr>
          <w:spacing w:val="1"/>
        </w:rPr>
        <w:t xml:space="preserve"> </w:t>
      </w:r>
      <w:r w:rsidR="005C1842">
        <w:t>дыхательной</w:t>
      </w:r>
      <w:r w:rsidR="005C1842">
        <w:rPr>
          <w:spacing w:val="1"/>
        </w:rPr>
        <w:t xml:space="preserve"> </w:t>
      </w:r>
      <w:r w:rsidR="005C1842">
        <w:t>и</w:t>
      </w:r>
      <w:r w:rsidR="005C1842">
        <w:rPr>
          <w:spacing w:val="1"/>
        </w:rPr>
        <w:t xml:space="preserve"> </w:t>
      </w:r>
      <w:r w:rsidR="005C1842">
        <w:t>голосовой</w:t>
      </w:r>
      <w:r w:rsidR="005C1842">
        <w:rPr>
          <w:spacing w:val="1"/>
        </w:rPr>
        <w:t xml:space="preserve"> </w:t>
      </w:r>
      <w:r w:rsidR="005C1842">
        <w:t>функций;</w:t>
      </w:r>
      <w:r w:rsidR="005C1842">
        <w:rPr>
          <w:spacing w:val="1"/>
        </w:rPr>
        <w:t xml:space="preserve"> </w:t>
      </w:r>
      <w:r w:rsidR="005C1842">
        <w:t>расширять</w:t>
      </w:r>
      <w:r w:rsidR="005C1842">
        <w:rPr>
          <w:spacing w:val="1"/>
        </w:rPr>
        <w:t xml:space="preserve"> </w:t>
      </w:r>
      <w:r w:rsidR="005C1842">
        <w:t>объем</w:t>
      </w:r>
      <w:r w:rsidR="005C1842">
        <w:rPr>
          <w:spacing w:val="1"/>
        </w:rPr>
        <w:t xml:space="preserve"> </w:t>
      </w:r>
      <w:r w:rsidR="005C1842">
        <w:t>импрессивной</w:t>
      </w:r>
      <w:r w:rsidR="005C1842">
        <w:rPr>
          <w:spacing w:val="1"/>
        </w:rPr>
        <w:t xml:space="preserve"> </w:t>
      </w:r>
      <w:r w:rsidR="005C1842">
        <w:t>и</w:t>
      </w:r>
      <w:r w:rsidR="005C1842">
        <w:rPr>
          <w:spacing w:val="1"/>
        </w:rPr>
        <w:t xml:space="preserve"> </w:t>
      </w:r>
      <w:r w:rsidR="005C1842">
        <w:t>экспрессивной</w:t>
      </w:r>
      <w:r w:rsidR="005C1842">
        <w:rPr>
          <w:spacing w:val="1"/>
        </w:rPr>
        <w:t xml:space="preserve"> </w:t>
      </w:r>
      <w:r w:rsidR="005C1842">
        <w:t>речи</w:t>
      </w:r>
      <w:r w:rsidR="005C1842">
        <w:rPr>
          <w:spacing w:val="1"/>
        </w:rPr>
        <w:t xml:space="preserve"> </w:t>
      </w:r>
      <w:r w:rsidR="005C1842">
        <w:t>и</w:t>
      </w:r>
      <w:r w:rsidR="005C1842">
        <w:rPr>
          <w:spacing w:val="1"/>
        </w:rPr>
        <w:t xml:space="preserve"> </w:t>
      </w:r>
      <w:r w:rsidR="005C1842">
        <w:t>уточнять</w:t>
      </w:r>
      <w:r w:rsidR="005C1842">
        <w:rPr>
          <w:spacing w:val="1"/>
        </w:rPr>
        <w:t xml:space="preserve"> </w:t>
      </w:r>
      <w:r w:rsidR="005C1842">
        <w:t>предметный</w:t>
      </w:r>
      <w:r w:rsidR="005C1842">
        <w:rPr>
          <w:spacing w:val="1"/>
        </w:rPr>
        <w:t xml:space="preserve"> </w:t>
      </w:r>
      <w:r w:rsidR="005C1842">
        <w:t>(существительные),</w:t>
      </w:r>
      <w:r w:rsidR="005C1842">
        <w:rPr>
          <w:spacing w:val="1"/>
        </w:rPr>
        <w:t xml:space="preserve"> </w:t>
      </w:r>
      <w:r w:rsidR="005C1842">
        <w:t>предикативный</w:t>
      </w:r>
      <w:r w:rsidR="005C1842">
        <w:rPr>
          <w:spacing w:val="1"/>
        </w:rPr>
        <w:t xml:space="preserve"> </w:t>
      </w:r>
      <w:r w:rsidR="005C1842">
        <w:t>(глаголы)</w:t>
      </w:r>
      <w:r w:rsidR="005C1842">
        <w:rPr>
          <w:spacing w:val="1"/>
        </w:rPr>
        <w:t xml:space="preserve"> </w:t>
      </w:r>
      <w:r w:rsidR="005C1842">
        <w:t>и</w:t>
      </w:r>
      <w:r w:rsidR="005C1842">
        <w:rPr>
          <w:spacing w:val="1"/>
        </w:rPr>
        <w:t xml:space="preserve"> </w:t>
      </w:r>
      <w:r w:rsidR="005C1842">
        <w:t>адъективный</w:t>
      </w:r>
      <w:r w:rsidR="005C1842">
        <w:rPr>
          <w:spacing w:val="1"/>
        </w:rPr>
        <w:t xml:space="preserve"> </w:t>
      </w:r>
      <w:r w:rsidR="005C1842">
        <w:t>(прилагательные)</w:t>
      </w:r>
      <w:r w:rsidR="005C1842">
        <w:rPr>
          <w:spacing w:val="1"/>
        </w:rPr>
        <w:t xml:space="preserve"> </w:t>
      </w:r>
      <w:r w:rsidR="005C1842">
        <w:t>компоненты</w:t>
      </w:r>
      <w:r w:rsidR="005C1842">
        <w:rPr>
          <w:spacing w:val="1"/>
        </w:rPr>
        <w:t xml:space="preserve"> </w:t>
      </w:r>
      <w:r w:rsidR="005C1842">
        <w:t>словаря,</w:t>
      </w:r>
      <w:r w:rsidR="005C1842">
        <w:rPr>
          <w:spacing w:val="1"/>
        </w:rPr>
        <w:t xml:space="preserve"> </w:t>
      </w:r>
      <w:r w:rsidR="005C1842">
        <w:t>вести</w:t>
      </w:r>
      <w:r w:rsidR="005C1842">
        <w:rPr>
          <w:spacing w:val="1"/>
        </w:rPr>
        <w:t xml:space="preserve"> </w:t>
      </w:r>
      <w:r w:rsidR="005C1842">
        <w:t>работу</w:t>
      </w:r>
      <w:r w:rsidR="005C1842">
        <w:rPr>
          <w:spacing w:val="1"/>
        </w:rPr>
        <w:t xml:space="preserve"> </w:t>
      </w:r>
      <w:r w:rsidR="005C1842">
        <w:t>по</w:t>
      </w:r>
      <w:r w:rsidR="005C1842">
        <w:rPr>
          <w:spacing w:val="1"/>
        </w:rPr>
        <w:t xml:space="preserve"> </w:t>
      </w:r>
      <w:r w:rsidR="005C1842">
        <w:t>формированию</w:t>
      </w:r>
      <w:r w:rsidR="005C1842">
        <w:rPr>
          <w:spacing w:val="1"/>
        </w:rPr>
        <w:t xml:space="preserve"> </w:t>
      </w:r>
      <w:r w:rsidR="005C1842">
        <w:t>семантической</w:t>
      </w:r>
      <w:r w:rsidR="005C1842">
        <w:rPr>
          <w:spacing w:val="1"/>
        </w:rPr>
        <w:t xml:space="preserve"> </w:t>
      </w:r>
      <w:r w:rsidR="005C1842">
        <w:t>структуры</w:t>
      </w:r>
      <w:r w:rsidR="005C1842">
        <w:rPr>
          <w:spacing w:val="1"/>
        </w:rPr>
        <w:t xml:space="preserve"> </w:t>
      </w:r>
      <w:r w:rsidR="005C1842">
        <w:t>слова,</w:t>
      </w:r>
      <w:r w:rsidR="005C1842">
        <w:rPr>
          <w:spacing w:val="-67"/>
        </w:rPr>
        <w:t xml:space="preserve"> </w:t>
      </w:r>
      <w:r w:rsidR="005C1842">
        <w:t>организации</w:t>
      </w:r>
      <w:r w:rsidR="005C1842">
        <w:rPr>
          <w:spacing w:val="1"/>
        </w:rPr>
        <w:t xml:space="preserve"> </w:t>
      </w:r>
      <w:r w:rsidR="005C1842">
        <w:t>семантических</w:t>
      </w:r>
      <w:r w:rsidR="005C1842">
        <w:rPr>
          <w:spacing w:val="1"/>
        </w:rPr>
        <w:t xml:space="preserve"> </w:t>
      </w:r>
      <w:r w:rsidR="005C1842">
        <w:t>полей;</w:t>
      </w:r>
      <w:r w:rsidR="005C1842">
        <w:rPr>
          <w:spacing w:val="1"/>
        </w:rPr>
        <w:t xml:space="preserve"> </w:t>
      </w:r>
    </w:p>
    <w:p w:rsidR="00F96D4E" w:rsidRPr="00F96D4E" w:rsidRDefault="00F96D4E" w:rsidP="00F96D4E">
      <w:pPr>
        <w:pStyle w:val="a3"/>
        <w:ind w:left="0" w:firstLine="720"/>
        <w:rPr>
          <w:b/>
        </w:rPr>
      </w:pPr>
      <w:r>
        <w:t xml:space="preserve">- </w:t>
      </w:r>
      <w:r w:rsidR="005C1842">
        <w:t>совершенствовать</w:t>
      </w:r>
      <w:r w:rsidR="005C1842">
        <w:rPr>
          <w:spacing w:val="1"/>
        </w:rPr>
        <w:t xml:space="preserve"> </w:t>
      </w:r>
      <w:r w:rsidR="005C1842">
        <w:t>восприятие,</w:t>
      </w:r>
      <w:r w:rsidR="005C1842">
        <w:rPr>
          <w:spacing w:val="1"/>
        </w:rPr>
        <w:t xml:space="preserve"> </w:t>
      </w:r>
      <w:r w:rsidR="005C1842">
        <w:t>дифференциацию</w:t>
      </w:r>
      <w:r w:rsidR="005C1842">
        <w:rPr>
          <w:spacing w:val="1"/>
        </w:rPr>
        <w:t xml:space="preserve"> </w:t>
      </w:r>
      <w:r w:rsidR="005C1842">
        <w:t>и</w:t>
      </w:r>
      <w:r w:rsidR="005C1842">
        <w:rPr>
          <w:spacing w:val="1"/>
        </w:rPr>
        <w:t xml:space="preserve"> </w:t>
      </w:r>
      <w:r w:rsidR="005C1842">
        <w:t>навыки</w:t>
      </w:r>
      <w:r w:rsidR="005C1842">
        <w:rPr>
          <w:spacing w:val="1"/>
        </w:rPr>
        <w:t xml:space="preserve"> </w:t>
      </w:r>
      <w:r w:rsidR="005C1842">
        <w:t>употребления</w:t>
      </w:r>
      <w:r w:rsidR="005C1842">
        <w:rPr>
          <w:spacing w:val="1"/>
        </w:rPr>
        <w:t xml:space="preserve"> </w:t>
      </w:r>
      <w:r w:rsidR="005C1842">
        <w:t>детьми</w:t>
      </w:r>
      <w:r w:rsidR="005C1842">
        <w:rPr>
          <w:spacing w:val="1"/>
        </w:rPr>
        <w:t xml:space="preserve"> </w:t>
      </w:r>
      <w:r w:rsidR="005C1842">
        <w:t>грамматических</w:t>
      </w:r>
      <w:r w:rsidR="005C1842">
        <w:rPr>
          <w:spacing w:val="70"/>
        </w:rPr>
        <w:t xml:space="preserve"> </w:t>
      </w:r>
      <w:r w:rsidR="005C1842">
        <w:t>форм</w:t>
      </w:r>
      <w:r w:rsidR="005C1842">
        <w:rPr>
          <w:spacing w:val="1"/>
        </w:rPr>
        <w:t xml:space="preserve"> </w:t>
      </w:r>
      <w:r w:rsidR="005C1842">
        <w:t>слова</w:t>
      </w:r>
      <w:r w:rsidR="005C1842">
        <w:rPr>
          <w:spacing w:val="1"/>
        </w:rPr>
        <w:t xml:space="preserve"> </w:t>
      </w:r>
      <w:r w:rsidR="005C1842">
        <w:t>и</w:t>
      </w:r>
      <w:r w:rsidR="005C1842">
        <w:rPr>
          <w:spacing w:val="1"/>
        </w:rPr>
        <w:t xml:space="preserve"> </w:t>
      </w:r>
      <w:r w:rsidR="005C1842">
        <w:t>словообразовательных</w:t>
      </w:r>
      <w:r w:rsidR="005C1842">
        <w:rPr>
          <w:spacing w:val="1"/>
        </w:rPr>
        <w:t xml:space="preserve"> </w:t>
      </w:r>
      <w:r w:rsidR="005C1842">
        <w:t>моделей,</w:t>
      </w:r>
      <w:r w:rsidR="005C1842">
        <w:rPr>
          <w:spacing w:val="1"/>
        </w:rPr>
        <w:t xml:space="preserve"> </w:t>
      </w:r>
      <w:r w:rsidR="005C1842">
        <w:t>различных</w:t>
      </w:r>
      <w:r w:rsidR="005C1842">
        <w:rPr>
          <w:spacing w:val="1"/>
        </w:rPr>
        <w:t xml:space="preserve"> </w:t>
      </w:r>
      <w:r w:rsidR="005C1842">
        <w:t>типов</w:t>
      </w:r>
      <w:r w:rsidR="005C1842">
        <w:rPr>
          <w:spacing w:val="1"/>
        </w:rPr>
        <w:t xml:space="preserve"> </w:t>
      </w:r>
      <w:r w:rsidR="005C1842">
        <w:t>синтаксических</w:t>
      </w:r>
      <w:r w:rsidR="005C1842">
        <w:rPr>
          <w:spacing w:val="-67"/>
        </w:rPr>
        <w:t xml:space="preserve"> </w:t>
      </w:r>
      <w:r w:rsidR="005C1842">
        <w:t>конструкций; совершенство</w:t>
      </w:r>
      <w:r>
        <w:t>вать навыки связной речи детей;</w:t>
      </w:r>
    </w:p>
    <w:p w:rsidR="00F96D4E" w:rsidRPr="00F96D4E" w:rsidRDefault="00F96D4E" w:rsidP="00F96D4E">
      <w:pPr>
        <w:pStyle w:val="a3"/>
        <w:ind w:left="0" w:firstLine="720"/>
        <w:rPr>
          <w:b/>
        </w:rPr>
      </w:pPr>
      <w:r>
        <w:t xml:space="preserve">- </w:t>
      </w:r>
      <w:r w:rsidR="005C1842">
        <w:t>вести работу по</w:t>
      </w:r>
      <w:r w:rsidR="005C1842">
        <w:rPr>
          <w:spacing w:val="1"/>
        </w:rPr>
        <w:t xml:space="preserve"> </w:t>
      </w:r>
      <w:r w:rsidR="005C1842">
        <w:t>коррекции</w:t>
      </w:r>
      <w:r w:rsidR="005C1842">
        <w:rPr>
          <w:spacing w:val="1"/>
        </w:rPr>
        <w:t xml:space="preserve"> </w:t>
      </w:r>
      <w:r w:rsidR="005C1842">
        <w:t>нарушений</w:t>
      </w:r>
      <w:r w:rsidR="005C1842">
        <w:rPr>
          <w:spacing w:val="1"/>
        </w:rPr>
        <w:t xml:space="preserve"> </w:t>
      </w:r>
      <w:r w:rsidR="005C1842">
        <w:t>фонетической</w:t>
      </w:r>
      <w:r w:rsidR="005C1842">
        <w:rPr>
          <w:spacing w:val="1"/>
        </w:rPr>
        <w:t xml:space="preserve"> </w:t>
      </w:r>
      <w:r w:rsidR="005C1842">
        <w:t>стороны</w:t>
      </w:r>
      <w:r w:rsidR="005C1842">
        <w:rPr>
          <w:spacing w:val="1"/>
        </w:rPr>
        <w:t xml:space="preserve"> </w:t>
      </w:r>
      <w:r w:rsidR="005C1842">
        <w:t>речи,</w:t>
      </w:r>
      <w:r w:rsidR="005C1842">
        <w:rPr>
          <w:spacing w:val="1"/>
        </w:rPr>
        <w:t xml:space="preserve"> </w:t>
      </w:r>
      <w:r w:rsidR="005C1842">
        <w:t>по</w:t>
      </w:r>
      <w:r w:rsidR="005C1842">
        <w:rPr>
          <w:spacing w:val="1"/>
        </w:rPr>
        <w:t xml:space="preserve"> </w:t>
      </w:r>
      <w:r w:rsidR="005C1842">
        <w:t>развитию</w:t>
      </w:r>
      <w:r w:rsidR="005C1842">
        <w:rPr>
          <w:spacing w:val="1"/>
        </w:rPr>
        <w:t xml:space="preserve"> </w:t>
      </w:r>
      <w:r w:rsidR="005C1842">
        <w:t>фонематических</w:t>
      </w:r>
      <w:r w:rsidR="005C1842">
        <w:rPr>
          <w:spacing w:val="1"/>
        </w:rPr>
        <w:t xml:space="preserve"> </w:t>
      </w:r>
      <w:r w:rsidR="005C1842">
        <w:t>процессов;</w:t>
      </w:r>
      <w:r w:rsidR="005C1842">
        <w:rPr>
          <w:spacing w:val="1"/>
        </w:rPr>
        <w:t xml:space="preserve"> </w:t>
      </w:r>
    </w:p>
    <w:p w:rsidR="00F96D4E" w:rsidRDefault="00F96D4E" w:rsidP="00447102">
      <w:pPr>
        <w:pStyle w:val="a3"/>
        <w:ind w:left="0" w:firstLine="720"/>
        <w:rPr>
          <w:b/>
        </w:rPr>
      </w:pPr>
      <w:r>
        <w:t xml:space="preserve">- </w:t>
      </w:r>
      <w:r w:rsidR="005C1842">
        <w:t>формировать</w:t>
      </w:r>
      <w:r w:rsidR="005C1842">
        <w:rPr>
          <w:spacing w:val="1"/>
        </w:rPr>
        <w:t xml:space="preserve"> </w:t>
      </w:r>
      <w:r w:rsidR="005C1842">
        <w:t>мотивацию</w:t>
      </w:r>
      <w:r w:rsidR="005C1842">
        <w:rPr>
          <w:spacing w:val="1"/>
        </w:rPr>
        <w:t xml:space="preserve"> </w:t>
      </w:r>
      <w:r w:rsidR="005C1842">
        <w:t>детей</w:t>
      </w:r>
      <w:r w:rsidR="005C1842">
        <w:rPr>
          <w:spacing w:val="1"/>
        </w:rPr>
        <w:t xml:space="preserve"> </w:t>
      </w:r>
      <w:r w:rsidR="005C1842">
        <w:t>к</w:t>
      </w:r>
      <w:r w:rsidR="005C1842">
        <w:rPr>
          <w:spacing w:val="1"/>
        </w:rPr>
        <w:t xml:space="preserve"> </w:t>
      </w:r>
      <w:r w:rsidR="005C1842">
        <w:t>школьному</w:t>
      </w:r>
      <w:r w:rsidR="005C1842">
        <w:rPr>
          <w:spacing w:val="1"/>
        </w:rPr>
        <w:t xml:space="preserve"> </w:t>
      </w:r>
      <w:r w:rsidR="005C1842">
        <w:t>обучению,</w:t>
      </w:r>
      <w:r w:rsidR="005C1842">
        <w:rPr>
          <w:spacing w:val="-2"/>
        </w:rPr>
        <w:t xml:space="preserve"> </w:t>
      </w:r>
      <w:r w:rsidR="005C1842">
        <w:t>учить</w:t>
      </w:r>
      <w:r w:rsidR="005C1842">
        <w:rPr>
          <w:spacing w:val="-1"/>
        </w:rPr>
        <w:t xml:space="preserve"> </w:t>
      </w:r>
      <w:r w:rsidR="005C1842">
        <w:t>их</w:t>
      </w:r>
      <w:r w:rsidR="005C1842">
        <w:rPr>
          <w:spacing w:val="1"/>
        </w:rPr>
        <w:t xml:space="preserve"> </w:t>
      </w:r>
      <w:r w:rsidR="005C1842">
        <w:t>основам грамоты.</w:t>
      </w:r>
      <w:r w:rsidR="00CC099A" w:rsidRPr="00CC099A">
        <w:rPr>
          <w:b/>
        </w:rPr>
        <w:t xml:space="preserve"> </w:t>
      </w:r>
    </w:p>
    <w:p w:rsidR="00A22A22" w:rsidRPr="00F96D4E" w:rsidRDefault="00CC099A" w:rsidP="00F96D4E">
      <w:pPr>
        <w:pStyle w:val="a3"/>
        <w:ind w:left="0" w:firstLine="707"/>
        <w:jc w:val="center"/>
        <w:rPr>
          <w:b/>
        </w:rPr>
      </w:pPr>
      <w:r>
        <w:rPr>
          <w:b/>
        </w:rPr>
        <w:t>Содержание</w:t>
      </w:r>
      <w:r>
        <w:rPr>
          <w:b/>
          <w:spacing w:val="-5"/>
        </w:rPr>
        <w:t xml:space="preserve"> </w:t>
      </w:r>
      <w:r>
        <w:rPr>
          <w:b/>
        </w:rPr>
        <w:t>подготовительного</w:t>
      </w:r>
      <w:r>
        <w:rPr>
          <w:b/>
          <w:spacing w:val="-3"/>
        </w:rPr>
        <w:t xml:space="preserve"> </w:t>
      </w:r>
      <w:r>
        <w:rPr>
          <w:b/>
        </w:rPr>
        <w:t>этапа</w:t>
      </w:r>
    </w:p>
    <w:p w:rsidR="00F96D4E" w:rsidRDefault="00A22A22" w:rsidP="00F96D4E">
      <w:pPr>
        <w:pStyle w:val="TableParagraph"/>
        <w:ind w:left="0" w:firstLine="720"/>
        <w:jc w:val="both"/>
        <w:rPr>
          <w:b/>
          <w:sz w:val="28"/>
        </w:rPr>
      </w:pPr>
      <w:r>
        <w:rPr>
          <w:b/>
          <w:sz w:val="28"/>
        </w:rPr>
        <w:t>Формирование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произвольного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слухового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зрительного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восприятия,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внимания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памяти,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зрительно</w:t>
      </w:r>
      <w:r w:rsidR="00F96D4E">
        <w:rPr>
          <w:b/>
          <w:sz w:val="28"/>
        </w:rPr>
        <w:t>-</w:t>
      </w:r>
      <w:r>
        <w:rPr>
          <w:b/>
          <w:sz w:val="28"/>
        </w:rPr>
        <w:t>пространственных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представлений</w:t>
      </w:r>
      <w:r w:rsidR="00F96D4E" w:rsidRPr="00F96D4E">
        <w:rPr>
          <w:b/>
          <w:sz w:val="28"/>
        </w:rPr>
        <w:t>:</w:t>
      </w:r>
    </w:p>
    <w:p w:rsidR="00F96D4E" w:rsidRPr="00F96D4E" w:rsidRDefault="00F96D4E" w:rsidP="00F96D4E">
      <w:pPr>
        <w:pStyle w:val="TableParagraph"/>
        <w:ind w:left="0" w:firstLine="720"/>
        <w:jc w:val="both"/>
        <w:rPr>
          <w:b/>
          <w:sz w:val="28"/>
        </w:rPr>
      </w:pPr>
      <w:r>
        <w:rPr>
          <w:b/>
          <w:sz w:val="28"/>
        </w:rPr>
        <w:t xml:space="preserve">- </w:t>
      </w:r>
      <w:r>
        <w:rPr>
          <w:sz w:val="28"/>
        </w:rPr>
        <w:t>з</w:t>
      </w:r>
      <w:r w:rsidR="00A22A22">
        <w:rPr>
          <w:sz w:val="28"/>
        </w:rPr>
        <w:t>акрепление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усвоенных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объемных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и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плоскостных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геометрических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форм;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освоение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новых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объемных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и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плоскостных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форм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(ромб,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пятиугольник,</w:t>
      </w:r>
      <w:r w:rsidR="00A22A22">
        <w:rPr>
          <w:spacing w:val="-67"/>
          <w:sz w:val="28"/>
        </w:rPr>
        <w:t xml:space="preserve"> </w:t>
      </w:r>
      <w:r w:rsidR="00A22A22">
        <w:rPr>
          <w:sz w:val="28"/>
        </w:rPr>
        <w:t>трапеция,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куб,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пирамида);</w:t>
      </w:r>
      <w:r w:rsidR="00A22A22">
        <w:rPr>
          <w:spacing w:val="1"/>
          <w:sz w:val="28"/>
        </w:rPr>
        <w:t xml:space="preserve"> </w:t>
      </w:r>
    </w:p>
    <w:p w:rsidR="00F96D4E" w:rsidRDefault="00F96D4E" w:rsidP="00F96D4E">
      <w:pPr>
        <w:pStyle w:val="TableParagraph"/>
        <w:ind w:left="-112" w:firstLine="720"/>
        <w:jc w:val="both"/>
        <w:rPr>
          <w:sz w:val="28"/>
        </w:rPr>
      </w:pPr>
      <w:r>
        <w:rPr>
          <w:spacing w:val="1"/>
          <w:sz w:val="28"/>
        </w:rPr>
        <w:t xml:space="preserve">- </w:t>
      </w:r>
      <w:r w:rsidR="00A22A22">
        <w:rPr>
          <w:sz w:val="28"/>
        </w:rPr>
        <w:t>обучение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зрительному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распознаванию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и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преобразованию геометрических фигур, воссозданию их по представлению и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описанию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совершенствование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навыка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стереогноза;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обозначение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формы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 xml:space="preserve">геометрических фигур и предметов словом; </w:t>
      </w:r>
    </w:p>
    <w:p w:rsidR="00F96D4E" w:rsidRDefault="00F96D4E" w:rsidP="00F96D4E">
      <w:pPr>
        <w:pStyle w:val="TableParagraph"/>
        <w:ind w:left="-112" w:firstLine="720"/>
        <w:jc w:val="both"/>
        <w:rPr>
          <w:spacing w:val="1"/>
          <w:sz w:val="28"/>
        </w:rPr>
      </w:pPr>
      <w:r>
        <w:rPr>
          <w:sz w:val="28"/>
        </w:rPr>
        <w:t xml:space="preserve">- </w:t>
      </w:r>
      <w:r w:rsidR="00A22A22">
        <w:rPr>
          <w:sz w:val="28"/>
        </w:rPr>
        <w:t>закрепление усвоенных величин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предметов; обучение упорядочению групп предметов (до 10) по возрастанию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и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убыванию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величин;</w:t>
      </w:r>
      <w:r w:rsidR="00A22A22">
        <w:rPr>
          <w:spacing w:val="1"/>
          <w:sz w:val="28"/>
        </w:rPr>
        <w:t xml:space="preserve"> </w:t>
      </w:r>
    </w:p>
    <w:p w:rsidR="00F96D4E" w:rsidRDefault="00F96D4E" w:rsidP="00F96D4E">
      <w:pPr>
        <w:pStyle w:val="TableParagraph"/>
        <w:ind w:left="-112" w:firstLine="720"/>
        <w:jc w:val="both"/>
        <w:rPr>
          <w:spacing w:val="1"/>
          <w:sz w:val="28"/>
        </w:rPr>
      </w:pPr>
      <w:r>
        <w:rPr>
          <w:spacing w:val="1"/>
          <w:sz w:val="28"/>
        </w:rPr>
        <w:t xml:space="preserve">- </w:t>
      </w:r>
      <w:r w:rsidR="00A22A22">
        <w:rPr>
          <w:sz w:val="28"/>
        </w:rPr>
        <w:t>обозначение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величины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предметов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(ее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параметров)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 xml:space="preserve">словом; закрепление усвоенных цветов; освоение новых цветов </w:t>
      </w:r>
      <w:r w:rsidR="00A22A22">
        <w:rPr>
          <w:sz w:val="28"/>
        </w:rPr>
        <w:lastRenderedPageBreak/>
        <w:t>(фиолетовый,</w:t>
      </w:r>
      <w:r w:rsidR="00A22A22">
        <w:rPr>
          <w:spacing w:val="-67"/>
          <w:sz w:val="28"/>
        </w:rPr>
        <w:t xml:space="preserve"> </w:t>
      </w:r>
      <w:r w:rsidR="00A22A22">
        <w:rPr>
          <w:sz w:val="28"/>
        </w:rPr>
        <w:t>серый)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и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цветовых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оттенков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(темно-коричневый,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светло-коричневый);</w:t>
      </w:r>
      <w:r w:rsidR="00A22A22">
        <w:rPr>
          <w:spacing w:val="1"/>
          <w:sz w:val="28"/>
        </w:rPr>
        <w:t xml:space="preserve"> </w:t>
      </w:r>
    </w:p>
    <w:p w:rsidR="00F96D4E" w:rsidRDefault="00F96D4E" w:rsidP="00F96D4E">
      <w:pPr>
        <w:pStyle w:val="TableParagraph"/>
        <w:ind w:left="-112" w:firstLine="720"/>
        <w:jc w:val="both"/>
        <w:rPr>
          <w:sz w:val="28"/>
        </w:rPr>
      </w:pPr>
      <w:r>
        <w:rPr>
          <w:spacing w:val="1"/>
          <w:sz w:val="28"/>
        </w:rPr>
        <w:t xml:space="preserve">- </w:t>
      </w:r>
      <w:r w:rsidR="00A22A22">
        <w:rPr>
          <w:sz w:val="28"/>
        </w:rPr>
        <w:t xml:space="preserve">обучение различению предметов по цвету и цветовым оттенкам; </w:t>
      </w:r>
    </w:p>
    <w:p w:rsidR="00F96D4E" w:rsidRDefault="00F96D4E" w:rsidP="00F96D4E">
      <w:pPr>
        <w:pStyle w:val="TableParagraph"/>
        <w:ind w:left="-112" w:firstLine="720"/>
        <w:jc w:val="both"/>
        <w:rPr>
          <w:sz w:val="28"/>
        </w:rPr>
      </w:pPr>
      <w:r>
        <w:rPr>
          <w:sz w:val="28"/>
        </w:rPr>
        <w:t xml:space="preserve">- </w:t>
      </w:r>
      <w:r w:rsidR="00A22A22">
        <w:rPr>
          <w:sz w:val="28"/>
        </w:rPr>
        <w:t>обозначение</w:t>
      </w:r>
      <w:r w:rsidR="00A22A22">
        <w:rPr>
          <w:spacing w:val="-67"/>
          <w:sz w:val="28"/>
        </w:rPr>
        <w:t xml:space="preserve"> </w:t>
      </w:r>
      <w:r w:rsidR="00A22A22">
        <w:rPr>
          <w:sz w:val="28"/>
        </w:rPr>
        <w:t xml:space="preserve">цвета и цветовых оттенков словом; </w:t>
      </w:r>
    </w:p>
    <w:p w:rsidR="00F96D4E" w:rsidRDefault="00F96D4E" w:rsidP="00F96D4E">
      <w:pPr>
        <w:pStyle w:val="TableParagraph"/>
        <w:ind w:left="-112" w:firstLine="720"/>
        <w:jc w:val="both"/>
        <w:rPr>
          <w:spacing w:val="1"/>
          <w:sz w:val="28"/>
        </w:rPr>
      </w:pPr>
      <w:r>
        <w:rPr>
          <w:sz w:val="28"/>
        </w:rPr>
        <w:t xml:space="preserve">- </w:t>
      </w:r>
      <w:r w:rsidR="00A22A22">
        <w:rPr>
          <w:sz w:val="28"/>
        </w:rPr>
        <w:t>обучение классификации предметов и их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объединению во множество по трем- четырем признакам, совершенствование</w:t>
      </w:r>
      <w:r w:rsidR="00A22A22">
        <w:rPr>
          <w:spacing w:val="-67"/>
          <w:sz w:val="28"/>
        </w:rPr>
        <w:t xml:space="preserve"> </w:t>
      </w:r>
      <w:r w:rsidR="00A22A22">
        <w:rPr>
          <w:sz w:val="28"/>
        </w:rPr>
        <w:t>навыка определения пространственных отношений (вверху, внизу, справа,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слева,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впереди,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сзади),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расположения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предмета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по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отношению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к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себе;</w:t>
      </w:r>
      <w:r w:rsidR="00A22A22">
        <w:rPr>
          <w:spacing w:val="1"/>
          <w:sz w:val="28"/>
        </w:rPr>
        <w:t xml:space="preserve"> </w:t>
      </w:r>
    </w:p>
    <w:p w:rsidR="00F96D4E" w:rsidRDefault="00F96D4E" w:rsidP="00F96D4E">
      <w:pPr>
        <w:pStyle w:val="TableParagraph"/>
        <w:ind w:left="-112" w:firstLine="720"/>
        <w:jc w:val="both"/>
        <w:rPr>
          <w:spacing w:val="-67"/>
          <w:sz w:val="28"/>
        </w:rPr>
      </w:pPr>
      <w:r>
        <w:rPr>
          <w:spacing w:val="1"/>
          <w:sz w:val="28"/>
        </w:rPr>
        <w:t xml:space="preserve">- </w:t>
      </w:r>
      <w:r w:rsidR="00A22A22">
        <w:rPr>
          <w:sz w:val="28"/>
        </w:rPr>
        <w:t>обучение определению пространственного расположения между предметами;</w:t>
      </w:r>
      <w:r w:rsidR="00A22A22">
        <w:rPr>
          <w:spacing w:val="-67"/>
          <w:sz w:val="28"/>
        </w:rPr>
        <w:t xml:space="preserve"> </w:t>
      </w:r>
    </w:p>
    <w:p w:rsidR="00F96D4E" w:rsidRDefault="00F96D4E" w:rsidP="00F96D4E">
      <w:pPr>
        <w:pStyle w:val="TableParagraph"/>
        <w:ind w:left="-112" w:firstLine="720"/>
        <w:jc w:val="both"/>
        <w:rPr>
          <w:spacing w:val="16"/>
          <w:sz w:val="28"/>
        </w:rPr>
      </w:pPr>
      <w:r>
        <w:rPr>
          <w:spacing w:val="-67"/>
          <w:sz w:val="28"/>
        </w:rPr>
        <w:t xml:space="preserve">-  </w:t>
      </w:r>
      <w:r w:rsidR="00A22A22">
        <w:rPr>
          <w:sz w:val="28"/>
        </w:rPr>
        <w:t>обозначение пространственного расположения предметов словом; обучение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узнаванию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контурных,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перечеркнутых,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наложенных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друг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на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друга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изображений;</w:t>
      </w:r>
      <w:r w:rsidR="00A22A22">
        <w:rPr>
          <w:spacing w:val="16"/>
          <w:sz w:val="28"/>
        </w:rPr>
        <w:t xml:space="preserve"> </w:t>
      </w:r>
    </w:p>
    <w:p w:rsidR="00F96D4E" w:rsidRDefault="00F96D4E" w:rsidP="00F96D4E">
      <w:pPr>
        <w:pStyle w:val="TableParagraph"/>
        <w:ind w:left="-112" w:firstLine="720"/>
        <w:jc w:val="both"/>
        <w:rPr>
          <w:spacing w:val="1"/>
          <w:sz w:val="28"/>
        </w:rPr>
      </w:pPr>
      <w:r>
        <w:rPr>
          <w:spacing w:val="16"/>
          <w:sz w:val="28"/>
        </w:rPr>
        <w:t xml:space="preserve">- </w:t>
      </w:r>
      <w:r w:rsidR="00A22A22">
        <w:rPr>
          <w:sz w:val="28"/>
        </w:rPr>
        <w:t>обучение</w:t>
      </w:r>
      <w:r w:rsidR="00A22A22">
        <w:rPr>
          <w:spacing w:val="13"/>
          <w:sz w:val="28"/>
        </w:rPr>
        <w:t xml:space="preserve"> </w:t>
      </w:r>
      <w:r w:rsidR="00A22A22">
        <w:rPr>
          <w:sz w:val="28"/>
        </w:rPr>
        <w:t>восприятию</w:t>
      </w:r>
      <w:r w:rsidR="00A22A22">
        <w:rPr>
          <w:spacing w:val="17"/>
          <w:sz w:val="28"/>
        </w:rPr>
        <w:t xml:space="preserve"> </w:t>
      </w:r>
      <w:r w:rsidR="00A22A22">
        <w:rPr>
          <w:sz w:val="28"/>
        </w:rPr>
        <w:t>и</w:t>
      </w:r>
      <w:r w:rsidR="00A22A22">
        <w:rPr>
          <w:spacing w:val="15"/>
          <w:sz w:val="28"/>
        </w:rPr>
        <w:t xml:space="preserve"> </w:t>
      </w:r>
      <w:r w:rsidR="00A22A22">
        <w:rPr>
          <w:sz w:val="28"/>
        </w:rPr>
        <w:t>узнаванию</w:t>
      </w:r>
      <w:r w:rsidR="00A22A22">
        <w:rPr>
          <w:spacing w:val="13"/>
          <w:sz w:val="28"/>
        </w:rPr>
        <w:t xml:space="preserve"> </w:t>
      </w:r>
      <w:r w:rsidR="00A22A22">
        <w:rPr>
          <w:sz w:val="28"/>
        </w:rPr>
        <w:t>предметов,</w:t>
      </w:r>
      <w:r w:rsidR="00A22A22">
        <w:rPr>
          <w:spacing w:val="14"/>
          <w:sz w:val="28"/>
        </w:rPr>
        <w:t xml:space="preserve"> </w:t>
      </w:r>
      <w:r w:rsidR="00A22A22">
        <w:rPr>
          <w:sz w:val="28"/>
        </w:rPr>
        <w:t>картинок</w:t>
      </w:r>
      <w:r w:rsidR="00A22A22">
        <w:rPr>
          <w:spacing w:val="14"/>
          <w:sz w:val="28"/>
        </w:rPr>
        <w:t xml:space="preserve"> </w:t>
      </w:r>
      <w:r w:rsidR="00A22A22">
        <w:rPr>
          <w:sz w:val="28"/>
        </w:rPr>
        <w:t>по</w:t>
      </w:r>
      <w:r w:rsidR="00A22A22">
        <w:rPr>
          <w:spacing w:val="14"/>
          <w:sz w:val="28"/>
        </w:rPr>
        <w:t xml:space="preserve"> </w:t>
      </w:r>
      <w:r w:rsidR="00A22A22">
        <w:rPr>
          <w:sz w:val="28"/>
        </w:rPr>
        <w:t>их наименованию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(организация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восприятия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по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слову);</w:t>
      </w:r>
      <w:r w:rsidR="00A22A22">
        <w:rPr>
          <w:spacing w:val="1"/>
          <w:sz w:val="28"/>
        </w:rPr>
        <w:t xml:space="preserve"> </w:t>
      </w:r>
    </w:p>
    <w:p w:rsidR="00F96D4E" w:rsidRDefault="00F96D4E" w:rsidP="00F96D4E">
      <w:pPr>
        <w:pStyle w:val="TableParagraph"/>
        <w:ind w:left="-112" w:firstLine="720"/>
        <w:jc w:val="both"/>
        <w:rPr>
          <w:spacing w:val="14"/>
          <w:sz w:val="28"/>
        </w:rPr>
      </w:pPr>
      <w:r>
        <w:rPr>
          <w:spacing w:val="1"/>
          <w:sz w:val="28"/>
        </w:rPr>
        <w:t xml:space="preserve">- </w:t>
      </w:r>
      <w:r w:rsidR="00A22A22">
        <w:rPr>
          <w:sz w:val="28"/>
        </w:rPr>
        <w:t>расширение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объема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зрительной,</w:t>
      </w:r>
      <w:r w:rsidR="00A22A22">
        <w:rPr>
          <w:spacing w:val="12"/>
          <w:sz w:val="28"/>
        </w:rPr>
        <w:t xml:space="preserve"> </w:t>
      </w:r>
      <w:r w:rsidR="00A22A22">
        <w:rPr>
          <w:sz w:val="28"/>
        </w:rPr>
        <w:t>слуховой</w:t>
      </w:r>
      <w:r w:rsidR="00A22A22">
        <w:rPr>
          <w:spacing w:val="12"/>
          <w:sz w:val="28"/>
        </w:rPr>
        <w:t xml:space="preserve"> </w:t>
      </w:r>
      <w:r w:rsidR="00A22A22">
        <w:rPr>
          <w:sz w:val="28"/>
        </w:rPr>
        <w:t>и</w:t>
      </w:r>
      <w:r w:rsidR="00A22A22">
        <w:rPr>
          <w:spacing w:val="14"/>
          <w:sz w:val="28"/>
        </w:rPr>
        <w:t xml:space="preserve"> </w:t>
      </w:r>
      <w:r w:rsidR="00A22A22">
        <w:rPr>
          <w:sz w:val="28"/>
        </w:rPr>
        <w:t>слухоречевой</w:t>
      </w:r>
      <w:r w:rsidR="00A22A22">
        <w:rPr>
          <w:spacing w:val="11"/>
          <w:sz w:val="28"/>
        </w:rPr>
        <w:t xml:space="preserve"> </w:t>
      </w:r>
      <w:r w:rsidR="00A22A22">
        <w:rPr>
          <w:sz w:val="28"/>
        </w:rPr>
        <w:t>памяти;</w:t>
      </w:r>
      <w:r w:rsidR="00A22A22">
        <w:rPr>
          <w:spacing w:val="14"/>
          <w:sz w:val="28"/>
        </w:rPr>
        <w:t xml:space="preserve"> </w:t>
      </w:r>
    </w:p>
    <w:p w:rsidR="003A3D63" w:rsidRDefault="00F96D4E" w:rsidP="00F96D4E">
      <w:pPr>
        <w:pStyle w:val="TableParagraph"/>
        <w:ind w:left="-112" w:firstLine="720"/>
        <w:jc w:val="both"/>
        <w:rPr>
          <w:sz w:val="28"/>
        </w:rPr>
      </w:pPr>
      <w:r>
        <w:rPr>
          <w:spacing w:val="14"/>
          <w:sz w:val="28"/>
        </w:rPr>
        <w:t xml:space="preserve">- </w:t>
      </w:r>
      <w:r w:rsidR="00A22A22">
        <w:rPr>
          <w:sz w:val="28"/>
        </w:rPr>
        <w:t>совершенствование</w:t>
      </w:r>
      <w:r w:rsidR="00A22A22">
        <w:rPr>
          <w:spacing w:val="14"/>
          <w:sz w:val="28"/>
        </w:rPr>
        <w:t xml:space="preserve"> </w:t>
      </w:r>
      <w:r w:rsidR="00A22A22">
        <w:rPr>
          <w:sz w:val="28"/>
        </w:rPr>
        <w:t>процессов</w:t>
      </w:r>
      <w:r w:rsidR="00A22A22" w:rsidRPr="00A22A22">
        <w:rPr>
          <w:sz w:val="28"/>
        </w:rPr>
        <w:t xml:space="preserve"> </w:t>
      </w:r>
      <w:r w:rsidR="00A22A22">
        <w:rPr>
          <w:sz w:val="28"/>
        </w:rPr>
        <w:t>запоминания и воспроизведения (с использованием предметов, семи-восьми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предметных картинок, геометрических фигур, пяти-семи неречевых звуков и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слов).</w:t>
      </w:r>
    </w:p>
    <w:p w:rsidR="008516DA" w:rsidRDefault="00A22A22" w:rsidP="00835883">
      <w:pPr>
        <w:pStyle w:val="TableParagraph"/>
        <w:ind w:left="0" w:firstLine="720"/>
        <w:jc w:val="both"/>
        <w:rPr>
          <w:sz w:val="28"/>
        </w:rPr>
      </w:pPr>
      <w:r>
        <w:rPr>
          <w:b/>
          <w:sz w:val="28"/>
        </w:rPr>
        <w:t>Формирование</w:t>
      </w:r>
      <w:r>
        <w:rPr>
          <w:b/>
          <w:spacing w:val="22"/>
          <w:sz w:val="28"/>
        </w:rPr>
        <w:t xml:space="preserve"> </w:t>
      </w:r>
      <w:r>
        <w:rPr>
          <w:b/>
          <w:sz w:val="28"/>
        </w:rPr>
        <w:t>кинестетической</w:t>
      </w:r>
      <w:r>
        <w:rPr>
          <w:b/>
          <w:spacing w:val="20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20"/>
          <w:sz w:val="28"/>
        </w:rPr>
        <w:t xml:space="preserve"> </w:t>
      </w:r>
      <w:r>
        <w:rPr>
          <w:b/>
          <w:sz w:val="28"/>
        </w:rPr>
        <w:t>кинетической</w:t>
      </w:r>
      <w:r>
        <w:rPr>
          <w:b/>
          <w:spacing w:val="21"/>
          <w:sz w:val="28"/>
        </w:rPr>
        <w:t xml:space="preserve"> </w:t>
      </w:r>
      <w:r>
        <w:rPr>
          <w:b/>
          <w:sz w:val="28"/>
        </w:rPr>
        <w:t>основы</w:t>
      </w:r>
      <w:r>
        <w:rPr>
          <w:b/>
          <w:spacing w:val="21"/>
          <w:sz w:val="28"/>
        </w:rPr>
        <w:t xml:space="preserve"> </w:t>
      </w:r>
      <w:r>
        <w:rPr>
          <w:b/>
          <w:sz w:val="28"/>
        </w:rPr>
        <w:t>движений</w:t>
      </w:r>
      <w:r>
        <w:rPr>
          <w:b/>
          <w:spacing w:val="20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процессе развития общей, ручной и артикуляторной моторики</w:t>
      </w:r>
      <w:r w:rsidR="00F96D4E" w:rsidRPr="00F96D4E">
        <w:rPr>
          <w:b/>
          <w:sz w:val="28"/>
        </w:rPr>
        <w:t>:</w:t>
      </w:r>
      <w:r>
        <w:rPr>
          <w:b/>
          <w:spacing w:val="1"/>
          <w:sz w:val="28"/>
        </w:rPr>
        <w:t xml:space="preserve"> </w:t>
      </w:r>
    </w:p>
    <w:p w:rsidR="008516DA" w:rsidRDefault="008516DA" w:rsidP="00835883">
      <w:pPr>
        <w:pStyle w:val="TableParagraph"/>
        <w:ind w:left="0" w:firstLine="720"/>
        <w:jc w:val="both"/>
        <w:rPr>
          <w:spacing w:val="27"/>
          <w:sz w:val="28"/>
        </w:rPr>
      </w:pPr>
      <w:r>
        <w:rPr>
          <w:sz w:val="28"/>
        </w:rPr>
        <w:t>- д</w:t>
      </w:r>
      <w:r w:rsidR="00A22A22">
        <w:rPr>
          <w:sz w:val="28"/>
        </w:rPr>
        <w:t>альнейшее</w:t>
      </w:r>
      <w:r w:rsidR="00A22A22">
        <w:rPr>
          <w:spacing w:val="25"/>
          <w:sz w:val="28"/>
        </w:rPr>
        <w:t xml:space="preserve"> </w:t>
      </w:r>
      <w:r w:rsidR="00A22A22">
        <w:rPr>
          <w:sz w:val="28"/>
        </w:rPr>
        <w:t>совершенствование</w:t>
      </w:r>
      <w:r w:rsidR="00A22A22">
        <w:rPr>
          <w:spacing w:val="25"/>
          <w:sz w:val="28"/>
        </w:rPr>
        <w:t xml:space="preserve"> </w:t>
      </w:r>
      <w:r w:rsidR="00A22A22">
        <w:rPr>
          <w:sz w:val="28"/>
        </w:rPr>
        <w:t>двигательной</w:t>
      </w:r>
      <w:r w:rsidR="00A22A22">
        <w:rPr>
          <w:spacing w:val="28"/>
          <w:sz w:val="28"/>
        </w:rPr>
        <w:t xml:space="preserve"> </w:t>
      </w:r>
      <w:r w:rsidR="00A22A22">
        <w:rPr>
          <w:sz w:val="28"/>
        </w:rPr>
        <w:t>сферы</w:t>
      </w:r>
      <w:r w:rsidR="00A22A22">
        <w:rPr>
          <w:spacing w:val="26"/>
          <w:sz w:val="28"/>
        </w:rPr>
        <w:t xml:space="preserve"> </w:t>
      </w:r>
      <w:r w:rsidR="00A22A22">
        <w:rPr>
          <w:sz w:val="28"/>
        </w:rPr>
        <w:t>детей;</w:t>
      </w:r>
      <w:r w:rsidR="00A22A22">
        <w:rPr>
          <w:spacing w:val="27"/>
          <w:sz w:val="28"/>
        </w:rPr>
        <w:t xml:space="preserve"> </w:t>
      </w:r>
    </w:p>
    <w:p w:rsidR="008516DA" w:rsidRDefault="008516DA" w:rsidP="00835883">
      <w:pPr>
        <w:pStyle w:val="TableParagraph"/>
        <w:ind w:left="0" w:firstLine="720"/>
        <w:jc w:val="both"/>
        <w:rPr>
          <w:sz w:val="28"/>
        </w:rPr>
      </w:pPr>
      <w:r>
        <w:rPr>
          <w:spacing w:val="27"/>
          <w:sz w:val="28"/>
        </w:rPr>
        <w:t xml:space="preserve">- </w:t>
      </w:r>
      <w:r w:rsidR="00A22A22">
        <w:rPr>
          <w:sz w:val="28"/>
        </w:rPr>
        <w:t>обучение</w:t>
      </w:r>
      <w:r w:rsidR="00A22A22">
        <w:rPr>
          <w:spacing w:val="26"/>
          <w:sz w:val="28"/>
        </w:rPr>
        <w:t xml:space="preserve"> </w:t>
      </w:r>
      <w:r w:rsidR="00A22A22">
        <w:rPr>
          <w:sz w:val="28"/>
        </w:rPr>
        <w:t>их</w:t>
      </w:r>
      <w:r>
        <w:rPr>
          <w:sz w:val="28"/>
        </w:rPr>
        <w:t xml:space="preserve">  </w:t>
      </w:r>
      <w:r w:rsidR="00A22A22">
        <w:rPr>
          <w:spacing w:val="-67"/>
          <w:sz w:val="28"/>
        </w:rPr>
        <w:t xml:space="preserve"> </w:t>
      </w:r>
      <w:r>
        <w:rPr>
          <w:sz w:val="28"/>
        </w:rPr>
        <w:t xml:space="preserve">выполнению сложных двигательных программ, </w:t>
      </w:r>
      <w:r w:rsidR="00A22A22">
        <w:rPr>
          <w:sz w:val="28"/>
        </w:rPr>
        <w:t>включающих</w:t>
      </w:r>
      <w:r>
        <w:rPr>
          <w:sz w:val="28"/>
        </w:rPr>
        <w:t xml:space="preserve"> </w:t>
      </w:r>
      <w:r w:rsidR="00A22A22">
        <w:rPr>
          <w:spacing w:val="-67"/>
          <w:sz w:val="28"/>
        </w:rPr>
        <w:t xml:space="preserve"> </w:t>
      </w:r>
      <w:r>
        <w:rPr>
          <w:sz w:val="28"/>
        </w:rPr>
        <w:t xml:space="preserve">последовательно и одновременно </w:t>
      </w:r>
      <w:r w:rsidR="00A22A22">
        <w:rPr>
          <w:sz w:val="28"/>
        </w:rPr>
        <w:t>орга</w:t>
      </w:r>
      <w:r>
        <w:rPr>
          <w:sz w:val="28"/>
        </w:rPr>
        <w:t xml:space="preserve">низованные </w:t>
      </w:r>
      <w:r w:rsidR="00A22A22">
        <w:rPr>
          <w:sz w:val="28"/>
        </w:rPr>
        <w:t>движения;</w:t>
      </w:r>
    </w:p>
    <w:p w:rsidR="008516DA" w:rsidRPr="008516DA" w:rsidRDefault="008516DA" w:rsidP="00835883">
      <w:pPr>
        <w:pStyle w:val="TableParagraph"/>
        <w:ind w:left="0" w:firstLine="720"/>
        <w:jc w:val="both"/>
        <w:rPr>
          <w:spacing w:val="-67"/>
          <w:sz w:val="28"/>
        </w:rPr>
      </w:pPr>
      <w:r>
        <w:rPr>
          <w:sz w:val="28"/>
        </w:rPr>
        <w:t xml:space="preserve">- </w:t>
      </w:r>
      <w:r w:rsidR="00A22A22">
        <w:rPr>
          <w:spacing w:val="-67"/>
          <w:sz w:val="28"/>
        </w:rPr>
        <w:t xml:space="preserve"> </w:t>
      </w:r>
      <w:r>
        <w:rPr>
          <w:sz w:val="28"/>
        </w:rPr>
        <w:t>совершенствование кинестетической основы движений пальцев</w:t>
      </w:r>
      <w:r>
        <w:rPr>
          <w:sz w:val="28"/>
        </w:rPr>
        <w:tab/>
        <w:t xml:space="preserve">рук </w:t>
      </w:r>
      <w:r w:rsidR="00A22A22">
        <w:rPr>
          <w:sz w:val="28"/>
        </w:rPr>
        <w:t>по</w:t>
      </w:r>
      <w:r w:rsidR="00A22A22">
        <w:rPr>
          <w:spacing w:val="-67"/>
          <w:sz w:val="28"/>
        </w:rPr>
        <w:t xml:space="preserve"> </w:t>
      </w:r>
      <w:r>
        <w:rPr>
          <w:spacing w:val="-67"/>
          <w:sz w:val="28"/>
        </w:rPr>
        <w:t xml:space="preserve">   </w:t>
      </w:r>
      <w:r w:rsidR="00A22A22">
        <w:rPr>
          <w:sz w:val="28"/>
        </w:rPr>
        <w:t xml:space="preserve">словесной инструкции; </w:t>
      </w:r>
    </w:p>
    <w:p w:rsidR="00835883" w:rsidRDefault="008516DA" w:rsidP="00835883">
      <w:pPr>
        <w:pStyle w:val="TableParagraph"/>
        <w:ind w:left="0" w:firstLine="720"/>
        <w:jc w:val="both"/>
        <w:rPr>
          <w:spacing w:val="1"/>
          <w:sz w:val="28"/>
        </w:rPr>
      </w:pPr>
      <w:r>
        <w:rPr>
          <w:sz w:val="28"/>
        </w:rPr>
        <w:t xml:space="preserve">- </w:t>
      </w:r>
      <w:r w:rsidR="00A22A22">
        <w:rPr>
          <w:sz w:val="28"/>
        </w:rPr>
        <w:t>развитие кинетической основы движений пальцев рук</w:t>
      </w:r>
      <w:r w:rsidR="00A22A22">
        <w:rPr>
          <w:spacing w:val="-67"/>
          <w:sz w:val="28"/>
        </w:rPr>
        <w:t xml:space="preserve"> </w:t>
      </w:r>
      <w:r>
        <w:rPr>
          <w:spacing w:val="-67"/>
          <w:sz w:val="28"/>
        </w:rPr>
        <w:t xml:space="preserve">     </w:t>
      </w:r>
      <w:r>
        <w:rPr>
          <w:sz w:val="28"/>
        </w:rPr>
        <w:t xml:space="preserve"> в процессе выполнения последовательно организованных</w:t>
      </w:r>
      <w:r>
        <w:rPr>
          <w:sz w:val="28"/>
        </w:rPr>
        <w:tab/>
        <w:t xml:space="preserve"> движений </w:t>
      </w:r>
      <w:r w:rsidR="00A22A22">
        <w:rPr>
          <w:sz w:val="28"/>
        </w:rPr>
        <w:t>и</w:t>
      </w:r>
      <w:r>
        <w:rPr>
          <w:sz w:val="28"/>
        </w:rPr>
        <w:t xml:space="preserve"> </w:t>
      </w:r>
      <w:r w:rsidR="00A22A22">
        <w:rPr>
          <w:spacing w:val="-67"/>
          <w:sz w:val="28"/>
        </w:rPr>
        <w:t xml:space="preserve"> </w:t>
      </w:r>
      <w:r w:rsidR="00A22A22">
        <w:rPr>
          <w:sz w:val="28"/>
        </w:rPr>
        <w:t>конструктивного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праксиса;</w:t>
      </w:r>
      <w:r w:rsidR="00A22A22">
        <w:rPr>
          <w:spacing w:val="1"/>
          <w:sz w:val="28"/>
        </w:rPr>
        <w:t xml:space="preserve"> </w:t>
      </w:r>
    </w:p>
    <w:p w:rsidR="00835883" w:rsidRDefault="00835883" w:rsidP="00835883">
      <w:pPr>
        <w:pStyle w:val="TableParagraph"/>
        <w:ind w:left="0" w:firstLine="720"/>
        <w:jc w:val="both"/>
        <w:rPr>
          <w:spacing w:val="49"/>
          <w:sz w:val="28"/>
        </w:rPr>
      </w:pPr>
      <w:r>
        <w:rPr>
          <w:spacing w:val="1"/>
          <w:sz w:val="28"/>
        </w:rPr>
        <w:t xml:space="preserve">- </w:t>
      </w:r>
      <w:r w:rsidR="00A22A22">
        <w:rPr>
          <w:sz w:val="28"/>
        </w:rPr>
        <w:t>формирование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кинетической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основы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движений</w:t>
      </w:r>
      <w:r w:rsidR="00A22A22">
        <w:rPr>
          <w:spacing w:val="-67"/>
          <w:sz w:val="28"/>
        </w:rPr>
        <w:t xml:space="preserve"> </w:t>
      </w:r>
      <w:r>
        <w:rPr>
          <w:sz w:val="28"/>
        </w:rPr>
        <w:t>пальцев рук в процессе</w:t>
      </w:r>
      <w:r>
        <w:rPr>
          <w:sz w:val="28"/>
        </w:rPr>
        <w:tab/>
        <w:t xml:space="preserve"> выполнения одновременно </w:t>
      </w:r>
      <w:r w:rsidR="00A22A22">
        <w:rPr>
          <w:sz w:val="28"/>
        </w:rPr>
        <w:t>организованных</w:t>
      </w:r>
      <w:r w:rsidR="00A22A22">
        <w:rPr>
          <w:spacing w:val="-67"/>
          <w:sz w:val="28"/>
        </w:rPr>
        <w:t xml:space="preserve"> </w:t>
      </w:r>
      <w:r w:rsidR="00A22A22">
        <w:rPr>
          <w:sz w:val="28"/>
        </w:rPr>
        <w:t>движений,</w:t>
      </w:r>
      <w:r w:rsidR="00A22A22">
        <w:rPr>
          <w:spacing w:val="47"/>
          <w:sz w:val="28"/>
        </w:rPr>
        <w:t xml:space="preserve"> </w:t>
      </w:r>
      <w:r w:rsidR="00A22A22">
        <w:rPr>
          <w:sz w:val="28"/>
        </w:rPr>
        <w:t>составляющих</w:t>
      </w:r>
      <w:r w:rsidR="00A22A22">
        <w:rPr>
          <w:spacing w:val="49"/>
          <w:sz w:val="28"/>
        </w:rPr>
        <w:t xml:space="preserve"> </w:t>
      </w:r>
      <w:r w:rsidR="00A22A22">
        <w:rPr>
          <w:sz w:val="28"/>
        </w:rPr>
        <w:t>единый</w:t>
      </w:r>
      <w:r w:rsidR="00A22A22">
        <w:rPr>
          <w:spacing w:val="46"/>
          <w:sz w:val="28"/>
        </w:rPr>
        <w:t xml:space="preserve"> </w:t>
      </w:r>
      <w:r w:rsidR="00A22A22">
        <w:rPr>
          <w:sz w:val="28"/>
        </w:rPr>
        <w:t>двигательный</w:t>
      </w:r>
      <w:r w:rsidR="00A22A22">
        <w:rPr>
          <w:spacing w:val="48"/>
          <w:sz w:val="28"/>
        </w:rPr>
        <w:t xml:space="preserve"> </w:t>
      </w:r>
      <w:r w:rsidR="00A22A22">
        <w:rPr>
          <w:sz w:val="28"/>
        </w:rPr>
        <w:t>навык;</w:t>
      </w:r>
      <w:r w:rsidR="00A22A22">
        <w:rPr>
          <w:spacing w:val="49"/>
          <w:sz w:val="28"/>
        </w:rPr>
        <w:t xml:space="preserve"> </w:t>
      </w:r>
    </w:p>
    <w:p w:rsidR="00835883" w:rsidRDefault="00835883" w:rsidP="00835883">
      <w:pPr>
        <w:pStyle w:val="TableParagraph"/>
        <w:ind w:left="0" w:firstLine="720"/>
        <w:jc w:val="both"/>
        <w:rPr>
          <w:spacing w:val="35"/>
          <w:sz w:val="28"/>
        </w:rPr>
      </w:pPr>
      <w:r>
        <w:rPr>
          <w:spacing w:val="49"/>
          <w:sz w:val="28"/>
        </w:rPr>
        <w:t xml:space="preserve">- </w:t>
      </w:r>
      <w:r w:rsidR="00A22A22">
        <w:rPr>
          <w:sz w:val="28"/>
        </w:rPr>
        <w:t>совершенствование</w:t>
      </w:r>
      <w:r>
        <w:rPr>
          <w:sz w:val="28"/>
        </w:rPr>
        <w:t xml:space="preserve"> </w:t>
      </w:r>
      <w:r w:rsidR="00A22A22">
        <w:rPr>
          <w:spacing w:val="-67"/>
          <w:sz w:val="28"/>
        </w:rPr>
        <w:t xml:space="preserve"> </w:t>
      </w:r>
      <w:r>
        <w:rPr>
          <w:sz w:val="28"/>
        </w:rPr>
        <w:t>кинестетической основы</w:t>
      </w:r>
      <w:r>
        <w:rPr>
          <w:sz w:val="28"/>
        </w:rPr>
        <w:tab/>
        <w:t>артикуляторных</w:t>
      </w:r>
      <w:r>
        <w:rPr>
          <w:sz w:val="28"/>
        </w:rPr>
        <w:tab/>
        <w:t>движений</w:t>
      </w:r>
      <w:r>
        <w:rPr>
          <w:sz w:val="28"/>
        </w:rPr>
        <w:tab/>
        <w:t xml:space="preserve">и </w:t>
      </w:r>
      <w:r w:rsidR="00A22A22">
        <w:rPr>
          <w:sz w:val="28"/>
        </w:rPr>
        <w:t>формирование</w:t>
      </w:r>
      <w:r w:rsidR="00A22A22">
        <w:rPr>
          <w:spacing w:val="-67"/>
          <w:sz w:val="28"/>
        </w:rPr>
        <w:t xml:space="preserve"> </w:t>
      </w:r>
      <w:r>
        <w:rPr>
          <w:spacing w:val="-67"/>
          <w:sz w:val="28"/>
        </w:rPr>
        <w:t xml:space="preserve">    </w:t>
      </w:r>
      <w:r w:rsidR="00A22A22">
        <w:rPr>
          <w:sz w:val="28"/>
        </w:rPr>
        <w:t>нормативных</w:t>
      </w:r>
      <w:r>
        <w:rPr>
          <w:sz w:val="28"/>
        </w:rPr>
        <w:tab/>
        <w:t xml:space="preserve"> </w:t>
      </w:r>
      <w:r w:rsidR="00A22A22">
        <w:rPr>
          <w:sz w:val="28"/>
        </w:rPr>
        <w:t>артикуляторных</w:t>
      </w:r>
      <w:r w:rsidR="00A22A22">
        <w:rPr>
          <w:spacing w:val="36"/>
          <w:sz w:val="28"/>
        </w:rPr>
        <w:t xml:space="preserve"> </w:t>
      </w:r>
      <w:r w:rsidR="00A22A22">
        <w:rPr>
          <w:sz w:val="28"/>
        </w:rPr>
        <w:t>укладов</w:t>
      </w:r>
      <w:r w:rsidR="00A22A22">
        <w:rPr>
          <w:spacing w:val="37"/>
          <w:sz w:val="28"/>
        </w:rPr>
        <w:t xml:space="preserve"> </w:t>
      </w:r>
      <w:r w:rsidR="00A22A22">
        <w:rPr>
          <w:sz w:val="28"/>
        </w:rPr>
        <w:t>звуков;</w:t>
      </w:r>
      <w:r w:rsidR="00A22A22">
        <w:rPr>
          <w:spacing w:val="35"/>
          <w:sz w:val="28"/>
        </w:rPr>
        <w:t xml:space="preserve"> </w:t>
      </w:r>
    </w:p>
    <w:p w:rsidR="00835883" w:rsidRDefault="00835883" w:rsidP="00835883">
      <w:pPr>
        <w:pStyle w:val="TableParagraph"/>
        <w:ind w:left="0" w:firstLine="720"/>
        <w:jc w:val="both"/>
        <w:rPr>
          <w:spacing w:val="74"/>
          <w:sz w:val="28"/>
        </w:rPr>
      </w:pPr>
      <w:r>
        <w:rPr>
          <w:spacing w:val="35"/>
          <w:sz w:val="28"/>
        </w:rPr>
        <w:t xml:space="preserve">- </w:t>
      </w:r>
      <w:r w:rsidR="00A22A22">
        <w:rPr>
          <w:sz w:val="28"/>
        </w:rPr>
        <w:t>развитие</w:t>
      </w:r>
      <w:r w:rsidR="00A22A22">
        <w:rPr>
          <w:spacing w:val="37"/>
          <w:sz w:val="28"/>
        </w:rPr>
        <w:t xml:space="preserve"> </w:t>
      </w:r>
      <w:r w:rsidR="00A22A22">
        <w:rPr>
          <w:sz w:val="28"/>
        </w:rPr>
        <w:t>кинетической</w:t>
      </w:r>
      <w:r w:rsidR="00A22A22">
        <w:rPr>
          <w:spacing w:val="-67"/>
          <w:sz w:val="28"/>
        </w:rPr>
        <w:t xml:space="preserve"> </w:t>
      </w:r>
      <w:r w:rsidR="00A22A22">
        <w:rPr>
          <w:spacing w:val="-1"/>
          <w:sz w:val="28"/>
        </w:rPr>
        <w:t>основы</w:t>
      </w:r>
      <w:r w:rsidR="00A22A22">
        <w:rPr>
          <w:spacing w:val="73"/>
          <w:sz w:val="28"/>
        </w:rPr>
        <w:t xml:space="preserve"> </w:t>
      </w:r>
      <w:r w:rsidR="00A22A22">
        <w:rPr>
          <w:spacing w:val="-1"/>
          <w:sz w:val="28"/>
        </w:rPr>
        <w:t>артикуляторных</w:t>
      </w:r>
      <w:r w:rsidR="00A22A22">
        <w:rPr>
          <w:spacing w:val="74"/>
          <w:sz w:val="28"/>
        </w:rPr>
        <w:t xml:space="preserve"> </w:t>
      </w:r>
      <w:r w:rsidR="00A22A22">
        <w:rPr>
          <w:spacing w:val="-1"/>
          <w:sz w:val="28"/>
        </w:rPr>
        <w:t>движений;</w:t>
      </w:r>
      <w:r w:rsidR="00A22A22">
        <w:rPr>
          <w:spacing w:val="74"/>
          <w:sz w:val="28"/>
        </w:rPr>
        <w:t xml:space="preserve">   </w:t>
      </w:r>
    </w:p>
    <w:p w:rsidR="00A22A22" w:rsidRPr="008516DA" w:rsidRDefault="00835883" w:rsidP="00835883">
      <w:pPr>
        <w:pStyle w:val="TableParagraph"/>
        <w:ind w:left="0" w:firstLine="720"/>
        <w:jc w:val="both"/>
        <w:rPr>
          <w:spacing w:val="-67"/>
          <w:sz w:val="28"/>
        </w:rPr>
      </w:pPr>
      <w:r>
        <w:rPr>
          <w:spacing w:val="74"/>
          <w:sz w:val="28"/>
        </w:rPr>
        <w:t xml:space="preserve">- </w:t>
      </w:r>
      <w:r w:rsidR="00A22A22">
        <w:rPr>
          <w:spacing w:val="-1"/>
          <w:sz w:val="28"/>
        </w:rPr>
        <w:t>совершенствование</w:t>
      </w:r>
      <w:r w:rsidR="00A22A22">
        <w:rPr>
          <w:spacing w:val="73"/>
          <w:sz w:val="28"/>
        </w:rPr>
        <w:t xml:space="preserve">  </w:t>
      </w:r>
      <w:r w:rsidR="00A22A22">
        <w:rPr>
          <w:spacing w:val="74"/>
          <w:sz w:val="28"/>
        </w:rPr>
        <w:t xml:space="preserve"> </w:t>
      </w:r>
      <w:r w:rsidR="00A22A22">
        <w:rPr>
          <w:sz w:val="28"/>
        </w:rPr>
        <w:t>движений</w:t>
      </w:r>
      <w:r w:rsidR="00A22A22">
        <w:rPr>
          <w:spacing w:val="-67"/>
          <w:sz w:val="28"/>
        </w:rPr>
        <w:t xml:space="preserve"> </w:t>
      </w:r>
      <w:r w:rsidR="00A22A22">
        <w:rPr>
          <w:sz w:val="28"/>
        </w:rPr>
        <w:t xml:space="preserve">мимической   </w:t>
      </w:r>
      <w:r w:rsidR="00A22A22">
        <w:rPr>
          <w:spacing w:val="44"/>
          <w:sz w:val="28"/>
        </w:rPr>
        <w:t xml:space="preserve"> </w:t>
      </w:r>
      <w:r w:rsidR="00A22A22">
        <w:rPr>
          <w:spacing w:val="-1"/>
          <w:sz w:val="28"/>
        </w:rPr>
        <w:t>мускулатуры</w:t>
      </w:r>
      <w:r w:rsidR="00A22A22">
        <w:rPr>
          <w:spacing w:val="95"/>
          <w:sz w:val="28"/>
        </w:rPr>
        <w:t xml:space="preserve">  </w:t>
      </w:r>
      <w:r w:rsidR="00A22A22">
        <w:rPr>
          <w:sz w:val="28"/>
        </w:rPr>
        <w:t xml:space="preserve">по   </w:t>
      </w:r>
      <w:r w:rsidR="00A22A22">
        <w:rPr>
          <w:spacing w:val="45"/>
          <w:sz w:val="28"/>
        </w:rPr>
        <w:t xml:space="preserve"> </w:t>
      </w:r>
      <w:r w:rsidR="00A22A22">
        <w:rPr>
          <w:spacing w:val="-1"/>
          <w:sz w:val="28"/>
        </w:rPr>
        <w:t>словесной</w:t>
      </w:r>
      <w:r w:rsidR="00A22A22">
        <w:rPr>
          <w:spacing w:val="92"/>
          <w:sz w:val="28"/>
        </w:rPr>
        <w:t xml:space="preserve"> </w:t>
      </w:r>
      <w:r w:rsidR="00A22A22">
        <w:rPr>
          <w:spacing w:val="93"/>
          <w:sz w:val="28"/>
        </w:rPr>
        <w:t xml:space="preserve"> </w:t>
      </w:r>
      <w:r w:rsidR="00A22A22">
        <w:rPr>
          <w:spacing w:val="-1"/>
          <w:sz w:val="28"/>
        </w:rPr>
        <w:t>инструкции;</w:t>
      </w:r>
      <w:r w:rsidR="00A22A22">
        <w:rPr>
          <w:spacing w:val="94"/>
          <w:sz w:val="28"/>
        </w:rPr>
        <w:t xml:space="preserve"> </w:t>
      </w:r>
      <w:r w:rsidR="00A22A22">
        <w:rPr>
          <w:spacing w:val="95"/>
          <w:sz w:val="28"/>
        </w:rPr>
        <w:t xml:space="preserve"> </w:t>
      </w:r>
      <w:r w:rsidR="00A22A22">
        <w:rPr>
          <w:sz w:val="28"/>
        </w:rPr>
        <w:t>нормализация</w:t>
      </w:r>
      <w:r w:rsidR="00A22A22">
        <w:rPr>
          <w:spacing w:val="-67"/>
          <w:sz w:val="28"/>
        </w:rPr>
        <w:t xml:space="preserve"> </w:t>
      </w:r>
      <w:r w:rsidR="00A22A22">
        <w:rPr>
          <w:sz w:val="28"/>
        </w:rPr>
        <w:t>мышечного</w:t>
      </w:r>
      <w:r w:rsidR="00A22A22">
        <w:rPr>
          <w:spacing w:val="9"/>
          <w:sz w:val="28"/>
        </w:rPr>
        <w:t xml:space="preserve"> </w:t>
      </w:r>
      <w:r w:rsidR="00A22A22">
        <w:rPr>
          <w:sz w:val="28"/>
        </w:rPr>
        <w:t>тонуса</w:t>
      </w:r>
      <w:r w:rsidR="00A22A22">
        <w:rPr>
          <w:spacing w:val="11"/>
          <w:sz w:val="28"/>
        </w:rPr>
        <w:t xml:space="preserve"> </w:t>
      </w:r>
      <w:r w:rsidR="00A22A22">
        <w:rPr>
          <w:sz w:val="28"/>
        </w:rPr>
        <w:t>мимической</w:t>
      </w:r>
      <w:r w:rsidR="00A22A22">
        <w:rPr>
          <w:spacing w:val="8"/>
          <w:sz w:val="28"/>
        </w:rPr>
        <w:t xml:space="preserve"> </w:t>
      </w:r>
      <w:r w:rsidR="00A22A22">
        <w:rPr>
          <w:sz w:val="28"/>
        </w:rPr>
        <w:t>и</w:t>
      </w:r>
      <w:r w:rsidR="00A22A22">
        <w:rPr>
          <w:spacing w:val="11"/>
          <w:sz w:val="28"/>
        </w:rPr>
        <w:t xml:space="preserve"> </w:t>
      </w:r>
      <w:r w:rsidR="00A22A22">
        <w:rPr>
          <w:sz w:val="28"/>
        </w:rPr>
        <w:t>артикуляторной</w:t>
      </w:r>
      <w:r w:rsidR="00A22A22">
        <w:rPr>
          <w:spacing w:val="9"/>
          <w:sz w:val="28"/>
        </w:rPr>
        <w:t xml:space="preserve"> </w:t>
      </w:r>
      <w:r w:rsidR="00A22A22">
        <w:rPr>
          <w:sz w:val="28"/>
        </w:rPr>
        <w:t>мускулатуры</w:t>
      </w:r>
      <w:r w:rsidR="00A22A22">
        <w:rPr>
          <w:spacing w:val="11"/>
          <w:sz w:val="28"/>
        </w:rPr>
        <w:t xml:space="preserve"> </w:t>
      </w:r>
      <w:r w:rsidR="00A22A22">
        <w:rPr>
          <w:sz w:val="28"/>
        </w:rPr>
        <w:t>путем</w:t>
      </w:r>
      <w:r w:rsidR="00A22A22">
        <w:rPr>
          <w:spacing w:val="-67"/>
          <w:sz w:val="28"/>
        </w:rPr>
        <w:t xml:space="preserve"> </w:t>
      </w:r>
      <w:r w:rsidR="00A22A22">
        <w:rPr>
          <w:spacing w:val="-1"/>
          <w:sz w:val="28"/>
        </w:rPr>
        <w:t>проведения</w:t>
      </w:r>
      <w:r>
        <w:rPr>
          <w:spacing w:val="81"/>
          <w:sz w:val="28"/>
        </w:rPr>
        <w:t xml:space="preserve"> </w:t>
      </w:r>
      <w:r w:rsidR="00A22A22">
        <w:rPr>
          <w:spacing w:val="-1"/>
          <w:sz w:val="28"/>
        </w:rPr>
        <w:t>дифференцированного</w:t>
      </w:r>
      <w:r w:rsidR="00A22A22">
        <w:rPr>
          <w:spacing w:val="81"/>
          <w:sz w:val="28"/>
        </w:rPr>
        <w:t xml:space="preserve"> </w:t>
      </w:r>
      <w:r w:rsidR="00A22A22">
        <w:rPr>
          <w:spacing w:val="-1"/>
          <w:sz w:val="28"/>
        </w:rPr>
        <w:t>логопедического</w:t>
      </w:r>
      <w:r>
        <w:rPr>
          <w:spacing w:val="81"/>
          <w:sz w:val="28"/>
        </w:rPr>
        <w:t xml:space="preserve"> </w:t>
      </w:r>
      <w:r w:rsidR="00A22A22">
        <w:rPr>
          <w:sz w:val="28"/>
        </w:rPr>
        <w:t>массажа</w:t>
      </w:r>
      <w:r w:rsidR="00A22A22">
        <w:rPr>
          <w:spacing w:val="-67"/>
          <w:sz w:val="28"/>
        </w:rPr>
        <w:t xml:space="preserve"> </w:t>
      </w:r>
      <w:r w:rsidR="00A22A22">
        <w:rPr>
          <w:sz w:val="28"/>
        </w:rPr>
        <w:t>(преимущественно</w:t>
      </w:r>
      <w:r w:rsidR="00A22A22">
        <w:rPr>
          <w:spacing w:val="58"/>
          <w:sz w:val="28"/>
        </w:rPr>
        <w:t xml:space="preserve"> </w:t>
      </w:r>
      <w:r w:rsidR="00A22A22">
        <w:rPr>
          <w:sz w:val="28"/>
        </w:rPr>
        <w:t>в</w:t>
      </w:r>
      <w:r w:rsidR="00A22A22">
        <w:rPr>
          <w:spacing w:val="60"/>
          <w:sz w:val="28"/>
        </w:rPr>
        <w:t xml:space="preserve"> </w:t>
      </w:r>
      <w:r w:rsidR="00A22A22">
        <w:rPr>
          <w:sz w:val="28"/>
        </w:rPr>
        <w:t>работе</w:t>
      </w:r>
      <w:r w:rsidR="00A22A22">
        <w:rPr>
          <w:spacing w:val="59"/>
          <w:sz w:val="28"/>
        </w:rPr>
        <w:t xml:space="preserve"> </w:t>
      </w:r>
      <w:r w:rsidR="00A22A22">
        <w:rPr>
          <w:sz w:val="28"/>
        </w:rPr>
        <w:t>с</w:t>
      </w:r>
      <w:r w:rsidR="00A22A22">
        <w:rPr>
          <w:spacing w:val="61"/>
          <w:sz w:val="28"/>
        </w:rPr>
        <w:t xml:space="preserve"> </w:t>
      </w:r>
      <w:r w:rsidR="00A22A22">
        <w:rPr>
          <w:sz w:val="28"/>
        </w:rPr>
        <w:t>детьми,</w:t>
      </w:r>
      <w:r w:rsidR="00A22A22">
        <w:rPr>
          <w:spacing w:val="56"/>
          <w:sz w:val="28"/>
        </w:rPr>
        <w:t xml:space="preserve"> </w:t>
      </w:r>
      <w:r w:rsidR="00A22A22">
        <w:rPr>
          <w:sz w:val="28"/>
        </w:rPr>
        <w:t>страдающими</w:t>
      </w:r>
      <w:r w:rsidR="00A22A22">
        <w:rPr>
          <w:spacing w:val="61"/>
          <w:sz w:val="28"/>
        </w:rPr>
        <w:t xml:space="preserve"> </w:t>
      </w:r>
      <w:r w:rsidR="00A22A22">
        <w:rPr>
          <w:sz w:val="28"/>
        </w:rPr>
        <w:t>дизартрией,</w:t>
      </w:r>
      <w:r w:rsidR="00A22A22">
        <w:rPr>
          <w:spacing w:val="59"/>
          <w:sz w:val="28"/>
        </w:rPr>
        <w:t xml:space="preserve"> </w:t>
      </w:r>
      <w:r w:rsidR="00A22A22">
        <w:rPr>
          <w:sz w:val="28"/>
        </w:rPr>
        <w:t>с</w:t>
      </w:r>
      <w:r w:rsidR="00A22A22">
        <w:rPr>
          <w:spacing w:val="61"/>
          <w:sz w:val="28"/>
        </w:rPr>
        <w:t xml:space="preserve"> </w:t>
      </w:r>
      <w:r w:rsidR="00A22A22">
        <w:rPr>
          <w:sz w:val="28"/>
        </w:rPr>
        <w:t>учетом</w:t>
      </w:r>
      <w:r w:rsidR="00A22A22">
        <w:rPr>
          <w:spacing w:val="-67"/>
          <w:sz w:val="28"/>
        </w:rPr>
        <w:t xml:space="preserve"> </w:t>
      </w:r>
      <w:r w:rsidR="00A22A22">
        <w:rPr>
          <w:sz w:val="28"/>
        </w:rPr>
        <w:t>локализации</w:t>
      </w:r>
      <w:r w:rsidR="00A22A22">
        <w:rPr>
          <w:spacing w:val="31"/>
          <w:sz w:val="28"/>
        </w:rPr>
        <w:t xml:space="preserve"> </w:t>
      </w:r>
      <w:r w:rsidR="00A22A22">
        <w:rPr>
          <w:sz w:val="28"/>
        </w:rPr>
        <w:t>поражения,</w:t>
      </w:r>
      <w:r w:rsidR="00A22A22">
        <w:rPr>
          <w:spacing w:val="33"/>
          <w:sz w:val="28"/>
        </w:rPr>
        <w:t xml:space="preserve"> </w:t>
      </w:r>
      <w:r w:rsidR="00A22A22">
        <w:rPr>
          <w:sz w:val="28"/>
        </w:rPr>
        <w:t>характера</w:t>
      </w:r>
      <w:r w:rsidR="00A22A22">
        <w:rPr>
          <w:spacing w:val="33"/>
          <w:sz w:val="28"/>
        </w:rPr>
        <w:t xml:space="preserve"> </w:t>
      </w:r>
      <w:r w:rsidR="00A22A22">
        <w:rPr>
          <w:sz w:val="28"/>
        </w:rPr>
        <w:t>и</w:t>
      </w:r>
      <w:r w:rsidR="00A22A22">
        <w:rPr>
          <w:spacing w:val="31"/>
          <w:sz w:val="28"/>
        </w:rPr>
        <w:t xml:space="preserve"> </w:t>
      </w:r>
      <w:r w:rsidR="00A22A22">
        <w:rPr>
          <w:sz w:val="28"/>
        </w:rPr>
        <w:lastRenderedPageBreak/>
        <w:t>распределения</w:t>
      </w:r>
      <w:r w:rsidR="00A22A22">
        <w:rPr>
          <w:spacing w:val="32"/>
          <w:sz w:val="28"/>
        </w:rPr>
        <w:t xml:space="preserve"> </w:t>
      </w:r>
      <w:r w:rsidR="00A22A22">
        <w:rPr>
          <w:sz w:val="28"/>
        </w:rPr>
        <w:t>нарушений</w:t>
      </w:r>
      <w:r w:rsidR="00A22A22">
        <w:rPr>
          <w:spacing w:val="34"/>
          <w:sz w:val="28"/>
        </w:rPr>
        <w:t xml:space="preserve"> </w:t>
      </w:r>
      <w:r w:rsidR="00A22A22">
        <w:rPr>
          <w:sz w:val="28"/>
        </w:rPr>
        <w:t>мышечного</w:t>
      </w:r>
      <w:r w:rsidR="00A22A22">
        <w:rPr>
          <w:spacing w:val="-67"/>
          <w:sz w:val="28"/>
        </w:rPr>
        <w:t xml:space="preserve"> </w:t>
      </w:r>
      <w:r w:rsidR="00A22A22">
        <w:rPr>
          <w:sz w:val="28"/>
        </w:rPr>
        <w:t>тонуса).</w:t>
      </w:r>
    </w:p>
    <w:p w:rsidR="00A22A22" w:rsidRPr="00F96D4E" w:rsidRDefault="00A22A22" w:rsidP="00835883">
      <w:pPr>
        <w:pStyle w:val="TableParagraph"/>
        <w:ind w:left="0" w:firstLine="720"/>
        <w:jc w:val="both"/>
        <w:rPr>
          <w:b/>
          <w:sz w:val="28"/>
        </w:rPr>
      </w:pPr>
      <w:r>
        <w:rPr>
          <w:b/>
          <w:sz w:val="28"/>
        </w:rPr>
        <w:t>Формирование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мыслительных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операций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анализа,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синтеза,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сравнения,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обобщения,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классификации</w:t>
      </w:r>
      <w:r w:rsidR="00F96D4E" w:rsidRPr="00F96D4E">
        <w:rPr>
          <w:b/>
          <w:sz w:val="28"/>
        </w:rPr>
        <w:t>:</w:t>
      </w:r>
    </w:p>
    <w:p w:rsidR="00835883" w:rsidRDefault="00835883" w:rsidP="00835883">
      <w:pPr>
        <w:pStyle w:val="TableParagraph"/>
        <w:ind w:left="0" w:firstLine="720"/>
        <w:jc w:val="both"/>
        <w:rPr>
          <w:spacing w:val="1"/>
          <w:sz w:val="28"/>
        </w:rPr>
      </w:pPr>
      <w:r>
        <w:rPr>
          <w:sz w:val="28"/>
        </w:rPr>
        <w:t>- с</w:t>
      </w:r>
      <w:r w:rsidR="00A22A22">
        <w:rPr>
          <w:sz w:val="28"/>
        </w:rPr>
        <w:t>овершенствование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основных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компонентов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мыслительной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деятельности;</w:t>
      </w:r>
      <w:r w:rsidR="00A22A22">
        <w:rPr>
          <w:spacing w:val="1"/>
          <w:sz w:val="28"/>
        </w:rPr>
        <w:t xml:space="preserve"> </w:t>
      </w:r>
    </w:p>
    <w:p w:rsidR="00835883" w:rsidRDefault="00835883" w:rsidP="00835883">
      <w:pPr>
        <w:pStyle w:val="TableParagraph"/>
        <w:ind w:left="0" w:firstLine="720"/>
        <w:jc w:val="both"/>
        <w:rPr>
          <w:spacing w:val="1"/>
          <w:sz w:val="28"/>
        </w:rPr>
      </w:pPr>
      <w:r>
        <w:rPr>
          <w:spacing w:val="1"/>
          <w:sz w:val="28"/>
        </w:rPr>
        <w:t xml:space="preserve">- </w:t>
      </w:r>
      <w:r w:rsidR="00A22A22">
        <w:rPr>
          <w:sz w:val="28"/>
        </w:rPr>
        <w:t>формирование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логического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мышления;</w:t>
      </w:r>
      <w:r w:rsidR="00A22A22">
        <w:rPr>
          <w:spacing w:val="1"/>
          <w:sz w:val="28"/>
        </w:rPr>
        <w:t xml:space="preserve"> </w:t>
      </w:r>
    </w:p>
    <w:p w:rsidR="00835883" w:rsidRDefault="00835883" w:rsidP="00835883">
      <w:pPr>
        <w:pStyle w:val="TableParagraph"/>
        <w:ind w:left="0" w:firstLine="720"/>
        <w:jc w:val="both"/>
        <w:rPr>
          <w:sz w:val="28"/>
        </w:rPr>
      </w:pPr>
      <w:r>
        <w:rPr>
          <w:spacing w:val="1"/>
          <w:sz w:val="28"/>
        </w:rPr>
        <w:t xml:space="preserve">- </w:t>
      </w:r>
      <w:r w:rsidR="00A22A22">
        <w:rPr>
          <w:sz w:val="28"/>
        </w:rPr>
        <w:t>обучение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умению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рассуждать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логически на основе обогащения</w:t>
      </w:r>
      <w:r w:rsidR="00A22A22">
        <w:rPr>
          <w:spacing w:val="70"/>
          <w:sz w:val="28"/>
        </w:rPr>
        <w:t xml:space="preserve"> </w:t>
      </w:r>
      <w:r w:rsidR="00A22A22">
        <w:rPr>
          <w:sz w:val="28"/>
        </w:rPr>
        <w:t>детского опыта и развития представлений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об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окружающей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действительности,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а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также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умению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представлять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индуктивно-дедуктивные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доказательства;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обучение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планированию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 xml:space="preserve">деятельности и контролю ее при участии речи; </w:t>
      </w:r>
    </w:p>
    <w:p w:rsidR="00835883" w:rsidRDefault="00835883" w:rsidP="00835883">
      <w:pPr>
        <w:pStyle w:val="TableParagraph"/>
        <w:ind w:left="0" w:firstLine="720"/>
        <w:jc w:val="both"/>
        <w:rPr>
          <w:spacing w:val="1"/>
          <w:sz w:val="28"/>
        </w:rPr>
      </w:pPr>
      <w:r>
        <w:rPr>
          <w:sz w:val="28"/>
        </w:rPr>
        <w:t xml:space="preserve">- </w:t>
      </w:r>
      <w:r w:rsidR="00A22A22">
        <w:rPr>
          <w:sz w:val="28"/>
        </w:rPr>
        <w:t>развитие анализа, сравнения,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способности выделять существенные признаки и мысленно обобщать их по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принципу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аналогии;</w:t>
      </w:r>
    </w:p>
    <w:p w:rsidR="00835883" w:rsidRDefault="00835883" w:rsidP="00835883">
      <w:pPr>
        <w:pStyle w:val="TableParagraph"/>
        <w:ind w:left="0" w:firstLine="720"/>
        <w:jc w:val="both"/>
        <w:rPr>
          <w:spacing w:val="1"/>
          <w:sz w:val="28"/>
        </w:rPr>
      </w:pPr>
      <w:r>
        <w:rPr>
          <w:spacing w:val="1"/>
          <w:sz w:val="28"/>
        </w:rPr>
        <w:t xml:space="preserve">- </w:t>
      </w:r>
      <w:r w:rsidR="00A22A22">
        <w:rPr>
          <w:sz w:val="28"/>
        </w:rPr>
        <w:t>обучение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детей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активной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поисковой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деятельности;</w:t>
      </w:r>
      <w:r w:rsidR="00A22A22">
        <w:rPr>
          <w:spacing w:val="1"/>
          <w:sz w:val="28"/>
        </w:rPr>
        <w:t xml:space="preserve"> </w:t>
      </w:r>
    </w:p>
    <w:p w:rsidR="00835883" w:rsidRDefault="00835883" w:rsidP="00835883">
      <w:pPr>
        <w:pStyle w:val="TableParagraph"/>
        <w:ind w:left="0" w:firstLine="720"/>
        <w:jc w:val="both"/>
        <w:rPr>
          <w:sz w:val="28"/>
        </w:rPr>
      </w:pPr>
      <w:r>
        <w:rPr>
          <w:spacing w:val="1"/>
          <w:sz w:val="28"/>
        </w:rPr>
        <w:t xml:space="preserve"> - </w:t>
      </w:r>
      <w:r w:rsidR="00A22A22">
        <w:rPr>
          <w:sz w:val="28"/>
        </w:rPr>
        <w:t>обучение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самостоятельному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определению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существенного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признака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для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классификации на его основе; формирование конкретных, родовых, видовых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понятий и общих представлений различной степени обобщен</w:t>
      </w:r>
      <w:r>
        <w:rPr>
          <w:sz w:val="28"/>
        </w:rPr>
        <w:t>ности</w:t>
      </w:r>
      <w:r w:rsidRPr="00835883">
        <w:rPr>
          <w:sz w:val="28"/>
        </w:rPr>
        <w:t>;</w:t>
      </w:r>
      <w:r w:rsidR="00A22A22">
        <w:rPr>
          <w:sz w:val="28"/>
        </w:rPr>
        <w:t xml:space="preserve"> </w:t>
      </w:r>
    </w:p>
    <w:p w:rsidR="00835883" w:rsidRDefault="00835883" w:rsidP="00835883">
      <w:pPr>
        <w:pStyle w:val="TableParagraph"/>
        <w:ind w:left="0" w:firstLine="720"/>
        <w:jc w:val="both"/>
        <w:rPr>
          <w:sz w:val="28"/>
        </w:rPr>
      </w:pPr>
      <w:r>
        <w:rPr>
          <w:sz w:val="28"/>
        </w:rPr>
        <w:t>- у</w:t>
      </w:r>
      <w:r w:rsidR="00A22A22">
        <w:rPr>
          <w:sz w:val="28"/>
        </w:rPr>
        <w:t>чить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детей обобщать конкретные понятия с помощью родовых понятий, обобщать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понятия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через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абстрактное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родовое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понятие,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обобщать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понятия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через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выделение признаков различия и сходства «Назови, какие бывают», («Назови</w:t>
      </w:r>
      <w:r w:rsidR="00A22A22">
        <w:rPr>
          <w:spacing w:val="-67"/>
          <w:sz w:val="28"/>
        </w:rPr>
        <w:t xml:space="preserve"> </w:t>
      </w:r>
      <w:r w:rsidR="00A22A22">
        <w:rPr>
          <w:sz w:val="28"/>
        </w:rPr>
        <w:t>одним</w:t>
      </w:r>
      <w:r w:rsidR="00A22A22">
        <w:rPr>
          <w:spacing w:val="18"/>
          <w:sz w:val="28"/>
        </w:rPr>
        <w:t xml:space="preserve"> </w:t>
      </w:r>
      <w:r w:rsidR="00A22A22">
        <w:rPr>
          <w:sz w:val="28"/>
        </w:rPr>
        <w:t>словом»,</w:t>
      </w:r>
      <w:r w:rsidR="00A22A22">
        <w:rPr>
          <w:spacing w:val="18"/>
          <w:sz w:val="28"/>
        </w:rPr>
        <w:t xml:space="preserve"> </w:t>
      </w:r>
      <w:r w:rsidR="00A22A22">
        <w:rPr>
          <w:sz w:val="28"/>
        </w:rPr>
        <w:t>«Разложи</w:t>
      </w:r>
      <w:r w:rsidR="00A22A22">
        <w:rPr>
          <w:spacing w:val="20"/>
          <w:sz w:val="28"/>
        </w:rPr>
        <w:t xml:space="preserve"> </w:t>
      </w:r>
      <w:r w:rsidR="00A22A22">
        <w:rPr>
          <w:sz w:val="28"/>
        </w:rPr>
        <w:t>картинки»,</w:t>
      </w:r>
      <w:r w:rsidR="00A22A22">
        <w:rPr>
          <w:spacing w:val="18"/>
          <w:sz w:val="28"/>
        </w:rPr>
        <w:t xml:space="preserve"> </w:t>
      </w:r>
      <w:r w:rsidR="00A22A22">
        <w:rPr>
          <w:sz w:val="28"/>
        </w:rPr>
        <w:t>«Сравни</w:t>
      </w:r>
      <w:r w:rsidR="00A22A22">
        <w:rPr>
          <w:spacing w:val="19"/>
          <w:sz w:val="28"/>
        </w:rPr>
        <w:t xml:space="preserve"> </w:t>
      </w:r>
      <w:r w:rsidR="00A22A22">
        <w:rPr>
          <w:sz w:val="28"/>
        </w:rPr>
        <w:t>предметы»</w:t>
      </w:r>
      <w:r w:rsidR="00A22A22">
        <w:rPr>
          <w:spacing w:val="17"/>
          <w:sz w:val="28"/>
        </w:rPr>
        <w:t xml:space="preserve"> </w:t>
      </w:r>
      <w:r w:rsidR="00A22A22">
        <w:rPr>
          <w:sz w:val="28"/>
        </w:rPr>
        <w:t>и</w:t>
      </w:r>
      <w:r w:rsidR="00A22A22">
        <w:rPr>
          <w:spacing w:val="20"/>
          <w:sz w:val="28"/>
        </w:rPr>
        <w:t xml:space="preserve"> </w:t>
      </w:r>
      <w:r w:rsidR="00A22A22">
        <w:rPr>
          <w:sz w:val="28"/>
        </w:rPr>
        <w:t>т.</w:t>
      </w:r>
      <w:r w:rsidR="00A22A22">
        <w:rPr>
          <w:spacing w:val="18"/>
          <w:sz w:val="28"/>
        </w:rPr>
        <w:t xml:space="preserve"> </w:t>
      </w:r>
      <w:r w:rsidR="00A22A22">
        <w:rPr>
          <w:sz w:val="28"/>
        </w:rPr>
        <w:t>п.)</w:t>
      </w:r>
      <w:r w:rsidRPr="00835883">
        <w:rPr>
          <w:sz w:val="28"/>
        </w:rPr>
        <w:t>;</w:t>
      </w:r>
      <w:r w:rsidR="00A22A22">
        <w:rPr>
          <w:spacing w:val="17"/>
          <w:sz w:val="28"/>
        </w:rPr>
        <w:t xml:space="preserve"> </w:t>
      </w:r>
    </w:p>
    <w:p w:rsidR="00835883" w:rsidRDefault="00835883" w:rsidP="00835883">
      <w:pPr>
        <w:pStyle w:val="TableParagraph"/>
        <w:ind w:left="0" w:firstLine="720"/>
        <w:jc w:val="both"/>
        <w:rPr>
          <w:sz w:val="28"/>
        </w:rPr>
      </w:pPr>
      <w:r>
        <w:rPr>
          <w:sz w:val="28"/>
        </w:rPr>
        <w:t>- о</w:t>
      </w:r>
      <w:r w:rsidR="00A22A22">
        <w:rPr>
          <w:sz w:val="28"/>
        </w:rPr>
        <w:t>бучение</w:t>
      </w:r>
      <w:r>
        <w:rPr>
          <w:sz w:val="28"/>
        </w:rPr>
        <w:t xml:space="preserve"> </w:t>
      </w:r>
      <w:r w:rsidR="00A22A22">
        <w:rPr>
          <w:sz w:val="28"/>
        </w:rPr>
        <w:t>мысленному</w:t>
      </w:r>
      <w:r w:rsidR="00A22A22">
        <w:rPr>
          <w:spacing w:val="43"/>
          <w:sz w:val="28"/>
        </w:rPr>
        <w:t xml:space="preserve"> </w:t>
      </w:r>
      <w:r w:rsidR="00A22A22">
        <w:rPr>
          <w:sz w:val="28"/>
        </w:rPr>
        <w:t>установлению</w:t>
      </w:r>
      <w:r w:rsidR="00A22A22">
        <w:rPr>
          <w:spacing w:val="45"/>
          <w:sz w:val="28"/>
        </w:rPr>
        <w:t xml:space="preserve"> </w:t>
      </w:r>
      <w:r w:rsidR="00A22A22">
        <w:rPr>
          <w:sz w:val="28"/>
        </w:rPr>
        <w:t>связей,</w:t>
      </w:r>
      <w:r w:rsidR="00A22A22">
        <w:rPr>
          <w:spacing w:val="44"/>
          <w:sz w:val="28"/>
        </w:rPr>
        <w:t xml:space="preserve"> </w:t>
      </w:r>
      <w:r w:rsidR="00A22A22">
        <w:rPr>
          <w:sz w:val="28"/>
        </w:rPr>
        <w:t>объединению</w:t>
      </w:r>
      <w:r w:rsidR="00A22A22">
        <w:rPr>
          <w:spacing w:val="43"/>
          <w:sz w:val="28"/>
        </w:rPr>
        <w:t xml:space="preserve"> </w:t>
      </w:r>
      <w:r w:rsidR="00A22A22">
        <w:rPr>
          <w:sz w:val="28"/>
        </w:rPr>
        <w:t>предметов,</w:t>
      </w:r>
      <w:r w:rsidR="00A22A22">
        <w:rPr>
          <w:spacing w:val="46"/>
          <w:sz w:val="28"/>
        </w:rPr>
        <w:t xml:space="preserve"> </w:t>
      </w:r>
      <w:r w:rsidR="00A22A22">
        <w:rPr>
          <w:sz w:val="28"/>
        </w:rPr>
        <w:t>их</w:t>
      </w:r>
      <w:r w:rsidR="00A22A22">
        <w:rPr>
          <w:spacing w:val="45"/>
          <w:sz w:val="28"/>
        </w:rPr>
        <w:t xml:space="preserve"> </w:t>
      </w:r>
      <w:r w:rsidR="00A22A22">
        <w:rPr>
          <w:sz w:val="28"/>
        </w:rPr>
        <w:t>частей</w:t>
      </w:r>
      <w:r w:rsidR="00A22A22">
        <w:rPr>
          <w:spacing w:val="46"/>
          <w:sz w:val="28"/>
        </w:rPr>
        <w:t xml:space="preserve"> </w:t>
      </w:r>
      <w:r w:rsidR="00A22A22">
        <w:rPr>
          <w:sz w:val="28"/>
        </w:rPr>
        <w:t>или</w:t>
      </w:r>
      <w:r>
        <w:rPr>
          <w:sz w:val="28"/>
        </w:rPr>
        <w:t xml:space="preserve"> </w:t>
      </w:r>
      <w:r w:rsidR="00A22A22">
        <w:rPr>
          <w:sz w:val="28"/>
        </w:rPr>
        <w:t xml:space="preserve">признаков («Дополни до целого», «Сложи картинку»); </w:t>
      </w:r>
    </w:p>
    <w:p w:rsidR="00A22A22" w:rsidRDefault="00835883" w:rsidP="00835883">
      <w:pPr>
        <w:pStyle w:val="TableParagraph"/>
        <w:ind w:left="0" w:firstLine="720"/>
        <w:jc w:val="both"/>
        <w:rPr>
          <w:sz w:val="28"/>
        </w:rPr>
      </w:pPr>
      <w:r>
        <w:rPr>
          <w:sz w:val="28"/>
        </w:rPr>
        <w:t xml:space="preserve">- </w:t>
      </w:r>
      <w:r w:rsidR="00A22A22">
        <w:rPr>
          <w:sz w:val="28"/>
        </w:rPr>
        <w:t>формирование умения</w:t>
      </w:r>
      <w:r w:rsidR="00A22A22">
        <w:rPr>
          <w:spacing w:val="-67"/>
          <w:sz w:val="28"/>
        </w:rPr>
        <w:t xml:space="preserve"> </w:t>
      </w:r>
      <w:r w:rsidR="00A22A22">
        <w:rPr>
          <w:sz w:val="28"/>
        </w:rPr>
        <w:t>устанавливать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причинно-следственные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зависимости;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обучение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детей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пониманию иносказательного смысла загадок без использования наглядной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опоры</w:t>
      </w:r>
      <w:r w:rsidR="00A22A22">
        <w:rPr>
          <w:spacing w:val="-1"/>
          <w:sz w:val="28"/>
        </w:rPr>
        <w:t xml:space="preserve"> </w:t>
      </w:r>
      <w:r w:rsidR="00A22A22">
        <w:rPr>
          <w:sz w:val="28"/>
        </w:rPr>
        <w:t>(на основе</w:t>
      </w:r>
      <w:r w:rsidR="00A22A22">
        <w:rPr>
          <w:spacing w:val="-3"/>
          <w:sz w:val="28"/>
        </w:rPr>
        <w:t xml:space="preserve"> </w:t>
      </w:r>
      <w:r w:rsidR="00A22A22">
        <w:rPr>
          <w:sz w:val="28"/>
        </w:rPr>
        <w:t>игрового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и житейского опыта).</w:t>
      </w:r>
    </w:p>
    <w:p w:rsidR="00835883" w:rsidRDefault="00A22A22" w:rsidP="00835883">
      <w:pPr>
        <w:pStyle w:val="TableParagraph"/>
        <w:ind w:left="0" w:firstLine="720"/>
        <w:jc w:val="both"/>
        <w:rPr>
          <w:sz w:val="28"/>
        </w:rPr>
      </w:pPr>
      <w:r>
        <w:rPr>
          <w:b/>
          <w:sz w:val="28"/>
        </w:rPr>
        <w:t>Формирование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слухозрительного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слухомоторного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взаимодействия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процессе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восприятия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воспроизведения</w:t>
      </w:r>
      <w:r>
        <w:rPr>
          <w:b/>
          <w:spacing w:val="71"/>
          <w:sz w:val="28"/>
        </w:rPr>
        <w:t xml:space="preserve"> </w:t>
      </w:r>
      <w:r>
        <w:rPr>
          <w:b/>
          <w:sz w:val="28"/>
        </w:rPr>
        <w:t>ритмических</w:t>
      </w:r>
      <w:r>
        <w:rPr>
          <w:b/>
          <w:spacing w:val="71"/>
          <w:sz w:val="28"/>
        </w:rPr>
        <w:t xml:space="preserve"> </w:t>
      </w:r>
      <w:r>
        <w:rPr>
          <w:b/>
          <w:sz w:val="28"/>
        </w:rPr>
        <w:t>структур</w:t>
      </w:r>
      <w:r w:rsidR="00F96D4E" w:rsidRPr="00F96D4E">
        <w:rPr>
          <w:b/>
          <w:sz w:val="28"/>
        </w:rPr>
        <w:t>:</w:t>
      </w:r>
      <w:r>
        <w:rPr>
          <w:b/>
          <w:spacing w:val="1"/>
          <w:sz w:val="28"/>
        </w:rPr>
        <w:t xml:space="preserve"> </w:t>
      </w:r>
    </w:p>
    <w:p w:rsidR="00835883" w:rsidRPr="00835883" w:rsidRDefault="00835883" w:rsidP="00835883">
      <w:pPr>
        <w:pStyle w:val="TableParagraph"/>
        <w:ind w:left="0" w:firstLine="720"/>
        <w:jc w:val="both"/>
        <w:rPr>
          <w:sz w:val="28"/>
        </w:rPr>
      </w:pPr>
      <w:r>
        <w:rPr>
          <w:sz w:val="28"/>
        </w:rPr>
        <w:t>- о</w:t>
      </w:r>
      <w:r w:rsidR="00A22A22">
        <w:rPr>
          <w:sz w:val="28"/>
        </w:rPr>
        <w:t>бучение восприятию, оценке ритмов (до шести ритмических сигналов) и их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воспроизведению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по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речевой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инструкции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(без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опоры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на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зрительное</w:t>
      </w:r>
      <w:r w:rsidR="00A22A22">
        <w:rPr>
          <w:spacing w:val="1"/>
          <w:sz w:val="28"/>
        </w:rPr>
        <w:t xml:space="preserve"> </w:t>
      </w:r>
      <w:r>
        <w:rPr>
          <w:sz w:val="28"/>
        </w:rPr>
        <w:t>восприятие)</w:t>
      </w:r>
      <w:r w:rsidRPr="00835883">
        <w:rPr>
          <w:sz w:val="28"/>
        </w:rPr>
        <w:t>;</w:t>
      </w:r>
    </w:p>
    <w:p w:rsidR="00835883" w:rsidRDefault="00835883" w:rsidP="00835883">
      <w:pPr>
        <w:pStyle w:val="TableParagraph"/>
        <w:ind w:left="0" w:firstLine="720"/>
        <w:jc w:val="both"/>
        <w:rPr>
          <w:spacing w:val="-67"/>
          <w:sz w:val="28"/>
        </w:rPr>
      </w:pPr>
      <w:r>
        <w:rPr>
          <w:sz w:val="28"/>
        </w:rPr>
        <w:t>- ф</w:t>
      </w:r>
      <w:r w:rsidR="00A22A22">
        <w:rPr>
          <w:sz w:val="28"/>
        </w:rPr>
        <w:t>ормирование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понятий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«длинное»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и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«короткое»,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«громкое</w:t>
      </w:r>
      <w:r w:rsidR="00A22A22">
        <w:rPr>
          <w:spacing w:val="-67"/>
          <w:sz w:val="28"/>
        </w:rPr>
        <w:t xml:space="preserve"> </w:t>
      </w:r>
      <w:r w:rsidR="00A22A22">
        <w:rPr>
          <w:sz w:val="28"/>
        </w:rPr>
        <w:t>звучание» и «тихое звучание» с использованием музыкальных инструментов;</w:t>
      </w:r>
      <w:r w:rsidR="00A22A22">
        <w:rPr>
          <w:spacing w:val="-67"/>
          <w:sz w:val="28"/>
        </w:rPr>
        <w:t xml:space="preserve"> </w:t>
      </w:r>
    </w:p>
    <w:p w:rsidR="00835883" w:rsidRPr="00835883" w:rsidRDefault="00835883" w:rsidP="00835883">
      <w:pPr>
        <w:pStyle w:val="TableParagraph"/>
        <w:ind w:left="0" w:firstLine="720"/>
        <w:jc w:val="both"/>
        <w:rPr>
          <w:spacing w:val="-67"/>
          <w:sz w:val="28"/>
        </w:rPr>
      </w:pPr>
      <w:r>
        <w:rPr>
          <w:spacing w:val="-67"/>
          <w:sz w:val="28"/>
        </w:rPr>
        <w:t>- о</w:t>
      </w:r>
      <w:r w:rsidR="00A22A22">
        <w:rPr>
          <w:sz w:val="28"/>
        </w:rPr>
        <w:t>бучение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детей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обозначению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различных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по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длительности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и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громкости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звучаний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графическими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знаками;</w:t>
      </w:r>
      <w:r w:rsidR="00A22A22">
        <w:rPr>
          <w:spacing w:val="1"/>
          <w:sz w:val="28"/>
        </w:rPr>
        <w:t xml:space="preserve"> </w:t>
      </w:r>
    </w:p>
    <w:p w:rsidR="00A22A22" w:rsidRDefault="00835883" w:rsidP="00835883">
      <w:pPr>
        <w:pStyle w:val="TableParagraph"/>
        <w:ind w:left="0" w:firstLine="720"/>
        <w:jc w:val="both"/>
        <w:rPr>
          <w:sz w:val="28"/>
        </w:rPr>
      </w:pPr>
      <w:r>
        <w:rPr>
          <w:spacing w:val="1"/>
          <w:sz w:val="28"/>
        </w:rPr>
        <w:t xml:space="preserve">- </w:t>
      </w:r>
      <w:r w:rsidR="00A22A22">
        <w:rPr>
          <w:sz w:val="28"/>
        </w:rPr>
        <w:t>обучение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детей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восприятию,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оценке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неакцентированных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и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акцентированных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ритмических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структур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и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их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воспроизведению</w:t>
      </w:r>
      <w:r w:rsidR="00A22A22">
        <w:rPr>
          <w:spacing w:val="-1"/>
          <w:sz w:val="28"/>
        </w:rPr>
        <w:t xml:space="preserve"> </w:t>
      </w:r>
      <w:r w:rsidR="00A22A22">
        <w:rPr>
          <w:sz w:val="28"/>
        </w:rPr>
        <w:t>по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образцу</w:t>
      </w:r>
      <w:r w:rsidR="00A22A22">
        <w:rPr>
          <w:spacing w:val="-3"/>
          <w:sz w:val="28"/>
        </w:rPr>
        <w:t xml:space="preserve"> </w:t>
      </w:r>
      <w:r w:rsidR="00A22A22">
        <w:rPr>
          <w:sz w:val="28"/>
        </w:rPr>
        <w:t>и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по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речевой</w:t>
      </w:r>
      <w:r w:rsidR="00A22A22">
        <w:rPr>
          <w:spacing w:val="2"/>
          <w:sz w:val="28"/>
        </w:rPr>
        <w:t xml:space="preserve"> </w:t>
      </w:r>
      <w:r w:rsidR="00A22A22">
        <w:rPr>
          <w:sz w:val="28"/>
        </w:rPr>
        <w:t>инструкции: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///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///;</w:t>
      </w:r>
      <w:r w:rsidR="00A22A22">
        <w:rPr>
          <w:spacing w:val="2"/>
          <w:sz w:val="28"/>
        </w:rPr>
        <w:t xml:space="preserve"> </w:t>
      </w:r>
      <w:r w:rsidR="00A22A22">
        <w:rPr>
          <w:sz w:val="28"/>
        </w:rPr>
        <w:t>// ///;</w:t>
      </w:r>
      <w:r w:rsidR="00A22A22">
        <w:rPr>
          <w:spacing w:val="2"/>
          <w:sz w:val="28"/>
        </w:rPr>
        <w:t xml:space="preserve"> </w:t>
      </w:r>
      <w:r w:rsidR="00A22A22">
        <w:rPr>
          <w:sz w:val="28"/>
        </w:rPr>
        <w:t>/-;</w:t>
      </w:r>
      <w:r w:rsidR="00A22A22">
        <w:rPr>
          <w:spacing w:val="3"/>
          <w:sz w:val="28"/>
        </w:rPr>
        <w:t xml:space="preserve"> </w:t>
      </w:r>
      <w:r w:rsidR="00A22A22">
        <w:rPr>
          <w:sz w:val="28"/>
        </w:rPr>
        <w:t>-/;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//-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-;</w:t>
      </w:r>
      <w:r w:rsidR="00A22A22">
        <w:rPr>
          <w:spacing w:val="3"/>
          <w:sz w:val="28"/>
        </w:rPr>
        <w:t xml:space="preserve"> </w:t>
      </w:r>
      <w:r w:rsidR="00A22A22">
        <w:rPr>
          <w:sz w:val="28"/>
        </w:rPr>
        <w:t>-</w:t>
      </w:r>
      <w:r>
        <w:rPr>
          <w:sz w:val="28"/>
        </w:rPr>
        <w:t xml:space="preserve"> </w:t>
      </w:r>
      <w:r w:rsidR="00A22A22">
        <w:rPr>
          <w:sz w:val="28"/>
        </w:rPr>
        <w:t>-- //; -/-/ (где / — громкий удар,--- тихий звук); . ; ... ; . . (где — длинное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звучание,</w:t>
      </w:r>
      <w:r w:rsidR="00A22A22">
        <w:rPr>
          <w:spacing w:val="-2"/>
          <w:sz w:val="28"/>
        </w:rPr>
        <w:t xml:space="preserve"> </w:t>
      </w:r>
      <w:r w:rsidR="00A22A22">
        <w:rPr>
          <w:sz w:val="28"/>
        </w:rPr>
        <w:t>.</w:t>
      </w:r>
      <w:r w:rsidR="00A22A22">
        <w:rPr>
          <w:spacing w:val="-1"/>
          <w:sz w:val="28"/>
        </w:rPr>
        <w:t xml:space="preserve"> </w:t>
      </w:r>
      <w:r w:rsidR="00A22A22">
        <w:rPr>
          <w:sz w:val="28"/>
        </w:rPr>
        <w:t>—</w:t>
      </w:r>
      <w:r w:rsidR="00A22A22">
        <w:rPr>
          <w:spacing w:val="-1"/>
          <w:sz w:val="28"/>
        </w:rPr>
        <w:t xml:space="preserve"> </w:t>
      </w:r>
      <w:r w:rsidR="00A22A22">
        <w:rPr>
          <w:sz w:val="28"/>
        </w:rPr>
        <w:t>короткое звучание).</w:t>
      </w:r>
    </w:p>
    <w:p w:rsidR="00A22A22" w:rsidRPr="00F96D4E" w:rsidRDefault="00A22A22" w:rsidP="00835883">
      <w:pPr>
        <w:pStyle w:val="TableParagraph"/>
        <w:spacing w:line="242" w:lineRule="auto"/>
        <w:ind w:left="0" w:firstLine="720"/>
        <w:jc w:val="both"/>
        <w:rPr>
          <w:b/>
          <w:sz w:val="28"/>
        </w:rPr>
      </w:pPr>
      <w:r>
        <w:rPr>
          <w:b/>
          <w:sz w:val="28"/>
        </w:rPr>
        <w:lastRenderedPageBreak/>
        <w:t xml:space="preserve">Формирование сенсорно </w:t>
      </w:r>
      <w:r>
        <w:rPr>
          <w:sz w:val="28"/>
        </w:rPr>
        <w:t xml:space="preserve">– </w:t>
      </w:r>
      <w:r>
        <w:rPr>
          <w:b/>
          <w:sz w:val="28"/>
        </w:rPr>
        <w:t>перцептивного уровня восприятия (в работе с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детьми,</w:t>
      </w:r>
      <w:r>
        <w:rPr>
          <w:b/>
          <w:spacing w:val="-3"/>
          <w:sz w:val="28"/>
        </w:rPr>
        <w:t xml:space="preserve"> </w:t>
      </w:r>
      <w:r w:rsidR="00F96D4E">
        <w:rPr>
          <w:b/>
          <w:sz w:val="28"/>
        </w:rPr>
        <w:t>страдающими дизартрией)</w:t>
      </w:r>
      <w:r w:rsidR="00F96D4E" w:rsidRPr="00F96D4E">
        <w:rPr>
          <w:b/>
          <w:sz w:val="28"/>
        </w:rPr>
        <w:t>:</w:t>
      </w:r>
    </w:p>
    <w:p w:rsidR="00835883" w:rsidRDefault="00835883" w:rsidP="00835883">
      <w:pPr>
        <w:spacing w:line="322" w:lineRule="exact"/>
        <w:ind w:firstLine="720"/>
        <w:jc w:val="both"/>
        <w:rPr>
          <w:spacing w:val="1"/>
          <w:sz w:val="28"/>
        </w:rPr>
      </w:pPr>
      <w:r>
        <w:rPr>
          <w:sz w:val="28"/>
        </w:rPr>
        <w:t>- с</w:t>
      </w:r>
      <w:r w:rsidR="00A22A22">
        <w:rPr>
          <w:sz w:val="28"/>
        </w:rPr>
        <w:t>овершенствование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распознавания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звуков,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направленного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восприятия</w:t>
      </w:r>
      <w:r w:rsidR="00A22A22">
        <w:rPr>
          <w:spacing w:val="-67"/>
          <w:sz w:val="28"/>
        </w:rPr>
        <w:t xml:space="preserve"> </w:t>
      </w:r>
      <w:r w:rsidR="00A22A22">
        <w:rPr>
          <w:sz w:val="28"/>
        </w:rPr>
        <w:t>звучания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речи;</w:t>
      </w:r>
      <w:r w:rsidR="00A22A22">
        <w:rPr>
          <w:spacing w:val="1"/>
          <w:sz w:val="28"/>
        </w:rPr>
        <w:t xml:space="preserve"> </w:t>
      </w:r>
    </w:p>
    <w:p w:rsidR="00835883" w:rsidRDefault="00835883" w:rsidP="00835883">
      <w:pPr>
        <w:spacing w:line="322" w:lineRule="exact"/>
        <w:ind w:firstLine="720"/>
        <w:jc w:val="both"/>
        <w:rPr>
          <w:sz w:val="28"/>
        </w:rPr>
      </w:pPr>
      <w:r>
        <w:rPr>
          <w:spacing w:val="1"/>
          <w:sz w:val="28"/>
        </w:rPr>
        <w:t xml:space="preserve">- </w:t>
      </w:r>
      <w:r w:rsidR="00A22A22">
        <w:rPr>
          <w:sz w:val="28"/>
        </w:rPr>
        <w:t>обучение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детей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умению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правильно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слушать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и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слышать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речевой</w:t>
      </w:r>
      <w:r w:rsidR="00A22A22">
        <w:rPr>
          <w:spacing w:val="-2"/>
          <w:sz w:val="28"/>
        </w:rPr>
        <w:t xml:space="preserve"> </w:t>
      </w:r>
      <w:r w:rsidR="00A22A22">
        <w:rPr>
          <w:sz w:val="28"/>
        </w:rPr>
        <w:t xml:space="preserve">материал; </w:t>
      </w:r>
    </w:p>
    <w:p w:rsidR="00A22A22" w:rsidRDefault="00835883" w:rsidP="00957523">
      <w:pPr>
        <w:spacing w:line="322" w:lineRule="exact"/>
        <w:ind w:firstLine="720"/>
        <w:jc w:val="both"/>
        <w:rPr>
          <w:sz w:val="28"/>
        </w:rPr>
      </w:pPr>
      <w:r>
        <w:rPr>
          <w:sz w:val="28"/>
        </w:rPr>
        <w:t xml:space="preserve">- </w:t>
      </w:r>
      <w:r w:rsidR="00A22A22">
        <w:rPr>
          <w:sz w:val="28"/>
        </w:rPr>
        <w:t>формирование</w:t>
      </w:r>
      <w:r w:rsidR="00A22A22">
        <w:rPr>
          <w:spacing w:val="-1"/>
          <w:sz w:val="28"/>
        </w:rPr>
        <w:t xml:space="preserve"> </w:t>
      </w:r>
      <w:r w:rsidR="00A22A22">
        <w:rPr>
          <w:sz w:val="28"/>
        </w:rPr>
        <w:t>четкого</w:t>
      </w:r>
      <w:r w:rsidR="00A22A22">
        <w:rPr>
          <w:spacing w:val="-1"/>
          <w:sz w:val="28"/>
        </w:rPr>
        <w:t xml:space="preserve"> </w:t>
      </w:r>
      <w:r w:rsidR="00A22A22">
        <w:rPr>
          <w:sz w:val="28"/>
        </w:rPr>
        <w:t>слухового образа</w:t>
      </w:r>
      <w:r w:rsidR="00A22A22">
        <w:rPr>
          <w:spacing w:val="-2"/>
          <w:sz w:val="28"/>
        </w:rPr>
        <w:t xml:space="preserve"> </w:t>
      </w:r>
      <w:r w:rsidR="00A22A22">
        <w:rPr>
          <w:sz w:val="28"/>
        </w:rPr>
        <w:t>звука.</w:t>
      </w:r>
    </w:p>
    <w:p w:rsidR="00A22A22" w:rsidRDefault="00A22A22" w:rsidP="00835883">
      <w:pPr>
        <w:pStyle w:val="TableParagraph"/>
        <w:spacing w:line="319" w:lineRule="exact"/>
        <w:ind w:left="0"/>
        <w:jc w:val="center"/>
        <w:rPr>
          <w:b/>
          <w:sz w:val="28"/>
        </w:rPr>
      </w:pPr>
      <w:r>
        <w:rPr>
          <w:b/>
          <w:sz w:val="28"/>
        </w:rPr>
        <w:t>Содержание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основного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этапа</w:t>
      </w:r>
    </w:p>
    <w:p w:rsidR="00835883" w:rsidRDefault="00835883" w:rsidP="00D3369F">
      <w:pPr>
        <w:pStyle w:val="TableParagraph"/>
        <w:ind w:left="0" w:firstLine="720"/>
        <w:jc w:val="both"/>
        <w:rPr>
          <w:sz w:val="28"/>
        </w:rPr>
      </w:pPr>
      <w:r>
        <w:rPr>
          <w:sz w:val="28"/>
        </w:rPr>
        <w:t>- р</w:t>
      </w:r>
      <w:r w:rsidR="00A22A22">
        <w:rPr>
          <w:sz w:val="28"/>
        </w:rPr>
        <w:t>асширение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пассивного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словаря,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развитие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импрессивной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речи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в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процессе</w:t>
      </w:r>
      <w:r w:rsidR="00A22A22">
        <w:rPr>
          <w:spacing w:val="-67"/>
          <w:sz w:val="28"/>
        </w:rPr>
        <w:t xml:space="preserve"> </w:t>
      </w:r>
      <w:r w:rsidR="00A22A22">
        <w:rPr>
          <w:sz w:val="28"/>
        </w:rPr>
        <w:t>восприятия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и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дифференциации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грамматических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форм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словоизменения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и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словообразовательных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моделей,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различных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типов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синтаксических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 xml:space="preserve">конструкций; </w:t>
      </w:r>
    </w:p>
    <w:p w:rsidR="00835883" w:rsidRDefault="00835883" w:rsidP="00D3369F">
      <w:pPr>
        <w:pStyle w:val="TableParagraph"/>
        <w:ind w:left="0" w:firstLine="720"/>
        <w:jc w:val="both"/>
        <w:rPr>
          <w:spacing w:val="1"/>
          <w:sz w:val="28"/>
        </w:rPr>
      </w:pPr>
      <w:r>
        <w:rPr>
          <w:sz w:val="28"/>
        </w:rPr>
        <w:t xml:space="preserve">- </w:t>
      </w:r>
      <w:r w:rsidR="00A22A22">
        <w:rPr>
          <w:sz w:val="28"/>
        </w:rPr>
        <w:t>расширение объема и уточнение предметного, предикативного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и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адъективного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словаря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импрессивной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речи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параллельно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с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расширением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представлений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об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окружающей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действительности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и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формированием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познавательной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деятельности;</w:t>
      </w:r>
      <w:r w:rsidR="00A22A22">
        <w:rPr>
          <w:spacing w:val="1"/>
          <w:sz w:val="28"/>
        </w:rPr>
        <w:t xml:space="preserve"> </w:t>
      </w:r>
    </w:p>
    <w:p w:rsidR="00D3369F" w:rsidRDefault="00835883" w:rsidP="00D3369F">
      <w:pPr>
        <w:pStyle w:val="TableParagraph"/>
        <w:ind w:left="0" w:firstLine="720"/>
        <w:jc w:val="both"/>
        <w:rPr>
          <w:spacing w:val="1"/>
          <w:sz w:val="28"/>
        </w:rPr>
      </w:pPr>
      <w:r>
        <w:rPr>
          <w:spacing w:val="1"/>
          <w:sz w:val="28"/>
        </w:rPr>
        <w:t xml:space="preserve">- </w:t>
      </w:r>
      <w:r w:rsidR="00A22A22">
        <w:rPr>
          <w:sz w:val="28"/>
        </w:rPr>
        <w:t>усвоение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значения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новых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слов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на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основе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углубления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знаний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о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предметах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и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явлениях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окружающего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мира;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совершенствование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дифференциации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в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импрессивной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речи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форм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существительных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единственного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и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множественного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числа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мужского,</w:t>
      </w:r>
      <w:r w:rsidR="00A22A22">
        <w:rPr>
          <w:spacing w:val="-67"/>
          <w:sz w:val="28"/>
        </w:rPr>
        <w:t xml:space="preserve"> </w:t>
      </w:r>
      <w:r w:rsidR="00A22A22">
        <w:rPr>
          <w:sz w:val="28"/>
        </w:rPr>
        <w:t>женского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и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среднего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рода,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глаголов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в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форме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единственного</w:t>
      </w:r>
      <w:r w:rsidR="00A22A22">
        <w:rPr>
          <w:spacing w:val="71"/>
          <w:sz w:val="28"/>
        </w:rPr>
        <w:t xml:space="preserve"> </w:t>
      </w:r>
      <w:r w:rsidR="00A22A22">
        <w:rPr>
          <w:sz w:val="28"/>
        </w:rPr>
        <w:t>и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множественного числа прошедшего времени, глаголов прошедшего времени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по родам, грамматических форм прилагательных, предложных конструкций;</w:t>
      </w:r>
      <w:r w:rsidR="00A22A22">
        <w:rPr>
          <w:spacing w:val="1"/>
          <w:sz w:val="28"/>
        </w:rPr>
        <w:t xml:space="preserve"> </w:t>
      </w:r>
    </w:p>
    <w:p w:rsidR="00D3369F" w:rsidRDefault="00D3369F" w:rsidP="00D3369F">
      <w:pPr>
        <w:pStyle w:val="TableParagraph"/>
        <w:ind w:left="0" w:firstLine="720"/>
        <w:jc w:val="both"/>
        <w:rPr>
          <w:sz w:val="28"/>
        </w:rPr>
      </w:pPr>
      <w:r>
        <w:rPr>
          <w:spacing w:val="1"/>
          <w:sz w:val="28"/>
        </w:rPr>
        <w:t xml:space="preserve">- </w:t>
      </w:r>
      <w:r w:rsidR="00A22A22">
        <w:rPr>
          <w:sz w:val="28"/>
        </w:rPr>
        <w:t>обучение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различению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в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импрессивной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речи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возвратных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и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невозвратных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глаголов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(«Покажи,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кто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моет,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кто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моется»,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«Покажи,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кто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одевает,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кто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 xml:space="preserve">одевается»); </w:t>
      </w:r>
    </w:p>
    <w:p w:rsidR="00D3369F" w:rsidRDefault="00D3369F" w:rsidP="00D3369F">
      <w:pPr>
        <w:pStyle w:val="TableParagraph"/>
        <w:ind w:left="0" w:firstLine="720"/>
        <w:jc w:val="both"/>
        <w:rPr>
          <w:spacing w:val="64"/>
          <w:sz w:val="28"/>
        </w:rPr>
      </w:pPr>
      <w:r>
        <w:rPr>
          <w:sz w:val="28"/>
        </w:rPr>
        <w:t xml:space="preserve">- </w:t>
      </w:r>
      <w:r w:rsidR="00A22A22">
        <w:rPr>
          <w:sz w:val="28"/>
        </w:rPr>
        <w:t>обучение различению в импрессивной речи глаголов в форме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настоящего,</w:t>
      </w:r>
      <w:r w:rsidR="00A22A22">
        <w:rPr>
          <w:spacing w:val="34"/>
          <w:sz w:val="28"/>
        </w:rPr>
        <w:t xml:space="preserve"> </w:t>
      </w:r>
      <w:r w:rsidR="00A22A22">
        <w:rPr>
          <w:sz w:val="28"/>
        </w:rPr>
        <w:t>прошедшего</w:t>
      </w:r>
      <w:r w:rsidR="00A22A22">
        <w:rPr>
          <w:spacing w:val="36"/>
          <w:sz w:val="28"/>
        </w:rPr>
        <w:t xml:space="preserve"> </w:t>
      </w:r>
      <w:r w:rsidR="00A22A22">
        <w:rPr>
          <w:sz w:val="28"/>
        </w:rPr>
        <w:t>и</w:t>
      </w:r>
      <w:r w:rsidR="00A22A22">
        <w:rPr>
          <w:spacing w:val="38"/>
          <w:sz w:val="28"/>
        </w:rPr>
        <w:t xml:space="preserve"> </w:t>
      </w:r>
      <w:r w:rsidR="00A22A22">
        <w:rPr>
          <w:sz w:val="28"/>
        </w:rPr>
        <w:t>будущего</w:t>
      </w:r>
      <w:r w:rsidR="00A22A22">
        <w:rPr>
          <w:spacing w:val="36"/>
          <w:sz w:val="28"/>
        </w:rPr>
        <w:t xml:space="preserve"> </w:t>
      </w:r>
      <w:r w:rsidR="00A22A22">
        <w:rPr>
          <w:sz w:val="28"/>
        </w:rPr>
        <w:t>времени</w:t>
      </w:r>
      <w:r w:rsidR="00A22A22">
        <w:rPr>
          <w:spacing w:val="36"/>
          <w:sz w:val="28"/>
        </w:rPr>
        <w:t xml:space="preserve"> </w:t>
      </w:r>
      <w:r w:rsidR="00A22A22">
        <w:rPr>
          <w:sz w:val="28"/>
        </w:rPr>
        <w:t>(«Покажи,</w:t>
      </w:r>
      <w:r w:rsidR="00A22A22">
        <w:rPr>
          <w:spacing w:val="34"/>
          <w:sz w:val="28"/>
        </w:rPr>
        <w:t xml:space="preserve"> </w:t>
      </w:r>
      <w:r w:rsidR="00A22A22">
        <w:rPr>
          <w:sz w:val="28"/>
        </w:rPr>
        <w:t>где</w:t>
      </w:r>
      <w:r w:rsidR="00A22A22">
        <w:rPr>
          <w:spacing w:val="36"/>
          <w:sz w:val="28"/>
        </w:rPr>
        <w:t xml:space="preserve"> </w:t>
      </w:r>
      <w:r w:rsidR="00A22A22">
        <w:rPr>
          <w:sz w:val="28"/>
        </w:rPr>
        <w:t>мальчик</w:t>
      </w:r>
      <w:r w:rsidR="00A22A22">
        <w:rPr>
          <w:spacing w:val="38"/>
          <w:sz w:val="28"/>
        </w:rPr>
        <w:t xml:space="preserve"> </w:t>
      </w:r>
      <w:r w:rsidR="00A22A22">
        <w:rPr>
          <w:sz w:val="28"/>
        </w:rPr>
        <w:t>ест»,</w:t>
      </w:r>
      <w:r>
        <w:rPr>
          <w:sz w:val="28"/>
        </w:rPr>
        <w:t xml:space="preserve"> </w:t>
      </w:r>
      <w:r w:rsidR="00A22A22">
        <w:rPr>
          <w:sz w:val="28"/>
        </w:rPr>
        <w:t>«Покажи,</w:t>
      </w:r>
      <w:r w:rsidR="00A22A22">
        <w:rPr>
          <w:spacing w:val="63"/>
          <w:sz w:val="28"/>
        </w:rPr>
        <w:t xml:space="preserve"> </w:t>
      </w:r>
      <w:r w:rsidR="00A22A22">
        <w:rPr>
          <w:sz w:val="28"/>
        </w:rPr>
        <w:t>где</w:t>
      </w:r>
      <w:r w:rsidR="00A22A22">
        <w:rPr>
          <w:spacing w:val="64"/>
          <w:sz w:val="28"/>
        </w:rPr>
        <w:t xml:space="preserve"> </w:t>
      </w:r>
      <w:r w:rsidR="00A22A22">
        <w:rPr>
          <w:sz w:val="28"/>
        </w:rPr>
        <w:t>мальчик</w:t>
      </w:r>
      <w:r w:rsidR="00A22A22">
        <w:rPr>
          <w:spacing w:val="63"/>
          <w:sz w:val="28"/>
        </w:rPr>
        <w:t xml:space="preserve"> </w:t>
      </w:r>
      <w:r w:rsidR="00A22A22">
        <w:rPr>
          <w:sz w:val="28"/>
        </w:rPr>
        <w:t>ел»,</w:t>
      </w:r>
      <w:r w:rsidR="00A22A22">
        <w:rPr>
          <w:spacing w:val="63"/>
          <w:sz w:val="28"/>
        </w:rPr>
        <w:t xml:space="preserve"> </w:t>
      </w:r>
      <w:r w:rsidR="00A22A22">
        <w:rPr>
          <w:sz w:val="28"/>
        </w:rPr>
        <w:t>«Покажи,</w:t>
      </w:r>
      <w:r w:rsidR="00A22A22">
        <w:rPr>
          <w:spacing w:val="61"/>
          <w:sz w:val="28"/>
        </w:rPr>
        <w:t xml:space="preserve"> </w:t>
      </w:r>
      <w:r w:rsidR="00A22A22">
        <w:rPr>
          <w:sz w:val="28"/>
        </w:rPr>
        <w:t>где</w:t>
      </w:r>
      <w:r w:rsidR="00A22A22">
        <w:rPr>
          <w:spacing w:val="63"/>
          <w:sz w:val="28"/>
        </w:rPr>
        <w:t xml:space="preserve"> </w:t>
      </w:r>
      <w:r w:rsidR="00A22A22">
        <w:rPr>
          <w:sz w:val="28"/>
        </w:rPr>
        <w:t>мальчик</w:t>
      </w:r>
      <w:r w:rsidR="00A22A22">
        <w:rPr>
          <w:spacing w:val="62"/>
          <w:sz w:val="28"/>
        </w:rPr>
        <w:t xml:space="preserve"> </w:t>
      </w:r>
      <w:r w:rsidR="00A22A22">
        <w:rPr>
          <w:sz w:val="28"/>
        </w:rPr>
        <w:t>будет</w:t>
      </w:r>
      <w:r w:rsidR="00A22A22">
        <w:rPr>
          <w:spacing w:val="61"/>
          <w:sz w:val="28"/>
        </w:rPr>
        <w:t xml:space="preserve"> </w:t>
      </w:r>
      <w:r w:rsidR="00A22A22">
        <w:rPr>
          <w:sz w:val="28"/>
        </w:rPr>
        <w:t>есть»);</w:t>
      </w:r>
      <w:r w:rsidR="00A22A22">
        <w:rPr>
          <w:spacing w:val="64"/>
          <w:sz w:val="28"/>
        </w:rPr>
        <w:t xml:space="preserve"> </w:t>
      </w:r>
    </w:p>
    <w:p w:rsidR="00D3369F" w:rsidRDefault="00D3369F" w:rsidP="00D3369F">
      <w:pPr>
        <w:pStyle w:val="TableParagraph"/>
        <w:ind w:left="0" w:firstLine="720"/>
        <w:jc w:val="both"/>
        <w:rPr>
          <w:spacing w:val="1"/>
          <w:sz w:val="28"/>
        </w:rPr>
      </w:pPr>
      <w:r>
        <w:rPr>
          <w:spacing w:val="64"/>
          <w:sz w:val="28"/>
        </w:rPr>
        <w:t xml:space="preserve">- </w:t>
      </w:r>
      <w:r w:rsidR="00A22A22">
        <w:rPr>
          <w:sz w:val="28"/>
        </w:rPr>
        <w:t>обучение</w:t>
      </w:r>
      <w:r>
        <w:rPr>
          <w:sz w:val="28"/>
        </w:rPr>
        <w:t xml:space="preserve"> </w:t>
      </w:r>
      <w:r w:rsidR="00A22A22">
        <w:rPr>
          <w:sz w:val="28"/>
        </w:rPr>
        <w:t>детей различению предлогов за — перед, за — у, под — из- за, за — из-за,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около — перед, из-за — из-под(по словесной инструкции и по картинкам);</w:t>
      </w:r>
      <w:r w:rsidR="00A22A22">
        <w:rPr>
          <w:spacing w:val="1"/>
          <w:sz w:val="28"/>
        </w:rPr>
        <w:t xml:space="preserve"> </w:t>
      </w:r>
    </w:p>
    <w:p w:rsidR="00D3369F" w:rsidRDefault="00D3369F" w:rsidP="00D3369F">
      <w:pPr>
        <w:pStyle w:val="TableParagraph"/>
        <w:ind w:left="0" w:firstLine="720"/>
        <w:jc w:val="both"/>
        <w:rPr>
          <w:sz w:val="28"/>
        </w:rPr>
      </w:pPr>
      <w:r>
        <w:rPr>
          <w:spacing w:val="1"/>
          <w:sz w:val="28"/>
        </w:rPr>
        <w:t xml:space="preserve">- </w:t>
      </w:r>
      <w:r w:rsidR="00A22A22">
        <w:rPr>
          <w:sz w:val="28"/>
        </w:rPr>
        <w:t>обучение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детей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различению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предлогов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со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значением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местоположения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и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направления действия (висит в шкафу — пошел в лес) с использованием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 xml:space="preserve">графических схем; </w:t>
      </w:r>
    </w:p>
    <w:p w:rsidR="00D3369F" w:rsidRDefault="00D3369F" w:rsidP="00D3369F">
      <w:pPr>
        <w:pStyle w:val="TableParagraph"/>
        <w:ind w:left="0" w:firstLine="720"/>
        <w:jc w:val="both"/>
        <w:rPr>
          <w:spacing w:val="-67"/>
          <w:sz w:val="28"/>
        </w:rPr>
      </w:pPr>
      <w:r>
        <w:rPr>
          <w:sz w:val="28"/>
        </w:rPr>
        <w:t xml:space="preserve">- </w:t>
      </w:r>
      <w:r w:rsidR="00A22A22">
        <w:rPr>
          <w:sz w:val="28"/>
        </w:rPr>
        <w:t>обучение детей пониманию значения менее продуктивных</w:t>
      </w:r>
      <w:r w:rsidR="00A22A22">
        <w:rPr>
          <w:spacing w:val="-67"/>
          <w:sz w:val="28"/>
        </w:rPr>
        <w:t xml:space="preserve"> </w:t>
      </w:r>
      <w:r w:rsidR="00A22A22">
        <w:rPr>
          <w:sz w:val="28"/>
        </w:rPr>
        <w:t>уменьшительно-ласкательных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суффиксов;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формирование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понимания</w:t>
      </w:r>
      <w:r w:rsidR="00A22A22">
        <w:rPr>
          <w:spacing w:val="-67"/>
          <w:sz w:val="28"/>
        </w:rPr>
        <w:t xml:space="preserve"> </w:t>
      </w:r>
      <w:r w:rsidR="00A22A22">
        <w:rPr>
          <w:sz w:val="28"/>
        </w:rPr>
        <w:t>значения непродуктивных суффиксов: -ник, -ниц-, -инк-, -ин-, -ц, -иц-, -ец-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(«Покажи,</w:t>
      </w:r>
      <w:r w:rsidR="00A22A22">
        <w:rPr>
          <w:spacing w:val="49"/>
          <w:sz w:val="28"/>
        </w:rPr>
        <w:t xml:space="preserve"> </w:t>
      </w:r>
      <w:r w:rsidR="00A22A22">
        <w:rPr>
          <w:sz w:val="28"/>
        </w:rPr>
        <w:t>где</w:t>
      </w:r>
      <w:r w:rsidR="00A22A22">
        <w:rPr>
          <w:spacing w:val="47"/>
          <w:sz w:val="28"/>
        </w:rPr>
        <w:t xml:space="preserve"> </w:t>
      </w:r>
      <w:r w:rsidR="00A22A22">
        <w:rPr>
          <w:sz w:val="28"/>
        </w:rPr>
        <w:t>чай,</w:t>
      </w:r>
      <w:r w:rsidR="00A22A22">
        <w:rPr>
          <w:spacing w:val="49"/>
          <w:sz w:val="28"/>
        </w:rPr>
        <w:t xml:space="preserve"> </w:t>
      </w:r>
      <w:r w:rsidR="00A22A22">
        <w:rPr>
          <w:sz w:val="28"/>
        </w:rPr>
        <w:t>где</w:t>
      </w:r>
      <w:r w:rsidR="00A22A22">
        <w:rPr>
          <w:spacing w:val="47"/>
          <w:sz w:val="28"/>
        </w:rPr>
        <w:t xml:space="preserve"> </w:t>
      </w:r>
      <w:r w:rsidR="00A22A22">
        <w:rPr>
          <w:sz w:val="28"/>
        </w:rPr>
        <w:t>чайник»,</w:t>
      </w:r>
      <w:r w:rsidR="00A22A22">
        <w:rPr>
          <w:spacing w:val="49"/>
          <w:sz w:val="28"/>
        </w:rPr>
        <w:t xml:space="preserve"> </w:t>
      </w:r>
      <w:r w:rsidR="00A22A22">
        <w:rPr>
          <w:sz w:val="28"/>
        </w:rPr>
        <w:t>«Покажи,</w:t>
      </w:r>
      <w:r w:rsidR="00A22A22">
        <w:rPr>
          <w:spacing w:val="46"/>
          <w:sz w:val="28"/>
        </w:rPr>
        <w:t xml:space="preserve"> </w:t>
      </w:r>
      <w:r w:rsidR="00A22A22">
        <w:rPr>
          <w:sz w:val="28"/>
        </w:rPr>
        <w:t>где</w:t>
      </w:r>
      <w:r w:rsidR="00A22A22">
        <w:rPr>
          <w:spacing w:val="47"/>
          <w:sz w:val="28"/>
        </w:rPr>
        <w:t xml:space="preserve"> </w:t>
      </w:r>
      <w:r w:rsidR="00A22A22">
        <w:rPr>
          <w:sz w:val="28"/>
        </w:rPr>
        <w:t>сахар,</w:t>
      </w:r>
      <w:r w:rsidR="00A22A22">
        <w:rPr>
          <w:spacing w:val="46"/>
          <w:sz w:val="28"/>
        </w:rPr>
        <w:t xml:space="preserve"> </w:t>
      </w:r>
      <w:r w:rsidR="00A22A22">
        <w:rPr>
          <w:sz w:val="28"/>
        </w:rPr>
        <w:t>где</w:t>
      </w:r>
      <w:r w:rsidR="00A22A22">
        <w:rPr>
          <w:spacing w:val="47"/>
          <w:sz w:val="28"/>
        </w:rPr>
        <w:t xml:space="preserve"> </w:t>
      </w:r>
      <w:r w:rsidR="00A22A22">
        <w:rPr>
          <w:sz w:val="28"/>
        </w:rPr>
        <w:t>сахарница»,</w:t>
      </w:r>
      <w:r>
        <w:rPr>
          <w:sz w:val="28"/>
        </w:rPr>
        <w:t xml:space="preserve"> </w:t>
      </w:r>
      <w:r w:rsidR="00A22A22">
        <w:rPr>
          <w:sz w:val="28"/>
        </w:rPr>
        <w:t>«Покажи, где бусы, где бусина», «Покажи, где виноград, где виноградинка»);</w:t>
      </w:r>
      <w:r w:rsidR="00A22A22">
        <w:rPr>
          <w:spacing w:val="-67"/>
          <w:sz w:val="28"/>
        </w:rPr>
        <w:t xml:space="preserve"> </w:t>
      </w:r>
    </w:p>
    <w:p w:rsidR="00D3369F" w:rsidRDefault="00D3369F" w:rsidP="00D3369F">
      <w:pPr>
        <w:pStyle w:val="TableParagraph"/>
        <w:ind w:left="0" w:firstLine="720"/>
        <w:jc w:val="both"/>
        <w:rPr>
          <w:spacing w:val="1"/>
          <w:sz w:val="28"/>
        </w:rPr>
      </w:pPr>
      <w:r>
        <w:rPr>
          <w:spacing w:val="-67"/>
          <w:sz w:val="28"/>
        </w:rPr>
        <w:t xml:space="preserve">-   </w:t>
      </w:r>
      <w:r w:rsidR="00A22A22">
        <w:rPr>
          <w:sz w:val="28"/>
        </w:rPr>
        <w:t>формирование понимания суффиксов со значением «очень большой»: -ищ-, -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ин-(«Покажи,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где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нос,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где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носище»,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«Покажи,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где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дом,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где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домина»);</w:t>
      </w:r>
      <w:r w:rsidR="00A22A22">
        <w:rPr>
          <w:spacing w:val="1"/>
          <w:sz w:val="28"/>
        </w:rPr>
        <w:t xml:space="preserve"> </w:t>
      </w:r>
    </w:p>
    <w:p w:rsidR="00D3369F" w:rsidRDefault="00D3369F" w:rsidP="00D3369F">
      <w:pPr>
        <w:pStyle w:val="TableParagraph"/>
        <w:ind w:left="0" w:firstLine="720"/>
        <w:jc w:val="both"/>
        <w:rPr>
          <w:spacing w:val="1"/>
          <w:sz w:val="28"/>
        </w:rPr>
      </w:pPr>
      <w:r>
        <w:rPr>
          <w:spacing w:val="1"/>
          <w:sz w:val="28"/>
        </w:rPr>
        <w:t xml:space="preserve">- </w:t>
      </w:r>
      <w:r w:rsidR="00A22A22">
        <w:rPr>
          <w:sz w:val="28"/>
        </w:rPr>
        <w:t>дифференциация уменьшительно-ласкательных суффиксов и суффиксов со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значением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«очень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большой»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(«Покажи,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где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лапка,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где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лапища»);</w:t>
      </w:r>
      <w:r w:rsidR="00A22A22">
        <w:rPr>
          <w:spacing w:val="1"/>
          <w:sz w:val="28"/>
        </w:rPr>
        <w:t xml:space="preserve"> </w:t>
      </w:r>
    </w:p>
    <w:p w:rsidR="00D3369F" w:rsidRDefault="00D3369F" w:rsidP="00D3369F">
      <w:pPr>
        <w:pStyle w:val="TableParagraph"/>
        <w:ind w:left="0" w:firstLine="720"/>
        <w:jc w:val="both"/>
        <w:rPr>
          <w:spacing w:val="1"/>
          <w:sz w:val="28"/>
        </w:rPr>
      </w:pPr>
      <w:r>
        <w:rPr>
          <w:spacing w:val="1"/>
          <w:sz w:val="28"/>
        </w:rPr>
        <w:lastRenderedPageBreak/>
        <w:t xml:space="preserve">- </w:t>
      </w:r>
      <w:r w:rsidR="00A22A22">
        <w:rPr>
          <w:sz w:val="28"/>
        </w:rPr>
        <w:t>совершенствование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понимания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значения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приставок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в-,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вы-,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при-,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наи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их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различения. Формирование понимания значений приставок с-, у-, под-, от-, -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за-, по-, пере-, до- и их различение («Покажи, где мальчик входит в дом, а где</w:t>
      </w:r>
      <w:r w:rsidR="00A22A22">
        <w:rPr>
          <w:spacing w:val="-67"/>
          <w:sz w:val="28"/>
        </w:rPr>
        <w:t xml:space="preserve"> </w:t>
      </w:r>
      <w:r w:rsidR="00A22A22">
        <w:rPr>
          <w:sz w:val="28"/>
        </w:rPr>
        <w:t>выходит из дома», «Покажи, где птичка улетает из клетки, а где подлетает к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клетке,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залетает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в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клетку,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перелетает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через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клетку»);</w:t>
      </w:r>
      <w:r w:rsidR="00A22A22">
        <w:rPr>
          <w:spacing w:val="1"/>
          <w:sz w:val="28"/>
        </w:rPr>
        <w:t xml:space="preserve"> </w:t>
      </w:r>
    </w:p>
    <w:p w:rsidR="00D3369F" w:rsidRDefault="00D3369F" w:rsidP="00D3369F">
      <w:pPr>
        <w:pStyle w:val="TableParagraph"/>
        <w:ind w:left="0" w:firstLine="720"/>
        <w:jc w:val="both"/>
        <w:rPr>
          <w:sz w:val="28"/>
        </w:rPr>
      </w:pPr>
      <w:r>
        <w:rPr>
          <w:spacing w:val="1"/>
          <w:sz w:val="28"/>
        </w:rPr>
        <w:t xml:space="preserve">- </w:t>
      </w:r>
      <w:r w:rsidR="00A22A22">
        <w:rPr>
          <w:sz w:val="28"/>
        </w:rPr>
        <w:t>обучение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детей</w:t>
      </w:r>
      <w:r w:rsidR="00A22A22">
        <w:rPr>
          <w:spacing w:val="-67"/>
          <w:sz w:val="28"/>
        </w:rPr>
        <w:t xml:space="preserve"> </w:t>
      </w:r>
      <w:r w:rsidR="00A22A22">
        <w:rPr>
          <w:sz w:val="28"/>
        </w:rPr>
        <w:t>пониманию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логико-грамматических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конструкций: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сравнительных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(Муха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больше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слона,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слон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больше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мухи);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инверсии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(Колю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ударил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Ваня.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Кто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драчун?);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активных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(Ваня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нарисовал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Петю);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пассивных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(Петя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нарисован</w:t>
      </w:r>
      <w:r w:rsidR="00A22A22">
        <w:rPr>
          <w:spacing w:val="1"/>
          <w:sz w:val="28"/>
        </w:rPr>
        <w:t xml:space="preserve"> </w:t>
      </w:r>
      <w:r>
        <w:rPr>
          <w:sz w:val="28"/>
        </w:rPr>
        <w:t>Ваней);</w:t>
      </w:r>
    </w:p>
    <w:p w:rsidR="00A22A22" w:rsidRDefault="00D3369F" w:rsidP="00D3369F">
      <w:pPr>
        <w:pStyle w:val="TableParagraph"/>
        <w:ind w:left="0" w:firstLine="720"/>
        <w:jc w:val="both"/>
        <w:rPr>
          <w:sz w:val="28"/>
        </w:rPr>
      </w:pPr>
      <w:r>
        <w:rPr>
          <w:sz w:val="28"/>
        </w:rPr>
        <w:t xml:space="preserve">- </w:t>
      </w:r>
      <w:r w:rsidR="00A22A22">
        <w:rPr>
          <w:sz w:val="28"/>
        </w:rPr>
        <w:t>совершенствование понимания вопросов по сюжетной картинке, по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прочитанной</w:t>
      </w:r>
      <w:r w:rsidR="00A22A22">
        <w:rPr>
          <w:spacing w:val="-1"/>
          <w:sz w:val="28"/>
        </w:rPr>
        <w:t xml:space="preserve"> </w:t>
      </w:r>
      <w:r w:rsidR="00A22A22">
        <w:rPr>
          <w:sz w:val="28"/>
        </w:rPr>
        <w:t>сказке,</w:t>
      </w:r>
      <w:r w:rsidR="00A22A22">
        <w:rPr>
          <w:spacing w:val="-3"/>
          <w:sz w:val="28"/>
        </w:rPr>
        <w:t xml:space="preserve"> </w:t>
      </w:r>
      <w:r w:rsidR="00A22A22">
        <w:rPr>
          <w:sz w:val="28"/>
        </w:rPr>
        <w:t>рассказу</w:t>
      </w:r>
      <w:r w:rsidR="00A22A22">
        <w:rPr>
          <w:spacing w:val="-5"/>
          <w:sz w:val="28"/>
        </w:rPr>
        <w:t xml:space="preserve"> </w:t>
      </w:r>
      <w:r w:rsidR="00A22A22">
        <w:rPr>
          <w:sz w:val="28"/>
        </w:rPr>
        <w:t>(</w:t>
      </w:r>
      <w:r w:rsidR="00A22A22">
        <w:rPr>
          <w:spacing w:val="-1"/>
          <w:sz w:val="28"/>
        </w:rPr>
        <w:t xml:space="preserve"> </w:t>
      </w:r>
      <w:r w:rsidR="00A22A22">
        <w:rPr>
          <w:sz w:val="28"/>
        </w:rPr>
        <w:t>с</w:t>
      </w:r>
      <w:r w:rsidR="00A22A22">
        <w:rPr>
          <w:spacing w:val="-1"/>
          <w:sz w:val="28"/>
        </w:rPr>
        <w:t xml:space="preserve"> </w:t>
      </w:r>
      <w:r w:rsidR="00A22A22">
        <w:rPr>
          <w:sz w:val="28"/>
        </w:rPr>
        <w:t>использование иллюстраций)</w:t>
      </w:r>
      <w:r>
        <w:rPr>
          <w:sz w:val="28"/>
        </w:rPr>
        <w:t>.</w:t>
      </w:r>
    </w:p>
    <w:p w:rsidR="00A22A22" w:rsidRPr="00F96D4E" w:rsidRDefault="00A22A22" w:rsidP="00D3369F">
      <w:pPr>
        <w:pStyle w:val="TableParagraph"/>
        <w:ind w:left="0" w:firstLine="720"/>
        <w:jc w:val="both"/>
        <w:rPr>
          <w:b/>
          <w:sz w:val="28"/>
        </w:rPr>
      </w:pPr>
      <w:r>
        <w:rPr>
          <w:b/>
          <w:sz w:val="28"/>
        </w:rPr>
        <w:t>Формирование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предметного,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предикативного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адъективного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словаря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экспрессивной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речи</w:t>
      </w:r>
      <w:r w:rsidR="00F96D4E" w:rsidRPr="00F96D4E">
        <w:rPr>
          <w:b/>
          <w:sz w:val="28"/>
        </w:rPr>
        <w:t>:</w:t>
      </w:r>
    </w:p>
    <w:p w:rsidR="00D3369F" w:rsidRDefault="00D3369F" w:rsidP="00D3369F">
      <w:pPr>
        <w:pStyle w:val="TableParagraph"/>
        <w:ind w:left="0" w:firstLine="720"/>
        <w:jc w:val="both"/>
        <w:rPr>
          <w:sz w:val="28"/>
        </w:rPr>
      </w:pPr>
      <w:r>
        <w:rPr>
          <w:sz w:val="28"/>
        </w:rPr>
        <w:t>- с</w:t>
      </w:r>
      <w:r w:rsidR="00A22A22">
        <w:rPr>
          <w:sz w:val="28"/>
        </w:rPr>
        <w:t>овершенствование словаря экспрессивной речи, уточнение значения слов,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обозначающих названия предметов, действий, состояний, признаков, свойств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 xml:space="preserve">и качеств; </w:t>
      </w:r>
    </w:p>
    <w:p w:rsidR="00D3369F" w:rsidRDefault="00D3369F" w:rsidP="00D3369F">
      <w:pPr>
        <w:pStyle w:val="TableParagraph"/>
        <w:ind w:left="0" w:firstLine="720"/>
        <w:jc w:val="both"/>
        <w:rPr>
          <w:spacing w:val="-67"/>
          <w:sz w:val="28"/>
        </w:rPr>
      </w:pPr>
      <w:r>
        <w:rPr>
          <w:sz w:val="28"/>
        </w:rPr>
        <w:t xml:space="preserve">- </w:t>
      </w:r>
      <w:r w:rsidR="00A22A22">
        <w:rPr>
          <w:sz w:val="28"/>
        </w:rPr>
        <w:t>семантизация лексики (раскрытие смысловой стороны слова не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только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с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опорой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на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наглядность,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но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и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через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уже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усвоенные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слова);</w:t>
      </w:r>
      <w:r w:rsidR="00A22A22">
        <w:rPr>
          <w:spacing w:val="-67"/>
          <w:sz w:val="28"/>
        </w:rPr>
        <w:t xml:space="preserve"> </w:t>
      </w:r>
    </w:p>
    <w:p w:rsidR="00D3369F" w:rsidRDefault="00D3369F" w:rsidP="00D3369F">
      <w:pPr>
        <w:pStyle w:val="TableParagraph"/>
        <w:ind w:left="0" w:firstLine="720"/>
        <w:jc w:val="both"/>
        <w:rPr>
          <w:spacing w:val="1"/>
          <w:sz w:val="28"/>
        </w:rPr>
      </w:pPr>
      <w:r>
        <w:rPr>
          <w:spacing w:val="-67"/>
          <w:sz w:val="28"/>
        </w:rPr>
        <w:t xml:space="preserve">-  </w:t>
      </w:r>
      <w:r>
        <w:rPr>
          <w:sz w:val="28"/>
        </w:rPr>
        <w:t>- з</w:t>
      </w:r>
      <w:r w:rsidR="00A22A22">
        <w:rPr>
          <w:sz w:val="28"/>
        </w:rPr>
        <w:t>акрепление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в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словаре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экспрессивной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речи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числительных: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один,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два,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три,</w:t>
      </w:r>
      <w:r w:rsidR="00A22A22">
        <w:rPr>
          <w:spacing w:val="-67"/>
          <w:sz w:val="28"/>
        </w:rPr>
        <w:t xml:space="preserve"> </w:t>
      </w:r>
      <w:r w:rsidR="00A22A22">
        <w:rPr>
          <w:sz w:val="28"/>
        </w:rPr>
        <w:t>четыре,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пять,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шесть,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семь,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восемь,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девять,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десять;</w:t>
      </w:r>
    </w:p>
    <w:p w:rsidR="00D3369F" w:rsidRDefault="00D3369F" w:rsidP="00D3369F">
      <w:pPr>
        <w:pStyle w:val="TableParagraph"/>
        <w:ind w:left="0" w:firstLine="720"/>
        <w:jc w:val="both"/>
        <w:rPr>
          <w:spacing w:val="1"/>
          <w:sz w:val="28"/>
        </w:rPr>
      </w:pPr>
      <w:r>
        <w:rPr>
          <w:spacing w:val="1"/>
          <w:sz w:val="28"/>
        </w:rPr>
        <w:t xml:space="preserve">- </w:t>
      </w:r>
      <w:r w:rsidR="00A22A22">
        <w:rPr>
          <w:sz w:val="28"/>
        </w:rPr>
        <w:t>совершенствование</w:t>
      </w:r>
      <w:r w:rsidR="00A22A22">
        <w:rPr>
          <w:spacing w:val="-67"/>
          <w:sz w:val="28"/>
        </w:rPr>
        <w:t xml:space="preserve"> </w:t>
      </w:r>
      <w:r w:rsidR="00A22A22">
        <w:rPr>
          <w:sz w:val="28"/>
        </w:rPr>
        <w:t>ономасиологического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и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семасиологического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аспектов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лексического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строя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экспрессивной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речи;</w:t>
      </w:r>
      <w:r w:rsidR="00A22A22">
        <w:rPr>
          <w:spacing w:val="1"/>
          <w:sz w:val="28"/>
        </w:rPr>
        <w:t xml:space="preserve"> </w:t>
      </w:r>
    </w:p>
    <w:p w:rsidR="00D3369F" w:rsidRDefault="00D3369F" w:rsidP="00D3369F">
      <w:pPr>
        <w:pStyle w:val="TableParagraph"/>
        <w:ind w:left="0" w:firstLine="720"/>
        <w:jc w:val="both"/>
        <w:rPr>
          <w:spacing w:val="1"/>
          <w:sz w:val="28"/>
        </w:rPr>
      </w:pPr>
      <w:r>
        <w:rPr>
          <w:spacing w:val="1"/>
          <w:sz w:val="28"/>
        </w:rPr>
        <w:t xml:space="preserve">- </w:t>
      </w:r>
      <w:r w:rsidR="00A22A22">
        <w:rPr>
          <w:sz w:val="28"/>
        </w:rPr>
        <w:t>обучение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детей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умению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подбирать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слова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с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 xml:space="preserve">противоположным (сильный — слабый, стоять </w:t>
      </w:r>
      <w:r w:rsidR="00A22A22">
        <w:rPr>
          <w:b/>
          <w:sz w:val="28"/>
        </w:rPr>
        <w:t>-</w:t>
      </w:r>
      <w:r w:rsidR="00A22A22">
        <w:rPr>
          <w:sz w:val="28"/>
        </w:rPr>
        <w:t>бежать, далеко — близко) и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сходным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(веселый—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радостный,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прыгать</w:t>
      </w:r>
      <w:r w:rsidR="00A22A22">
        <w:rPr>
          <w:b/>
          <w:sz w:val="28"/>
        </w:rPr>
        <w:t>-</w:t>
      </w:r>
      <w:r w:rsidR="00A22A22">
        <w:rPr>
          <w:b/>
          <w:spacing w:val="1"/>
          <w:sz w:val="28"/>
        </w:rPr>
        <w:t xml:space="preserve"> </w:t>
      </w:r>
      <w:r w:rsidR="00A22A22">
        <w:rPr>
          <w:sz w:val="28"/>
        </w:rPr>
        <w:t>скакать,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грустно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—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печально)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значением;</w:t>
      </w:r>
      <w:r w:rsidR="00A22A22">
        <w:rPr>
          <w:spacing w:val="1"/>
          <w:sz w:val="28"/>
        </w:rPr>
        <w:t xml:space="preserve"> </w:t>
      </w:r>
    </w:p>
    <w:p w:rsidR="00D3369F" w:rsidRDefault="00D3369F" w:rsidP="00D3369F">
      <w:pPr>
        <w:pStyle w:val="TableParagraph"/>
        <w:ind w:left="0" w:firstLine="720"/>
        <w:jc w:val="both"/>
        <w:rPr>
          <w:spacing w:val="1"/>
          <w:sz w:val="28"/>
        </w:rPr>
      </w:pPr>
      <w:r>
        <w:rPr>
          <w:spacing w:val="1"/>
          <w:sz w:val="28"/>
        </w:rPr>
        <w:t xml:space="preserve">- </w:t>
      </w:r>
      <w:r w:rsidR="00A22A22">
        <w:rPr>
          <w:sz w:val="28"/>
        </w:rPr>
        <w:t>обучение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детей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использованию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слов,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обозначающих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материал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(дерево,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металл,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стекло,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ткань,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пластмасса,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резина);</w:t>
      </w:r>
      <w:r w:rsidR="00A22A22">
        <w:rPr>
          <w:spacing w:val="1"/>
          <w:sz w:val="28"/>
        </w:rPr>
        <w:t xml:space="preserve"> </w:t>
      </w:r>
    </w:p>
    <w:p w:rsidR="00D3369F" w:rsidRDefault="00D3369F" w:rsidP="00D3369F">
      <w:pPr>
        <w:pStyle w:val="TableParagraph"/>
        <w:ind w:left="0" w:firstLine="720"/>
        <w:jc w:val="both"/>
        <w:rPr>
          <w:sz w:val="28"/>
        </w:rPr>
      </w:pPr>
      <w:r>
        <w:rPr>
          <w:spacing w:val="1"/>
          <w:sz w:val="28"/>
        </w:rPr>
        <w:t xml:space="preserve">- </w:t>
      </w:r>
      <w:r w:rsidR="00A22A22">
        <w:rPr>
          <w:sz w:val="28"/>
        </w:rPr>
        <w:t>обучение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детей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осмыслению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образных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выражений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в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загадках,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объяснению</w:t>
      </w:r>
      <w:r w:rsidR="00A22A22">
        <w:rPr>
          <w:spacing w:val="71"/>
          <w:sz w:val="28"/>
        </w:rPr>
        <w:t xml:space="preserve"> </w:t>
      </w:r>
      <w:r w:rsidR="00A22A22">
        <w:rPr>
          <w:sz w:val="28"/>
        </w:rPr>
        <w:t>смысла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 xml:space="preserve">поговорок; </w:t>
      </w:r>
    </w:p>
    <w:p w:rsidR="00D3369F" w:rsidRDefault="00D3369F" w:rsidP="00D3369F">
      <w:pPr>
        <w:pStyle w:val="TableParagraph"/>
        <w:ind w:left="0" w:firstLine="720"/>
        <w:jc w:val="both"/>
        <w:rPr>
          <w:spacing w:val="54"/>
          <w:sz w:val="28"/>
        </w:rPr>
      </w:pPr>
      <w:r>
        <w:rPr>
          <w:sz w:val="28"/>
        </w:rPr>
        <w:t xml:space="preserve">- </w:t>
      </w:r>
      <w:r w:rsidR="00A22A22">
        <w:rPr>
          <w:sz w:val="28"/>
        </w:rPr>
        <w:t>формирование у детей умения употреблять слова: обозначающие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личностные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характеристики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(честный,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честность,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скромный,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скромность,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хитрый,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хитрость,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ленивый,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лень);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с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эмотивным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значением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(радостный,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равнодушный,</w:t>
      </w:r>
      <w:r w:rsidR="00A22A22">
        <w:rPr>
          <w:spacing w:val="111"/>
          <w:sz w:val="28"/>
        </w:rPr>
        <w:t xml:space="preserve"> </w:t>
      </w:r>
      <w:r w:rsidR="00A22A22">
        <w:rPr>
          <w:sz w:val="28"/>
        </w:rPr>
        <w:t>горе,</w:t>
      </w:r>
      <w:r w:rsidR="00A22A22">
        <w:rPr>
          <w:spacing w:val="114"/>
          <w:sz w:val="28"/>
        </w:rPr>
        <w:t xml:space="preserve"> </w:t>
      </w:r>
      <w:r w:rsidR="00A22A22">
        <w:rPr>
          <w:sz w:val="28"/>
        </w:rPr>
        <w:t>ухмыляться);</w:t>
      </w:r>
      <w:r w:rsidR="00A22A22">
        <w:rPr>
          <w:spacing w:val="113"/>
          <w:sz w:val="28"/>
        </w:rPr>
        <w:t xml:space="preserve"> </w:t>
      </w:r>
      <w:r w:rsidR="00A22A22">
        <w:rPr>
          <w:sz w:val="28"/>
        </w:rPr>
        <w:t>многозначные</w:t>
      </w:r>
      <w:r w:rsidR="00A22A22">
        <w:rPr>
          <w:spacing w:val="112"/>
          <w:sz w:val="28"/>
        </w:rPr>
        <w:t xml:space="preserve"> </w:t>
      </w:r>
      <w:r w:rsidR="00A22A22">
        <w:rPr>
          <w:sz w:val="28"/>
        </w:rPr>
        <w:t>слова</w:t>
      </w:r>
      <w:r w:rsidR="00A22A22">
        <w:rPr>
          <w:spacing w:val="110"/>
          <w:sz w:val="28"/>
        </w:rPr>
        <w:t xml:space="preserve"> </w:t>
      </w:r>
      <w:r w:rsidR="00A22A22">
        <w:rPr>
          <w:sz w:val="28"/>
        </w:rPr>
        <w:t>(ножка</w:t>
      </w:r>
      <w:r w:rsidR="00A22A22">
        <w:rPr>
          <w:spacing w:val="113"/>
          <w:sz w:val="28"/>
        </w:rPr>
        <w:t xml:space="preserve"> </w:t>
      </w:r>
      <w:r w:rsidR="00A22A22">
        <w:rPr>
          <w:sz w:val="28"/>
        </w:rPr>
        <w:t>стула</w:t>
      </w:r>
      <w:r w:rsidR="00A22A22">
        <w:rPr>
          <w:spacing w:val="119"/>
          <w:sz w:val="28"/>
        </w:rPr>
        <w:t xml:space="preserve"> </w:t>
      </w:r>
      <w:r w:rsidR="00A22A22">
        <w:rPr>
          <w:sz w:val="28"/>
        </w:rPr>
        <w:t>—ножка</w:t>
      </w:r>
      <w:r w:rsidR="00A22A22">
        <w:rPr>
          <w:spacing w:val="8"/>
          <w:sz w:val="28"/>
        </w:rPr>
        <w:t xml:space="preserve"> </w:t>
      </w:r>
      <w:r w:rsidR="00A22A22">
        <w:rPr>
          <w:sz w:val="28"/>
        </w:rPr>
        <w:t>гриба,</w:t>
      </w:r>
      <w:r w:rsidR="00A22A22">
        <w:rPr>
          <w:spacing w:val="9"/>
          <w:sz w:val="28"/>
        </w:rPr>
        <w:t xml:space="preserve"> </w:t>
      </w:r>
      <w:r w:rsidR="00A22A22">
        <w:rPr>
          <w:sz w:val="28"/>
        </w:rPr>
        <w:t>ушко</w:t>
      </w:r>
      <w:r w:rsidR="00A22A22">
        <w:rPr>
          <w:spacing w:val="9"/>
          <w:sz w:val="28"/>
        </w:rPr>
        <w:t xml:space="preserve"> </w:t>
      </w:r>
      <w:r w:rsidR="00A22A22">
        <w:rPr>
          <w:sz w:val="28"/>
        </w:rPr>
        <w:t>ребенка</w:t>
      </w:r>
      <w:r w:rsidR="00A22A22">
        <w:rPr>
          <w:spacing w:val="11"/>
          <w:sz w:val="28"/>
        </w:rPr>
        <w:t xml:space="preserve"> </w:t>
      </w:r>
      <w:r w:rsidR="00A22A22">
        <w:rPr>
          <w:sz w:val="28"/>
        </w:rPr>
        <w:t>—</w:t>
      </w:r>
      <w:r w:rsidR="00A22A22">
        <w:rPr>
          <w:spacing w:val="9"/>
          <w:sz w:val="28"/>
        </w:rPr>
        <w:t xml:space="preserve"> </w:t>
      </w:r>
      <w:r w:rsidR="00A22A22">
        <w:rPr>
          <w:sz w:val="28"/>
        </w:rPr>
        <w:t>ушко</w:t>
      </w:r>
      <w:r w:rsidR="00A22A22">
        <w:rPr>
          <w:spacing w:val="9"/>
          <w:sz w:val="28"/>
        </w:rPr>
        <w:t xml:space="preserve"> </w:t>
      </w:r>
      <w:r w:rsidR="00A22A22">
        <w:rPr>
          <w:sz w:val="28"/>
        </w:rPr>
        <w:t>иголки,</w:t>
      </w:r>
      <w:r w:rsidR="00A22A22">
        <w:rPr>
          <w:spacing w:val="8"/>
          <w:sz w:val="28"/>
        </w:rPr>
        <w:t xml:space="preserve"> </w:t>
      </w:r>
      <w:r w:rsidR="00A22A22">
        <w:rPr>
          <w:sz w:val="28"/>
        </w:rPr>
        <w:t>песчаная</w:t>
      </w:r>
      <w:r w:rsidR="00A22A22">
        <w:rPr>
          <w:spacing w:val="8"/>
          <w:sz w:val="28"/>
        </w:rPr>
        <w:t xml:space="preserve"> </w:t>
      </w:r>
      <w:r w:rsidR="00A22A22">
        <w:rPr>
          <w:sz w:val="28"/>
        </w:rPr>
        <w:t>коса</w:t>
      </w:r>
      <w:r w:rsidR="00A22A22">
        <w:rPr>
          <w:spacing w:val="11"/>
          <w:sz w:val="28"/>
        </w:rPr>
        <w:t xml:space="preserve"> </w:t>
      </w:r>
      <w:r w:rsidR="00A22A22">
        <w:rPr>
          <w:sz w:val="28"/>
        </w:rPr>
        <w:t>—</w:t>
      </w:r>
      <w:r w:rsidR="00A22A22">
        <w:rPr>
          <w:spacing w:val="9"/>
          <w:sz w:val="28"/>
        </w:rPr>
        <w:t xml:space="preserve"> </w:t>
      </w:r>
      <w:r w:rsidR="00A22A22">
        <w:rPr>
          <w:sz w:val="28"/>
        </w:rPr>
        <w:t>длинная</w:t>
      </w:r>
      <w:r w:rsidR="00A22A22">
        <w:rPr>
          <w:spacing w:val="8"/>
          <w:sz w:val="28"/>
        </w:rPr>
        <w:t xml:space="preserve"> </w:t>
      </w:r>
      <w:r w:rsidR="00A22A22">
        <w:rPr>
          <w:sz w:val="28"/>
        </w:rPr>
        <w:t>коса</w:t>
      </w:r>
      <w:r w:rsidR="00A22A22">
        <w:rPr>
          <w:spacing w:val="10"/>
          <w:sz w:val="28"/>
        </w:rPr>
        <w:t xml:space="preserve"> </w:t>
      </w:r>
      <w:r w:rsidR="00A22A22">
        <w:rPr>
          <w:sz w:val="28"/>
        </w:rPr>
        <w:t>у</w:t>
      </w:r>
      <w:r>
        <w:rPr>
          <w:sz w:val="28"/>
        </w:rPr>
        <w:t xml:space="preserve"> </w:t>
      </w:r>
      <w:r w:rsidR="00A22A22">
        <w:rPr>
          <w:sz w:val="28"/>
        </w:rPr>
        <w:t>девочки);</w:t>
      </w:r>
    </w:p>
    <w:p w:rsidR="00D3369F" w:rsidRDefault="00D3369F" w:rsidP="00D3369F">
      <w:pPr>
        <w:pStyle w:val="TableParagraph"/>
        <w:ind w:left="0" w:firstLine="720"/>
        <w:jc w:val="both"/>
        <w:rPr>
          <w:spacing w:val="1"/>
          <w:sz w:val="28"/>
        </w:rPr>
      </w:pPr>
      <w:r>
        <w:rPr>
          <w:spacing w:val="54"/>
          <w:sz w:val="28"/>
        </w:rPr>
        <w:t xml:space="preserve">- </w:t>
      </w:r>
      <w:r w:rsidR="00A22A22">
        <w:rPr>
          <w:sz w:val="28"/>
        </w:rPr>
        <w:t>совершенствование</w:t>
      </w:r>
      <w:r w:rsidR="00A22A22">
        <w:rPr>
          <w:spacing w:val="53"/>
          <w:sz w:val="28"/>
        </w:rPr>
        <w:t xml:space="preserve"> </w:t>
      </w:r>
      <w:r w:rsidR="00A22A22">
        <w:rPr>
          <w:sz w:val="28"/>
        </w:rPr>
        <w:t>навыка</w:t>
      </w:r>
      <w:r w:rsidR="00A22A22">
        <w:rPr>
          <w:spacing w:val="53"/>
          <w:sz w:val="28"/>
        </w:rPr>
        <w:t xml:space="preserve"> </w:t>
      </w:r>
      <w:r w:rsidR="00A22A22">
        <w:rPr>
          <w:sz w:val="28"/>
        </w:rPr>
        <w:t>осознанного</w:t>
      </w:r>
      <w:r w:rsidR="00A22A22">
        <w:rPr>
          <w:spacing w:val="56"/>
          <w:sz w:val="28"/>
        </w:rPr>
        <w:t xml:space="preserve"> </w:t>
      </w:r>
      <w:r w:rsidR="00A22A22">
        <w:rPr>
          <w:sz w:val="28"/>
        </w:rPr>
        <w:t>употребления</w:t>
      </w:r>
      <w:r w:rsidR="00A22A22">
        <w:rPr>
          <w:spacing w:val="56"/>
          <w:sz w:val="28"/>
        </w:rPr>
        <w:t xml:space="preserve"> </w:t>
      </w:r>
      <w:r w:rsidR="00A22A22">
        <w:rPr>
          <w:sz w:val="28"/>
        </w:rPr>
        <w:t>слов</w:t>
      </w:r>
      <w:r w:rsidR="00A22A22">
        <w:rPr>
          <w:spacing w:val="55"/>
          <w:sz w:val="28"/>
        </w:rPr>
        <w:t xml:space="preserve"> </w:t>
      </w:r>
      <w:r w:rsidR="00A22A22">
        <w:rPr>
          <w:sz w:val="28"/>
        </w:rPr>
        <w:t>и</w:t>
      </w:r>
      <w:r w:rsidR="00A22A22">
        <w:rPr>
          <w:spacing w:val="-67"/>
          <w:sz w:val="28"/>
        </w:rPr>
        <w:t xml:space="preserve"> </w:t>
      </w:r>
      <w:r w:rsidR="00A22A22">
        <w:rPr>
          <w:sz w:val="28"/>
        </w:rPr>
        <w:t>слово-</w:t>
      </w:r>
      <w:r w:rsidR="00A22A22">
        <w:rPr>
          <w:spacing w:val="-2"/>
          <w:sz w:val="28"/>
        </w:rPr>
        <w:t xml:space="preserve"> </w:t>
      </w:r>
      <w:r w:rsidR="00A22A22">
        <w:rPr>
          <w:sz w:val="28"/>
        </w:rPr>
        <w:t>сочетаний в</w:t>
      </w:r>
      <w:r w:rsidR="00A22A22">
        <w:rPr>
          <w:spacing w:val="-1"/>
          <w:sz w:val="28"/>
        </w:rPr>
        <w:t xml:space="preserve"> </w:t>
      </w:r>
      <w:r w:rsidR="00A22A22">
        <w:rPr>
          <w:sz w:val="28"/>
        </w:rPr>
        <w:t>соответствии</w:t>
      </w:r>
      <w:r w:rsidR="00A22A22">
        <w:rPr>
          <w:spacing w:val="-1"/>
          <w:sz w:val="28"/>
        </w:rPr>
        <w:t xml:space="preserve"> </w:t>
      </w:r>
      <w:r w:rsidR="00A22A22">
        <w:rPr>
          <w:sz w:val="28"/>
        </w:rPr>
        <w:t>с</w:t>
      </w:r>
      <w:r w:rsidR="00A22A22">
        <w:rPr>
          <w:spacing w:val="-1"/>
          <w:sz w:val="28"/>
        </w:rPr>
        <w:t xml:space="preserve"> </w:t>
      </w:r>
      <w:r w:rsidR="00A22A22">
        <w:rPr>
          <w:sz w:val="28"/>
        </w:rPr>
        <w:t>контекстом высказывания.</w:t>
      </w:r>
      <w:r w:rsidR="00A22A22" w:rsidRPr="00A22A22">
        <w:rPr>
          <w:sz w:val="28"/>
        </w:rPr>
        <w:t xml:space="preserve"> </w:t>
      </w:r>
      <w:r w:rsidR="00A22A22">
        <w:rPr>
          <w:sz w:val="28"/>
        </w:rPr>
        <w:t>способом;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обучение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детей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подбору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однокоренных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слов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(зима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—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зимний,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зимовье, перезимовать, зимующие, зимушка); обучение детей образованию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сложных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слов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(снегопад,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мясорубка,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черноглазый,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остроумный);</w:t>
      </w:r>
      <w:r w:rsidR="00A22A22">
        <w:rPr>
          <w:spacing w:val="1"/>
          <w:sz w:val="28"/>
        </w:rPr>
        <w:t xml:space="preserve"> </w:t>
      </w:r>
    </w:p>
    <w:p w:rsidR="00A22A22" w:rsidRDefault="00D3369F" w:rsidP="00D3369F">
      <w:pPr>
        <w:pStyle w:val="TableParagraph"/>
        <w:ind w:left="0" w:firstLine="720"/>
        <w:jc w:val="both"/>
        <w:rPr>
          <w:sz w:val="28"/>
        </w:rPr>
      </w:pPr>
      <w:r>
        <w:rPr>
          <w:spacing w:val="1"/>
          <w:sz w:val="28"/>
        </w:rPr>
        <w:t xml:space="preserve">- </w:t>
      </w:r>
      <w:r w:rsidR="00A22A22">
        <w:rPr>
          <w:sz w:val="28"/>
        </w:rPr>
        <w:t>совершенствование навыка самостоятельного употребления грамматических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форм</w:t>
      </w:r>
      <w:r w:rsidR="00A22A22">
        <w:rPr>
          <w:spacing w:val="-1"/>
          <w:sz w:val="28"/>
        </w:rPr>
        <w:t xml:space="preserve"> </w:t>
      </w:r>
      <w:r w:rsidR="00A22A22">
        <w:rPr>
          <w:sz w:val="28"/>
        </w:rPr>
        <w:t>слова</w:t>
      </w:r>
      <w:r w:rsidR="00A22A22">
        <w:rPr>
          <w:spacing w:val="-4"/>
          <w:sz w:val="28"/>
        </w:rPr>
        <w:t xml:space="preserve"> </w:t>
      </w:r>
      <w:r w:rsidR="00A22A22">
        <w:rPr>
          <w:sz w:val="28"/>
        </w:rPr>
        <w:t>и словообразовательных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моделей.</w:t>
      </w:r>
    </w:p>
    <w:p w:rsidR="00156FA7" w:rsidRDefault="00156FA7" w:rsidP="00D3369F">
      <w:pPr>
        <w:pStyle w:val="TableParagraph"/>
        <w:ind w:left="0" w:firstLine="720"/>
        <w:jc w:val="both"/>
        <w:rPr>
          <w:sz w:val="28"/>
        </w:rPr>
      </w:pPr>
    </w:p>
    <w:p w:rsidR="00A22A22" w:rsidRPr="00D3369F" w:rsidRDefault="00A22A22" w:rsidP="00D3369F">
      <w:pPr>
        <w:pStyle w:val="TableParagraph"/>
        <w:spacing w:line="319" w:lineRule="exact"/>
        <w:ind w:left="0" w:firstLine="720"/>
        <w:jc w:val="both"/>
        <w:rPr>
          <w:b/>
          <w:sz w:val="28"/>
        </w:rPr>
      </w:pPr>
      <w:r>
        <w:rPr>
          <w:b/>
          <w:sz w:val="28"/>
        </w:rPr>
        <w:lastRenderedPageBreak/>
        <w:t>Формирование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синтаксической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структуры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предложения</w:t>
      </w:r>
      <w:r w:rsidR="00F96D4E" w:rsidRPr="00D3369F">
        <w:rPr>
          <w:b/>
          <w:sz w:val="28"/>
        </w:rPr>
        <w:t>:</w:t>
      </w:r>
    </w:p>
    <w:p w:rsidR="00D3369F" w:rsidRDefault="00D3369F" w:rsidP="00D3369F">
      <w:pPr>
        <w:spacing w:line="322" w:lineRule="exact"/>
        <w:ind w:firstLine="720"/>
        <w:jc w:val="both"/>
        <w:rPr>
          <w:spacing w:val="1"/>
          <w:sz w:val="28"/>
        </w:rPr>
      </w:pPr>
      <w:r>
        <w:rPr>
          <w:sz w:val="28"/>
        </w:rPr>
        <w:t>- р</w:t>
      </w:r>
      <w:r w:rsidR="00A22A22">
        <w:rPr>
          <w:sz w:val="28"/>
        </w:rPr>
        <w:t>азвитие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навыка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правильно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строить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простые</w:t>
      </w:r>
      <w:r w:rsidR="00A22A22">
        <w:rPr>
          <w:spacing w:val="71"/>
          <w:sz w:val="28"/>
        </w:rPr>
        <w:t xml:space="preserve"> </w:t>
      </w:r>
      <w:r w:rsidR="00A22A22">
        <w:rPr>
          <w:sz w:val="28"/>
        </w:rPr>
        <w:t>распространенные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предложения,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предложения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с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однородными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членами,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простейшие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виды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сложносочиненных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и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сложноподчиненных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предложений;</w:t>
      </w:r>
      <w:r w:rsidR="00A22A22">
        <w:rPr>
          <w:spacing w:val="1"/>
          <w:sz w:val="28"/>
        </w:rPr>
        <w:t xml:space="preserve"> </w:t>
      </w:r>
    </w:p>
    <w:p w:rsidR="00A22A22" w:rsidRDefault="00D3369F" w:rsidP="00D3369F">
      <w:pPr>
        <w:spacing w:line="322" w:lineRule="exact"/>
        <w:ind w:firstLine="720"/>
        <w:jc w:val="both"/>
        <w:rPr>
          <w:sz w:val="28"/>
        </w:rPr>
      </w:pPr>
      <w:r>
        <w:rPr>
          <w:spacing w:val="1"/>
          <w:sz w:val="28"/>
        </w:rPr>
        <w:t xml:space="preserve">- </w:t>
      </w:r>
      <w:r w:rsidR="00A22A22">
        <w:rPr>
          <w:sz w:val="28"/>
        </w:rPr>
        <w:t>обучение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детей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употреблению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сложноподчиненных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предложений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с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использованием</w:t>
      </w:r>
      <w:r w:rsidR="00A22A22">
        <w:rPr>
          <w:spacing w:val="-67"/>
          <w:sz w:val="28"/>
        </w:rPr>
        <w:t xml:space="preserve"> </w:t>
      </w:r>
      <w:r w:rsidR="00A22A22">
        <w:rPr>
          <w:sz w:val="28"/>
        </w:rPr>
        <w:t>подчинительных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союзов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потому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что,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если,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когда,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так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как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(Нужно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взять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зонтик, потому что на улице дождь. Цветы засохнут, если их не поливать.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Когда закончится дождь, мы пойдем гулять. Так как Петя заболел, он не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пошел</w:t>
      </w:r>
      <w:r w:rsidR="00A22A22">
        <w:rPr>
          <w:spacing w:val="-3"/>
          <w:sz w:val="28"/>
        </w:rPr>
        <w:t xml:space="preserve"> </w:t>
      </w:r>
      <w:r w:rsidR="00A22A22">
        <w:rPr>
          <w:sz w:val="28"/>
        </w:rPr>
        <w:t>в</w:t>
      </w:r>
      <w:r w:rsidR="00A22A22">
        <w:rPr>
          <w:spacing w:val="-2"/>
          <w:sz w:val="28"/>
        </w:rPr>
        <w:t xml:space="preserve"> </w:t>
      </w:r>
      <w:r w:rsidR="00A22A22">
        <w:rPr>
          <w:sz w:val="28"/>
        </w:rPr>
        <w:t>детский сад.).</w:t>
      </w:r>
    </w:p>
    <w:p w:rsidR="00A22A22" w:rsidRPr="00D3369F" w:rsidRDefault="00A22A22" w:rsidP="00D3369F">
      <w:pPr>
        <w:pStyle w:val="TableParagraph"/>
        <w:spacing w:line="319" w:lineRule="exact"/>
        <w:ind w:left="0" w:firstLine="720"/>
        <w:jc w:val="both"/>
        <w:rPr>
          <w:b/>
          <w:sz w:val="28"/>
        </w:rPr>
      </w:pPr>
      <w:r>
        <w:rPr>
          <w:b/>
          <w:sz w:val="28"/>
        </w:rPr>
        <w:t>Формирование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связной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речи</w:t>
      </w:r>
      <w:r w:rsidR="00F96D4E" w:rsidRPr="00D3369F">
        <w:rPr>
          <w:b/>
          <w:sz w:val="28"/>
        </w:rPr>
        <w:t>:</w:t>
      </w:r>
    </w:p>
    <w:p w:rsidR="00D3369F" w:rsidRDefault="00D3369F" w:rsidP="00D3369F">
      <w:pPr>
        <w:spacing w:line="322" w:lineRule="exact"/>
        <w:ind w:firstLine="720"/>
        <w:jc w:val="both"/>
        <w:rPr>
          <w:spacing w:val="1"/>
          <w:sz w:val="28"/>
        </w:rPr>
      </w:pPr>
      <w:r>
        <w:rPr>
          <w:sz w:val="28"/>
        </w:rPr>
        <w:t>- р</w:t>
      </w:r>
      <w:r w:rsidR="00A22A22">
        <w:rPr>
          <w:sz w:val="28"/>
        </w:rPr>
        <w:t>азвитие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навыков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составления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описательных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рассказов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(по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игрушкам,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картинам,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на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темы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из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личного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опыта);</w:t>
      </w:r>
      <w:r w:rsidR="00A22A22">
        <w:rPr>
          <w:spacing w:val="1"/>
          <w:sz w:val="28"/>
        </w:rPr>
        <w:t xml:space="preserve"> </w:t>
      </w:r>
    </w:p>
    <w:p w:rsidR="00D3369F" w:rsidRDefault="00D3369F" w:rsidP="00D3369F">
      <w:pPr>
        <w:spacing w:line="322" w:lineRule="exact"/>
        <w:ind w:firstLine="720"/>
        <w:jc w:val="both"/>
        <w:rPr>
          <w:spacing w:val="1"/>
          <w:sz w:val="28"/>
        </w:rPr>
      </w:pPr>
      <w:r>
        <w:rPr>
          <w:spacing w:val="1"/>
          <w:sz w:val="28"/>
        </w:rPr>
        <w:t xml:space="preserve">- </w:t>
      </w:r>
      <w:r w:rsidR="00A22A22">
        <w:rPr>
          <w:sz w:val="28"/>
        </w:rPr>
        <w:t>обучение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составлению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различных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типов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текстов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(описание,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повествование,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с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элементами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рассуждения)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с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соблюдением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цельности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и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связности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высказывания;</w:t>
      </w:r>
      <w:r w:rsidR="00A22A22">
        <w:rPr>
          <w:spacing w:val="1"/>
          <w:sz w:val="28"/>
        </w:rPr>
        <w:t xml:space="preserve"> </w:t>
      </w:r>
    </w:p>
    <w:p w:rsidR="00D3369F" w:rsidRDefault="00D3369F" w:rsidP="00D3369F">
      <w:pPr>
        <w:spacing w:line="322" w:lineRule="exact"/>
        <w:ind w:firstLine="720"/>
        <w:jc w:val="both"/>
        <w:rPr>
          <w:spacing w:val="1"/>
          <w:sz w:val="28"/>
        </w:rPr>
      </w:pPr>
      <w:r>
        <w:rPr>
          <w:spacing w:val="1"/>
          <w:sz w:val="28"/>
        </w:rPr>
        <w:t xml:space="preserve">- </w:t>
      </w:r>
      <w:r w:rsidR="00A22A22">
        <w:rPr>
          <w:sz w:val="28"/>
        </w:rPr>
        <w:t>обучение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детей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творческому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рассказыванию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на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основе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творческого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воображения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с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использованием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представлений, хранящихся в памяти, и ранее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усвоенных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знаний;</w:t>
      </w:r>
      <w:r w:rsidR="00A22A22">
        <w:rPr>
          <w:spacing w:val="1"/>
          <w:sz w:val="28"/>
        </w:rPr>
        <w:t xml:space="preserve"> </w:t>
      </w:r>
    </w:p>
    <w:p w:rsidR="00A22A22" w:rsidRDefault="00D3369F" w:rsidP="00D3369F">
      <w:pPr>
        <w:spacing w:line="322" w:lineRule="exact"/>
        <w:ind w:firstLine="720"/>
        <w:jc w:val="both"/>
        <w:rPr>
          <w:sz w:val="28"/>
        </w:rPr>
      </w:pPr>
      <w:r>
        <w:rPr>
          <w:spacing w:val="1"/>
          <w:sz w:val="28"/>
        </w:rPr>
        <w:t xml:space="preserve">- </w:t>
      </w:r>
      <w:r w:rsidR="00A22A22">
        <w:rPr>
          <w:sz w:val="28"/>
        </w:rPr>
        <w:t>формирование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умения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четко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выстраивать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сюжетную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линию,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использовать</w:t>
      </w:r>
      <w:r w:rsidR="00A22A22">
        <w:rPr>
          <w:spacing w:val="-2"/>
          <w:sz w:val="28"/>
        </w:rPr>
        <w:t xml:space="preserve"> </w:t>
      </w:r>
      <w:r w:rsidR="00A22A22">
        <w:rPr>
          <w:sz w:val="28"/>
        </w:rPr>
        <w:t>средства</w:t>
      </w:r>
      <w:r w:rsidR="00A22A22">
        <w:rPr>
          <w:spacing w:val="-3"/>
          <w:sz w:val="28"/>
        </w:rPr>
        <w:t xml:space="preserve"> </w:t>
      </w:r>
      <w:r w:rsidR="00A22A22">
        <w:rPr>
          <w:sz w:val="28"/>
        </w:rPr>
        <w:t>связи,</w:t>
      </w:r>
      <w:r w:rsidR="00A22A22">
        <w:rPr>
          <w:spacing w:val="-1"/>
          <w:sz w:val="28"/>
        </w:rPr>
        <w:t xml:space="preserve"> </w:t>
      </w:r>
      <w:r w:rsidR="00A22A22">
        <w:rPr>
          <w:sz w:val="28"/>
        </w:rPr>
        <w:t>осознавать</w:t>
      </w:r>
      <w:r w:rsidR="00A22A22">
        <w:rPr>
          <w:spacing w:val="-5"/>
          <w:sz w:val="28"/>
        </w:rPr>
        <w:t xml:space="preserve"> </w:t>
      </w:r>
      <w:r w:rsidR="00A22A22">
        <w:rPr>
          <w:sz w:val="28"/>
        </w:rPr>
        <w:t>структурную</w:t>
      </w:r>
      <w:r w:rsidR="00A22A22">
        <w:rPr>
          <w:spacing w:val="-2"/>
          <w:sz w:val="28"/>
        </w:rPr>
        <w:t xml:space="preserve"> </w:t>
      </w:r>
      <w:r w:rsidR="00A22A22">
        <w:rPr>
          <w:sz w:val="28"/>
        </w:rPr>
        <w:t>организацию</w:t>
      </w:r>
      <w:r w:rsidR="00A22A22">
        <w:rPr>
          <w:spacing w:val="-2"/>
          <w:sz w:val="28"/>
        </w:rPr>
        <w:t xml:space="preserve"> </w:t>
      </w:r>
      <w:r w:rsidR="00A22A22">
        <w:rPr>
          <w:sz w:val="28"/>
        </w:rPr>
        <w:t>текста</w:t>
      </w:r>
      <w:r>
        <w:rPr>
          <w:sz w:val="28"/>
        </w:rPr>
        <w:t>.</w:t>
      </w:r>
    </w:p>
    <w:p w:rsidR="00A22A22" w:rsidRPr="00F96D4E" w:rsidRDefault="00A22A22" w:rsidP="00911EE1">
      <w:pPr>
        <w:pStyle w:val="TableParagraph"/>
        <w:spacing w:line="319" w:lineRule="exact"/>
        <w:ind w:left="0" w:firstLine="720"/>
        <w:jc w:val="both"/>
        <w:rPr>
          <w:b/>
          <w:sz w:val="28"/>
        </w:rPr>
      </w:pPr>
      <w:r>
        <w:rPr>
          <w:b/>
          <w:sz w:val="28"/>
        </w:rPr>
        <w:t>Коррекция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нарушений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фонетической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стороны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речи</w:t>
      </w:r>
      <w:r w:rsidR="00F96D4E" w:rsidRPr="00F96D4E">
        <w:rPr>
          <w:b/>
          <w:sz w:val="28"/>
        </w:rPr>
        <w:t>:</w:t>
      </w:r>
    </w:p>
    <w:p w:rsidR="00D3369F" w:rsidRDefault="00D3369F" w:rsidP="00911EE1">
      <w:pPr>
        <w:pStyle w:val="TableParagraph"/>
        <w:ind w:left="0" w:firstLine="720"/>
        <w:jc w:val="both"/>
        <w:rPr>
          <w:spacing w:val="1"/>
          <w:sz w:val="28"/>
        </w:rPr>
      </w:pPr>
      <w:r>
        <w:rPr>
          <w:sz w:val="28"/>
        </w:rPr>
        <w:t>- у</w:t>
      </w:r>
      <w:r w:rsidR="00A22A22">
        <w:rPr>
          <w:sz w:val="28"/>
        </w:rPr>
        <w:t>точнение произношения гласных звуков и согласных раннего онтогенеза;</w:t>
      </w:r>
      <w:r w:rsidR="00A22A22">
        <w:rPr>
          <w:spacing w:val="1"/>
          <w:sz w:val="28"/>
        </w:rPr>
        <w:t xml:space="preserve"> </w:t>
      </w:r>
    </w:p>
    <w:p w:rsidR="00D3369F" w:rsidRDefault="00D3369F" w:rsidP="00911EE1">
      <w:pPr>
        <w:pStyle w:val="TableParagraph"/>
        <w:ind w:left="0" w:firstLine="720"/>
        <w:jc w:val="both"/>
        <w:rPr>
          <w:spacing w:val="1"/>
          <w:sz w:val="28"/>
        </w:rPr>
      </w:pPr>
      <w:r>
        <w:rPr>
          <w:spacing w:val="1"/>
          <w:sz w:val="28"/>
        </w:rPr>
        <w:t xml:space="preserve">- </w:t>
      </w:r>
      <w:r w:rsidR="00A22A22">
        <w:rPr>
          <w:sz w:val="28"/>
        </w:rPr>
        <w:t>формирование правильной артикуляции отсутствующих или нарушенных в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произношении согласных звуков позднего онтогенеза, их автоматизация и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дифференциация в различных фонетических условиях (в работе с детьми,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страдающими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дизартрией,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учитывается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локализация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поражения,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характер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нарушения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мышечного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тонуса);</w:t>
      </w:r>
      <w:r w:rsidR="00A22A22">
        <w:rPr>
          <w:spacing w:val="1"/>
          <w:sz w:val="28"/>
        </w:rPr>
        <w:t xml:space="preserve"> </w:t>
      </w:r>
    </w:p>
    <w:p w:rsidR="00D3369F" w:rsidRDefault="00D3369F" w:rsidP="00911EE1">
      <w:pPr>
        <w:pStyle w:val="TableParagraph"/>
        <w:ind w:left="0" w:firstLine="720"/>
        <w:jc w:val="both"/>
        <w:rPr>
          <w:sz w:val="28"/>
        </w:rPr>
      </w:pPr>
      <w:r>
        <w:rPr>
          <w:spacing w:val="1"/>
          <w:sz w:val="28"/>
        </w:rPr>
        <w:t xml:space="preserve">- </w:t>
      </w:r>
      <w:r w:rsidR="00A22A22">
        <w:rPr>
          <w:sz w:val="28"/>
        </w:rPr>
        <w:t>формирование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умения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осуществлять</w:t>
      </w:r>
      <w:r w:rsidR="00A22A22">
        <w:rPr>
          <w:spacing w:val="-67"/>
          <w:sz w:val="28"/>
        </w:rPr>
        <w:t xml:space="preserve"> </w:t>
      </w:r>
      <w:r w:rsidR="00A22A22">
        <w:rPr>
          <w:sz w:val="28"/>
        </w:rPr>
        <w:t>слуховую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и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слухо-произносительную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дифференциацию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не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нарушенных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в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произношении звуков, а в дальнейшем — звуков, с которыми проводилась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коррекционная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работа;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развитие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простых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форм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фонематического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анализа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(выделение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ударного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гласного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в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начале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слова,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выделение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звука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в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слове,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определение после</w:t>
      </w:r>
      <w:r>
        <w:rPr>
          <w:sz w:val="28"/>
        </w:rPr>
        <w:t>днего и первого звука в слове);</w:t>
      </w:r>
    </w:p>
    <w:p w:rsidR="00D3369F" w:rsidRDefault="00D3369F" w:rsidP="00911EE1">
      <w:pPr>
        <w:pStyle w:val="TableParagraph"/>
        <w:ind w:left="0" w:firstLine="720"/>
        <w:jc w:val="both"/>
        <w:rPr>
          <w:sz w:val="28"/>
        </w:rPr>
      </w:pPr>
      <w:r>
        <w:rPr>
          <w:sz w:val="28"/>
        </w:rPr>
        <w:t xml:space="preserve">- </w:t>
      </w:r>
      <w:r w:rsidR="00A22A22">
        <w:rPr>
          <w:sz w:val="28"/>
        </w:rPr>
        <w:t>совершенствование навыка</w:t>
      </w:r>
      <w:r w:rsidR="00A22A22">
        <w:rPr>
          <w:spacing w:val="-67"/>
          <w:sz w:val="28"/>
        </w:rPr>
        <w:t xml:space="preserve"> </w:t>
      </w:r>
      <w:r w:rsidR="00A22A22">
        <w:rPr>
          <w:sz w:val="28"/>
        </w:rPr>
        <w:t>фонематического анализа и синтеза звукосочетаний (типа АУ) и слов (типа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ум);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совершенствование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фонематических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представлений;</w:t>
      </w:r>
    </w:p>
    <w:p w:rsidR="00D3369F" w:rsidRDefault="00D3369F" w:rsidP="00911EE1">
      <w:pPr>
        <w:pStyle w:val="TableParagraph"/>
        <w:ind w:left="0" w:firstLine="720"/>
        <w:jc w:val="both"/>
        <w:rPr>
          <w:spacing w:val="1"/>
          <w:sz w:val="28"/>
        </w:rPr>
      </w:pPr>
      <w:r>
        <w:rPr>
          <w:sz w:val="28"/>
        </w:rPr>
        <w:t xml:space="preserve">- 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формирование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 xml:space="preserve">способности  </w:t>
      </w:r>
      <w:r w:rsidR="00A22A22">
        <w:rPr>
          <w:spacing w:val="32"/>
          <w:sz w:val="28"/>
        </w:rPr>
        <w:t xml:space="preserve"> </w:t>
      </w:r>
      <w:r w:rsidR="00A22A22">
        <w:rPr>
          <w:sz w:val="28"/>
        </w:rPr>
        <w:t xml:space="preserve">осуществлять  </w:t>
      </w:r>
      <w:r w:rsidR="00A22A22">
        <w:rPr>
          <w:spacing w:val="31"/>
          <w:sz w:val="28"/>
        </w:rPr>
        <w:t xml:space="preserve"> </w:t>
      </w:r>
      <w:r w:rsidR="00A22A22">
        <w:rPr>
          <w:sz w:val="28"/>
        </w:rPr>
        <w:t xml:space="preserve">сложные  </w:t>
      </w:r>
      <w:r w:rsidR="00A22A22">
        <w:rPr>
          <w:spacing w:val="30"/>
          <w:sz w:val="28"/>
        </w:rPr>
        <w:t xml:space="preserve"> </w:t>
      </w:r>
      <w:r w:rsidR="00A22A22">
        <w:rPr>
          <w:sz w:val="28"/>
        </w:rPr>
        <w:t xml:space="preserve">формы  </w:t>
      </w:r>
      <w:r w:rsidR="00A22A22">
        <w:rPr>
          <w:spacing w:val="33"/>
          <w:sz w:val="28"/>
        </w:rPr>
        <w:t xml:space="preserve"> </w:t>
      </w:r>
      <w:r w:rsidR="00A22A22">
        <w:rPr>
          <w:sz w:val="28"/>
        </w:rPr>
        <w:t xml:space="preserve">фонематического  </w:t>
      </w:r>
      <w:r w:rsidR="00A22A22">
        <w:rPr>
          <w:spacing w:val="33"/>
          <w:sz w:val="28"/>
        </w:rPr>
        <w:t xml:space="preserve"> </w:t>
      </w:r>
      <w:r w:rsidR="00A22A22">
        <w:rPr>
          <w:sz w:val="28"/>
        </w:rPr>
        <w:t>анализа:</w:t>
      </w:r>
      <w:r>
        <w:rPr>
          <w:sz w:val="28"/>
        </w:rPr>
        <w:t xml:space="preserve"> </w:t>
      </w:r>
      <w:r w:rsidR="00A22A22">
        <w:rPr>
          <w:sz w:val="28"/>
        </w:rPr>
        <w:t xml:space="preserve">определять  </w:t>
      </w:r>
      <w:r w:rsidR="00A22A22">
        <w:rPr>
          <w:spacing w:val="10"/>
          <w:sz w:val="28"/>
        </w:rPr>
        <w:t xml:space="preserve"> </w:t>
      </w:r>
      <w:r w:rsidR="00A22A22">
        <w:rPr>
          <w:sz w:val="28"/>
        </w:rPr>
        <w:t xml:space="preserve">местоположение  </w:t>
      </w:r>
      <w:r w:rsidR="00A22A22">
        <w:rPr>
          <w:spacing w:val="12"/>
          <w:sz w:val="28"/>
        </w:rPr>
        <w:t xml:space="preserve"> </w:t>
      </w:r>
      <w:r w:rsidR="00A22A22">
        <w:rPr>
          <w:sz w:val="28"/>
        </w:rPr>
        <w:t xml:space="preserve">звука  </w:t>
      </w:r>
      <w:r w:rsidR="00A22A22">
        <w:rPr>
          <w:spacing w:val="12"/>
          <w:sz w:val="28"/>
        </w:rPr>
        <w:t xml:space="preserve"> </w:t>
      </w:r>
      <w:r w:rsidR="00A22A22">
        <w:rPr>
          <w:sz w:val="28"/>
        </w:rPr>
        <w:t xml:space="preserve">в  </w:t>
      </w:r>
      <w:r w:rsidR="00A22A22">
        <w:rPr>
          <w:spacing w:val="11"/>
          <w:sz w:val="28"/>
        </w:rPr>
        <w:t xml:space="preserve"> </w:t>
      </w:r>
      <w:r w:rsidR="00A22A22">
        <w:rPr>
          <w:sz w:val="28"/>
        </w:rPr>
        <w:t xml:space="preserve">слове  </w:t>
      </w:r>
      <w:r w:rsidR="00A22A22">
        <w:rPr>
          <w:spacing w:val="12"/>
          <w:sz w:val="28"/>
        </w:rPr>
        <w:t xml:space="preserve"> </w:t>
      </w:r>
      <w:r w:rsidR="00A22A22">
        <w:rPr>
          <w:sz w:val="28"/>
        </w:rPr>
        <w:t xml:space="preserve">(начало,  </w:t>
      </w:r>
      <w:r w:rsidR="00A22A22">
        <w:rPr>
          <w:spacing w:val="11"/>
          <w:sz w:val="28"/>
        </w:rPr>
        <w:t xml:space="preserve"> </w:t>
      </w:r>
      <w:r w:rsidR="00A22A22">
        <w:rPr>
          <w:sz w:val="28"/>
        </w:rPr>
        <w:t xml:space="preserve">середина,  </w:t>
      </w:r>
      <w:r w:rsidR="00A22A22">
        <w:rPr>
          <w:spacing w:val="12"/>
          <w:sz w:val="28"/>
        </w:rPr>
        <w:t xml:space="preserve"> </w:t>
      </w:r>
      <w:r w:rsidR="00A22A22">
        <w:rPr>
          <w:sz w:val="28"/>
        </w:rPr>
        <w:t>конец);</w:t>
      </w:r>
      <w:r w:rsidR="00A22A22" w:rsidRPr="00A22A22">
        <w:rPr>
          <w:sz w:val="28"/>
        </w:rPr>
        <w:t xml:space="preserve"> </w:t>
      </w:r>
      <w:r w:rsidR="00A22A22">
        <w:rPr>
          <w:sz w:val="28"/>
        </w:rPr>
        <w:t>последовательность и количество звуков в словах (мак, дом, суп, каша, лужа,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шкаф,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кошка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и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др.)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—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с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учетом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поэтапного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формирования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умственных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действий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(по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П.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Я.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Гальперину);</w:t>
      </w:r>
      <w:r w:rsidR="00A22A22">
        <w:rPr>
          <w:spacing w:val="1"/>
          <w:sz w:val="28"/>
        </w:rPr>
        <w:t xml:space="preserve"> </w:t>
      </w:r>
    </w:p>
    <w:p w:rsidR="00D3369F" w:rsidRDefault="00D3369F" w:rsidP="00911EE1">
      <w:pPr>
        <w:pStyle w:val="TableParagraph"/>
        <w:ind w:left="0" w:firstLine="720"/>
        <w:jc w:val="both"/>
        <w:rPr>
          <w:spacing w:val="1"/>
          <w:sz w:val="28"/>
        </w:rPr>
      </w:pPr>
      <w:r>
        <w:rPr>
          <w:spacing w:val="1"/>
          <w:sz w:val="28"/>
        </w:rPr>
        <w:t xml:space="preserve">- </w:t>
      </w:r>
      <w:r w:rsidR="00A22A22">
        <w:rPr>
          <w:sz w:val="28"/>
        </w:rPr>
        <w:t>обучение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детей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осуществлению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фонематического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синтеза;</w:t>
      </w:r>
      <w:r w:rsidR="00A22A22">
        <w:rPr>
          <w:spacing w:val="1"/>
          <w:sz w:val="28"/>
        </w:rPr>
        <w:t xml:space="preserve"> </w:t>
      </w:r>
    </w:p>
    <w:p w:rsidR="00D3369F" w:rsidRDefault="00D3369F" w:rsidP="00911EE1">
      <w:pPr>
        <w:pStyle w:val="TableParagraph"/>
        <w:ind w:left="0" w:firstLine="720"/>
        <w:jc w:val="both"/>
        <w:rPr>
          <w:spacing w:val="1"/>
          <w:sz w:val="28"/>
        </w:rPr>
      </w:pPr>
      <w:r>
        <w:rPr>
          <w:spacing w:val="1"/>
          <w:sz w:val="28"/>
        </w:rPr>
        <w:lastRenderedPageBreak/>
        <w:t xml:space="preserve">- </w:t>
      </w:r>
      <w:r w:rsidR="00A22A22">
        <w:rPr>
          <w:sz w:val="28"/>
        </w:rPr>
        <w:t>совершенствование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фонематических</w:t>
      </w:r>
      <w:r w:rsidR="00A22A22">
        <w:rPr>
          <w:spacing w:val="-67"/>
          <w:sz w:val="28"/>
        </w:rPr>
        <w:t xml:space="preserve"> </w:t>
      </w:r>
      <w:r w:rsidR="00A22A22">
        <w:rPr>
          <w:sz w:val="28"/>
        </w:rPr>
        <w:t>представлений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(по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картинкам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и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по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представлениям);</w:t>
      </w:r>
      <w:r w:rsidR="00A22A22">
        <w:rPr>
          <w:spacing w:val="1"/>
          <w:sz w:val="28"/>
        </w:rPr>
        <w:t xml:space="preserve"> </w:t>
      </w:r>
    </w:p>
    <w:p w:rsidR="00D3369F" w:rsidRDefault="00D3369F" w:rsidP="00911EE1">
      <w:pPr>
        <w:pStyle w:val="TableParagraph"/>
        <w:ind w:left="0" w:firstLine="720"/>
        <w:jc w:val="both"/>
        <w:rPr>
          <w:spacing w:val="1"/>
          <w:sz w:val="28"/>
        </w:rPr>
      </w:pPr>
      <w:r>
        <w:rPr>
          <w:spacing w:val="1"/>
          <w:sz w:val="28"/>
        </w:rPr>
        <w:t xml:space="preserve">- </w:t>
      </w:r>
      <w:r w:rsidR="00A22A22">
        <w:rPr>
          <w:sz w:val="28"/>
        </w:rPr>
        <w:t>знакомство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детей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с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понятиями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«слово»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и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«слог»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(как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часть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слова);</w:t>
      </w:r>
      <w:r w:rsidR="00A22A22">
        <w:rPr>
          <w:spacing w:val="1"/>
          <w:sz w:val="28"/>
        </w:rPr>
        <w:t xml:space="preserve"> </w:t>
      </w:r>
    </w:p>
    <w:p w:rsidR="00D3369F" w:rsidRDefault="00D3369F" w:rsidP="00911EE1">
      <w:pPr>
        <w:pStyle w:val="TableParagraph"/>
        <w:ind w:left="0" w:firstLine="720"/>
        <w:jc w:val="both"/>
        <w:rPr>
          <w:spacing w:val="71"/>
          <w:sz w:val="28"/>
        </w:rPr>
      </w:pPr>
      <w:r>
        <w:rPr>
          <w:spacing w:val="1"/>
          <w:sz w:val="28"/>
        </w:rPr>
        <w:t xml:space="preserve">- </w:t>
      </w:r>
      <w:r w:rsidR="00A22A22">
        <w:rPr>
          <w:sz w:val="28"/>
        </w:rPr>
        <w:t>формирование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у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детей: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осознания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принципа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слогового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строения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слова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(на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материале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слов,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произношение и написание которых совпадает); умения слышать гласные в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слове,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называть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количество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слогов,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определять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их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последовательность;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составлять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слова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из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заданных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слогов: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двухсложные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слова,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состоящие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из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прямых открытых слогов (лиса, Маша), из открытого и закрытого слогов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(замок, лужок), трехсложные слова, состоящие из прямых открытых слогов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(малина,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канава),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односложные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слова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(сыр,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дом);</w:t>
      </w:r>
    </w:p>
    <w:p w:rsidR="00D3369F" w:rsidRDefault="00D3369F" w:rsidP="00911EE1">
      <w:pPr>
        <w:pStyle w:val="TableParagraph"/>
        <w:ind w:left="0" w:firstLine="720"/>
        <w:jc w:val="both"/>
        <w:rPr>
          <w:spacing w:val="1"/>
          <w:sz w:val="28"/>
        </w:rPr>
      </w:pPr>
      <w:r>
        <w:rPr>
          <w:spacing w:val="71"/>
          <w:sz w:val="28"/>
        </w:rPr>
        <w:t xml:space="preserve">- </w:t>
      </w:r>
      <w:r w:rsidR="00A22A22">
        <w:rPr>
          <w:sz w:val="28"/>
        </w:rPr>
        <w:t>совершенствование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навыков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воспроизведения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слов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различной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звукослоговой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структуры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(изолированных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и в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условиях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фонетического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контекста)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без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стечения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и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с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наличием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одного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стечения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согласных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звуков;</w:t>
      </w:r>
      <w:r w:rsidR="00A22A22">
        <w:rPr>
          <w:spacing w:val="1"/>
          <w:sz w:val="28"/>
        </w:rPr>
        <w:t xml:space="preserve"> </w:t>
      </w:r>
    </w:p>
    <w:p w:rsidR="00D3369F" w:rsidRDefault="00D3369F" w:rsidP="00911EE1">
      <w:pPr>
        <w:pStyle w:val="TableParagraph"/>
        <w:ind w:left="0" w:firstLine="720"/>
        <w:jc w:val="both"/>
        <w:rPr>
          <w:spacing w:val="1"/>
          <w:sz w:val="28"/>
        </w:rPr>
      </w:pPr>
      <w:r>
        <w:rPr>
          <w:spacing w:val="1"/>
          <w:sz w:val="28"/>
        </w:rPr>
        <w:t xml:space="preserve">- </w:t>
      </w:r>
      <w:r w:rsidR="00A22A22">
        <w:rPr>
          <w:sz w:val="28"/>
        </w:rPr>
        <w:t>обучение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правильному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воспроизведению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звукослоговой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структуры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слов,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предъявляемых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изолированно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и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в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контексте: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двух-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и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трехслоговых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слов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с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наличием</w:t>
      </w:r>
      <w:r w:rsidR="00A22A22">
        <w:rPr>
          <w:spacing w:val="-67"/>
          <w:sz w:val="28"/>
        </w:rPr>
        <w:t xml:space="preserve"> </w:t>
      </w:r>
      <w:r w:rsidR="00A22A22">
        <w:rPr>
          <w:sz w:val="28"/>
        </w:rPr>
        <w:t>нескольких стечений согласных звуков (клумба, кружка, смуглый, спутник,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снежинка,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крыжовник,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отвертка);</w:t>
      </w:r>
      <w:r w:rsidR="00A22A22">
        <w:rPr>
          <w:spacing w:val="1"/>
          <w:sz w:val="28"/>
        </w:rPr>
        <w:t xml:space="preserve"> </w:t>
      </w:r>
    </w:p>
    <w:p w:rsidR="003A3D63" w:rsidRDefault="00D3369F" w:rsidP="00911EE1">
      <w:pPr>
        <w:pStyle w:val="TableParagraph"/>
        <w:ind w:left="0" w:firstLine="720"/>
        <w:jc w:val="both"/>
        <w:rPr>
          <w:sz w:val="28"/>
        </w:rPr>
      </w:pPr>
      <w:r>
        <w:rPr>
          <w:spacing w:val="1"/>
          <w:sz w:val="28"/>
        </w:rPr>
        <w:t xml:space="preserve">- </w:t>
      </w:r>
      <w:r w:rsidR="00A22A22">
        <w:rPr>
          <w:sz w:val="28"/>
        </w:rPr>
        <w:t>четырехслоговых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слов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без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стечения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согласных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звуков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(пуговица,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кукуруза,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паутина,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поросенок,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жаворонок,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велосипед);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совершенствование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навыка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осознанного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использования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различных интонационных структур предложений в экспрессивной речи (в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различных ситуациях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общения,</w:t>
      </w:r>
      <w:r w:rsidR="00A22A22">
        <w:rPr>
          <w:spacing w:val="-1"/>
          <w:sz w:val="28"/>
        </w:rPr>
        <w:t xml:space="preserve"> </w:t>
      </w:r>
      <w:r w:rsidR="00A22A22">
        <w:rPr>
          <w:sz w:val="28"/>
        </w:rPr>
        <w:t>в</w:t>
      </w:r>
      <w:r w:rsidR="00A22A22">
        <w:rPr>
          <w:spacing w:val="-2"/>
          <w:sz w:val="28"/>
        </w:rPr>
        <w:t xml:space="preserve"> </w:t>
      </w:r>
      <w:r w:rsidR="00A22A22">
        <w:rPr>
          <w:sz w:val="28"/>
        </w:rPr>
        <w:t>театрализованных</w:t>
      </w:r>
      <w:r w:rsidR="00A22A22">
        <w:rPr>
          <w:spacing w:val="-4"/>
          <w:sz w:val="28"/>
        </w:rPr>
        <w:t xml:space="preserve"> </w:t>
      </w:r>
      <w:r w:rsidR="00A22A22">
        <w:rPr>
          <w:sz w:val="28"/>
        </w:rPr>
        <w:t>играх).</w:t>
      </w:r>
    </w:p>
    <w:p w:rsidR="00A22A22" w:rsidRPr="00F96D4E" w:rsidRDefault="00A22A22" w:rsidP="00911EE1">
      <w:pPr>
        <w:pStyle w:val="TableParagraph"/>
        <w:ind w:left="0" w:firstLine="720"/>
        <w:jc w:val="both"/>
        <w:rPr>
          <w:b/>
          <w:sz w:val="28"/>
        </w:rPr>
      </w:pPr>
      <w:r>
        <w:rPr>
          <w:b/>
          <w:sz w:val="28"/>
        </w:rPr>
        <w:t>Коррекция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нарушений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движений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артикуляторного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аппарата,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дыхательной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голосовой функций</w:t>
      </w:r>
      <w:r w:rsidR="00F96D4E" w:rsidRPr="00F96D4E">
        <w:rPr>
          <w:b/>
          <w:sz w:val="28"/>
        </w:rPr>
        <w:t>:</w:t>
      </w:r>
    </w:p>
    <w:p w:rsidR="00911EE1" w:rsidRDefault="00911EE1" w:rsidP="00911EE1">
      <w:pPr>
        <w:pStyle w:val="TableParagraph"/>
        <w:ind w:left="0" w:firstLine="720"/>
        <w:jc w:val="both"/>
        <w:rPr>
          <w:spacing w:val="1"/>
          <w:sz w:val="28"/>
        </w:rPr>
      </w:pPr>
      <w:r>
        <w:rPr>
          <w:sz w:val="28"/>
        </w:rPr>
        <w:t>- р</w:t>
      </w:r>
      <w:r w:rsidR="00A22A22">
        <w:rPr>
          <w:sz w:val="28"/>
        </w:rPr>
        <w:t>азвитие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орального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праксиса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в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процессе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выполнения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специальных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артикуляторных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упражнений;</w:t>
      </w:r>
      <w:r w:rsidR="00A22A22">
        <w:rPr>
          <w:spacing w:val="1"/>
          <w:sz w:val="28"/>
        </w:rPr>
        <w:t xml:space="preserve"> </w:t>
      </w:r>
    </w:p>
    <w:p w:rsidR="00911EE1" w:rsidRDefault="00911EE1" w:rsidP="00911EE1">
      <w:pPr>
        <w:pStyle w:val="TableParagraph"/>
        <w:ind w:left="0" w:firstLine="720"/>
        <w:jc w:val="both"/>
        <w:rPr>
          <w:spacing w:val="1"/>
          <w:sz w:val="28"/>
        </w:rPr>
      </w:pPr>
      <w:r>
        <w:rPr>
          <w:spacing w:val="1"/>
          <w:sz w:val="28"/>
        </w:rPr>
        <w:t xml:space="preserve">- </w:t>
      </w:r>
      <w:r w:rsidR="00A22A22">
        <w:rPr>
          <w:sz w:val="28"/>
        </w:rPr>
        <w:t>отработка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объема,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силы,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точности,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координации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произвольных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артикуляторных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движений;</w:t>
      </w:r>
      <w:r w:rsidR="00A22A22">
        <w:rPr>
          <w:spacing w:val="1"/>
          <w:sz w:val="28"/>
        </w:rPr>
        <w:t xml:space="preserve"> </w:t>
      </w:r>
    </w:p>
    <w:p w:rsidR="00911EE1" w:rsidRDefault="00911EE1" w:rsidP="00911EE1">
      <w:pPr>
        <w:pStyle w:val="TableParagraph"/>
        <w:ind w:left="0" w:firstLine="720"/>
        <w:jc w:val="both"/>
        <w:rPr>
          <w:sz w:val="28"/>
        </w:rPr>
      </w:pPr>
      <w:r>
        <w:rPr>
          <w:spacing w:val="1"/>
          <w:sz w:val="28"/>
        </w:rPr>
        <w:t xml:space="preserve">- </w:t>
      </w:r>
      <w:r w:rsidR="00A22A22">
        <w:rPr>
          <w:sz w:val="28"/>
        </w:rPr>
        <w:t>формирование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двигательной программы в процессе произвольного переключения от одного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артикуляторного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элемента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к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другому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и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при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выполнении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одновременно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 xml:space="preserve">организованных движений; </w:t>
      </w:r>
    </w:p>
    <w:p w:rsidR="00911EE1" w:rsidRDefault="00911EE1" w:rsidP="00911EE1">
      <w:pPr>
        <w:pStyle w:val="TableParagraph"/>
        <w:ind w:left="0" w:firstLine="720"/>
        <w:jc w:val="both"/>
        <w:rPr>
          <w:sz w:val="28"/>
        </w:rPr>
      </w:pPr>
      <w:r>
        <w:rPr>
          <w:sz w:val="28"/>
        </w:rPr>
        <w:t xml:space="preserve">- </w:t>
      </w:r>
      <w:r w:rsidR="00A22A22">
        <w:rPr>
          <w:sz w:val="28"/>
        </w:rPr>
        <w:t>формирование и закрепление диафрагмального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 xml:space="preserve">типа физиологического дыхания; </w:t>
      </w:r>
    </w:p>
    <w:p w:rsidR="00911EE1" w:rsidRDefault="00911EE1" w:rsidP="00911EE1">
      <w:pPr>
        <w:pStyle w:val="TableParagraph"/>
        <w:ind w:left="0" w:firstLine="720"/>
        <w:jc w:val="both"/>
        <w:rPr>
          <w:sz w:val="28"/>
        </w:rPr>
      </w:pPr>
      <w:r>
        <w:rPr>
          <w:sz w:val="28"/>
        </w:rPr>
        <w:t xml:space="preserve">- </w:t>
      </w:r>
      <w:r w:rsidR="00A22A22">
        <w:rPr>
          <w:sz w:val="28"/>
        </w:rPr>
        <w:t xml:space="preserve">формирование речевого дыхания; </w:t>
      </w:r>
    </w:p>
    <w:p w:rsidR="00A22A22" w:rsidRDefault="00911EE1" w:rsidP="00911EE1">
      <w:pPr>
        <w:pStyle w:val="TableParagraph"/>
        <w:ind w:left="0" w:firstLine="720"/>
        <w:jc w:val="both"/>
        <w:rPr>
          <w:sz w:val="28"/>
        </w:rPr>
      </w:pPr>
      <w:r>
        <w:rPr>
          <w:sz w:val="28"/>
        </w:rPr>
        <w:t xml:space="preserve">- </w:t>
      </w:r>
      <w:r w:rsidR="00A22A22">
        <w:rPr>
          <w:sz w:val="28"/>
        </w:rPr>
        <w:t>обучение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умению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выполнять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спокойный,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короткий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вдох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(не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надувая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щеки,</w:t>
      </w:r>
      <w:r w:rsidR="00A22A22">
        <w:rPr>
          <w:spacing w:val="71"/>
          <w:sz w:val="28"/>
        </w:rPr>
        <w:t xml:space="preserve"> </w:t>
      </w:r>
      <w:r w:rsidR="00A22A22">
        <w:rPr>
          <w:sz w:val="28"/>
        </w:rPr>
        <w:t>не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поднимая</w:t>
      </w:r>
      <w:r w:rsidR="00A22A22">
        <w:rPr>
          <w:spacing w:val="-1"/>
          <w:sz w:val="28"/>
        </w:rPr>
        <w:t xml:space="preserve"> </w:t>
      </w:r>
      <w:r w:rsidR="00A22A22">
        <w:rPr>
          <w:sz w:val="28"/>
        </w:rPr>
        <w:t>плечи)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и</w:t>
      </w:r>
      <w:r w:rsidR="00A22A22">
        <w:rPr>
          <w:spacing w:val="-3"/>
          <w:sz w:val="28"/>
        </w:rPr>
        <w:t xml:space="preserve"> </w:t>
      </w:r>
      <w:r w:rsidR="00A22A22">
        <w:rPr>
          <w:sz w:val="28"/>
        </w:rPr>
        <w:t>плавный</w:t>
      </w:r>
      <w:r w:rsidR="00A22A22">
        <w:rPr>
          <w:spacing w:val="-3"/>
          <w:sz w:val="28"/>
        </w:rPr>
        <w:t xml:space="preserve"> </w:t>
      </w:r>
      <w:r w:rsidR="00A22A22">
        <w:rPr>
          <w:sz w:val="28"/>
        </w:rPr>
        <w:t>длительный</w:t>
      </w:r>
      <w:r w:rsidR="00A22A22">
        <w:rPr>
          <w:spacing w:val="-1"/>
          <w:sz w:val="28"/>
        </w:rPr>
        <w:t xml:space="preserve"> </w:t>
      </w:r>
      <w:r w:rsidR="00A22A22">
        <w:rPr>
          <w:sz w:val="28"/>
        </w:rPr>
        <w:t>выдох</w:t>
      </w:r>
    </w:p>
    <w:p w:rsidR="00911EE1" w:rsidRDefault="00A22A22" w:rsidP="00911EE1">
      <w:pPr>
        <w:pStyle w:val="TableParagraph"/>
        <w:ind w:left="0" w:firstLine="720"/>
        <w:jc w:val="both"/>
        <w:rPr>
          <w:spacing w:val="71"/>
          <w:sz w:val="28"/>
        </w:rPr>
      </w:pP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(упражнения</w:t>
      </w:r>
      <w:r>
        <w:rPr>
          <w:spacing w:val="1"/>
          <w:sz w:val="28"/>
        </w:rPr>
        <w:t xml:space="preserve"> </w:t>
      </w:r>
      <w:r>
        <w:rPr>
          <w:sz w:val="28"/>
        </w:rPr>
        <w:t>«Загони</w:t>
      </w:r>
      <w:r>
        <w:rPr>
          <w:spacing w:val="1"/>
          <w:sz w:val="28"/>
        </w:rPr>
        <w:t xml:space="preserve"> </w:t>
      </w:r>
      <w:r>
        <w:rPr>
          <w:sz w:val="28"/>
        </w:rPr>
        <w:t>мяч</w:t>
      </w:r>
      <w:r>
        <w:rPr>
          <w:spacing w:val="1"/>
          <w:sz w:val="28"/>
        </w:rPr>
        <w:t xml:space="preserve"> </w:t>
      </w:r>
      <w:r>
        <w:rPr>
          <w:sz w:val="28"/>
        </w:rPr>
        <w:t>в ворота»,</w:t>
      </w:r>
      <w:r>
        <w:rPr>
          <w:spacing w:val="1"/>
          <w:sz w:val="28"/>
        </w:rPr>
        <w:t xml:space="preserve"> </w:t>
      </w:r>
      <w:r>
        <w:rPr>
          <w:sz w:val="28"/>
        </w:rPr>
        <w:t>«Задуй</w:t>
      </w:r>
      <w:r>
        <w:rPr>
          <w:spacing w:val="1"/>
          <w:sz w:val="28"/>
        </w:rPr>
        <w:t xml:space="preserve"> </w:t>
      </w:r>
      <w:r>
        <w:rPr>
          <w:sz w:val="28"/>
        </w:rPr>
        <w:t>свечу»,</w:t>
      </w:r>
      <w:r>
        <w:rPr>
          <w:spacing w:val="1"/>
          <w:sz w:val="28"/>
        </w:rPr>
        <w:t xml:space="preserve"> </w:t>
      </w:r>
      <w:r>
        <w:rPr>
          <w:sz w:val="28"/>
        </w:rPr>
        <w:t>«Снежинки»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речевым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(на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материале</w:t>
      </w:r>
      <w:r>
        <w:rPr>
          <w:spacing w:val="1"/>
          <w:sz w:val="28"/>
        </w:rPr>
        <w:t xml:space="preserve"> </w:t>
      </w:r>
      <w:r>
        <w:rPr>
          <w:sz w:val="28"/>
        </w:rPr>
        <w:t>гласных звуков и их сочетаний, изолированных глухих щелевых согласных</w:t>
      </w:r>
      <w:r>
        <w:rPr>
          <w:spacing w:val="1"/>
          <w:sz w:val="28"/>
        </w:rPr>
        <w:t xml:space="preserve"> </w:t>
      </w:r>
      <w:r>
        <w:rPr>
          <w:sz w:val="28"/>
        </w:rPr>
        <w:t>[Ф],</w:t>
      </w:r>
      <w:r>
        <w:rPr>
          <w:spacing w:val="1"/>
          <w:sz w:val="28"/>
        </w:rPr>
        <w:t xml:space="preserve"> </w:t>
      </w:r>
      <w:r>
        <w:rPr>
          <w:sz w:val="28"/>
        </w:rPr>
        <w:t>[Х],</w:t>
      </w:r>
      <w:r>
        <w:rPr>
          <w:spacing w:val="1"/>
          <w:sz w:val="28"/>
        </w:rPr>
        <w:t xml:space="preserve"> </w:t>
      </w:r>
      <w:r>
        <w:rPr>
          <w:sz w:val="28"/>
        </w:rPr>
        <w:t>[С],</w:t>
      </w:r>
      <w:r>
        <w:rPr>
          <w:spacing w:val="1"/>
          <w:sz w:val="28"/>
        </w:rPr>
        <w:t xml:space="preserve"> </w:t>
      </w:r>
      <w:r>
        <w:rPr>
          <w:sz w:val="28"/>
        </w:rPr>
        <w:t>[Ш],</w:t>
      </w:r>
      <w:r>
        <w:rPr>
          <w:spacing w:val="1"/>
          <w:sz w:val="28"/>
        </w:rPr>
        <w:t xml:space="preserve"> </w:t>
      </w:r>
      <w:r>
        <w:rPr>
          <w:sz w:val="28"/>
        </w:rPr>
        <w:t>[Щ],</w:t>
      </w:r>
      <w:r>
        <w:rPr>
          <w:spacing w:val="1"/>
          <w:sz w:val="28"/>
        </w:rPr>
        <w:t xml:space="preserve"> </w:t>
      </w:r>
      <w:r>
        <w:rPr>
          <w:sz w:val="28"/>
        </w:rPr>
        <w:t>слогов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звуками);</w:t>
      </w:r>
      <w:r>
        <w:rPr>
          <w:spacing w:val="71"/>
          <w:sz w:val="28"/>
        </w:rPr>
        <w:t xml:space="preserve"> </w:t>
      </w:r>
    </w:p>
    <w:p w:rsidR="00911EE1" w:rsidRDefault="00911EE1" w:rsidP="00911EE1">
      <w:pPr>
        <w:pStyle w:val="TableParagraph"/>
        <w:ind w:left="0" w:firstLine="720"/>
        <w:jc w:val="both"/>
        <w:rPr>
          <w:spacing w:val="1"/>
          <w:sz w:val="28"/>
        </w:rPr>
      </w:pPr>
      <w:r>
        <w:rPr>
          <w:spacing w:val="71"/>
          <w:sz w:val="28"/>
        </w:rPr>
        <w:t xml:space="preserve">- </w:t>
      </w:r>
      <w:r w:rsidR="00A22A22">
        <w:rPr>
          <w:sz w:val="28"/>
        </w:rPr>
        <w:t>постепенное</w:t>
      </w:r>
      <w:r w:rsidR="00A22A22">
        <w:rPr>
          <w:spacing w:val="-67"/>
          <w:sz w:val="28"/>
        </w:rPr>
        <w:t xml:space="preserve"> </w:t>
      </w:r>
      <w:r w:rsidR="00A22A22">
        <w:rPr>
          <w:sz w:val="28"/>
        </w:rPr>
        <w:t>удлинение речевого выдоха при произнесении слов (сначала малослоговых,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 xml:space="preserve">затем   многослоговых,  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 xml:space="preserve">сначала  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 xml:space="preserve">с  </w:t>
      </w:r>
      <w:r w:rsidR="00A22A22">
        <w:rPr>
          <w:spacing w:val="2"/>
          <w:sz w:val="28"/>
        </w:rPr>
        <w:t xml:space="preserve"> </w:t>
      </w:r>
      <w:r w:rsidR="00A22A22">
        <w:rPr>
          <w:sz w:val="28"/>
        </w:rPr>
        <w:t xml:space="preserve">ударением  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 xml:space="preserve">на  </w:t>
      </w:r>
      <w:r w:rsidR="00A22A22">
        <w:rPr>
          <w:spacing w:val="2"/>
          <w:sz w:val="28"/>
        </w:rPr>
        <w:t xml:space="preserve"> </w:t>
      </w:r>
      <w:r w:rsidR="00A22A22">
        <w:rPr>
          <w:sz w:val="28"/>
        </w:rPr>
        <w:t xml:space="preserve">первый  </w:t>
      </w:r>
      <w:r w:rsidR="00A22A22">
        <w:rPr>
          <w:spacing w:val="2"/>
          <w:sz w:val="28"/>
        </w:rPr>
        <w:t xml:space="preserve"> </w:t>
      </w:r>
      <w:r w:rsidR="00A22A22">
        <w:rPr>
          <w:sz w:val="28"/>
        </w:rPr>
        <w:t xml:space="preserve">слог,  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 xml:space="preserve">затем  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с</w:t>
      </w:r>
      <w:r>
        <w:rPr>
          <w:sz w:val="28"/>
        </w:rPr>
        <w:t xml:space="preserve"> </w:t>
      </w:r>
      <w:r w:rsidR="00A22A22">
        <w:rPr>
          <w:sz w:val="28"/>
        </w:rPr>
        <w:t xml:space="preserve">изменением места ударения). Постепенное удлинение речевого выдоха </w:t>
      </w:r>
      <w:r w:rsidR="00A22A22">
        <w:rPr>
          <w:sz w:val="28"/>
        </w:rPr>
        <w:lastRenderedPageBreak/>
        <w:t>при</w:t>
      </w:r>
      <w:r w:rsidR="00A22A22">
        <w:rPr>
          <w:spacing w:val="1"/>
          <w:sz w:val="28"/>
        </w:rPr>
        <w:t xml:space="preserve"> </w:t>
      </w:r>
      <w:r w:rsidR="00A22A22">
        <w:rPr>
          <w:sz w:val="28"/>
        </w:rPr>
        <w:t>распространении</w:t>
      </w:r>
      <w:r w:rsidR="00A22A22">
        <w:rPr>
          <w:spacing w:val="35"/>
          <w:sz w:val="28"/>
        </w:rPr>
        <w:t xml:space="preserve"> </w:t>
      </w:r>
      <w:r w:rsidR="00A22A22">
        <w:rPr>
          <w:sz w:val="28"/>
        </w:rPr>
        <w:t>фразы</w:t>
      </w:r>
      <w:r w:rsidR="00A22A22">
        <w:rPr>
          <w:spacing w:val="36"/>
          <w:sz w:val="28"/>
        </w:rPr>
        <w:t xml:space="preserve"> </w:t>
      </w:r>
      <w:r w:rsidR="00A22A22">
        <w:rPr>
          <w:sz w:val="28"/>
        </w:rPr>
        <w:t>(Птицы.</w:t>
      </w:r>
      <w:r w:rsidR="00A22A22">
        <w:rPr>
          <w:spacing w:val="34"/>
          <w:sz w:val="28"/>
        </w:rPr>
        <w:t xml:space="preserve"> </w:t>
      </w:r>
      <w:r w:rsidR="00A22A22">
        <w:rPr>
          <w:sz w:val="28"/>
        </w:rPr>
        <w:t>Птицы</w:t>
      </w:r>
      <w:r w:rsidR="00A22A22">
        <w:rPr>
          <w:spacing w:val="35"/>
          <w:sz w:val="28"/>
        </w:rPr>
        <w:t xml:space="preserve"> </w:t>
      </w:r>
      <w:r w:rsidR="00A22A22">
        <w:rPr>
          <w:sz w:val="28"/>
        </w:rPr>
        <w:t>летят.</w:t>
      </w:r>
      <w:r w:rsidR="00A22A22">
        <w:rPr>
          <w:spacing w:val="35"/>
          <w:sz w:val="28"/>
        </w:rPr>
        <w:t xml:space="preserve"> </w:t>
      </w:r>
      <w:r w:rsidR="00A22A22">
        <w:rPr>
          <w:sz w:val="28"/>
        </w:rPr>
        <w:t>Птицы</w:t>
      </w:r>
      <w:r w:rsidR="00A22A22">
        <w:rPr>
          <w:spacing w:val="35"/>
          <w:sz w:val="28"/>
        </w:rPr>
        <w:t xml:space="preserve"> </w:t>
      </w:r>
      <w:r w:rsidR="00A22A22">
        <w:rPr>
          <w:sz w:val="28"/>
        </w:rPr>
        <w:t>летят</w:t>
      </w:r>
      <w:r w:rsidR="00A22A22">
        <w:rPr>
          <w:spacing w:val="35"/>
          <w:sz w:val="28"/>
        </w:rPr>
        <w:t xml:space="preserve"> </w:t>
      </w:r>
      <w:r w:rsidR="00A22A22">
        <w:rPr>
          <w:sz w:val="28"/>
        </w:rPr>
        <w:t>высоко.</w:t>
      </w:r>
      <w:r w:rsidR="00A22A22">
        <w:rPr>
          <w:spacing w:val="35"/>
          <w:sz w:val="28"/>
        </w:rPr>
        <w:t xml:space="preserve"> </w:t>
      </w:r>
      <w:r w:rsidR="00A22A22">
        <w:rPr>
          <w:sz w:val="28"/>
        </w:rPr>
        <w:t>Птицы</w:t>
      </w:r>
      <w:r w:rsidR="00AC17F9" w:rsidRPr="00AC17F9">
        <w:rPr>
          <w:sz w:val="28"/>
        </w:rPr>
        <w:t xml:space="preserve"> </w:t>
      </w:r>
      <w:r w:rsidR="00AC17F9">
        <w:rPr>
          <w:sz w:val="28"/>
        </w:rPr>
        <w:t>летят</w:t>
      </w:r>
      <w:r w:rsidR="00AC17F9">
        <w:rPr>
          <w:spacing w:val="1"/>
          <w:sz w:val="28"/>
        </w:rPr>
        <w:t xml:space="preserve"> </w:t>
      </w:r>
      <w:r w:rsidR="00AC17F9">
        <w:rPr>
          <w:sz w:val="28"/>
        </w:rPr>
        <w:t>высоко</w:t>
      </w:r>
      <w:r w:rsidR="00AC17F9">
        <w:rPr>
          <w:spacing w:val="1"/>
          <w:sz w:val="28"/>
        </w:rPr>
        <w:t xml:space="preserve"> </w:t>
      </w:r>
      <w:r w:rsidR="00AC17F9">
        <w:rPr>
          <w:sz w:val="28"/>
        </w:rPr>
        <w:t>в</w:t>
      </w:r>
      <w:r w:rsidR="00AC17F9">
        <w:rPr>
          <w:spacing w:val="1"/>
          <w:sz w:val="28"/>
        </w:rPr>
        <w:t xml:space="preserve"> </w:t>
      </w:r>
      <w:r w:rsidR="00AC17F9">
        <w:rPr>
          <w:sz w:val="28"/>
        </w:rPr>
        <w:t>небе.</w:t>
      </w:r>
      <w:r w:rsidR="00AC17F9">
        <w:rPr>
          <w:spacing w:val="1"/>
          <w:sz w:val="28"/>
        </w:rPr>
        <w:t xml:space="preserve"> </w:t>
      </w:r>
      <w:r w:rsidR="00AC17F9">
        <w:rPr>
          <w:sz w:val="28"/>
        </w:rPr>
        <w:t>Птицы</w:t>
      </w:r>
      <w:r w:rsidR="00AC17F9">
        <w:rPr>
          <w:spacing w:val="1"/>
          <w:sz w:val="28"/>
        </w:rPr>
        <w:t xml:space="preserve"> </w:t>
      </w:r>
      <w:r w:rsidR="00AC17F9">
        <w:rPr>
          <w:sz w:val="28"/>
        </w:rPr>
        <w:t>летят</w:t>
      </w:r>
      <w:r w:rsidR="00AC17F9">
        <w:rPr>
          <w:spacing w:val="1"/>
          <w:sz w:val="28"/>
        </w:rPr>
        <w:t xml:space="preserve"> </w:t>
      </w:r>
      <w:r w:rsidR="00AC17F9">
        <w:rPr>
          <w:sz w:val="28"/>
        </w:rPr>
        <w:t>высоко</w:t>
      </w:r>
      <w:r w:rsidR="00AC17F9">
        <w:rPr>
          <w:spacing w:val="1"/>
          <w:sz w:val="28"/>
        </w:rPr>
        <w:t xml:space="preserve"> </w:t>
      </w:r>
      <w:r w:rsidR="00AC17F9">
        <w:rPr>
          <w:sz w:val="28"/>
        </w:rPr>
        <w:t>в</w:t>
      </w:r>
      <w:r w:rsidR="00AC17F9">
        <w:rPr>
          <w:spacing w:val="1"/>
          <w:sz w:val="28"/>
        </w:rPr>
        <w:t xml:space="preserve"> </w:t>
      </w:r>
      <w:r w:rsidR="00AC17F9">
        <w:rPr>
          <w:sz w:val="28"/>
        </w:rPr>
        <w:t>голубом</w:t>
      </w:r>
      <w:r w:rsidR="00AC17F9">
        <w:rPr>
          <w:spacing w:val="1"/>
          <w:sz w:val="28"/>
        </w:rPr>
        <w:t xml:space="preserve"> </w:t>
      </w:r>
      <w:r w:rsidR="00AC17F9">
        <w:rPr>
          <w:sz w:val="28"/>
        </w:rPr>
        <w:t>небе.);</w:t>
      </w:r>
      <w:r w:rsidR="00AC17F9">
        <w:rPr>
          <w:spacing w:val="1"/>
          <w:sz w:val="28"/>
        </w:rPr>
        <w:t xml:space="preserve"> </w:t>
      </w:r>
    </w:p>
    <w:p w:rsidR="00A22A22" w:rsidRDefault="00911EE1" w:rsidP="00911EE1">
      <w:pPr>
        <w:pStyle w:val="TableParagraph"/>
        <w:ind w:left="0" w:firstLine="720"/>
        <w:jc w:val="both"/>
        <w:rPr>
          <w:sz w:val="28"/>
        </w:rPr>
      </w:pPr>
      <w:r>
        <w:rPr>
          <w:spacing w:val="1"/>
          <w:sz w:val="28"/>
        </w:rPr>
        <w:t xml:space="preserve">- </w:t>
      </w:r>
      <w:r w:rsidR="00AC17F9">
        <w:rPr>
          <w:sz w:val="28"/>
        </w:rPr>
        <w:t>совершенствование</w:t>
      </w:r>
      <w:r w:rsidR="00AC17F9">
        <w:rPr>
          <w:spacing w:val="1"/>
          <w:sz w:val="28"/>
        </w:rPr>
        <w:t xml:space="preserve"> </w:t>
      </w:r>
      <w:r w:rsidR="00AC17F9">
        <w:rPr>
          <w:sz w:val="28"/>
        </w:rPr>
        <w:t>основных</w:t>
      </w:r>
      <w:r w:rsidR="00AC17F9">
        <w:rPr>
          <w:spacing w:val="1"/>
          <w:sz w:val="28"/>
        </w:rPr>
        <w:t xml:space="preserve"> </w:t>
      </w:r>
      <w:r w:rsidR="00AC17F9">
        <w:rPr>
          <w:sz w:val="28"/>
        </w:rPr>
        <w:t>акустических</w:t>
      </w:r>
      <w:r w:rsidR="00AC17F9">
        <w:rPr>
          <w:spacing w:val="1"/>
          <w:sz w:val="28"/>
        </w:rPr>
        <w:t xml:space="preserve"> </w:t>
      </w:r>
      <w:r w:rsidR="00AC17F9">
        <w:rPr>
          <w:sz w:val="28"/>
        </w:rPr>
        <w:t>характеристик</w:t>
      </w:r>
      <w:r w:rsidR="00AC17F9">
        <w:rPr>
          <w:spacing w:val="1"/>
          <w:sz w:val="28"/>
        </w:rPr>
        <w:t xml:space="preserve"> </w:t>
      </w:r>
      <w:r w:rsidR="00AC17F9">
        <w:rPr>
          <w:sz w:val="28"/>
        </w:rPr>
        <w:t>голоса</w:t>
      </w:r>
      <w:r w:rsidR="00AC17F9">
        <w:rPr>
          <w:spacing w:val="1"/>
          <w:sz w:val="28"/>
        </w:rPr>
        <w:t xml:space="preserve"> </w:t>
      </w:r>
      <w:r w:rsidR="00AC17F9">
        <w:rPr>
          <w:sz w:val="28"/>
        </w:rPr>
        <w:t>(сила,</w:t>
      </w:r>
      <w:r w:rsidR="00AC17F9">
        <w:rPr>
          <w:spacing w:val="1"/>
          <w:sz w:val="28"/>
        </w:rPr>
        <w:t xml:space="preserve"> </w:t>
      </w:r>
      <w:r w:rsidR="00AC17F9">
        <w:rPr>
          <w:sz w:val="28"/>
        </w:rPr>
        <w:t>высота, тембр) в специальных голосовых упражнениях и самостоятельной</w:t>
      </w:r>
      <w:r w:rsidR="00AC17F9">
        <w:rPr>
          <w:spacing w:val="1"/>
          <w:sz w:val="28"/>
        </w:rPr>
        <w:t xml:space="preserve"> </w:t>
      </w:r>
      <w:r w:rsidR="00AC17F9">
        <w:rPr>
          <w:sz w:val="28"/>
        </w:rPr>
        <w:t>речи</w:t>
      </w:r>
      <w:r w:rsidR="00AC17F9">
        <w:rPr>
          <w:spacing w:val="1"/>
          <w:sz w:val="28"/>
        </w:rPr>
        <w:t xml:space="preserve"> </w:t>
      </w:r>
      <w:r w:rsidR="00AC17F9">
        <w:rPr>
          <w:sz w:val="28"/>
        </w:rPr>
        <w:t>(в</w:t>
      </w:r>
      <w:r w:rsidR="00AC17F9">
        <w:rPr>
          <w:spacing w:val="1"/>
          <w:sz w:val="28"/>
        </w:rPr>
        <w:t xml:space="preserve"> </w:t>
      </w:r>
      <w:r w:rsidR="00AC17F9">
        <w:rPr>
          <w:sz w:val="28"/>
        </w:rPr>
        <w:t>работе</w:t>
      </w:r>
      <w:r w:rsidR="00AC17F9">
        <w:rPr>
          <w:spacing w:val="1"/>
          <w:sz w:val="28"/>
        </w:rPr>
        <w:t xml:space="preserve"> </w:t>
      </w:r>
      <w:r w:rsidR="00AC17F9">
        <w:rPr>
          <w:sz w:val="28"/>
        </w:rPr>
        <w:t>с</w:t>
      </w:r>
      <w:r w:rsidR="00AC17F9">
        <w:rPr>
          <w:spacing w:val="1"/>
          <w:sz w:val="28"/>
        </w:rPr>
        <w:t xml:space="preserve"> </w:t>
      </w:r>
      <w:r w:rsidR="00AC17F9">
        <w:rPr>
          <w:sz w:val="28"/>
        </w:rPr>
        <w:t>детьми,</w:t>
      </w:r>
      <w:r w:rsidR="00AC17F9">
        <w:rPr>
          <w:spacing w:val="1"/>
          <w:sz w:val="28"/>
        </w:rPr>
        <w:t xml:space="preserve"> </w:t>
      </w:r>
      <w:r w:rsidR="00AC17F9">
        <w:rPr>
          <w:sz w:val="28"/>
        </w:rPr>
        <w:t>страдающими</w:t>
      </w:r>
      <w:r w:rsidR="00AC17F9">
        <w:rPr>
          <w:spacing w:val="1"/>
          <w:sz w:val="28"/>
        </w:rPr>
        <w:t xml:space="preserve"> </w:t>
      </w:r>
      <w:r w:rsidR="00AC17F9">
        <w:rPr>
          <w:sz w:val="28"/>
        </w:rPr>
        <w:t>дизартрией,</w:t>
      </w:r>
      <w:r w:rsidR="00AC17F9">
        <w:rPr>
          <w:spacing w:val="1"/>
          <w:sz w:val="28"/>
        </w:rPr>
        <w:t xml:space="preserve"> </w:t>
      </w:r>
      <w:r w:rsidR="00AC17F9">
        <w:rPr>
          <w:sz w:val="28"/>
        </w:rPr>
        <w:t>снятие</w:t>
      </w:r>
      <w:r w:rsidR="00AC17F9">
        <w:rPr>
          <w:spacing w:val="1"/>
          <w:sz w:val="28"/>
        </w:rPr>
        <w:t xml:space="preserve"> </w:t>
      </w:r>
      <w:r w:rsidR="00AC17F9">
        <w:rPr>
          <w:sz w:val="28"/>
        </w:rPr>
        <w:t>голосовой</w:t>
      </w:r>
      <w:r w:rsidR="00AC17F9">
        <w:rPr>
          <w:spacing w:val="1"/>
          <w:sz w:val="28"/>
        </w:rPr>
        <w:t xml:space="preserve"> </w:t>
      </w:r>
      <w:r w:rsidR="00AC17F9">
        <w:rPr>
          <w:sz w:val="28"/>
        </w:rPr>
        <w:t>зажатости и обучение свободной голосоподаче); закрепление мягкой атаки</w:t>
      </w:r>
      <w:r w:rsidR="00AC17F9">
        <w:rPr>
          <w:spacing w:val="1"/>
          <w:sz w:val="28"/>
        </w:rPr>
        <w:t xml:space="preserve"> </w:t>
      </w:r>
      <w:r w:rsidR="00AC17F9">
        <w:rPr>
          <w:sz w:val="28"/>
        </w:rPr>
        <w:t>голоса.</w:t>
      </w:r>
    </w:p>
    <w:p w:rsidR="00AC17F9" w:rsidRPr="00911EE1" w:rsidRDefault="00AC17F9" w:rsidP="00525DF8">
      <w:pPr>
        <w:pStyle w:val="TableParagraph"/>
        <w:spacing w:line="319" w:lineRule="exact"/>
        <w:ind w:left="0" w:firstLine="720"/>
        <w:jc w:val="both"/>
        <w:rPr>
          <w:b/>
          <w:sz w:val="28"/>
        </w:rPr>
      </w:pPr>
      <w:r>
        <w:rPr>
          <w:b/>
          <w:sz w:val="28"/>
        </w:rPr>
        <w:t>Обучение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грамоте</w:t>
      </w:r>
      <w:r w:rsidR="00F96D4E" w:rsidRPr="00911EE1">
        <w:rPr>
          <w:b/>
          <w:sz w:val="28"/>
        </w:rPr>
        <w:t>:</w:t>
      </w:r>
    </w:p>
    <w:p w:rsidR="00911EE1" w:rsidRDefault="00911EE1" w:rsidP="00525DF8">
      <w:pPr>
        <w:pStyle w:val="TableParagraph"/>
        <w:spacing w:line="319" w:lineRule="exact"/>
        <w:ind w:left="0" w:firstLine="720"/>
        <w:jc w:val="both"/>
        <w:rPr>
          <w:spacing w:val="1"/>
          <w:sz w:val="28"/>
        </w:rPr>
      </w:pPr>
      <w:r>
        <w:rPr>
          <w:sz w:val="28"/>
        </w:rPr>
        <w:t>- ф</w:t>
      </w:r>
      <w:r w:rsidR="00AC17F9">
        <w:rPr>
          <w:sz w:val="28"/>
        </w:rPr>
        <w:t>ормирование</w:t>
      </w:r>
      <w:r w:rsidR="00AC17F9">
        <w:rPr>
          <w:spacing w:val="50"/>
          <w:sz w:val="28"/>
        </w:rPr>
        <w:t xml:space="preserve"> </w:t>
      </w:r>
      <w:r w:rsidR="00AC17F9">
        <w:rPr>
          <w:sz w:val="28"/>
        </w:rPr>
        <w:t>мотивации</w:t>
      </w:r>
      <w:r w:rsidR="00AC17F9">
        <w:rPr>
          <w:spacing w:val="48"/>
          <w:sz w:val="28"/>
        </w:rPr>
        <w:t xml:space="preserve"> </w:t>
      </w:r>
      <w:r w:rsidR="00AC17F9">
        <w:rPr>
          <w:sz w:val="28"/>
        </w:rPr>
        <w:t>к</w:t>
      </w:r>
      <w:r w:rsidR="00AC17F9">
        <w:rPr>
          <w:spacing w:val="51"/>
          <w:sz w:val="28"/>
        </w:rPr>
        <w:t xml:space="preserve"> </w:t>
      </w:r>
      <w:r w:rsidR="00AC17F9">
        <w:rPr>
          <w:sz w:val="28"/>
        </w:rPr>
        <w:t>школьному</w:t>
      </w:r>
      <w:r w:rsidR="00AC17F9">
        <w:rPr>
          <w:spacing w:val="46"/>
          <w:sz w:val="28"/>
        </w:rPr>
        <w:t xml:space="preserve"> </w:t>
      </w:r>
      <w:r w:rsidR="00AC17F9">
        <w:rPr>
          <w:sz w:val="28"/>
        </w:rPr>
        <w:t>обучению;</w:t>
      </w:r>
      <w:r w:rsidR="00AC17F9">
        <w:rPr>
          <w:spacing w:val="51"/>
          <w:sz w:val="28"/>
        </w:rPr>
        <w:t xml:space="preserve"> </w:t>
      </w:r>
      <w:r w:rsidR="00AC17F9">
        <w:rPr>
          <w:sz w:val="28"/>
        </w:rPr>
        <w:t>знакомство</w:t>
      </w:r>
      <w:r w:rsidR="00AC17F9">
        <w:rPr>
          <w:spacing w:val="52"/>
          <w:sz w:val="28"/>
        </w:rPr>
        <w:t xml:space="preserve"> </w:t>
      </w:r>
      <w:r w:rsidR="00AC17F9">
        <w:rPr>
          <w:sz w:val="28"/>
        </w:rPr>
        <w:t>с</w:t>
      </w:r>
      <w:r w:rsidR="00AC17F9">
        <w:rPr>
          <w:spacing w:val="48"/>
          <w:sz w:val="28"/>
        </w:rPr>
        <w:t xml:space="preserve"> </w:t>
      </w:r>
      <w:r w:rsidR="00AC17F9">
        <w:rPr>
          <w:sz w:val="28"/>
        </w:rPr>
        <w:t>понятием</w:t>
      </w:r>
      <w:r>
        <w:rPr>
          <w:sz w:val="28"/>
        </w:rPr>
        <w:t xml:space="preserve"> </w:t>
      </w:r>
      <w:r w:rsidR="00AC17F9">
        <w:rPr>
          <w:sz w:val="28"/>
        </w:rPr>
        <w:t>«предложение»;</w:t>
      </w:r>
      <w:r w:rsidR="00AC17F9">
        <w:rPr>
          <w:spacing w:val="1"/>
          <w:sz w:val="28"/>
        </w:rPr>
        <w:t xml:space="preserve"> </w:t>
      </w:r>
    </w:p>
    <w:p w:rsidR="00911EE1" w:rsidRDefault="00911EE1" w:rsidP="00525DF8">
      <w:pPr>
        <w:pStyle w:val="TableParagraph"/>
        <w:spacing w:line="319" w:lineRule="exact"/>
        <w:ind w:left="0" w:firstLine="720"/>
        <w:jc w:val="both"/>
        <w:rPr>
          <w:sz w:val="28"/>
        </w:rPr>
      </w:pPr>
      <w:r>
        <w:rPr>
          <w:spacing w:val="1"/>
          <w:sz w:val="28"/>
        </w:rPr>
        <w:t xml:space="preserve">- </w:t>
      </w:r>
      <w:r w:rsidR="00AC17F9">
        <w:rPr>
          <w:sz w:val="28"/>
        </w:rPr>
        <w:t>обучение</w:t>
      </w:r>
      <w:r w:rsidR="00AC17F9">
        <w:rPr>
          <w:spacing w:val="1"/>
          <w:sz w:val="28"/>
        </w:rPr>
        <w:t xml:space="preserve"> </w:t>
      </w:r>
      <w:r w:rsidR="00AC17F9">
        <w:rPr>
          <w:sz w:val="28"/>
        </w:rPr>
        <w:t>составлению</w:t>
      </w:r>
      <w:r w:rsidR="00AC17F9">
        <w:rPr>
          <w:spacing w:val="1"/>
          <w:sz w:val="28"/>
        </w:rPr>
        <w:t xml:space="preserve"> </w:t>
      </w:r>
      <w:r w:rsidR="00AC17F9">
        <w:rPr>
          <w:sz w:val="28"/>
        </w:rPr>
        <w:t>графических</w:t>
      </w:r>
      <w:r w:rsidR="00AC17F9">
        <w:rPr>
          <w:spacing w:val="1"/>
          <w:sz w:val="28"/>
        </w:rPr>
        <w:t xml:space="preserve"> </w:t>
      </w:r>
      <w:r w:rsidR="00AC17F9">
        <w:rPr>
          <w:sz w:val="28"/>
        </w:rPr>
        <w:t>схем</w:t>
      </w:r>
      <w:r w:rsidR="00AC17F9">
        <w:rPr>
          <w:spacing w:val="1"/>
          <w:sz w:val="28"/>
        </w:rPr>
        <w:t xml:space="preserve"> </w:t>
      </w:r>
      <w:r w:rsidR="00AC17F9">
        <w:rPr>
          <w:sz w:val="28"/>
        </w:rPr>
        <w:t>предложения</w:t>
      </w:r>
      <w:r w:rsidR="00AC17F9">
        <w:rPr>
          <w:spacing w:val="-67"/>
          <w:sz w:val="28"/>
        </w:rPr>
        <w:t xml:space="preserve"> </w:t>
      </w:r>
      <w:r w:rsidR="00AC17F9">
        <w:rPr>
          <w:sz w:val="28"/>
        </w:rPr>
        <w:t>(простое двусоставное предложение без предлога, простое предложение из</w:t>
      </w:r>
      <w:r w:rsidR="00AC17F9">
        <w:rPr>
          <w:spacing w:val="1"/>
          <w:sz w:val="28"/>
        </w:rPr>
        <w:t xml:space="preserve"> </w:t>
      </w:r>
      <w:r w:rsidR="00AC17F9">
        <w:rPr>
          <w:sz w:val="28"/>
        </w:rPr>
        <w:t>трех-четырех слов без предлога, простое предложение из трех-четырех слов с</w:t>
      </w:r>
      <w:r w:rsidR="00AC17F9">
        <w:rPr>
          <w:spacing w:val="-67"/>
          <w:sz w:val="28"/>
        </w:rPr>
        <w:t xml:space="preserve"> </w:t>
      </w:r>
      <w:r w:rsidR="00AC17F9">
        <w:rPr>
          <w:sz w:val="28"/>
        </w:rPr>
        <w:t xml:space="preserve">предлогом); </w:t>
      </w:r>
    </w:p>
    <w:p w:rsidR="00525DF8" w:rsidRDefault="00911EE1" w:rsidP="00525DF8">
      <w:pPr>
        <w:pStyle w:val="TableParagraph"/>
        <w:spacing w:line="319" w:lineRule="exact"/>
        <w:ind w:left="0" w:firstLine="720"/>
        <w:jc w:val="both"/>
        <w:rPr>
          <w:spacing w:val="1"/>
          <w:sz w:val="28"/>
        </w:rPr>
      </w:pPr>
      <w:r>
        <w:rPr>
          <w:sz w:val="28"/>
        </w:rPr>
        <w:t xml:space="preserve">- </w:t>
      </w:r>
      <w:r w:rsidR="00AC17F9">
        <w:rPr>
          <w:sz w:val="28"/>
        </w:rPr>
        <w:t>обучение составлению графических схем слогов, слов; развитие</w:t>
      </w:r>
      <w:r w:rsidR="00AC17F9">
        <w:rPr>
          <w:spacing w:val="1"/>
          <w:sz w:val="28"/>
        </w:rPr>
        <w:t xml:space="preserve"> </w:t>
      </w:r>
      <w:r w:rsidR="00AC17F9">
        <w:rPr>
          <w:sz w:val="28"/>
        </w:rPr>
        <w:t>языкового анализа и синтеза, подготовка к усвоению элементарных правил</w:t>
      </w:r>
      <w:r w:rsidR="00AC17F9">
        <w:rPr>
          <w:spacing w:val="1"/>
          <w:sz w:val="28"/>
        </w:rPr>
        <w:t xml:space="preserve"> </w:t>
      </w:r>
      <w:r w:rsidR="00AC17F9">
        <w:rPr>
          <w:sz w:val="28"/>
        </w:rPr>
        <w:t>правописания:</w:t>
      </w:r>
      <w:r w:rsidR="00AC17F9">
        <w:rPr>
          <w:spacing w:val="1"/>
          <w:sz w:val="28"/>
        </w:rPr>
        <w:t xml:space="preserve"> </w:t>
      </w:r>
      <w:r w:rsidR="00AC17F9">
        <w:rPr>
          <w:sz w:val="28"/>
        </w:rPr>
        <w:t>раздельное</w:t>
      </w:r>
      <w:r w:rsidR="00AC17F9">
        <w:rPr>
          <w:spacing w:val="1"/>
          <w:sz w:val="28"/>
        </w:rPr>
        <w:t xml:space="preserve"> </w:t>
      </w:r>
      <w:r w:rsidR="00AC17F9">
        <w:rPr>
          <w:sz w:val="28"/>
        </w:rPr>
        <w:t>написание</w:t>
      </w:r>
      <w:r w:rsidR="00AC17F9">
        <w:rPr>
          <w:spacing w:val="1"/>
          <w:sz w:val="28"/>
        </w:rPr>
        <w:t xml:space="preserve"> </w:t>
      </w:r>
      <w:r w:rsidR="00AC17F9">
        <w:rPr>
          <w:sz w:val="28"/>
        </w:rPr>
        <w:t>слов</w:t>
      </w:r>
      <w:r w:rsidR="00AC17F9">
        <w:rPr>
          <w:spacing w:val="1"/>
          <w:sz w:val="28"/>
        </w:rPr>
        <w:t xml:space="preserve"> </w:t>
      </w:r>
      <w:r w:rsidR="00AC17F9">
        <w:rPr>
          <w:sz w:val="28"/>
        </w:rPr>
        <w:t>в</w:t>
      </w:r>
      <w:r w:rsidR="00AC17F9">
        <w:rPr>
          <w:spacing w:val="1"/>
          <w:sz w:val="28"/>
        </w:rPr>
        <w:t xml:space="preserve"> </w:t>
      </w:r>
      <w:r w:rsidR="00AC17F9">
        <w:rPr>
          <w:sz w:val="28"/>
        </w:rPr>
        <w:t>предложении,</w:t>
      </w:r>
      <w:r w:rsidR="00AC17F9">
        <w:rPr>
          <w:spacing w:val="1"/>
          <w:sz w:val="28"/>
        </w:rPr>
        <w:t xml:space="preserve"> </w:t>
      </w:r>
      <w:r w:rsidR="00AC17F9">
        <w:rPr>
          <w:sz w:val="28"/>
        </w:rPr>
        <w:t>точка</w:t>
      </w:r>
      <w:r w:rsidR="00AC17F9">
        <w:rPr>
          <w:spacing w:val="1"/>
          <w:sz w:val="28"/>
        </w:rPr>
        <w:t xml:space="preserve"> </w:t>
      </w:r>
      <w:r w:rsidR="00AC17F9">
        <w:rPr>
          <w:sz w:val="28"/>
        </w:rPr>
        <w:t>(восклицательный,</w:t>
      </w:r>
      <w:r w:rsidR="00AC17F9">
        <w:rPr>
          <w:spacing w:val="1"/>
          <w:sz w:val="28"/>
        </w:rPr>
        <w:t xml:space="preserve"> </w:t>
      </w:r>
      <w:r w:rsidR="00AC17F9">
        <w:rPr>
          <w:sz w:val="28"/>
        </w:rPr>
        <w:t>вопросительный</w:t>
      </w:r>
      <w:r w:rsidR="00AC17F9">
        <w:rPr>
          <w:spacing w:val="1"/>
          <w:sz w:val="28"/>
        </w:rPr>
        <w:t xml:space="preserve"> </w:t>
      </w:r>
      <w:r w:rsidR="00AC17F9">
        <w:rPr>
          <w:sz w:val="28"/>
        </w:rPr>
        <w:t>знаки)</w:t>
      </w:r>
      <w:r w:rsidR="00AC17F9">
        <w:rPr>
          <w:spacing w:val="1"/>
          <w:sz w:val="28"/>
        </w:rPr>
        <w:t xml:space="preserve"> </w:t>
      </w:r>
      <w:r w:rsidR="00AC17F9">
        <w:rPr>
          <w:sz w:val="28"/>
        </w:rPr>
        <w:t>в</w:t>
      </w:r>
      <w:r w:rsidR="00AC17F9">
        <w:rPr>
          <w:spacing w:val="1"/>
          <w:sz w:val="28"/>
        </w:rPr>
        <w:t xml:space="preserve"> </w:t>
      </w:r>
      <w:r w:rsidR="00AC17F9">
        <w:rPr>
          <w:sz w:val="28"/>
        </w:rPr>
        <w:t>конце</w:t>
      </w:r>
      <w:r w:rsidR="00AC17F9">
        <w:rPr>
          <w:spacing w:val="1"/>
          <w:sz w:val="28"/>
        </w:rPr>
        <w:t xml:space="preserve"> </w:t>
      </w:r>
      <w:r w:rsidR="00AC17F9">
        <w:rPr>
          <w:sz w:val="28"/>
        </w:rPr>
        <w:t>предложения,</w:t>
      </w:r>
      <w:r w:rsidR="00AC17F9">
        <w:rPr>
          <w:spacing w:val="1"/>
          <w:sz w:val="28"/>
        </w:rPr>
        <w:t xml:space="preserve"> </w:t>
      </w:r>
      <w:r w:rsidR="00AC17F9">
        <w:rPr>
          <w:sz w:val="28"/>
        </w:rPr>
        <w:t>употребление</w:t>
      </w:r>
      <w:r w:rsidR="00AC17F9">
        <w:rPr>
          <w:spacing w:val="1"/>
          <w:sz w:val="28"/>
        </w:rPr>
        <w:t xml:space="preserve"> </w:t>
      </w:r>
      <w:r w:rsidR="00AC17F9">
        <w:rPr>
          <w:sz w:val="28"/>
        </w:rPr>
        <w:t>заглавной</w:t>
      </w:r>
      <w:r w:rsidR="00AC17F9">
        <w:rPr>
          <w:spacing w:val="1"/>
          <w:sz w:val="28"/>
        </w:rPr>
        <w:t xml:space="preserve"> </w:t>
      </w:r>
      <w:r w:rsidR="00AC17F9">
        <w:rPr>
          <w:sz w:val="28"/>
        </w:rPr>
        <w:t>буквы</w:t>
      </w:r>
      <w:r w:rsidR="00AC17F9">
        <w:rPr>
          <w:spacing w:val="1"/>
          <w:sz w:val="28"/>
        </w:rPr>
        <w:t xml:space="preserve"> </w:t>
      </w:r>
      <w:r w:rsidR="00AC17F9">
        <w:rPr>
          <w:sz w:val="28"/>
        </w:rPr>
        <w:t>в</w:t>
      </w:r>
      <w:r w:rsidR="00AC17F9">
        <w:rPr>
          <w:spacing w:val="1"/>
          <w:sz w:val="28"/>
        </w:rPr>
        <w:t xml:space="preserve"> </w:t>
      </w:r>
      <w:r w:rsidR="00AC17F9">
        <w:rPr>
          <w:sz w:val="28"/>
        </w:rPr>
        <w:t>начале</w:t>
      </w:r>
      <w:r w:rsidR="00AC17F9">
        <w:rPr>
          <w:spacing w:val="1"/>
          <w:sz w:val="28"/>
        </w:rPr>
        <w:t xml:space="preserve"> </w:t>
      </w:r>
      <w:r w:rsidR="00AC17F9">
        <w:rPr>
          <w:sz w:val="28"/>
        </w:rPr>
        <w:t>предложения;</w:t>
      </w:r>
      <w:r w:rsidR="00AC17F9">
        <w:rPr>
          <w:spacing w:val="1"/>
          <w:sz w:val="28"/>
        </w:rPr>
        <w:t xml:space="preserve"> </w:t>
      </w:r>
      <w:r w:rsidR="00AC17F9">
        <w:rPr>
          <w:sz w:val="28"/>
        </w:rPr>
        <w:t>знакомство</w:t>
      </w:r>
      <w:r w:rsidR="00AC17F9">
        <w:rPr>
          <w:spacing w:val="1"/>
          <w:sz w:val="28"/>
        </w:rPr>
        <w:t xml:space="preserve"> </w:t>
      </w:r>
      <w:r w:rsidR="00AC17F9">
        <w:rPr>
          <w:sz w:val="28"/>
        </w:rPr>
        <w:t>с</w:t>
      </w:r>
      <w:r w:rsidR="00AC17F9">
        <w:rPr>
          <w:spacing w:val="1"/>
          <w:sz w:val="28"/>
        </w:rPr>
        <w:t xml:space="preserve"> </w:t>
      </w:r>
      <w:r w:rsidR="00AC17F9">
        <w:rPr>
          <w:sz w:val="28"/>
        </w:rPr>
        <w:t>печатными</w:t>
      </w:r>
      <w:r w:rsidR="00AC17F9">
        <w:rPr>
          <w:spacing w:val="11"/>
          <w:sz w:val="28"/>
        </w:rPr>
        <w:t xml:space="preserve"> </w:t>
      </w:r>
      <w:r w:rsidR="00AC17F9">
        <w:rPr>
          <w:sz w:val="28"/>
        </w:rPr>
        <w:t>буквами</w:t>
      </w:r>
      <w:r w:rsidR="00AC17F9">
        <w:rPr>
          <w:spacing w:val="11"/>
          <w:sz w:val="28"/>
        </w:rPr>
        <w:t xml:space="preserve"> </w:t>
      </w:r>
      <w:r w:rsidR="00AC17F9">
        <w:rPr>
          <w:sz w:val="28"/>
        </w:rPr>
        <w:t>А,</w:t>
      </w:r>
      <w:r w:rsidR="00AC17F9">
        <w:rPr>
          <w:spacing w:val="13"/>
          <w:sz w:val="28"/>
        </w:rPr>
        <w:t xml:space="preserve"> </w:t>
      </w:r>
      <w:r w:rsidR="00AC17F9">
        <w:rPr>
          <w:sz w:val="28"/>
        </w:rPr>
        <w:t>У,</w:t>
      </w:r>
      <w:r w:rsidR="00AC17F9">
        <w:rPr>
          <w:spacing w:val="12"/>
          <w:sz w:val="28"/>
        </w:rPr>
        <w:t xml:space="preserve"> </w:t>
      </w:r>
      <w:r w:rsidR="00AC17F9">
        <w:rPr>
          <w:sz w:val="28"/>
        </w:rPr>
        <w:t>М,</w:t>
      </w:r>
      <w:r w:rsidR="00AC17F9">
        <w:rPr>
          <w:spacing w:val="10"/>
          <w:sz w:val="28"/>
        </w:rPr>
        <w:t xml:space="preserve"> </w:t>
      </w:r>
      <w:r w:rsidR="00AC17F9">
        <w:rPr>
          <w:sz w:val="28"/>
        </w:rPr>
        <w:t>О,</w:t>
      </w:r>
      <w:r w:rsidR="00AC17F9">
        <w:rPr>
          <w:spacing w:val="12"/>
          <w:sz w:val="28"/>
        </w:rPr>
        <w:t xml:space="preserve"> </w:t>
      </w:r>
      <w:r w:rsidR="00AC17F9">
        <w:rPr>
          <w:sz w:val="28"/>
        </w:rPr>
        <w:t>П,</w:t>
      </w:r>
      <w:r w:rsidR="00AC17F9">
        <w:rPr>
          <w:spacing w:val="13"/>
          <w:sz w:val="28"/>
        </w:rPr>
        <w:t xml:space="preserve"> </w:t>
      </w:r>
      <w:r w:rsidR="00AC17F9">
        <w:rPr>
          <w:sz w:val="28"/>
        </w:rPr>
        <w:t>Т,</w:t>
      </w:r>
      <w:r w:rsidR="00AC17F9">
        <w:rPr>
          <w:spacing w:val="12"/>
          <w:sz w:val="28"/>
        </w:rPr>
        <w:t xml:space="preserve"> </w:t>
      </w:r>
      <w:r w:rsidR="00AC17F9">
        <w:rPr>
          <w:sz w:val="28"/>
        </w:rPr>
        <w:t>К,</w:t>
      </w:r>
      <w:r w:rsidR="00AC17F9">
        <w:rPr>
          <w:spacing w:val="13"/>
          <w:sz w:val="28"/>
        </w:rPr>
        <w:t xml:space="preserve"> </w:t>
      </w:r>
      <w:r w:rsidR="00AC17F9">
        <w:rPr>
          <w:sz w:val="28"/>
        </w:rPr>
        <w:t>Э,</w:t>
      </w:r>
      <w:r w:rsidR="00AC17F9">
        <w:rPr>
          <w:spacing w:val="11"/>
          <w:sz w:val="28"/>
        </w:rPr>
        <w:t xml:space="preserve"> </w:t>
      </w:r>
      <w:r w:rsidR="00AC17F9">
        <w:rPr>
          <w:sz w:val="28"/>
        </w:rPr>
        <w:t>Н,</w:t>
      </w:r>
      <w:r w:rsidR="00AC17F9">
        <w:rPr>
          <w:spacing w:val="13"/>
          <w:sz w:val="28"/>
        </w:rPr>
        <w:t xml:space="preserve"> </w:t>
      </w:r>
      <w:r w:rsidR="00AC17F9">
        <w:rPr>
          <w:sz w:val="28"/>
        </w:rPr>
        <w:t>Х,</w:t>
      </w:r>
      <w:r w:rsidR="00AC17F9">
        <w:rPr>
          <w:spacing w:val="12"/>
          <w:sz w:val="28"/>
        </w:rPr>
        <w:t xml:space="preserve"> </w:t>
      </w:r>
      <w:r w:rsidR="00AC17F9">
        <w:rPr>
          <w:sz w:val="28"/>
        </w:rPr>
        <w:t>Ы,</w:t>
      </w:r>
      <w:r w:rsidR="00AC17F9">
        <w:rPr>
          <w:spacing w:val="13"/>
          <w:sz w:val="28"/>
        </w:rPr>
        <w:t xml:space="preserve"> </w:t>
      </w:r>
      <w:r w:rsidR="00AC17F9">
        <w:rPr>
          <w:sz w:val="28"/>
        </w:rPr>
        <w:t>Ф,</w:t>
      </w:r>
      <w:r w:rsidR="00AC17F9">
        <w:rPr>
          <w:spacing w:val="12"/>
          <w:sz w:val="28"/>
        </w:rPr>
        <w:t xml:space="preserve"> </w:t>
      </w:r>
      <w:r w:rsidR="00AC17F9">
        <w:rPr>
          <w:sz w:val="28"/>
        </w:rPr>
        <w:t>Б,</w:t>
      </w:r>
      <w:r w:rsidR="00AC17F9">
        <w:rPr>
          <w:spacing w:val="7"/>
          <w:sz w:val="28"/>
        </w:rPr>
        <w:t xml:space="preserve"> </w:t>
      </w:r>
      <w:r w:rsidR="00AC17F9">
        <w:rPr>
          <w:sz w:val="28"/>
        </w:rPr>
        <w:t>Д,</w:t>
      </w:r>
      <w:r w:rsidR="00AC17F9">
        <w:rPr>
          <w:spacing w:val="13"/>
          <w:sz w:val="28"/>
        </w:rPr>
        <w:t xml:space="preserve"> </w:t>
      </w:r>
      <w:r w:rsidR="00AC17F9">
        <w:rPr>
          <w:sz w:val="28"/>
        </w:rPr>
        <w:t>Г,</w:t>
      </w:r>
      <w:r w:rsidR="00AC17F9">
        <w:rPr>
          <w:spacing w:val="9"/>
          <w:sz w:val="28"/>
        </w:rPr>
        <w:t xml:space="preserve"> </w:t>
      </w:r>
      <w:r w:rsidR="00AC17F9">
        <w:rPr>
          <w:sz w:val="28"/>
        </w:rPr>
        <w:t>В,</w:t>
      </w:r>
      <w:r w:rsidR="00AC17F9">
        <w:rPr>
          <w:spacing w:val="13"/>
          <w:sz w:val="28"/>
        </w:rPr>
        <w:t xml:space="preserve"> </w:t>
      </w:r>
      <w:r w:rsidR="00AC17F9">
        <w:rPr>
          <w:sz w:val="28"/>
        </w:rPr>
        <w:t>Л,</w:t>
      </w:r>
      <w:r w:rsidR="00AC17F9">
        <w:rPr>
          <w:spacing w:val="11"/>
          <w:sz w:val="28"/>
        </w:rPr>
        <w:t xml:space="preserve"> </w:t>
      </w:r>
      <w:r w:rsidR="00AC17F9">
        <w:rPr>
          <w:sz w:val="28"/>
        </w:rPr>
        <w:t>И,</w:t>
      </w:r>
      <w:r w:rsidR="00AC17F9">
        <w:rPr>
          <w:spacing w:val="13"/>
          <w:sz w:val="28"/>
        </w:rPr>
        <w:t xml:space="preserve"> </w:t>
      </w:r>
      <w:r w:rsidR="00AC17F9">
        <w:rPr>
          <w:sz w:val="28"/>
        </w:rPr>
        <w:t>С,</w:t>
      </w:r>
      <w:r w:rsidR="00AC17F9">
        <w:rPr>
          <w:spacing w:val="9"/>
          <w:sz w:val="28"/>
        </w:rPr>
        <w:t xml:space="preserve"> </w:t>
      </w:r>
      <w:r w:rsidR="00AC17F9">
        <w:rPr>
          <w:sz w:val="28"/>
        </w:rPr>
        <w:t>З,</w:t>
      </w:r>
      <w:r w:rsidR="00525DF8">
        <w:rPr>
          <w:sz w:val="28"/>
        </w:rPr>
        <w:t xml:space="preserve"> </w:t>
      </w:r>
      <w:r w:rsidR="00AC17F9">
        <w:rPr>
          <w:sz w:val="28"/>
        </w:rPr>
        <w:t>Ш,</w:t>
      </w:r>
      <w:r w:rsidR="00AC17F9">
        <w:rPr>
          <w:spacing w:val="1"/>
          <w:sz w:val="28"/>
        </w:rPr>
        <w:t xml:space="preserve"> </w:t>
      </w:r>
      <w:r w:rsidR="00AC17F9">
        <w:rPr>
          <w:sz w:val="28"/>
        </w:rPr>
        <w:t>Ж,</w:t>
      </w:r>
      <w:r w:rsidR="00AC17F9">
        <w:rPr>
          <w:spacing w:val="1"/>
          <w:sz w:val="28"/>
        </w:rPr>
        <w:t xml:space="preserve"> </w:t>
      </w:r>
      <w:r w:rsidR="00AC17F9">
        <w:rPr>
          <w:sz w:val="28"/>
        </w:rPr>
        <w:t>Щ,</w:t>
      </w:r>
      <w:r w:rsidR="00AC17F9">
        <w:rPr>
          <w:spacing w:val="1"/>
          <w:sz w:val="28"/>
        </w:rPr>
        <w:t xml:space="preserve"> </w:t>
      </w:r>
      <w:r w:rsidR="00AC17F9">
        <w:rPr>
          <w:sz w:val="28"/>
        </w:rPr>
        <w:t>Р,</w:t>
      </w:r>
      <w:r w:rsidR="00AC17F9">
        <w:rPr>
          <w:spacing w:val="1"/>
          <w:sz w:val="28"/>
        </w:rPr>
        <w:t xml:space="preserve"> </w:t>
      </w:r>
      <w:r w:rsidR="00AC17F9">
        <w:rPr>
          <w:sz w:val="28"/>
        </w:rPr>
        <w:t>Ц,</w:t>
      </w:r>
      <w:r w:rsidR="00AC17F9">
        <w:rPr>
          <w:spacing w:val="1"/>
          <w:sz w:val="28"/>
        </w:rPr>
        <w:t xml:space="preserve"> </w:t>
      </w:r>
      <w:r w:rsidR="00AC17F9">
        <w:rPr>
          <w:sz w:val="28"/>
        </w:rPr>
        <w:t>Ч</w:t>
      </w:r>
      <w:r w:rsidR="00AC17F9">
        <w:rPr>
          <w:spacing w:val="1"/>
          <w:sz w:val="28"/>
        </w:rPr>
        <w:t xml:space="preserve"> </w:t>
      </w:r>
      <w:r w:rsidR="00AC17F9">
        <w:rPr>
          <w:sz w:val="28"/>
        </w:rPr>
        <w:t>(без</w:t>
      </w:r>
      <w:r w:rsidR="00AC17F9">
        <w:rPr>
          <w:spacing w:val="1"/>
          <w:sz w:val="28"/>
        </w:rPr>
        <w:t xml:space="preserve"> </w:t>
      </w:r>
      <w:r w:rsidR="00AC17F9">
        <w:rPr>
          <w:sz w:val="28"/>
        </w:rPr>
        <w:t>употребления</w:t>
      </w:r>
      <w:r w:rsidR="00AC17F9">
        <w:rPr>
          <w:spacing w:val="1"/>
          <w:sz w:val="28"/>
        </w:rPr>
        <w:t xml:space="preserve"> </w:t>
      </w:r>
      <w:r w:rsidR="00AC17F9">
        <w:rPr>
          <w:sz w:val="28"/>
        </w:rPr>
        <w:t>алфавитных</w:t>
      </w:r>
      <w:r w:rsidR="00AC17F9">
        <w:rPr>
          <w:spacing w:val="1"/>
          <w:sz w:val="28"/>
        </w:rPr>
        <w:t xml:space="preserve"> </w:t>
      </w:r>
      <w:r w:rsidR="00AC17F9">
        <w:rPr>
          <w:sz w:val="28"/>
        </w:rPr>
        <w:t>названий);</w:t>
      </w:r>
      <w:r w:rsidR="00AC17F9">
        <w:rPr>
          <w:spacing w:val="1"/>
          <w:sz w:val="28"/>
        </w:rPr>
        <w:t xml:space="preserve"> </w:t>
      </w:r>
    </w:p>
    <w:p w:rsidR="00525DF8" w:rsidRDefault="00525DF8" w:rsidP="00525DF8">
      <w:pPr>
        <w:pStyle w:val="TableParagraph"/>
        <w:spacing w:line="319" w:lineRule="exact"/>
        <w:ind w:left="0" w:firstLine="720"/>
        <w:jc w:val="both"/>
        <w:rPr>
          <w:sz w:val="28"/>
        </w:rPr>
      </w:pPr>
      <w:r>
        <w:rPr>
          <w:spacing w:val="1"/>
          <w:sz w:val="28"/>
        </w:rPr>
        <w:t xml:space="preserve">- </w:t>
      </w:r>
      <w:r w:rsidR="00AC17F9">
        <w:rPr>
          <w:sz w:val="28"/>
        </w:rPr>
        <w:t>обучение</w:t>
      </w:r>
      <w:r w:rsidR="00AC17F9">
        <w:rPr>
          <w:spacing w:val="1"/>
          <w:sz w:val="28"/>
        </w:rPr>
        <w:t xml:space="preserve"> </w:t>
      </w:r>
      <w:r w:rsidR="00AC17F9">
        <w:rPr>
          <w:sz w:val="28"/>
        </w:rPr>
        <w:t xml:space="preserve">графическому начертанию печатных букв; </w:t>
      </w:r>
    </w:p>
    <w:p w:rsidR="003A3D63" w:rsidRPr="00C719C6" w:rsidRDefault="00525DF8" w:rsidP="00C719C6">
      <w:pPr>
        <w:pStyle w:val="TableParagraph"/>
        <w:spacing w:line="319" w:lineRule="exact"/>
        <w:ind w:left="0" w:firstLine="720"/>
        <w:jc w:val="both"/>
        <w:rPr>
          <w:sz w:val="28"/>
        </w:rPr>
      </w:pPr>
      <w:r>
        <w:rPr>
          <w:sz w:val="28"/>
        </w:rPr>
        <w:t xml:space="preserve">- </w:t>
      </w:r>
      <w:r w:rsidR="00AC17F9">
        <w:rPr>
          <w:sz w:val="28"/>
        </w:rPr>
        <w:t>составление, печатание и чтение</w:t>
      </w:r>
      <w:r w:rsidR="00AC17F9">
        <w:rPr>
          <w:spacing w:val="1"/>
          <w:sz w:val="28"/>
        </w:rPr>
        <w:t xml:space="preserve"> </w:t>
      </w:r>
      <w:r w:rsidR="00AC17F9">
        <w:rPr>
          <w:sz w:val="28"/>
        </w:rPr>
        <w:t>сочетаний</w:t>
      </w:r>
      <w:r w:rsidR="00AC17F9">
        <w:rPr>
          <w:spacing w:val="1"/>
          <w:sz w:val="28"/>
        </w:rPr>
        <w:t xml:space="preserve"> </w:t>
      </w:r>
      <w:r w:rsidR="00AC17F9">
        <w:rPr>
          <w:sz w:val="28"/>
        </w:rPr>
        <w:t>из</w:t>
      </w:r>
      <w:r w:rsidR="00AC17F9">
        <w:rPr>
          <w:spacing w:val="1"/>
          <w:sz w:val="28"/>
        </w:rPr>
        <w:t xml:space="preserve"> </w:t>
      </w:r>
      <w:r w:rsidR="00AC17F9">
        <w:rPr>
          <w:sz w:val="28"/>
        </w:rPr>
        <w:t>двух</w:t>
      </w:r>
      <w:r w:rsidR="00AC17F9">
        <w:rPr>
          <w:spacing w:val="1"/>
          <w:sz w:val="28"/>
        </w:rPr>
        <w:t xml:space="preserve"> </w:t>
      </w:r>
      <w:r w:rsidR="00AC17F9">
        <w:rPr>
          <w:sz w:val="28"/>
        </w:rPr>
        <w:t>букв,</w:t>
      </w:r>
      <w:r w:rsidR="00AC17F9">
        <w:rPr>
          <w:spacing w:val="1"/>
          <w:sz w:val="28"/>
        </w:rPr>
        <w:t xml:space="preserve"> </w:t>
      </w:r>
      <w:r w:rsidR="00AC17F9">
        <w:rPr>
          <w:sz w:val="28"/>
        </w:rPr>
        <w:t>обозначающих</w:t>
      </w:r>
      <w:r w:rsidR="00AC17F9">
        <w:rPr>
          <w:spacing w:val="1"/>
          <w:sz w:val="28"/>
        </w:rPr>
        <w:t xml:space="preserve"> </w:t>
      </w:r>
      <w:r w:rsidR="00AC17F9">
        <w:rPr>
          <w:sz w:val="28"/>
        </w:rPr>
        <w:t>гласные</w:t>
      </w:r>
      <w:r w:rsidR="00AC17F9">
        <w:rPr>
          <w:spacing w:val="1"/>
          <w:sz w:val="28"/>
        </w:rPr>
        <w:t xml:space="preserve"> </w:t>
      </w:r>
      <w:r w:rsidR="00AC17F9">
        <w:rPr>
          <w:sz w:val="28"/>
        </w:rPr>
        <w:t>звуки</w:t>
      </w:r>
      <w:r w:rsidR="00AC17F9">
        <w:rPr>
          <w:spacing w:val="1"/>
          <w:sz w:val="28"/>
        </w:rPr>
        <w:t xml:space="preserve"> </w:t>
      </w:r>
      <w:r w:rsidR="00AC17F9">
        <w:rPr>
          <w:sz w:val="28"/>
        </w:rPr>
        <w:t>(АУ),</w:t>
      </w:r>
      <w:r>
        <w:rPr>
          <w:sz w:val="28"/>
        </w:rPr>
        <w:t xml:space="preserve"> </w:t>
      </w:r>
      <w:r w:rsidR="00AC17F9">
        <w:rPr>
          <w:sz w:val="28"/>
        </w:rPr>
        <w:t>сочетаний</w:t>
      </w:r>
      <w:r w:rsidR="00AC17F9">
        <w:rPr>
          <w:spacing w:val="1"/>
          <w:sz w:val="28"/>
        </w:rPr>
        <w:t xml:space="preserve"> </w:t>
      </w:r>
      <w:r w:rsidR="00AC17F9">
        <w:rPr>
          <w:sz w:val="28"/>
        </w:rPr>
        <w:t>гласных</w:t>
      </w:r>
      <w:r w:rsidR="00AC17F9">
        <w:rPr>
          <w:spacing w:val="16"/>
          <w:sz w:val="28"/>
        </w:rPr>
        <w:t xml:space="preserve"> </w:t>
      </w:r>
      <w:r w:rsidR="00AC17F9">
        <w:rPr>
          <w:sz w:val="28"/>
        </w:rPr>
        <w:t>с</w:t>
      </w:r>
      <w:r w:rsidR="00AC17F9">
        <w:rPr>
          <w:spacing w:val="18"/>
          <w:sz w:val="28"/>
        </w:rPr>
        <w:t xml:space="preserve"> </w:t>
      </w:r>
      <w:r w:rsidR="00AC17F9">
        <w:rPr>
          <w:sz w:val="28"/>
        </w:rPr>
        <w:t>согласным</w:t>
      </w:r>
      <w:r w:rsidR="00AC17F9">
        <w:rPr>
          <w:spacing w:val="18"/>
          <w:sz w:val="28"/>
        </w:rPr>
        <w:t xml:space="preserve"> </w:t>
      </w:r>
      <w:r w:rsidR="00AC17F9">
        <w:rPr>
          <w:sz w:val="28"/>
        </w:rPr>
        <w:t>в</w:t>
      </w:r>
      <w:r w:rsidR="00AC17F9">
        <w:rPr>
          <w:spacing w:val="17"/>
          <w:sz w:val="28"/>
        </w:rPr>
        <w:t xml:space="preserve"> </w:t>
      </w:r>
      <w:r w:rsidR="00AC17F9">
        <w:rPr>
          <w:sz w:val="28"/>
        </w:rPr>
        <w:t>обратном</w:t>
      </w:r>
      <w:r w:rsidR="00AC17F9">
        <w:rPr>
          <w:spacing w:val="18"/>
          <w:sz w:val="28"/>
        </w:rPr>
        <w:t xml:space="preserve"> </w:t>
      </w:r>
      <w:r w:rsidR="00AC17F9">
        <w:rPr>
          <w:sz w:val="28"/>
        </w:rPr>
        <w:t>слоге</w:t>
      </w:r>
      <w:r w:rsidR="00AC17F9">
        <w:rPr>
          <w:spacing w:val="15"/>
          <w:sz w:val="28"/>
        </w:rPr>
        <w:t xml:space="preserve"> </w:t>
      </w:r>
      <w:r w:rsidR="00AC17F9">
        <w:rPr>
          <w:sz w:val="28"/>
        </w:rPr>
        <w:t>(УТ),сочетаний</w:t>
      </w:r>
      <w:r w:rsidR="00AC17F9">
        <w:rPr>
          <w:spacing w:val="19"/>
          <w:sz w:val="28"/>
        </w:rPr>
        <w:t xml:space="preserve"> </w:t>
      </w:r>
      <w:r w:rsidR="00AC17F9">
        <w:rPr>
          <w:sz w:val="28"/>
        </w:rPr>
        <w:t>согласных</w:t>
      </w:r>
      <w:r w:rsidR="00AC17F9">
        <w:rPr>
          <w:spacing w:val="18"/>
          <w:sz w:val="28"/>
        </w:rPr>
        <w:t xml:space="preserve"> </w:t>
      </w:r>
      <w:r w:rsidR="00AC17F9">
        <w:rPr>
          <w:sz w:val="28"/>
        </w:rPr>
        <w:t>с</w:t>
      </w:r>
      <w:r w:rsidR="00AC17F9">
        <w:rPr>
          <w:spacing w:val="16"/>
          <w:sz w:val="28"/>
        </w:rPr>
        <w:t xml:space="preserve"> </w:t>
      </w:r>
      <w:r w:rsidR="00AC17F9">
        <w:rPr>
          <w:sz w:val="28"/>
        </w:rPr>
        <w:t>гласным</w:t>
      </w:r>
      <w:r w:rsidR="00AC17F9">
        <w:rPr>
          <w:spacing w:val="-68"/>
          <w:sz w:val="28"/>
        </w:rPr>
        <w:t xml:space="preserve"> </w:t>
      </w:r>
      <w:r w:rsidR="00AC17F9">
        <w:rPr>
          <w:sz w:val="28"/>
        </w:rPr>
        <w:t>в прямом слоге (МА),</w:t>
      </w:r>
      <w:r>
        <w:rPr>
          <w:sz w:val="28"/>
        </w:rPr>
        <w:t xml:space="preserve"> </w:t>
      </w:r>
      <w:r w:rsidR="00AC17F9">
        <w:rPr>
          <w:sz w:val="28"/>
        </w:rPr>
        <w:t>односложных слов по типу СГС (КОТ),</w:t>
      </w:r>
      <w:r>
        <w:rPr>
          <w:sz w:val="28"/>
        </w:rPr>
        <w:t xml:space="preserve"> </w:t>
      </w:r>
      <w:r w:rsidR="00AC17F9">
        <w:rPr>
          <w:sz w:val="28"/>
        </w:rPr>
        <w:t>двухсложных и</w:t>
      </w:r>
      <w:r w:rsidR="00AC17F9">
        <w:rPr>
          <w:spacing w:val="1"/>
          <w:sz w:val="28"/>
        </w:rPr>
        <w:t xml:space="preserve"> </w:t>
      </w:r>
      <w:r w:rsidR="00AC17F9">
        <w:rPr>
          <w:sz w:val="28"/>
        </w:rPr>
        <w:t>трехсложных</w:t>
      </w:r>
      <w:r w:rsidR="00AC17F9">
        <w:rPr>
          <w:spacing w:val="1"/>
          <w:sz w:val="28"/>
        </w:rPr>
        <w:t xml:space="preserve"> </w:t>
      </w:r>
      <w:r w:rsidR="00AC17F9">
        <w:rPr>
          <w:sz w:val="28"/>
        </w:rPr>
        <w:t>слов,</w:t>
      </w:r>
      <w:r w:rsidR="00AC17F9">
        <w:rPr>
          <w:spacing w:val="1"/>
          <w:sz w:val="28"/>
        </w:rPr>
        <w:t xml:space="preserve"> </w:t>
      </w:r>
      <w:r w:rsidR="00AC17F9">
        <w:rPr>
          <w:sz w:val="28"/>
        </w:rPr>
        <w:t>состоящих</w:t>
      </w:r>
      <w:r w:rsidR="00AC17F9">
        <w:rPr>
          <w:spacing w:val="1"/>
          <w:sz w:val="28"/>
        </w:rPr>
        <w:t xml:space="preserve"> </w:t>
      </w:r>
      <w:r w:rsidR="00AC17F9">
        <w:rPr>
          <w:sz w:val="28"/>
        </w:rPr>
        <w:t>из</w:t>
      </w:r>
      <w:r w:rsidR="00AC17F9">
        <w:rPr>
          <w:spacing w:val="1"/>
          <w:sz w:val="28"/>
        </w:rPr>
        <w:t xml:space="preserve"> </w:t>
      </w:r>
      <w:r w:rsidR="00AC17F9">
        <w:rPr>
          <w:sz w:val="28"/>
        </w:rPr>
        <w:t>открытых</w:t>
      </w:r>
      <w:r w:rsidR="00AC17F9">
        <w:rPr>
          <w:spacing w:val="1"/>
          <w:sz w:val="28"/>
        </w:rPr>
        <w:t xml:space="preserve"> </w:t>
      </w:r>
      <w:r w:rsidR="00AC17F9">
        <w:rPr>
          <w:sz w:val="28"/>
        </w:rPr>
        <w:t>слогов</w:t>
      </w:r>
      <w:r w:rsidR="00AC17F9">
        <w:rPr>
          <w:spacing w:val="1"/>
          <w:sz w:val="28"/>
        </w:rPr>
        <w:t xml:space="preserve"> </w:t>
      </w:r>
      <w:r w:rsidR="00AC17F9">
        <w:rPr>
          <w:sz w:val="28"/>
        </w:rPr>
        <w:t>(ПАПА,</w:t>
      </w:r>
      <w:r w:rsidR="00AC17F9">
        <w:rPr>
          <w:spacing w:val="1"/>
          <w:sz w:val="28"/>
        </w:rPr>
        <w:t xml:space="preserve"> </w:t>
      </w:r>
      <w:r w:rsidR="00AC17F9">
        <w:rPr>
          <w:sz w:val="28"/>
        </w:rPr>
        <w:t>АЛИСА),</w:t>
      </w:r>
      <w:r>
        <w:rPr>
          <w:sz w:val="28"/>
        </w:rPr>
        <w:t xml:space="preserve"> </w:t>
      </w:r>
      <w:r w:rsidR="00AC17F9">
        <w:rPr>
          <w:sz w:val="28"/>
        </w:rPr>
        <w:t>двухсложных</w:t>
      </w:r>
      <w:r w:rsidR="00AC17F9">
        <w:rPr>
          <w:spacing w:val="1"/>
          <w:sz w:val="28"/>
        </w:rPr>
        <w:t xml:space="preserve"> </w:t>
      </w:r>
      <w:r w:rsidR="00AC17F9">
        <w:rPr>
          <w:sz w:val="28"/>
        </w:rPr>
        <w:t>и</w:t>
      </w:r>
      <w:r w:rsidR="00AC17F9">
        <w:rPr>
          <w:spacing w:val="1"/>
          <w:sz w:val="28"/>
        </w:rPr>
        <w:t xml:space="preserve"> </w:t>
      </w:r>
      <w:r w:rsidR="00AC17F9">
        <w:rPr>
          <w:sz w:val="28"/>
        </w:rPr>
        <w:t>трехсложных</w:t>
      </w:r>
      <w:r w:rsidR="00AC17F9">
        <w:rPr>
          <w:spacing w:val="1"/>
          <w:sz w:val="28"/>
        </w:rPr>
        <w:t xml:space="preserve"> </w:t>
      </w:r>
      <w:r w:rsidR="00AC17F9">
        <w:rPr>
          <w:sz w:val="28"/>
        </w:rPr>
        <w:t>слов,</w:t>
      </w:r>
      <w:r w:rsidR="00AC17F9">
        <w:rPr>
          <w:spacing w:val="1"/>
          <w:sz w:val="28"/>
        </w:rPr>
        <w:t xml:space="preserve"> </w:t>
      </w:r>
      <w:r w:rsidR="00AC17F9">
        <w:rPr>
          <w:sz w:val="28"/>
        </w:rPr>
        <w:t>состоящих</w:t>
      </w:r>
      <w:r w:rsidR="00AC17F9">
        <w:rPr>
          <w:spacing w:val="1"/>
          <w:sz w:val="28"/>
        </w:rPr>
        <w:t xml:space="preserve"> </w:t>
      </w:r>
      <w:r w:rsidR="00AC17F9">
        <w:rPr>
          <w:sz w:val="28"/>
        </w:rPr>
        <w:t>из</w:t>
      </w:r>
      <w:r w:rsidR="00AC17F9">
        <w:rPr>
          <w:spacing w:val="1"/>
          <w:sz w:val="28"/>
        </w:rPr>
        <w:t xml:space="preserve"> </w:t>
      </w:r>
      <w:r w:rsidR="00AC17F9">
        <w:rPr>
          <w:sz w:val="28"/>
        </w:rPr>
        <w:t>открытого</w:t>
      </w:r>
      <w:r w:rsidR="00AC17F9">
        <w:rPr>
          <w:spacing w:val="1"/>
          <w:sz w:val="28"/>
        </w:rPr>
        <w:t xml:space="preserve"> </w:t>
      </w:r>
      <w:r w:rsidR="00AC17F9">
        <w:rPr>
          <w:sz w:val="28"/>
        </w:rPr>
        <w:t>и</w:t>
      </w:r>
      <w:r w:rsidR="00AC17F9">
        <w:rPr>
          <w:spacing w:val="1"/>
          <w:sz w:val="28"/>
        </w:rPr>
        <w:t xml:space="preserve"> </w:t>
      </w:r>
      <w:r w:rsidR="00AC17F9">
        <w:rPr>
          <w:sz w:val="28"/>
        </w:rPr>
        <w:t>закрытого</w:t>
      </w:r>
      <w:r w:rsidR="00AC17F9">
        <w:rPr>
          <w:spacing w:val="1"/>
          <w:sz w:val="28"/>
        </w:rPr>
        <w:t xml:space="preserve"> </w:t>
      </w:r>
      <w:r w:rsidR="00AC17F9">
        <w:rPr>
          <w:sz w:val="28"/>
        </w:rPr>
        <w:t>слогов</w:t>
      </w:r>
      <w:r w:rsidR="00AC17F9">
        <w:rPr>
          <w:spacing w:val="1"/>
          <w:sz w:val="28"/>
        </w:rPr>
        <w:t xml:space="preserve"> </w:t>
      </w:r>
      <w:r w:rsidR="00AC17F9">
        <w:rPr>
          <w:sz w:val="28"/>
        </w:rPr>
        <w:t>(ЗАМОК,</w:t>
      </w:r>
      <w:r w:rsidR="00AC17F9">
        <w:rPr>
          <w:spacing w:val="1"/>
          <w:sz w:val="28"/>
        </w:rPr>
        <w:t xml:space="preserve"> </w:t>
      </w:r>
      <w:r w:rsidR="00AC17F9">
        <w:rPr>
          <w:sz w:val="28"/>
        </w:rPr>
        <w:t>ПАУК,</w:t>
      </w:r>
      <w:r w:rsidR="00AC17F9">
        <w:rPr>
          <w:spacing w:val="1"/>
          <w:sz w:val="28"/>
        </w:rPr>
        <w:t xml:space="preserve"> </w:t>
      </w:r>
      <w:r w:rsidR="00AC17F9">
        <w:rPr>
          <w:sz w:val="28"/>
        </w:rPr>
        <w:t>ПАУЧОК),</w:t>
      </w:r>
      <w:r w:rsidR="00AC17F9">
        <w:rPr>
          <w:spacing w:val="1"/>
          <w:sz w:val="28"/>
        </w:rPr>
        <w:t xml:space="preserve"> </w:t>
      </w:r>
      <w:r w:rsidR="00AC17F9">
        <w:rPr>
          <w:sz w:val="28"/>
        </w:rPr>
        <w:t>двухсложных</w:t>
      </w:r>
      <w:r w:rsidR="00AC17F9">
        <w:rPr>
          <w:spacing w:val="1"/>
          <w:sz w:val="28"/>
        </w:rPr>
        <w:t xml:space="preserve"> </w:t>
      </w:r>
      <w:r w:rsidR="00AC17F9">
        <w:rPr>
          <w:sz w:val="28"/>
        </w:rPr>
        <w:t>слов</w:t>
      </w:r>
      <w:r w:rsidR="00AC17F9">
        <w:rPr>
          <w:spacing w:val="1"/>
          <w:sz w:val="28"/>
        </w:rPr>
        <w:t xml:space="preserve"> </w:t>
      </w:r>
      <w:r w:rsidR="00AC17F9">
        <w:rPr>
          <w:sz w:val="28"/>
        </w:rPr>
        <w:t>со</w:t>
      </w:r>
      <w:r w:rsidR="00AC17F9">
        <w:rPr>
          <w:spacing w:val="1"/>
          <w:sz w:val="28"/>
        </w:rPr>
        <w:t xml:space="preserve"> </w:t>
      </w:r>
      <w:r w:rsidR="00AC17F9">
        <w:rPr>
          <w:sz w:val="28"/>
        </w:rPr>
        <w:t>стечением согласных (ШУТКА),трехсложных слов со стечением согласных</w:t>
      </w:r>
      <w:r w:rsidR="00AC17F9">
        <w:rPr>
          <w:spacing w:val="1"/>
          <w:sz w:val="28"/>
        </w:rPr>
        <w:t xml:space="preserve"> </w:t>
      </w:r>
      <w:r w:rsidR="00AC17F9">
        <w:rPr>
          <w:sz w:val="28"/>
        </w:rPr>
        <w:t>(КАПУСТА),предложений из двух-четырех слов без предлога и с предлогом</w:t>
      </w:r>
      <w:r w:rsidR="00AC17F9">
        <w:rPr>
          <w:spacing w:val="1"/>
          <w:sz w:val="28"/>
        </w:rPr>
        <w:t xml:space="preserve"> </w:t>
      </w:r>
      <w:r w:rsidR="00AC17F9">
        <w:rPr>
          <w:sz w:val="28"/>
        </w:rPr>
        <w:t>(Ира мала. У Иры шар. Рита мыла раму. Жора и Рома играли.); обучение</w:t>
      </w:r>
      <w:r w:rsidR="00AC17F9">
        <w:rPr>
          <w:spacing w:val="1"/>
          <w:sz w:val="28"/>
        </w:rPr>
        <w:t xml:space="preserve"> </w:t>
      </w:r>
      <w:r w:rsidR="00AC17F9">
        <w:rPr>
          <w:sz w:val="28"/>
        </w:rPr>
        <w:t>детей</w:t>
      </w:r>
      <w:r w:rsidR="00AC17F9">
        <w:rPr>
          <w:spacing w:val="-2"/>
          <w:sz w:val="28"/>
        </w:rPr>
        <w:t xml:space="preserve"> </w:t>
      </w:r>
      <w:r w:rsidR="00AC17F9">
        <w:rPr>
          <w:sz w:val="28"/>
        </w:rPr>
        <w:t>послоговому</w:t>
      </w:r>
      <w:r w:rsidR="00AC17F9">
        <w:rPr>
          <w:spacing w:val="-4"/>
          <w:sz w:val="28"/>
        </w:rPr>
        <w:t xml:space="preserve"> </w:t>
      </w:r>
      <w:r w:rsidR="00AC17F9">
        <w:rPr>
          <w:sz w:val="28"/>
        </w:rPr>
        <w:t>слитному</w:t>
      </w:r>
      <w:r w:rsidR="00AC17F9">
        <w:rPr>
          <w:spacing w:val="-5"/>
          <w:sz w:val="28"/>
        </w:rPr>
        <w:t xml:space="preserve"> </w:t>
      </w:r>
      <w:r w:rsidR="00AC17F9">
        <w:rPr>
          <w:sz w:val="28"/>
        </w:rPr>
        <w:t>чтению</w:t>
      </w:r>
      <w:r w:rsidR="00AC17F9">
        <w:rPr>
          <w:spacing w:val="-3"/>
          <w:sz w:val="28"/>
        </w:rPr>
        <w:t xml:space="preserve"> </w:t>
      </w:r>
      <w:r w:rsidR="00AC17F9">
        <w:rPr>
          <w:sz w:val="28"/>
        </w:rPr>
        <w:t>слов,</w:t>
      </w:r>
      <w:r w:rsidR="00AC17F9">
        <w:rPr>
          <w:spacing w:val="-3"/>
          <w:sz w:val="28"/>
        </w:rPr>
        <w:t xml:space="preserve"> </w:t>
      </w:r>
      <w:r w:rsidR="00AC17F9">
        <w:rPr>
          <w:sz w:val="28"/>
        </w:rPr>
        <w:t>предложений,</w:t>
      </w:r>
      <w:r w:rsidR="00AC17F9">
        <w:rPr>
          <w:spacing w:val="-2"/>
          <w:sz w:val="28"/>
        </w:rPr>
        <w:t xml:space="preserve"> </w:t>
      </w:r>
      <w:r w:rsidR="00AC17F9">
        <w:rPr>
          <w:sz w:val="28"/>
        </w:rPr>
        <w:t>коротких</w:t>
      </w:r>
      <w:r w:rsidR="00AC17F9">
        <w:rPr>
          <w:spacing w:val="-1"/>
          <w:sz w:val="28"/>
        </w:rPr>
        <w:t xml:space="preserve"> </w:t>
      </w:r>
      <w:r w:rsidR="00AC17F9">
        <w:rPr>
          <w:sz w:val="28"/>
        </w:rPr>
        <w:t>текстов.</w:t>
      </w:r>
    </w:p>
    <w:p w:rsidR="003A3D63" w:rsidRDefault="005C1842" w:rsidP="00F96D4E">
      <w:pPr>
        <w:pStyle w:val="Heading1"/>
        <w:spacing w:line="319" w:lineRule="exact"/>
        <w:ind w:left="0"/>
        <w:jc w:val="center"/>
      </w:pPr>
      <w:r>
        <w:t>Целевые</w:t>
      </w:r>
      <w:r>
        <w:rPr>
          <w:spacing w:val="-4"/>
        </w:rPr>
        <w:t xml:space="preserve"> </w:t>
      </w:r>
      <w:r>
        <w:t>ориентиры</w:t>
      </w:r>
    </w:p>
    <w:p w:rsidR="003A3D63" w:rsidRDefault="005C1842" w:rsidP="00BA2686">
      <w:pPr>
        <w:pStyle w:val="a3"/>
        <w:ind w:left="0" w:firstLine="707"/>
      </w:pPr>
      <w:r>
        <w:t>В</w:t>
      </w:r>
      <w:r>
        <w:rPr>
          <w:spacing w:val="1"/>
        </w:rPr>
        <w:t xml:space="preserve"> </w:t>
      </w:r>
      <w:r>
        <w:t>итоге</w:t>
      </w:r>
      <w:r>
        <w:rPr>
          <w:spacing w:val="1"/>
        </w:rPr>
        <w:t xml:space="preserve"> </w:t>
      </w:r>
      <w:r>
        <w:t>логопедической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-67"/>
        </w:rPr>
        <w:t xml:space="preserve"> </w:t>
      </w:r>
      <w:r>
        <w:t>языковым нормам по всем параметрам. Таким образом, дети должны уметь:</w:t>
      </w:r>
      <w:r>
        <w:rPr>
          <w:spacing w:val="1"/>
        </w:rPr>
        <w:t xml:space="preserve"> </w:t>
      </w:r>
      <w:r>
        <w:t>свободно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рассказы,</w:t>
      </w:r>
      <w:r>
        <w:rPr>
          <w:spacing w:val="1"/>
        </w:rPr>
        <w:t xml:space="preserve"> </w:t>
      </w:r>
      <w:r>
        <w:t>пересказы;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рассказывания;</w:t>
      </w:r>
      <w:r>
        <w:rPr>
          <w:spacing w:val="1"/>
        </w:rPr>
        <w:t xml:space="preserve"> </w:t>
      </w:r>
      <w:r>
        <w:t>адекватно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сложные предложения, усложняя их придаточными причины и следствия,</w:t>
      </w:r>
      <w:r>
        <w:rPr>
          <w:spacing w:val="1"/>
        </w:rPr>
        <w:t xml:space="preserve"> </w:t>
      </w:r>
      <w:r>
        <w:t>однородными</w:t>
      </w:r>
      <w:r>
        <w:rPr>
          <w:spacing w:val="1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д.;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самостоятельной речи простые и сложные предлоги; понимать и применять 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лексико-грамматические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слов;</w:t>
      </w:r>
      <w:r>
        <w:rPr>
          <w:spacing w:val="1"/>
        </w:rPr>
        <w:t xml:space="preserve"> </w:t>
      </w:r>
      <w:r>
        <w:t>овладеть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словообразования</w:t>
      </w:r>
      <w:r>
        <w:rPr>
          <w:spacing w:val="8"/>
        </w:rPr>
        <w:t xml:space="preserve"> </w:t>
      </w:r>
      <w:r>
        <w:t>разных</w:t>
      </w:r>
      <w:r>
        <w:rPr>
          <w:spacing w:val="8"/>
        </w:rPr>
        <w:t xml:space="preserve"> </w:t>
      </w:r>
      <w:r>
        <w:t>частей</w:t>
      </w:r>
      <w:r>
        <w:rPr>
          <w:spacing w:val="8"/>
        </w:rPr>
        <w:t xml:space="preserve"> </w:t>
      </w:r>
      <w:r>
        <w:t>речи,</w:t>
      </w:r>
      <w:r>
        <w:rPr>
          <w:spacing w:val="7"/>
        </w:rPr>
        <w:t xml:space="preserve"> </w:t>
      </w:r>
      <w:r>
        <w:t>переносить</w:t>
      </w:r>
      <w:r>
        <w:rPr>
          <w:spacing w:val="6"/>
        </w:rPr>
        <w:t xml:space="preserve"> </w:t>
      </w:r>
      <w:r>
        <w:t>эти</w:t>
      </w:r>
      <w:r>
        <w:rPr>
          <w:spacing w:val="5"/>
        </w:rPr>
        <w:t xml:space="preserve"> </w:t>
      </w:r>
      <w:r>
        <w:t>навыки</w:t>
      </w:r>
      <w:r>
        <w:rPr>
          <w:spacing w:val="8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другой</w:t>
      </w:r>
      <w:r w:rsidR="00BA2686">
        <w:t xml:space="preserve"> </w:t>
      </w:r>
      <w:r>
        <w:t>лексический материал; оформлять речевое высказывание в соответствии с</w:t>
      </w:r>
      <w:r>
        <w:rPr>
          <w:spacing w:val="1"/>
        </w:rPr>
        <w:t xml:space="preserve"> </w:t>
      </w:r>
      <w:r>
        <w:t>фонетическими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языка;</w:t>
      </w:r>
      <w:r>
        <w:rPr>
          <w:spacing w:val="1"/>
        </w:rPr>
        <w:t xml:space="preserve"> </w:t>
      </w:r>
      <w:r>
        <w:t>овладеть</w:t>
      </w:r>
      <w:r>
        <w:rPr>
          <w:spacing w:val="1"/>
        </w:rPr>
        <w:t xml:space="preserve"> </w:t>
      </w:r>
      <w:r>
        <w:t>правильным</w:t>
      </w:r>
      <w:r>
        <w:rPr>
          <w:spacing w:val="1"/>
        </w:rPr>
        <w:t xml:space="preserve"> </w:t>
      </w:r>
      <w:r>
        <w:t>звуко-</w:t>
      </w:r>
      <w:r>
        <w:rPr>
          <w:spacing w:val="-67"/>
        </w:rPr>
        <w:t xml:space="preserve"> </w:t>
      </w:r>
      <w:r>
        <w:t>слоговым</w:t>
      </w:r>
      <w:r>
        <w:rPr>
          <w:spacing w:val="-4"/>
        </w:rPr>
        <w:t xml:space="preserve"> </w:t>
      </w:r>
      <w:r>
        <w:t>оформлением речи.</w:t>
      </w:r>
    </w:p>
    <w:p w:rsidR="00C719C6" w:rsidRDefault="00C719C6" w:rsidP="009B1571">
      <w:pPr>
        <w:pStyle w:val="Heading1"/>
        <w:numPr>
          <w:ilvl w:val="1"/>
          <w:numId w:val="33"/>
        </w:numPr>
        <w:tabs>
          <w:tab w:val="left" w:pos="3606"/>
        </w:tabs>
        <w:spacing w:line="242" w:lineRule="auto"/>
        <w:ind w:left="0" w:hanging="759"/>
        <w:jc w:val="center"/>
      </w:pPr>
    </w:p>
    <w:p w:rsidR="00C719C6" w:rsidRDefault="00556035" w:rsidP="009B1571">
      <w:pPr>
        <w:pStyle w:val="Heading1"/>
        <w:numPr>
          <w:ilvl w:val="1"/>
          <w:numId w:val="33"/>
        </w:numPr>
        <w:tabs>
          <w:tab w:val="left" w:pos="3606"/>
        </w:tabs>
        <w:spacing w:line="242" w:lineRule="auto"/>
        <w:ind w:left="0" w:hanging="759"/>
        <w:jc w:val="center"/>
      </w:pPr>
      <w:r>
        <w:t>2.7</w:t>
      </w:r>
      <w:r w:rsidR="00C719C6">
        <w:t xml:space="preserve">. Рабочая программа воспитания </w:t>
      </w:r>
    </w:p>
    <w:p w:rsidR="00C719C6" w:rsidRDefault="00C719C6" w:rsidP="009B1571">
      <w:pPr>
        <w:pStyle w:val="Heading1"/>
        <w:numPr>
          <w:ilvl w:val="1"/>
          <w:numId w:val="33"/>
        </w:numPr>
        <w:tabs>
          <w:tab w:val="left" w:pos="3606"/>
        </w:tabs>
        <w:spacing w:line="242" w:lineRule="auto"/>
        <w:ind w:left="0" w:hanging="759"/>
        <w:jc w:val="center"/>
      </w:pPr>
      <w:r>
        <w:t>Пояснительная</w:t>
      </w:r>
      <w:r w:rsidRPr="00B05644">
        <w:rPr>
          <w:spacing w:val="-3"/>
        </w:rPr>
        <w:t xml:space="preserve"> </w:t>
      </w:r>
      <w:r>
        <w:t>записка</w:t>
      </w:r>
    </w:p>
    <w:p w:rsidR="00C719C6" w:rsidRPr="006672A0" w:rsidRDefault="00C719C6" w:rsidP="00C719C6">
      <w:pPr>
        <w:ind w:firstLine="720"/>
        <w:jc w:val="both"/>
        <w:rPr>
          <w:sz w:val="28"/>
          <w:szCs w:val="28"/>
        </w:rPr>
      </w:pPr>
      <w:r w:rsidRPr="006672A0">
        <w:rPr>
          <w:bCs/>
          <w:color w:val="000000"/>
          <w:sz w:val="28"/>
          <w:szCs w:val="28"/>
        </w:rPr>
        <w:t>Рабоча</w:t>
      </w:r>
      <w:r>
        <w:rPr>
          <w:bCs/>
          <w:color w:val="000000"/>
          <w:sz w:val="28"/>
          <w:szCs w:val="28"/>
        </w:rPr>
        <w:t>я программа воспитания м</w:t>
      </w:r>
      <w:r w:rsidRPr="006672A0">
        <w:rPr>
          <w:bCs/>
          <w:color w:val="000000"/>
          <w:sz w:val="28"/>
          <w:szCs w:val="28"/>
        </w:rPr>
        <w:t>униципального бюджетного дошкольного образовательного учреждения детский сад комбинированного вида № 10» (далее - МБДОУ № 10</w:t>
      </w:r>
      <w:r>
        <w:rPr>
          <w:bCs/>
          <w:color w:val="000000"/>
          <w:sz w:val="28"/>
          <w:szCs w:val="28"/>
        </w:rPr>
        <w:t xml:space="preserve">), </w:t>
      </w:r>
      <w:r w:rsidRPr="006672A0">
        <w:rPr>
          <w:bCs/>
          <w:color w:val="000000"/>
          <w:sz w:val="28"/>
          <w:szCs w:val="28"/>
        </w:rPr>
        <w:t xml:space="preserve">(далее – Программа, Программа воспитания), разработана на основе требований Федерального закона от 31 июля 2020 г. </w:t>
      </w:r>
      <w:r>
        <w:rPr>
          <w:bCs/>
          <w:color w:val="000000"/>
          <w:sz w:val="28"/>
          <w:szCs w:val="28"/>
        </w:rPr>
        <w:t xml:space="preserve">№ 304-ФЗ «О внесении изменений </w:t>
      </w:r>
      <w:r w:rsidRPr="006672A0">
        <w:rPr>
          <w:bCs/>
          <w:color w:val="000000"/>
          <w:sz w:val="28"/>
          <w:szCs w:val="28"/>
        </w:rPr>
        <w:t>в Федеральный закон «Об образовании в Российской Федерации» по вопросам воспитания обучающихся» с учетом Плана мероприятий по реализации в 2021–2025 годах Стратегии развития воспитания в Российской Федерации на период до 2025 года, федерального государственного образовательного стандарта дошкольного образования.</w:t>
      </w:r>
    </w:p>
    <w:p w:rsidR="00C719C6" w:rsidRDefault="00C719C6" w:rsidP="00C719C6">
      <w:pPr>
        <w:pStyle w:val="a3"/>
        <w:spacing w:before="1"/>
        <w:ind w:left="0" w:firstLine="566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компонентом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МБДОУ</w:t>
      </w:r>
      <w:r>
        <w:rPr>
          <w:spacing w:val="70"/>
        </w:rPr>
        <w:t xml:space="preserve"> </w:t>
      </w:r>
      <w:r>
        <w:t>№ 10   г. Боготола и призвана помочь всем участникам 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воспитательный</w:t>
      </w:r>
      <w:r>
        <w:rPr>
          <w:spacing w:val="1"/>
        </w:rPr>
        <w:t xml:space="preserve"> </w:t>
      </w:r>
      <w:r>
        <w:t>потенциал</w:t>
      </w:r>
      <w:r>
        <w:rPr>
          <w:spacing w:val="71"/>
        </w:rPr>
        <w:t xml:space="preserve"> </w:t>
      </w:r>
      <w:r>
        <w:t xml:space="preserve">совместной </w:t>
      </w:r>
      <w:r>
        <w:rPr>
          <w:spacing w:val="-67"/>
        </w:rPr>
        <w:t xml:space="preserve"> </w:t>
      </w:r>
      <w:r>
        <w:t>деятельности.</w:t>
      </w:r>
    </w:p>
    <w:p w:rsidR="00C719C6" w:rsidRDefault="00C719C6" w:rsidP="00C719C6">
      <w:pPr>
        <w:pStyle w:val="a3"/>
        <w:ind w:left="0" w:firstLine="566"/>
      </w:pP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основана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воплощении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-67"/>
        </w:rPr>
        <w:t xml:space="preserve"> </w:t>
      </w:r>
      <w:r>
        <w:t>воспитательного идеала, который понимается как высшая цель образования,</w:t>
      </w:r>
      <w:r>
        <w:rPr>
          <w:spacing w:val="1"/>
        </w:rPr>
        <w:t xml:space="preserve"> </w:t>
      </w:r>
      <w:r>
        <w:t>нравственное</w:t>
      </w:r>
      <w:r>
        <w:rPr>
          <w:spacing w:val="-1"/>
        </w:rPr>
        <w:t xml:space="preserve"> </w:t>
      </w:r>
      <w:r>
        <w:t>(идеальное)</w:t>
      </w:r>
      <w:r>
        <w:rPr>
          <w:spacing w:val="-3"/>
        </w:rPr>
        <w:t xml:space="preserve"> </w:t>
      </w:r>
      <w:r>
        <w:t>представление о человеке.</w:t>
      </w:r>
    </w:p>
    <w:p w:rsidR="00C719C6" w:rsidRDefault="00C719C6" w:rsidP="00C719C6">
      <w:pPr>
        <w:pStyle w:val="a3"/>
        <w:spacing w:before="2"/>
        <w:ind w:left="0" w:firstLine="566"/>
      </w:pPr>
      <w:r>
        <w:t>Под воспитанием понимается «деятельность, направленная на развитие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 на основе социокультурных, духовно- нравственных ценностей</w:t>
      </w:r>
      <w:r>
        <w:rPr>
          <w:spacing w:val="-67"/>
        </w:rPr>
        <w:t xml:space="preserve"> </w:t>
      </w:r>
      <w:r>
        <w:t>и принятых в российском обществе правил и норм поведения в интересах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гражданственности,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защитников</w:t>
      </w:r>
      <w:r>
        <w:rPr>
          <w:spacing w:val="1"/>
        </w:rPr>
        <w:t xml:space="preserve"> </w:t>
      </w:r>
      <w:r>
        <w:t>Отечества и подвигам Героев Отечества, закону и правопорядку, человеку</w:t>
      </w:r>
      <w:r>
        <w:rPr>
          <w:spacing w:val="1"/>
        </w:rPr>
        <w:t xml:space="preserve"> </w:t>
      </w:r>
      <w:r>
        <w:t>труда и старшему поколению, взаимного уважения, бережного отношения к</w:t>
      </w:r>
      <w:r>
        <w:rPr>
          <w:spacing w:val="1"/>
        </w:rPr>
        <w:t xml:space="preserve"> </w:t>
      </w:r>
      <w:r>
        <w:t>культурному наследию и традициям многонационального народа Российской</w:t>
      </w:r>
      <w:r>
        <w:rPr>
          <w:spacing w:val="-67"/>
        </w:rPr>
        <w:t xml:space="preserve"> </w:t>
      </w:r>
      <w:r>
        <w:t>Федерации,</w:t>
      </w:r>
      <w:r>
        <w:rPr>
          <w:spacing w:val="-5"/>
        </w:rPr>
        <w:t xml:space="preserve"> </w:t>
      </w:r>
      <w:r>
        <w:t>природе</w:t>
      </w:r>
      <w:r>
        <w:rPr>
          <w:spacing w:val="-2"/>
        </w:rPr>
        <w:t xml:space="preserve"> </w:t>
      </w:r>
      <w:r>
        <w:t>и окружающей среде».</w:t>
      </w:r>
    </w:p>
    <w:p w:rsidR="00C719C6" w:rsidRDefault="00C719C6" w:rsidP="00C719C6">
      <w:pPr>
        <w:pStyle w:val="a3"/>
        <w:ind w:left="0" w:firstLine="566"/>
      </w:pPr>
      <w:r>
        <w:t>Основу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составляют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нравственные</w:t>
      </w:r>
      <w:r>
        <w:rPr>
          <w:spacing w:val="1"/>
        </w:rPr>
        <w:t xml:space="preserve"> </w:t>
      </w:r>
      <w:r>
        <w:t>ориентиры,</w:t>
      </w:r>
      <w:r>
        <w:rPr>
          <w:spacing w:val="1"/>
        </w:rPr>
        <w:t xml:space="preserve"> </w:t>
      </w:r>
      <w:r>
        <w:t>формирующие мировоззрение граждан России, передаваемые от поколения к</w:t>
      </w:r>
      <w:r>
        <w:rPr>
          <w:spacing w:val="1"/>
        </w:rPr>
        <w:t xml:space="preserve"> </w:t>
      </w:r>
      <w:r>
        <w:t>поколению, лежащие в основе общероссийской гражданской идентичности и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укрепляющие</w:t>
      </w:r>
      <w:r>
        <w:rPr>
          <w:spacing w:val="1"/>
        </w:rPr>
        <w:t xml:space="preserve"> </w:t>
      </w:r>
      <w:r>
        <w:t>гражданское</w:t>
      </w:r>
      <w:r>
        <w:rPr>
          <w:spacing w:val="1"/>
        </w:rPr>
        <w:t xml:space="preserve"> </w:t>
      </w:r>
      <w:r>
        <w:t>единство, нашедшие свое уникальное, самобытное проявление в духовном,</w:t>
      </w:r>
      <w:r>
        <w:rPr>
          <w:spacing w:val="1"/>
        </w:rPr>
        <w:t xml:space="preserve"> </w:t>
      </w:r>
      <w:r>
        <w:t>историческом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культурном</w:t>
      </w:r>
      <w:r>
        <w:rPr>
          <w:spacing w:val="-3"/>
        </w:rPr>
        <w:t xml:space="preserve"> </w:t>
      </w:r>
      <w:r>
        <w:t>развитии</w:t>
      </w:r>
      <w:r>
        <w:rPr>
          <w:spacing w:val="-2"/>
        </w:rPr>
        <w:t xml:space="preserve"> </w:t>
      </w:r>
      <w:r>
        <w:t>многонационального</w:t>
      </w:r>
      <w:r>
        <w:rPr>
          <w:spacing w:val="-6"/>
        </w:rPr>
        <w:t xml:space="preserve"> </w:t>
      </w:r>
      <w:r>
        <w:t>народа</w:t>
      </w:r>
      <w:r>
        <w:rPr>
          <w:spacing w:val="-2"/>
        </w:rPr>
        <w:t xml:space="preserve"> </w:t>
      </w:r>
      <w:r>
        <w:t>России.</w:t>
      </w:r>
    </w:p>
    <w:p w:rsidR="00C719C6" w:rsidRDefault="00C719C6" w:rsidP="00C719C6">
      <w:pPr>
        <w:pStyle w:val="a3"/>
        <w:ind w:left="0" w:firstLine="566"/>
      </w:pPr>
      <w:r>
        <w:t>Вся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находит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ДОО,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возрастными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-4"/>
        </w:rPr>
        <w:t xml:space="preserve"> </w:t>
      </w:r>
      <w:r>
        <w:t>детей:</w:t>
      </w:r>
    </w:p>
    <w:p w:rsidR="00C719C6" w:rsidRDefault="00C719C6" w:rsidP="00C719C6">
      <w:pPr>
        <w:pStyle w:val="a3"/>
        <w:ind w:left="0" w:firstLine="566"/>
      </w:pPr>
      <w:r>
        <w:t>- ценности</w:t>
      </w:r>
      <w:r>
        <w:rPr>
          <w:spacing w:val="25"/>
        </w:rPr>
        <w:t xml:space="preserve"> </w:t>
      </w:r>
      <w:r>
        <w:t>Родина</w:t>
      </w:r>
      <w:r>
        <w:rPr>
          <w:spacing w:val="26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природа</w:t>
      </w:r>
      <w:r>
        <w:rPr>
          <w:spacing w:val="25"/>
        </w:rPr>
        <w:t xml:space="preserve"> </w:t>
      </w:r>
      <w:r>
        <w:t>лежат</w:t>
      </w:r>
      <w:r>
        <w:rPr>
          <w:spacing w:val="26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основе</w:t>
      </w:r>
      <w:r>
        <w:rPr>
          <w:spacing w:val="22"/>
        </w:rPr>
        <w:t xml:space="preserve"> </w:t>
      </w:r>
      <w:r>
        <w:t>патриотического</w:t>
      </w:r>
      <w:r>
        <w:rPr>
          <w:spacing w:val="27"/>
        </w:rPr>
        <w:t xml:space="preserve"> </w:t>
      </w:r>
      <w:r>
        <w:t>направления</w:t>
      </w:r>
      <w:r>
        <w:rPr>
          <w:spacing w:val="-67"/>
        </w:rPr>
        <w:t xml:space="preserve"> </w:t>
      </w:r>
      <w:r>
        <w:t>воспитания;</w:t>
      </w:r>
    </w:p>
    <w:p w:rsidR="00C719C6" w:rsidRDefault="00C719C6" w:rsidP="00C719C6">
      <w:pPr>
        <w:pStyle w:val="a3"/>
        <w:ind w:left="0" w:firstLine="566"/>
      </w:pPr>
      <w:r>
        <w:t>- ценности милосердие, жизнь, добро лежат в основе духовно-нравственного</w:t>
      </w:r>
      <w:r>
        <w:rPr>
          <w:spacing w:val="-67"/>
        </w:rPr>
        <w:t xml:space="preserve">   </w:t>
      </w:r>
      <w:r>
        <w:t>направления</w:t>
      </w:r>
      <w:r>
        <w:rPr>
          <w:spacing w:val="-1"/>
        </w:rPr>
        <w:t xml:space="preserve"> </w:t>
      </w:r>
      <w:r>
        <w:t>воспитания;</w:t>
      </w:r>
    </w:p>
    <w:p w:rsidR="00C719C6" w:rsidRDefault="00C719C6" w:rsidP="00C719C6">
      <w:pPr>
        <w:pStyle w:val="a3"/>
        <w:ind w:left="0" w:firstLine="566"/>
      </w:pPr>
      <w:r>
        <w:lastRenderedPageBreak/>
        <w:t>- ценности</w:t>
      </w:r>
      <w:r>
        <w:tab/>
        <w:t>человек,</w:t>
      </w:r>
      <w:r>
        <w:tab/>
        <w:t>семья,</w:t>
      </w:r>
      <w:r>
        <w:tab/>
        <w:t>дружба,</w:t>
      </w:r>
      <w:r>
        <w:tab/>
        <w:t>сотрудничество</w:t>
      </w:r>
      <w:r>
        <w:tab/>
        <w:t>лежат</w:t>
      </w:r>
      <w:r>
        <w:tab/>
        <w:t>в</w:t>
      </w:r>
      <w:r>
        <w:tab/>
        <w:t>основе</w:t>
      </w:r>
      <w:r>
        <w:rPr>
          <w:spacing w:val="-67"/>
        </w:rPr>
        <w:t xml:space="preserve"> </w:t>
      </w:r>
      <w:r>
        <w:t>социального направления воспитания;</w:t>
      </w:r>
    </w:p>
    <w:p w:rsidR="00C719C6" w:rsidRDefault="00C719C6" w:rsidP="00C719C6">
      <w:pPr>
        <w:pStyle w:val="a3"/>
        <w:ind w:left="0" w:firstLine="566"/>
      </w:pPr>
      <w:r>
        <w:t>- ценность</w:t>
      </w:r>
      <w:r>
        <w:tab/>
        <w:t>познание</w:t>
      </w:r>
      <w:r>
        <w:tab/>
        <w:t>лежит</w:t>
      </w:r>
      <w:r>
        <w:tab/>
        <w:t>в</w:t>
      </w:r>
      <w:r>
        <w:tab/>
        <w:t>основе</w:t>
      </w:r>
      <w:r>
        <w:tab/>
        <w:t>познавательного</w:t>
      </w:r>
      <w:r>
        <w:tab/>
      </w:r>
      <w:r>
        <w:rPr>
          <w:spacing w:val="-1"/>
        </w:rPr>
        <w:t>направления</w:t>
      </w:r>
      <w:r>
        <w:rPr>
          <w:spacing w:val="-67"/>
        </w:rPr>
        <w:t xml:space="preserve"> </w:t>
      </w:r>
      <w:r>
        <w:t>воспитания;</w:t>
      </w:r>
    </w:p>
    <w:p w:rsidR="00C719C6" w:rsidRDefault="00C719C6" w:rsidP="00C719C6">
      <w:pPr>
        <w:pStyle w:val="a3"/>
        <w:ind w:left="0" w:firstLine="566"/>
      </w:pPr>
      <w:r>
        <w:t>- ценности</w:t>
      </w:r>
      <w:r>
        <w:tab/>
        <w:t>жизнь</w:t>
      </w:r>
      <w:r>
        <w:tab/>
        <w:t>и</w:t>
      </w:r>
      <w:r>
        <w:tab/>
        <w:t>здоровье</w:t>
      </w:r>
      <w:r>
        <w:tab/>
        <w:t>лежат</w:t>
      </w:r>
      <w:r>
        <w:tab/>
        <w:t>в</w:t>
      </w:r>
      <w:r>
        <w:tab/>
        <w:t>основе</w:t>
      </w:r>
      <w:r>
        <w:tab/>
        <w:t>физического</w:t>
      </w:r>
      <w:r>
        <w:tab/>
      </w:r>
      <w:r>
        <w:rPr>
          <w:spacing w:val="-1"/>
        </w:rPr>
        <w:t>и</w:t>
      </w:r>
      <w:r>
        <w:rPr>
          <w:spacing w:val="-67"/>
        </w:rPr>
        <w:t xml:space="preserve"> </w:t>
      </w:r>
      <w:r>
        <w:t>оздоровительного</w:t>
      </w:r>
      <w:r>
        <w:rPr>
          <w:spacing w:val="-3"/>
        </w:rPr>
        <w:t xml:space="preserve"> </w:t>
      </w:r>
      <w:r>
        <w:t>направления воспитания;</w:t>
      </w:r>
    </w:p>
    <w:p w:rsidR="00C719C6" w:rsidRDefault="00C719C6" w:rsidP="00C719C6">
      <w:pPr>
        <w:pStyle w:val="a3"/>
        <w:ind w:left="0" w:firstLine="566"/>
      </w:pPr>
      <w:r>
        <w:t>- ценность</w:t>
      </w:r>
      <w:r>
        <w:rPr>
          <w:spacing w:val="-4"/>
        </w:rPr>
        <w:t xml:space="preserve"> </w:t>
      </w:r>
      <w:r>
        <w:t>труд</w:t>
      </w:r>
      <w:r>
        <w:rPr>
          <w:spacing w:val="-2"/>
        </w:rPr>
        <w:t xml:space="preserve"> </w:t>
      </w:r>
      <w:r>
        <w:t>лежит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трудового</w:t>
      </w:r>
      <w:r>
        <w:rPr>
          <w:spacing w:val="-2"/>
        </w:rPr>
        <w:t xml:space="preserve"> </w:t>
      </w:r>
      <w:r>
        <w:t>направления</w:t>
      </w:r>
      <w:r>
        <w:rPr>
          <w:spacing w:val="-2"/>
        </w:rPr>
        <w:t xml:space="preserve"> </w:t>
      </w:r>
      <w:r>
        <w:t>воспитания;</w:t>
      </w:r>
    </w:p>
    <w:p w:rsidR="00C719C6" w:rsidRPr="006672A0" w:rsidRDefault="00C719C6" w:rsidP="00C719C6">
      <w:pPr>
        <w:pStyle w:val="a3"/>
        <w:ind w:left="0" w:firstLine="566"/>
      </w:pPr>
      <w:r>
        <w:t>- ценности культура и красота лежат в основе эстетического направления</w:t>
      </w:r>
      <w:r>
        <w:rPr>
          <w:spacing w:val="1"/>
        </w:rPr>
        <w:t xml:space="preserve"> </w:t>
      </w:r>
      <w:r>
        <w:t>воспитания.</w:t>
      </w:r>
    </w:p>
    <w:p w:rsidR="00C719C6" w:rsidRDefault="00C719C6" w:rsidP="00C719C6">
      <w:pPr>
        <w:pStyle w:val="a3"/>
        <w:spacing w:before="1"/>
        <w:ind w:left="0" w:firstLine="566"/>
      </w:pPr>
      <w:r>
        <w:t>Целевые ориентиры воспитания следует рассматривать как возрастные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коррелируют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портретом</w:t>
      </w:r>
      <w:r>
        <w:rPr>
          <w:spacing w:val="1"/>
        </w:rPr>
        <w:t xml:space="preserve"> </w:t>
      </w:r>
      <w:r>
        <w:t>выпускника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традиционными</w:t>
      </w:r>
      <w:r>
        <w:rPr>
          <w:spacing w:val="1"/>
        </w:rPr>
        <w:t xml:space="preserve"> </w:t>
      </w:r>
      <w:r>
        <w:t>ценностями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общества.</w:t>
      </w:r>
    </w:p>
    <w:p w:rsidR="00C719C6" w:rsidRDefault="00C719C6" w:rsidP="00C719C6">
      <w:pPr>
        <w:pStyle w:val="a3"/>
        <w:spacing w:before="1"/>
        <w:ind w:left="0" w:firstLine="566"/>
      </w:pPr>
      <w:r>
        <w:t>С учётом особенностей социокультурной среды, в которой воспитывается</w:t>
      </w:r>
      <w:r>
        <w:rPr>
          <w:spacing w:val="-67"/>
        </w:rPr>
        <w:t xml:space="preserve"> </w:t>
      </w:r>
      <w:r>
        <w:t>ребёнок,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партнерство</w:t>
      </w:r>
      <w:r>
        <w:rPr>
          <w:spacing w:val="-1"/>
        </w:rPr>
        <w:t xml:space="preserve"> </w:t>
      </w:r>
      <w:r>
        <w:t>ДОО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учреждениями</w:t>
      </w:r>
      <w:r>
        <w:rPr>
          <w:spacing w:val="-4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культуры:</w:t>
      </w:r>
    </w:p>
    <w:p w:rsidR="00C719C6" w:rsidRDefault="00C719C6" w:rsidP="00C719C6">
      <w:pPr>
        <w:pStyle w:val="a3"/>
        <w:spacing w:before="1"/>
        <w:ind w:left="0" w:firstLine="566"/>
      </w:pPr>
      <w:r>
        <w:t>- дошкольными</w:t>
      </w:r>
      <w:r>
        <w:rPr>
          <w:spacing w:val="-7"/>
        </w:rPr>
        <w:t xml:space="preserve"> </w:t>
      </w:r>
      <w:r>
        <w:t>образовательными</w:t>
      </w:r>
      <w:r>
        <w:rPr>
          <w:spacing w:val="-9"/>
        </w:rPr>
        <w:t xml:space="preserve"> </w:t>
      </w:r>
      <w:r>
        <w:t>организациями;</w:t>
      </w:r>
    </w:p>
    <w:p w:rsidR="00C719C6" w:rsidRDefault="00C719C6" w:rsidP="00C719C6">
      <w:pPr>
        <w:pStyle w:val="a3"/>
        <w:spacing w:before="1"/>
        <w:ind w:left="0" w:firstLine="566"/>
      </w:pPr>
      <w:r>
        <w:t>- общеобразовательными</w:t>
      </w:r>
      <w:r>
        <w:rPr>
          <w:spacing w:val="-8"/>
        </w:rPr>
        <w:t xml:space="preserve"> </w:t>
      </w:r>
      <w:r>
        <w:t>организациями;</w:t>
      </w:r>
    </w:p>
    <w:p w:rsidR="00C719C6" w:rsidRDefault="00C719C6" w:rsidP="00C719C6">
      <w:pPr>
        <w:pStyle w:val="a3"/>
        <w:spacing w:before="1"/>
        <w:ind w:left="0" w:firstLine="566"/>
      </w:pPr>
      <w:r>
        <w:t>- высшими</w:t>
      </w:r>
      <w:r>
        <w:rPr>
          <w:spacing w:val="-9"/>
        </w:rPr>
        <w:t xml:space="preserve"> </w:t>
      </w:r>
      <w:r>
        <w:t>образовательными</w:t>
      </w:r>
      <w:r>
        <w:rPr>
          <w:spacing w:val="-6"/>
        </w:rPr>
        <w:t xml:space="preserve"> </w:t>
      </w:r>
      <w:r>
        <w:t>организациями;</w:t>
      </w:r>
    </w:p>
    <w:p w:rsidR="00C719C6" w:rsidRPr="006672A0" w:rsidRDefault="00C719C6" w:rsidP="00C719C6">
      <w:pPr>
        <w:pStyle w:val="a3"/>
        <w:spacing w:before="1"/>
        <w:ind w:left="0" w:firstLine="566"/>
      </w:pPr>
      <w:r>
        <w:t>- организациями</w:t>
      </w:r>
      <w:r>
        <w:rPr>
          <w:spacing w:val="-6"/>
        </w:rPr>
        <w:t xml:space="preserve"> </w:t>
      </w:r>
      <w:r>
        <w:t>дополнительного</w:t>
      </w:r>
      <w:r>
        <w:rPr>
          <w:spacing w:val="-4"/>
        </w:rPr>
        <w:t xml:space="preserve"> </w:t>
      </w:r>
      <w:r>
        <w:t>образования.</w:t>
      </w:r>
    </w:p>
    <w:p w:rsidR="00C719C6" w:rsidRDefault="00C719C6" w:rsidP="00C719C6">
      <w:pPr>
        <w:pStyle w:val="a3"/>
        <w:ind w:left="0" w:firstLine="566"/>
      </w:pPr>
      <w:r>
        <w:t>Коллектив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разрабатывать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направления,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помогут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наибольшей</w:t>
      </w:r>
      <w:r>
        <w:rPr>
          <w:spacing w:val="7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воспитательный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социальных,</w:t>
      </w:r>
      <w:r>
        <w:rPr>
          <w:spacing w:val="-2"/>
        </w:rPr>
        <w:t xml:space="preserve"> </w:t>
      </w:r>
      <w:r>
        <w:t>кадровых</w:t>
      </w:r>
      <w:r>
        <w:rPr>
          <w:spacing w:val="-3"/>
        </w:rPr>
        <w:t xml:space="preserve"> </w:t>
      </w:r>
      <w:r>
        <w:t>и материально-технических</w:t>
      </w:r>
      <w:r>
        <w:rPr>
          <w:spacing w:val="-4"/>
        </w:rPr>
        <w:t xml:space="preserve"> </w:t>
      </w:r>
      <w:r>
        <w:t>ресурсов.</w:t>
      </w:r>
    </w:p>
    <w:p w:rsidR="00C719C6" w:rsidRDefault="00C719C6" w:rsidP="00C719C6">
      <w:pPr>
        <w:pStyle w:val="a3"/>
        <w:ind w:left="0" w:firstLine="566"/>
      </w:pPr>
      <w:r>
        <w:t>ДОО в части, формируемой участниками образовательных отношений,</w:t>
      </w:r>
      <w:r>
        <w:rPr>
          <w:spacing w:val="1"/>
        </w:rPr>
        <w:t xml:space="preserve"> </w:t>
      </w:r>
      <w:r>
        <w:t>дополняет</w:t>
      </w:r>
      <w:r>
        <w:rPr>
          <w:spacing w:val="1"/>
        </w:rPr>
        <w:t xml:space="preserve"> </w:t>
      </w:r>
      <w:r>
        <w:t>приоритетные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реализуемой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региональной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 на период до 2025 года, того, что воспитательные задачи, согласно</w:t>
      </w:r>
      <w:r>
        <w:rPr>
          <w:spacing w:val="1"/>
        </w:rPr>
        <w:t xml:space="preserve"> </w:t>
      </w:r>
      <w:r>
        <w:t>федеральному</w:t>
      </w:r>
      <w:r>
        <w:rPr>
          <w:spacing w:val="1"/>
        </w:rPr>
        <w:t xml:space="preserve"> </w:t>
      </w:r>
      <w:r>
        <w:t>государственному</w:t>
      </w:r>
      <w:r>
        <w:rPr>
          <w:spacing w:val="1"/>
        </w:rPr>
        <w:t xml:space="preserve"> </w:t>
      </w:r>
      <w:r>
        <w:t>образовательному</w:t>
      </w:r>
      <w:r>
        <w:rPr>
          <w:spacing w:val="1"/>
        </w:rPr>
        <w:t xml:space="preserve"> </w:t>
      </w:r>
      <w:r>
        <w:t>стандарту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 (далее – ФГОС ДО), реализуются в рамках</w:t>
      </w:r>
      <w:r>
        <w:rPr>
          <w:spacing w:val="1"/>
        </w:rPr>
        <w:t xml:space="preserve"> </w:t>
      </w:r>
      <w:r>
        <w:t xml:space="preserve">всех образовательных </w:t>
      </w:r>
      <w:r>
        <w:rPr>
          <w:spacing w:val="-67"/>
        </w:rPr>
        <w:t xml:space="preserve"> </w:t>
      </w:r>
      <w:r>
        <w:t>областей.</w:t>
      </w:r>
    </w:p>
    <w:p w:rsidR="00C719C6" w:rsidRDefault="00C719C6" w:rsidP="00957523">
      <w:pPr>
        <w:pStyle w:val="a3"/>
        <w:spacing w:before="1"/>
        <w:ind w:left="0" w:firstLine="566"/>
      </w:pPr>
      <w:r>
        <w:t>Таким образом, в центре Программы воспитания находится личностное</w:t>
      </w:r>
      <w:r>
        <w:rPr>
          <w:spacing w:val="1"/>
        </w:rPr>
        <w:t xml:space="preserve"> </w:t>
      </w:r>
      <w:r>
        <w:t>развитие воспитанников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российским</w:t>
      </w:r>
      <w:r>
        <w:rPr>
          <w:spacing w:val="1"/>
        </w:rPr>
        <w:t xml:space="preserve"> </w:t>
      </w:r>
      <w:r>
        <w:t>традиционным</w:t>
      </w:r>
      <w:r>
        <w:rPr>
          <w:spacing w:val="1"/>
        </w:rPr>
        <w:t xml:space="preserve"> </w:t>
      </w:r>
      <w:r>
        <w:t>духовным ценностям, правилам и нормам поведения в российском обществе.</w:t>
      </w:r>
      <w:r>
        <w:rPr>
          <w:spacing w:val="1"/>
        </w:rPr>
        <w:t xml:space="preserve"> </w:t>
      </w:r>
      <w:r>
        <w:t>Рабочая программа обеспечивает взаимодействие воспитания в дошкольной</w:t>
      </w:r>
      <w:r>
        <w:rPr>
          <w:spacing w:val="1"/>
        </w:rPr>
        <w:t xml:space="preserve"> </w:t>
      </w:r>
      <w:r>
        <w:t>образовательной организации (далее - ДОО) и воспитания в семьях детей от 2</w:t>
      </w:r>
      <w:r>
        <w:rPr>
          <w:spacing w:val="-67"/>
        </w:rPr>
        <w:t xml:space="preserve"> </w:t>
      </w:r>
      <w:r>
        <w:t>лет</w:t>
      </w:r>
      <w:r>
        <w:rPr>
          <w:spacing w:val="-6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7</w:t>
      </w:r>
      <w:r>
        <w:rPr>
          <w:spacing w:val="-2"/>
        </w:rPr>
        <w:t xml:space="preserve"> </w:t>
      </w:r>
      <w:r>
        <w:t>лет.</w:t>
      </w:r>
    </w:p>
    <w:p w:rsidR="00156FA7" w:rsidRDefault="00156FA7" w:rsidP="00EC302A">
      <w:pPr>
        <w:pStyle w:val="Heading1"/>
        <w:tabs>
          <w:tab w:val="left" w:pos="3149"/>
        </w:tabs>
        <w:ind w:left="-214"/>
        <w:jc w:val="center"/>
      </w:pPr>
    </w:p>
    <w:p w:rsidR="00156FA7" w:rsidRDefault="00156FA7" w:rsidP="00EC302A">
      <w:pPr>
        <w:pStyle w:val="Heading1"/>
        <w:tabs>
          <w:tab w:val="left" w:pos="3149"/>
        </w:tabs>
        <w:ind w:left="-214"/>
        <w:jc w:val="center"/>
      </w:pPr>
    </w:p>
    <w:p w:rsidR="00556035" w:rsidRDefault="00EC302A" w:rsidP="00EC302A">
      <w:pPr>
        <w:pStyle w:val="Heading1"/>
        <w:tabs>
          <w:tab w:val="left" w:pos="3149"/>
        </w:tabs>
        <w:ind w:left="-214"/>
        <w:jc w:val="center"/>
        <w:rPr>
          <w:b w:val="0"/>
        </w:rPr>
      </w:pPr>
      <w:r>
        <w:lastRenderedPageBreak/>
        <w:t xml:space="preserve">2.7.1. </w:t>
      </w:r>
      <w:r w:rsidR="00C719C6">
        <w:t>Целевой</w:t>
      </w:r>
      <w:r w:rsidR="00C719C6">
        <w:rPr>
          <w:spacing w:val="-3"/>
        </w:rPr>
        <w:t xml:space="preserve"> </w:t>
      </w:r>
      <w:r w:rsidR="00C719C6">
        <w:t>раздел</w:t>
      </w:r>
      <w:r w:rsidR="00C719C6">
        <w:rPr>
          <w:spacing w:val="-2"/>
        </w:rPr>
        <w:t xml:space="preserve"> </w:t>
      </w:r>
      <w:r w:rsidR="00C719C6">
        <w:t>Программы</w:t>
      </w:r>
      <w:r w:rsidR="00C719C6">
        <w:rPr>
          <w:spacing w:val="-2"/>
        </w:rPr>
        <w:t xml:space="preserve"> </w:t>
      </w:r>
      <w:r w:rsidR="00C719C6">
        <w:t>воспитания</w:t>
      </w:r>
      <w:r w:rsidR="00C719C6">
        <w:rPr>
          <w:b w:val="0"/>
        </w:rPr>
        <w:t>.</w:t>
      </w:r>
    </w:p>
    <w:p w:rsidR="00C719C6" w:rsidRPr="00556035" w:rsidRDefault="00EC302A" w:rsidP="00556035">
      <w:pPr>
        <w:pStyle w:val="Heading1"/>
        <w:tabs>
          <w:tab w:val="left" w:pos="3149"/>
        </w:tabs>
        <w:ind w:left="-214"/>
        <w:jc w:val="center"/>
        <w:rPr>
          <w:b w:val="0"/>
        </w:rPr>
      </w:pPr>
      <w:r>
        <w:t>2.7.1</w:t>
      </w:r>
      <w:r w:rsidR="00556035">
        <w:t>.1</w:t>
      </w:r>
      <w:r w:rsidR="00556035" w:rsidRPr="00556035">
        <w:t xml:space="preserve">. </w:t>
      </w:r>
      <w:r w:rsidR="00C719C6" w:rsidRPr="00556035">
        <w:t>Цели</w:t>
      </w:r>
      <w:r w:rsidR="00C719C6" w:rsidRPr="00556035">
        <w:rPr>
          <w:spacing w:val="-1"/>
        </w:rPr>
        <w:t xml:space="preserve"> </w:t>
      </w:r>
      <w:r w:rsidR="00C719C6" w:rsidRPr="00556035">
        <w:t>и</w:t>
      </w:r>
      <w:r w:rsidR="00C719C6" w:rsidRPr="00556035">
        <w:rPr>
          <w:spacing w:val="-2"/>
        </w:rPr>
        <w:t xml:space="preserve"> </w:t>
      </w:r>
      <w:r w:rsidR="00C719C6" w:rsidRPr="00556035">
        <w:t>задачи</w:t>
      </w:r>
      <w:r w:rsidR="00C719C6" w:rsidRPr="00556035">
        <w:rPr>
          <w:spacing w:val="-4"/>
        </w:rPr>
        <w:t xml:space="preserve"> </w:t>
      </w:r>
      <w:r w:rsidR="00C719C6" w:rsidRPr="00556035">
        <w:t>воспитания</w:t>
      </w:r>
    </w:p>
    <w:p w:rsidR="00C719C6" w:rsidRDefault="00C719C6" w:rsidP="00C719C6">
      <w:pPr>
        <w:pStyle w:val="a3"/>
        <w:ind w:left="0" w:firstLine="720"/>
      </w:pPr>
      <w:r>
        <w:t xml:space="preserve">Общая </w:t>
      </w:r>
      <w:r w:rsidRPr="0025635F">
        <w:rPr>
          <w:b/>
        </w:rPr>
        <w:t>цель воспитания</w:t>
      </w:r>
      <w:r>
        <w:rPr>
          <w:b/>
          <w:i/>
        </w:rPr>
        <w:t xml:space="preserve"> </w:t>
      </w:r>
      <w:r>
        <w:t xml:space="preserve">в ДОО - личностное развитие каждого ребёнка </w:t>
      </w:r>
      <w:r w:rsidR="0025635F">
        <w:t xml:space="preserve">с ТНР </w:t>
      </w:r>
      <w:r>
        <w:t>и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позитивной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7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общества,</w:t>
      </w:r>
      <w:r>
        <w:rPr>
          <w:spacing w:val="-2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предполагает:</w:t>
      </w:r>
    </w:p>
    <w:p w:rsidR="00C719C6" w:rsidRDefault="00C719C6" w:rsidP="009B1571">
      <w:pPr>
        <w:pStyle w:val="a5"/>
        <w:numPr>
          <w:ilvl w:val="0"/>
          <w:numId w:val="32"/>
        </w:numPr>
        <w:tabs>
          <w:tab w:val="left" w:pos="966"/>
        </w:tabs>
        <w:ind w:left="0" w:firstLine="720"/>
        <w:rPr>
          <w:sz w:val="28"/>
        </w:rPr>
      </w:pPr>
      <w:r>
        <w:rPr>
          <w:sz w:val="28"/>
        </w:rPr>
        <w:t xml:space="preserve"> формирование</w:t>
      </w:r>
      <w:r>
        <w:rPr>
          <w:spacing w:val="43"/>
          <w:sz w:val="28"/>
        </w:rPr>
        <w:t xml:space="preserve"> </w:t>
      </w:r>
      <w:r>
        <w:rPr>
          <w:sz w:val="28"/>
        </w:rPr>
        <w:t>первоначальных</w:t>
      </w:r>
      <w:r>
        <w:rPr>
          <w:spacing w:val="44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44"/>
          <w:sz w:val="28"/>
        </w:rPr>
        <w:t xml:space="preserve"> </w:t>
      </w:r>
      <w:r>
        <w:rPr>
          <w:sz w:val="28"/>
        </w:rPr>
        <w:t>о</w:t>
      </w:r>
      <w:r>
        <w:rPr>
          <w:spacing w:val="45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44"/>
          <w:sz w:val="28"/>
        </w:rPr>
        <w:t xml:space="preserve"> </w:t>
      </w:r>
      <w:r>
        <w:rPr>
          <w:sz w:val="28"/>
        </w:rPr>
        <w:t>ценностях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народа,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-1"/>
          <w:sz w:val="28"/>
        </w:rPr>
        <w:t xml:space="preserve"> </w:t>
      </w:r>
      <w:r>
        <w:rPr>
          <w:sz w:val="28"/>
        </w:rPr>
        <w:t>приемлемых</w:t>
      </w:r>
      <w:r>
        <w:rPr>
          <w:spacing w:val="-3"/>
          <w:sz w:val="28"/>
        </w:rPr>
        <w:t xml:space="preserve"> </w:t>
      </w:r>
      <w:r>
        <w:rPr>
          <w:sz w:val="28"/>
        </w:rPr>
        <w:t>нормах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правилах поведения;</w:t>
      </w:r>
    </w:p>
    <w:p w:rsidR="00C719C6" w:rsidRDefault="00C719C6" w:rsidP="009B1571">
      <w:pPr>
        <w:pStyle w:val="a5"/>
        <w:numPr>
          <w:ilvl w:val="0"/>
          <w:numId w:val="32"/>
        </w:numPr>
        <w:tabs>
          <w:tab w:val="left" w:pos="966"/>
        </w:tabs>
        <w:ind w:left="0" w:firstLine="720"/>
        <w:rPr>
          <w:sz w:val="28"/>
        </w:rPr>
      </w:pPr>
      <w:r>
        <w:rPr>
          <w:sz w:val="28"/>
        </w:rPr>
        <w:t xml:space="preserve"> формирование</w:t>
      </w:r>
      <w:r>
        <w:rPr>
          <w:spacing w:val="23"/>
          <w:sz w:val="28"/>
        </w:rPr>
        <w:t xml:space="preserve"> </w:t>
      </w:r>
      <w:r>
        <w:rPr>
          <w:sz w:val="28"/>
        </w:rPr>
        <w:t>ценностного</w:t>
      </w:r>
      <w:r>
        <w:rPr>
          <w:spacing w:val="26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25"/>
          <w:sz w:val="28"/>
        </w:rPr>
        <w:t xml:space="preserve"> </w:t>
      </w:r>
      <w:r>
        <w:rPr>
          <w:sz w:val="28"/>
        </w:rPr>
        <w:t>к</w:t>
      </w:r>
      <w:r>
        <w:rPr>
          <w:spacing w:val="26"/>
          <w:sz w:val="28"/>
        </w:rPr>
        <w:t xml:space="preserve"> </w:t>
      </w:r>
      <w:r>
        <w:rPr>
          <w:sz w:val="28"/>
        </w:rPr>
        <w:t>окружающему</w:t>
      </w:r>
      <w:r>
        <w:rPr>
          <w:spacing w:val="21"/>
          <w:sz w:val="28"/>
        </w:rPr>
        <w:t xml:space="preserve"> </w:t>
      </w:r>
      <w:r>
        <w:rPr>
          <w:sz w:val="28"/>
        </w:rPr>
        <w:t>миру</w:t>
      </w:r>
      <w:r>
        <w:rPr>
          <w:spacing w:val="23"/>
          <w:sz w:val="28"/>
        </w:rPr>
        <w:t xml:space="preserve"> </w:t>
      </w:r>
      <w:r>
        <w:rPr>
          <w:sz w:val="28"/>
        </w:rPr>
        <w:t>(природному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социокультурному),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 людям,</w:t>
      </w:r>
      <w:r>
        <w:rPr>
          <w:spacing w:val="-2"/>
          <w:sz w:val="28"/>
        </w:rPr>
        <w:t xml:space="preserve"> </w:t>
      </w:r>
      <w:r>
        <w:rPr>
          <w:sz w:val="28"/>
        </w:rPr>
        <w:t>самому</w:t>
      </w:r>
      <w:r>
        <w:rPr>
          <w:spacing w:val="-4"/>
          <w:sz w:val="28"/>
        </w:rPr>
        <w:t xml:space="preserve"> </w:t>
      </w:r>
      <w:r>
        <w:rPr>
          <w:sz w:val="28"/>
        </w:rPr>
        <w:t>себе;</w:t>
      </w:r>
    </w:p>
    <w:p w:rsidR="0025635F" w:rsidRPr="0025635F" w:rsidRDefault="00C719C6" w:rsidP="009B1571">
      <w:pPr>
        <w:pStyle w:val="a5"/>
        <w:numPr>
          <w:ilvl w:val="0"/>
          <w:numId w:val="32"/>
        </w:numPr>
        <w:tabs>
          <w:tab w:val="left" w:pos="966"/>
        </w:tabs>
        <w:ind w:left="0" w:firstLine="720"/>
        <w:rPr>
          <w:sz w:val="28"/>
        </w:rPr>
      </w:pPr>
      <w:r>
        <w:rPr>
          <w:sz w:val="28"/>
        </w:rPr>
        <w:t xml:space="preserve"> становление</w:t>
      </w:r>
      <w:r>
        <w:rPr>
          <w:spacing w:val="25"/>
          <w:sz w:val="28"/>
        </w:rPr>
        <w:t xml:space="preserve"> </w:t>
      </w:r>
      <w:r>
        <w:rPr>
          <w:sz w:val="28"/>
        </w:rPr>
        <w:t>первичного</w:t>
      </w:r>
      <w:r>
        <w:rPr>
          <w:spacing w:val="26"/>
          <w:sz w:val="28"/>
        </w:rPr>
        <w:t xml:space="preserve"> </w:t>
      </w:r>
      <w:r>
        <w:rPr>
          <w:sz w:val="28"/>
        </w:rPr>
        <w:t>опыта</w:t>
      </w:r>
      <w:r>
        <w:rPr>
          <w:spacing w:val="25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26"/>
          <w:sz w:val="28"/>
        </w:rPr>
        <w:t xml:space="preserve"> </w:t>
      </w:r>
      <w:r>
        <w:rPr>
          <w:sz w:val="28"/>
        </w:rPr>
        <w:t>и</w:t>
      </w:r>
      <w:r>
        <w:rPr>
          <w:spacing w:val="25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25"/>
          <w:sz w:val="28"/>
        </w:rPr>
        <w:t xml:space="preserve"> </w:t>
      </w:r>
      <w:r>
        <w:rPr>
          <w:sz w:val="28"/>
        </w:rPr>
        <w:t>в</w:t>
      </w:r>
      <w:r>
        <w:rPr>
          <w:spacing w:val="2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26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традиционными ценностями, принятыми в обществе нормами и правилами.</w:t>
      </w:r>
      <w:r>
        <w:rPr>
          <w:spacing w:val="1"/>
          <w:sz w:val="28"/>
        </w:rPr>
        <w:t xml:space="preserve"> </w:t>
      </w:r>
    </w:p>
    <w:p w:rsidR="0025635F" w:rsidRDefault="0025635F" w:rsidP="0025635F">
      <w:pPr>
        <w:tabs>
          <w:tab w:val="left" w:pos="966"/>
        </w:tabs>
        <w:ind w:firstLine="720"/>
        <w:rPr>
          <w:sz w:val="28"/>
          <w:szCs w:val="28"/>
        </w:rPr>
      </w:pPr>
      <w:r w:rsidRPr="0025635F">
        <w:rPr>
          <w:b/>
          <w:sz w:val="28"/>
          <w:szCs w:val="28"/>
        </w:rPr>
        <w:t>Задачи воспитания</w:t>
      </w:r>
      <w:r w:rsidRPr="0025635F">
        <w:rPr>
          <w:sz w:val="28"/>
          <w:szCs w:val="28"/>
        </w:rPr>
        <w:t xml:space="preserve"> формируются для каждого возрастного периода (2 мес. 1 год, 1 год - 3 года, 3 года - 8 лет) на основе планируемых результатов достижения цели воспитания и с учетом психофизических особенностей обучающихся с ТНР. </w:t>
      </w:r>
    </w:p>
    <w:p w:rsidR="0025635F" w:rsidRPr="0025635F" w:rsidRDefault="0025635F" w:rsidP="0025635F">
      <w:pPr>
        <w:tabs>
          <w:tab w:val="left" w:pos="966"/>
        </w:tabs>
        <w:ind w:firstLine="720"/>
        <w:rPr>
          <w:sz w:val="28"/>
          <w:szCs w:val="28"/>
        </w:rPr>
      </w:pPr>
      <w:r w:rsidRPr="0025635F">
        <w:rPr>
          <w:sz w:val="28"/>
          <w:szCs w:val="28"/>
        </w:rPr>
        <w:t>Задачи воспитания соответствуют основным направлениям воспитательной работы.</w:t>
      </w:r>
    </w:p>
    <w:p w:rsidR="00C719C6" w:rsidRDefault="00EC302A" w:rsidP="00C719C6">
      <w:pPr>
        <w:pStyle w:val="Heading1"/>
        <w:tabs>
          <w:tab w:val="left" w:pos="3967"/>
        </w:tabs>
        <w:spacing w:line="319" w:lineRule="exact"/>
        <w:ind w:left="720"/>
        <w:jc w:val="center"/>
        <w:rPr>
          <w:i/>
        </w:rPr>
      </w:pPr>
      <w:r>
        <w:t>2.7.</w:t>
      </w:r>
      <w:r w:rsidR="003A5B5C">
        <w:t xml:space="preserve">1.2. </w:t>
      </w:r>
      <w:r w:rsidR="00C719C6">
        <w:t>Направления</w:t>
      </w:r>
      <w:r w:rsidR="00C719C6">
        <w:rPr>
          <w:spacing w:val="-6"/>
        </w:rPr>
        <w:t xml:space="preserve"> </w:t>
      </w:r>
      <w:r w:rsidR="00C719C6">
        <w:t>воспитания</w:t>
      </w:r>
    </w:p>
    <w:p w:rsidR="00C719C6" w:rsidRPr="006672A0" w:rsidRDefault="00C719C6" w:rsidP="00C719C6">
      <w:pPr>
        <w:spacing w:line="319" w:lineRule="exact"/>
        <w:ind w:firstLine="720"/>
        <w:rPr>
          <w:sz w:val="28"/>
        </w:rPr>
      </w:pPr>
      <w:r w:rsidRPr="006672A0">
        <w:rPr>
          <w:sz w:val="28"/>
          <w:u w:val="single"/>
        </w:rPr>
        <w:t>Патриотическое</w:t>
      </w:r>
      <w:r w:rsidRPr="006672A0">
        <w:rPr>
          <w:spacing w:val="-8"/>
          <w:sz w:val="28"/>
          <w:u w:val="single"/>
        </w:rPr>
        <w:t xml:space="preserve"> </w:t>
      </w:r>
      <w:r w:rsidRPr="006672A0">
        <w:rPr>
          <w:sz w:val="28"/>
          <w:u w:val="single"/>
        </w:rPr>
        <w:t>направление</w:t>
      </w:r>
      <w:r w:rsidRPr="006672A0">
        <w:rPr>
          <w:spacing w:val="-7"/>
          <w:sz w:val="28"/>
          <w:u w:val="single"/>
        </w:rPr>
        <w:t xml:space="preserve"> </w:t>
      </w:r>
      <w:r w:rsidRPr="006672A0">
        <w:rPr>
          <w:sz w:val="28"/>
          <w:u w:val="single"/>
        </w:rPr>
        <w:t>воспитания</w:t>
      </w:r>
    </w:p>
    <w:p w:rsidR="00C719C6" w:rsidRDefault="00C719C6" w:rsidP="009B1571">
      <w:pPr>
        <w:pStyle w:val="a5"/>
        <w:numPr>
          <w:ilvl w:val="0"/>
          <w:numId w:val="30"/>
        </w:numPr>
        <w:tabs>
          <w:tab w:val="left" w:pos="966"/>
          <w:tab w:val="left" w:pos="1906"/>
          <w:tab w:val="left" w:pos="2735"/>
          <w:tab w:val="left" w:pos="3092"/>
          <w:tab w:val="left" w:pos="4205"/>
          <w:tab w:val="left" w:pos="4253"/>
          <w:tab w:val="left" w:pos="5877"/>
          <w:tab w:val="left" w:pos="6064"/>
          <w:tab w:val="left" w:pos="7094"/>
          <w:tab w:val="left" w:pos="7772"/>
          <w:tab w:val="left" w:pos="8677"/>
          <w:tab w:val="left" w:pos="10022"/>
        </w:tabs>
        <w:ind w:left="0" w:firstLine="720"/>
        <w:rPr>
          <w:sz w:val="28"/>
        </w:rPr>
      </w:pPr>
      <w:r>
        <w:rPr>
          <w:sz w:val="28"/>
        </w:rPr>
        <w:t xml:space="preserve"> Цель</w:t>
      </w:r>
      <w:r>
        <w:rPr>
          <w:sz w:val="28"/>
        </w:rPr>
        <w:tab/>
        <w:t>патриотического</w:t>
      </w:r>
      <w:r>
        <w:rPr>
          <w:sz w:val="28"/>
        </w:rPr>
        <w:tab/>
        <w:t>направления</w:t>
      </w:r>
      <w:r>
        <w:rPr>
          <w:sz w:val="28"/>
        </w:rPr>
        <w:tab/>
      </w:r>
      <w:r>
        <w:rPr>
          <w:sz w:val="28"/>
        </w:rPr>
        <w:tab/>
        <w:t>воспитания</w:t>
      </w:r>
      <w:r>
        <w:rPr>
          <w:sz w:val="28"/>
        </w:rPr>
        <w:tab/>
        <w:t>содействовать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z w:val="28"/>
        </w:rPr>
        <w:tab/>
        <w:t>у</w:t>
      </w:r>
      <w:r>
        <w:rPr>
          <w:sz w:val="28"/>
        </w:rPr>
        <w:tab/>
        <w:t>ребёнка</w:t>
      </w:r>
      <w:r>
        <w:rPr>
          <w:sz w:val="28"/>
        </w:rPr>
        <w:tab/>
      </w:r>
      <w:r>
        <w:rPr>
          <w:sz w:val="28"/>
        </w:rPr>
        <w:tab/>
        <w:t>личностной</w:t>
      </w:r>
      <w:r>
        <w:rPr>
          <w:sz w:val="28"/>
        </w:rPr>
        <w:tab/>
        <w:t>позиции</w:t>
      </w:r>
      <w:r>
        <w:rPr>
          <w:sz w:val="28"/>
        </w:rPr>
        <w:tab/>
        <w:t>наследника</w:t>
      </w:r>
      <w:r>
        <w:rPr>
          <w:sz w:val="28"/>
        </w:rPr>
        <w:tab/>
        <w:t>традиций</w:t>
      </w:r>
      <w:r>
        <w:rPr>
          <w:sz w:val="28"/>
        </w:rPr>
        <w:tab/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28"/>
          <w:sz w:val="28"/>
        </w:rPr>
        <w:t xml:space="preserve"> </w:t>
      </w:r>
      <w:r>
        <w:rPr>
          <w:sz w:val="28"/>
        </w:rPr>
        <w:t>защитника</w:t>
      </w:r>
      <w:r>
        <w:rPr>
          <w:spacing w:val="29"/>
          <w:sz w:val="28"/>
        </w:rPr>
        <w:t xml:space="preserve"> </w:t>
      </w:r>
      <w:r>
        <w:rPr>
          <w:sz w:val="28"/>
        </w:rPr>
        <w:t>Отечества</w:t>
      </w:r>
      <w:r>
        <w:rPr>
          <w:spacing w:val="28"/>
          <w:sz w:val="28"/>
        </w:rPr>
        <w:t xml:space="preserve"> </w:t>
      </w:r>
      <w:r>
        <w:rPr>
          <w:sz w:val="28"/>
        </w:rPr>
        <w:t>и</w:t>
      </w:r>
      <w:r>
        <w:rPr>
          <w:spacing w:val="29"/>
          <w:sz w:val="28"/>
        </w:rPr>
        <w:t xml:space="preserve"> </w:t>
      </w:r>
      <w:r>
        <w:rPr>
          <w:sz w:val="28"/>
        </w:rPr>
        <w:t>творца</w:t>
      </w:r>
      <w:r>
        <w:rPr>
          <w:spacing w:val="29"/>
          <w:sz w:val="28"/>
        </w:rPr>
        <w:t xml:space="preserve"> </w:t>
      </w:r>
      <w:r>
        <w:rPr>
          <w:sz w:val="28"/>
        </w:rPr>
        <w:t>(созидателя),</w:t>
      </w:r>
      <w:r>
        <w:rPr>
          <w:spacing w:val="28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30"/>
          <w:sz w:val="28"/>
        </w:rPr>
        <w:t xml:space="preserve"> </w:t>
      </w:r>
      <w:r>
        <w:rPr>
          <w:sz w:val="28"/>
        </w:rPr>
        <w:t>за</w:t>
      </w:r>
      <w:r>
        <w:rPr>
          <w:spacing w:val="-67"/>
          <w:sz w:val="28"/>
        </w:rPr>
        <w:t xml:space="preserve"> </w:t>
      </w:r>
      <w:r>
        <w:rPr>
          <w:sz w:val="28"/>
        </w:rPr>
        <w:t>будущее</w:t>
      </w:r>
      <w:r>
        <w:rPr>
          <w:spacing w:val="-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страны.</w:t>
      </w:r>
    </w:p>
    <w:p w:rsidR="00C719C6" w:rsidRDefault="00C719C6" w:rsidP="009B1571">
      <w:pPr>
        <w:pStyle w:val="a5"/>
        <w:numPr>
          <w:ilvl w:val="0"/>
          <w:numId w:val="30"/>
        </w:numPr>
        <w:tabs>
          <w:tab w:val="left" w:pos="966"/>
        </w:tabs>
        <w:ind w:left="0" w:firstLine="720"/>
        <w:rPr>
          <w:sz w:val="28"/>
        </w:rPr>
      </w:pPr>
      <w:r>
        <w:rPr>
          <w:sz w:val="28"/>
        </w:rPr>
        <w:t xml:space="preserve"> Ценности - Родина и природа лежат в основе патриотического 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воспитания. Чувство патриотизма возникает у ребёнка вследствие 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у него нравственных качеств, интереса,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1"/>
          <w:sz w:val="28"/>
        </w:rPr>
        <w:t xml:space="preserve"> </w:t>
      </w:r>
      <w:r>
        <w:rPr>
          <w:sz w:val="28"/>
        </w:rPr>
        <w:t>любви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стране - России, своему краю, малой родине, своему народу и народу России в</w:t>
      </w:r>
      <w:r>
        <w:rPr>
          <w:spacing w:val="1"/>
          <w:sz w:val="28"/>
        </w:rPr>
        <w:t xml:space="preserve"> </w:t>
      </w:r>
      <w:r>
        <w:rPr>
          <w:sz w:val="28"/>
        </w:rPr>
        <w:t>целом</w:t>
      </w:r>
      <w:r>
        <w:rPr>
          <w:spacing w:val="1"/>
          <w:sz w:val="28"/>
        </w:rPr>
        <w:t xml:space="preserve"> </w:t>
      </w:r>
      <w:r>
        <w:rPr>
          <w:sz w:val="28"/>
        </w:rPr>
        <w:t>(гражданский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патриотизм),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ощущения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принадлежности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-3"/>
          <w:sz w:val="28"/>
        </w:rPr>
        <w:t xml:space="preserve"> </w:t>
      </w:r>
      <w:r>
        <w:rPr>
          <w:sz w:val="28"/>
        </w:rPr>
        <w:t>народу.</w:t>
      </w:r>
    </w:p>
    <w:p w:rsidR="00C719C6" w:rsidRDefault="00C719C6" w:rsidP="009B1571">
      <w:pPr>
        <w:pStyle w:val="a5"/>
        <w:numPr>
          <w:ilvl w:val="0"/>
          <w:numId w:val="30"/>
        </w:numPr>
        <w:tabs>
          <w:tab w:val="left" w:pos="966"/>
        </w:tabs>
        <w:ind w:left="0" w:firstLine="720"/>
        <w:rPr>
          <w:sz w:val="28"/>
        </w:rPr>
      </w:pPr>
      <w:r>
        <w:rPr>
          <w:sz w:val="28"/>
        </w:rPr>
        <w:t xml:space="preserve"> Патриотическое направление воспитания базируется на идее патриотизма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вырастает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бытия,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уклада,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традиций.</w:t>
      </w:r>
    </w:p>
    <w:p w:rsidR="00C719C6" w:rsidRPr="00D333AF" w:rsidRDefault="00C719C6" w:rsidP="009B1571">
      <w:pPr>
        <w:pStyle w:val="a5"/>
        <w:numPr>
          <w:ilvl w:val="0"/>
          <w:numId w:val="30"/>
        </w:numPr>
        <w:tabs>
          <w:tab w:val="left" w:pos="966"/>
        </w:tabs>
        <w:spacing w:line="321" w:lineRule="exact"/>
        <w:ind w:left="0" w:firstLine="720"/>
        <w:rPr>
          <w:sz w:val="28"/>
          <w:szCs w:val="28"/>
        </w:rPr>
      </w:pPr>
      <w:r>
        <w:rPr>
          <w:sz w:val="28"/>
        </w:rPr>
        <w:t xml:space="preserve"> Работа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патриотическому</w:t>
      </w:r>
      <w:r>
        <w:rPr>
          <w:spacing w:val="-8"/>
          <w:sz w:val="28"/>
        </w:rPr>
        <w:t xml:space="preserve"> </w:t>
      </w:r>
      <w:r>
        <w:rPr>
          <w:sz w:val="28"/>
        </w:rPr>
        <w:t>воспитанию</w:t>
      </w:r>
      <w:r>
        <w:rPr>
          <w:spacing w:val="-5"/>
          <w:sz w:val="28"/>
        </w:rPr>
        <w:t xml:space="preserve"> </w:t>
      </w:r>
      <w:r>
        <w:rPr>
          <w:sz w:val="28"/>
        </w:rPr>
        <w:t>предполагает:</w:t>
      </w:r>
      <w:r>
        <w:rPr>
          <w:spacing w:val="-4"/>
          <w:sz w:val="28"/>
        </w:rPr>
        <w:t xml:space="preserve"> </w:t>
      </w:r>
      <w:r w:rsidRPr="00D333AF">
        <w:rPr>
          <w:sz w:val="28"/>
        </w:rPr>
        <w:t xml:space="preserve">формирование </w:t>
      </w:r>
      <w:r w:rsidRPr="00D333AF">
        <w:rPr>
          <w:sz w:val="28"/>
          <w:szCs w:val="28"/>
        </w:rPr>
        <w:t>«патриотизма</w:t>
      </w:r>
      <w:r w:rsidRPr="00D333AF">
        <w:rPr>
          <w:spacing w:val="1"/>
          <w:sz w:val="28"/>
          <w:szCs w:val="28"/>
        </w:rPr>
        <w:t xml:space="preserve"> </w:t>
      </w:r>
      <w:r w:rsidRPr="00D333AF">
        <w:rPr>
          <w:sz w:val="28"/>
          <w:szCs w:val="28"/>
        </w:rPr>
        <w:t>наследника»,</w:t>
      </w:r>
      <w:r w:rsidRPr="00D333AF">
        <w:rPr>
          <w:spacing w:val="1"/>
          <w:sz w:val="28"/>
          <w:szCs w:val="28"/>
        </w:rPr>
        <w:t xml:space="preserve"> </w:t>
      </w:r>
      <w:r w:rsidRPr="00D333AF">
        <w:rPr>
          <w:sz w:val="28"/>
          <w:szCs w:val="28"/>
        </w:rPr>
        <w:t>испытывающего</w:t>
      </w:r>
      <w:r w:rsidRPr="00D333AF">
        <w:rPr>
          <w:spacing w:val="1"/>
          <w:sz w:val="28"/>
          <w:szCs w:val="28"/>
        </w:rPr>
        <w:t xml:space="preserve"> </w:t>
      </w:r>
      <w:r w:rsidRPr="00D333AF">
        <w:rPr>
          <w:sz w:val="28"/>
          <w:szCs w:val="28"/>
        </w:rPr>
        <w:t>чувство</w:t>
      </w:r>
      <w:r w:rsidRPr="00D333AF">
        <w:rPr>
          <w:spacing w:val="1"/>
          <w:sz w:val="28"/>
          <w:szCs w:val="28"/>
        </w:rPr>
        <w:t xml:space="preserve"> </w:t>
      </w:r>
      <w:r w:rsidRPr="00D333AF">
        <w:rPr>
          <w:sz w:val="28"/>
          <w:szCs w:val="28"/>
        </w:rPr>
        <w:t>гордости</w:t>
      </w:r>
      <w:r w:rsidRPr="00D333AF">
        <w:rPr>
          <w:spacing w:val="1"/>
          <w:sz w:val="28"/>
          <w:szCs w:val="28"/>
        </w:rPr>
        <w:t xml:space="preserve"> </w:t>
      </w:r>
      <w:r w:rsidRPr="00D333AF">
        <w:rPr>
          <w:sz w:val="28"/>
          <w:szCs w:val="28"/>
        </w:rPr>
        <w:t>за</w:t>
      </w:r>
      <w:r w:rsidRPr="00D333AF">
        <w:rPr>
          <w:spacing w:val="1"/>
          <w:sz w:val="28"/>
          <w:szCs w:val="28"/>
        </w:rPr>
        <w:t xml:space="preserve"> </w:t>
      </w:r>
      <w:r w:rsidRPr="00D333AF">
        <w:rPr>
          <w:sz w:val="28"/>
          <w:szCs w:val="28"/>
        </w:rPr>
        <w:t>наследие</w:t>
      </w:r>
      <w:r w:rsidRPr="00D333AF">
        <w:rPr>
          <w:spacing w:val="1"/>
          <w:sz w:val="28"/>
          <w:szCs w:val="28"/>
        </w:rPr>
        <w:t xml:space="preserve"> </w:t>
      </w:r>
      <w:r w:rsidRPr="00D333AF">
        <w:rPr>
          <w:sz w:val="28"/>
          <w:szCs w:val="28"/>
        </w:rPr>
        <w:t>своих</w:t>
      </w:r>
      <w:r w:rsidRPr="00D333AF">
        <w:rPr>
          <w:spacing w:val="1"/>
          <w:sz w:val="28"/>
          <w:szCs w:val="28"/>
        </w:rPr>
        <w:t xml:space="preserve"> </w:t>
      </w:r>
      <w:r w:rsidRPr="00D333AF">
        <w:rPr>
          <w:sz w:val="28"/>
          <w:szCs w:val="28"/>
        </w:rPr>
        <w:t>предков</w:t>
      </w:r>
      <w:r w:rsidRPr="00D333AF">
        <w:rPr>
          <w:spacing w:val="1"/>
          <w:sz w:val="28"/>
          <w:szCs w:val="28"/>
        </w:rPr>
        <w:t xml:space="preserve"> </w:t>
      </w:r>
      <w:r w:rsidRPr="00D333AF">
        <w:rPr>
          <w:sz w:val="28"/>
          <w:szCs w:val="28"/>
        </w:rPr>
        <w:t>(предполагает</w:t>
      </w:r>
      <w:r w:rsidRPr="00D333AF">
        <w:rPr>
          <w:spacing w:val="1"/>
          <w:sz w:val="28"/>
          <w:szCs w:val="28"/>
        </w:rPr>
        <w:t xml:space="preserve"> </w:t>
      </w:r>
      <w:r w:rsidRPr="00D333AF">
        <w:rPr>
          <w:sz w:val="28"/>
          <w:szCs w:val="28"/>
        </w:rPr>
        <w:t>приобщение</w:t>
      </w:r>
      <w:r w:rsidRPr="00D333AF">
        <w:rPr>
          <w:spacing w:val="1"/>
          <w:sz w:val="28"/>
          <w:szCs w:val="28"/>
        </w:rPr>
        <w:t xml:space="preserve"> </w:t>
      </w:r>
      <w:r w:rsidRPr="00D333AF">
        <w:rPr>
          <w:sz w:val="28"/>
          <w:szCs w:val="28"/>
        </w:rPr>
        <w:t>детей</w:t>
      </w:r>
      <w:r w:rsidRPr="00D333AF">
        <w:rPr>
          <w:spacing w:val="1"/>
          <w:sz w:val="28"/>
          <w:szCs w:val="28"/>
        </w:rPr>
        <w:t xml:space="preserve"> </w:t>
      </w:r>
      <w:r w:rsidRPr="00D333AF">
        <w:rPr>
          <w:sz w:val="28"/>
          <w:szCs w:val="28"/>
        </w:rPr>
        <w:t>к</w:t>
      </w:r>
      <w:r w:rsidRPr="00D333AF">
        <w:rPr>
          <w:spacing w:val="1"/>
          <w:sz w:val="28"/>
          <w:szCs w:val="28"/>
        </w:rPr>
        <w:t xml:space="preserve"> </w:t>
      </w:r>
      <w:r w:rsidRPr="00D333AF">
        <w:rPr>
          <w:sz w:val="28"/>
          <w:szCs w:val="28"/>
        </w:rPr>
        <w:t>истории,</w:t>
      </w:r>
      <w:r w:rsidRPr="00D333AF">
        <w:rPr>
          <w:spacing w:val="1"/>
          <w:sz w:val="28"/>
          <w:szCs w:val="28"/>
        </w:rPr>
        <w:t xml:space="preserve"> </w:t>
      </w:r>
      <w:r w:rsidRPr="00D333AF">
        <w:rPr>
          <w:sz w:val="28"/>
          <w:szCs w:val="28"/>
        </w:rPr>
        <w:t>культуре</w:t>
      </w:r>
      <w:r w:rsidRPr="00D333AF">
        <w:rPr>
          <w:spacing w:val="1"/>
          <w:sz w:val="28"/>
          <w:szCs w:val="28"/>
        </w:rPr>
        <w:t xml:space="preserve"> </w:t>
      </w:r>
      <w:r w:rsidRPr="00D333AF">
        <w:rPr>
          <w:sz w:val="28"/>
          <w:szCs w:val="28"/>
        </w:rPr>
        <w:t>и</w:t>
      </w:r>
      <w:r w:rsidRPr="00D333AF">
        <w:rPr>
          <w:spacing w:val="1"/>
          <w:sz w:val="28"/>
          <w:szCs w:val="28"/>
        </w:rPr>
        <w:t xml:space="preserve"> </w:t>
      </w:r>
      <w:r w:rsidRPr="00D333AF">
        <w:rPr>
          <w:sz w:val="28"/>
          <w:szCs w:val="28"/>
        </w:rPr>
        <w:t>традициям</w:t>
      </w:r>
      <w:r w:rsidRPr="00D333AF">
        <w:rPr>
          <w:spacing w:val="66"/>
          <w:sz w:val="28"/>
          <w:szCs w:val="28"/>
        </w:rPr>
        <w:t xml:space="preserve"> </w:t>
      </w:r>
      <w:r w:rsidRPr="00D333AF">
        <w:rPr>
          <w:sz w:val="28"/>
          <w:szCs w:val="28"/>
        </w:rPr>
        <w:t>нашего</w:t>
      </w:r>
      <w:r w:rsidRPr="00D333AF">
        <w:rPr>
          <w:spacing w:val="65"/>
          <w:sz w:val="28"/>
          <w:szCs w:val="28"/>
        </w:rPr>
        <w:t xml:space="preserve"> </w:t>
      </w:r>
      <w:r w:rsidRPr="00D333AF">
        <w:rPr>
          <w:sz w:val="28"/>
          <w:szCs w:val="28"/>
        </w:rPr>
        <w:t>народа:</w:t>
      </w:r>
      <w:r w:rsidRPr="00D333AF">
        <w:rPr>
          <w:spacing w:val="64"/>
          <w:sz w:val="28"/>
          <w:szCs w:val="28"/>
        </w:rPr>
        <w:t xml:space="preserve"> </w:t>
      </w:r>
      <w:r w:rsidRPr="00D333AF">
        <w:rPr>
          <w:sz w:val="28"/>
          <w:szCs w:val="28"/>
        </w:rPr>
        <w:t>отношение</w:t>
      </w:r>
      <w:r w:rsidRPr="00D333AF">
        <w:rPr>
          <w:spacing w:val="66"/>
          <w:sz w:val="28"/>
          <w:szCs w:val="28"/>
        </w:rPr>
        <w:t xml:space="preserve"> </w:t>
      </w:r>
      <w:r w:rsidRPr="00D333AF">
        <w:rPr>
          <w:sz w:val="28"/>
          <w:szCs w:val="28"/>
        </w:rPr>
        <w:t>к</w:t>
      </w:r>
      <w:r w:rsidRPr="00D333AF">
        <w:rPr>
          <w:spacing w:val="66"/>
          <w:sz w:val="28"/>
          <w:szCs w:val="28"/>
        </w:rPr>
        <w:t xml:space="preserve"> </w:t>
      </w:r>
      <w:r w:rsidRPr="00D333AF">
        <w:rPr>
          <w:sz w:val="28"/>
          <w:szCs w:val="28"/>
        </w:rPr>
        <w:t>труду,</w:t>
      </w:r>
      <w:r w:rsidRPr="00D333AF">
        <w:rPr>
          <w:spacing w:val="65"/>
          <w:sz w:val="28"/>
          <w:szCs w:val="28"/>
        </w:rPr>
        <w:t xml:space="preserve"> </w:t>
      </w:r>
      <w:r w:rsidRPr="00D333AF">
        <w:rPr>
          <w:sz w:val="28"/>
          <w:szCs w:val="28"/>
        </w:rPr>
        <w:t>семье,</w:t>
      </w:r>
      <w:r w:rsidRPr="00D333AF">
        <w:rPr>
          <w:spacing w:val="65"/>
          <w:sz w:val="28"/>
          <w:szCs w:val="28"/>
        </w:rPr>
        <w:t xml:space="preserve"> </w:t>
      </w:r>
      <w:r w:rsidRPr="00D333AF">
        <w:rPr>
          <w:sz w:val="28"/>
          <w:szCs w:val="28"/>
        </w:rPr>
        <w:t>стране</w:t>
      </w:r>
      <w:r w:rsidRPr="00D333AF">
        <w:rPr>
          <w:spacing w:val="66"/>
          <w:sz w:val="28"/>
          <w:szCs w:val="28"/>
        </w:rPr>
        <w:t xml:space="preserve"> </w:t>
      </w:r>
      <w:r w:rsidRPr="00D333AF">
        <w:rPr>
          <w:sz w:val="28"/>
          <w:szCs w:val="28"/>
        </w:rPr>
        <w:t>и</w:t>
      </w:r>
      <w:r w:rsidRPr="00D333AF">
        <w:rPr>
          <w:spacing w:val="66"/>
          <w:sz w:val="28"/>
          <w:szCs w:val="28"/>
        </w:rPr>
        <w:t xml:space="preserve"> </w:t>
      </w:r>
      <w:r w:rsidRPr="00D333AF">
        <w:rPr>
          <w:sz w:val="28"/>
          <w:szCs w:val="28"/>
        </w:rPr>
        <w:t>вере); «патриотизма</w:t>
      </w:r>
      <w:r w:rsidRPr="00D333AF">
        <w:rPr>
          <w:spacing w:val="1"/>
          <w:sz w:val="28"/>
          <w:szCs w:val="28"/>
        </w:rPr>
        <w:t xml:space="preserve"> </w:t>
      </w:r>
      <w:r w:rsidRPr="00D333AF">
        <w:rPr>
          <w:sz w:val="28"/>
          <w:szCs w:val="28"/>
        </w:rPr>
        <w:t>защитника»,</w:t>
      </w:r>
      <w:r w:rsidRPr="00D333AF">
        <w:rPr>
          <w:spacing w:val="1"/>
          <w:sz w:val="28"/>
          <w:szCs w:val="28"/>
        </w:rPr>
        <w:t xml:space="preserve"> </w:t>
      </w:r>
      <w:r w:rsidRPr="00D333AF">
        <w:rPr>
          <w:sz w:val="28"/>
          <w:szCs w:val="28"/>
        </w:rPr>
        <w:t>стремящегося</w:t>
      </w:r>
      <w:r w:rsidRPr="00D333AF">
        <w:rPr>
          <w:spacing w:val="1"/>
          <w:sz w:val="28"/>
          <w:szCs w:val="28"/>
        </w:rPr>
        <w:t xml:space="preserve"> </w:t>
      </w:r>
      <w:r w:rsidRPr="00D333AF">
        <w:rPr>
          <w:sz w:val="28"/>
          <w:szCs w:val="28"/>
        </w:rPr>
        <w:t>сохранить</w:t>
      </w:r>
      <w:r w:rsidRPr="00D333AF">
        <w:rPr>
          <w:spacing w:val="1"/>
          <w:sz w:val="28"/>
          <w:szCs w:val="28"/>
        </w:rPr>
        <w:t xml:space="preserve"> </w:t>
      </w:r>
      <w:r w:rsidRPr="00D333AF">
        <w:rPr>
          <w:sz w:val="28"/>
          <w:szCs w:val="28"/>
        </w:rPr>
        <w:t>это</w:t>
      </w:r>
      <w:r w:rsidRPr="00D333AF">
        <w:rPr>
          <w:spacing w:val="1"/>
          <w:sz w:val="28"/>
          <w:szCs w:val="28"/>
        </w:rPr>
        <w:t xml:space="preserve"> </w:t>
      </w:r>
      <w:r w:rsidRPr="00D333AF">
        <w:rPr>
          <w:sz w:val="28"/>
          <w:szCs w:val="28"/>
        </w:rPr>
        <w:t>наследие</w:t>
      </w:r>
      <w:r w:rsidRPr="00D333AF">
        <w:rPr>
          <w:spacing w:val="1"/>
          <w:sz w:val="28"/>
          <w:szCs w:val="28"/>
        </w:rPr>
        <w:t xml:space="preserve"> </w:t>
      </w:r>
      <w:r w:rsidRPr="00D333AF">
        <w:rPr>
          <w:sz w:val="28"/>
          <w:szCs w:val="28"/>
        </w:rPr>
        <w:t>(предполагает</w:t>
      </w:r>
      <w:r w:rsidRPr="00D333AF">
        <w:rPr>
          <w:spacing w:val="1"/>
          <w:sz w:val="28"/>
          <w:szCs w:val="28"/>
        </w:rPr>
        <w:t xml:space="preserve"> </w:t>
      </w:r>
      <w:r w:rsidRPr="00D333AF">
        <w:rPr>
          <w:sz w:val="28"/>
          <w:szCs w:val="28"/>
        </w:rPr>
        <w:t>развитие</w:t>
      </w:r>
      <w:r w:rsidRPr="00D333AF">
        <w:rPr>
          <w:spacing w:val="1"/>
          <w:sz w:val="28"/>
          <w:szCs w:val="28"/>
        </w:rPr>
        <w:t xml:space="preserve"> </w:t>
      </w:r>
      <w:r w:rsidRPr="00D333AF">
        <w:rPr>
          <w:sz w:val="28"/>
          <w:szCs w:val="28"/>
        </w:rPr>
        <w:t>у</w:t>
      </w:r>
      <w:r w:rsidRPr="00D333AF">
        <w:rPr>
          <w:spacing w:val="1"/>
          <w:sz w:val="28"/>
          <w:szCs w:val="28"/>
        </w:rPr>
        <w:t xml:space="preserve"> </w:t>
      </w:r>
      <w:r w:rsidRPr="00D333AF">
        <w:rPr>
          <w:sz w:val="28"/>
          <w:szCs w:val="28"/>
        </w:rPr>
        <w:t>детей</w:t>
      </w:r>
      <w:r w:rsidRPr="00D333AF">
        <w:rPr>
          <w:spacing w:val="1"/>
          <w:sz w:val="28"/>
          <w:szCs w:val="28"/>
        </w:rPr>
        <w:t xml:space="preserve"> </w:t>
      </w:r>
      <w:r w:rsidRPr="00D333AF">
        <w:rPr>
          <w:sz w:val="28"/>
          <w:szCs w:val="28"/>
        </w:rPr>
        <w:t>готовности</w:t>
      </w:r>
      <w:r w:rsidRPr="00D333AF">
        <w:rPr>
          <w:spacing w:val="1"/>
          <w:sz w:val="28"/>
          <w:szCs w:val="28"/>
        </w:rPr>
        <w:t xml:space="preserve"> </w:t>
      </w:r>
      <w:r w:rsidRPr="00D333AF">
        <w:rPr>
          <w:sz w:val="28"/>
          <w:szCs w:val="28"/>
        </w:rPr>
        <w:t>преодолевать</w:t>
      </w:r>
      <w:r w:rsidRPr="00D333AF">
        <w:rPr>
          <w:spacing w:val="1"/>
          <w:sz w:val="28"/>
          <w:szCs w:val="28"/>
        </w:rPr>
        <w:t xml:space="preserve"> </w:t>
      </w:r>
      <w:r w:rsidRPr="00D333AF">
        <w:rPr>
          <w:sz w:val="28"/>
          <w:szCs w:val="28"/>
        </w:rPr>
        <w:t>трудности</w:t>
      </w:r>
      <w:r w:rsidRPr="00D333AF">
        <w:rPr>
          <w:spacing w:val="70"/>
          <w:sz w:val="28"/>
          <w:szCs w:val="28"/>
        </w:rPr>
        <w:t xml:space="preserve"> </w:t>
      </w:r>
      <w:r w:rsidRPr="00D333AF">
        <w:rPr>
          <w:sz w:val="28"/>
          <w:szCs w:val="28"/>
        </w:rPr>
        <w:t>ради</w:t>
      </w:r>
      <w:r w:rsidRPr="00D333AF">
        <w:rPr>
          <w:spacing w:val="1"/>
          <w:sz w:val="28"/>
          <w:szCs w:val="28"/>
        </w:rPr>
        <w:t xml:space="preserve"> </w:t>
      </w:r>
      <w:r w:rsidRPr="00D333AF">
        <w:rPr>
          <w:sz w:val="28"/>
          <w:szCs w:val="28"/>
        </w:rPr>
        <w:t>своей</w:t>
      </w:r>
      <w:r w:rsidRPr="00D333AF">
        <w:rPr>
          <w:spacing w:val="1"/>
          <w:sz w:val="28"/>
          <w:szCs w:val="28"/>
        </w:rPr>
        <w:t xml:space="preserve"> </w:t>
      </w:r>
      <w:r w:rsidRPr="00D333AF">
        <w:rPr>
          <w:sz w:val="28"/>
          <w:szCs w:val="28"/>
        </w:rPr>
        <w:t>семьи,</w:t>
      </w:r>
      <w:r w:rsidRPr="00D333AF">
        <w:rPr>
          <w:spacing w:val="1"/>
          <w:sz w:val="28"/>
          <w:szCs w:val="28"/>
        </w:rPr>
        <w:t xml:space="preserve"> </w:t>
      </w:r>
      <w:r w:rsidRPr="00D333AF">
        <w:rPr>
          <w:sz w:val="28"/>
          <w:szCs w:val="28"/>
        </w:rPr>
        <w:t>малой</w:t>
      </w:r>
      <w:r w:rsidRPr="00D333AF">
        <w:rPr>
          <w:spacing w:val="1"/>
          <w:sz w:val="28"/>
          <w:szCs w:val="28"/>
        </w:rPr>
        <w:t xml:space="preserve"> </w:t>
      </w:r>
      <w:r w:rsidRPr="00D333AF">
        <w:rPr>
          <w:sz w:val="28"/>
          <w:szCs w:val="28"/>
        </w:rPr>
        <w:t>родины);</w:t>
      </w:r>
      <w:r w:rsidRPr="00D333AF">
        <w:rPr>
          <w:spacing w:val="1"/>
          <w:sz w:val="28"/>
          <w:szCs w:val="28"/>
        </w:rPr>
        <w:t xml:space="preserve"> </w:t>
      </w:r>
      <w:r w:rsidRPr="00D333AF">
        <w:rPr>
          <w:sz w:val="28"/>
          <w:szCs w:val="28"/>
        </w:rPr>
        <w:t>«патриотизма</w:t>
      </w:r>
      <w:r w:rsidRPr="00D333AF">
        <w:rPr>
          <w:spacing w:val="1"/>
          <w:sz w:val="28"/>
          <w:szCs w:val="28"/>
        </w:rPr>
        <w:t xml:space="preserve"> </w:t>
      </w:r>
      <w:r w:rsidRPr="00D333AF">
        <w:rPr>
          <w:sz w:val="28"/>
          <w:szCs w:val="28"/>
        </w:rPr>
        <w:lastRenderedPageBreak/>
        <w:t>созидателя</w:t>
      </w:r>
      <w:r w:rsidRPr="00D333AF">
        <w:rPr>
          <w:spacing w:val="1"/>
          <w:sz w:val="28"/>
          <w:szCs w:val="28"/>
        </w:rPr>
        <w:t xml:space="preserve"> </w:t>
      </w:r>
      <w:r w:rsidRPr="00D333AF">
        <w:rPr>
          <w:sz w:val="28"/>
          <w:szCs w:val="28"/>
        </w:rPr>
        <w:t>и</w:t>
      </w:r>
      <w:r w:rsidRPr="00D333AF">
        <w:rPr>
          <w:spacing w:val="1"/>
          <w:sz w:val="28"/>
          <w:szCs w:val="28"/>
        </w:rPr>
        <w:t xml:space="preserve"> </w:t>
      </w:r>
      <w:r w:rsidRPr="00D333AF">
        <w:rPr>
          <w:sz w:val="28"/>
          <w:szCs w:val="28"/>
        </w:rPr>
        <w:t>творца»,</w:t>
      </w:r>
      <w:r w:rsidRPr="00D333AF">
        <w:rPr>
          <w:spacing w:val="1"/>
          <w:sz w:val="28"/>
          <w:szCs w:val="28"/>
        </w:rPr>
        <w:t xml:space="preserve"> </w:t>
      </w:r>
      <w:r w:rsidRPr="00D333AF">
        <w:rPr>
          <w:sz w:val="28"/>
          <w:szCs w:val="28"/>
        </w:rPr>
        <w:t>устремленного в будущее, уверенного в благополучии и процветании своей</w:t>
      </w:r>
      <w:r w:rsidRPr="00D333AF">
        <w:rPr>
          <w:spacing w:val="1"/>
          <w:sz w:val="28"/>
          <w:szCs w:val="28"/>
        </w:rPr>
        <w:t xml:space="preserve"> </w:t>
      </w:r>
      <w:r w:rsidRPr="00D333AF">
        <w:rPr>
          <w:sz w:val="28"/>
          <w:szCs w:val="28"/>
        </w:rPr>
        <w:t>Родины</w:t>
      </w:r>
      <w:r w:rsidRPr="00D333AF">
        <w:rPr>
          <w:spacing w:val="1"/>
          <w:sz w:val="28"/>
          <w:szCs w:val="28"/>
        </w:rPr>
        <w:t xml:space="preserve"> </w:t>
      </w:r>
      <w:r w:rsidRPr="00D333AF">
        <w:rPr>
          <w:sz w:val="28"/>
          <w:szCs w:val="28"/>
        </w:rPr>
        <w:t>(предполагает</w:t>
      </w:r>
      <w:r w:rsidRPr="00D333AF">
        <w:rPr>
          <w:spacing w:val="1"/>
          <w:sz w:val="28"/>
          <w:szCs w:val="28"/>
        </w:rPr>
        <w:t xml:space="preserve"> </w:t>
      </w:r>
      <w:r w:rsidRPr="00D333AF">
        <w:rPr>
          <w:sz w:val="28"/>
          <w:szCs w:val="28"/>
        </w:rPr>
        <w:t>конкретные</w:t>
      </w:r>
      <w:r w:rsidRPr="00D333AF">
        <w:rPr>
          <w:spacing w:val="1"/>
          <w:sz w:val="28"/>
          <w:szCs w:val="28"/>
        </w:rPr>
        <w:t xml:space="preserve"> </w:t>
      </w:r>
      <w:r w:rsidRPr="00D333AF">
        <w:rPr>
          <w:sz w:val="28"/>
          <w:szCs w:val="28"/>
        </w:rPr>
        <w:t>каждодневные</w:t>
      </w:r>
      <w:r w:rsidRPr="00D333AF">
        <w:rPr>
          <w:spacing w:val="1"/>
          <w:sz w:val="28"/>
          <w:szCs w:val="28"/>
        </w:rPr>
        <w:t xml:space="preserve"> </w:t>
      </w:r>
      <w:r w:rsidRPr="00D333AF">
        <w:rPr>
          <w:sz w:val="28"/>
          <w:szCs w:val="28"/>
        </w:rPr>
        <w:t>дела,</w:t>
      </w:r>
      <w:r w:rsidRPr="00D333AF">
        <w:rPr>
          <w:spacing w:val="1"/>
          <w:sz w:val="28"/>
          <w:szCs w:val="28"/>
        </w:rPr>
        <w:t xml:space="preserve"> </w:t>
      </w:r>
      <w:r w:rsidRPr="00D333AF">
        <w:rPr>
          <w:sz w:val="28"/>
          <w:szCs w:val="28"/>
        </w:rPr>
        <w:t>направленные,</w:t>
      </w:r>
      <w:r w:rsidRPr="00D333AF">
        <w:rPr>
          <w:spacing w:val="1"/>
          <w:sz w:val="28"/>
          <w:szCs w:val="28"/>
        </w:rPr>
        <w:t xml:space="preserve"> </w:t>
      </w:r>
      <w:r w:rsidRPr="00D333AF">
        <w:rPr>
          <w:sz w:val="28"/>
          <w:szCs w:val="28"/>
        </w:rPr>
        <w:t>например, на поддержание чистоты и порядка, опрятности и аккуратности, а в</w:t>
      </w:r>
      <w:r w:rsidRPr="00D333AF">
        <w:rPr>
          <w:spacing w:val="1"/>
          <w:sz w:val="28"/>
          <w:szCs w:val="28"/>
        </w:rPr>
        <w:t xml:space="preserve"> </w:t>
      </w:r>
      <w:r w:rsidRPr="00D333AF">
        <w:rPr>
          <w:sz w:val="28"/>
          <w:szCs w:val="28"/>
        </w:rPr>
        <w:t>дальнейшем</w:t>
      </w:r>
      <w:r w:rsidRPr="00D333AF">
        <w:rPr>
          <w:spacing w:val="1"/>
          <w:sz w:val="28"/>
          <w:szCs w:val="28"/>
        </w:rPr>
        <w:t xml:space="preserve"> </w:t>
      </w:r>
      <w:r w:rsidRPr="00D333AF">
        <w:rPr>
          <w:sz w:val="28"/>
          <w:szCs w:val="28"/>
        </w:rPr>
        <w:t>-</w:t>
      </w:r>
      <w:r w:rsidRPr="00D333AF">
        <w:rPr>
          <w:spacing w:val="1"/>
          <w:sz w:val="28"/>
          <w:szCs w:val="28"/>
        </w:rPr>
        <w:t xml:space="preserve"> </w:t>
      </w:r>
      <w:r w:rsidRPr="00D333AF">
        <w:rPr>
          <w:sz w:val="28"/>
          <w:szCs w:val="28"/>
        </w:rPr>
        <w:t>на</w:t>
      </w:r>
      <w:r w:rsidRPr="00D333AF">
        <w:rPr>
          <w:spacing w:val="1"/>
          <w:sz w:val="28"/>
          <w:szCs w:val="28"/>
        </w:rPr>
        <w:t xml:space="preserve"> </w:t>
      </w:r>
      <w:r w:rsidRPr="00D333AF">
        <w:rPr>
          <w:sz w:val="28"/>
          <w:szCs w:val="28"/>
        </w:rPr>
        <w:t>развитие</w:t>
      </w:r>
      <w:r w:rsidRPr="00D333AF">
        <w:rPr>
          <w:spacing w:val="1"/>
          <w:sz w:val="28"/>
          <w:szCs w:val="28"/>
        </w:rPr>
        <w:t xml:space="preserve"> </w:t>
      </w:r>
      <w:r w:rsidRPr="00D333AF">
        <w:rPr>
          <w:sz w:val="28"/>
          <w:szCs w:val="28"/>
        </w:rPr>
        <w:t>всего</w:t>
      </w:r>
      <w:r w:rsidRPr="00D333AF">
        <w:rPr>
          <w:spacing w:val="1"/>
          <w:sz w:val="28"/>
          <w:szCs w:val="28"/>
        </w:rPr>
        <w:t xml:space="preserve"> </w:t>
      </w:r>
      <w:r w:rsidRPr="00D333AF">
        <w:rPr>
          <w:sz w:val="28"/>
          <w:szCs w:val="28"/>
        </w:rPr>
        <w:t>своего</w:t>
      </w:r>
      <w:r w:rsidRPr="00D333AF">
        <w:rPr>
          <w:spacing w:val="1"/>
          <w:sz w:val="28"/>
          <w:szCs w:val="28"/>
        </w:rPr>
        <w:t xml:space="preserve"> </w:t>
      </w:r>
      <w:r w:rsidRPr="00D333AF">
        <w:rPr>
          <w:sz w:val="28"/>
          <w:szCs w:val="28"/>
        </w:rPr>
        <w:t>населенного</w:t>
      </w:r>
      <w:r w:rsidRPr="00D333AF">
        <w:rPr>
          <w:spacing w:val="1"/>
          <w:sz w:val="28"/>
          <w:szCs w:val="28"/>
        </w:rPr>
        <w:t xml:space="preserve"> </w:t>
      </w:r>
      <w:r w:rsidRPr="00D333AF">
        <w:rPr>
          <w:sz w:val="28"/>
          <w:szCs w:val="28"/>
        </w:rPr>
        <w:t>пункта,</w:t>
      </w:r>
      <w:r w:rsidRPr="00D333AF">
        <w:rPr>
          <w:spacing w:val="1"/>
          <w:sz w:val="28"/>
          <w:szCs w:val="28"/>
        </w:rPr>
        <w:t xml:space="preserve"> </w:t>
      </w:r>
      <w:r w:rsidRPr="00D333AF">
        <w:rPr>
          <w:sz w:val="28"/>
          <w:szCs w:val="28"/>
        </w:rPr>
        <w:t>района,</w:t>
      </w:r>
      <w:r w:rsidRPr="00D333AF">
        <w:rPr>
          <w:spacing w:val="1"/>
          <w:sz w:val="28"/>
          <w:szCs w:val="28"/>
        </w:rPr>
        <w:t xml:space="preserve"> </w:t>
      </w:r>
      <w:r w:rsidRPr="00D333AF">
        <w:rPr>
          <w:sz w:val="28"/>
          <w:szCs w:val="28"/>
        </w:rPr>
        <w:t>края,</w:t>
      </w:r>
      <w:r w:rsidRPr="00D333AF">
        <w:rPr>
          <w:spacing w:val="-67"/>
          <w:sz w:val="28"/>
          <w:szCs w:val="28"/>
        </w:rPr>
        <w:t xml:space="preserve"> </w:t>
      </w:r>
      <w:r w:rsidRPr="00D333AF">
        <w:rPr>
          <w:sz w:val="28"/>
          <w:szCs w:val="28"/>
        </w:rPr>
        <w:t>Отчизны</w:t>
      </w:r>
      <w:r w:rsidRPr="00D333AF">
        <w:rPr>
          <w:spacing w:val="-1"/>
          <w:sz w:val="28"/>
          <w:szCs w:val="28"/>
        </w:rPr>
        <w:t xml:space="preserve"> </w:t>
      </w:r>
      <w:r w:rsidRPr="00D333AF">
        <w:rPr>
          <w:sz w:val="28"/>
          <w:szCs w:val="28"/>
        </w:rPr>
        <w:t>в</w:t>
      </w:r>
      <w:r w:rsidRPr="00D333AF">
        <w:rPr>
          <w:spacing w:val="-1"/>
          <w:sz w:val="28"/>
          <w:szCs w:val="28"/>
        </w:rPr>
        <w:t xml:space="preserve"> </w:t>
      </w:r>
      <w:r w:rsidRPr="00D333AF">
        <w:rPr>
          <w:sz w:val="28"/>
          <w:szCs w:val="28"/>
        </w:rPr>
        <w:t>целом).</w:t>
      </w:r>
    </w:p>
    <w:p w:rsidR="00C719C6" w:rsidRDefault="00C719C6" w:rsidP="00C719C6">
      <w:pPr>
        <w:spacing w:line="322" w:lineRule="exact"/>
        <w:ind w:firstLine="720"/>
        <w:rPr>
          <w:i/>
          <w:sz w:val="28"/>
        </w:rPr>
      </w:pPr>
      <w:r w:rsidRPr="00D333AF">
        <w:rPr>
          <w:sz w:val="28"/>
          <w:u w:val="single"/>
        </w:rPr>
        <w:t>Духовно-нравственное</w:t>
      </w:r>
      <w:r w:rsidRPr="00D333AF">
        <w:rPr>
          <w:spacing w:val="-9"/>
          <w:sz w:val="28"/>
          <w:u w:val="single"/>
        </w:rPr>
        <w:t xml:space="preserve"> </w:t>
      </w:r>
      <w:r w:rsidRPr="00D333AF">
        <w:rPr>
          <w:sz w:val="28"/>
          <w:u w:val="single"/>
        </w:rPr>
        <w:t>направление</w:t>
      </w:r>
      <w:r w:rsidRPr="00D333AF">
        <w:rPr>
          <w:spacing w:val="-9"/>
          <w:sz w:val="28"/>
          <w:u w:val="single"/>
        </w:rPr>
        <w:t xml:space="preserve"> </w:t>
      </w:r>
      <w:r w:rsidRPr="00D333AF">
        <w:rPr>
          <w:sz w:val="28"/>
          <w:u w:val="single"/>
        </w:rPr>
        <w:t>воспитания</w:t>
      </w:r>
    </w:p>
    <w:p w:rsidR="00C719C6" w:rsidRDefault="00C719C6" w:rsidP="009B1571">
      <w:pPr>
        <w:pStyle w:val="a5"/>
        <w:numPr>
          <w:ilvl w:val="0"/>
          <w:numId w:val="29"/>
        </w:numPr>
        <w:tabs>
          <w:tab w:val="left" w:pos="966"/>
        </w:tabs>
        <w:ind w:left="0" w:firstLine="720"/>
        <w:rPr>
          <w:sz w:val="28"/>
        </w:rPr>
      </w:pPr>
      <w:r>
        <w:rPr>
          <w:sz w:val="28"/>
        </w:rPr>
        <w:t xml:space="preserve"> Цель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67"/>
          <w:sz w:val="28"/>
        </w:rPr>
        <w:t xml:space="preserve"> </w:t>
      </w:r>
      <w:r>
        <w:rPr>
          <w:sz w:val="28"/>
        </w:rPr>
        <w:t>способности к духовному развитию, нравственному самосовершенствованию,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индивидуально-ответственному</w:t>
      </w:r>
      <w:r>
        <w:rPr>
          <w:spacing w:val="-5"/>
          <w:sz w:val="28"/>
        </w:rPr>
        <w:t xml:space="preserve"> </w:t>
      </w:r>
      <w:r>
        <w:rPr>
          <w:sz w:val="28"/>
        </w:rPr>
        <w:t>поведению.</w:t>
      </w:r>
    </w:p>
    <w:p w:rsidR="00C719C6" w:rsidRDefault="00C719C6" w:rsidP="009B1571">
      <w:pPr>
        <w:pStyle w:val="a5"/>
        <w:numPr>
          <w:ilvl w:val="0"/>
          <w:numId w:val="29"/>
        </w:numPr>
        <w:tabs>
          <w:tab w:val="left" w:pos="966"/>
        </w:tabs>
        <w:ind w:left="0" w:firstLine="720"/>
        <w:rPr>
          <w:sz w:val="28"/>
        </w:rPr>
      </w:pPr>
      <w:r>
        <w:rPr>
          <w:sz w:val="28"/>
        </w:rPr>
        <w:t xml:space="preserve"> 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жизнь,</w:t>
      </w:r>
      <w:r>
        <w:rPr>
          <w:spacing w:val="1"/>
          <w:sz w:val="28"/>
        </w:rPr>
        <w:t xml:space="preserve"> </w:t>
      </w:r>
      <w:r>
        <w:rPr>
          <w:sz w:val="28"/>
        </w:rPr>
        <w:t>милосердие,</w:t>
      </w:r>
      <w:r>
        <w:rPr>
          <w:spacing w:val="1"/>
          <w:sz w:val="28"/>
        </w:rPr>
        <w:t xml:space="preserve"> </w:t>
      </w:r>
      <w:r>
        <w:rPr>
          <w:sz w:val="28"/>
        </w:rPr>
        <w:t>добро</w:t>
      </w:r>
      <w:r>
        <w:rPr>
          <w:spacing w:val="1"/>
          <w:sz w:val="28"/>
        </w:rPr>
        <w:t xml:space="preserve"> </w:t>
      </w:r>
      <w:r>
        <w:rPr>
          <w:sz w:val="28"/>
        </w:rPr>
        <w:t>лежат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духовно­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направления воспитания.</w:t>
      </w:r>
    </w:p>
    <w:p w:rsidR="00C719C6" w:rsidRPr="00D333AF" w:rsidRDefault="00C719C6" w:rsidP="009B1571">
      <w:pPr>
        <w:pStyle w:val="a5"/>
        <w:numPr>
          <w:ilvl w:val="0"/>
          <w:numId w:val="29"/>
        </w:numPr>
        <w:tabs>
          <w:tab w:val="left" w:pos="966"/>
        </w:tabs>
        <w:ind w:left="0" w:firstLine="720"/>
        <w:rPr>
          <w:sz w:val="28"/>
          <w:szCs w:val="28"/>
        </w:rPr>
      </w:pPr>
      <w:r>
        <w:rPr>
          <w:sz w:val="28"/>
        </w:rPr>
        <w:t xml:space="preserve"> Духовно-нравственное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ценностно­</w:t>
      </w:r>
      <w:r>
        <w:rPr>
          <w:spacing w:val="-67"/>
          <w:sz w:val="28"/>
        </w:rPr>
        <w:t xml:space="preserve"> </w:t>
      </w:r>
      <w:r>
        <w:rPr>
          <w:sz w:val="28"/>
        </w:rPr>
        <w:t>смысловой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сферы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</w:t>
      </w:r>
      <w:r>
        <w:rPr>
          <w:spacing w:val="4"/>
          <w:sz w:val="28"/>
        </w:rPr>
        <w:t xml:space="preserve"> </w:t>
      </w:r>
      <w:r>
        <w:rPr>
          <w:sz w:val="28"/>
        </w:rPr>
        <w:t>­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взрослой</w:t>
      </w:r>
      <w:r>
        <w:rPr>
          <w:spacing w:val="2"/>
          <w:sz w:val="28"/>
        </w:rPr>
        <w:t xml:space="preserve"> </w:t>
      </w:r>
      <w:r>
        <w:rPr>
          <w:sz w:val="28"/>
        </w:rPr>
        <w:t>общности,</w:t>
      </w:r>
      <w:r>
        <w:rPr>
          <w:spacing w:val="3"/>
          <w:sz w:val="28"/>
        </w:rPr>
        <w:t xml:space="preserve"> </w:t>
      </w:r>
      <w:r>
        <w:rPr>
          <w:sz w:val="28"/>
        </w:rPr>
        <w:t>содержанием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2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2"/>
          <w:sz w:val="28"/>
        </w:rPr>
        <w:t xml:space="preserve"> </w:t>
      </w:r>
      <w:r w:rsidRPr="00D333AF">
        <w:rPr>
          <w:sz w:val="28"/>
          <w:szCs w:val="28"/>
        </w:rPr>
        <w:t>освоение социокультурного</w:t>
      </w:r>
      <w:r>
        <w:rPr>
          <w:sz w:val="28"/>
          <w:szCs w:val="28"/>
        </w:rPr>
        <w:t xml:space="preserve"> </w:t>
      </w:r>
      <w:r w:rsidRPr="00D333AF">
        <w:rPr>
          <w:sz w:val="28"/>
          <w:szCs w:val="28"/>
        </w:rPr>
        <w:t>опыта в</w:t>
      </w:r>
      <w:r w:rsidRPr="00D333AF">
        <w:rPr>
          <w:sz w:val="28"/>
          <w:szCs w:val="28"/>
        </w:rPr>
        <w:tab/>
        <w:t>его</w:t>
      </w:r>
      <w:r w:rsidRPr="00D333AF">
        <w:rPr>
          <w:sz w:val="28"/>
          <w:szCs w:val="28"/>
        </w:rPr>
        <w:tab/>
        <w:t>культурно-историческом</w:t>
      </w:r>
      <w:r w:rsidRPr="00D333AF">
        <w:rPr>
          <w:sz w:val="28"/>
          <w:szCs w:val="28"/>
        </w:rPr>
        <w:tab/>
        <w:t>и</w:t>
      </w:r>
      <w:r w:rsidRPr="00D333AF">
        <w:rPr>
          <w:sz w:val="28"/>
          <w:szCs w:val="28"/>
        </w:rPr>
        <w:tab/>
      </w:r>
      <w:r w:rsidRPr="00D333AF">
        <w:rPr>
          <w:spacing w:val="-1"/>
          <w:sz w:val="28"/>
          <w:szCs w:val="28"/>
        </w:rPr>
        <w:t>личностном</w:t>
      </w:r>
      <w:r w:rsidRPr="00D333AF">
        <w:rPr>
          <w:spacing w:val="-67"/>
          <w:sz w:val="28"/>
          <w:szCs w:val="28"/>
        </w:rPr>
        <w:t xml:space="preserve"> </w:t>
      </w:r>
      <w:r w:rsidRPr="00D333AF">
        <w:rPr>
          <w:sz w:val="28"/>
          <w:szCs w:val="28"/>
        </w:rPr>
        <w:t>аспектах.</w:t>
      </w:r>
    </w:p>
    <w:p w:rsidR="00C719C6" w:rsidRPr="00D333AF" w:rsidRDefault="00C719C6" w:rsidP="00C719C6">
      <w:pPr>
        <w:spacing w:line="317" w:lineRule="exact"/>
        <w:ind w:firstLine="720"/>
        <w:rPr>
          <w:sz w:val="28"/>
        </w:rPr>
      </w:pPr>
      <w:r w:rsidRPr="00D333AF">
        <w:rPr>
          <w:sz w:val="28"/>
          <w:u w:val="single"/>
        </w:rPr>
        <w:t>Социальное</w:t>
      </w:r>
      <w:r w:rsidRPr="00D333AF">
        <w:rPr>
          <w:spacing w:val="-6"/>
          <w:sz w:val="28"/>
          <w:u w:val="single"/>
        </w:rPr>
        <w:t xml:space="preserve"> </w:t>
      </w:r>
      <w:r w:rsidRPr="00D333AF">
        <w:rPr>
          <w:sz w:val="28"/>
          <w:u w:val="single"/>
        </w:rPr>
        <w:t>направление</w:t>
      </w:r>
      <w:r w:rsidRPr="00D333AF">
        <w:rPr>
          <w:spacing w:val="-6"/>
          <w:sz w:val="28"/>
          <w:u w:val="single"/>
        </w:rPr>
        <w:t xml:space="preserve"> </w:t>
      </w:r>
      <w:r w:rsidRPr="00D333AF">
        <w:rPr>
          <w:sz w:val="28"/>
          <w:u w:val="single"/>
        </w:rPr>
        <w:t>воспитания</w:t>
      </w:r>
    </w:p>
    <w:p w:rsidR="00C719C6" w:rsidRDefault="00C719C6" w:rsidP="009B1571">
      <w:pPr>
        <w:pStyle w:val="a5"/>
        <w:numPr>
          <w:ilvl w:val="0"/>
          <w:numId w:val="28"/>
        </w:numPr>
        <w:tabs>
          <w:tab w:val="left" w:pos="966"/>
        </w:tabs>
        <w:ind w:left="0" w:firstLine="720"/>
        <w:rPr>
          <w:sz w:val="28"/>
        </w:rPr>
      </w:pPr>
      <w:r>
        <w:rPr>
          <w:sz w:val="28"/>
        </w:rPr>
        <w:t xml:space="preserve"> Цель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отношения детей к семье, другому человеку, развитие дружелюбия, 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-6"/>
          <w:sz w:val="28"/>
        </w:rPr>
        <w:t xml:space="preserve"> </w:t>
      </w:r>
      <w:r>
        <w:rPr>
          <w:sz w:val="28"/>
        </w:rPr>
        <w:t>общий язык с другими людьми.</w:t>
      </w:r>
    </w:p>
    <w:p w:rsidR="00C719C6" w:rsidRDefault="00C719C6" w:rsidP="009B1571">
      <w:pPr>
        <w:pStyle w:val="a5"/>
        <w:numPr>
          <w:ilvl w:val="0"/>
          <w:numId w:val="28"/>
        </w:numPr>
        <w:tabs>
          <w:tab w:val="left" w:pos="966"/>
        </w:tabs>
        <w:spacing w:line="242" w:lineRule="auto"/>
        <w:ind w:left="0" w:firstLine="720"/>
        <w:rPr>
          <w:sz w:val="28"/>
        </w:rPr>
      </w:pPr>
      <w:r>
        <w:rPr>
          <w:sz w:val="28"/>
        </w:rPr>
        <w:t xml:space="preserve"> 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семья,</w:t>
      </w:r>
      <w:r>
        <w:rPr>
          <w:spacing w:val="1"/>
          <w:sz w:val="28"/>
        </w:rPr>
        <w:t xml:space="preserve"> </w:t>
      </w:r>
      <w:r>
        <w:rPr>
          <w:sz w:val="28"/>
        </w:rPr>
        <w:t>дружба,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лежат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 направления воспитания.</w:t>
      </w:r>
    </w:p>
    <w:p w:rsidR="00C719C6" w:rsidRDefault="00C719C6" w:rsidP="009B1571">
      <w:pPr>
        <w:pStyle w:val="a5"/>
        <w:numPr>
          <w:ilvl w:val="0"/>
          <w:numId w:val="28"/>
        </w:numPr>
        <w:tabs>
          <w:tab w:val="left" w:pos="966"/>
        </w:tabs>
        <w:ind w:left="0" w:firstLine="720"/>
        <w:rPr>
          <w:sz w:val="28"/>
        </w:rPr>
      </w:pPr>
      <w:r>
        <w:rPr>
          <w:sz w:val="28"/>
        </w:rPr>
        <w:t xml:space="preserve"> В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детстве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ребёнок</w:t>
      </w:r>
      <w:r>
        <w:rPr>
          <w:spacing w:val="1"/>
          <w:sz w:val="28"/>
        </w:rPr>
        <w:t xml:space="preserve"> </w:t>
      </w:r>
      <w:r>
        <w:rPr>
          <w:sz w:val="28"/>
        </w:rPr>
        <w:t>начинает</w:t>
      </w:r>
      <w:r>
        <w:rPr>
          <w:spacing w:val="1"/>
          <w:sz w:val="28"/>
        </w:rPr>
        <w:t xml:space="preserve"> </w:t>
      </w:r>
      <w:r>
        <w:rPr>
          <w:sz w:val="28"/>
        </w:rPr>
        <w:t>осваивать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многообразие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 отношений и социальных ролей. Он учится действовать сообща,</w:t>
      </w:r>
      <w:r>
        <w:rPr>
          <w:spacing w:val="1"/>
          <w:sz w:val="28"/>
        </w:rPr>
        <w:t xml:space="preserve"> </w:t>
      </w:r>
      <w:r>
        <w:rPr>
          <w:sz w:val="28"/>
        </w:rPr>
        <w:t>подчиняться правилам, нести ответственность за свои поступки, действовать в</w:t>
      </w:r>
      <w:r>
        <w:rPr>
          <w:spacing w:val="-67"/>
          <w:sz w:val="28"/>
        </w:rPr>
        <w:t xml:space="preserve"> </w:t>
      </w:r>
      <w:r>
        <w:rPr>
          <w:sz w:val="28"/>
        </w:rPr>
        <w:t>интересах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людей.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ценностно-смыслового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ребёнка к социальному окружению невозможно без грамотно выстроенного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личная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инициатива</w:t>
      </w:r>
      <w:r>
        <w:rPr>
          <w:spacing w:val="-3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детско­ взрослых</w:t>
      </w:r>
      <w:r>
        <w:rPr>
          <w:spacing w:val="-4"/>
          <w:sz w:val="28"/>
        </w:rPr>
        <w:t xml:space="preserve"> </w:t>
      </w:r>
      <w:r>
        <w:rPr>
          <w:sz w:val="28"/>
        </w:rPr>
        <w:t>и детских общностях.</w:t>
      </w:r>
    </w:p>
    <w:p w:rsidR="00C719C6" w:rsidRDefault="00C719C6" w:rsidP="009B1571">
      <w:pPr>
        <w:pStyle w:val="a5"/>
        <w:numPr>
          <w:ilvl w:val="0"/>
          <w:numId w:val="28"/>
        </w:numPr>
        <w:tabs>
          <w:tab w:val="left" w:pos="966"/>
          <w:tab w:val="left" w:pos="1712"/>
          <w:tab w:val="left" w:pos="2629"/>
          <w:tab w:val="left" w:pos="3802"/>
          <w:tab w:val="left" w:pos="4740"/>
          <w:tab w:val="left" w:pos="5387"/>
          <w:tab w:val="left" w:pos="6989"/>
          <w:tab w:val="left" w:pos="7220"/>
          <w:tab w:val="left" w:pos="8377"/>
          <w:tab w:val="left" w:pos="8689"/>
          <w:tab w:val="left" w:pos="9320"/>
          <w:tab w:val="left" w:pos="10044"/>
        </w:tabs>
        <w:ind w:left="0" w:firstLine="720"/>
        <w:rPr>
          <w:sz w:val="28"/>
        </w:rPr>
      </w:pPr>
      <w:r>
        <w:rPr>
          <w:sz w:val="28"/>
        </w:rPr>
        <w:t xml:space="preserve"> Важной</w:t>
      </w:r>
      <w:r>
        <w:rPr>
          <w:spacing w:val="14"/>
          <w:sz w:val="28"/>
        </w:rPr>
        <w:t xml:space="preserve"> </w:t>
      </w:r>
      <w:r>
        <w:rPr>
          <w:sz w:val="28"/>
        </w:rPr>
        <w:t>составляющей</w:t>
      </w:r>
      <w:r>
        <w:rPr>
          <w:spacing w:val="15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6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5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5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ребёнком моральных ценностей, формирование у него нравственных качеств и</w:t>
      </w:r>
      <w:r>
        <w:rPr>
          <w:spacing w:val="-67"/>
          <w:sz w:val="28"/>
        </w:rPr>
        <w:t xml:space="preserve"> </w:t>
      </w:r>
      <w:r>
        <w:rPr>
          <w:sz w:val="28"/>
        </w:rPr>
        <w:t>идеалов,</w:t>
      </w:r>
      <w:r>
        <w:rPr>
          <w:spacing w:val="29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31"/>
          <w:sz w:val="28"/>
        </w:rPr>
        <w:t xml:space="preserve"> </w:t>
      </w:r>
      <w:r>
        <w:rPr>
          <w:sz w:val="28"/>
        </w:rPr>
        <w:t>жить</w:t>
      </w:r>
      <w:r>
        <w:rPr>
          <w:spacing w:val="29"/>
          <w:sz w:val="28"/>
        </w:rPr>
        <w:t xml:space="preserve"> </w:t>
      </w:r>
      <w:r>
        <w:rPr>
          <w:sz w:val="28"/>
        </w:rPr>
        <w:t>в</w:t>
      </w:r>
      <w:r>
        <w:rPr>
          <w:spacing w:val="29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29"/>
          <w:sz w:val="28"/>
        </w:rPr>
        <w:t xml:space="preserve"> </w:t>
      </w:r>
      <w:r>
        <w:rPr>
          <w:sz w:val="28"/>
        </w:rPr>
        <w:t>с</w:t>
      </w:r>
      <w:r>
        <w:rPr>
          <w:spacing w:val="30"/>
          <w:sz w:val="28"/>
        </w:rPr>
        <w:t xml:space="preserve"> </w:t>
      </w:r>
      <w:r>
        <w:rPr>
          <w:sz w:val="28"/>
        </w:rPr>
        <w:t>моральными</w:t>
      </w:r>
      <w:r>
        <w:rPr>
          <w:spacing w:val="31"/>
          <w:sz w:val="28"/>
        </w:rPr>
        <w:t xml:space="preserve"> </w:t>
      </w:r>
      <w:r>
        <w:rPr>
          <w:sz w:val="28"/>
        </w:rPr>
        <w:t>принципами</w:t>
      </w:r>
      <w:r>
        <w:rPr>
          <w:spacing w:val="26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нормами</w:t>
      </w:r>
      <w:r>
        <w:rPr>
          <w:spacing w:val="63"/>
          <w:sz w:val="28"/>
        </w:rPr>
        <w:t xml:space="preserve"> </w:t>
      </w:r>
      <w:r>
        <w:rPr>
          <w:sz w:val="28"/>
        </w:rPr>
        <w:t>и</w:t>
      </w:r>
      <w:r>
        <w:rPr>
          <w:spacing w:val="64"/>
          <w:sz w:val="28"/>
        </w:rPr>
        <w:t xml:space="preserve"> </w:t>
      </w:r>
      <w:r>
        <w:rPr>
          <w:sz w:val="28"/>
        </w:rPr>
        <w:t>воплощать</w:t>
      </w:r>
      <w:r>
        <w:rPr>
          <w:spacing w:val="64"/>
          <w:sz w:val="28"/>
        </w:rPr>
        <w:t xml:space="preserve"> </w:t>
      </w:r>
      <w:r>
        <w:rPr>
          <w:sz w:val="28"/>
        </w:rPr>
        <w:t>их</w:t>
      </w:r>
      <w:r>
        <w:rPr>
          <w:spacing w:val="67"/>
          <w:sz w:val="28"/>
        </w:rPr>
        <w:t xml:space="preserve"> </w:t>
      </w:r>
      <w:r>
        <w:rPr>
          <w:sz w:val="28"/>
        </w:rPr>
        <w:t>в</w:t>
      </w:r>
      <w:r>
        <w:rPr>
          <w:spacing w:val="63"/>
          <w:sz w:val="28"/>
        </w:rPr>
        <w:t xml:space="preserve"> </w:t>
      </w:r>
      <w:r>
        <w:rPr>
          <w:sz w:val="28"/>
        </w:rPr>
        <w:t>своем</w:t>
      </w:r>
      <w:r>
        <w:rPr>
          <w:spacing w:val="63"/>
          <w:sz w:val="28"/>
        </w:rPr>
        <w:t xml:space="preserve"> </w:t>
      </w:r>
      <w:r>
        <w:rPr>
          <w:sz w:val="28"/>
        </w:rPr>
        <w:t>поведении.</w:t>
      </w:r>
      <w:r>
        <w:rPr>
          <w:spacing w:val="66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66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66"/>
          <w:sz w:val="28"/>
        </w:rPr>
        <w:t xml:space="preserve"> </w:t>
      </w:r>
      <w:r>
        <w:rPr>
          <w:sz w:val="28"/>
        </w:rPr>
        <w:t>в</w:t>
      </w:r>
      <w:r>
        <w:rPr>
          <w:spacing w:val="64"/>
          <w:sz w:val="28"/>
        </w:rPr>
        <w:t xml:space="preserve"> </w:t>
      </w:r>
      <w:r>
        <w:rPr>
          <w:sz w:val="28"/>
        </w:rPr>
        <w:t>своей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основе</w:t>
      </w:r>
      <w:r>
        <w:rPr>
          <w:sz w:val="28"/>
        </w:rPr>
        <w:tab/>
        <w:t>имеет глубоко социальное нравственное чувство-уважение</w:t>
      </w:r>
      <w:r>
        <w:rPr>
          <w:sz w:val="28"/>
        </w:rPr>
        <w:tab/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человеку,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законам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общества.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16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6"/>
          <w:sz w:val="28"/>
        </w:rPr>
        <w:t xml:space="preserve"> </w:t>
      </w:r>
      <w:r>
        <w:rPr>
          <w:sz w:val="28"/>
        </w:rPr>
        <w:t>усваиваются</w:t>
      </w:r>
      <w:r>
        <w:rPr>
          <w:spacing w:val="14"/>
          <w:sz w:val="28"/>
        </w:rPr>
        <w:t xml:space="preserve"> </w:t>
      </w:r>
      <w:r>
        <w:rPr>
          <w:sz w:val="28"/>
        </w:rPr>
        <w:t>ребёнком</w:t>
      </w:r>
      <w:r>
        <w:rPr>
          <w:spacing w:val="16"/>
          <w:sz w:val="28"/>
        </w:rPr>
        <w:t xml:space="preserve"> </w:t>
      </w:r>
      <w:r>
        <w:rPr>
          <w:sz w:val="28"/>
        </w:rPr>
        <w:t>вместе</w:t>
      </w:r>
      <w:r>
        <w:rPr>
          <w:spacing w:val="13"/>
          <w:sz w:val="28"/>
        </w:rPr>
        <w:t xml:space="preserve"> </w:t>
      </w:r>
      <w:r>
        <w:rPr>
          <w:sz w:val="28"/>
        </w:rPr>
        <w:t>с</w:t>
      </w:r>
      <w:r>
        <w:rPr>
          <w:spacing w:val="13"/>
          <w:sz w:val="28"/>
        </w:rPr>
        <w:t xml:space="preserve"> </w:t>
      </w:r>
      <w:r>
        <w:rPr>
          <w:sz w:val="28"/>
        </w:rPr>
        <w:t>опытом</w:t>
      </w:r>
      <w:r>
        <w:rPr>
          <w:spacing w:val="13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3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накоплением</w:t>
      </w:r>
      <w:r>
        <w:rPr>
          <w:sz w:val="28"/>
        </w:rPr>
        <w:tab/>
        <w:t>нравственных представлений, формированием навыка</w:t>
      </w:r>
      <w:r>
        <w:rPr>
          <w:spacing w:val="-67"/>
          <w:sz w:val="28"/>
        </w:rPr>
        <w:t xml:space="preserve"> </w:t>
      </w:r>
      <w:r>
        <w:rPr>
          <w:sz w:val="28"/>
        </w:rPr>
        <w:t>культурного поведения.</w:t>
      </w:r>
    </w:p>
    <w:p w:rsidR="00C719C6" w:rsidRPr="00D333AF" w:rsidRDefault="00C719C6" w:rsidP="00C719C6">
      <w:pPr>
        <w:spacing w:line="321" w:lineRule="exact"/>
        <w:ind w:firstLine="720"/>
        <w:rPr>
          <w:sz w:val="28"/>
        </w:rPr>
      </w:pPr>
      <w:r w:rsidRPr="00D333AF">
        <w:rPr>
          <w:sz w:val="28"/>
          <w:u w:val="single"/>
        </w:rPr>
        <w:t>Познавательное</w:t>
      </w:r>
      <w:r w:rsidRPr="00D333AF">
        <w:rPr>
          <w:spacing w:val="-6"/>
          <w:sz w:val="28"/>
          <w:u w:val="single"/>
        </w:rPr>
        <w:t xml:space="preserve"> </w:t>
      </w:r>
      <w:r w:rsidRPr="00D333AF">
        <w:rPr>
          <w:sz w:val="28"/>
          <w:u w:val="single"/>
        </w:rPr>
        <w:t>направление</w:t>
      </w:r>
      <w:r w:rsidRPr="00D333AF">
        <w:rPr>
          <w:spacing w:val="-6"/>
          <w:sz w:val="28"/>
          <w:u w:val="single"/>
        </w:rPr>
        <w:t xml:space="preserve"> </w:t>
      </w:r>
      <w:r w:rsidRPr="00D333AF">
        <w:rPr>
          <w:sz w:val="28"/>
          <w:u w:val="single"/>
        </w:rPr>
        <w:t>воспитания</w:t>
      </w:r>
    </w:p>
    <w:p w:rsidR="00C719C6" w:rsidRDefault="00C719C6" w:rsidP="009B1571">
      <w:pPr>
        <w:pStyle w:val="a5"/>
        <w:numPr>
          <w:ilvl w:val="0"/>
          <w:numId w:val="27"/>
        </w:numPr>
        <w:tabs>
          <w:tab w:val="left" w:pos="966"/>
        </w:tabs>
        <w:ind w:left="0" w:firstLine="720"/>
        <w:rPr>
          <w:sz w:val="28"/>
        </w:rPr>
      </w:pPr>
      <w:r>
        <w:rPr>
          <w:sz w:val="28"/>
        </w:rPr>
        <w:t xml:space="preserve"> Цель познавательного направления воспитания - формирование 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познания.</w:t>
      </w:r>
    </w:p>
    <w:p w:rsidR="00C719C6" w:rsidRDefault="00C719C6" w:rsidP="009B1571">
      <w:pPr>
        <w:pStyle w:val="a5"/>
        <w:numPr>
          <w:ilvl w:val="0"/>
          <w:numId w:val="27"/>
        </w:numPr>
        <w:tabs>
          <w:tab w:val="left" w:pos="966"/>
        </w:tabs>
        <w:ind w:left="0" w:firstLine="964"/>
        <w:rPr>
          <w:sz w:val="28"/>
        </w:rPr>
      </w:pPr>
      <w:r>
        <w:rPr>
          <w:sz w:val="28"/>
        </w:rPr>
        <w:t>Ценность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лежит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воспитания.</w:t>
      </w:r>
    </w:p>
    <w:p w:rsidR="00C719C6" w:rsidRDefault="00C719C6" w:rsidP="009B1571">
      <w:pPr>
        <w:pStyle w:val="a5"/>
        <w:numPr>
          <w:ilvl w:val="0"/>
          <w:numId w:val="27"/>
        </w:numPr>
        <w:tabs>
          <w:tab w:val="left" w:pos="966"/>
        </w:tabs>
        <w:ind w:left="0" w:firstLine="964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ДОО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71"/>
          <w:sz w:val="28"/>
        </w:rPr>
        <w:t xml:space="preserve"> </w:t>
      </w:r>
      <w:r>
        <w:rPr>
          <w:sz w:val="28"/>
        </w:rPr>
        <w:t>активности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охватывает все стороны воспитательного </w:t>
      </w:r>
      <w:r>
        <w:rPr>
          <w:sz w:val="28"/>
        </w:rPr>
        <w:lastRenderedPageBreak/>
        <w:t>процесса и является непременным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условием формирования умственных качеств личности, самостоятельности и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инициативности ребёнка. Познавательное и духовно-нравственное воспитание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должны осуществляться в содержательном единстве, так как знания наук и</w:t>
      </w:r>
      <w:r>
        <w:rPr>
          <w:spacing w:val="1"/>
          <w:sz w:val="28"/>
        </w:rPr>
        <w:t xml:space="preserve"> </w:t>
      </w:r>
      <w:r>
        <w:rPr>
          <w:sz w:val="28"/>
        </w:rPr>
        <w:t>незнание</w:t>
      </w:r>
      <w:r>
        <w:rPr>
          <w:spacing w:val="-2"/>
          <w:sz w:val="28"/>
        </w:rPr>
        <w:t xml:space="preserve"> </w:t>
      </w:r>
      <w:r>
        <w:rPr>
          <w:sz w:val="28"/>
        </w:rPr>
        <w:t>добра</w:t>
      </w:r>
      <w:r>
        <w:rPr>
          <w:spacing w:val="-4"/>
          <w:sz w:val="28"/>
        </w:rPr>
        <w:t xml:space="preserve"> </w:t>
      </w:r>
      <w:r>
        <w:rPr>
          <w:sz w:val="28"/>
        </w:rPr>
        <w:t>ограничивает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деформирует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личностное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5"/>
          <w:sz w:val="28"/>
        </w:rPr>
        <w:t xml:space="preserve"> </w:t>
      </w:r>
      <w:r>
        <w:rPr>
          <w:sz w:val="28"/>
        </w:rPr>
        <w:t>ребёнка.</w:t>
      </w:r>
    </w:p>
    <w:p w:rsidR="00C719C6" w:rsidRPr="00D333AF" w:rsidRDefault="00C719C6" w:rsidP="009B1571">
      <w:pPr>
        <w:pStyle w:val="a5"/>
        <w:numPr>
          <w:ilvl w:val="0"/>
          <w:numId w:val="27"/>
        </w:numPr>
        <w:tabs>
          <w:tab w:val="left" w:pos="966"/>
        </w:tabs>
        <w:ind w:left="0" w:firstLine="964"/>
        <w:rPr>
          <w:i/>
          <w:sz w:val="28"/>
        </w:rPr>
      </w:pPr>
      <w:r>
        <w:rPr>
          <w:sz w:val="28"/>
        </w:rPr>
        <w:t>Значимым является воспитание</w:t>
      </w:r>
      <w:r>
        <w:rPr>
          <w:spacing w:val="2"/>
          <w:sz w:val="28"/>
        </w:rPr>
        <w:t xml:space="preserve"> </w:t>
      </w:r>
      <w:r>
        <w:rPr>
          <w:sz w:val="28"/>
        </w:rPr>
        <w:t>у</w:t>
      </w:r>
      <w:r>
        <w:rPr>
          <w:spacing w:val="-2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2"/>
          <w:sz w:val="28"/>
        </w:rPr>
        <w:t xml:space="preserve"> </w:t>
      </w:r>
      <w:r>
        <w:rPr>
          <w:sz w:val="28"/>
        </w:rPr>
        <w:t>стремления</w:t>
      </w:r>
      <w:r>
        <w:rPr>
          <w:spacing w:val="2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истине,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целостной</w:t>
      </w:r>
      <w:r>
        <w:rPr>
          <w:spacing w:val="5"/>
          <w:sz w:val="28"/>
        </w:rPr>
        <w:t xml:space="preserve"> </w:t>
      </w:r>
      <w:r>
        <w:rPr>
          <w:sz w:val="28"/>
        </w:rPr>
        <w:t>картины</w:t>
      </w:r>
      <w:r>
        <w:rPr>
          <w:spacing w:val="3"/>
          <w:sz w:val="28"/>
        </w:rPr>
        <w:t xml:space="preserve"> </w:t>
      </w:r>
      <w:r>
        <w:rPr>
          <w:sz w:val="28"/>
        </w:rPr>
        <w:t>мира,</w:t>
      </w:r>
      <w:r>
        <w:rPr>
          <w:spacing w:val="4"/>
          <w:sz w:val="28"/>
        </w:rPr>
        <w:t xml:space="preserve"> </w:t>
      </w:r>
      <w:r>
        <w:rPr>
          <w:sz w:val="28"/>
        </w:rPr>
        <w:t>в</w:t>
      </w:r>
      <w:r>
        <w:rPr>
          <w:spacing w:val="5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5"/>
          <w:sz w:val="28"/>
        </w:rPr>
        <w:t xml:space="preserve"> </w:t>
      </w:r>
      <w:r>
        <w:rPr>
          <w:sz w:val="28"/>
        </w:rPr>
        <w:t>интегрировано</w:t>
      </w:r>
      <w:r>
        <w:rPr>
          <w:spacing w:val="3"/>
          <w:sz w:val="28"/>
        </w:rPr>
        <w:t xml:space="preserve"> </w:t>
      </w:r>
      <w:r>
        <w:rPr>
          <w:sz w:val="28"/>
        </w:rPr>
        <w:t>ценностное,</w:t>
      </w:r>
      <w:r>
        <w:rPr>
          <w:spacing w:val="5"/>
          <w:sz w:val="28"/>
        </w:rPr>
        <w:t xml:space="preserve"> </w:t>
      </w:r>
      <w:r>
        <w:rPr>
          <w:sz w:val="28"/>
        </w:rPr>
        <w:t>эмоционально</w:t>
      </w:r>
      <w:r>
        <w:rPr>
          <w:spacing w:val="-67"/>
          <w:sz w:val="28"/>
        </w:rPr>
        <w:t xml:space="preserve"> </w:t>
      </w:r>
      <w:r>
        <w:rPr>
          <w:sz w:val="28"/>
        </w:rPr>
        <w:t>окрашенное отношение к миру, людям, природе, деятельности человека.</w:t>
      </w:r>
      <w:r>
        <w:rPr>
          <w:spacing w:val="1"/>
          <w:sz w:val="28"/>
        </w:rPr>
        <w:t xml:space="preserve"> </w:t>
      </w:r>
    </w:p>
    <w:p w:rsidR="00C719C6" w:rsidRPr="00D333AF" w:rsidRDefault="00C719C6" w:rsidP="00C719C6">
      <w:pPr>
        <w:pStyle w:val="a5"/>
        <w:tabs>
          <w:tab w:val="left" w:pos="966"/>
        </w:tabs>
        <w:ind w:left="964"/>
        <w:rPr>
          <w:sz w:val="28"/>
        </w:rPr>
      </w:pPr>
      <w:r w:rsidRPr="00D333AF">
        <w:rPr>
          <w:sz w:val="28"/>
          <w:u w:val="single"/>
        </w:rPr>
        <w:t>Физическое</w:t>
      </w:r>
      <w:r w:rsidRPr="00D333AF">
        <w:rPr>
          <w:spacing w:val="-4"/>
          <w:sz w:val="28"/>
          <w:u w:val="single"/>
        </w:rPr>
        <w:t xml:space="preserve"> </w:t>
      </w:r>
      <w:r w:rsidRPr="00D333AF">
        <w:rPr>
          <w:sz w:val="28"/>
          <w:u w:val="single"/>
        </w:rPr>
        <w:t>и оздоровительное направление</w:t>
      </w:r>
      <w:r w:rsidRPr="00D333AF">
        <w:rPr>
          <w:spacing w:val="-1"/>
          <w:sz w:val="28"/>
          <w:u w:val="single"/>
        </w:rPr>
        <w:t xml:space="preserve"> </w:t>
      </w:r>
      <w:r w:rsidRPr="00D333AF">
        <w:rPr>
          <w:sz w:val="28"/>
          <w:u w:val="single"/>
        </w:rPr>
        <w:t>воспитания</w:t>
      </w:r>
    </w:p>
    <w:p w:rsidR="00C719C6" w:rsidRDefault="00C719C6" w:rsidP="009B1571">
      <w:pPr>
        <w:pStyle w:val="a5"/>
        <w:numPr>
          <w:ilvl w:val="0"/>
          <w:numId w:val="26"/>
        </w:numPr>
        <w:tabs>
          <w:tab w:val="left" w:pos="966"/>
        </w:tabs>
        <w:ind w:left="0" w:firstLine="964"/>
        <w:rPr>
          <w:sz w:val="28"/>
        </w:rPr>
      </w:pPr>
      <w:r>
        <w:rPr>
          <w:sz w:val="28"/>
        </w:rPr>
        <w:t>Цель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оздоровительного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здоровому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образу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элементарными</w:t>
      </w:r>
      <w:r>
        <w:rPr>
          <w:spacing w:val="-10"/>
          <w:sz w:val="28"/>
        </w:rPr>
        <w:t xml:space="preserve"> </w:t>
      </w:r>
      <w:r>
        <w:rPr>
          <w:sz w:val="28"/>
        </w:rPr>
        <w:t>гигиеническими</w:t>
      </w:r>
      <w:r>
        <w:rPr>
          <w:spacing w:val="-3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правилами безопасности.</w:t>
      </w:r>
    </w:p>
    <w:p w:rsidR="00C719C6" w:rsidRDefault="00C719C6" w:rsidP="009B1571">
      <w:pPr>
        <w:pStyle w:val="a5"/>
        <w:numPr>
          <w:ilvl w:val="0"/>
          <w:numId w:val="26"/>
        </w:numPr>
        <w:tabs>
          <w:tab w:val="left" w:pos="966"/>
        </w:tabs>
        <w:ind w:left="0" w:firstLine="964"/>
        <w:rPr>
          <w:sz w:val="28"/>
        </w:rPr>
      </w:pP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жизнь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здоровье</w:t>
      </w:r>
      <w:r>
        <w:rPr>
          <w:spacing w:val="1"/>
          <w:sz w:val="28"/>
        </w:rPr>
        <w:t xml:space="preserve"> </w:t>
      </w:r>
      <w:r>
        <w:rPr>
          <w:sz w:val="28"/>
        </w:rPr>
        <w:t>лежит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оздоровительного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направления воспитания.</w:t>
      </w:r>
    </w:p>
    <w:p w:rsidR="00C719C6" w:rsidRDefault="00C719C6" w:rsidP="009B1571">
      <w:pPr>
        <w:pStyle w:val="a5"/>
        <w:numPr>
          <w:ilvl w:val="0"/>
          <w:numId w:val="26"/>
        </w:numPr>
        <w:tabs>
          <w:tab w:val="left" w:pos="966"/>
        </w:tabs>
        <w:ind w:left="0" w:firstLine="964"/>
        <w:rPr>
          <w:sz w:val="28"/>
        </w:rPr>
      </w:pPr>
      <w:r>
        <w:rPr>
          <w:sz w:val="28"/>
        </w:rPr>
        <w:t>Физическое и оздоровительное направление воспитания основано на идее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31"/>
          <w:sz w:val="28"/>
        </w:rPr>
        <w:t xml:space="preserve"> </w:t>
      </w:r>
      <w:r>
        <w:rPr>
          <w:sz w:val="28"/>
        </w:rPr>
        <w:t>и</w:t>
      </w:r>
      <w:r>
        <w:rPr>
          <w:spacing w:val="35"/>
          <w:sz w:val="28"/>
        </w:rPr>
        <w:t xml:space="preserve"> </w:t>
      </w:r>
      <w:r>
        <w:rPr>
          <w:sz w:val="28"/>
        </w:rPr>
        <w:t>укрепления</w:t>
      </w:r>
      <w:r>
        <w:rPr>
          <w:spacing w:val="35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35"/>
          <w:sz w:val="28"/>
        </w:rPr>
        <w:t xml:space="preserve"> </w:t>
      </w:r>
      <w:r>
        <w:rPr>
          <w:sz w:val="28"/>
        </w:rPr>
        <w:t>детей,</w:t>
      </w:r>
      <w:r>
        <w:rPr>
          <w:spacing w:val="31"/>
          <w:sz w:val="28"/>
        </w:rPr>
        <w:t xml:space="preserve"> </w:t>
      </w:r>
      <w:r>
        <w:rPr>
          <w:sz w:val="28"/>
        </w:rPr>
        <w:t>становления</w:t>
      </w:r>
      <w:r>
        <w:rPr>
          <w:spacing w:val="32"/>
          <w:sz w:val="28"/>
        </w:rPr>
        <w:t xml:space="preserve"> </w:t>
      </w:r>
      <w:r>
        <w:rPr>
          <w:sz w:val="28"/>
        </w:rPr>
        <w:t>осознанного</w:t>
      </w:r>
      <w:r>
        <w:rPr>
          <w:spacing w:val="34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30"/>
          <w:sz w:val="28"/>
        </w:rPr>
        <w:t xml:space="preserve"> </w:t>
      </w:r>
      <w:r>
        <w:rPr>
          <w:sz w:val="28"/>
        </w:rPr>
        <w:t>к</w:t>
      </w:r>
    </w:p>
    <w:p w:rsidR="00C719C6" w:rsidRDefault="00C719C6" w:rsidP="00C719C6">
      <w:pPr>
        <w:pStyle w:val="a3"/>
        <w:tabs>
          <w:tab w:val="left" w:pos="1703"/>
          <w:tab w:val="left" w:pos="2365"/>
          <w:tab w:val="left" w:pos="4660"/>
          <w:tab w:val="left" w:pos="6037"/>
          <w:tab w:val="left" w:pos="6454"/>
          <w:tab w:val="left" w:pos="7867"/>
          <w:tab w:val="left" w:pos="8532"/>
        </w:tabs>
        <w:spacing w:before="62" w:line="242" w:lineRule="auto"/>
        <w:ind w:left="0"/>
      </w:pPr>
      <w:r>
        <w:t>жизни как основоположной ценности</w:t>
      </w:r>
      <w:r>
        <w:tab/>
        <w:t xml:space="preserve">и здоровью как </w:t>
      </w:r>
      <w:r>
        <w:rPr>
          <w:spacing w:val="-1"/>
        </w:rPr>
        <w:t>совокупности</w:t>
      </w:r>
      <w:r>
        <w:rPr>
          <w:spacing w:val="-67"/>
        </w:rPr>
        <w:t xml:space="preserve"> </w:t>
      </w:r>
      <w:r>
        <w:t>физического,</w:t>
      </w:r>
      <w:r>
        <w:rPr>
          <w:spacing w:val="-2"/>
        </w:rPr>
        <w:t xml:space="preserve"> </w:t>
      </w:r>
      <w:r>
        <w:t>духовного и социального</w:t>
      </w:r>
      <w:r>
        <w:rPr>
          <w:spacing w:val="-4"/>
        </w:rPr>
        <w:t xml:space="preserve"> </w:t>
      </w:r>
      <w:r>
        <w:t>благополучия человека.</w:t>
      </w:r>
    </w:p>
    <w:p w:rsidR="00C719C6" w:rsidRPr="00D333AF" w:rsidRDefault="00C719C6" w:rsidP="00C719C6">
      <w:pPr>
        <w:spacing w:line="317" w:lineRule="exact"/>
        <w:ind w:firstLine="964"/>
        <w:rPr>
          <w:sz w:val="28"/>
        </w:rPr>
      </w:pPr>
      <w:r w:rsidRPr="00D333AF">
        <w:rPr>
          <w:sz w:val="28"/>
          <w:u w:val="single"/>
        </w:rPr>
        <w:t>Трудовое</w:t>
      </w:r>
      <w:r w:rsidRPr="00D333AF">
        <w:rPr>
          <w:spacing w:val="-5"/>
          <w:sz w:val="28"/>
          <w:u w:val="single"/>
        </w:rPr>
        <w:t xml:space="preserve"> </w:t>
      </w:r>
      <w:r w:rsidRPr="00D333AF">
        <w:rPr>
          <w:sz w:val="28"/>
          <w:u w:val="single"/>
        </w:rPr>
        <w:t>направление</w:t>
      </w:r>
      <w:r w:rsidRPr="00D333AF">
        <w:rPr>
          <w:spacing w:val="-4"/>
          <w:sz w:val="28"/>
          <w:u w:val="single"/>
        </w:rPr>
        <w:t xml:space="preserve"> </w:t>
      </w:r>
      <w:r w:rsidRPr="00D333AF">
        <w:rPr>
          <w:sz w:val="28"/>
          <w:u w:val="single"/>
        </w:rPr>
        <w:t>воспитания</w:t>
      </w:r>
    </w:p>
    <w:p w:rsidR="00C719C6" w:rsidRDefault="00C719C6" w:rsidP="009B1571">
      <w:pPr>
        <w:pStyle w:val="a5"/>
        <w:numPr>
          <w:ilvl w:val="0"/>
          <w:numId w:val="25"/>
        </w:numPr>
        <w:tabs>
          <w:tab w:val="left" w:pos="966"/>
        </w:tabs>
        <w:ind w:left="0" w:firstLine="964"/>
        <w:rPr>
          <w:sz w:val="28"/>
        </w:rPr>
      </w:pPr>
      <w:r>
        <w:rPr>
          <w:sz w:val="28"/>
        </w:rPr>
        <w:t>Цель трудового воспитания - формирование ценностного отношения детей к</w:t>
      </w:r>
      <w:r>
        <w:rPr>
          <w:spacing w:val="-67"/>
          <w:sz w:val="28"/>
        </w:rPr>
        <w:t xml:space="preserve"> </w:t>
      </w:r>
      <w:r>
        <w:rPr>
          <w:sz w:val="28"/>
        </w:rPr>
        <w:t>труду,</w:t>
      </w:r>
      <w:r>
        <w:rPr>
          <w:spacing w:val="-2"/>
          <w:sz w:val="28"/>
        </w:rPr>
        <w:t xml:space="preserve"> </w:t>
      </w:r>
      <w:r>
        <w:rPr>
          <w:sz w:val="28"/>
        </w:rPr>
        <w:t>трудолюбию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приобщение</w:t>
      </w:r>
      <w:r>
        <w:rPr>
          <w:spacing w:val="-3"/>
          <w:sz w:val="28"/>
        </w:rPr>
        <w:t xml:space="preserve"> </w:t>
      </w:r>
      <w:r>
        <w:rPr>
          <w:sz w:val="28"/>
        </w:rPr>
        <w:t>ребёнка к</w:t>
      </w:r>
      <w:r>
        <w:rPr>
          <w:spacing w:val="-1"/>
          <w:sz w:val="28"/>
        </w:rPr>
        <w:t xml:space="preserve"> </w:t>
      </w:r>
      <w:r>
        <w:rPr>
          <w:sz w:val="28"/>
        </w:rPr>
        <w:t>труду.</w:t>
      </w:r>
    </w:p>
    <w:p w:rsidR="00C719C6" w:rsidRDefault="00C719C6" w:rsidP="009B1571">
      <w:pPr>
        <w:pStyle w:val="a5"/>
        <w:numPr>
          <w:ilvl w:val="0"/>
          <w:numId w:val="25"/>
        </w:numPr>
        <w:tabs>
          <w:tab w:val="left" w:pos="966"/>
        </w:tabs>
        <w:spacing w:line="321" w:lineRule="exact"/>
        <w:ind w:left="0" w:firstLine="964"/>
        <w:rPr>
          <w:sz w:val="28"/>
        </w:rPr>
      </w:pPr>
      <w:r>
        <w:rPr>
          <w:sz w:val="28"/>
        </w:rPr>
        <w:t>Ценность-труд</w:t>
      </w:r>
      <w:r>
        <w:rPr>
          <w:spacing w:val="-3"/>
          <w:sz w:val="28"/>
        </w:rPr>
        <w:t xml:space="preserve"> </w:t>
      </w:r>
      <w:r>
        <w:rPr>
          <w:sz w:val="28"/>
        </w:rPr>
        <w:t>лежит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5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-2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воспитания.</w:t>
      </w:r>
    </w:p>
    <w:p w:rsidR="00C719C6" w:rsidRDefault="00C719C6" w:rsidP="009B1571">
      <w:pPr>
        <w:pStyle w:val="a5"/>
        <w:numPr>
          <w:ilvl w:val="0"/>
          <w:numId w:val="25"/>
        </w:numPr>
        <w:tabs>
          <w:tab w:val="left" w:pos="966"/>
        </w:tabs>
        <w:ind w:left="0" w:firstLine="964"/>
        <w:rPr>
          <w:sz w:val="28"/>
        </w:rPr>
      </w:pPr>
      <w:r>
        <w:rPr>
          <w:sz w:val="28"/>
        </w:rPr>
        <w:t>Трудовое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поддержку</w:t>
      </w:r>
      <w:r>
        <w:rPr>
          <w:spacing w:val="1"/>
          <w:sz w:val="28"/>
        </w:rPr>
        <w:t xml:space="preserve"> </w:t>
      </w:r>
      <w:r>
        <w:rPr>
          <w:sz w:val="28"/>
        </w:rPr>
        <w:t>привычки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трудовому</w:t>
      </w:r>
      <w:r>
        <w:rPr>
          <w:spacing w:val="1"/>
          <w:sz w:val="28"/>
        </w:rPr>
        <w:t xml:space="preserve"> </w:t>
      </w:r>
      <w:r>
        <w:rPr>
          <w:sz w:val="28"/>
        </w:rPr>
        <w:t>усилию,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доступному</w:t>
      </w:r>
      <w:r>
        <w:rPr>
          <w:spacing w:val="1"/>
          <w:sz w:val="28"/>
        </w:rPr>
        <w:t xml:space="preserve"> </w:t>
      </w:r>
      <w:r>
        <w:rPr>
          <w:sz w:val="28"/>
        </w:rPr>
        <w:t>напряжению</w:t>
      </w:r>
      <w:r>
        <w:rPr>
          <w:spacing w:val="-67"/>
          <w:sz w:val="28"/>
        </w:rPr>
        <w:t xml:space="preserve"> </w:t>
      </w:r>
      <w:r>
        <w:rPr>
          <w:sz w:val="28"/>
        </w:rPr>
        <w:t>физических, умственных и нравственных сил для решения трудовой задачи;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пользу</w:t>
      </w:r>
      <w:r>
        <w:rPr>
          <w:spacing w:val="1"/>
          <w:sz w:val="28"/>
        </w:rPr>
        <w:t xml:space="preserve"> </w:t>
      </w:r>
      <w:r>
        <w:rPr>
          <w:sz w:val="28"/>
        </w:rPr>
        <w:t>людям.</w:t>
      </w:r>
      <w:r>
        <w:rPr>
          <w:spacing w:val="1"/>
          <w:sz w:val="28"/>
        </w:rPr>
        <w:t xml:space="preserve"> </w:t>
      </w:r>
      <w:r>
        <w:rPr>
          <w:sz w:val="28"/>
        </w:rPr>
        <w:t>Повседневный</w:t>
      </w:r>
      <w:r>
        <w:rPr>
          <w:spacing w:val="1"/>
          <w:sz w:val="28"/>
        </w:rPr>
        <w:t xml:space="preserve"> </w:t>
      </w:r>
      <w:r>
        <w:rPr>
          <w:sz w:val="28"/>
        </w:rPr>
        <w:t>труд</w:t>
      </w:r>
      <w:r>
        <w:rPr>
          <w:spacing w:val="1"/>
          <w:sz w:val="28"/>
        </w:rPr>
        <w:t xml:space="preserve"> </w:t>
      </w:r>
      <w:r>
        <w:rPr>
          <w:sz w:val="28"/>
        </w:rPr>
        <w:t>постепенно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приводит детей к осознанию нравственной стороны труда. Самостоятельность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трудовых</w:t>
      </w:r>
      <w:r>
        <w:rPr>
          <w:spacing w:val="1"/>
          <w:sz w:val="28"/>
        </w:rPr>
        <w:t xml:space="preserve"> </w:t>
      </w:r>
      <w:r>
        <w:rPr>
          <w:sz w:val="28"/>
        </w:rPr>
        <w:t>поручений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свои</w:t>
      </w:r>
      <w:r>
        <w:rPr>
          <w:spacing w:val="-2"/>
          <w:sz w:val="28"/>
        </w:rPr>
        <w:t xml:space="preserve"> </w:t>
      </w:r>
      <w:r>
        <w:rPr>
          <w:sz w:val="28"/>
        </w:rPr>
        <w:t>действия.</w:t>
      </w:r>
    </w:p>
    <w:p w:rsidR="00C719C6" w:rsidRPr="00D333AF" w:rsidRDefault="00C719C6" w:rsidP="00C719C6">
      <w:pPr>
        <w:spacing w:before="1"/>
        <w:ind w:firstLine="964"/>
        <w:rPr>
          <w:sz w:val="28"/>
        </w:rPr>
      </w:pPr>
      <w:r w:rsidRPr="00D333AF">
        <w:rPr>
          <w:sz w:val="28"/>
          <w:u w:val="single"/>
        </w:rPr>
        <w:t>Эстетическое</w:t>
      </w:r>
      <w:r w:rsidRPr="00D333AF">
        <w:rPr>
          <w:spacing w:val="-8"/>
          <w:sz w:val="28"/>
          <w:u w:val="single"/>
        </w:rPr>
        <w:t xml:space="preserve"> </w:t>
      </w:r>
      <w:r w:rsidRPr="00D333AF">
        <w:rPr>
          <w:sz w:val="28"/>
          <w:u w:val="single"/>
        </w:rPr>
        <w:t>направление</w:t>
      </w:r>
      <w:r w:rsidRPr="00D333AF">
        <w:rPr>
          <w:spacing w:val="-10"/>
          <w:sz w:val="28"/>
          <w:u w:val="single"/>
        </w:rPr>
        <w:t xml:space="preserve"> </w:t>
      </w:r>
      <w:r w:rsidRPr="00D333AF">
        <w:rPr>
          <w:sz w:val="28"/>
          <w:u w:val="single"/>
        </w:rPr>
        <w:t>воспитания</w:t>
      </w:r>
    </w:p>
    <w:p w:rsidR="00C719C6" w:rsidRDefault="00C719C6" w:rsidP="009B1571">
      <w:pPr>
        <w:pStyle w:val="a5"/>
        <w:numPr>
          <w:ilvl w:val="0"/>
          <w:numId w:val="24"/>
        </w:numPr>
        <w:tabs>
          <w:tab w:val="left" w:pos="966"/>
        </w:tabs>
        <w:spacing w:before="2"/>
        <w:ind w:left="0" w:firstLine="964"/>
        <w:rPr>
          <w:sz w:val="28"/>
        </w:rPr>
      </w:pPr>
      <w:r>
        <w:rPr>
          <w:sz w:val="28"/>
        </w:rPr>
        <w:t>Цель эстетического направления воспитания - способствовать становлению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-2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-3"/>
          <w:sz w:val="28"/>
        </w:rPr>
        <w:t xml:space="preserve"> </w:t>
      </w:r>
      <w:r>
        <w:rPr>
          <w:sz w:val="28"/>
        </w:rPr>
        <w:t>ценностного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отношения к красоте.</w:t>
      </w:r>
    </w:p>
    <w:p w:rsidR="00C719C6" w:rsidRDefault="00C719C6" w:rsidP="009B1571">
      <w:pPr>
        <w:pStyle w:val="a5"/>
        <w:numPr>
          <w:ilvl w:val="0"/>
          <w:numId w:val="24"/>
        </w:numPr>
        <w:tabs>
          <w:tab w:val="left" w:pos="966"/>
        </w:tabs>
        <w:ind w:left="0" w:firstLine="964"/>
        <w:rPr>
          <w:sz w:val="28"/>
        </w:rPr>
      </w:pPr>
      <w:r>
        <w:rPr>
          <w:sz w:val="28"/>
        </w:rPr>
        <w:t>Ценности - культура, красота, лежат в основе эстетического 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воспитания.</w:t>
      </w:r>
    </w:p>
    <w:p w:rsidR="00C719C6" w:rsidRDefault="00C719C6" w:rsidP="00C719C6">
      <w:pPr>
        <w:tabs>
          <w:tab w:val="left" w:pos="966"/>
        </w:tabs>
        <w:ind w:firstLine="964"/>
        <w:rPr>
          <w:sz w:val="28"/>
        </w:rPr>
      </w:pPr>
      <w:r w:rsidRPr="009B3336">
        <w:rPr>
          <w:sz w:val="28"/>
        </w:rPr>
        <w:t>Эстетическое воспитание направлено на воспитание любви к прекрасному в</w:t>
      </w:r>
      <w:r w:rsidRPr="009B3336">
        <w:rPr>
          <w:spacing w:val="1"/>
          <w:sz w:val="28"/>
        </w:rPr>
        <w:t xml:space="preserve"> </w:t>
      </w:r>
      <w:r w:rsidRPr="009B3336">
        <w:rPr>
          <w:sz w:val="28"/>
        </w:rPr>
        <w:t>окружающей обстановке, в природе, в искусстве, в отношениях, развитие у</w:t>
      </w:r>
      <w:r w:rsidRPr="009B3336">
        <w:rPr>
          <w:spacing w:val="1"/>
          <w:sz w:val="28"/>
        </w:rPr>
        <w:t xml:space="preserve"> </w:t>
      </w:r>
      <w:r w:rsidRPr="009B3336">
        <w:rPr>
          <w:sz w:val="28"/>
        </w:rPr>
        <w:t>детей желания и умения творить. Эстетическое воспитание через обогащение</w:t>
      </w:r>
      <w:r w:rsidRPr="009B3336">
        <w:rPr>
          <w:spacing w:val="1"/>
          <w:sz w:val="28"/>
        </w:rPr>
        <w:t xml:space="preserve"> </w:t>
      </w:r>
      <w:r w:rsidRPr="009B3336">
        <w:rPr>
          <w:sz w:val="28"/>
        </w:rPr>
        <w:t>чувственного</w:t>
      </w:r>
      <w:r w:rsidRPr="009B3336">
        <w:rPr>
          <w:spacing w:val="1"/>
          <w:sz w:val="28"/>
        </w:rPr>
        <w:t xml:space="preserve"> </w:t>
      </w:r>
      <w:r w:rsidRPr="009B3336">
        <w:rPr>
          <w:sz w:val="28"/>
        </w:rPr>
        <w:t>опыта</w:t>
      </w:r>
      <w:r w:rsidRPr="009B3336">
        <w:rPr>
          <w:spacing w:val="1"/>
          <w:sz w:val="28"/>
        </w:rPr>
        <w:t xml:space="preserve"> </w:t>
      </w:r>
      <w:r w:rsidRPr="009B3336">
        <w:rPr>
          <w:sz w:val="28"/>
        </w:rPr>
        <w:t>и</w:t>
      </w:r>
      <w:r w:rsidRPr="009B3336">
        <w:rPr>
          <w:spacing w:val="1"/>
          <w:sz w:val="28"/>
        </w:rPr>
        <w:t xml:space="preserve"> </w:t>
      </w:r>
      <w:r w:rsidRPr="009B3336">
        <w:rPr>
          <w:sz w:val="28"/>
        </w:rPr>
        <w:t>развитие</w:t>
      </w:r>
      <w:r w:rsidRPr="009B3336">
        <w:rPr>
          <w:spacing w:val="1"/>
          <w:sz w:val="28"/>
        </w:rPr>
        <w:t xml:space="preserve"> </w:t>
      </w:r>
      <w:r w:rsidRPr="009B3336">
        <w:rPr>
          <w:sz w:val="28"/>
        </w:rPr>
        <w:t>эмоциональной</w:t>
      </w:r>
      <w:r w:rsidRPr="009B3336">
        <w:rPr>
          <w:spacing w:val="1"/>
          <w:sz w:val="28"/>
        </w:rPr>
        <w:t xml:space="preserve"> </w:t>
      </w:r>
      <w:r w:rsidRPr="009B3336">
        <w:rPr>
          <w:sz w:val="28"/>
        </w:rPr>
        <w:t>сферы</w:t>
      </w:r>
      <w:r w:rsidRPr="009B3336">
        <w:rPr>
          <w:spacing w:val="1"/>
          <w:sz w:val="28"/>
        </w:rPr>
        <w:t xml:space="preserve"> </w:t>
      </w:r>
      <w:r w:rsidRPr="009B3336">
        <w:rPr>
          <w:sz w:val="28"/>
        </w:rPr>
        <w:t>личности</w:t>
      </w:r>
      <w:r w:rsidRPr="009B3336">
        <w:rPr>
          <w:spacing w:val="1"/>
          <w:sz w:val="28"/>
        </w:rPr>
        <w:t xml:space="preserve"> </w:t>
      </w:r>
      <w:r w:rsidRPr="009B3336">
        <w:rPr>
          <w:sz w:val="28"/>
        </w:rPr>
        <w:t>влияет</w:t>
      </w:r>
      <w:r w:rsidRPr="009B3336">
        <w:rPr>
          <w:spacing w:val="1"/>
          <w:sz w:val="28"/>
        </w:rPr>
        <w:t xml:space="preserve"> </w:t>
      </w:r>
      <w:r w:rsidRPr="009B3336">
        <w:rPr>
          <w:sz w:val="28"/>
        </w:rPr>
        <w:t>на</w:t>
      </w:r>
      <w:r w:rsidRPr="009B3336">
        <w:rPr>
          <w:spacing w:val="-67"/>
          <w:sz w:val="28"/>
        </w:rPr>
        <w:t xml:space="preserve"> </w:t>
      </w:r>
      <w:r w:rsidRPr="009B3336">
        <w:rPr>
          <w:sz w:val="28"/>
        </w:rPr>
        <w:t>становление</w:t>
      </w:r>
      <w:r w:rsidRPr="009B3336">
        <w:rPr>
          <w:spacing w:val="1"/>
          <w:sz w:val="28"/>
        </w:rPr>
        <w:t xml:space="preserve"> </w:t>
      </w:r>
      <w:r w:rsidRPr="009B3336">
        <w:rPr>
          <w:sz w:val="28"/>
        </w:rPr>
        <w:t>нравственной</w:t>
      </w:r>
      <w:r w:rsidRPr="009B3336">
        <w:rPr>
          <w:spacing w:val="1"/>
          <w:sz w:val="28"/>
        </w:rPr>
        <w:t xml:space="preserve"> </w:t>
      </w:r>
      <w:r w:rsidRPr="009B3336">
        <w:rPr>
          <w:sz w:val="28"/>
        </w:rPr>
        <w:t>и</w:t>
      </w:r>
      <w:r w:rsidRPr="009B3336">
        <w:rPr>
          <w:spacing w:val="1"/>
          <w:sz w:val="28"/>
        </w:rPr>
        <w:t xml:space="preserve"> </w:t>
      </w:r>
      <w:r w:rsidRPr="009B3336">
        <w:rPr>
          <w:sz w:val="28"/>
        </w:rPr>
        <w:t>духовной</w:t>
      </w:r>
      <w:r w:rsidRPr="009B3336">
        <w:rPr>
          <w:spacing w:val="1"/>
          <w:sz w:val="28"/>
        </w:rPr>
        <w:t xml:space="preserve"> </w:t>
      </w:r>
      <w:r w:rsidRPr="009B3336">
        <w:rPr>
          <w:sz w:val="28"/>
        </w:rPr>
        <w:t>составляющих</w:t>
      </w:r>
      <w:r w:rsidRPr="009B3336">
        <w:rPr>
          <w:spacing w:val="1"/>
          <w:sz w:val="28"/>
        </w:rPr>
        <w:t xml:space="preserve"> </w:t>
      </w:r>
      <w:r w:rsidRPr="009B3336">
        <w:rPr>
          <w:sz w:val="28"/>
        </w:rPr>
        <w:t>внутреннего</w:t>
      </w:r>
      <w:r w:rsidRPr="009B3336">
        <w:rPr>
          <w:spacing w:val="1"/>
          <w:sz w:val="28"/>
        </w:rPr>
        <w:t xml:space="preserve"> </w:t>
      </w:r>
      <w:r w:rsidRPr="009B3336">
        <w:rPr>
          <w:sz w:val="28"/>
        </w:rPr>
        <w:t>мира</w:t>
      </w:r>
      <w:r w:rsidRPr="009B3336">
        <w:rPr>
          <w:spacing w:val="-67"/>
          <w:sz w:val="28"/>
        </w:rPr>
        <w:t xml:space="preserve"> </w:t>
      </w:r>
      <w:r w:rsidRPr="009B3336">
        <w:rPr>
          <w:sz w:val="28"/>
        </w:rPr>
        <w:t>ребёнка.</w:t>
      </w:r>
      <w:r w:rsidRPr="009B3336">
        <w:rPr>
          <w:spacing w:val="1"/>
          <w:sz w:val="28"/>
        </w:rPr>
        <w:t xml:space="preserve"> </w:t>
      </w:r>
      <w:r w:rsidRPr="009B3336">
        <w:rPr>
          <w:sz w:val="28"/>
        </w:rPr>
        <w:t>Искусство</w:t>
      </w:r>
      <w:r w:rsidRPr="009B3336">
        <w:rPr>
          <w:spacing w:val="1"/>
          <w:sz w:val="28"/>
        </w:rPr>
        <w:t xml:space="preserve"> </w:t>
      </w:r>
      <w:r w:rsidRPr="009B3336">
        <w:rPr>
          <w:sz w:val="28"/>
        </w:rPr>
        <w:t>делает</w:t>
      </w:r>
      <w:r w:rsidRPr="009B3336">
        <w:rPr>
          <w:spacing w:val="1"/>
          <w:sz w:val="28"/>
        </w:rPr>
        <w:t xml:space="preserve"> </w:t>
      </w:r>
      <w:r w:rsidRPr="009B3336">
        <w:rPr>
          <w:sz w:val="28"/>
        </w:rPr>
        <w:t>ребёнка</w:t>
      </w:r>
      <w:r w:rsidRPr="009B3336">
        <w:rPr>
          <w:spacing w:val="1"/>
          <w:sz w:val="28"/>
        </w:rPr>
        <w:t xml:space="preserve"> </w:t>
      </w:r>
      <w:r w:rsidRPr="009B3336">
        <w:rPr>
          <w:sz w:val="28"/>
        </w:rPr>
        <w:t>отзывчивее,</w:t>
      </w:r>
      <w:r w:rsidRPr="009B3336">
        <w:rPr>
          <w:spacing w:val="1"/>
          <w:sz w:val="28"/>
        </w:rPr>
        <w:t xml:space="preserve"> </w:t>
      </w:r>
      <w:r w:rsidRPr="009B3336">
        <w:rPr>
          <w:sz w:val="28"/>
        </w:rPr>
        <w:t>добрее,</w:t>
      </w:r>
      <w:r w:rsidRPr="009B3336">
        <w:rPr>
          <w:spacing w:val="1"/>
          <w:sz w:val="28"/>
        </w:rPr>
        <w:t xml:space="preserve"> </w:t>
      </w:r>
      <w:r w:rsidRPr="009B3336">
        <w:rPr>
          <w:sz w:val="28"/>
        </w:rPr>
        <w:t>обогащает</w:t>
      </w:r>
      <w:r w:rsidRPr="009B3336">
        <w:rPr>
          <w:spacing w:val="1"/>
          <w:sz w:val="28"/>
        </w:rPr>
        <w:t xml:space="preserve"> </w:t>
      </w:r>
      <w:r w:rsidRPr="009B3336">
        <w:rPr>
          <w:sz w:val="28"/>
        </w:rPr>
        <w:t>его</w:t>
      </w:r>
      <w:r w:rsidRPr="009B3336">
        <w:rPr>
          <w:spacing w:val="1"/>
          <w:sz w:val="28"/>
        </w:rPr>
        <w:t xml:space="preserve"> </w:t>
      </w:r>
      <w:r w:rsidRPr="009B3336">
        <w:rPr>
          <w:sz w:val="28"/>
        </w:rPr>
        <w:t xml:space="preserve">духовный мир, </w:t>
      </w:r>
      <w:r w:rsidRPr="009B3336">
        <w:rPr>
          <w:sz w:val="28"/>
        </w:rPr>
        <w:lastRenderedPageBreak/>
        <w:t>способствует</w:t>
      </w:r>
      <w:r w:rsidRPr="009B3336">
        <w:rPr>
          <w:spacing w:val="1"/>
          <w:sz w:val="28"/>
        </w:rPr>
        <w:t xml:space="preserve"> </w:t>
      </w:r>
      <w:r w:rsidRPr="009B3336">
        <w:rPr>
          <w:sz w:val="28"/>
        </w:rPr>
        <w:t>воспитанию</w:t>
      </w:r>
      <w:r w:rsidRPr="009B3336">
        <w:rPr>
          <w:spacing w:val="1"/>
          <w:sz w:val="28"/>
        </w:rPr>
        <w:t xml:space="preserve"> </w:t>
      </w:r>
      <w:r w:rsidRPr="009B3336">
        <w:rPr>
          <w:sz w:val="28"/>
        </w:rPr>
        <w:t>воображения,</w:t>
      </w:r>
      <w:r w:rsidRPr="009B3336">
        <w:rPr>
          <w:spacing w:val="1"/>
          <w:sz w:val="28"/>
        </w:rPr>
        <w:t xml:space="preserve"> </w:t>
      </w:r>
      <w:r w:rsidRPr="009B3336">
        <w:rPr>
          <w:sz w:val="28"/>
        </w:rPr>
        <w:t>чувств.</w:t>
      </w:r>
      <w:r w:rsidRPr="009B3336">
        <w:rPr>
          <w:spacing w:val="1"/>
          <w:sz w:val="28"/>
        </w:rPr>
        <w:t xml:space="preserve"> </w:t>
      </w:r>
      <w:r w:rsidRPr="009B3336">
        <w:rPr>
          <w:sz w:val="28"/>
        </w:rPr>
        <w:t>Красивая и</w:t>
      </w:r>
      <w:r w:rsidRPr="009B3336">
        <w:rPr>
          <w:spacing w:val="1"/>
          <w:sz w:val="28"/>
        </w:rPr>
        <w:t xml:space="preserve"> </w:t>
      </w:r>
      <w:r w:rsidRPr="009B3336">
        <w:rPr>
          <w:sz w:val="28"/>
        </w:rPr>
        <w:t>удобная</w:t>
      </w:r>
      <w:r w:rsidRPr="009B3336">
        <w:rPr>
          <w:spacing w:val="1"/>
          <w:sz w:val="28"/>
        </w:rPr>
        <w:t xml:space="preserve"> </w:t>
      </w:r>
      <w:r w:rsidRPr="009B3336">
        <w:rPr>
          <w:sz w:val="28"/>
        </w:rPr>
        <w:t>обстановка,</w:t>
      </w:r>
      <w:r w:rsidRPr="009B3336">
        <w:rPr>
          <w:spacing w:val="1"/>
          <w:sz w:val="28"/>
        </w:rPr>
        <w:t xml:space="preserve"> </w:t>
      </w:r>
      <w:r w:rsidRPr="009B3336">
        <w:rPr>
          <w:sz w:val="28"/>
        </w:rPr>
        <w:t>чистота</w:t>
      </w:r>
      <w:r w:rsidRPr="009B3336">
        <w:rPr>
          <w:spacing w:val="1"/>
          <w:sz w:val="28"/>
        </w:rPr>
        <w:t xml:space="preserve"> </w:t>
      </w:r>
      <w:r w:rsidRPr="009B3336">
        <w:rPr>
          <w:sz w:val="28"/>
        </w:rPr>
        <w:t>помещения,</w:t>
      </w:r>
      <w:r w:rsidRPr="009B3336">
        <w:rPr>
          <w:spacing w:val="1"/>
          <w:sz w:val="28"/>
        </w:rPr>
        <w:t xml:space="preserve"> </w:t>
      </w:r>
      <w:r w:rsidRPr="009B3336">
        <w:rPr>
          <w:sz w:val="28"/>
        </w:rPr>
        <w:t>опрятный</w:t>
      </w:r>
      <w:r w:rsidRPr="009B3336">
        <w:rPr>
          <w:spacing w:val="1"/>
          <w:sz w:val="28"/>
        </w:rPr>
        <w:t xml:space="preserve"> </w:t>
      </w:r>
      <w:r w:rsidRPr="009B3336">
        <w:rPr>
          <w:sz w:val="28"/>
        </w:rPr>
        <w:t>вид</w:t>
      </w:r>
      <w:r w:rsidRPr="009B3336">
        <w:rPr>
          <w:spacing w:val="1"/>
          <w:sz w:val="28"/>
        </w:rPr>
        <w:t xml:space="preserve"> </w:t>
      </w:r>
      <w:r w:rsidRPr="009B3336">
        <w:rPr>
          <w:sz w:val="28"/>
        </w:rPr>
        <w:t>детей</w:t>
      </w:r>
      <w:r w:rsidRPr="009B3336">
        <w:rPr>
          <w:spacing w:val="1"/>
          <w:sz w:val="28"/>
        </w:rPr>
        <w:t xml:space="preserve"> </w:t>
      </w:r>
      <w:r w:rsidRPr="009B3336">
        <w:rPr>
          <w:sz w:val="28"/>
        </w:rPr>
        <w:t>и</w:t>
      </w:r>
      <w:r w:rsidRPr="009B3336">
        <w:rPr>
          <w:spacing w:val="1"/>
          <w:sz w:val="28"/>
        </w:rPr>
        <w:t xml:space="preserve"> </w:t>
      </w:r>
      <w:r w:rsidRPr="009B3336">
        <w:rPr>
          <w:sz w:val="28"/>
        </w:rPr>
        <w:t>взрослых</w:t>
      </w:r>
      <w:r w:rsidRPr="009B3336">
        <w:rPr>
          <w:spacing w:val="1"/>
          <w:sz w:val="28"/>
        </w:rPr>
        <w:t xml:space="preserve"> </w:t>
      </w:r>
      <w:r w:rsidRPr="009B3336">
        <w:rPr>
          <w:sz w:val="28"/>
        </w:rPr>
        <w:t>содействуют</w:t>
      </w:r>
      <w:r w:rsidRPr="009B3336">
        <w:rPr>
          <w:spacing w:val="-2"/>
          <w:sz w:val="28"/>
        </w:rPr>
        <w:t xml:space="preserve"> </w:t>
      </w:r>
      <w:r w:rsidRPr="009B3336">
        <w:rPr>
          <w:sz w:val="28"/>
        </w:rPr>
        <w:t>воспитанию</w:t>
      </w:r>
      <w:r w:rsidRPr="009B3336">
        <w:rPr>
          <w:spacing w:val="-4"/>
          <w:sz w:val="28"/>
        </w:rPr>
        <w:t xml:space="preserve"> </w:t>
      </w:r>
      <w:r w:rsidRPr="009B3336">
        <w:rPr>
          <w:sz w:val="28"/>
        </w:rPr>
        <w:t>художественного</w:t>
      </w:r>
      <w:r w:rsidRPr="009B3336">
        <w:rPr>
          <w:spacing w:val="1"/>
          <w:sz w:val="28"/>
        </w:rPr>
        <w:t xml:space="preserve"> </w:t>
      </w:r>
      <w:r w:rsidRPr="009B3336">
        <w:rPr>
          <w:sz w:val="28"/>
        </w:rPr>
        <w:t>вкуса.</w:t>
      </w:r>
    </w:p>
    <w:p w:rsidR="00EC302A" w:rsidRDefault="00EC302A" w:rsidP="00EC302A">
      <w:pPr>
        <w:pStyle w:val="a5"/>
        <w:tabs>
          <w:tab w:val="left" w:pos="3285"/>
        </w:tabs>
        <w:spacing w:line="319" w:lineRule="exact"/>
        <w:ind w:left="3581"/>
        <w:rPr>
          <w:b/>
          <w:sz w:val="28"/>
        </w:rPr>
      </w:pPr>
      <w:r>
        <w:rPr>
          <w:b/>
          <w:sz w:val="28"/>
        </w:rPr>
        <w:t xml:space="preserve">                        2.</w:t>
      </w:r>
      <w:r w:rsidR="0032066F">
        <w:rPr>
          <w:b/>
          <w:sz w:val="28"/>
        </w:rPr>
        <w:t>7.</w:t>
      </w:r>
      <w:r>
        <w:rPr>
          <w:b/>
          <w:sz w:val="28"/>
        </w:rPr>
        <w:t>1</w:t>
      </w:r>
      <w:r w:rsidR="0032066F">
        <w:rPr>
          <w:b/>
          <w:sz w:val="28"/>
        </w:rPr>
        <w:t>.3</w:t>
      </w:r>
      <w:r>
        <w:rPr>
          <w:b/>
          <w:sz w:val="28"/>
        </w:rPr>
        <w:t>. Уклад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образовательной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организации</w:t>
      </w:r>
    </w:p>
    <w:p w:rsidR="00EC302A" w:rsidRDefault="00EC302A" w:rsidP="00EC302A">
      <w:pPr>
        <w:pStyle w:val="a3"/>
        <w:spacing w:line="242" w:lineRule="auto"/>
        <w:ind w:left="0" w:firstLine="566"/>
      </w:pPr>
      <w:r>
        <w:t>Уклад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необходимый</w:t>
      </w:r>
      <w:r>
        <w:rPr>
          <w:spacing w:val="1"/>
        </w:rPr>
        <w:t xml:space="preserve"> </w:t>
      </w:r>
      <w:r>
        <w:t>фундамент,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</w:t>
      </w:r>
      <w:r>
        <w:rPr>
          <w:spacing w:val="1"/>
        </w:rPr>
        <w:t xml:space="preserve"> </w:t>
      </w:r>
      <w:r>
        <w:t>воспитания.</w:t>
      </w:r>
    </w:p>
    <w:p w:rsidR="00EC302A" w:rsidRDefault="00EC302A" w:rsidP="00EC302A">
      <w:pPr>
        <w:pStyle w:val="a3"/>
        <w:ind w:left="0" w:firstLine="566"/>
      </w:pPr>
      <w:r>
        <w:t>Уклад задает и удерживает ценности воспитания для всех 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отношений: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ДОО,</w:t>
      </w:r>
      <w:r>
        <w:rPr>
          <w:spacing w:val="1"/>
        </w:rPr>
        <w:t xml:space="preserve"> </w:t>
      </w:r>
      <w:r>
        <w:t>воспитателей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специалистов,</w:t>
      </w:r>
      <w:r>
        <w:rPr>
          <w:spacing w:val="1"/>
        </w:rPr>
        <w:t xml:space="preserve"> </w:t>
      </w:r>
      <w:r>
        <w:t>вспомогательного</w:t>
      </w:r>
      <w:r>
        <w:rPr>
          <w:spacing w:val="1"/>
        </w:rPr>
        <w:t xml:space="preserve"> </w:t>
      </w:r>
      <w:r>
        <w:t>персонала,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-2"/>
        </w:rPr>
        <w:t xml:space="preserve"> </w:t>
      </w:r>
      <w:r>
        <w:t>представителей),</w:t>
      </w:r>
      <w:r>
        <w:rPr>
          <w:spacing w:val="-3"/>
        </w:rPr>
        <w:t xml:space="preserve"> </w:t>
      </w:r>
      <w:r>
        <w:t>субъектов</w:t>
      </w:r>
      <w:r>
        <w:rPr>
          <w:spacing w:val="-4"/>
        </w:rPr>
        <w:t xml:space="preserve"> </w:t>
      </w:r>
      <w:r>
        <w:t>социокультурного</w:t>
      </w:r>
      <w:r>
        <w:rPr>
          <w:spacing w:val="-4"/>
        </w:rPr>
        <w:t xml:space="preserve"> </w:t>
      </w:r>
      <w:r>
        <w:t>окружения</w:t>
      </w:r>
      <w:r>
        <w:rPr>
          <w:spacing w:val="-5"/>
        </w:rPr>
        <w:t xml:space="preserve"> </w:t>
      </w:r>
      <w:r>
        <w:t>ДОО.</w:t>
      </w:r>
    </w:p>
    <w:p w:rsidR="00EC302A" w:rsidRDefault="00EC302A" w:rsidP="00EC302A">
      <w:pPr>
        <w:pStyle w:val="a3"/>
        <w:ind w:left="0" w:firstLine="566"/>
      </w:pPr>
      <w:r>
        <w:t>Уклад,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установившегося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ДОО,</w:t>
      </w:r>
      <w:r>
        <w:rPr>
          <w:spacing w:val="1"/>
        </w:rPr>
        <w:t xml:space="preserve"> </w:t>
      </w:r>
      <w:r>
        <w:t>определяет</w:t>
      </w:r>
      <w:r>
        <w:rPr>
          <w:spacing w:val="-67"/>
        </w:rPr>
        <w:t xml:space="preserve"> </w:t>
      </w:r>
      <w:r>
        <w:t>мировосприятие,</w:t>
      </w:r>
      <w:r>
        <w:rPr>
          <w:spacing w:val="1"/>
        </w:rPr>
        <w:t xml:space="preserve"> </w:t>
      </w:r>
      <w:r>
        <w:t>гармонизацию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детских,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детско-взрослых</w:t>
      </w:r>
      <w:r>
        <w:rPr>
          <w:spacing w:val="1"/>
        </w:rPr>
        <w:t xml:space="preserve"> </w:t>
      </w:r>
      <w:r>
        <w:t>общностей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</w:t>
      </w:r>
      <w:r>
        <w:rPr>
          <w:spacing w:val="-2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образования.</w:t>
      </w:r>
    </w:p>
    <w:p w:rsidR="00EC302A" w:rsidRDefault="00EC302A" w:rsidP="00EC302A">
      <w:pPr>
        <w:pStyle w:val="a3"/>
        <w:ind w:left="0" w:firstLine="566"/>
        <w:rPr>
          <w:b/>
        </w:rPr>
      </w:pPr>
      <w:r w:rsidRPr="00EC6054">
        <w:rPr>
          <w:b/>
        </w:rPr>
        <w:t>Цель</w:t>
      </w:r>
      <w:r w:rsidRPr="00EC6054">
        <w:rPr>
          <w:b/>
          <w:spacing w:val="-1"/>
        </w:rPr>
        <w:t xml:space="preserve"> </w:t>
      </w:r>
      <w:r w:rsidRPr="00EC6054">
        <w:rPr>
          <w:b/>
        </w:rPr>
        <w:t>и</w:t>
      </w:r>
      <w:r w:rsidRPr="00EC6054">
        <w:rPr>
          <w:b/>
          <w:spacing w:val="-3"/>
        </w:rPr>
        <w:t xml:space="preserve"> </w:t>
      </w:r>
      <w:r w:rsidRPr="00EC6054">
        <w:rPr>
          <w:b/>
        </w:rPr>
        <w:t>смысл</w:t>
      </w:r>
      <w:r w:rsidRPr="00EC6054">
        <w:rPr>
          <w:b/>
          <w:spacing w:val="68"/>
        </w:rPr>
        <w:t xml:space="preserve"> </w:t>
      </w:r>
      <w:r w:rsidRPr="00EC6054">
        <w:rPr>
          <w:b/>
        </w:rPr>
        <w:t>деятельности</w:t>
      </w:r>
      <w:r w:rsidRPr="00EC6054">
        <w:rPr>
          <w:b/>
          <w:spacing w:val="-2"/>
        </w:rPr>
        <w:t xml:space="preserve"> </w:t>
      </w:r>
      <w:r w:rsidRPr="00EC6054">
        <w:rPr>
          <w:b/>
        </w:rPr>
        <w:t>ДОО,</w:t>
      </w:r>
      <w:r w:rsidRPr="00EC6054">
        <w:rPr>
          <w:b/>
          <w:spacing w:val="-3"/>
        </w:rPr>
        <w:t xml:space="preserve"> </w:t>
      </w:r>
      <w:r w:rsidRPr="00EC6054">
        <w:rPr>
          <w:b/>
        </w:rPr>
        <w:t>ее миссия.</w:t>
      </w:r>
    </w:p>
    <w:p w:rsidR="00EC302A" w:rsidRPr="007E2DB8" w:rsidRDefault="00EC302A" w:rsidP="00EC302A">
      <w:pPr>
        <w:pStyle w:val="a3"/>
        <w:ind w:left="0" w:firstLine="566"/>
        <w:rPr>
          <w:b/>
        </w:rPr>
      </w:pPr>
      <w:r>
        <w:rPr>
          <w:b/>
        </w:rPr>
        <w:t>Целью</w:t>
      </w:r>
      <w:r>
        <w:rPr>
          <w:b/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всестороннее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физического,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и работников</w:t>
      </w:r>
      <w:r>
        <w:rPr>
          <w:spacing w:val="-2"/>
        </w:rPr>
        <w:t xml:space="preserve"> </w:t>
      </w:r>
      <w:r>
        <w:t>ДОО.</w:t>
      </w:r>
    </w:p>
    <w:p w:rsidR="00EC302A" w:rsidRDefault="00EC302A" w:rsidP="00EC302A">
      <w:pPr>
        <w:pStyle w:val="a3"/>
        <w:ind w:left="0" w:firstLine="566"/>
      </w:pPr>
      <w:r>
        <w:rPr>
          <w:b/>
        </w:rPr>
        <w:t xml:space="preserve">Миссия </w:t>
      </w:r>
      <w:r>
        <w:t>заключается в объединении усилий ДОО и семьи для создания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раскрывающих</w:t>
      </w:r>
      <w:r>
        <w:rPr>
          <w:spacing w:val="1"/>
        </w:rPr>
        <w:t xml:space="preserve"> </w:t>
      </w:r>
      <w:r>
        <w:t>индивидуальность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способствующих</w:t>
      </w:r>
      <w:r>
        <w:rPr>
          <w:spacing w:val="1"/>
        </w:rPr>
        <w:t xml:space="preserve"> </w:t>
      </w:r>
      <w:r>
        <w:t>формированию компетенций, которые обеспечивают ему успешность сегодня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будущем.</w:t>
      </w:r>
    </w:p>
    <w:p w:rsidR="00EC302A" w:rsidRDefault="00EC302A" w:rsidP="00EC302A">
      <w:pPr>
        <w:pStyle w:val="a3"/>
        <w:ind w:left="0" w:firstLine="566"/>
        <w:rPr>
          <w:b/>
        </w:rPr>
      </w:pPr>
      <w:r w:rsidRPr="007E2DB8">
        <w:rPr>
          <w:b/>
        </w:rPr>
        <w:t>Стратегия:</w:t>
      </w:r>
    </w:p>
    <w:p w:rsidR="00EC302A" w:rsidRDefault="00EC302A" w:rsidP="00EC302A">
      <w:pPr>
        <w:pStyle w:val="a3"/>
        <w:ind w:left="0" w:firstLine="566"/>
      </w:pPr>
      <w:r>
        <w:rPr>
          <w:b/>
        </w:rPr>
        <w:t xml:space="preserve">- </w:t>
      </w:r>
      <w:r>
        <w:t>формирование</w:t>
      </w:r>
      <w:r>
        <w:tab/>
        <w:t>социальных</w:t>
      </w:r>
      <w:r>
        <w:tab/>
        <w:t>компетенций</w:t>
      </w:r>
      <w:r>
        <w:tab/>
        <w:t>личности</w:t>
      </w:r>
      <w:r>
        <w:tab/>
        <w:t xml:space="preserve">обучающихся </w:t>
      </w:r>
      <w:r>
        <w:rPr>
          <w:spacing w:val="-2"/>
        </w:rPr>
        <w:t>в</w:t>
      </w:r>
      <w:r>
        <w:rPr>
          <w:spacing w:val="-67"/>
        </w:rPr>
        <w:t xml:space="preserve"> </w:t>
      </w:r>
      <w:r>
        <w:t>условиях</w:t>
      </w:r>
      <w:r>
        <w:rPr>
          <w:spacing w:val="-2"/>
        </w:rPr>
        <w:t xml:space="preserve"> </w:t>
      </w:r>
      <w:r>
        <w:t>сетевого</w:t>
      </w:r>
      <w:r>
        <w:rPr>
          <w:spacing w:val="-2"/>
        </w:rPr>
        <w:t xml:space="preserve"> </w:t>
      </w:r>
      <w:r>
        <w:t>взаимодействия</w:t>
      </w:r>
      <w:r>
        <w:rPr>
          <w:spacing w:val="-2"/>
        </w:rPr>
        <w:t xml:space="preserve"> </w:t>
      </w:r>
      <w:r>
        <w:t>ДОО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учреждениями</w:t>
      </w:r>
      <w:r>
        <w:rPr>
          <w:spacing w:val="-3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сферы;</w:t>
      </w:r>
    </w:p>
    <w:p w:rsidR="00EC302A" w:rsidRPr="00A01539" w:rsidRDefault="00EC302A" w:rsidP="00EC302A">
      <w:pPr>
        <w:pStyle w:val="a3"/>
        <w:ind w:left="0" w:firstLine="566"/>
        <w:rPr>
          <w:b/>
        </w:rPr>
      </w:pPr>
      <w:r>
        <w:t>-  развитие ресурсного,</w:t>
      </w:r>
      <w:r>
        <w:tab/>
        <w:t>материально-технического,</w:t>
      </w:r>
      <w:r>
        <w:tab/>
        <w:t>кадрового,</w:t>
      </w:r>
      <w:r>
        <w:tab/>
        <w:t>научно-</w:t>
      </w:r>
      <w:r>
        <w:rPr>
          <w:b/>
        </w:rPr>
        <w:t xml:space="preserve"> </w:t>
      </w:r>
      <w:r>
        <w:t>методического</w:t>
      </w:r>
      <w:r>
        <w:rPr>
          <w:spacing w:val="-4"/>
        </w:rPr>
        <w:t xml:space="preserve"> </w:t>
      </w:r>
      <w:r>
        <w:t>обеспечения</w:t>
      </w:r>
      <w:r>
        <w:rPr>
          <w:spacing w:val="-4"/>
        </w:rPr>
        <w:t xml:space="preserve"> </w:t>
      </w:r>
      <w:r>
        <w:t>образовательного</w:t>
      </w:r>
      <w:r>
        <w:rPr>
          <w:spacing w:val="-3"/>
        </w:rPr>
        <w:t xml:space="preserve"> </w:t>
      </w:r>
      <w:r>
        <w:t>процесса;</w:t>
      </w:r>
    </w:p>
    <w:p w:rsidR="00EC302A" w:rsidRDefault="00EC302A" w:rsidP="00EC302A">
      <w:pPr>
        <w:pStyle w:val="a3"/>
        <w:ind w:left="0" w:firstLine="720"/>
      </w:pPr>
      <w:r>
        <w:t>- создание</w:t>
      </w:r>
      <w:r>
        <w:rPr>
          <w:spacing w:val="32"/>
        </w:rPr>
        <w:t xml:space="preserve"> </w:t>
      </w:r>
      <w:r>
        <w:t>эмоционально</w:t>
      </w:r>
      <w:r>
        <w:rPr>
          <w:spacing w:val="32"/>
        </w:rPr>
        <w:t xml:space="preserve"> </w:t>
      </w:r>
      <w:r>
        <w:t>комфортного</w:t>
      </w:r>
      <w:r>
        <w:rPr>
          <w:spacing w:val="30"/>
        </w:rPr>
        <w:t xml:space="preserve"> </w:t>
      </w:r>
      <w:r>
        <w:t>климата</w:t>
      </w:r>
      <w:r>
        <w:rPr>
          <w:spacing w:val="32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учреждении</w:t>
      </w:r>
      <w:r>
        <w:rPr>
          <w:spacing w:val="32"/>
        </w:rPr>
        <w:t xml:space="preserve"> </w:t>
      </w:r>
      <w:r>
        <w:t>для</w:t>
      </w:r>
      <w:r>
        <w:rPr>
          <w:spacing w:val="32"/>
        </w:rPr>
        <w:t xml:space="preserve"> </w:t>
      </w:r>
      <w:r>
        <w:t>всех</w:t>
      </w:r>
      <w:r>
        <w:rPr>
          <w:spacing w:val="-67"/>
        </w:rPr>
        <w:t xml:space="preserve"> </w:t>
      </w:r>
      <w:r>
        <w:t>участников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отношений;</w:t>
      </w:r>
    </w:p>
    <w:p w:rsidR="00EC302A" w:rsidRDefault="00EC302A" w:rsidP="00EC302A">
      <w:pPr>
        <w:pStyle w:val="a3"/>
        <w:ind w:left="0" w:firstLine="720"/>
      </w:pPr>
      <w:r>
        <w:t>- повышение</w:t>
      </w:r>
      <w:r>
        <w:tab/>
        <w:t>внутренней</w:t>
      </w:r>
      <w:r>
        <w:tab/>
        <w:t>и</w:t>
      </w:r>
      <w:r>
        <w:tab/>
        <w:t>внешней</w:t>
      </w:r>
      <w:r>
        <w:tab/>
        <w:t>конкурентоспособности</w:t>
      </w:r>
      <w:r>
        <w:tab/>
      </w:r>
      <w:r>
        <w:rPr>
          <w:spacing w:val="-1"/>
        </w:rPr>
        <w:t>педагогов</w:t>
      </w:r>
      <w:r>
        <w:rPr>
          <w:spacing w:val="-67"/>
        </w:rPr>
        <w:t xml:space="preserve"> </w:t>
      </w:r>
      <w:r>
        <w:t>учреждения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учрежденческом,</w:t>
      </w:r>
      <w:r>
        <w:rPr>
          <w:spacing w:val="-4"/>
        </w:rPr>
        <w:t xml:space="preserve"> </w:t>
      </w:r>
      <w:r>
        <w:t>муниципальном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региональном</w:t>
      </w:r>
      <w:r>
        <w:rPr>
          <w:spacing w:val="-1"/>
        </w:rPr>
        <w:t xml:space="preserve"> </w:t>
      </w:r>
      <w:r>
        <w:t>уровне;</w:t>
      </w:r>
    </w:p>
    <w:p w:rsidR="00EC302A" w:rsidRDefault="00EC302A" w:rsidP="00EC302A">
      <w:pPr>
        <w:pStyle w:val="a3"/>
        <w:ind w:left="0" w:firstLine="720"/>
      </w:pPr>
      <w:r>
        <w:t>- развитие</w:t>
      </w:r>
      <w:r>
        <w:rPr>
          <w:spacing w:val="19"/>
        </w:rPr>
        <w:t xml:space="preserve"> </w:t>
      </w:r>
      <w:r>
        <w:t>системы</w:t>
      </w:r>
      <w:r>
        <w:rPr>
          <w:spacing w:val="17"/>
        </w:rPr>
        <w:t xml:space="preserve"> </w:t>
      </w:r>
      <w:r>
        <w:t>дополнительного</w:t>
      </w:r>
      <w:r>
        <w:rPr>
          <w:spacing w:val="19"/>
        </w:rPr>
        <w:t xml:space="preserve"> </w:t>
      </w:r>
      <w:r>
        <w:t>образования</w:t>
      </w:r>
      <w:r>
        <w:rPr>
          <w:spacing w:val="19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разных</w:t>
      </w:r>
      <w:r>
        <w:rPr>
          <w:spacing w:val="18"/>
        </w:rPr>
        <w:t xml:space="preserve"> </w:t>
      </w:r>
      <w:r>
        <w:t>формах</w:t>
      </w:r>
      <w:r>
        <w:rPr>
          <w:spacing w:val="19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видах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детей;</w:t>
      </w:r>
    </w:p>
    <w:p w:rsidR="00EC302A" w:rsidRDefault="00EC302A" w:rsidP="00EC302A">
      <w:pPr>
        <w:pStyle w:val="a3"/>
        <w:ind w:left="0" w:firstLine="720"/>
      </w:pPr>
      <w:r>
        <w:t>- реализация</w:t>
      </w:r>
      <w:r>
        <w:rPr>
          <w:spacing w:val="-3"/>
        </w:rPr>
        <w:t xml:space="preserve"> </w:t>
      </w:r>
      <w:r>
        <w:t>компетентностного</w:t>
      </w:r>
      <w:r>
        <w:rPr>
          <w:spacing w:val="-2"/>
        </w:rPr>
        <w:t xml:space="preserve"> </w:t>
      </w:r>
      <w:r>
        <w:t>подхода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образовательном</w:t>
      </w:r>
      <w:r>
        <w:rPr>
          <w:spacing w:val="-3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ДОО;</w:t>
      </w:r>
    </w:p>
    <w:p w:rsidR="00EC302A" w:rsidRDefault="00EC302A" w:rsidP="00EC302A">
      <w:pPr>
        <w:pStyle w:val="a3"/>
        <w:ind w:left="0" w:firstLine="720"/>
        <w:rPr>
          <w:spacing w:val="1"/>
        </w:rPr>
      </w:pPr>
      <w:r>
        <w:t>- формирование информационно-ресурсного фонда ДОО;</w:t>
      </w:r>
      <w:r>
        <w:rPr>
          <w:spacing w:val="1"/>
        </w:rPr>
        <w:t xml:space="preserve"> </w:t>
      </w:r>
    </w:p>
    <w:p w:rsidR="00EC302A" w:rsidRDefault="00EC302A" w:rsidP="00EC302A">
      <w:pPr>
        <w:pStyle w:val="a3"/>
        <w:ind w:left="0" w:firstLine="720"/>
      </w:pPr>
      <w:r>
        <w:t>Выполнение</w:t>
      </w:r>
      <w:r>
        <w:rPr>
          <w:spacing w:val="-4"/>
        </w:rPr>
        <w:t xml:space="preserve"> </w:t>
      </w:r>
      <w:r>
        <w:t>данной</w:t>
      </w:r>
      <w:r>
        <w:rPr>
          <w:spacing w:val="-4"/>
        </w:rPr>
        <w:t xml:space="preserve"> </w:t>
      </w:r>
      <w:r>
        <w:rPr>
          <w:b/>
        </w:rPr>
        <w:t>стратегии</w:t>
      </w:r>
      <w:r>
        <w:rPr>
          <w:b/>
          <w:spacing w:val="-5"/>
        </w:rPr>
        <w:t xml:space="preserve"> </w:t>
      </w:r>
      <w:r>
        <w:t>обеспечивается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счёт:</w:t>
      </w:r>
    </w:p>
    <w:p w:rsidR="00EC302A" w:rsidRDefault="00EC302A" w:rsidP="00EC302A">
      <w:pPr>
        <w:pStyle w:val="a3"/>
        <w:ind w:left="0" w:firstLine="720"/>
      </w:pPr>
      <w:r>
        <w:lastRenderedPageBreak/>
        <w:t>- создания</w:t>
      </w:r>
      <w:r>
        <w:rPr>
          <w:spacing w:val="-4"/>
        </w:rPr>
        <w:t xml:space="preserve"> </w:t>
      </w:r>
      <w:r>
        <w:t>условий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повышения</w:t>
      </w:r>
      <w:r>
        <w:rPr>
          <w:spacing w:val="-3"/>
        </w:rPr>
        <w:t xml:space="preserve"> </w:t>
      </w:r>
      <w:r>
        <w:t>квалификации</w:t>
      </w:r>
      <w:r>
        <w:rPr>
          <w:spacing w:val="-4"/>
        </w:rPr>
        <w:t xml:space="preserve"> </w:t>
      </w:r>
      <w:r>
        <w:t>педагогических</w:t>
      </w:r>
      <w:r>
        <w:rPr>
          <w:spacing w:val="-2"/>
        </w:rPr>
        <w:t xml:space="preserve"> </w:t>
      </w:r>
      <w:r>
        <w:t>кадров;</w:t>
      </w:r>
    </w:p>
    <w:p w:rsidR="00EC302A" w:rsidRDefault="00EC302A" w:rsidP="00EC302A">
      <w:pPr>
        <w:pStyle w:val="a3"/>
        <w:ind w:left="0" w:firstLine="720"/>
      </w:pPr>
      <w:r>
        <w:t>- создания</w:t>
      </w:r>
      <w:r>
        <w:tab/>
        <w:t>системы</w:t>
      </w:r>
      <w:r>
        <w:tab/>
        <w:t>морального</w:t>
      </w:r>
      <w:r>
        <w:tab/>
        <w:t>и</w:t>
      </w:r>
      <w:r>
        <w:tab/>
        <w:t>материального</w:t>
      </w:r>
      <w:r>
        <w:tab/>
      </w:r>
      <w:r>
        <w:rPr>
          <w:spacing w:val="-1"/>
        </w:rPr>
        <w:t>стимулирования</w:t>
      </w:r>
      <w:r>
        <w:rPr>
          <w:spacing w:val="-67"/>
        </w:rPr>
        <w:t xml:space="preserve"> </w:t>
      </w:r>
      <w:r>
        <w:t>качественного профессионального</w:t>
      </w:r>
      <w:r>
        <w:rPr>
          <w:spacing w:val="1"/>
        </w:rPr>
        <w:t xml:space="preserve"> </w:t>
      </w:r>
      <w:r>
        <w:t>труда;</w:t>
      </w:r>
    </w:p>
    <w:p w:rsidR="00EC302A" w:rsidRDefault="00EC302A" w:rsidP="00EC302A">
      <w:pPr>
        <w:pStyle w:val="a3"/>
        <w:ind w:left="0" w:firstLine="720"/>
      </w:pPr>
      <w:r>
        <w:t>- создания</w:t>
      </w:r>
      <w:r>
        <w:rPr>
          <w:spacing w:val="-3"/>
        </w:rPr>
        <w:t xml:space="preserve"> </w:t>
      </w:r>
      <w:r>
        <w:t>системы</w:t>
      </w:r>
      <w:r>
        <w:rPr>
          <w:spacing w:val="-3"/>
        </w:rPr>
        <w:t xml:space="preserve"> </w:t>
      </w:r>
      <w:r>
        <w:t>дополнительных</w:t>
      </w:r>
      <w:r>
        <w:rPr>
          <w:spacing w:val="-6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услуг,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т.ч.</w:t>
      </w:r>
      <w:r>
        <w:rPr>
          <w:spacing w:val="-3"/>
        </w:rPr>
        <w:t xml:space="preserve"> </w:t>
      </w:r>
      <w:r>
        <w:t>платных;</w:t>
      </w:r>
    </w:p>
    <w:p w:rsidR="00EC302A" w:rsidRDefault="00EC302A" w:rsidP="00EC302A">
      <w:pPr>
        <w:pStyle w:val="a3"/>
        <w:ind w:left="0" w:firstLine="720"/>
      </w:pPr>
      <w:r>
        <w:t>- развития</w:t>
      </w:r>
      <w:r>
        <w:rPr>
          <w:spacing w:val="-4"/>
        </w:rPr>
        <w:t xml:space="preserve"> </w:t>
      </w:r>
      <w:r>
        <w:t>материально-технической</w:t>
      </w:r>
      <w:r>
        <w:rPr>
          <w:spacing w:val="-3"/>
        </w:rPr>
        <w:t xml:space="preserve"> </w:t>
      </w:r>
      <w:r>
        <w:t>базы</w:t>
      </w:r>
      <w:r>
        <w:rPr>
          <w:spacing w:val="-2"/>
        </w:rPr>
        <w:t xml:space="preserve"> </w:t>
      </w:r>
      <w:r>
        <w:t>учреждения;</w:t>
      </w:r>
    </w:p>
    <w:p w:rsidR="00EC302A" w:rsidRDefault="00EC302A" w:rsidP="00EC302A">
      <w:pPr>
        <w:pStyle w:val="a3"/>
        <w:ind w:left="0" w:firstLine="720"/>
      </w:pPr>
      <w:r>
        <w:t>- формирования единого образовательного пространства ДОО, реализацию</w:t>
      </w:r>
      <w:r>
        <w:rPr>
          <w:spacing w:val="1"/>
        </w:rPr>
        <w:t xml:space="preserve"> </w:t>
      </w:r>
      <w:r>
        <w:t>механизма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партнерства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учреждениями</w:t>
      </w:r>
      <w:r>
        <w:rPr>
          <w:spacing w:val="1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сферы.</w:t>
      </w:r>
    </w:p>
    <w:p w:rsidR="00EC302A" w:rsidRDefault="00EC302A" w:rsidP="00EC302A">
      <w:pPr>
        <w:pStyle w:val="a3"/>
        <w:ind w:left="0" w:firstLine="720"/>
      </w:pPr>
      <w:r>
        <w:rPr>
          <w:b/>
        </w:rPr>
        <w:t>К</w:t>
      </w:r>
      <w:r>
        <w:rPr>
          <w:b/>
          <w:spacing w:val="-2"/>
        </w:rPr>
        <w:t xml:space="preserve"> </w:t>
      </w:r>
      <w:r>
        <w:rPr>
          <w:b/>
        </w:rPr>
        <w:t>ценностям</w:t>
      </w:r>
      <w:r>
        <w:rPr>
          <w:b/>
          <w:spacing w:val="-1"/>
        </w:rPr>
        <w:t xml:space="preserve"> </w:t>
      </w:r>
      <w:r>
        <w:t>ДОО</w:t>
      </w:r>
      <w:r>
        <w:rPr>
          <w:spacing w:val="-4"/>
        </w:rPr>
        <w:t xml:space="preserve"> </w:t>
      </w:r>
      <w:r>
        <w:t>относятся:</w:t>
      </w:r>
    </w:p>
    <w:p w:rsidR="00EC302A" w:rsidRDefault="00EC302A" w:rsidP="00EC302A">
      <w:pPr>
        <w:pStyle w:val="a3"/>
        <w:ind w:left="0" w:firstLine="720"/>
      </w:pPr>
      <w:r>
        <w:t>- информационная</w:t>
      </w:r>
      <w:r>
        <w:rPr>
          <w:spacing w:val="1"/>
        </w:rPr>
        <w:t xml:space="preserve"> </w:t>
      </w:r>
      <w:r>
        <w:t>открытость,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сотрудничество</w:t>
      </w:r>
      <w:r>
        <w:rPr>
          <w:spacing w:val="7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отношений;</w:t>
      </w:r>
    </w:p>
    <w:p w:rsidR="00EC302A" w:rsidRDefault="00EC302A" w:rsidP="00EC302A">
      <w:pPr>
        <w:pStyle w:val="a3"/>
        <w:ind w:left="0" w:firstLine="720"/>
      </w:pPr>
      <w:r>
        <w:t>- профессионализм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высокое</w:t>
      </w:r>
      <w:r>
        <w:rPr>
          <w:spacing w:val="-1"/>
        </w:rPr>
        <w:t xml:space="preserve"> </w:t>
      </w:r>
      <w:r>
        <w:t>качество</w:t>
      </w:r>
      <w:r>
        <w:rPr>
          <w:spacing w:val="-5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услуг;</w:t>
      </w:r>
    </w:p>
    <w:p w:rsidR="00EC302A" w:rsidRDefault="00EC302A" w:rsidP="00EC302A">
      <w:pPr>
        <w:pStyle w:val="a3"/>
        <w:ind w:left="0" w:firstLine="720"/>
      </w:pPr>
      <w:r>
        <w:t>- единое</w:t>
      </w:r>
      <w:r>
        <w:rPr>
          <w:spacing w:val="1"/>
        </w:rPr>
        <w:t xml:space="preserve"> </w:t>
      </w:r>
      <w:r>
        <w:t>образовательное</w:t>
      </w:r>
      <w:r>
        <w:rPr>
          <w:spacing w:val="1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t>ДОО,</w:t>
      </w:r>
      <w:r>
        <w:rPr>
          <w:spacing w:val="1"/>
        </w:rPr>
        <w:t xml:space="preserve"> </w:t>
      </w:r>
      <w:r>
        <w:t>сформированное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устойчивого социального</w:t>
      </w:r>
      <w:r>
        <w:rPr>
          <w:spacing w:val="1"/>
        </w:rPr>
        <w:t xml:space="preserve"> </w:t>
      </w:r>
      <w:r>
        <w:t>партнерства;</w:t>
      </w:r>
    </w:p>
    <w:p w:rsidR="00EC302A" w:rsidRDefault="00EC302A" w:rsidP="00EC302A">
      <w:pPr>
        <w:pStyle w:val="a3"/>
        <w:ind w:left="0" w:firstLine="720"/>
      </w:pPr>
      <w:r>
        <w:t>- возможность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-67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(результатами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успехи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ДОО,</w:t>
      </w:r>
      <w:r>
        <w:rPr>
          <w:spacing w:val="1"/>
        </w:rPr>
        <w:t xml:space="preserve"> </w:t>
      </w:r>
      <w:r>
        <w:t>многие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являются лауреатами и победителями конкурсов и соревнований различного</w:t>
      </w:r>
      <w:r>
        <w:rPr>
          <w:spacing w:val="1"/>
        </w:rPr>
        <w:t xml:space="preserve"> </w:t>
      </w:r>
      <w:r>
        <w:t>уровня;</w:t>
      </w:r>
    </w:p>
    <w:p w:rsidR="00EC302A" w:rsidRDefault="00EC302A" w:rsidP="00EC302A">
      <w:pPr>
        <w:pStyle w:val="a3"/>
        <w:ind w:left="0" w:firstLine="720"/>
      </w:pPr>
      <w:r>
        <w:t>- квалифицированные</w:t>
      </w:r>
      <w:r>
        <w:rPr>
          <w:spacing w:val="-4"/>
        </w:rPr>
        <w:t xml:space="preserve"> </w:t>
      </w:r>
      <w:r>
        <w:t>педагоги,</w:t>
      </w:r>
      <w:r>
        <w:rPr>
          <w:spacing w:val="-7"/>
        </w:rPr>
        <w:t xml:space="preserve"> </w:t>
      </w:r>
      <w:r>
        <w:t>работающие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инновационном</w:t>
      </w:r>
      <w:r>
        <w:rPr>
          <w:spacing w:val="-3"/>
        </w:rPr>
        <w:t xml:space="preserve"> </w:t>
      </w:r>
      <w:r>
        <w:t>режиме;</w:t>
      </w:r>
    </w:p>
    <w:p w:rsidR="00EC302A" w:rsidRPr="007E2DB8" w:rsidRDefault="00EC302A" w:rsidP="00EC302A">
      <w:pPr>
        <w:pStyle w:val="a3"/>
        <w:ind w:left="0" w:firstLine="720"/>
      </w:pPr>
      <w:r>
        <w:t>- теплая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дружеская</w:t>
      </w:r>
      <w:r>
        <w:rPr>
          <w:spacing w:val="-4"/>
        </w:rPr>
        <w:t xml:space="preserve"> </w:t>
      </w:r>
      <w:r>
        <w:t>атмосфера.</w:t>
      </w:r>
    </w:p>
    <w:p w:rsidR="00EC302A" w:rsidRDefault="003F62DC" w:rsidP="00EC302A">
      <w:pPr>
        <w:pStyle w:val="Heading1"/>
        <w:tabs>
          <w:tab w:val="left" w:pos="3136"/>
        </w:tabs>
        <w:ind w:left="0"/>
        <w:jc w:val="center"/>
      </w:pPr>
      <w:r>
        <w:t>2.7.1.4</w:t>
      </w:r>
      <w:r w:rsidR="00EC302A">
        <w:t>. Принципы</w:t>
      </w:r>
      <w:r w:rsidR="00EC302A">
        <w:rPr>
          <w:spacing w:val="4"/>
        </w:rPr>
        <w:t xml:space="preserve"> </w:t>
      </w:r>
      <w:r w:rsidR="00EC302A">
        <w:t>жизни</w:t>
      </w:r>
      <w:r w:rsidR="00EC302A">
        <w:rPr>
          <w:spacing w:val="3"/>
        </w:rPr>
        <w:t xml:space="preserve"> </w:t>
      </w:r>
      <w:r w:rsidR="00EC302A">
        <w:t>и</w:t>
      </w:r>
      <w:r w:rsidR="00EC302A">
        <w:rPr>
          <w:spacing w:val="2"/>
        </w:rPr>
        <w:t xml:space="preserve"> </w:t>
      </w:r>
      <w:r w:rsidR="00EC302A">
        <w:t>воспитания</w:t>
      </w:r>
      <w:r w:rsidR="00EC302A">
        <w:rPr>
          <w:spacing w:val="3"/>
        </w:rPr>
        <w:t xml:space="preserve"> </w:t>
      </w:r>
      <w:r w:rsidR="00EC302A">
        <w:t>в</w:t>
      </w:r>
      <w:r w:rsidR="00EC302A">
        <w:rPr>
          <w:spacing w:val="3"/>
        </w:rPr>
        <w:t xml:space="preserve"> </w:t>
      </w:r>
      <w:r w:rsidR="00EC302A">
        <w:t>ДОО</w:t>
      </w:r>
    </w:p>
    <w:p w:rsidR="00EC302A" w:rsidRPr="00A01539" w:rsidRDefault="00EC302A" w:rsidP="00EC302A">
      <w:pPr>
        <w:pStyle w:val="Heading1"/>
        <w:tabs>
          <w:tab w:val="left" w:pos="3136"/>
        </w:tabs>
        <w:ind w:left="0" w:firstLine="720"/>
        <w:rPr>
          <w:b w:val="0"/>
        </w:rPr>
      </w:pPr>
      <w:r w:rsidRPr="00A01539">
        <w:rPr>
          <w:b w:val="0"/>
        </w:rPr>
        <w:t>Программа воспитания построена н</w:t>
      </w:r>
      <w:r>
        <w:rPr>
          <w:b w:val="0"/>
        </w:rPr>
        <w:t xml:space="preserve">а основе духовно-нравственных и </w:t>
      </w:r>
      <w:r w:rsidRPr="00A01539">
        <w:rPr>
          <w:b w:val="0"/>
        </w:rPr>
        <w:t>социокультурных ценностей и принятых в обществе правил и норм поведения в интересах человека, семьи, общества и опирается на следующие принципы:</w:t>
      </w:r>
    </w:p>
    <w:p w:rsidR="00EC302A" w:rsidRDefault="00EC302A" w:rsidP="00EC302A">
      <w:pPr>
        <w:pStyle w:val="a3"/>
        <w:ind w:left="0" w:firstLine="566"/>
      </w:pPr>
      <w:r w:rsidRPr="00A01539">
        <w:rPr>
          <w:u w:val="single"/>
        </w:rPr>
        <w:t>-</w:t>
      </w:r>
      <w:r w:rsidRPr="00A01539">
        <w:rPr>
          <w:u w:val="single"/>
        </w:rPr>
        <w:tab/>
        <w:t>принцип гуманизма.</w:t>
      </w:r>
      <w:r>
        <w:t xml:space="preserve"> Приоритет жизни и здоровья человека, прав и свобод личности, свободного развития личности; воспитание взаимоуважения, трудолюбия, гражданственности, патриотизма, ответственности, правовой культуры, бережного отношения к природе и окружающей среде, рационального природопользования;</w:t>
      </w:r>
    </w:p>
    <w:p w:rsidR="00EC302A" w:rsidRDefault="00EC302A" w:rsidP="00EC302A">
      <w:pPr>
        <w:pStyle w:val="a3"/>
        <w:ind w:left="0" w:firstLine="566"/>
      </w:pPr>
      <w:r w:rsidRPr="00A01539">
        <w:rPr>
          <w:u w:val="single"/>
        </w:rPr>
        <w:t>-</w:t>
      </w:r>
      <w:r w:rsidRPr="00A01539">
        <w:rPr>
          <w:u w:val="single"/>
        </w:rPr>
        <w:tab/>
        <w:t>принцип ценностного единства и совместности.</w:t>
      </w:r>
      <w:r>
        <w:t xml:space="preserve"> Единство ценностей и смыслов воспитания, разделяемых всеми участниками образовательных отношений, содействие, сотворчество и сопереживание, взаимопонимание и взаимное уважение;</w:t>
      </w:r>
    </w:p>
    <w:p w:rsidR="00EC302A" w:rsidRDefault="00EC302A" w:rsidP="00EC302A">
      <w:pPr>
        <w:pStyle w:val="a3"/>
        <w:ind w:left="0" w:firstLine="566"/>
      </w:pPr>
      <w:r w:rsidRPr="00A01539">
        <w:rPr>
          <w:u w:val="single"/>
        </w:rPr>
        <w:t>-</w:t>
      </w:r>
      <w:r w:rsidRPr="00A01539">
        <w:rPr>
          <w:u w:val="single"/>
        </w:rPr>
        <w:tab/>
        <w:t>принцип общего культурного образования.</w:t>
      </w:r>
      <w:r>
        <w:t xml:space="preserve"> Воспитание основывается на культуре и традициях России, включая культурные особенности региона;</w:t>
      </w:r>
    </w:p>
    <w:p w:rsidR="00EC302A" w:rsidRDefault="00EC302A" w:rsidP="00EC302A">
      <w:pPr>
        <w:pStyle w:val="a3"/>
        <w:ind w:left="0" w:firstLine="566"/>
      </w:pPr>
      <w:r w:rsidRPr="00A01539">
        <w:rPr>
          <w:u w:val="single"/>
        </w:rPr>
        <w:t>-</w:t>
      </w:r>
      <w:r w:rsidRPr="00A01539">
        <w:rPr>
          <w:u w:val="single"/>
        </w:rPr>
        <w:tab/>
        <w:t>принцип следования нравственному примеру</w:t>
      </w:r>
      <w:r>
        <w:t xml:space="preserve">. Пример как метод воспитания позволяет расширить нравственный опыт ребенка, побудить его к открытому внутреннему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</w:t>
      </w:r>
      <w:r>
        <w:lastRenderedPageBreak/>
        <w:t>возможность следования идеалу в жизни;</w:t>
      </w:r>
    </w:p>
    <w:p w:rsidR="00EC302A" w:rsidRPr="00A01539" w:rsidRDefault="00EC302A" w:rsidP="00EC302A">
      <w:pPr>
        <w:pStyle w:val="a3"/>
        <w:ind w:left="0" w:firstLine="566"/>
        <w:rPr>
          <w:u w:val="single"/>
        </w:rPr>
      </w:pPr>
      <w:r w:rsidRPr="00A01539">
        <w:rPr>
          <w:u w:val="single"/>
        </w:rPr>
        <w:t>-</w:t>
      </w:r>
      <w:r w:rsidRPr="00A01539">
        <w:rPr>
          <w:u w:val="single"/>
        </w:rPr>
        <w:tab/>
        <w:t>принципы безопасной жизнедеятельности.</w:t>
      </w:r>
      <w:r>
        <w:t xml:space="preserve"> Защищенность важных интересов личности от внутренних и внешних угроз, воспитание через призму безопасности и безопасного поведения;</w:t>
      </w:r>
    </w:p>
    <w:p w:rsidR="00EC302A" w:rsidRDefault="00EC302A" w:rsidP="00EC302A">
      <w:pPr>
        <w:pStyle w:val="a3"/>
        <w:ind w:left="0" w:firstLine="566"/>
      </w:pPr>
      <w:r w:rsidRPr="00A01539">
        <w:rPr>
          <w:u w:val="single"/>
        </w:rPr>
        <w:t>-</w:t>
      </w:r>
      <w:r w:rsidRPr="00A01539">
        <w:rPr>
          <w:u w:val="single"/>
        </w:rPr>
        <w:tab/>
        <w:t xml:space="preserve">принцип совместной деятельности ребенка и взрослого. </w:t>
      </w:r>
      <w:r>
        <w:t>Значимость совместной деятельности взрослого и ребенка на основе приобщения к культурным ценностям и их освоения;</w:t>
      </w:r>
    </w:p>
    <w:p w:rsidR="00EC302A" w:rsidRDefault="00EC302A" w:rsidP="00EC302A">
      <w:pPr>
        <w:pStyle w:val="a3"/>
        <w:ind w:left="0" w:firstLine="566"/>
      </w:pPr>
      <w:r w:rsidRPr="00A01539">
        <w:rPr>
          <w:u w:val="single"/>
        </w:rPr>
        <w:t>-</w:t>
      </w:r>
      <w:r w:rsidRPr="00A01539">
        <w:rPr>
          <w:u w:val="single"/>
        </w:rPr>
        <w:tab/>
        <w:t>принцип инклюзивности.</w:t>
      </w:r>
      <w:r>
        <w:t xml:space="preserve"> Организация образовательного процесса, при котором все дети, независимо от их физических, психических, интеллектуальных, культурно-этнических, языковых и иных особенностей, включены в общую систему образования.</w:t>
      </w:r>
    </w:p>
    <w:p w:rsidR="00EC302A" w:rsidRDefault="00EC302A" w:rsidP="00EC302A">
      <w:pPr>
        <w:pStyle w:val="a3"/>
        <w:ind w:left="0" w:firstLine="566"/>
      </w:pPr>
      <w:r>
        <w:t xml:space="preserve">- </w:t>
      </w:r>
      <w:r>
        <w:rPr>
          <w:u w:val="single"/>
        </w:rPr>
        <w:t>принцип</w:t>
      </w:r>
      <w:r>
        <w:rPr>
          <w:spacing w:val="1"/>
          <w:u w:val="single"/>
        </w:rPr>
        <w:t xml:space="preserve"> </w:t>
      </w:r>
      <w:r>
        <w:rPr>
          <w:u w:val="single"/>
        </w:rPr>
        <w:t>субъектности</w:t>
      </w:r>
      <w:r>
        <w:t>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жизнедеятельности;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самоуважения,</w:t>
      </w:r>
      <w:r>
        <w:rPr>
          <w:spacing w:val="1"/>
        </w:rPr>
        <w:t xml:space="preserve"> </w:t>
      </w:r>
      <w:r>
        <w:t>привычки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заботе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адекватной</w:t>
      </w:r>
      <w:r>
        <w:rPr>
          <w:spacing w:val="1"/>
        </w:rPr>
        <w:t xml:space="preserve"> </w:t>
      </w:r>
      <w:r>
        <w:t>самооценки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самосознания;</w:t>
      </w:r>
    </w:p>
    <w:p w:rsidR="00EC302A" w:rsidRDefault="00EC302A" w:rsidP="00EC302A">
      <w:pPr>
        <w:pStyle w:val="a3"/>
        <w:ind w:left="0" w:firstLine="566"/>
      </w:pPr>
      <w:r>
        <w:t xml:space="preserve">- </w:t>
      </w:r>
      <w:r>
        <w:rPr>
          <w:u w:val="single"/>
        </w:rPr>
        <w:t>принцип интеграции</w:t>
      </w:r>
      <w:r>
        <w:t>. Комплексный и системный подходы к содержанию 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71"/>
        </w:rPr>
        <w:t xml:space="preserve"> </w:t>
      </w:r>
      <w:r>
        <w:t>систематизации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лежит</w:t>
      </w:r>
      <w:r>
        <w:rPr>
          <w:spacing w:val="1"/>
        </w:rPr>
        <w:t xml:space="preserve"> </w:t>
      </w:r>
      <w:r>
        <w:t>идея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базиса</w:t>
      </w:r>
      <w:r>
        <w:rPr>
          <w:spacing w:val="1"/>
        </w:rPr>
        <w:t xml:space="preserve"> </w:t>
      </w:r>
      <w:r>
        <w:t>личностной</w:t>
      </w:r>
      <w:r>
        <w:rPr>
          <w:spacing w:val="1"/>
        </w:rPr>
        <w:t xml:space="preserve"> </w:t>
      </w:r>
      <w:r>
        <w:t>культуры,</w:t>
      </w:r>
      <w:r>
        <w:rPr>
          <w:spacing w:val="-67"/>
        </w:rPr>
        <w:t xml:space="preserve"> </w:t>
      </w:r>
      <w:r>
        <w:t>духовное</w:t>
      </w:r>
      <w:r>
        <w:rPr>
          <w:spacing w:val="-1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детей во всех сферах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видах</w:t>
      </w:r>
      <w:r>
        <w:rPr>
          <w:spacing w:val="-2"/>
        </w:rPr>
        <w:t xml:space="preserve"> </w:t>
      </w:r>
      <w:r>
        <w:t>деятельности;</w:t>
      </w:r>
    </w:p>
    <w:p w:rsidR="00EC302A" w:rsidRDefault="00EC302A" w:rsidP="00EC302A">
      <w:pPr>
        <w:pStyle w:val="a3"/>
        <w:ind w:left="0" w:firstLine="566"/>
      </w:pPr>
      <w:r>
        <w:t xml:space="preserve">- </w:t>
      </w:r>
      <w:r>
        <w:rPr>
          <w:u w:val="single"/>
        </w:rPr>
        <w:t>принцип</w:t>
      </w:r>
      <w:r>
        <w:rPr>
          <w:spacing w:val="1"/>
          <w:u w:val="single"/>
        </w:rPr>
        <w:t xml:space="preserve"> </w:t>
      </w:r>
      <w:r>
        <w:rPr>
          <w:u w:val="single"/>
        </w:rPr>
        <w:t>учета</w:t>
      </w:r>
      <w:r>
        <w:rPr>
          <w:spacing w:val="1"/>
          <w:u w:val="single"/>
        </w:rPr>
        <w:t xml:space="preserve"> </w:t>
      </w:r>
      <w:r>
        <w:rPr>
          <w:u w:val="single"/>
        </w:rPr>
        <w:t>возрастных</w:t>
      </w:r>
      <w:r>
        <w:rPr>
          <w:spacing w:val="1"/>
          <w:u w:val="single"/>
        </w:rPr>
        <w:t xml:space="preserve"> </w:t>
      </w:r>
      <w:r>
        <w:rPr>
          <w:u w:val="single"/>
        </w:rPr>
        <w:t>особенностей.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возрастным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ребенка;</w:t>
      </w:r>
    </w:p>
    <w:p w:rsidR="00EC302A" w:rsidRDefault="00AA28D3" w:rsidP="00EC302A">
      <w:pPr>
        <w:pStyle w:val="a3"/>
        <w:ind w:left="0" w:firstLine="566"/>
      </w:pPr>
      <w:r>
        <w:pict>
          <v:rect id="_x0000_s1035" style="position:absolute;left:0;text-align:left;margin-left:99.25pt;margin-top:15.65pt;width:457.4pt;height:.7pt;z-index:-251658752;mso-position-horizontal-relative:page" fillcolor="black" stroked="f">
            <w10:wrap anchorx="page"/>
          </v:rect>
        </w:pict>
      </w:r>
      <w:r w:rsidR="00EC302A">
        <w:t>- принципы</w:t>
      </w:r>
      <w:r w:rsidR="00EC302A">
        <w:rPr>
          <w:spacing w:val="1"/>
        </w:rPr>
        <w:t xml:space="preserve"> </w:t>
      </w:r>
      <w:r w:rsidR="00EC302A">
        <w:t>индивидуального</w:t>
      </w:r>
      <w:r w:rsidR="00EC302A">
        <w:rPr>
          <w:spacing w:val="1"/>
        </w:rPr>
        <w:t xml:space="preserve"> </w:t>
      </w:r>
      <w:r w:rsidR="00EC302A">
        <w:t>и</w:t>
      </w:r>
      <w:r w:rsidR="00EC302A">
        <w:rPr>
          <w:spacing w:val="1"/>
        </w:rPr>
        <w:t xml:space="preserve"> </w:t>
      </w:r>
      <w:r w:rsidR="00EC302A">
        <w:t>дифференцированного</w:t>
      </w:r>
      <w:r w:rsidR="00EC302A">
        <w:rPr>
          <w:spacing w:val="1"/>
        </w:rPr>
        <w:t xml:space="preserve"> </w:t>
      </w:r>
      <w:r w:rsidR="00EC302A">
        <w:t>подходов.</w:t>
      </w:r>
      <w:r w:rsidR="00EC302A">
        <w:rPr>
          <w:spacing w:val="1"/>
        </w:rPr>
        <w:t xml:space="preserve"> </w:t>
      </w:r>
      <w:r w:rsidR="00EC302A">
        <w:t>Индивидуальный подход к детям с учетом возможностей, индивидуального</w:t>
      </w:r>
      <w:r w:rsidR="00EC302A">
        <w:rPr>
          <w:spacing w:val="1"/>
        </w:rPr>
        <w:t xml:space="preserve"> </w:t>
      </w:r>
      <w:r w:rsidR="00EC302A">
        <w:t>темпа</w:t>
      </w:r>
      <w:r w:rsidR="00EC302A">
        <w:rPr>
          <w:spacing w:val="1"/>
        </w:rPr>
        <w:t xml:space="preserve"> </w:t>
      </w:r>
      <w:r w:rsidR="00EC302A">
        <w:t>развития,</w:t>
      </w:r>
      <w:r w:rsidR="00EC302A">
        <w:rPr>
          <w:spacing w:val="1"/>
        </w:rPr>
        <w:t xml:space="preserve"> </w:t>
      </w:r>
      <w:r w:rsidR="00EC302A">
        <w:t>интересов.</w:t>
      </w:r>
      <w:r w:rsidR="00EC302A">
        <w:rPr>
          <w:spacing w:val="1"/>
        </w:rPr>
        <w:t xml:space="preserve"> </w:t>
      </w:r>
      <w:r w:rsidR="00EC302A">
        <w:t>Дифференцированный</w:t>
      </w:r>
      <w:r w:rsidR="00EC302A">
        <w:rPr>
          <w:spacing w:val="1"/>
        </w:rPr>
        <w:t xml:space="preserve"> </w:t>
      </w:r>
      <w:r w:rsidR="00EC302A">
        <w:t>подход</w:t>
      </w:r>
      <w:r w:rsidR="00EC302A">
        <w:rPr>
          <w:spacing w:val="1"/>
        </w:rPr>
        <w:t xml:space="preserve"> </w:t>
      </w:r>
      <w:r w:rsidR="00EC302A">
        <w:t>реализуется</w:t>
      </w:r>
      <w:r w:rsidR="00EC302A">
        <w:rPr>
          <w:spacing w:val="71"/>
        </w:rPr>
        <w:t xml:space="preserve"> </w:t>
      </w:r>
      <w:r w:rsidR="00EC302A">
        <w:t>с</w:t>
      </w:r>
      <w:r w:rsidR="00EC302A">
        <w:rPr>
          <w:spacing w:val="-67"/>
        </w:rPr>
        <w:t xml:space="preserve"> </w:t>
      </w:r>
      <w:r w:rsidR="00EC302A">
        <w:t>учетом</w:t>
      </w:r>
      <w:r w:rsidR="00EC302A">
        <w:rPr>
          <w:spacing w:val="-1"/>
        </w:rPr>
        <w:t xml:space="preserve"> </w:t>
      </w:r>
      <w:r w:rsidR="00EC302A">
        <w:t>семейных,</w:t>
      </w:r>
      <w:r w:rsidR="00EC302A">
        <w:rPr>
          <w:spacing w:val="-1"/>
        </w:rPr>
        <w:t xml:space="preserve"> </w:t>
      </w:r>
      <w:r w:rsidR="00EC302A">
        <w:t>национальных</w:t>
      </w:r>
      <w:r w:rsidR="00EC302A">
        <w:rPr>
          <w:spacing w:val="1"/>
        </w:rPr>
        <w:t xml:space="preserve"> </w:t>
      </w:r>
      <w:r w:rsidR="00EC302A">
        <w:t>традиций и</w:t>
      </w:r>
      <w:r w:rsidR="00EC302A">
        <w:rPr>
          <w:spacing w:val="-1"/>
        </w:rPr>
        <w:t xml:space="preserve"> </w:t>
      </w:r>
      <w:r w:rsidR="00EC302A">
        <w:t>т.п.</w:t>
      </w:r>
    </w:p>
    <w:p w:rsidR="00EC302A" w:rsidRPr="0032066F" w:rsidRDefault="00EC302A" w:rsidP="0032066F">
      <w:pPr>
        <w:pStyle w:val="a3"/>
        <w:ind w:left="0" w:firstLine="566"/>
      </w:pPr>
      <w:r>
        <w:t>Данные принципы реализуются в укладе МБДОУ № 10, включающем воспитывающие среды, общности, культурные практики, совместную деятельность и события.</w:t>
      </w:r>
    </w:p>
    <w:p w:rsidR="00EC302A" w:rsidRDefault="003F62DC" w:rsidP="00EC302A">
      <w:pPr>
        <w:pStyle w:val="Heading1"/>
        <w:tabs>
          <w:tab w:val="left" w:pos="3835"/>
        </w:tabs>
        <w:spacing w:before="4" w:line="319" w:lineRule="exact"/>
        <w:ind w:left="0"/>
        <w:jc w:val="center"/>
      </w:pPr>
      <w:r>
        <w:t>2.7.1</w:t>
      </w:r>
      <w:r w:rsidR="0032066F">
        <w:t>.</w:t>
      </w:r>
      <w:r>
        <w:t>5</w:t>
      </w:r>
      <w:r w:rsidR="00EC302A">
        <w:t>. Воспитывающая</w:t>
      </w:r>
      <w:r w:rsidR="00EC302A">
        <w:rPr>
          <w:spacing w:val="-4"/>
        </w:rPr>
        <w:t xml:space="preserve"> </w:t>
      </w:r>
      <w:r w:rsidR="00EC302A">
        <w:t>среда</w:t>
      </w:r>
      <w:r w:rsidR="00EC302A">
        <w:rPr>
          <w:spacing w:val="-2"/>
        </w:rPr>
        <w:t xml:space="preserve"> </w:t>
      </w:r>
      <w:r w:rsidR="00EC302A">
        <w:t>ДОО</w:t>
      </w:r>
    </w:p>
    <w:p w:rsidR="00EC302A" w:rsidRDefault="00EC302A" w:rsidP="00EC302A">
      <w:pPr>
        <w:pStyle w:val="a3"/>
        <w:ind w:left="0" w:firstLine="566"/>
      </w:pPr>
      <w:r>
        <w:t>Воспитывающая среда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ценности и</w:t>
      </w:r>
      <w:r>
        <w:rPr>
          <w:spacing w:val="1"/>
        </w:rPr>
        <w:t xml:space="preserve"> </w:t>
      </w:r>
      <w:r>
        <w:t>смыслы, заложенные в</w:t>
      </w:r>
      <w:r>
        <w:rPr>
          <w:spacing w:val="1"/>
        </w:rPr>
        <w:t xml:space="preserve"> </w:t>
      </w:r>
      <w:r>
        <w:t>укладе. Воспитывающая</w:t>
      </w:r>
      <w:r>
        <w:rPr>
          <w:spacing w:val="1"/>
        </w:rPr>
        <w:t xml:space="preserve"> </w:t>
      </w:r>
      <w:r>
        <w:t>среда включает совокупность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условий</w:t>
      </w:r>
      <w:r>
        <w:rPr>
          <w:spacing w:val="-67"/>
        </w:rPr>
        <w:t xml:space="preserve"> </w:t>
      </w:r>
      <w:r>
        <w:t>предполагающих возможность встречи и взаимодействия детей и взрослых 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приобщения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традиционным</w:t>
      </w:r>
      <w:r>
        <w:rPr>
          <w:spacing w:val="1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Пространство, в рамках которого происходит процесс воспитания, называется</w:t>
      </w:r>
      <w:r>
        <w:rPr>
          <w:spacing w:val="1"/>
        </w:rPr>
        <w:t xml:space="preserve"> </w:t>
      </w:r>
      <w:r>
        <w:t>воспитывающей средой.</w:t>
      </w:r>
    </w:p>
    <w:p w:rsidR="00EC302A" w:rsidRDefault="00EC302A" w:rsidP="00EC302A">
      <w:pPr>
        <w:pStyle w:val="a3"/>
        <w:ind w:left="0" w:firstLine="566"/>
      </w:pPr>
      <w:r>
        <w:t xml:space="preserve"> Основными характеристиками воспитывающей среды</w:t>
      </w:r>
      <w:r>
        <w:rPr>
          <w:spacing w:val="-67"/>
        </w:rPr>
        <w:t xml:space="preserve"> </w:t>
      </w:r>
      <w:r>
        <w:t>являются</w:t>
      </w:r>
      <w:r>
        <w:rPr>
          <w:spacing w:val="-2"/>
        </w:rPr>
        <w:t xml:space="preserve"> </w:t>
      </w:r>
      <w:r>
        <w:t>её содержательная</w:t>
      </w:r>
      <w:r>
        <w:rPr>
          <w:spacing w:val="-4"/>
        </w:rPr>
        <w:t xml:space="preserve"> </w:t>
      </w:r>
      <w:r>
        <w:t>насыщенность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структурированность.</w:t>
      </w:r>
    </w:p>
    <w:p w:rsidR="00EC302A" w:rsidRDefault="00EC302A" w:rsidP="00EC302A">
      <w:pPr>
        <w:pStyle w:val="a3"/>
        <w:spacing w:line="321" w:lineRule="exact"/>
        <w:ind w:left="0" w:firstLine="720"/>
      </w:pPr>
      <w:r>
        <w:t>При</w:t>
      </w:r>
      <w:r>
        <w:rPr>
          <w:spacing w:val="-3"/>
        </w:rPr>
        <w:t xml:space="preserve"> </w:t>
      </w:r>
      <w:r>
        <w:t>организации</w:t>
      </w:r>
      <w:r>
        <w:rPr>
          <w:spacing w:val="64"/>
        </w:rPr>
        <w:t xml:space="preserve"> </w:t>
      </w:r>
      <w:r>
        <w:t>воспитывающей</w:t>
      </w:r>
      <w:r>
        <w:rPr>
          <w:spacing w:val="-2"/>
        </w:rPr>
        <w:t xml:space="preserve"> </w:t>
      </w:r>
      <w:r>
        <w:t>среды</w:t>
      </w:r>
      <w:r>
        <w:rPr>
          <w:spacing w:val="-3"/>
        </w:rPr>
        <w:t xml:space="preserve"> </w:t>
      </w:r>
      <w:r>
        <w:t>ДОО</w:t>
      </w:r>
      <w:r>
        <w:rPr>
          <w:spacing w:val="-3"/>
        </w:rPr>
        <w:t xml:space="preserve"> </w:t>
      </w:r>
      <w:r>
        <w:t>учитываются:</w:t>
      </w:r>
    </w:p>
    <w:p w:rsidR="00EC302A" w:rsidRDefault="00EC302A" w:rsidP="00EC302A">
      <w:pPr>
        <w:pStyle w:val="a3"/>
        <w:spacing w:line="321" w:lineRule="exact"/>
        <w:ind w:left="0" w:firstLine="720"/>
      </w:pPr>
      <w:r>
        <w:t xml:space="preserve">- </w:t>
      </w:r>
      <w:r w:rsidRPr="005A26E3">
        <w:t>условия</w:t>
      </w:r>
      <w:r w:rsidRPr="005A26E3">
        <w:rPr>
          <w:spacing w:val="70"/>
        </w:rPr>
        <w:t xml:space="preserve"> </w:t>
      </w:r>
      <w:r w:rsidRPr="005A26E3">
        <w:t>для формирования эмоционально-ценностного отношения ребёнка</w:t>
      </w:r>
      <w:r w:rsidRPr="005A26E3">
        <w:rPr>
          <w:spacing w:val="1"/>
        </w:rPr>
        <w:t xml:space="preserve"> </w:t>
      </w:r>
      <w:r w:rsidRPr="005A26E3">
        <w:t>к</w:t>
      </w:r>
      <w:r w:rsidRPr="005A26E3">
        <w:rPr>
          <w:spacing w:val="-1"/>
        </w:rPr>
        <w:t xml:space="preserve"> </w:t>
      </w:r>
      <w:r w:rsidRPr="005A26E3">
        <w:t>окружающему</w:t>
      </w:r>
      <w:r w:rsidRPr="005A26E3">
        <w:rPr>
          <w:spacing w:val="-4"/>
        </w:rPr>
        <w:t xml:space="preserve"> </w:t>
      </w:r>
      <w:r w:rsidRPr="005A26E3">
        <w:t>миру,</w:t>
      </w:r>
      <w:r w:rsidRPr="005A26E3">
        <w:rPr>
          <w:spacing w:val="-1"/>
        </w:rPr>
        <w:t xml:space="preserve"> </w:t>
      </w:r>
      <w:r w:rsidRPr="005A26E3">
        <w:t>другим людям,</w:t>
      </w:r>
      <w:r w:rsidRPr="005A26E3">
        <w:rPr>
          <w:spacing w:val="-1"/>
        </w:rPr>
        <w:t xml:space="preserve"> </w:t>
      </w:r>
      <w:r w:rsidRPr="005A26E3">
        <w:lastRenderedPageBreak/>
        <w:t>себе;</w:t>
      </w:r>
    </w:p>
    <w:p w:rsidR="00EC302A" w:rsidRDefault="00EC302A" w:rsidP="00EC302A">
      <w:pPr>
        <w:pStyle w:val="a3"/>
        <w:spacing w:line="321" w:lineRule="exact"/>
        <w:ind w:left="0" w:firstLine="720"/>
      </w:pPr>
      <w:r>
        <w:t xml:space="preserve">- </w:t>
      </w:r>
      <w:r w:rsidRPr="005A26E3">
        <w:t>условия</w:t>
      </w:r>
      <w:r w:rsidRPr="005A26E3">
        <w:rPr>
          <w:spacing w:val="1"/>
        </w:rPr>
        <w:t xml:space="preserve"> </w:t>
      </w:r>
      <w:r w:rsidRPr="005A26E3">
        <w:t>для</w:t>
      </w:r>
      <w:r w:rsidRPr="005A26E3">
        <w:rPr>
          <w:spacing w:val="1"/>
        </w:rPr>
        <w:t xml:space="preserve"> </w:t>
      </w:r>
      <w:r w:rsidRPr="005A26E3">
        <w:t>обретения</w:t>
      </w:r>
      <w:r w:rsidRPr="005A26E3">
        <w:rPr>
          <w:spacing w:val="1"/>
        </w:rPr>
        <w:t xml:space="preserve"> </w:t>
      </w:r>
      <w:r w:rsidRPr="005A26E3">
        <w:t>ребёнком</w:t>
      </w:r>
      <w:r w:rsidRPr="005A26E3">
        <w:rPr>
          <w:spacing w:val="1"/>
        </w:rPr>
        <w:t xml:space="preserve"> </w:t>
      </w:r>
      <w:r w:rsidRPr="005A26E3">
        <w:t>первичного</w:t>
      </w:r>
      <w:r w:rsidRPr="005A26E3">
        <w:rPr>
          <w:spacing w:val="1"/>
        </w:rPr>
        <w:t xml:space="preserve"> </w:t>
      </w:r>
      <w:r w:rsidRPr="005A26E3">
        <w:t>опыта</w:t>
      </w:r>
      <w:r w:rsidRPr="005A26E3">
        <w:rPr>
          <w:spacing w:val="1"/>
        </w:rPr>
        <w:t xml:space="preserve"> </w:t>
      </w:r>
      <w:r w:rsidRPr="005A26E3">
        <w:t>деятельности</w:t>
      </w:r>
      <w:r w:rsidRPr="005A26E3">
        <w:rPr>
          <w:spacing w:val="71"/>
        </w:rPr>
        <w:t xml:space="preserve"> </w:t>
      </w:r>
      <w:r w:rsidRPr="005A26E3">
        <w:t>и</w:t>
      </w:r>
      <w:r w:rsidRPr="005A26E3">
        <w:rPr>
          <w:spacing w:val="1"/>
        </w:rPr>
        <w:t xml:space="preserve"> </w:t>
      </w:r>
      <w:r w:rsidRPr="005A26E3">
        <w:t>поступка</w:t>
      </w:r>
      <w:r w:rsidRPr="005A26E3">
        <w:rPr>
          <w:spacing w:val="-4"/>
        </w:rPr>
        <w:t xml:space="preserve"> </w:t>
      </w:r>
      <w:r w:rsidRPr="005A26E3">
        <w:t>в</w:t>
      </w:r>
      <w:r w:rsidRPr="005A26E3">
        <w:rPr>
          <w:spacing w:val="-5"/>
        </w:rPr>
        <w:t xml:space="preserve"> </w:t>
      </w:r>
      <w:r w:rsidRPr="005A26E3">
        <w:t>соответствии</w:t>
      </w:r>
      <w:r w:rsidRPr="005A26E3">
        <w:rPr>
          <w:spacing w:val="-4"/>
        </w:rPr>
        <w:t xml:space="preserve"> </w:t>
      </w:r>
      <w:r w:rsidRPr="005A26E3">
        <w:t>с</w:t>
      </w:r>
      <w:r w:rsidRPr="005A26E3">
        <w:rPr>
          <w:spacing w:val="-4"/>
        </w:rPr>
        <w:t xml:space="preserve"> </w:t>
      </w:r>
      <w:r w:rsidRPr="005A26E3">
        <w:t>традиционными</w:t>
      </w:r>
      <w:r w:rsidRPr="005A26E3">
        <w:rPr>
          <w:spacing w:val="-4"/>
        </w:rPr>
        <w:t xml:space="preserve"> </w:t>
      </w:r>
      <w:r w:rsidRPr="005A26E3">
        <w:t>ценностями</w:t>
      </w:r>
      <w:r w:rsidRPr="005A26E3">
        <w:rPr>
          <w:spacing w:val="-6"/>
        </w:rPr>
        <w:t xml:space="preserve"> </w:t>
      </w:r>
      <w:r w:rsidRPr="005A26E3">
        <w:t>российского</w:t>
      </w:r>
      <w:r w:rsidRPr="005A26E3">
        <w:rPr>
          <w:spacing w:val="-7"/>
        </w:rPr>
        <w:t xml:space="preserve"> </w:t>
      </w:r>
      <w:r w:rsidRPr="005A26E3">
        <w:t>общества;</w:t>
      </w:r>
    </w:p>
    <w:p w:rsidR="00EC302A" w:rsidRPr="005A26E3" w:rsidRDefault="00EC302A" w:rsidP="00EC302A">
      <w:pPr>
        <w:pStyle w:val="a3"/>
        <w:spacing w:line="321" w:lineRule="exact"/>
        <w:ind w:left="0" w:firstLine="720"/>
      </w:pPr>
      <w:r>
        <w:t xml:space="preserve">- </w:t>
      </w:r>
      <w:r w:rsidRPr="005A26E3">
        <w:t>условия для становления самостоятельности, инициативности и творческого</w:t>
      </w:r>
      <w:r w:rsidRPr="005A26E3">
        <w:rPr>
          <w:spacing w:val="-67"/>
        </w:rPr>
        <w:t xml:space="preserve"> </w:t>
      </w:r>
      <w:r w:rsidRPr="005A26E3">
        <w:t>взаимодействия</w:t>
      </w:r>
      <w:r w:rsidRPr="005A26E3">
        <w:rPr>
          <w:spacing w:val="1"/>
        </w:rPr>
        <w:t xml:space="preserve"> </w:t>
      </w:r>
      <w:r w:rsidRPr="005A26E3">
        <w:t>в</w:t>
      </w:r>
      <w:r w:rsidRPr="005A26E3">
        <w:rPr>
          <w:spacing w:val="1"/>
        </w:rPr>
        <w:t xml:space="preserve"> </w:t>
      </w:r>
      <w:r w:rsidRPr="005A26E3">
        <w:t>разных</w:t>
      </w:r>
      <w:r w:rsidRPr="005A26E3">
        <w:rPr>
          <w:spacing w:val="1"/>
        </w:rPr>
        <w:t xml:space="preserve"> </w:t>
      </w:r>
      <w:r w:rsidRPr="005A26E3">
        <w:t>детско-взрослых</w:t>
      </w:r>
      <w:r w:rsidRPr="005A26E3">
        <w:rPr>
          <w:spacing w:val="1"/>
        </w:rPr>
        <w:t xml:space="preserve"> </w:t>
      </w:r>
      <w:r w:rsidRPr="005A26E3">
        <w:t>и</w:t>
      </w:r>
      <w:r w:rsidRPr="005A26E3">
        <w:rPr>
          <w:spacing w:val="1"/>
        </w:rPr>
        <w:t xml:space="preserve"> </w:t>
      </w:r>
      <w:r w:rsidRPr="005A26E3">
        <w:t>детско-детских</w:t>
      </w:r>
      <w:r w:rsidRPr="005A26E3">
        <w:rPr>
          <w:spacing w:val="1"/>
        </w:rPr>
        <w:t xml:space="preserve"> </w:t>
      </w:r>
      <w:r w:rsidRPr="005A26E3">
        <w:t>общностях,</w:t>
      </w:r>
      <w:r w:rsidRPr="005A26E3">
        <w:rPr>
          <w:spacing w:val="1"/>
        </w:rPr>
        <w:t xml:space="preserve"> </w:t>
      </w:r>
      <w:r w:rsidRPr="005A26E3">
        <w:t>включая</w:t>
      </w:r>
      <w:r w:rsidRPr="005A26E3">
        <w:rPr>
          <w:spacing w:val="-1"/>
        </w:rPr>
        <w:t xml:space="preserve"> </w:t>
      </w:r>
      <w:r w:rsidRPr="005A26E3">
        <w:t>разновозрастное</w:t>
      </w:r>
      <w:r w:rsidRPr="005A26E3">
        <w:rPr>
          <w:spacing w:val="-1"/>
        </w:rPr>
        <w:t xml:space="preserve"> </w:t>
      </w:r>
      <w:r w:rsidRPr="005A26E3">
        <w:t>детское сообщество.</w:t>
      </w:r>
    </w:p>
    <w:p w:rsidR="00EC302A" w:rsidRDefault="00EC302A" w:rsidP="00EC302A">
      <w:pPr>
        <w:pStyle w:val="a3"/>
        <w:spacing w:line="320" w:lineRule="exact"/>
        <w:ind w:left="0" w:firstLine="720"/>
      </w:pPr>
      <w:r>
        <w:t>Воспитывающая</w:t>
      </w:r>
      <w:r>
        <w:rPr>
          <w:spacing w:val="-6"/>
        </w:rPr>
        <w:t xml:space="preserve"> </w:t>
      </w:r>
      <w:r>
        <w:t>среда</w:t>
      </w:r>
      <w:r>
        <w:rPr>
          <w:spacing w:val="-2"/>
        </w:rPr>
        <w:t xml:space="preserve"> </w:t>
      </w:r>
      <w:r>
        <w:t>строится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трем</w:t>
      </w:r>
      <w:r>
        <w:rPr>
          <w:spacing w:val="-5"/>
        </w:rPr>
        <w:t xml:space="preserve"> </w:t>
      </w:r>
      <w:r>
        <w:t>направлениям:</w:t>
      </w:r>
    </w:p>
    <w:p w:rsidR="00EC302A" w:rsidRDefault="00EC302A" w:rsidP="009B1571">
      <w:pPr>
        <w:pStyle w:val="a5"/>
        <w:numPr>
          <w:ilvl w:val="0"/>
          <w:numId w:val="34"/>
        </w:numPr>
        <w:tabs>
          <w:tab w:val="left" w:pos="1002"/>
        </w:tabs>
        <w:ind w:left="0" w:firstLine="720"/>
        <w:rPr>
          <w:sz w:val="28"/>
        </w:rPr>
      </w:pPr>
      <w:r>
        <w:rPr>
          <w:sz w:val="28"/>
        </w:rPr>
        <w:t>«от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взрослого»,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создает</w:t>
      </w:r>
      <w:r>
        <w:rPr>
          <w:spacing w:val="1"/>
          <w:sz w:val="28"/>
        </w:rPr>
        <w:t xml:space="preserve"> развивающую </w:t>
      </w:r>
      <w:r>
        <w:rPr>
          <w:sz w:val="28"/>
        </w:rPr>
        <w:t>предметно-пространственную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среду,</w:t>
      </w:r>
      <w:r>
        <w:rPr>
          <w:spacing w:val="1"/>
          <w:sz w:val="28"/>
        </w:rPr>
        <w:t xml:space="preserve"> </w:t>
      </w:r>
      <w:r>
        <w:rPr>
          <w:sz w:val="28"/>
        </w:rPr>
        <w:t>насыщая</w:t>
      </w:r>
      <w:r>
        <w:rPr>
          <w:spacing w:val="-1"/>
          <w:sz w:val="28"/>
        </w:rPr>
        <w:t xml:space="preserve"> </w:t>
      </w:r>
      <w:r>
        <w:rPr>
          <w:sz w:val="28"/>
        </w:rPr>
        <w:t>ее ценностями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и смыслами;</w:t>
      </w:r>
    </w:p>
    <w:p w:rsidR="00EC302A" w:rsidRDefault="00EC302A" w:rsidP="009B1571">
      <w:pPr>
        <w:pStyle w:val="a5"/>
        <w:numPr>
          <w:ilvl w:val="0"/>
          <w:numId w:val="34"/>
        </w:numPr>
        <w:tabs>
          <w:tab w:val="left" w:pos="848"/>
        </w:tabs>
        <w:ind w:left="0" w:firstLine="720"/>
        <w:rPr>
          <w:sz w:val="28"/>
        </w:rPr>
      </w:pPr>
      <w:r>
        <w:rPr>
          <w:sz w:val="28"/>
        </w:rPr>
        <w:t>«от совместности ребенка и взрослого»: воспитывающая среда, направленная</w:t>
      </w:r>
      <w:r>
        <w:rPr>
          <w:spacing w:val="-67"/>
          <w:sz w:val="28"/>
        </w:rPr>
        <w:t xml:space="preserve"> </w:t>
      </w:r>
      <w:r>
        <w:rPr>
          <w:sz w:val="28"/>
        </w:rPr>
        <w:t>на взаимодействие ребенка и взрослого, раскрывающего смыслы и 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воспитания;</w:t>
      </w:r>
    </w:p>
    <w:p w:rsidR="00EC302A" w:rsidRDefault="00EC302A" w:rsidP="009B1571">
      <w:pPr>
        <w:pStyle w:val="a5"/>
        <w:numPr>
          <w:ilvl w:val="0"/>
          <w:numId w:val="34"/>
        </w:numPr>
        <w:tabs>
          <w:tab w:val="left" w:pos="930"/>
        </w:tabs>
        <w:ind w:left="0" w:firstLine="720"/>
        <w:rPr>
          <w:b/>
          <w:sz w:val="28"/>
        </w:rPr>
      </w:pPr>
      <w:r>
        <w:rPr>
          <w:sz w:val="28"/>
        </w:rPr>
        <w:t>«от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ребенка»: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воспитывающая</w:t>
      </w:r>
      <w:r>
        <w:rPr>
          <w:spacing w:val="1"/>
          <w:sz w:val="28"/>
        </w:rPr>
        <w:t xml:space="preserve"> </w:t>
      </w:r>
      <w:r>
        <w:rPr>
          <w:sz w:val="28"/>
        </w:rPr>
        <w:t>среда,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ребенок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творит, живет и получает опыт позитивных достижений, осваивая ценности и</w:t>
      </w:r>
      <w:r>
        <w:rPr>
          <w:spacing w:val="1"/>
          <w:sz w:val="28"/>
        </w:rPr>
        <w:t xml:space="preserve"> </w:t>
      </w:r>
      <w:r>
        <w:rPr>
          <w:sz w:val="28"/>
        </w:rPr>
        <w:t>смыслы,</w:t>
      </w:r>
      <w:r>
        <w:rPr>
          <w:spacing w:val="-2"/>
          <w:sz w:val="28"/>
        </w:rPr>
        <w:t xml:space="preserve"> </w:t>
      </w:r>
      <w:r>
        <w:rPr>
          <w:sz w:val="28"/>
        </w:rPr>
        <w:t>заложенные взрослым</w:t>
      </w:r>
      <w:r>
        <w:rPr>
          <w:b/>
          <w:sz w:val="28"/>
        </w:rPr>
        <w:t>.</w:t>
      </w:r>
    </w:p>
    <w:p w:rsidR="00EC302A" w:rsidRDefault="0032066F" w:rsidP="00EC302A">
      <w:pPr>
        <w:pStyle w:val="Heading1"/>
        <w:tabs>
          <w:tab w:val="left" w:pos="4132"/>
        </w:tabs>
        <w:spacing w:before="4"/>
        <w:ind w:left="0"/>
        <w:jc w:val="center"/>
      </w:pPr>
      <w:r>
        <w:t>2.7.1.6</w:t>
      </w:r>
      <w:r w:rsidR="00EC302A">
        <w:t>. Общности</w:t>
      </w:r>
      <w:r w:rsidR="00EC302A" w:rsidRPr="007F117F">
        <w:rPr>
          <w:spacing w:val="-4"/>
        </w:rPr>
        <w:t xml:space="preserve"> </w:t>
      </w:r>
      <w:r w:rsidR="00EC302A">
        <w:t>(сообщества)</w:t>
      </w:r>
      <w:r w:rsidR="00EC302A" w:rsidRPr="007F117F">
        <w:rPr>
          <w:spacing w:val="-3"/>
        </w:rPr>
        <w:t xml:space="preserve"> </w:t>
      </w:r>
      <w:r w:rsidR="00EC302A">
        <w:t>ДОО</w:t>
      </w:r>
    </w:p>
    <w:p w:rsidR="00EC302A" w:rsidRDefault="00EC302A" w:rsidP="00EC302A">
      <w:pPr>
        <w:pStyle w:val="a3"/>
        <w:spacing w:before="62"/>
        <w:ind w:left="0" w:firstLine="566"/>
      </w:pPr>
      <w:r>
        <w:t>Общность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качественная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любого</w:t>
      </w:r>
      <w:r>
        <w:rPr>
          <w:spacing w:val="71"/>
        </w:rPr>
        <w:t xml:space="preserve"> </w:t>
      </w:r>
      <w:r>
        <w:t>объединения</w:t>
      </w:r>
      <w:r>
        <w:rPr>
          <w:spacing w:val="-67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определяющая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совместности,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характерно</w:t>
      </w:r>
      <w:r>
        <w:rPr>
          <w:spacing w:val="1"/>
        </w:rPr>
        <w:t xml:space="preserve"> </w:t>
      </w:r>
      <w:r>
        <w:t>содействие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другу,</w:t>
      </w:r>
      <w:r>
        <w:rPr>
          <w:spacing w:val="1"/>
        </w:rPr>
        <w:t xml:space="preserve"> </w:t>
      </w:r>
      <w:r>
        <w:t>сотворчество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сопереживание,</w:t>
      </w:r>
      <w:r>
        <w:rPr>
          <w:spacing w:val="1"/>
        </w:rPr>
        <w:t xml:space="preserve"> </w:t>
      </w:r>
      <w:r>
        <w:t>взаимопонимание и взаимное уважение, наличие общих</w:t>
      </w:r>
      <w:r>
        <w:rPr>
          <w:spacing w:val="70"/>
        </w:rPr>
        <w:t xml:space="preserve"> </w:t>
      </w:r>
      <w:r>
        <w:t>симпатий, ценностей</w:t>
      </w:r>
      <w:r>
        <w:rPr>
          <w:spacing w:val="1"/>
        </w:rPr>
        <w:t xml:space="preserve"> </w:t>
      </w:r>
      <w:r>
        <w:t>и смыслов.</w:t>
      </w:r>
    </w:p>
    <w:p w:rsidR="00EC302A" w:rsidRDefault="00EC302A" w:rsidP="00EC302A">
      <w:pPr>
        <w:pStyle w:val="a3"/>
        <w:spacing w:before="1"/>
        <w:ind w:left="0" w:firstLine="566"/>
      </w:pPr>
      <w:r>
        <w:t>Понятие</w:t>
      </w:r>
      <w:r>
        <w:rPr>
          <w:spacing w:val="1"/>
        </w:rPr>
        <w:t xml:space="preserve"> «</w:t>
      </w:r>
      <w:r>
        <w:t>общность»</w:t>
      </w:r>
      <w:r>
        <w:rPr>
          <w:spacing w:val="1"/>
        </w:rPr>
        <w:t xml:space="preserve"> </w:t>
      </w:r>
      <w:r>
        <w:t>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развития</w:t>
      </w:r>
      <w:r>
        <w:rPr>
          <w:spacing w:val="-67"/>
        </w:rPr>
        <w:t xml:space="preserve"> </w:t>
      </w:r>
      <w:r>
        <w:t>ребенка, которая представляет собой исходный момент для всех динамических</w:t>
      </w:r>
      <w:r>
        <w:rPr>
          <w:spacing w:val="-67"/>
        </w:rPr>
        <w:t xml:space="preserve"> </w:t>
      </w:r>
      <w:r>
        <w:t>изменений,</w:t>
      </w:r>
      <w:r>
        <w:rPr>
          <w:spacing w:val="1"/>
        </w:rPr>
        <w:t xml:space="preserve"> </w:t>
      </w:r>
      <w:r>
        <w:t>происходящих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периода.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определяет целиком и полностью те формы и тот путь, следуя по которому,</w:t>
      </w:r>
      <w:r>
        <w:rPr>
          <w:spacing w:val="1"/>
        </w:rPr>
        <w:t xml:space="preserve"> </w:t>
      </w:r>
      <w:r>
        <w:t>ребенок приобретает новые и новые свойства своей личности, черпая их из</w:t>
      </w:r>
      <w:r>
        <w:rPr>
          <w:spacing w:val="1"/>
        </w:rPr>
        <w:t xml:space="preserve"> </w:t>
      </w:r>
      <w:r>
        <w:t>среды, как из основного источника своего развития, тот путь, по которому</w:t>
      </w:r>
      <w:r>
        <w:rPr>
          <w:spacing w:val="1"/>
        </w:rPr>
        <w:t xml:space="preserve"> </w:t>
      </w:r>
      <w:r>
        <w:t>социальное</w:t>
      </w:r>
      <w:r>
        <w:rPr>
          <w:spacing w:val="-1"/>
        </w:rPr>
        <w:t xml:space="preserve"> </w:t>
      </w:r>
      <w:r>
        <w:t>становится индивидуальным.</w:t>
      </w:r>
    </w:p>
    <w:p w:rsidR="00EC302A" w:rsidRDefault="00EC302A" w:rsidP="00EC302A">
      <w:pPr>
        <w:pStyle w:val="a3"/>
        <w:spacing w:after="9"/>
        <w:ind w:left="0" w:firstLine="566"/>
      </w:pPr>
      <w:r>
        <w:t>Процесс воспитания детей дошкольного возраста связан с деятельностью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общностей</w:t>
      </w:r>
      <w:r>
        <w:rPr>
          <w:spacing w:val="1"/>
        </w:rPr>
        <w:t xml:space="preserve"> </w:t>
      </w:r>
      <w:r>
        <w:t>(детских,</w:t>
      </w:r>
      <w:r>
        <w:rPr>
          <w:spacing w:val="1"/>
        </w:rPr>
        <w:t xml:space="preserve"> </w:t>
      </w:r>
      <w:r>
        <w:t>детско-взрослых,</w:t>
      </w:r>
      <w:r>
        <w:rPr>
          <w:spacing w:val="1"/>
        </w:rPr>
        <w:t xml:space="preserve"> </w:t>
      </w:r>
      <w:r>
        <w:t>профессионально-</w:t>
      </w:r>
      <w:r>
        <w:rPr>
          <w:spacing w:val="1"/>
        </w:rPr>
        <w:t xml:space="preserve"> </w:t>
      </w:r>
      <w:r>
        <w:t>родительских,</w:t>
      </w:r>
      <w:r>
        <w:rPr>
          <w:spacing w:val="-2"/>
        </w:rPr>
        <w:t xml:space="preserve"> </w:t>
      </w:r>
      <w:r>
        <w:t>профессиональных).</w:t>
      </w:r>
    </w:p>
    <w:p w:rsidR="00EC302A" w:rsidRPr="0075280F" w:rsidRDefault="00EC302A" w:rsidP="00EC302A">
      <w:pPr>
        <w:ind w:firstLine="709"/>
        <w:jc w:val="both"/>
        <w:rPr>
          <w:sz w:val="28"/>
          <w:szCs w:val="28"/>
        </w:rPr>
      </w:pPr>
      <w:r w:rsidRPr="0075280F">
        <w:rPr>
          <w:rFonts w:eastAsia="Calibri"/>
          <w:b/>
          <w:bCs/>
          <w:color w:val="000000"/>
          <w:sz w:val="28"/>
          <w:szCs w:val="28"/>
        </w:rPr>
        <w:t>Профессиональная общность</w:t>
      </w:r>
      <w:r w:rsidRPr="0075280F">
        <w:rPr>
          <w:rFonts w:eastAsia="Calibri"/>
          <w:color w:val="000000"/>
          <w:sz w:val="28"/>
          <w:szCs w:val="28"/>
        </w:rPr>
        <w:t xml:space="preserve"> – это </w:t>
      </w:r>
      <w:r w:rsidRPr="0075280F">
        <w:rPr>
          <w:color w:val="000000"/>
          <w:sz w:val="28"/>
          <w:szCs w:val="28"/>
        </w:rPr>
        <w:t>устойчивая система связей и отношений между людьми</w:t>
      </w:r>
      <w:r w:rsidRPr="0075280F">
        <w:rPr>
          <w:rFonts w:eastAsia="Calibri"/>
          <w:color w:val="000000"/>
          <w:sz w:val="28"/>
          <w:szCs w:val="28"/>
        </w:rPr>
        <w:t>, единство целей и задач воспитания, реализуемое всеми сотрудниками МБДОУ № 10. Сами участники общности разделяют те ценности, которые заложены в основу Программы. Основой эффективности такой общности является рефлексия собственной профессиональной деятельности.</w:t>
      </w:r>
    </w:p>
    <w:p w:rsidR="00EC302A" w:rsidRPr="0075280F" w:rsidRDefault="00EC302A" w:rsidP="00EC302A">
      <w:pPr>
        <w:ind w:firstLine="709"/>
        <w:jc w:val="both"/>
        <w:rPr>
          <w:sz w:val="28"/>
          <w:szCs w:val="28"/>
        </w:rPr>
      </w:pPr>
      <w:r w:rsidRPr="0075280F">
        <w:rPr>
          <w:rFonts w:eastAsia="Calibri"/>
          <w:color w:val="000000"/>
          <w:sz w:val="28"/>
          <w:szCs w:val="28"/>
        </w:rPr>
        <w:t>Воспитатель, а также другие сотрудники должны:</w:t>
      </w:r>
    </w:p>
    <w:p w:rsidR="00EC302A" w:rsidRPr="0075280F" w:rsidRDefault="00EC302A" w:rsidP="009B1571">
      <w:pPr>
        <w:widowControl/>
        <w:numPr>
          <w:ilvl w:val="0"/>
          <w:numId w:val="37"/>
        </w:numPr>
        <w:tabs>
          <w:tab w:val="left" w:pos="1134"/>
        </w:tabs>
        <w:suppressAutoHyphens/>
        <w:autoSpaceDE/>
        <w:autoSpaceDN/>
        <w:ind w:left="0" w:firstLine="709"/>
        <w:jc w:val="both"/>
        <w:rPr>
          <w:sz w:val="28"/>
          <w:szCs w:val="28"/>
        </w:rPr>
      </w:pPr>
      <w:r w:rsidRPr="0075280F">
        <w:rPr>
          <w:rFonts w:eastAsia="Calibri"/>
          <w:color w:val="000000"/>
          <w:sz w:val="28"/>
          <w:szCs w:val="28"/>
        </w:rPr>
        <w:t>быть примером в формировании полноценных и сформированных ценностных ориентиров,</w:t>
      </w:r>
      <w:r w:rsidRPr="0075280F">
        <w:rPr>
          <w:rFonts w:eastAsia="Calibri"/>
          <w:color w:val="000000"/>
          <w:sz w:val="28"/>
          <w:szCs w:val="28"/>
          <w:lang w:val="en-US"/>
        </w:rPr>
        <w:t> </w:t>
      </w:r>
      <w:r w:rsidRPr="0075280F">
        <w:rPr>
          <w:rFonts w:eastAsia="Calibri"/>
          <w:color w:val="000000"/>
          <w:sz w:val="28"/>
          <w:szCs w:val="28"/>
        </w:rPr>
        <w:t>норм</w:t>
      </w:r>
      <w:r w:rsidRPr="0075280F">
        <w:rPr>
          <w:rFonts w:eastAsia="Calibri"/>
          <w:color w:val="000000"/>
          <w:sz w:val="28"/>
          <w:szCs w:val="28"/>
          <w:lang w:val="en-US"/>
        </w:rPr>
        <w:t> </w:t>
      </w:r>
      <w:r w:rsidRPr="0075280F">
        <w:rPr>
          <w:rFonts w:eastAsia="Calibri"/>
          <w:color w:val="000000"/>
          <w:sz w:val="28"/>
          <w:szCs w:val="28"/>
        </w:rPr>
        <w:t>общения и поведения;</w:t>
      </w:r>
    </w:p>
    <w:p w:rsidR="00EC302A" w:rsidRPr="0075280F" w:rsidRDefault="00EC302A" w:rsidP="009B1571">
      <w:pPr>
        <w:widowControl/>
        <w:numPr>
          <w:ilvl w:val="0"/>
          <w:numId w:val="37"/>
        </w:numPr>
        <w:tabs>
          <w:tab w:val="left" w:pos="993"/>
        </w:tabs>
        <w:suppressAutoHyphens/>
        <w:autoSpaceDE/>
        <w:autoSpaceDN/>
        <w:ind w:left="0" w:firstLine="709"/>
        <w:jc w:val="both"/>
        <w:rPr>
          <w:sz w:val="28"/>
          <w:szCs w:val="28"/>
        </w:rPr>
      </w:pPr>
      <w:r w:rsidRPr="0075280F">
        <w:rPr>
          <w:rFonts w:eastAsia="Calibri"/>
          <w:color w:val="000000"/>
          <w:sz w:val="28"/>
          <w:szCs w:val="28"/>
        </w:rPr>
        <w:lastRenderedPageBreak/>
        <w:t>мотивировать детей к общению друг с другом, поощрять даже самые незначительные стремления к общению и взаимодействию;</w:t>
      </w:r>
    </w:p>
    <w:p w:rsidR="00EC302A" w:rsidRPr="0075280F" w:rsidRDefault="00EC302A" w:rsidP="009B1571">
      <w:pPr>
        <w:widowControl/>
        <w:numPr>
          <w:ilvl w:val="0"/>
          <w:numId w:val="37"/>
        </w:numPr>
        <w:tabs>
          <w:tab w:val="left" w:pos="993"/>
        </w:tabs>
        <w:suppressAutoHyphens/>
        <w:autoSpaceDE/>
        <w:autoSpaceDN/>
        <w:ind w:left="0" w:firstLine="709"/>
        <w:jc w:val="both"/>
        <w:rPr>
          <w:sz w:val="28"/>
          <w:szCs w:val="28"/>
        </w:rPr>
      </w:pPr>
      <w:r w:rsidRPr="0075280F">
        <w:rPr>
          <w:rFonts w:eastAsia="Calibri"/>
          <w:color w:val="000000"/>
          <w:sz w:val="28"/>
          <w:szCs w:val="28"/>
        </w:rPr>
        <w:t>поощрять детскую дружбу, стараться, чтобы дружба между отдельными детьми внутри группы сверстников принимала общественную направленность;</w:t>
      </w:r>
    </w:p>
    <w:p w:rsidR="00EC302A" w:rsidRPr="0075280F" w:rsidRDefault="00EC302A" w:rsidP="009B1571">
      <w:pPr>
        <w:widowControl/>
        <w:numPr>
          <w:ilvl w:val="0"/>
          <w:numId w:val="37"/>
        </w:numPr>
        <w:tabs>
          <w:tab w:val="left" w:pos="993"/>
        </w:tabs>
        <w:suppressAutoHyphens/>
        <w:autoSpaceDE/>
        <w:autoSpaceDN/>
        <w:ind w:left="0" w:firstLine="709"/>
        <w:jc w:val="both"/>
        <w:rPr>
          <w:sz w:val="28"/>
          <w:szCs w:val="28"/>
        </w:rPr>
      </w:pPr>
      <w:r w:rsidRPr="0075280F">
        <w:rPr>
          <w:rFonts w:eastAsia="Calibri"/>
          <w:color w:val="000000"/>
          <w:sz w:val="28"/>
          <w:szCs w:val="28"/>
        </w:rPr>
        <w:t>заботиться о том, чтобы дети непрерывно приобретали опыт общения на основе чувства доброжелательности;</w:t>
      </w:r>
    </w:p>
    <w:p w:rsidR="00EC302A" w:rsidRPr="0075280F" w:rsidRDefault="00EC302A" w:rsidP="009B1571">
      <w:pPr>
        <w:widowControl/>
        <w:numPr>
          <w:ilvl w:val="0"/>
          <w:numId w:val="37"/>
        </w:numPr>
        <w:tabs>
          <w:tab w:val="left" w:pos="993"/>
        </w:tabs>
        <w:suppressAutoHyphens/>
        <w:autoSpaceDE/>
        <w:autoSpaceDN/>
        <w:ind w:left="0" w:firstLine="709"/>
        <w:jc w:val="both"/>
        <w:rPr>
          <w:sz w:val="28"/>
          <w:szCs w:val="28"/>
        </w:rPr>
      </w:pPr>
      <w:r w:rsidRPr="0075280F">
        <w:rPr>
          <w:rFonts w:eastAsia="Calibri"/>
          <w:color w:val="000000"/>
          <w:sz w:val="28"/>
          <w:szCs w:val="28"/>
        </w:rPr>
        <w:t>содействовать проявлению детьми заботы об окружающих, учить проявлять чуткость к сверстникам, побуждать детей сопереживать, бе</w:t>
      </w:r>
      <w:r>
        <w:rPr>
          <w:rFonts w:eastAsia="Calibri"/>
          <w:color w:val="000000"/>
          <w:sz w:val="28"/>
          <w:szCs w:val="28"/>
        </w:rPr>
        <w:t xml:space="preserve">спокоиться, проявлять внимание </w:t>
      </w:r>
      <w:r w:rsidRPr="0075280F">
        <w:rPr>
          <w:rFonts w:eastAsia="Calibri"/>
          <w:color w:val="000000"/>
          <w:sz w:val="28"/>
          <w:szCs w:val="28"/>
        </w:rPr>
        <w:t>к заболевшему товарищу;</w:t>
      </w:r>
    </w:p>
    <w:p w:rsidR="00EC302A" w:rsidRPr="0075280F" w:rsidRDefault="00EC302A" w:rsidP="009B1571">
      <w:pPr>
        <w:widowControl/>
        <w:numPr>
          <w:ilvl w:val="0"/>
          <w:numId w:val="37"/>
        </w:numPr>
        <w:tabs>
          <w:tab w:val="left" w:pos="993"/>
        </w:tabs>
        <w:suppressAutoHyphens/>
        <w:autoSpaceDE/>
        <w:autoSpaceDN/>
        <w:ind w:left="0" w:firstLine="709"/>
        <w:jc w:val="both"/>
        <w:rPr>
          <w:sz w:val="28"/>
          <w:szCs w:val="28"/>
        </w:rPr>
      </w:pPr>
      <w:r w:rsidRPr="0075280F">
        <w:rPr>
          <w:rFonts w:eastAsia="Calibri"/>
          <w:color w:val="000000"/>
          <w:sz w:val="28"/>
          <w:szCs w:val="28"/>
        </w:rPr>
        <w:t>воспитывать в детях такие качества личности, которые помогают влиться в общество сверстников (организованность, общительность, отзывчивость</w:t>
      </w:r>
      <w:r>
        <w:rPr>
          <w:rFonts w:eastAsia="Calibri"/>
          <w:color w:val="000000"/>
          <w:sz w:val="28"/>
          <w:szCs w:val="28"/>
        </w:rPr>
        <w:t xml:space="preserve">, щедрость, доброжелательность </w:t>
      </w:r>
      <w:r w:rsidRPr="0075280F">
        <w:rPr>
          <w:rFonts w:eastAsia="Calibri"/>
          <w:color w:val="000000"/>
          <w:sz w:val="28"/>
          <w:szCs w:val="28"/>
        </w:rPr>
        <w:t>и пр.);</w:t>
      </w:r>
    </w:p>
    <w:p w:rsidR="00EC302A" w:rsidRPr="0075280F" w:rsidRDefault="00EC302A" w:rsidP="009B1571">
      <w:pPr>
        <w:widowControl/>
        <w:numPr>
          <w:ilvl w:val="0"/>
          <w:numId w:val="37"/>
        </w:numPr>
        <w:tabs>
          <w:tab w:val="left" w:pos="993"/>
        </w:tabs>
        <w:suppressAutoHyphens/>
        <w:autoSpaceDE/>
        <w:autoSpaceDN/>
        <w:ind w:left="0" w:firstLine="709"/>
        <w:jc w:val="both"/>
        <w:rPr>
          <w:sz w:val="28"/>
          <w:szCs w:val="28"/>
        </w:rPr>
      </w:pPr>
      <w:r w:rsidRPr="0075280F">
        <w:rPr>
          <w:rFonts w:eastAsia="Calibri"/>
          <w:color w:val="000000"/>
          <w:sz w:val="28"/>
          <w:szCs w:val="28"/>
        </w:rPr>
        <w:t>учить детей совместной деятельности</w:t>
      </w:r>
      <w:r>
        <w:rPr>
          <w:rFonts w:eastAsia="Calibri"/>
          <w:color w:val="000000"/>
          <w:sz w:val="28"/>
          <w:szCs w:val="28"/>
        </w:rPr>
        <w:t xml:space="preserve">, насыщать их жизнь событиями, </w:t>
      </w:r>
      <w:r w:rsidRPr="0075280F">
        <w:rPr>
          <w:rFonts w:eastAsia="Calibri"/>
          <w:color w:val="000000"/>
          <w:sz w:val="28"/>
          <w:szCs w:val="28"/>
        </w:rPr>
        <w:t>которые сплачивали бы и объединяли ребят;</w:t>
      </w:r>
    </w:p>
    <w:p w:rsidR="00EC302A" w:rsidRPr="0075280F" w:rsidRDefault="00EC302A" w:rsidP="009B1571">
      <w:pPr>
        <w:widowControl/>
        <w:numPr>
          <w:ilvl w:val="0"/>
          <w:numId w:val="37"/>
        </w:numPr>
        <w:tabs>
          <w:tab w:val="left" w:pos="993"/>
        </w:tabs>
        <w:suppressAutoHyphens/>
        <w:autoSpaceDE/>
        <w:autoSpaceDN/>
        <w:ind w:left="0" w:firstLine="709"/>
        <w:jc w:val="both"/>
        <w:rPr>
          <w:sz w:val="28"/>
          <w:szCs w:val="28"/>
        </w:rPr>
      </w:pPr>
      <w:r w:rsidRPr="0075280F">
        <w:rPr>
          <w:rFonts w:eastAsia="Calibri"/>
          <w:color w:val="000000"/>
          <w:sz w:val="28"/>
          <w:szCs w:val="28"/>
        </w:rPr>
        <w:t>воспитывать в детях чувство ответственности перед группой за свое поведение.</w:t>
      </w:r>
    </w:p>
    <w:p w:rsidR="00EC302A" w:rsidRPr="0075280F" w:rsidRDefault="00EC302A" w:rsidP="00EC302A">
      <w:pPr>
        <w:ind w:firstLine="709"/>
        <w:jc w:val="both"/>
        <w:rPr>
          <w:sz w:val="28"/>
          <w:szCs w:val="28"/>
        </w:rPr>
      </w:pPr>
      <w:r w:rsidRPr="0075280F">
        <w:rPr>
          <w:rFonts w:eastAsia="Calibri"/>
          <w:b/>
          <w:bCs/>
          <w:color w:val="000000"/>
          <w:sz w:val="28"/>
          <w:szCs w:val="28"/>
        </w:rPr>
        <w:t>Профессионально-родительская общность</w:t>
      </w:r>
      <w:r w:rsidRPr="0075280F">
        <w:rPr>
          <w:rFonts w:eastAsia="Calibri"/>
          <w:color w:val="000000"/>
          <w:sz w:val="28"/>
          <w:szCs w:val="28"/>
        </w:rPr>
        <w:t xml:space="preserve"> включает сотрудников МБДОУ № 10 и всех взрослых членов семей воспитанников, которых связывают не только общие ценности, цели развития и воспитания детей, но и уважение друг к другу. Основн</w:t>
      </w:r>
      <w:r>
        <w:rPr>
          <w:rFonts w:eastAsia="Calibri"/>
          <w:color w:val="000000"/>
          <w:sz w:val="28"/>
          <w:szCs w:val="28"/>
        </w:rPr>
        <w:t xml:space="preserve">ая задача – объединение усилий </w:t>
      </w:r>
      <w:r w:rsidRPr="0075280F">
        <w:rPr>
          <w:rFonts w:eastAsia="Calibri"/>
          <w:color w:val="000000"/>
          <w:sz w:val="28"/>
          <w:szCs w:val="28"/>
        </w:rPr>
        <w:t>по воспитанию ребенка в семье и в МБДОУ № 10. Зачастую повед</w:t>
      </w:r>
      <w:r>
        <w:rPr>
          <w:rFonts w:eastAsia="Calibri"/>
          <w:color w:val="000000"/>
          <w:sz w:val="28"/>
          <w:szCs w:val="28"/>
        </w:rPr>
        <w:t xml:space="preserve">ение ребенка сильно различается </w:t>
      </w:r>
      <w:r w:rsidRPr="0075280F">
        <w:rPr>
          <w:rFonts w:eastAsia="Calibri"/>
          <w:color w:val="000000"/>
          <w:sz w:val="28"/>
          <w:szCs w:val="28"/>
        </w:rPr>
        <w:t>дома и в МБДОУ № 10. Без совместного обсуждения воспитывающими взрослыми особенностей ребенка невозможно выявление и в дальнейшем создание условий, которые необходимы для его оптимального и полноценного развития и воспитания.</w:t>
      </w:r>
    </w:p>
    <w:p w:rsidR="00EC302A" w:rsidRPr="0075280F" w:rsidRDefault="00EC302A" w:rsidP="00EC302A">
      <w:pPr>
        <w:ind w:firstLine="709"/>
        <w:jc w:val="both"/>
        <w:rPr>
          <w:sz w:val="28"/>
          <w:szCs w:val="28"/>
        </w:rPr>
      </w:pPr>
      <w:r w:rsidRPr="0075280F">
        <w:rPr>
          <w:rFonts w:eastAsia="Calibri"/>
          <w:b/>
          <w:bCs/>
          <w:color w:val="000000"/>
          <w:sz w:val="28"/>
          <w:szCs w:val="28"/>
        </w:rPr>
        <w:t>Детско-взрослая общность</w:t>
      </w:r>
      <w:r w:rsidRPr="0075280F">
        <w:rPr>
          <w:rFonts w:eastAsia="Calibri"/>
          <w:color w:val="000000"/>
          <w:sz w:val="28"/>
          <w:szCs w:val="28"/>
        </w:rPr>
        <w:t>. Для общности характерно содействие друг другу, сотворчество и сопереживание, взаимопонимание и взаимное уважение, отношение к ребенку как к полноправному человеку, наличие общих симпатий, ценностей и смыслов у всех участников общности.</w:t>
      </w:r>
    </w:p>
    <w:p w:rsidR="00EC302A" w:rsidRPr="0075280F" w:rsidRDefault="00EC302A" w:rsidP="00EC302A">
      <w:pPr>
        <w:ind w:firstLine="709"/>
        <w:jc w:val="both"/>
        <w:rPr>
          <w:sz w:val="28"/>
          <w:szCs w:val="28"/>
        </w:rPr>
      </w:pPr>
      <w:r w:rsidRPr="0075280F">
        <w:rPr>
          <w:rFonts w:eastAsia="Calibri"/>
          <w:color w:val="000000"/>
          <w:sz w:val="28"/>
          <w:szCs w:val="28"/>
        </w:rPr>
        <w:t>Детско-взрослая общность является источником и механизмом воспитания ребенка. Находясь в общности, ребенок сначала приобщается к тем правилам и нормам, которые вносят взрослые в общность, а затем эти нормы усваиваются ребенком и становятся его собственными.</w:t>
      </w:r>
    </w:p>
    <w:p w:rsidR="00EC302A" w:rsidRPr="0075280F" w:rsidRDefault="00EC302A" w:rsidP="00EC302A">
      <w:pPr>
        <w:ind w:firstLine="709"/>
        <w:jc w:val="both"/>
        <w:rPr>
          <w:sz w:val="28"/>
          <w:szCs w:val="28"/>
        </w:rPr>
      </w:pPr>
      <w:r w:rsidRPr="0075280F">
        <w:rPr>
          <w:rFonts w:eastAsia="Calibri"/>
          <w:color w:val="000000"/>
          <w:sz w:val="28"/>
          <w:szCs w:val="28"/>
        </w:rPr>
        <w:t>Общность строится и задается системой свя</w:t>
      </w:r>
      <w:r>
        <w:rPr>
          <w:rFonts w:eastAsia="Calibri"/>
          <w:color w:val="000000"/>
          <w:sz w:val="28"/>
          <w:szCs w:val="28"/>
        </w:rPr>
        <w:t xml:space="preserve">зей и отношений ее участников.  </w:t>
      </w:r>
      <w:r w:rsidRPr="0075280F">
        <w:rPr>
          <w:rFonts w:eastAsia="Calibri"/>
          <w:color w:val="000000"/>
          <w:sz w:val="28"/>
          <w:szCs w:val="28"/>
        </w:rPr>
        <w:t>В каждом возрасте и каждом случае она будет обладать своей спецификой в зави</w:t>
      </w:r>
      <w:r>
        <w:rPr>
          <w:rFonts w:eastAsia="Calibri"/>
          <w:color w:val="000000"/>
          <w:sz w:val="28"/>
          <w:szCs w:val="28"/>
        </w:rPr>
        <w:t xml:space="preserve">симости </w:t>
      </w:r>
      <w:r w:rsidRPr="0075280F">
        <w:rPr>
          <w:rFonts w:eastAsia="Calibri"/>
          <w:color w:val="000000"/>
          <w:sz w:val="28"/>
          <w:szCs w:val="28"/>
        </w:rPr>
        <w:t>от решаемых воспитательных задач.</w:t>
      </w:r>
    </w:p>
    <w:p w:rsidR="00EC302A" w:rsidRPr="0075280F" w:rsidRDefault="00EC302A" w:rsidP="00EC302A">
      <w:pPr>
        <w:ind w:firstLine="709"/>
        <w:jc w:val="both"/>
        <w:rPr>
          <w:sz w:val="28"/>
          <w:szCs w:val="28"/>
        </w:rPr>
      </w:pPr>
      <w:r w:rsidRPr="0075280F">
        <w:rPr>
          <w:rFonts w:eastAsia="Calibri"/>
          <w:b/>
          <w:bCs/>
          <w:color w:val="000000"/>
          <w:sz w:val="28"/>
          <w:szCs w:val="28"/>
        </w:rPr>
        <w:t xml:space="preserve">Детская общность. </w:t>
      </w:r>
      <w:r w:rsidRPr="0075280F">
        <w:rPr>
          <w:rFonts w:eastAsia="Calibri"/>
          <w:color w:val="000000"/>
          <w:sz w:val="28"/>
          <w:szCs w:val="28"/>
        </w:rPr>
        <w:t>Общество сверстников – необходимое условие полноценного развития личности ребенка. Здесь он непрерывно приобретает сп</w:t>
      </w:r>
      <w:r>
        <w:rPr>
          <w:rFonts w:eastAsia="Calibri"/>
          <w:color w:val="000000"/>
          <w:sz w:val="28"/>
          <w:szCs w:val="28"/>
        </w:rPr>
        <w:t xml:space="preserve">особы общественного поведения, </w:t>
      </w:r>
      <w:r w:rsidRPr="0075280F">
        <w:rPr>
          <w:rFonts w:eastAsia="Calibri"/>
          <w:color w:val="000000"/>
          <w:sz w:val="28"/>
          <w:szCs w:val="28"/>
        </w:rPr>
        <w:t xml:space="preserve">под руководством воспитателя учится умению дружно жить, сообща играть, трудиться, заниматься, достигать поставленной цели. Чувство приверженности к группе сверстников рождается тогда, когда ребенок впервые начинает понимать, что рядом с ним такие же, как он сам, что свои желания </w:t>
      </w:r>
      <w:r w:rsidRPr="0075280F">
        <w:rPr>
          <w:rFonts w:eastAsia="Calibri"/>
          <w:color w:val="000000"/>
          <w:sz w:val="28"/>
          <w:szCs w:val="28"/>
        </w:rPr>
        <w:lastRenderedPageBreak/>
        <w:t>необходимо соотносить с желаниями других.</w:t>
      </w:r>
    </w:p>
    <w:p w:rsidR="00EC302A" w:rsidRPr="0075280F" w:rsidRDefault="00EC302A" w:rsidP="00EC302A">
      <w:pPr>
        <w:ind w:firstLine="709"/>
        <w:jc w:val="both"/>
        <w:rPr>
          <w:sz w:val="28"/>
          <w:szCs w:val="28"/>
        </w:rPr>
      </w:pPr>
      <w:r w:rsidRPr="0075280F">
        <w:rPr>
          <w:rFonts w:eastAsia="Calibri"/>
          <w:color w:val="000000"/>
          <w:sz w:val="28"/>
          <w:szCs w:val="28"/>
        </w:rPr>
        <w:t>Воспитатель должен воспитывать у детей навыки и привычки поведения, качества, определяющие характер взаимоотношений ребенка с другими людьми и его успешность в том или ином сообществе. Поэтому так важно придать детским взаимоотношениям дух доброжелательности, развивать у детей стремление и умение помогать как старшим, так и друг другу, оказывать сопротивление плохим поступкам, общими усилиями достигать поставленной цели.</w:t>
      </w:r>
    </w:p>
    <w:tbl>
      <w:tblPr>
        <w:tblStyle w:val="a7"/>
        <w:tblW w:w="5000" w:type="pct"/>
        <w:tblLook w:val="04A0"/>
      </w:tblPr>
      <w:tblGrid>
        <w:gridCol w:w="4975"/>
        <w:gridCol w:w="10380"/>
      </w:tblGrid>
      <w:tr w:rsidR="00EC302A" w:rsidTr="004C0A61">
        <w:tc>
          <w:tcPr>
            <w:tcW w:w="1620" w:type="pct"/>
          </w:tcPr>
          <w:p w:rsidR="00EC302A" w:rsidRDefault="00EC302A" w:rsidP="004C0A61">
            <w:pPr>
              <w:pStyle w:val="TableParagraph"/>
              <w:spacing w:line="256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общности</w:t>
            </w:r>
          </w:p>
        </w:tc>
        <w:tc>
          <w:tcPr>
            <w:tcW w:w="3380" w:type="pct"/>
          </w:tcPr>
          <w:p w:rsidR="00EC302A" w:rsidRDefault="00EC302A" w:rsidP="004C0A61">
            <w:pPr>
              <w:pStyle w:val="TableParagraph"/>
              <w:spacing w:line="256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Характеристики</w:t>
            </w:r>
          </w:p>
        </w:tc>
      </w:tr>
      <w:tr w:rsidR="00EC302A" w:rsidTr="004C0A61">
        <w:tc>
          <w:tcPr>
            <w:tcW w:w="1620" w:type="pct"/>
          </w:tcPr>
          <w:p w:rsidR="00EC302A" w:rsidRDefault="00EC302A" w:rsidP="004C0A61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Профессиональная</w:t>
            </w:r>
          </w:p>
        </w:tc>
        <w:tc>
          <w:tcPr>
            <w:tcW w:w="3380" w:type="pct"/>
          </w:tcPr>
          <w:p w:rsidR="00EC302A" w:rsidRDefault="00EC302A" w:rsidP="004C0A61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Это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людьми,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реализуемое всеми сотрудниками ДОО. Сами участники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заложены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Основой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общности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</w:p>
          <w:p w:rsidR="00EC302A" w:rsidRDefault="00EC302A" w:rsidP="004C0A61">
            <w:pPr>
              <w:pStyle w:val="TableParagraph"/>
              <w:spacing w:line="264" w:lineRule="exac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собственной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EC302A" w:rsidTr="004C0A61">
        <w:tc>
          <w:tcPr>
            <w:tcW w:w="1620" w:type="pct"/>
          </w:tcPr>
          <w:p w:rsidR="00EC302A" w:rsidRDefault="00EC302A" w:rsidP="004C0A6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Профессионально-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родительская</w:t>
            </w:r>
          </w:p>
        </w:tc>
        <w:tc>
          <w:tcPr>
            <w:tcW w:w="3380" w:type="pct"/>
          </w:tcPr>
          <w:p w:rsidR="00EC302A" w:rsidRDefault="00EC302A" w:rsidP="004C0A61">
            <w:pPr>
              <w:pStyle w:val="TableParagraph"/>
              <w:spacing w:line="268" w:lineRule="exac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Включает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сотрудников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всех взрослых членов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 но и уважение друг к другу. Основная задача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объединение усилий по воспитанию ребенка в семье 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ДОО. Зачастую поведение ребенка сильно различается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невозможно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дальнейшем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условий, которые необходимы для его оптимального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полноценного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</w:tc>
      </w:tr>
      <w:tr w:rsidR="00EC302A" w:rsidTr="004C0A61">
        <w:tc>
          <w:tcPr>
            <w:tcW w:w="1620" w:type="pct"/>
          </w:tcPr>
          <w:p w:rsidR="00EC302A" w:rsidRDefault="00EC302A" w:rsidP="004C0A61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Детско-взрослая</w:t>
            </w:r>
          </w:p>
        </w:tc>
        <w:tc>
          <w:tcPr>
            <w:tcW w:w="3380" w:type="pct"/>
          </w:tcPr>
          <w:p w:rsidR="00EC302A" w:rsidRDefault="00EC302A" w:rsidP="004C0A61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сотворчество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сопереживание,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полноправному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симпатий,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смыслов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участников общности.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приобщается к тем правилам и нормам, которые вносят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взрослые в общность, а затем эти нормы усваиваются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становятся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собственными.</w:t>
            </w:r>
          </w:p>
        </w:tc>
      </w:tr>
      <w:tr w:rsidR="00EC302A" w:rsidTr="004C0A61">
        <w:tc>
          <w:tcPr>
            <w:tcW w:w="1620" w:type="pct"/>
          </w:tcPr>
          <w:p w:rsidR="00EC302A" w:rsidRDefault="00EC302A" w:rsidP="004C0A61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Детская</w:t>
            </w:r>
          </w:p>
        </w:tc>
        <w:tc>
          <w:tcPr>
            <w:tcW w:w="3380" w:type="pct"/>
          </w:tcPr>
          <w:p w:rsidR="00EC302A" w:rsidRDefault="00EC302A" w:rsidP="004C0A61">
            <w:pPr>
              <w:pStyle w:val="TableParagraph"/>
              <w:spacing w:line="270" w:lineRule="exac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Общество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полноценного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Здесь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непрерывно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трудиться,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заниматься,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приверженности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сверстников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рождается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тогда, когда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впервые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начинает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понимать,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рядом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 ним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такие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же,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сам, что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желания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необходимо соотносить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желаниями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других.</w:t>
            </w:r>
          </w:p>
        </w:tc>
      </w:tr>
    </w:tbl>
    <w:p w:rsidR="00EC302A" w:rsidRDefault="00EC302A" w:rsidP="00EC302A">
      <w:pPr>
        <w:ind w:firstLine="709"/>
        <w:jc w:val="center"/>
        <w:rPr>
          <w:rFonts w:eastAsia="Calibri"/>
          <w:b/>
          <w:color w:val="000000"/>
          <w:sz w:val="28"/>
          <w:szCs w:val="28"/>
        </w:rPr>
      </w:pPr>
    </w:p>
    <w:p w:rsidR="00EC302A" w:rsidRDefault="00EC302A" w:rsidP="00EC302A">
      <w:pPr>
        <w:ind w:firstLine="709"/>
        <w:jc w:val="center"/>
        <w:rPr>
          <w:rFonts w:eastAsia="Calibri"/>
          <w:b/>
          <w:color w:val="000000"/>
          <w:sz w:val="28"/>
          <w:szCs w:val="28"/>
        </w:rPr>
      </w:pPr>
      <w:r w:rsidRPr="0075280F">
        <w:rPr>
          <w:rFonts w:eastAsia="Calibri"/>
          <w:b/>
          <w:color w:val="000000"/>
          <w:sz w:val="28"/>
          <w:szCs w:val="28"/>
        </w:rPr>
        <w:t>Культура поведения воспи</w:t>
      </w:r>
      <w:r>
        <w:rPr>
          <w:rFonts w:eastAsia="Calibri"/>
          <w:b/>
          <w:color w:val="000000"/>
          <w:sz w:val="28"/>
          <w:szCs w:val="28"/>
        </w:rPr>
        <w:t>тателя в общностях как значимая составляющая уклада</w:t>
      </w:r>
    </w:p>
    <w:p w:rsidR="00EC302A" w:rsidRPr="004E55C3" w:rsidRDefault="00EC302A" w:rsidP="00EC302A">
      <w:pPr>
        <w:ind w:firstLine="709"/>
        <w:jc w:val="both"/>
        <w:rPr>
          <w:rFonts w:eastAsia="Calibri"/>
          <w:b/>
          <w:color w:val="000000"/>
          <w:sz w:val="28"/>
          <w:szCs w:val="28"/>
        </w:rPr>
      </w:pPr>
      <w:r w:rsidRPr="0075280F">
        <w:rPr>
          <w:rFonts w:eastAsia="Calibri"/>
          <w:color w:val="000000"/>
          <w:sz w:val="28"/>
          <w:szCs w:val="28"/>
        </w:rPr>
        <w:t>Культура поведения взрослых в детском саду направлена на создание воспитывающ</w:t>
      </w:r>
      <w:r>
        <w:rPr>
          <w:rFonts w:eastAsia="Calibri"/>
          <w:color w:val="000000"/>
          <w:sz w:val="28"/>
          <w:szCs w:val="28"/>
        </w:rPr>
        <w:t xml:space="preserve">ей среды </w:t>
      </w:r>
      <w:r w:rsidRPr="0075280F">
        <w:rPr>
          <w:rFonts w:eastAsia="Calibri"/>
          <w:color w:val="000000"/>
          <w:sz w:val="28"/>
          <w:szCs w:val="28"/>
        </w:rPr>
        <w:t>как условия решения возрастных задач воспитания. Общая психологическая атмосфера, эмоциональный настрой группы, спокойная обстановка, отсутствие спешки, разумная сбалансированность планов – это необходимые условия нормальной жизни и развития детей.</w:t>
      </w:r>
    </w:p>
    <w:p w:rsidR="00EC302A" w:rsidRPr="0075280F" w:rsidRDefault="00EC302A" w:rsidP="00EC302A">
      <w:pPr>
        <w:ind w:firstLine="709"/>
        <w:jc w:val="both"/>
        <w:rPr>
          <w:sz w:val="28"/>
          <w:szCs w:val="28"/>
        </w:rPr>
      </w:pPr>
      <w:r w:rsidRPr="0075280F">
        <w:rPr>
          <w:rFonts w:eastAsia="Calibri"/>
          <w:color w:val="000000"/>
          <w:sz w:val="28"/>
          <w:szCs w:val="28"/>
        </w:rPr>
        <w:lastRenderedPageBreak/>
        <w:t>Воспитатель должен соблюдать кодекс нормы профессиональной этики и поведения:</w:t>
      </w:r>
    </w:p>
    <w:p w:rsidR="00EC302A" w:rsidRPr="0075280F" w:rsidRDefault="00EC302A" w:rsidP="00EC302A">
      <w:pPr>
        <w:pStyle w:val="11"/>
        <w:tabs>
          <w:tab w:val="right" w:pos="426"/>
          <w:tab w:val="left" w:pos="1134"/>
        </w:tabs>
        <w:ind w:left="0" w:firstLine="709"/>
        <w:jc w:val="both"/>
        <w:rPr>
          <w:sz w:val="28"/>
          <w:szCs w:val="28"/>
        </w:rPr>
      </w:pPr>
      <w:r w:rsidRPr="0075280F">
        <w:rPr>
          <w:rFonts w:eastAsia="Calibri"/>
          <w:color w:val="000000"/>
          <w:sz w:val="28"/>
          <w:szCs w:val="28"/>
          <w:lang w:eastAsia="en-US"/>
        </w:rPr>
        <w:t>- педагог всегда выходит навстречу родителям и приветствует родителей и детей первым;</w:t>
      </w:r>
    </w:p>
    <w:p w:rsidR="00EC302A" w:rsidRPr="0075280F" w:rsidRDefault="00EC302A" w:rsidP="00EC302A">
      <w:pPr>
        <w:pStyle w:val="11"/>
        <w:tabs>
          <w:tab w:val="right" w:pos="426"/>
          <w:tab w:val="left" w:pos="1134"/>
        </w:tabs>
        <w:ind w:left="0" w:firstLine="709"/>
        <w:jc w:val="both"/>
        <w:rPr>
          <w:sz w:val="28"/>
          <w:szCs w:val="28"/>
        </w:rPr>
      </w:pPr>
      <w:r w:rsidRPr="0075280F">
        <w:rPr>
          <w:rFonts w:eastAsia="Calibri"/>
          <w:color w:val="000000"/>
          <w:sz w:val="28"/>
          <w:szCs w:val="28"/>
          <w:lang w:eastAsia="en-US"/>
        </w:rPr>
        <w:t>- улыбка – всегда обязательная часть приветствия;</w:t>
      </w:r>
    </w:p>
    <w:p w:rsidR="00EC302A" w:rsidRPr="0075280F" w:rsidRDefault="00EC302A" w:rsidP="00EC302A">
      <w:pPr>
        <w:pStyle w:val="11"/>
        <w:tabs>
          <w:tab w:val="right" w:pos="426"/>
          <w:tab w:val="left" w:pos="1134"/>
        </w:tabs>
        <w:ind w:left="0" w:firstLine="709"/>
        <w:jc w:val="both"/>
        <w:rPr>
          <w:sz w:val="28"/>
          <w:szCs w:val="28"/>
        </w:rPr>
      </w:pPr>
      <w:r w:rsidRPr="0075280F">
        <w:rPr>
          <w:rFonts w:eastAsia="Calibri"/>
          <w:color w:val="000000"/>
          <w:sz w:val="28"/>
          <w:szCs w:val="28"/>
          <w:lang w:eastAsia="en-US"/>
        </w:rPr>
        <w:t>- педагог описывает события и ситуации, но не даёт им оценки;</w:t>
      </w:r>
    </w:p>
    <w:p w:rsidR="00EC302A" w:rsidRPr="0075280F" w:rsidRDefault="00EC302A" w:rsidP="00EC302A">
      <w:pPr>
        <w:pStyle w:val="11"/>
        <w:tabs>
          <w:tab w:val="right" w:pos="426"/>
          <w:tab w:val="left" w:pos="1134"/>
        </w:tabs>
        <w:ind w:left="0" w:firstLine="709"/>
        <w:jc w:val="both"/>
        <w:rPr>
          <w:sz w:val="28"/>
          <w:szCs w:val="28"/>
        </w:rPr>
      </w:pPr>
      <w:r w:rsidRPr="0075280F">
        <w:rPr>
          <w:rFonts w:eastAsia="Calibri"/>
          <w:color w:val="000000"/>
          <w:sz w:val="28"/>
          <w:szCs w:val="28"/>
          <w:lang w:eastAsia="en-US"/>
        </w:rPr>
        <w:t>- педагог не обвиняет родителей и не возлагает на них ответственность за поведение детей в детском саду;</w:t>
      </w:r>
    </w:p>
    <w:p w:rsidR="00EC302A" w:rsidRPr="0075280F" w:rsidRDefault="00EC302A" w:rsidP="00EC302A">
      <w:pPr>
        <w:pStyle w:val="11"/>
        <w:tabs>
          <w:tab w:val="right" w:pos="426"/>
          <w:tab w:val="left" w:pos="1134"/>
        </w:tabs>
        <w:ind w:left="0" w:firstLine="709"/>
        <w:jc w:val="both"/>
        <w:rPr>
          <w:sz w:val="28"/>
          <w:szCs w:val="28"/>
        </w:rPr>
      </w:pPr>
      <w:r w:rsidRPr="0075280F">
        <w:rPr>
          <w:rFonts w:eastAsia="Calibri"/>
          <w:color w:val="000000"/>
          <w:sz w:val="28"/>
          <w:szCs w:val="28"/>
          <w:lang w:eastAsia="en-US"/>
        </w:rPr>
        <w:t>- тон общения ровный и дружелюбный, исключается повышение голоса;</w:t>
      </w:r>
    </w:p>
    <w:p w:rsidR="00EC302A" w:rsidRPr="0075280F" w:rsidRDefault="00EC302A" w:rsidP="00EC302A">
      <w:pPr>
        <w:pStyle w:val="11"/>
        <w:tabs>
          <w:tab w:val="right" w:pos="426"/>
          <w:tab w:val="left" w:pos="1134"/>
        </w:tabs>
        <w:ind w:left="0" w:firstLine="709"/>
        <w:jc w:val="both"/>
        <w:rPr>
          <w:sz w:val="28"/>
          <w:szCs w:val="28"/>
        </w:rPr>
      </w:pPr>
      <w:r w:rsidRPr="0075280F">
        <w:rPr>
          <w:rFonts w:eastAsia="Calibri"/>
          <w:color w:val="000000"/>
          <w:sz w:val="28"/>
          <w:szCs w:val="28"/>
          <w:lang w:eastAsia="en-US"/>
        </w:rPr>
        <w:t>- уважительное отношение к личности воспитанника;</w:t>
      </w:r>
    </w:p>
    <w:p w:rsidR="00EC302A" w:rsidRPr="0075280F" w:rsidRDefault="00EC302A" w:rsidP="00EC302A">
      <w:pPr>
        <w:pStyle w:val="11"/>
        <w:tabs>
          <w:tab w:val="right" w:pos="426"/>
          <w:tab w:val="left" w:pos="1134"/>
        </w:tabs>
        <w:ind w:left="0" w:firstLine="709"/>
        <w:jc w:val="both"/>
        <w:rPr>
          <w:sz w:val="28"/>
          <w:szCs w:val="28"/>
        </w:rPr>
      </w:pPr>
      <w:r w:rsidRPr="0075280F">
        <w:rPr>
          <w:rFonts w:eastAsia="Calibri"/>
          <w:color w:val="000000"/>
          <w:sz w:val="28"/>
          <w:szCs w:val="28"/>
          <w:lang w:eastAsia="en-US"/>
        </w:rPr>
        <w:t>- умение заинтересованно слушать собеседника и сопереживать ему;</w:t>
      </w:r>
    </w:p>
    <w:p w:rsidR="00EC302A" w:rsidRPr="0075280F" w:rsidRDefault="00EC302A" w:rsidP="00EC302A">
      <w:pPr>
        <w:pStyle w:val="11"/>
        <w:tabs>
          <w:tab w:val="right" w:pos="426"/>
          <w:tab w:val="left" w:pos="1134"/>
        </w:tabs>
        <w:ind w:left="0" w:firstLine="709"/>
        <w:jc w:val="both"/>
        <w:rPr>
          <w:sz w:val="28"/>
          <w:szCs w:val="28"/>
        </w:rPr>
      </w:pPr>
      <w:r w:rsidRPr="0075280F">
        <w:rPr>
          <w:rFonts w:eastAsia="Calibri"/>
          <w:color w:val="000000"/>
          <w:sz w:val="28"/>
          <w:szCs w:val="28"/>
          <w:lang w:eastAsia="en-US"/>
        </w:rPr>
        <w:t>- умение видеть и слышать воспитанника, сопереживать ему;</w:t>
      </w:r>
    </w:p>
    <w:p w:rsidR="00EC302A" w:rsidRPr="0075280F" w:rsidRDefault="00EC302A" w:rsidP="00EC302A">
      <w:pPr>
        <w:pStyle w:val="11"/>
        <w:tabs>
          <w:tab w:val="right" w:pos="426"/>
          <w:tab w:val="left" w:pos="1134"/>
        </w:tabs>
        <w:ind w:left="0" w:firstLine="709"/>
        <w:jc w:val="both"/>
        <w:rPr>
          <w:sz w:val="28"/>
          <w:szCs w:val="28"/>
        </w:rPr>
      </w:pPr>
      <w:r w:rsidRPr="0075280F">
        <w:rPr>
          <w:rFonts w:eastAsia="Calibri"/>
          <w:color w:val="000000"/>
          <w:sz w:val="28"/>
          <w:szCs w:val="28"/>
          <w:lang w:eastAsia="en-US"/>
        </w:rPr>
        <w:t>- уравновешенность и самообладание, выдержка в отношениях с детьми;</w:t>
      </w:r>
    </w:p>
    <w:p w:rsidR="00EC302A" w:rsidRPr="0075280F" w:rsidRDefault="00EC302A" w:rsidP="00EC302A">
      <w:pPr>
        <w:pStyle w:val="11"/>
        <w:tabs>
          <w:tab w:val="right" w:pos="426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- умение </w:t>
      </w:r>
      <w:r w:rsidRPr="0075280F">
        <w:rPr>
          <w:rFonts w:eastAsia="Calibri"/>
          <w:color w:val="000000"/>
          <w:sz w:val="28"/>
          <w:szCs w:val="28"/>
          <w:lang w:eastAsia="en-US"/>
        </w:rPr>
        <w:t>быстро и правильно оцениват</w:t>
      </w:r>
      <w:r>
        <w:rPr>
          <w:rFonts w:eastAsia="Calibri"/>
          <w:color w:val="000000"/>
          <w:sz w:val="28"/>
          <w:szCs w:val="28"/>
          <w:lang w:eastAsia="en-US"/>
        </w:rPr>
        <w:t>ь сложившуюся обстановку и в то</w:t>
      </w:r>
      <w:r w:rsidRPr="0075280F">
        <w:rPr>
          <w:rFonts w:eastAsia="Calibri"/>
          <w:color w:val="000000"/>
          <w:sz w:val="28"/>
          <w:szCs w:val="28"/>
          <w:lang w:eastAsia="en-US"/>
        </w:rPr>
        <w:t>же время не торопиться с выводами о поведении и способностях воспитанников;</w:t>
      </w:r>
    </w:p>
    <w:p w:rsidR="00EC302A" w:rsidRPr="0075280F" w:rsidRDefault="00EC302A" w:rsidP="00EC302A">
      <w:pPr>
        <w:pStyle w:val="11"/>
        <w:tabs>
          <w:tab w:val="right" w:pos="426"/>
          <w:tab w:val="left" w:pos="1134"/>
        </w:tabs>
        <w:ind w:left="0" w:firstLine="709"/>
        <w:jc w:val="both"/>
        <w:rPr>
          <w:sz w:val="28"/>
          <w:szCs w:val="28"/>
        </w:rPr>
      </w:pPr>
      <w:r w:rsidRPr="0075280F">
        <w:rPr>
          <w:rFonts w:eastAsia="Calibri"/>
          <w:color w:val="000000"/>
          <w:sz w:val="28"/>
          <w:szCs w:val="28"/>
          <w:lang w:eastAsia="en-US"/>
        </w:rPr>
        <w:t>- умение сочетать мягкий эмоциональный и деловой тон в отношениях с детьми;</w:t>
      </w:r>
    </w:p>
    <w:p w:rsidR="00EC302A" w:rsidRPr="0075280F" w:rsidRDefault="00EC302A" w:rsidP="00EC302A">
      <w:pPr>
        <w:pStyle w:val="11"/>
        <w:tabs>
          <w:tab w:val="right" w:pos="426"/>
          <w:tab w:val="left" w:pos="1134"/>
        </w:tabs>
        <w:ind w:left="0" w:firstLine="709"/>
        <w:jc w:val="both"/>
        <w:rPr>
          <w:sz w:val="28"/>
          <w:szCs w:val="28"/>
        </w:rPr>
      </w:pPr>
      <w:r w:rsidRPr="0075280F">
        <w:rPr>
          <w:rFonts w:eastAsia="Calibri"/>
          <w:color w:val="000000"/>
          <w:sz w:val="28"/>
          <w:szCs w:val="28"/>
          <w:lang w:eastAsia="en-US"/>
        </w:rPr>
        <w:t>- умение сочетать требовательность с чутким отношением к воспитанникам;</w:t>
      </w:r>
    </w:p>
    <w:p w:rsidR="00EC302A" w:rsidRPr="0075280F" w:rsidRDefault="00EC302A" w:rsidP="00EC302A">
      <w:pPr>
        <w:pStyle w:val="11"/>
        <w:tabs>
          <w:tab w:val="right" w:pos="426"/>
          <w:tab w:val="left" w:pos="1134"/>
        </w:tabs>
        <w:ind w:left="0" w:firstLine="709"/>
        <w:jc w:val="both"/>
        <w:rPr>
          <w:sz w:val="28"/>
          <w:szCs w:val="28"/>
        </w:rPr>
      </w:pPr>
      <w:r w:rsidRPr="0075280F">
        <w:rPr>
          <w:rFonts w:eastAsia="Calibri"/>
          <w:color w:val="000000"/>
          <w:sz w:val="28"/>
          <w:szCs w:val="28"/>
          <w:lang w:eastAsia="en-US"/>
        </w:rPr>
        <w:t>- знание возрастных и индивидуальных особенностей воспитанников;</w:t>
      </w:r>
    </w:p>
    <w:p w:rsidR="00EC302A" w:rsidRPr="0075280F" w:rsidRDefault="00EC302A" w:rsidP="00EC302A">
      <w:pPr>
        <w:pStyle w:val="11"/>
        <w:tabs>
          <w:tab w:val="right" w:pos="426"/>
          <w:tab w:val="left" w:pos="1134"/>
        </w:tabs>
        <w:ind w:left="0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5280F">
        <w:rPr>
          <w:rFonts w:eastAsia="Calibri"/>
          <w:color w:val="000000"/>
          <w:sz w:val="28"/>
          <w:szCs w:val="28"/>
          <w:lang w:eastAsia="en-US"/>
        </w:rPr>
        <w:t>- соответствие внешнего вида статусу воспитателя детского сада.</w:t>
      </w:r>
    </w:p>
    <w:p w:rsidR="00EC302A" w:rsidRPr="000928F7" w:rsidRDefault="00EC302A" w:rsidP="00EC302A">
      <w:pPr>
        <w:pStyle w:val="Heading2"/>
        <w:spacing w:before="10"/>
        <w:ind w:left="0"/>
        <w:jc w:val="center"/>
        <w:rPr>
          <w:i w:val="0"/>
          <w:spacing w:val="-67"/>
        </w:rPr>
      </w:pPr>
      <w:r w:rsidRPr="00B566BB">
        <w:rPr>
          <w:i w:val="0"/>
        </w:rPr>
        <w:t>Особенности обеспечения возможности разновозрастного</w:t>
      </w:r>
      <w:r w:rsidRPr="00B566BB">
        <w:rPr>
          <w:i w:val="0"/>
          <w:spacing w:val="-67"/>
        </w:rPr>
        <w:t xml:space="preserve">           </w:t>
      </w:r>
      <w:r>
        <w:rPr>
          <w:i w:val="0"/>
          <w:spacing w:val="-67"/>
        </w:rPr>
        <w:t xml:space="preserve">   </w:t>
      </w:r>
      <w:r w:rsidRPr="00B566BB">
        <w:rPr>
          <w:i w:val="0"/>
        </w:rPr>
        <w:t>взаимодействия</w:t>
      </w:r>
      <w:r w:rsidRPr="00B566BB">
        <w:rPr>
          <w:i w:val="0"/>
          <w:spacing w:val="-1"/>
        </w:rPr>
        <w:t xml:space="preserve"> </w:t>
      </w:r>
      <w:r w:rsidRPr="00B566BB">
        <w:rPr>
          <w:i w:val="0"/>
        </w:rPr>
        <w:t>детей</w:t>
      </w:r>
    </w:p>
    <w:p w:rsidR="00EC302A" w:rsidRDefault="00EC302A" w:rsidP="00EC302A">
      <w:pPr>
        <w:pStyle w:val="a3"/>
        <w:ind w:left="0" w:firstLine="566"/>
      </w:pPr>
      <w:r>
        <w:t>Разновозрастное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нескольких детей разного возраста, способствующее обогащению их опыта,</w:t>
      </w:r>
      <w:r>
        <w:rPr>
          <w:spacing w:val="1"/>
        </w:rPr>
        <w:t xml:space="preserve"> </w:t>
      </w:r>
      <w:r>
        <w:t>познанию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инициативности</w:t>
      </w:r>
      <w:r>
        <w:rPr>
          <w:spacing w:val="7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проявлению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овладению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взаимоотношений.</w:t>
      </w:r>
    </w:p>
    <w:p w:rsidR="00EC302A" w:rsidRDefault="00EC302A" w:rsidP="00EC302A">
      <w:pPr>
        <w:pStyle w:val="a3"/>
        <w:ind w:left="0" w:firstLine="566"/>
      </w:pPr>
      <w:r>
        <w:t>Разновозрастное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большое</w:t>
      </w:r>
      <w:r>
        <w:rPr>
          <w:spacing w:val="71"/>
        </w:rPr>
        <w:t xml:space="preserve"> </w:t>
      </w:r>
      <w:r>
        <w:t>воспитательное</w:t>
      </w:r>
      <w:r>
        <w:rPr>
          <w:spacing w:val="-67"/>
        </w:rPr>
        <w:t xml:space="preserve"> </w:t>
      </w:r>
      <w:r>
        <w:t>значение:</w:t>
      </w:r>
    </w:p>
    <w:p w:rsidR="00EC302A" w:rsidRDefault="00EC302A" w:rsidP="00EC302A">
      <w:pPr>
        <w:pStyle w:val="a3"/>
        <w:ind w:left="0" w:firstLine="566"/>
      </w:pPr>
      <w:r>
        <w:t>- способствует</w:t>
      </w:r>
      <w:r>
        <w:rPr>
          <w:spacing w:val="-3"/>
        </w:rPr>
        <w:t xml:space="preserve"> </w:t>
      </w:r>
      <w:r>
        <w:t>расширению</w:t>
      </w:r>
      <w:r>
        <w:rPr>
          <w:spacing w:val="-4"/>
        </w:rPr>
        <w:t xml:space="preserve"> </w:t>
      </w:r>
      <w:r>
        <w:t>спектра</w:t>
      </w:r>
      <w:r>
        <w:rPr>
          <w:spacing w:val="-3"/>
        </w:rPr>
        <w:t xml:space="preserve"> </w:t>
      </w:r>
      <w:r>
        <w:t>освоенных</w:t>
      </w:r>
      <w:r>
        <w:rPr>
          <w:spacing w:val="-2"/>
        </w:rPr>
        <w:t xml:space="preserve"> </w:t>
      </w:r>
      <w:r>
        <w:t>социальных</w:t>
      </w:r>
      <w:r>
        <w:rPr>
          <w:spacing w:val="-6"/>
        </w:rPr>
        <w:t xml:space="preserve"> </w:t>
      </w:r>
      <w:r>
        <w:t>ролей;</w:t>
      </w:r>
    </w:p>
    <w:p w:rsidR="00EC302A" w:rsidRDefault="00EC302A" w:rsidP="00EC302A">
      <w:pPr>
        <w:pStyle w:val="a3"/>
        <w:ind w:left="0" w:firstLine="566"/>
      </w:pPr>
      <w:r>
        <w:t>- создает условия для формирования таких социально значимых качеств</w:t>
      </w:r>
      <w:r>
        <w:rPr>
          <w:spacing w:val="1"/>
        </w:rPr>
        <w:t xml:space="preserve"> </w:t>
      </w:r>
      <w:r>
        <w:t>личности</w:t>
      </w:r>
      <w:r>
        <w:tab/>
        <w:t>как</w:t>
      </w:r>
      <w:r>
        <w:tab/>
        <w:t>самостоятельность,</w:t>
      </w:r>
      <w:r>
        <w:tab/>
        <w:t>толерантность,</w:t>
      </w:r>
      <w:r>
        <w:tab/>
        <w:t>доброжелательность,</w:t>
      </w:r>
      <w:r>
        <w:rPr>
          <w:spacing w:val="-67"/>
        </w:rPr>
        <w:t xml:space="preserve"> </w:t>
      </w:r>
      <w:r>
        <w:t>дисциплинированность,</w:t>
      </w:r>
      <w:r>
        <w:rPr>
          <w:spacing w:val="-2"/>
        </w:rPr>
        <w:t xml:space="preserve"> </w:t>
      </w:r>
      <w:r>
        <w:t>а также</w:t>
      </w:r>
      <w:r>
        <w:rPr>
          <w:spacing w:val="-1"/>
        </w:rPr>
        <w:t xml:space="preserve"> </w:t>
      </w:r>
      <w:r>
        <w:t>ответственность;</w:t>
      </w:r>
    </w:p>
    <w:p w:rsidR="00EC302A" w:rsidRPr="00EF007A" w:rsidRDefault="00EC302A" w:rsidP="00EC302A">
      <w:pPr>
        <w:pStyle w:val="a3"/>
        <w:ind w:left="0" w:firstLine="566"/>
      </w:pPr>
      <w:r>
        <w:t>- является доступным для ребенка пространством обмена социальным</w:t>
      </w:r>
      <w:r>
        <w:rPr>
          <w:spacing w:val="1"/>
        </w:rPr>
        <w:t xml:space="preserve"> </w:t>
      </w:r>
      <w:r>
        <w:t>опытом,</w:t>
      </w:r>
      <w:r>
        <w:rPr>
          <w:spacing w:val="46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том</w:t>
      </w:r>
      <w:r>
        <w:rPr>
          <w:spacing w:val="47"/>
        </w:rPr>
        <w:t xml:space="preserve"> </w:t>
      </w:r>
      <w:r>
        <w:t>числе</w:t>
      </w:r>
      <w:r>
        <w:rPr>
          <w:spacing w:val="46"/>
        </w:rPr>
        <w:t xml:space="preserve"> </w:t>
      </w:r>
      <w:r>
        <w:t>знаниями,</w:t>
      </w:r>
      <w:r>
        <w:rPr>
          <w:spacing w:val="46"/>
        </w:rPr>
        <w:t xml:space="preserve"> </w:t>
      </w:r>
      <w:r>
        <w:t>практическими</w:t>
      </w:r>
      <w:r>
        <w:rPr>
          <w:spacing w:val="48"/>
        </w:rPr>
        <w:t xml:space="preserve"> </w:t>
      </w:r>
      <w:r>
        <w:t>умениями,</w:t>
      </w:r>
      <w:r>
        <w:rPr>
          <w:spacing w:val="46"/>
        </w:rPr>
        <w:t xml:space="preserve"> </w:t>
      </w:r>
      <w:r>
        <w:t>ценностными</w:t>
      </w:r>
      <w:r>
        <w:rPr>
          <w:spacing w:val="-67"/>
        </w:rPr>
        <w:t xml:space="preserve"> </w:t>
      </w:r>
      <w:r>
        <w:t>приоритетами,</w:t>
      </w:r>
      <w:r>
        <w:rPr>
          <w:spacing w:val="-2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стимулирует</w:t>
      </w:r>
      <w:r>
        <w:rPr>
          <w:spacing w:val="-2"/>
        </w:rPr>
        <w:t xml:space="preserve"> </w:t>
      </w:r>
      <w:r>
        <w:t>интерес</w:t>
      </w:r>
      <w:r>
        <w:rPr>
          <w:spacing w:val="-2"/>
        </w:rPr>
        <w:t xml:space="preserve"> </w:t>
      </w:r>
      <w:r>
        <w:t>дошкольника</w:t>
      </w:r>
      <w:r>
        <w:rPr>
          <w:spacing w:val="-4"/>
        </w:rPr>
        <w:t xml:space="preserve"> </w:t>
      </w:r>
      <w:r>
        <w:t>к социуму.</w:t>
      </w:r>
    </w:p>
    <w:p w:rsidR="00EC302A" w:rsidRPr="00B566BB" w:rsidRDefault="00EC302A" w:rsidP="00EC302A">
      <w:pPr>
        <w:pStyle w:val="a3"/>
        <w:ind w:left="0" w:firstLine="566"/>
      </w:pPr>
      <w:r>
        <w:t>В</w:t>
      </w:r>
      <w:r>
        <w:rPr>
          <w:spacing w:val="10"/>
        </w:rPr>
        <w:t xml:space="preserve"> </w:t>
      </w:r>
      <w:r>
        <w:t>ДОО</w:t>
      </w:r>
      <w:r>
        <w:rPr>
          <w:spacing w:val="9"/>
        </w:rPr>
        <w:t xml:space="preserve"> </w:t>
      </w:r>
      <w:r>
        <w:t>осуществляется</w:t>
      </w:r>
      <w:r>
        <w:rPr>
          <w:spacing w:val="10"/>
        </w:rPr>
        <w:t xml:space="preserve"> </w:t>
      </w:r>
      <w:r>
        <w:t>разновозрастное</w:t>
      </w:r>
      <w:r>
        <w:rPr>
          <w:spacing w:val="12"/>
        </w:rPr>
        <w:t xml:space="preserve"> </w:t>
      </w:r>
      <w:r>
        <w:t>взаимодействие</w:t>
      </w:r>
      <w:r>
        <w:rPr>
          <w:spacing w:val="9"/>
        </w:rPr>
        <w:t xml:space="preserve"> </w:t>
      </w:r>
      <w:r>
        <w:t>дошкольников</w:t>
      </w:r>
      <w:r>
        <w:rPr>
          <w:spacing w:val="7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формах</w:t>
      </w:r>
      <w:r>
        <w:rPr>
          <w:spacing w:val="-3"/>
        </w:rPr>
        <w:t xml:space="preserve"> </w:t>
      </w:r>
      <w:r>
        <w:t>организации</w:t>
      </w:r>
      <w:r>
        <w:rPr>
          <w:spacing w:val="2"/>
        </w:rPr>
        <w:t xml:space="preserve"> </w:t>
      </w:r>
      <w:r>
        <w:t>детской</w:t>
      </w:r>
      <w:r>
        <w:rPr>
          <w:spacing w:val="-1"/>
        </w:rPr>
        <w:t xml:space="preserve"> </w:t>
      </w:r>
      <w:r>
        <w:t xml:space="preserve">деятельности: </w:t>
      </w:r>
      <w:r w:rsidRPr="00B566BB">
        <w:t>праздники,</w:t>
      </w:r>
      <w:r w:rsidRPr="00B566BB">
        <w:rPr>
          <w:spacing w:val="-4"/>
        </w:rPr>
        <w:t xml:space="preserve"> </w:t>
      </w:r>
      <w:r w:rsidRPr="00B566BB">
        <w:t>досуги,</w:t>
      </w:r>
      <w:r>
        <w:rPr>
          <w:spacing w:val="-4"/>
        </w:rPr>
        <w:t xml:space="preserve"> </w:t>
      </w:r>
      <w:r w:rsidRPr="00B566BB">
        <w:t>спектакли</w:t>
      </w:r>
      <w:r>
        <w:t>, акции.</w:t>
      </w:r>
    </w:p>
    <w:p w:rsidR="00156FA7" w:rsidRDefault="00156FA7" w:rsidP="00EC302A">
      <w:pPr>
        <w:pStyle w:val="Heading1"/>
        <w:tabs>
          <w:tab w:val="left" w:pos="2534"/>
        </w:tabs>
        <w:spacing w:line="319" w:lineRule="exact"/>
        <w:ind w:left="0"/>
        <w:jc w:val="center"/>
      </w:pPr>
    </w:p>
    <w:p w:rsidR="00EC302A" w:rsidRDefault="00EC302A" w:rsidP="00EC302A">
      <w:pPr>
        <w:pStyle w:val="Heading1"/>
        <w:tabs>
          <w:tab w:val="left" w:pos="2534"/>
        </w:tabs>
        <w:spacing w:line="319" w:lineRule="exact"/>
        <w:ind w:left="0"/>
        <w:jc w:val="center"/>
      </w:pPr>
      <w:r>
        <w:lastRenderedPageBreak/>
        <w:t>Задачи</w:t>
      </w:r>
      <w:r>
        <w:rPr>
          <w:spacing w:val="-3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областях</w:t>
      </w:r>
    </w:p>
    <w:p w:rsidR="00EC302A" w:rsidRDefault="00EC302A" w:rsidP="00EC302A">
      <w:pPr>
        <w:pStyle w:val="a3"/>
        <w:ind w:left="0" w:firstLine="496"/>
      </w:pPr>
      <w:r>
        <w:rPr>
          <w:spacing w:val="-1"/>
        </w:rPr>
        <w:t>Для</w:t>
      </w:r>
      <w:r>
        <w:rPr>
          <w:spacing w:val="-17"/>
        </w:rPr>
        <w:t xml:space="preserve"> </w:t>
      </w:r>
      <w:r>
        <w:rPr>
          <w:spacing w:val="-1"/>
        </w:rPr>
        <w:t>проектирования</w:t>
      </w:r>
      <w:r>
        <w:rPr>
          <w:spacing w:val="-15"/>
        </w:rPr>
        <w:t xml:space="preserve"> </w:t>
      </w:r>
      <w:r>
        <w:t>содержания</w:t>
      </w:r>
      <w:r>
        <w:rPr>
          <w:spacing w:val="-17"/>
        </w:rPr>
        <w:t xml:space="preserve"> </w:t>
      </w:r>
      <w:r>
        <w:t>воспитательной</w:t>
      </w:r>
      <w:r>
        <w:rPr>
          <w:spacing w:val="-16"/>
        </w:rPr>
        <w:t xml:space="preserve"> </w:t>
      </w:r>
      <w:r>
        <w:t>работы</w:t>
      </w:r>
      <w:r>
        <w:rPr>
          <w:spacing w:val="-14"/>
        </w:rPr>
        <w:t xml:space="preserve"> </w:t>
      </w:r>
      <w:r>
        <w:t>необходимо</w:t>
      </w:r>
      <w:r>
        <w:rPr>
          <w:spacing w:val="-67"/>
        </w:rPr>
        <w:t xml:space="preserve"> </w:t>
      </w:r>
      <w:r>
        <w:t>соотнести</w:t>
      </w:r>
      <w:r>
        <w:rPr>
          <w:spacing w:val="-1"/>
        </w:rPr>
        <w:t xml:space="preserve"> </w:t>
      </w:r>
      <w:r>
        <w:t>направления</w:t>
      </w:r>
      <w:r>
        <w:rPr>
          <w:spacing w:val="-1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образовательные</w:t>
      </w:r>
      <w:r>
        <w:rPr>
          <w:spacing w:val="26"/>
        </w:rPr>
        <w:t xml:space="preserve"> </w:t>
      </w:r>
      <w:r>
        <w:t>области.</w:t>
      </w:r>
    </w:p>
    <w:p w:rsidR="00EC302A" w:rsidRDefault="00EC302A" w:rsidP="00EC302A">
      <w:pPr>
        <w:pStyle w:val="a3"/>
        <w:ind w:left="0" w:firstLine="496"/>
      </w:pP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детьми</w:t>
      </w:r>
      <w:r>
        <w:rPr>
          <w:spacing w:val="-67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областей,</w:t>
      </w:r>
      <w:r>
        <w:rPr>
          <w:spacing w:val="1"/>
        </w:rPr>
        <w:t xml:space="preserve"> </w:t>
      </w:r>
      <w:r>
        <w:t>обозначенных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ФГОС</w:t>
      </w:r>
      <w:r>
        <w:rPr>
          <w:spacing w:val="-33"/>
        </w:rPr>
        <w:t xml:space="preserve"> </w:t>
      </w:r>
      <w:r>
        <w:t>ДО:</w:t>
      </w:r>
    </w:p>
    <w:p w:rsidR="00EC302A" w:rsidRDefault="00EC302A" w:rsidP="00EC302A">
      <w:pPr>
        <w:pStyle w:val="a3"/>
        <w:ind w:left="0" w:firstLine="496"/>
      </w:pPr>
      <w:r>
        <w:t>- Образовательная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«Социально-коммуникативное</w:t>
      </w:r>
      <w:r>
        <w:rPr>
          <w:spacing w:val="1"/>
        </w:rPr>
        <w:t xml:space="preserve"> </w:t>
      </w:r>
      <w:r>
        <w:t>развитие»</w:t>
      </w:r>
      <w:r>
        <w:rPr>
          <w:spacing w:val="1"/>
        </w:rPr>
        <w:t xml:space="preserve"> </w:t>
      </w:r>
      <w:r>
        <w:t>соотносится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патриотическим,</w:t>
      </w:r>
      <w:r>
        <w:rPr>
          <w:spacing w:val="1"/>
        </w:rPr>
        <w:t xml:space="preserve"> </w:t>
      </w:r>
      <w:r>
        <w:t>духовно-нравственным,</w:t>
      </w:r>
      <w:r>
        <w:rPr>
          <w:spacing w:val="1"/>
        </w:rPr>
        <w:t xml:space="preserve"> </w:t>
      </w:r>
      <w:r>
        <w:t>социальным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трудовым</w:t>
      </w:r>
      <w:r>
        <w:rPr>
          <w:spacing w:val="-4"/>
        </w:rPr>
        <w:t xml:space="preserve"> </w:t>
      </w:r>
      <w:r>
        <w:t>направлениями воспитания;</w:t>
      </w:r>
    </w:p>
    <w:p w:rsidR="00EC302A" w:rsidRDefault="00EC302A" w:rsidP="00EC302A">
      <w:pPr>
        <w:pStyle w:val="a3"/>
        <w:ind w:left="0" w:firstLine="496"/>
      </w:pPr>
      <w:r>
        <w:t>- Образовательная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«Познавательное</w:t>
      </w:r>
      <w:r>
        <w:rPr>
          <w:spacing w:val="1"/>
        </w:rPr>
        <w:t xml:space="preserve"> </w:t>
      </w:r>
      <w:r>
        <w:t>развитие»</w:t>
      </w:r>
      <w:r>
        <w:rPr>
          <w:spacing w:val="1"/>
        </w:rPr>
        <w:t xml:space="preserve"> </w:t>
      </w:r>
      <w:r>
        <w:t>соотносится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познавательным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патриотическим</w:t>
      </w:r>
      <w:r>
        <w:rPr>
          <w:spacing w:val="-3"/>
        </w:rPr>
        <w:t xml:space="preserve"> </w:t>
      </w:r>
      <w:r>
        <w:t>направлениями воспитания;</w:t>
      </w:r>
    </w:p>
    <w:p w:rsidR="00EC302A" w:rsidRDefault="00EC302A" w:rsidP="00EC302A">
      <w:pPr>
        <w:pStyle w:val="a3"/>
        <w:ind w:left="0" w:firstLine="496"/>
      </w:pPr>
      <w:r>
        <w:t>- Образовательная область «Речевое развитие» соотносится с социальным и</w:t>
      </w:r>
      <w:r>
        <w:rPr>
          <w:spacing w:val="1"/>
        </w:rPr>
        <w:t xml:space="preserve"> </w:t>
      </w:r>
      <w:r>
        <w:t>эстетическим</w:t>
      </w:r>
      <w:r>
        <w:rPr>
          <w:spacing w:val="-1"/>
        </w:rPr>
        <w:t xml:space="preserve"> </w:t>
      </w:r>
      <w:r>
        <w:t>направлениями воспитания;</w:t>
      </w:r>
    </w:p>
    <w:p w:rsidR="00EC302A" w:rsidRDefault="00EC302A" w:rsidP="00EC302A">
      <w:pPr>
        <w:pStyle w:val="a3"/>
        <w:ind w:left="0" w:firstLine="496"/>
      </w:pPr>
      <w:r>
        <w:t>- Образовательная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«Художественно-эстетическое</w:t>
      </w:r>
      <w:r>
        <w:rPr>
          <w:spacing w:val="1"/>
        </w:rPr>
        <w:t xml:space="preserve"> </w:t>
      </w:r>
      <w:r>
        <w:t>развитие»</w:t>
      </w:r>
      <w:r>
        <w:rPr>
          <w:spacing w:val="1"/>
        </w:rPr>
        <w:t xml:space="preserve"> </w:t>
      </w:r>
      <w:r>
        <w:t>соотносится</w:t>
      </w:r>
      <w:r>
        <w:rPr>
          <w:spacing w:val="-1"/>
        </w:rPr>
        <w:t xml:space="preserve"> </w:t>
      </w:r>
      <w:r>
        <w:t>с эстетическим</w:t>
      </w:r>
      <w:r>
        <w:rPr>
          <w:spacing w:val="-3"/>
        </w:rPr>
        <w:t xml:space="preserve"> </w:t>
      </w:r>
      <w:r>
        <w:t>направлением</w:t>
      </w:r>
      <w:r>
        <w:rPr>
          <w:spacing w:val="-1"/>
        </w:rPr>
        <w:t xml:space="preserve"> </w:t>
      </w:r>
      <w:r>
        <w:t>воспитания;</w:t>
      </w:r>
    </w:p>
    <w:p w:rsidR="00EC302A" w:rsidRDefault="00EC302A" w:rsidP="00EC302A">
      <w:pPr>
        <w:pStyle w:val="a3"/>
        <w:ind w:left="0" w:firstLine="496"/>
      </w:pPr>
      <w:r>
        <w:t>- Образовательная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«Физическое</w:t>
      </w:r>
      <w:r>
        <w:rPr>
          <w:spacing w:val="1"/>
        </w:rPr>
        <w:t xml:space="preserve"> </w:t>
      </w:r>
      <w:r>
        <w:t>развитие»</w:t>
      </w:r>
      <w:r>
        <w:rPr>
          <w:spacing w:val="1"/>
        </w:rPr>
        <w:t xml:space="preserve"> </w:t>
      </w:r>
      <w:r>
        <w:t>соотносится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физическим</w:t>
      </w:r>
      <w:r>
        <w:rPr>
          <w:spacing w:val="-4"/>
        </w:rPr>
        <w:t xml:space="preserve"> </w:t>
      </w:r>
      <w:r>
        <w:t>и оздоровительным</w:t>
      </w:r>
      <w:r>
        <w:rPr>
          <w:spacing w:val="-4"/>
        </w:rPr>
        <w:t xml:space="preserve"> </w:t>
      </w:r>
      <w:r>
        <w:t>направлениями воспитания.</w:t>
      </w:r>
    </w:p>
    <w:tbl>
      <w:tblPr>
        <w:tblStyle w:val="a7"/>
        <w:tblW w:w="5000" w:type="pct"/>
        <w:tblLook w:val="04A0"/>
      </w:tblPr>
      <w:tblGrid>
        <w:gridCol w:w="3928"/>
        <w:gridCol w:w="11427"/>
      </w:tblGrid>
      <w:tr w:rsidR="00EC302A" w:rsidTr="004C0A61">
        <w:tc>
          <w:tcPr>
            <w:tcW w:w="1279" w:type="pct"/>
          </w:tcPr>
          <w:p w:rsidR="00EC302A" w:rsidRPr="00B566BB" w:rsidRDefault="00EC302A" w:rsidP="004C0A61">
            <w:pPr>
              <w:pStyle w:val="TableParagraph"/>
              <w:spacing w:line="268" w:lineRule="exact"/>
              <w:ind w:left="0"/>
              <w:jc w:val="center"/>
              <w:rPr>
                <w:b/>
                <w:sz w:val="24"/>
              </w:rPr>
            </w:pPr>
            <w:r w:rsidRPr="00B566BB">
              <w:rPr>
                <w:b/>
                <w:sz w:val="24"/>
              </w:rPr>
              <w:t>Образовательные</w:t>
            </w:r>
            <w:r>
              <w:rPr>
                <w:b/>
                <w:sz w:val="24"/>
              </w:rPr>
              <w:t xml:space="preserve"> </w:t>
            </w:r>
            <w:r w:rsidRPr="00B566BB">
              <w:rPr>
                <w:b/>
                <w:sz w:val="24"/>
              </w:rPr>
              <w:t>области</w:t>
            </w:r>
          </w:p>
        </w:tc>
        <w:tc>
          <w:tcPr>
            <w:tcW w:w="3721" w:type="pct"/>
          </w:tcPr>
          <w:p w:rsidR="00EC302A" w:rsidRPr="00B566BB" w:rsidRDefault="00EC302A" w:rsidP="004C0A61">
            <w:pPr>
              <w:pStyle w:val="TableParagraph"/>
              <w:spacing w:line="268" w:lineRule="exact"/>
              <w:ind w:left="0"/>
              <w:jc w:val="center"/>
              <w:rPr>
                <w:b/>
                <w:sz w:val="24"/>
              </w:rPr>
            </w:pPr>
            <w:r w:rsidRPr="00B566BB">
              <w:rPr>
                <w:b/>
                <w:sz w:val="24"/>
              </w:rPr>
              <w:t>Задачи</w:t>
            </w:r>
            <w:r w:rsidRPr="00B566BB">
              <w:rPr>
                <w:b/>
                <w:spacing w:val="-1"/>
                <w:sz w:val="24"/>
              </w:rPr>
              <w:t xml:space="preserve"> </w:t>
            </w:r>
            <w:r w:rsidRPr="00B566BB">
              <w:rPr>
                <w:b/>
                <w:sz w:val="24"/>
              </w:rPr>
              <w:t>воспитания</w:t>
            </w:r>
          </w:p>
        </w:tc>
      </w:tr>
      <w:tr w:rsidR="00EC302A" w:rsidTr="004C0A61">
        <w:tc>
          <w:tcPr>
            <w:tcW w:w="1279" w:type="pct"/>
          </w:tcPr>
          <w:p w:rsidR="00EC302A" w:rsidRDefault="00EC302A" w:rsidP="004C0A61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Социально- коммуникативное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3721" w:type="pct"/>
          </w:tcPr>
          <w:p w:rsidR="00EC302A" w:rsidRDefault="00EC302A" w:rsidP="004C0A61">
            <w:pPr>
              <w:pStyle w:val="TableParagraph"/>
              <w:spacing w:line="270" w:lineRule="exac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приобщение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 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ценностям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«Родина»,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«Природа»,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«Семья»,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«Человек», «Жизнь»,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«Милосердие»,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«Добро», «Дружба»,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«Сотрудничество»,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«Труд».</w:t>
            </w:r>
          </w:p>
          <w:p w:rsidR="00EC302A" w:rsidRDefault="00EC302A" w:rsidP="004C0A61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Это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предполагает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нескольких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направлений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воспитания:</w:t>
            </w:r>
          </w:p>
          <w:p w:rsidR="00EC302A" w:rsidRDefault="00EC302A" w:rsidP="009B1571">
            <w:pPr>
              <w:pStyle w:val="TableParagraph"/>
              <w:numPr>
                <w:ilvl w:val="0"/>
                <w:numId w:val="23"/>
              </w:numPr>
              <w:tabs>
                <w:tab w:val="left" w:pos="247"/>
              </w:tabs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воспитание любви к своей семье, своему населенному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краю,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 стране;</w:t>
            </w:r>
          </w:p>
          <w:p w:rsidR="00EC302A" w:rsidRDefault="00EC302A" w:rsidP="009B1571">
            <w:pPr>
              <w:pStyle w:val="TableParagraph"/>
              <w:numPr>
                <w:ilvl w:val="0"/>
                <w:numId w:val="23"/>
              </w:numPr>
              <w:tabs>
                <w:tab w:val="left" w:pos="247"/>
              </w:tabs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воспитание уважительного отношения к ровесникам,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 (законным представителям), соседям, другим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людям вне зависимости от их этнической принадлежности;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ценностного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 культурному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наследию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своего народа,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 нравственным и культурным традициям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России;</w:t>
            </w:r>
          </w:p>
          <w:p w:rsidR="00EC302A" w:rsidRDefault="00EC302A" w:rsidP="009B1571">
            <w:pPr>
              <w:pStyle w:val="TableParagraph"/>
              <w:numPr>
                <w:ilvl w:val="0"/>
                <w:numId w:val="23"/>
              </w:numPr>
              <w:tabs>
                <w:tab w:val="left" w:pos="247"/>
              </w:tabs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содействие становлению целостной картины мира,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представлениях 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добре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зле,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прекрасном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безобразном,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правдивом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ложном;</w:t>
            </w:r>
          </w:p>
          <w:p w:rsidR="00EC302A" w:rsidRDefault="00EC302A" w:rsidP="009B1571">
            <w:pPr>
              <w:pStyle w:val="TableParagraph"/>
              <w:numPr>
                <w:ilvl w:val="0"/>
                <w:numId w:val="23"/>
              </w:numPr>
              <w:tabs>
                <w:tab w:val="left" w:pos="247"/>
              </w:tabs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воспитание социальных чувств и навыков: способности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сопереживанию, общительности, дружелюбия,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сотрудничества, умения соблюдать правила, активной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позиции.</w:t>
            </w:r>
          </w:p>
          <w:p w:rsidR="00EC302A" w:rsidRDefault="00EC302A" w:rsidP="009B1571">
            <w:pPr>
              <w:pStyle w:val="TableParagraph"/>
              <w:numPr>
                <w:ilvl w:val="0"/>
                <w:numId w:val="23"/>
              </w:numPr>
              <w:tabs>
                <w:tab w:val="left" w:pos="247"/>
              </w:tabs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создание условий для возникновения у ребёнка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нравственного,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значимого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поступка,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приобретения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ребёнком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милосердия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заботы;</w:t>
            </w:r>
          </w:p>
          <w:p w:rsidR="00EC302A" w:rsidRDefault="00EC302A" w:rsidP="009B1571">
            <w:pPr>
              <w:pStyle w:val="TableParagraph"/>
              <w:numPr>
                <w:ilvl w:val="0"/>
                <w:numId w:val="23"/>
              </w:numPr>
              <w:tabs>
                <w:tab w:val="left" w:pos="247"/>
              </w:tabs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поддержка трудового усилия, привычки к доступному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дошкольнику напряжению физических, умственных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задачи;</w:t>
            </w:r>
          </w:p>
          <w:p w:rsidR="00EC302A" w:rsidRDefault="00EC302A" w:rsidP="004C0A61">
            <w:pPr>
              <w:pStyle w:val="TableParagraph"/>
              <w:spacing w:line="256" w:lineRule="exac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- формирование способности бережно и уважительно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относиться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</w:tc>
      </w:tr>
      <w:tr w:rsidR="00EC302A" w:rsidTr="004C0A61">
        <w:tc>
          <w:tcPr>
            <w:tcW w:w="1279" w:type="pct"/>
          </w:tcPr>
          <w:p w:rsidR="00EC302A" w:rsidRDefault="00EC302A" w:rsidP="004C0A61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Познавательное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3721" w:type="pct"/>
          </w:tcPr>
          <w:p w:rsidR="00EC302A" w:rsidRDefault="00EC302A" w:rsidP="004C0A61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приобщение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ценностям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«Человек»,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«Семья»,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«Познание», «Родина»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«Природа»,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предполагает:</w:t>
            </w:r>
          </w:p>
          <w:p w:rsidR="00EC302A" w:rsidRDefault="00EC302A" w:rsidP="009B1571">
            <w:pPr>
              <w:pStyle w:val="TableParagraph"/>
              <w:numPr>
                <w:ilvl w:val="0"/>
                <w:numId w:val="22"/>
              </w:numPr>
              <w:tabs>
                <w:tab w:val="left" w:pos="247"/>
              </w:tabs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общества, страны;</w:t>
            </w:r>
          </w:p>
          <w:p w:rsidR="00EC302A" w:rsidRDefault="00EC302A" w:rsidP="009B1571">
            <w:pPr>
              <w:pStyle w:val="TableParagraph"/>
              <w:numPr>
                <w:ilvl w:val="0"/>
                <w:numId w:val="22"/>
              </w:numPr>
              <w:tabs>
                <w:tab w:val="left" w:pos="247"/>
              </w:tabs>
              <w:ind w:left="0" w:firstLine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приобщениек отечественным </w:t>
            </w:r>
            <w:r>
              <w:rPr>
                <w:sz w:val="24"/>
              </w:rPr>
              <w:t>традициям праздникам,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истории и достижениям родной страны, к культурному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наследию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народов России;</w:t>
            </w:r>
          </w:p>
          <w:p w:rsidR="00EC302A" w:rsidRDefault="00EC302A" w:rsidP="009B1571">
            <w:pPr>
              <w:pStyle w:val="TableParagraph"/>
              <w:numPr>
                <w:ilvl w:val="0"/>
                <w:numId w:val="22"/>
              </w:numPr>
              <w:tabs>
                <w:tab w:val="left" w:pos="247"/>
              </w:tabs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 людям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 представителям 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народов России независимо от их этнической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принадлежности;</w:t>
            </w:r>
          </w:p>
          <w:p w:rsidR="00EC302A" w:rsidRDefault="00EC302A" w:rsidP="009B1571">
            <w:pPr>
              <w:pStyle w:val="TableParagraph"/>
              <w:numPr>
                <w:ilvl w:val="0"/>
                <w:numId w:val="22"/>
              </w:numPr>
              <w:tabs>
                <w:tab w:val="left" w:pos="247"/>
              </w:tabs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уважительного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государственным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символам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(флагу,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гербу, гимну);</w:t>
            </w:r>
          </w:p>
          <w:p w:rsidR="00EC302A" w:rsidRDefault="00EC302A" w:rsidP="009B1571">
            <w:pPr>
              <w:pStyle w:val="TableParagraph"/>
              <w:numPr>
                <w:ilvl w:val="0"/>
                <w:numId w:val="22"/>
              </w:numPr>
              <w:tabs>
                <w:tab w:val="left" w:pos="247"/>
              </w:tabs>
              <w:spacing w:line="270" w:lineRule="atLeast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воспитание бережного и ответственного отношения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края,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приобретение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сохранению природы.</w:t>
            </w:r>
          </w:p>
        </w:tc>
      </w:tr>
      <w:tr w:rsidR="00EC302A" w:rsidTr="004C0A61">
        <w:tc>
          <w:tcPr>
            <w:tcW w:w="1279" w:type="pct"/>
          </w:tcPr>
          <w:p w:rsidR="00EC302A" w:rsidRDefault="00EC302A" w:rsidP="004C0A61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Речевое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3721" w:type="pct"/>
          </w:tcPr>
          <w:p w:rsidR="00EC302A" w:rsidRDefault="00EC302A" w:rsidP="004C0A61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Решение задач воспитания направлено на приобщение детей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ценностям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«Культура»,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«Красота», 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предполагает:</w:t>
            </w:r>
          </w:p>
          <w:p w:rsidR="00EC302A" w:rsidRDefault="00EC302A" w:rsidP="009B1571">
            <w:pPr>
              <w:pStyle w:val="TableParagraph"/>
              <w:numPr>
                <w:ilvl w:val="0"/>
                <w:numId w:val="21"/>
              </w:numPr>
              <w:tabs>
                <w:tab w:val="left" w:pos="247"/>
              </w:tabs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владение формами речевого этикета, отражающими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принятые в обществе правила и нормы культурного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поведения;</w:t>
            </w:r>
          </w:p>
          <w:p w:rsidR="00EC302A" w:rsidRDefault="00EC302A" w:rsidP="009B1571">
            <w:pPr>
              <w:pStyle w:val="TableParagraph"/>
              <w:numPr>
                <w:ilvl w:val="0"/>
                <w:numId w:val="21"/>
              </w:numPr>
              <w:tabs>
                <w:tab w:val="left" w:pos="247"/>
              </w:tabs>
              <w:spacing w:line="276" w:lineRule="exact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воспитание отношения к родному языку как ценности,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 чувствовать красоту языка, стремления говорить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красиво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правильном,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богатом,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языке).</w:t>
            </w:r>
          </w:p>
        </w:tc>
      </w:tr>
      <w:tr w:rsidR="00EC302A" w:rsidTr="004C0A61">
        <w:tc>
          <w:tcPr>
            <w:tcW w:w="1279" w:type="pct"/>
          </w:tcPr>
          <w:p w:rsidR="00EC302A" w:rsidRDefault="00EC302A" w:rsidP="004C0A61">
            <w:pPr>
              <w:pStyle w:val="TableParagraph"/>
              <w:spacing w:line="25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Художественно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 эстетическое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3721" w:type="pct"/>
          </w:tcPr>
          <w:p w:rsidR="00EC302A" w:rsidRDefault="00EC302A" w:rsidP="004C0A61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приобщение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 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ценностям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«Красота»,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«Культура»,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«Человек»,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«Природа»,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предполагает:</w:t>
            </w:r>
          </w:p>
          <w:p w:rsidR="00EC302A" w:rsidRDefault="00EC302A" w:rsidP="009B1571">
            <w:pPr>
              <w:pStyle w:val="TableParagraph"/>
              <w:numPr>
                <w:ilvl w:val="0"/>
                <w:numId w:val="20"/>
              </w:numPr>
              <w:tabs>
                <w:tab w:val="left" w:pos="247"/>
              </w:tabs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воспитание эстетических чувств (удивления, радости,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восхищения, любви) к различным объектам и явлениям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(природного, бытового,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социокультурного), к произведениям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жанров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 (в соответствии с возрастными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особенностями);</w:t>
            </w:r>
          </w:p>
          <w:p w:rsidR="00EC302A" w:rsidRPr="00B566BB" w:rsidRDefault="00EC302A" w:rsidP="009B1571">
            <w:pPr>
              <w:pStyle w:val="TableParagraph"/>
              <w:numPr>
                <w:ilvl w:val="0"/>
                <w:numId w:val="20"/>
              </w:numPr>
              <w:tabs>
                <w:tab w:val="left" w:pos="247"/>
              </w:tabs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приобщение к традициям и великому культурному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наследию российского народа, шедеврам мировой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раскрытия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ценностей </w:t>
            </w:r>
            <w:r w:rsidRPr="00B566BB">
              <w:rPr>
                <w:sz w:val="24"/>
              </w:rPr>
              <w:t>«Красота»,</w:t>
            </w:r>
            <w:r w:rsidRPr="00B566BB">
              <w:rPr>
                <w:spacing w:val="-3"/>
                <w:sz w:val="24"/>
              </w:rPr>
              <w:t xml:space="preserve"> </w:t>
            </w:r>
            <w:r w:rsidRPr="00B566BB">
              <w:rPr>
                <w:sz w:val="24"/>
              </w:rPr>
              <w:t>«Природа»,</w:t>
            </w:r>
            <w:r w:rsidRPr="00B566BB">
              <w:rPr>
                <w:spacing w:val="-4"/>
                <w:sz w:val="24"/>
              </w:rPr>
              <w:t xml:space="preserve"> </w:t>
            </w:r>
            <w:r w:rsidRPr="00B566BB">
              <w:rPr>
                <w:sz w:val="24"/>
              </w:rPr>
              <w:t>«Культура»;</w:t>
            </w:r>
          </w:p>
          <w:p w:rsidR="00EC302A" w:rsidRDefault="00EC302A" w:rsidP="009B1571">
            <w:pPr>
              <w:pStyle w:val="TableParagraph"/>
              <w:numPr>
                <w:ilvl w:val="0"/>
                <w:numId w:val="20"/>
              </w:numPr>
              <w:tabs>
                <w:tab w:val="left" w:pos="247"/>
              </w:tabs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становление эстетического, эмоционально-ценностного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 к окружающему миру для гармонизации внешнего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внутреннего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ребёнка;</w:t>
            </w:r>
          </w:p>
          <w:p w:rsidR="00EC302A" w:rsidRDefault="00EC302A" w:rsidP="009B1571">
            <w:pPr>
              <w:pStyle w:val="TableParagraph"/>
              <w:numPr>
                <w:ilvl w:val="0"/>
                <w:numId w:val="20"/>
              </w:numPr>
              <w:tabs>
                <w:tab w:val="left" w:pos="247"/>
              </w:tabs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целостной картины мира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интеграции интеллектуального и эмоционально-образного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освоения детьми;</w:t>
            </w:r>
          </w:p>
          <w:p w:rsidR="00EC302A" w:rsidRDefault="00EC302A" w:rsidP="004C0A61">
            <w:pPr>
              <w:pStyle w:val="TableParagraph"/>
              <w:spacing w:line="258" w:lineRule="exac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создание условий для выявления, развития и 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творческого потенциала каждого ребёнка с учётом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индивидуальности, поддержка его готовности к творческой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самореализации и сотворчеству с другими людьми (детьми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взрослыми).</w:t>
            </w:r>
          </w:p>
        </w:tc>
      </w:tr>
      <w:tr w:rsidR="00EC302A" w:rsidTr="004C0A61">
        <w:tc>
          <w:tcPr>
            <w:tcW w:w="1279" w:type="pct"/>
          </w:tcPr>
          <w:p w:rsidR="00EC302A" w:rsidRDefault="00EC302A" w:rsidP="004C0A61">
            <w:pPr>
              <w:pStyle w:val="TableParagraph"/>
              <w:spacing w:line="270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3721" w:type="pct"/>
          </w:tcPr>
          <w:p w:rsidR="00EC302A" w:rsidRDefault="00EC302A" w:rsidP="004C0A61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приобщение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ценностям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«Жизнь»,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«Здоровье»,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предполагает:</w:t>
            </w:r>
          </w:p>
          <w:p w:rsidR="00EC302A" w:rsidRDefault="00EC302A" w:rsidP="009B1571">
            <w:pPr>
              <w:pStyle w:val="TableParagraph"/>
              <w:numPr>
                <w:ilvl w:val="0"/>
                <w:numId w:val="19"/>
              </w:numPr>
              <w:tabs>
                <w:tab w:val="left" w:pos="247"/>
              </w:tabs>
              <w:spacing w:line="237" w:lineRule="auto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у ребёнка возрастосообразных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культуре;</w:t>
            </w:r>
          </w:p>
          <w:p w:rsidR="00EC302A" w:rsidRDefault="00EC302A" w:rsidP="009B1571">
            <w:pPr>
              <w:pStyle w:val="TableParagraph"/>
              <w:numPr>
                <w:ilvl w:val="0"/>
                <w:numId w:val="19"/>
              </w:numPr>
              <w:tabs>
                <w:tab w:val="left" w:pos="247"/>
              </w:tabs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становление эмоционально-ценностного отношения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здоровому образу жизни, интереса к физическим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подвижным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играм,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закаливанию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организма,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овладению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гигиеническим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правилами;</w:t>
            </w:r>
          </w:p>
          <w:p w:rsidR="00EC302A" w:rsidRDefault="00EC302A" w:rsidP="009B1571">
            <w:pPr>
              <w:pStyle w:val="TableParagraph"/>
              <w:numPr>
                <w:ilvl w:val="0"/>
                <w:numId w:val="19"/>
              </w:numPr>
              <w:tabs>
                <w:tab w:val="left" w:pos="247"/>
              </w:tabs>
              <w:spacing w:line="270" w:lineRule="atLeast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активности,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самостоятельности,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уверенности,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нравственных и волевых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качеств.</w:t>
            </w:r>
          </w:p>
        </w:tc>
      </w:tr>
    </w:tbl>
    <w:p w:rsidR="00EC302A" w:rsidRPr="009B3336" w:rsidRDefault="00EC302A" w:rsidP="00EC302A">
      <w:pPr>
        <w:tabs>
          <w:tab w:val="left" w:pos="966"/>
        </w:tabs>
        <w:rPr>
          <w:sz w:val="28"/>
        </w:rPr>
      </w:pPr>
    </w:p>
    <w:p w:rsidR="00C719C6" w:rsidRDefault="00BE62DA" w:rsidP="009B1571">
      <w:pPr>
        <w:pStyle w:val="a5"/>
        <w:numPr>
          <w:ilvl w:val="1"/>
          <w:numId w:val="31"/>
        </w:numPr>
        <w:tabs>
          <w:tab w:val="left" w:pos="966"/>
          <w:tab w:val="left" w:pos="3561"/>
        </w:tabs>
        <w:spacing w:before="5" w:line="319" w:lineRule="exact"/>
        <w:ind w:left="1046" w:hanging="3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2.7.1.7</w:t>
      </w:r>
      <w:r w:rsidR="003A5B5C">
        <w:rPr>
          <w:b/>
          <w:sz w:val="28"/>
          <w:szCs w:val="28"/>
        </w:rPr>
        <w:t xml:space="preserve">. </w:t>
      </w:r>
      <w:r w:rsidR="00C719C6" w:rsidRPr="00EC6054">
        <w:rPr>
          <w:b/>
          <w:sz w:val="28"/>
          <w:szCs w:val="28"/>
        </w:rPr>
        <w:t>Целевые</w:t>
      </w:r>
      <w:r w:rsidR="00C719C6" w:rsidRPr="00EC6054">
        <w:rPr>
          <w:b/>
          <w:spacing w:val="-6"/>
          <w:sz w:val="28"/>
          <w:szCs w:val="28"/>
        </w:rPr>
        <w:t xml:space="preserve"> </w:t>
      </w:r>
      <w:r w:rsidR="00C719C6" w:rsidRPr="00EC6054">
        <w:rPr>
          <w:b/>
          <w:sz w:val="28"/>
          <w:szCs w:val="28"/>
        </w:rPr>
        <w:t>ориентиры</w:t>
      </w:r>
      <w:r w:rsidR="00C719C6" w:rsidRPr="00EC6054">
        <w:rPr>
          <w:b/>
          <w:spacing w:val="-4"/>
          <w:sz w:val="28"/>
          <w:szCs w:val="28"/>
        </w:rPr>
        <w:t xml:space="preserve"> </w:t>
      </w:r>
      <w:r w:rsidR="0032066F">
        <w:rPr>
          <w:b/>
          <w:sz w:val="28"/>
          <w:szCs w:val="28"/>
        </w:rPr>
        <w:t>воспитания</w:t>
      </w:r>
    </w:p>
    <w:p w:rsidR="0032066F" w:rsidRDefault="0032066F" w:rsidP="00C719C6">
      <w:pPr>
        <w:pStyle w:val="a3"/>
        <w:ind w:left="0" w:firstLine="964"/>
      </w:pPr>
      <w:r>
        <w:t>Планируемые результаты воспитания носят отсроченный характер, но деятельность воспитателя нацелена на перспективу развития и становления личности ребенка с ТНР. Поэтому результаты достижения цели воспитания даны в виде целевых ориентиров, представленных в виде обобщенных портретов ребенка с ТНР к концу дошкольного возрастов. Основы личности закладываются в дошкольном детстве, и, если какие-либо линии развития не получат своего становления в детстве, это может отрицательно сказаться на гармоничном развитии человека в будущем.</w:t>
      </w:r>
    </w:p>
    <w:p w:rsidR="00C719C6" w:rsidRDefault="00C719C6" w:rsidP="00C719C6">
      <w:pPr>
        <w:pStyle w:val="a3"/>
        <w:tabs>
          <w:tab w:val="left" w:pos="3019"/>
          <w:tab w:val="left" w:pos="4702"/>
          <w:tab w:val="left" w:pos="6618"/>
          <w:tab w:val="left" w:pos="8430"/>
          <w:tab w:val="left" w:pos="9037"/>
        </w:tabs>
        <w:spacing w:before="1"/>
        <w:ind w:left="0" w:firstLine="964"/>
      </w:pPr>
      <w:r>
        <w:t>На уровне ДОО</w:t>
      </w:r>
      <w:r>
        <w:rPr>
          <w:spacing w:val="1"/>
        </w:rPr>
        <w:t xml:space="preserve"> </w:t>
      </w:r>
      <w:r>
        <w:t>не осуществляется оценка результатов 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49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соответствии</w:t>
      </w:r>
      <w:r>
        <w:rPr>
          <w:spacing w:val="51"/>
        </w:rPr>
        <w:t xml:space="preserve"> </w:t>
      </w:r>
      <w:r>
        <w:t>с</w:t>
      </w:r>
      <w:r>
        <w:rPr>
          <w:spacing w:val="50"/>
        </w:rPr>
        <w:t xml:space="preserve"> </w:t>
      </w:r>
      <w:r>
        <w:t>ФГОС</w:t>
      </w:r>
      <w:r>
        <w:rPr>
          <w:spacing w:val="50"/>
        </w:rPr>
        <w:t xml:space="preserve"> </w:t>
      </w:r>
      <w:r>
        <w:t>ДО,</w:t>
      </w:r>
      <w:r>
        <w:rPr>
          <w:spacing w:val="48"/>
        </w:rPr>
        <w:t xml:space="preserve"> </w:t>
      </w:r>
      <w:r>
        <w:t>так</w:t>
      </w:r>
      <w:r>
        <w:rPr>
          <w:spacing w:val="50"/>
        </w:rPr>
        <w:t xml:space="preserve"> </w:t>
      </w:r>
      <w:r>
        <w:t>как</w:t>
      </w:r>
      <w:r>
        <w:rPr>
          <w:spacing w:val="51"/>
        </w:rPr>
        <w:t xml:space="preserve"> </w:t>
      </w:r>
      <w:r w:rsidR="0032066F">
        <w:rPr>
          <w:spacing w:val="51"/>
        </w:rPr>
        <w:t>«</w:t>
      </w:r>
      <w:r>
        <w:t>целевые</w:t>
      </w:r>
      <w:r>
        <w:rPr>
          <w:spacing w:val="50"/>
        </w:rPr>
        <w:t xml:space="preserve"> </w:t>
      </w:r>
      <w:r>
        <w:t>ориентиры</w:t>
      </w:r>
      <w:r>
        <w:rPr>
          <w:spacing w:val="50"/>
        </w:rPr>
        <w:t xml:space="preserve"> </w:t>
      </w:r>
      <w:r>
        <w:t>основной</w:t>
      </w:r>
      <w:r w:rsidR="00D632AC">
        <w:t xml:space="preserve"> </w:t>
      </w:r>
      <w:r>
        <w:rPr>
          <w:spacing w:val="-67"/>
        </w:rPr>
        <w:t xml:space="preserve"> </w:t>
      </w:r>
      <w:r w:rsidR="00D632AC">
        <w:t xml:space="preserve">образовательной </w:t>
      </w:r>
      <w:r>
        <w:t>пр</w:t>
      </w:r>
      <w:r w:rsidR="00D632AC">
        <w:t xml:space="preserve">ограммы дошкольного образования </w:t>
      </w:r>
      <w:r w:rsidR="0032066F">
        <w:t>не подлежат непосре</w:t>
      </w:r>
      <w:r>
        <w:t>дственной</w:t>
      </w:r>
      <w:r>
        <w:rPr>
          <w:spacing w:val="61"/>
        </w:rPr>
        <w:t xml:space="preserve"> </w:t>
      </w:r>
      <w:r>
        <w:t>оценке,</w:t>
      </w:r>
      <w:r>
        <w:rPr>
          <w:spacing w:val="65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том</w:t>
      </w:r>
      <w:r>
        <w:rPr>
          <w:spacing w:val="63"/>
        </w:rPr>
        <w:t xml:space="preserve"> </w:t>
      </w:r>
      <w:r>
        <w:t>числе</w:t>
      </w:r>
      <w:r>
        <w:rPr>
          <w:spacing w:val="65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виде</w:t>
      </w:r>
      <w:r>
        <w:rPr>
          <w:spacing w:val="62"/>
        </w:rPr>
        <w:t xml:space="preserve"> </w:t>
      </w:r>
      <w:r>
        <w:t>педагогической</w:t>
      </w:r>
      <w:r>
        <w:rPr>
          <w:spacing w:val="63"/>
        </w:rPr>
        <w:t xml:space="preserve"> </w:t>
      </w:r>
      <w:r>
        <w:t>диагностики</w:t>
      </w:r>
      <w:r>
        <w:rPr>
          <w:spacing w:val="-67"/>
        </w:rPr>
        <w:t xml:space="preserve"> </w:t>
      </w:r>
      <w:r>
        <w:t>(мониторинга),</w:t>
      </w:r>
      <w:r>
        <w:rPr>
          <w:spacing w:val="48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не</w:t>
      </w:r>
      <w:r>
        <w:rPr>
          <w:spacing w:val="49"/>
        </w:rPr>
        <w:t xml:space="preserve"> </w:t>
      </w:r>
      <w:r>
        <w:t>являются</w:t>
      </w:r>
      <w:r>
        <w:rPr>
          <w:spacing w:val="49"/>
        </w:rPr>
        <w:t xml:space="preserve"> </w:t>
      </w:r>
      <w:r>
        <w:t>основанием</w:t>
      </w:r>
      <w:r>
        <w:rPr>
          <w:spacing w:val="50"/>
        </w:rPr>
        <w:t xml:space="preserve"> </w:t>
      </w:r>
      <w:r>
        <w:t>для</w:t>
      </w:r>
      <w:r>
        <w:rPr>
          <w:spacing w:val="49"/>
        </w:rPr>
        <w:t xml:space="preserve"> </w:t>
      </w:r>
      <w:r>
        <w:t>их</w:t>
      </w:r>
      <w:r>
        <w:rPr>
          <w:spacing w:val="51"/>
        </w:rPr>
        <w:t xml:space="preserve"> </w:t>
      </w:r>
      <w:r>
        <w:t>формального</w:t>
      </w:r>
      <w:r>
        <w:rPr>
          <w:spacing w:val="51"/>
        </w:rPr>
        <w:t xml:space="preserve"> </w:t>
      </w:r>
      <w:r>
        <w:t>сравнения</w:t>
      </w:r>
      <w:r>
        <w:rPr>
          <w:spacing w:val="49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реальными</w:t>
      </w:r>
      <w:r>
        <w:rPr>
          <w:spacing w:val="-1"/>
        </w:rPr>
        <w:t xml:space="preserve"> </w:t>
      </w:r>
      <w:r>
        <w:t>достижениями</w:t>
      </w:r>
      <w:r>
        <w:rPr>
          <w:spacing w:val="-2"/>
        </w:rPr>
        <w:t xml:space="preserve"> </w:t>
      </w:r>
      <w:r>
        <w:t>детей».</w:t>
      </w:r>
    </w:p>
    <w:p w:rsidR="00C719C6" w:rsidRDefault="00C719C6" w:rsidP="00EC302A">
      <w:pPr>
        <w:pStyle w:val="a5"/>
        <w:tabs>
          <w:tab w:val="left" w:pos="1964"/>
        </w:tabs>
        <w:spacing w:before="89"/>
        <w:ind w:left="0"/>
        <w:jc w:val="center"/>
        <w:rPr>
          <w:b/>
          <w:sz w:val="28"/>
        </w:rPr>
      </w:pPr>
      <w:r>
        <w:rPr>
          <w:b/>
          <w:sz w:val="28"/>
        </w:rPr>
        <w:t xml:space="preserve">Целевые ориентиры воспитания </w:t>
      </w:r>
      <w:r w:rsidR="00D632AC">
        <w:rPr>
          <w:b/>
          <w:sz w:val="28"/>
        </w:rPr>
        <w:t xml:space="preserve">для обучающихся с ТНР </w:t>
      </w:r>
      <w:r>
        <w:rPr>
          <w:b/>
          <w:sz w:val="28"/>
        </w:rPr>
        <w:t xml:space="preserve"> на этапе завершения 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освоения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Программы</w:t>
      </w:r>
    </w:p>
    <w:p w:rsidR="00D632AC" w:rsidRDefault="00D632AC" w:rsidP="00EC302A">
      <w:pPr>
        <w:pStyle w:val="a5"/>
        <w:tabs>
          <w:tab w:val="left" w:pos="1964"/>
        </w:tabs>
        <w:spacing w:before="89"/>
        <w:ind w:left="0"/>
        <w:jc w:val="center"/>
        <w:rPr>
          <w:b/>
          <w:sz w:val="28"/>
        </w:rPr>
      </w:pPr>
      <w:r>
        <w:rPr>
          <w:b/>
          <w:sz w:val="28"/>
        </w:rPr>
        <w:t>Портрет ребенка</w:t>
      </w:r>
      <w:r w:rsidRPr="00D632AC">
        <w:rPr>
          <w:b/>
          <w:sz w:val="28"/>
        </w:rPr>
        <w:t xml:space="preserve"> дошкольного возраста (к 8-ми годам)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3341"/>
        <w:gridCol w:w="3417"/>
        <w:gridCol w:w="8621"/>
      </w:tblGrid>
      <w:tr w:rsidR="00C719C6" w:rsidRPr="00EC6054" w:rsidTr="0032172A">
        <w:trPr>
          <w:trHeight w:val="366"/>
        </w:trPr>
        <w:tc>
          <w:tcPr>
            <w:tcW w:w="10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9C6" w:rsidRPr="00EC6054" w:rsidRDefault="00C719C6" w:rsidP="0032172A">
            <w:pPr>
              <w:pStyle w:val="a8"/>
              <w:spacing w:after="0"/>
              <w:jc w:val="center"/>
              <w:rPr>
                <w:b/>
              </w:rPr>
            </w:pPr>
            <w:r w:rsidRPr="00EC6054">
              <w:rPr>
                <w:b/>
              </w:rPr>
              <w:t>Направления воспитания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9C6" w:rsidRPr="00EC6054" w:rsidRDefault="00C719C6" w:rsidP="0032172A">
            <w:pPr>
              <w:pStyle w:val="a8"/>
              <w:spacing w:after="0"/>
              <w:jc w:val="center"/>
              <w:rPr>
                <w:b/>
              </w:rPr>
            </w:pPr>
            <w:r w:rsidRPr="00EC6054">
              <w:rPr>
                <w:b/>
              </w:rPr>
              <w:t>Ценности</w:t>
            </w:r>
          </w:p>
        </w:tc>
        <w:tc>
          <w:tcPr>
            <w:tcW w:w="2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9C6" w:rsidRPr="00EC6054" w:rsidRDefault="00C719C6" w:rsidP="0032172A">
            <w:pPr>
              <w:pStyle w:val="a8"/>
              <w:spacing w:after="0"/>
              <w:jc w:val="center"/>
              <w:rPr>
                <w:b/>
              </w:rPr>
            </w:pPr>
            <w:r w:rsidRPr="00EC6054">
              <w:rPr>
                <w:b/>
              </w:rPr>
              <w:t>Целевые ориентиры</w:t>
            </w:r>
          </w:p>
        </w:tc>
      </w:tr>
      <w:tr w:rsidR="00C719C6" w:rsidRPr="00EC6054" w:rsidTr="0032172A">
        <w:tc>
          <w:tcPr>
            <w:tcW w:w="10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9C6" w:rsidRPr="00EC6054" w:rsidRDefault="00C719C6" w:rsidP="0032172A">
            <w:pPr>
              <w:pStyle w:val="a8"/>
              <w:spacing w:after="0"/>
            </w:pPr>
            <w:r w:rsidRPr="00EC6054">
              <w:t>Патриотическое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9C6" w:rsidRPr="00EC6054" w:rsidRDefault="00C719C6" w:rsidP="0032172A">
            <w:pPr>
              <w:pStyle w:val="a8"/>
              <w:spacing w:after="0"/>
            </w:pPr>
            <w:r w:rsidRPr="00EC6054">
              <w:t>Родина, природа</w:t>
            </w:r>
          </w:p>
        </w:tc>
        <w:tc>
          <w:tcPr>
            <w:tcW w:w="2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9C6" w:rsidRPr="00EC6054" w:rsidRDefault="00C719C6" w:rsidP="0032172A">
            <w:pPr>
              <w:pStyle w:val="a8"/>
              <w:spacing w:after="0"/>
            </w:pPr>
            <w:r w:rsidRPr="00EC6054">
              <w:t>Любящий свою малую родину и имеющий представление о своей стране - России, испытывающий чувство привязанности к родному дому, семье, близким людям.</w:t>
            </w:r>
          </w:p>
        </w:tc>
      </w:tr>
      <w:tr w:rsidR="00C719C6" w:rsidRPr="00EC6054" w:rsidTr="0032172A">
        <w:tc>
          <w:tcPr>
            <w:tcW w:w="10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9C6" w:rsidRPr="00EC6054" w:rsidRDefault="00C719C6" w:rsidP="0032172A">
            <w:pPr>
              <w:pStyle w:val="a8"/>
              <w:spacing w:after="0"/>
              <w:jc w:val="left"/>
            </w:pPr>
            <w:r w:rsidRPr="00EC6054">
              <w:t>Духовно -нравственное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9C6" w:rsidRPr="00EC6054" w:rsidRDefault="00C719C6" w:rsidP="0032172A">
            <w:pPr>
              <w:pStyle w:val="a8"/>
              <w:spacing w:after="0"/>
            </w:pPr>
            <w:r>
              <w:t xml:space="preserve">Жизнь, </w:t>
            </w:r>
            <w:r w:rsidRPr="00EC6054">
              <w:t>милосердие, добро</w:t>
            </w:r>
          </w:p>
        </w:tc>
        <w:tc>
          <w:tcPr>
            <w:tcW w:w="2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9C6" w:rsidRPr="00EC6054" w:rsidRDefault="00C719C6" w:rsidP="0032172A">
            <w:pPr>
              <w:pStyle w:val="a8"/>
              <w:spacing w:after="0"/>
            </w:pPr>
            <w:r w:rsidRPr="00EC6054">
              <w:t>Различающий основные проявления добра и зла, принимающий и уважающий традиционные ценности, ценности семьи и общества, правдивый, искренний, способный к сочувствию и заботе, к нравственному поступку.</w:t>
            </w:r>
          </w:p>
          <w:p w:rsidR="00C719C6" w:rsidRPr="00EC6054" w:rsidRDefault="00C719C6" w:rsidP="0032172A">
            <w:pPr>
              <w:pStyle w:val="a8"/>
              <w:spacing w:after="0"/>
            </w:pPr>
            <w:r w:rsidRPr="00EC6054">
              <w:t>Способный не оставаться равнодушным к чужому горю, проявлять заботу; Самостоятельно различающий основные отрицательные и положительные человеческие качества, иногда прибегая к помощи взрослого в ситуациях морального выбора.</w:t>
            </w:r>
          </w:p>
        </w:tc>
      </w:tr>
      <w:tr w:rsidR="00C719C6" w:rsidRPr="00EC6054" w:rsidTr="0032172A">
        <w:tc>
          <w:tcPr>
            <w:tcW w:w="10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9C6" w:rsidRPr="00EC6054" w:rsidRDefault="00C719C6" w:rsidP="0032172A">
            <w:pPr>
              <w:pStyle w:val="a8"/>
              <w:spacing w:after="0"/>
            </w:pPr>
            <w:r w:rsidRPr="00EC6054">
              <w:t>Социальное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9C6" w:rsidRPr="00EC6054" w:rsidRDefault="00C719C6" w:rsidP="0032172A">
            <w:pPr>
              <w:pStyle w:val="a8"/>
              <w:spacing w:after="0"/>
            </w:pPr>
            <w:r w:rsidRPr="00EC6054">
              <w:t>Человек, семья, дружба, сотрудничество</w:t>
            </w:r>
          </w:p>
        </w:tc>
        <w:tc>
          <w:tcPr>
            <w:tcW w:w="2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9C6" w:rsidRPr="00EC6054" w:rsidRDefault="00C719C6" w:rsidP="0032172A">
            <w:pPr>
              <w:pStyle w:val="a8"/>
              <w:spacing w:after="0"/>
            </w:pPr>
            <w:r w:rsidRPr="00EC6054">
              <w:t>Проявляющий ответственность за свои действия и поведение; принимающий и уважающий различия между людьми.</w:t>
            </w:r>
          </w:p>
          <w:p w:rsidR="00C719C6" w:rsidRPr="00EC6054" w:rsidRDefault="00C719C6" w:rsidP="0032172A">
            <w:pPr>
              <w:pStyle w:val="a8"/>
              <w:spacing w:after="0"/>
            </w:pPr>
            <w:r w:rsidRPr="00EC6054">
              <w:lastRenderedPageBreak/>
              <w:t>Владеющий основами речевой культуры.</w:t>
            </w:r>
          </w:p>
          <w:p w:rsidR="00C719C6" w:rsidRPr="00EC6054" w:rsidRDefault="00C719C6" w:rsidP="0032172A">
            <w:pPr>
              <w:pStyle w:val="a8"/>
              <w:spacing w:after="0"/>
            </w:pPr>
            <w:r w:rsidRPr="00EC6054">
              <w:t>Дружелюбный и доброжелательный, умеющий слушать и слышать собеседника, способный взаимодействовать со взрослыми и сверстниками на основе общих интересов и дел.</w:t>
            </w:r>
          </w:p>
        </w:tc>
      </w:tr>
      <w:tr w:rsidR="00C719C6" w:rsidRPr="00EC6054" w:rsidTr="0032172A">
        <w:tc>
          <w:tcPr>
            <w:tcW w:w="10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9C6" w:rsidRPr="00EC6054" w:rsidRDefault="00C719C6" w:rsidP="0032172A">
            <w:pPr>
              <w:pStyle w:val="a8"/>
              <w:spacing w:after="0"/>
            </w:pPr>
            <w:r w:rsidRPr="00EC6054">
              <w:lastRenderedPageBreak/>
              <w:t>Познавательное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9C6" w:rsidRPr="00EC6054" w:rsidRDefault="00C719C6" w:rsidP="0032172A">
            <w:pPr>
              <w:pStyle w:val="a8"/>
              <w:spacing w:after="0"/>
            </w:pPr>
            <w:r w:rsidRPr="00EC6054">
              <w:t>Познание</w:t>
            </w:r>
          </w:p>
        </w:tc>
        <w:tc>
          <w:tcPr>
            <w:tcW w:w="2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9C6" w:rsidRPr="00EC6054" w:rsidRDefault="00C719C6" w:rsidP="0032172A">
            <w:pPr>
              <w:pStyle w:val="a8"/>
              <w:spacing w:after="0"/>
            </w:pPr>
            <w:r w:rsidRPr="00EC6054">
              <w:t>Любознательный, наблюдательный, испытывающий потребность в самовыражении, в том числе творческом.</w:t>
            </w:r>
          </w:p>
          <w:p w:rsidR="00C719C6" w:rsidRPr="00EC6054" w:rsidRDefault="00C719C6" w:rsidP="0032172A">
            <w:pPr>
              <w:pStyle w:val="a8"/>
              <w:spacing w:after="0"/>
            </w:pPr>
            <w:r w:rsidRPr="00EC6054">
              <w:t>Проявляющий активность, самостоятельность, инициативу в познавательной, игровой, коммуникативной и продуктивных видах деятельности и в самообслуживании.</w:t>
            </w:r>
          </w:p>
          <w:p w:rsidR="00C719C6" w:rsidRPr="00EC6054" w:rsidRDefault="00C719C6" w:rsidP="0032172A">
            <w:pPr>
              <w:pStyle w:val="a8"/>
              <w:spacing w:after="0"/>
            </w:pPr>
            <w:r w:rsidRPr="00EC6054">
              <w:t>Обладающий первичной картиной мира на основе традиционных ценностей.</w:t>
            </w:r>
          </w:p>
        </w:tc>
      </w:tr>
      <w:tr w:rsidR="00C719C6" w:rsidRPr="00EC6054" w:rsidTr="0032172A">
        <w:tc>
          <w:tcPr>
            <w:tcW w:w="10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9C6" w:rsidRPr="00EC6054" w:rsidRDefault="00C719C6" w:rsidP="0032172A">
            <w:pPr>
              <w:pStyle w:val="a8"/>
              <w:spacing w:after="0"/>
            </w:pPr>
            <w:r w:rsidRPr="00EC6054">
              <w:t>Физическое и оздоровительное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9C6" w:rsidRPr="00EC6054" w:rsidRDefault="00C719C6" w:rsidP="0032172A">
            <w:pPr>
              <w:pStyle w:val="a8"/>
              <w:spacing w:after="0"/>
            </w:pPr>
            <w:r w:rsidRPr="00EC6054">
              <w:t>Здоровье, жизнь</w:t>
            </w:r>
          </w:p>
        </w:tc>
        <w:tc>
          <w:tcPr>
            <w:tcW w:w="2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9C6" w:rsidRPr="00EC6054" w:rsidRDefault="00C719C6" w:rsidP="0032172A">
            <w:pPr>
              <w:pStyle w:val="a8"/>
              <w:spacing w:after="0"/>
            </w:pPr>
            <w:r w:rsidRPr="00EC6054">
              <w:t>Понимающий ценность жизни, владеющий основными способами укрепления здоровья - занятия физической культурой, закаливание, утренняя гимнастика, соблюдение личной гигиены и безопасного поведения и другое; стремящийся к сбережению и укреплению собственного здоровья и здоровья окружающих.</w:t>
            </w:r>
          </w:p>
          <w:p w:rsidR="00C719C6" w:rsidRPr="00EC6054" w:rsidRDefault="00C719C6" w:rsidP="0032172A">
            <w:pPr>
              <w:pStyle w:val="a8"/>
              <w:spacing w:after="0"/>
            </w:pPr>
            <w:r w:rsidRPr="00EC6054">
              <w:t>Проявляющий интерес к физическим упражнениям и подвижным играм, стремление к личной и командной победе, нравственные и волевые качества.</w:t>
            </w:r>
          </w:p>
          <w:p w:rsidR="00C719C6" w:rsidRPr="00EC6054" w:rsidRDefault="00C719C6" w:rsidP="0032172A">
            <w:pPr>
              <w:pStyle w:val="a8"/>
              <w:spacing w:after="0"/>
            </w:pPr>
            <w:r w:rsidRPr="00EC6054">
              <w:t>Демонстрирующий потребность в двигательной деятельности.</w:t>
            </w:r>
          </w:p>
          <w:p w:rsidR="00C719C6" w:rsidRPr="00EC6054" w:rsidRDefault="00C719C6" w:rsidP="0032172A">
            <w:pPr>
              <w:pStyle w:val="a8"/>
              <w:spacing w:after="0"/>
            </w:pPr>
            <w:r w:rsidRPr="00EC6054">
              <w:t>Имеющий представление о некоторых видах спорта и активного отдыха.</w:t>
            </w:r>
          </w:p>
        </w:tc>
      </w:tr>
      <w:tr w:rsidR="00C719C6" w:rsidRPr="00EC6054" w:rsidTr="0032172A">
        <w:tc>
          <w:tcPr>
            <w:tcW w:w="10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9C6" w:rsidRPr="00EC6054" w:rsidRDefault="00C719C6" w:rsidP="0032172A">
            <w:pPr>
              <w:pStyle w:val="a8"/>
              <w:spacing w:after="0"/>
            </w:pPr>
            <w:r w:rsidRPr="00EC6054">
              <w:t>Трудовое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9C6" w:rsidRPr="00EC6054" w:rsidRDefault="00C719C6" w:rsidP="0032172A">
            <w:pPr>
              <w:pStyle w:val="a8"/>
              <w:spacing w:after="0"/>
            </w:pPr>
            <w:r w:rsidRPr="00EC6054">
              <w:t>Труд</w:t>
            </w:r>
          </w:p>
        </w:tc>
        <w:tc>
          <w:tcPr>
            <w:tcW w:w="2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9C6" w:rsidRPr="00EC6054" w:rsidRDefault="00C719C6" w:rsidP="0032172A">
            <w:pPr>
              <w:pStyle w:val="a8"/>
              <w:spacing w:after="0"/>
            </w:pPr>
            <w:r w:rsidRPr="00EC6054">
              <w:t>Понимающий ценность труда в семье и в обществе на основе уважения к людям труда, результатам их деятельности.</w:t>
            </w:r>
          </w:p>
          <w:p w:rsidR="00C719C6" w:rsidRPr="00EC6054" w:rsidRDefault="00C719C6" w:rsidP="0032172A">
            <w:pPr>
              <w:pStyle w:val="a8"/>
              <w:spacing w:after="0"/>
            </w:pPr>
            <w:r w:rsidRPr="00EC6054">
              <w:t>Проявляющий трудолюбие при выполнении поручений и в самостоятельной деятельности.</w:t>
            </w:r>
          </w:p>
        </w:tc>
      </w:tr>
      <w:tr w:rsidR="00C719C6" w:rsidRPr="00EC6054" w:rsidTr="0032172A">
        <w:tc>
          <w:tcPr>
            <w:tcW w:w="10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9C6" w:rsidRPr="00EC6054" w:rsidRDefault="00C719C6" w:rsidP="0032172A">
            <w:pPr>
              <w:pStyle w:val="a8"/>
              <w:spacing w:after="0"/>
            </w:pPr>
            <w:r w:rsidRPr="00EC6054">
              <w:t>Эстетическое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9C6" w:rsidRPr="00EC6054" w:rsidRDefault="00C719C6" w:rsidP="0032172A">
            <w:pPr>
              <w:pStyle w:val="a8"/>
              <w:spacing w:after="0"/>
            </w:pPr>
            <w:r w:rsidRPr="00EC6054">
              <w:t>Культура и красота</w:t>
            </w:r>
          </w:p>
        </w:tc>
        <w:tc>
          <w:tcPr>
            <w:tcW w:w="2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9C6" w:rsidRPr="00EC6054" w:rsidRDefault="00C719C6" w:rsidP="0032172A">
            <w:pPr>
              <w:pStyle w:val="a8"/>
              <w:spacing w:after="0"/>
            </w:pPr>
            <w:r w:rsidRPr="00EC6054">
              <w:t>Способный воспринимать и чувствовать прекрасное в быту, природе, поступках, искусстве.</w:t>
            </w:r>
          </w:p>
          <w:p w:rsidR="00C719C6" w:rsidRPr="00EC6054" w:rsidRDefault="00C719C6" w:rsidP="0032172A">
            <w:pPr>
              <w:pStyle w:val="a8"/>
              <w:spacing w:after="0"/>
            </w:pPr>
            <w:r w:rsidRPr="00EC6054">
              <w:t>Стремящийся к отображению прекрасного в продуктивных видах деятельности.</w:t>
            </w:r>
          </w:p>
        </w:tc>
      </w:tr>
    </w:tbl>
    <w:p w:rsidR="00C719C6" w:rsidRDefault="00C719C6" w:rsidP="00C719C6">
      <w:pPr>
        <w:pStyle w:val="a3"/>
        <w:spacing w:before="10"/>
        <w:ind w:left="0"/>
        <w:jc w:val="left"/>
        <w:rPr>
          <w:b/>
          <w:sz w:val="20"/>
        </w:rPr>
      </w:pPr>
    </w:p>
    <w:p w:rsidR="00C719C6" w:rsidRDefault="00556035" w:rsidP="00556035">
      <w:pPr>
        <w:pStyle w:val="Heading1"/>
        <w:tabs>
          <w:tab w:val="left" w:pos="2396"/>
        </w:tabs>
        <w:spacing w:before="89" w:line="322" w:lineRule="exact"/>
        <w:ind w:left="-282"/>
        <w:jc w:val="center"/>
      </w:pPr>
      <w:r>
        <w:t>2</w:t>
      </w:r>
      <w:r w:rsidR="00991F01">
        <w:t>.7.2</w:t>
      </w:r>
      <w:r>
        <w:t>.</w:t>
      </w:r>
      <w:r w:rsidR="003A5B5C">
        <w:t xml:space="preserve"> </w:t>
      </w:r>
      <w:r w:rsidR="00C719C6">
        <w:t>Содержательный</w:t>
      </w:r>
      <w:r w:rsidR="00C719C6">
        <w:rPr>
          <w:spacing w:val="-6"/>
        </w:rPr>
        <w:t xml:space="preserve"> </w:t>
      </w:r>
      <w:r w:rsidR="00C719C6">
        <w:t>раздел</w:t>
      </w:r>
      <w:r w:rsidR="00C719C6">
        <w:rPr>
          <w:spacing w:val="-2"/>
        </w:rPr>
        <w:t xml:space="preserve"> </w:t>
      </w:r>
      <w:r w:rsidR="00C719C6">
        <w:t>Программы</w:t>
      </w:r>
      <w:r w:rsidR="00C719C6">
        <w:rPr>
          <w:spacing w:val="-5"/>
        </w:rPr>
        <w:t xml:space="preserve"> </w:t>
      </w:r>
      <w:r w:rsidR="00C719C6">
        <w:t>воспитания.</w:t>
      </w:r>
    </w:p>
    <w:p w:rsidR="00BE62DA" w:rsidRPr="00BE62DA" w:rsidRDefault="00991F01" w:rsidP="00BE62DA">
      <w:pPr>
        <w:jc w:val="center"/>
        <w:rPr>
          <w:b/>
          <w:sz w:val="28"/>
        </w:rPr>
      </w:pPr>
      <w:r>
        <w:rPr>
          <w:b/>
          <w:sz w:val="28"/>
        </w:rPr>
        <w:t>2.7</w:t>
      </w:r>
      <w:r w:rsidR="00BE62DA" w:rsidRPr="00BE62DA">
        <w:rPr>
          <w:b/>
          <w:sz w:val="28"/>
        </w:rPr>
        <w:t>.2.1 Описание содержания Программы воспитания по направлениям.</w:t>
      </w:r>
    </w:p>
    <w:p w:rsidR="00BE62DA" w:rsidRPr="00BE62DA" w:rsidRDefault="00BE62DA" w:rsidP="00991F01">
      <w:pPr>
        <w:ind w:firstLine="720"/>
        <w:jc w:val="both"/>
        <w:rPr>
          <w:sz w:val="28"/>
        </w:rPr>
      </w:pPr>
      <w:r w:rsidRPr="00BE62DA">
        <w:rPr>
          <w:sz w:val="28"/>
        </w:rPr>
        <w:t>Содержание Программы воспитания реализуется в ходе освоения детьми с ТНР дошкольного возраста</w:t>
      </w:r>
      <w:r w:rsidR="00991F01">
        <w:rPr>
          <w:sz w:val="28"/>
        </w:rPr>
        <w:t xml:space="preserve"> </w:t>
      </w:r>
      <w:r w:rsidRPr="00BE62DA">
        <w:rPr>
          <w:sz w:val="28"/>
        </w:rPr>
        <w:t>всех образовательных областей, обозначенных в Стандарте, о</w:t>
      </w:r>
      <w:r w:rsidR="00991F01">
        <w:rPr>
          <w:sz w:val="28"/>
        </w:rPr>
        <w:t xml:space="preserve">дной из задач которого является </w:t>
      </w:r>
      <w:r w:rsidRPr="00BE62DA">
        <w:rPr>
          <w:sz w:val="28"/>
        </w:rPr>
        <w:t>объединение воспитания и обучения в целостный образовательный процесс на основе духовно</w:t>
      </w:r>
      <w:r w:rsidR="00991F01">
        <w:rPr>
          <w:sz w:val="28"/>
        </w:rPr>
        <w:t>-</w:t>
      </w:r>
      <w:r w:rsidRPr="00BE62DA">
        <w:rPr>
          <w:sz w:val="28"/>
        </w:rPr>
        <w:t>нравственных и социокультурных ценностей, принятых в общ</w:t>
      </w:r>
      <w:r w:rsidR="00991F01">
        <w:rPr>
          <w:sz w:val="28"/>
        </w:rPr>
        <w:t xml:space="preserve">естве </w:t>
      </w:r>
      <w:r w:rsidR="00991F01">
        <w:rPr>
          <w:sz w:val="28"/>
        </w:rPr>
        <w:lastRenderedPageBreak/>
        <w:t xml:space="preserve">правил и норм поведения в </w:t>
      </w:r>
      <w:r w:rsidRPr="00BE62DA">
        <w:rPr>
          <w:sz w:val="28"/>
        </w:rPr>
        <w:t>интересах человека, семьи, общества:</w:t>
      </w:r>
    </w:p>
    <w:p w:rsidR="00BE62DA" w:rsidRPr="00BE62DA" w:rsidRDefault="00BE62DA" w:rsidP="00991F01">
      <w:pPr>
        <w:ind w:firstLine="720"/>
        <w:jc w:val="both"/>
        <w:rPr>
          <w:sz w:val="28"/>
        </w:rPr>
      </w:pPr>
      <w:r w:rsidRPr="00BE62DA">
        <w:rPr>
          <w:sz w:val="28"/>
        </w:rPr>
        <w:t>- социально-коммуникативное развитие;</w:t>
      </w:r>
    </w:p>
    <w:p w:rsidR="00BE62DA" w:rsidRPr="00BE62DA" w:rsidRDefault="00BE62DA" w:rsidP="00991F01">
      <w:pPr>
        <w:ind w:firstLine="720"/>
        <w:jc w:val="both"/>
        <w:rPr>
          <w:sz w:val="28"/>
        </w:rPr>
      </w:pPr>
      <w:r w:rsidRPr="00BE62DA">
        <w:rPr>
          <w:sz w:val="28"/>
        </w:rPr>
        <w:t>-</w:t>
      </w:r>
      <w:r w:rsidR="00D44193">
        <w:rPr>
          <w:sz w:val="28"/>
        </w:rPr>
        <w:t xml:space="preserve"> </w:t>
      </w:r>
      <w:r w:rsidRPr="00BE62DA">
        <w:rPr>
          <w:sz w:val="28"/>
        </w:rPr>
        <w:t>познавательное развитие;</w:t>
      </w:r>
    </w:p>
    <w:p w:rsidR="00BE62DA" w:rsidRPr="00BE62DA" w:rsidRDefault="00BE62DA" w:rsidP="00991F01">
      <w:pPr>
        <w:ind w:firstLine="720"/>
        <w:jc w:val="both"/>
        <w:rPr>
          <w:sz w:val="28"/>
        </w:rPr>
      </w:pPr>
      <w:r w:rsidRPr="00BE62DA">
        <w:rPr>
          <w:sz w:val="28"/>
        </w:rPr>
        <w:t>-</w:t>
      </w:r>
      <w:r w:rsidR="00D44193">
        <w:rPr>
          <w:sz w:val="28"/>
        </w:rPr>
        <w:t xml:space="preserve"> </w:t>
      </w:r>
      <w:r w:rsidRPr="00BE62DA">
        <w:rPr>
          <w:sz w:val="28"/>
        </w:rPr>
        <w:t>речевое развитие;</w:t>
      </w:r>
    </w:p>
    <w:p w:rsidR="00BE62DA" w:rsidRPr="00BE62DA" w:rsidRDefault="00BE62DA" w:rsidP="00991F01">
      <w:pPr>
        <w:ind w:firstLine="720"/>
        <w:jc w:val="both"/>
        <w:rPr>
          <w:sz w:val="28"/>
        </w:rPr>
      </w:pPr>
      <w:r w:rsidRPr="00BE62DA">
        <w:rPr>
          <w:sz w:val="28"/>
        </w:rPr>
        <w:t>- художественно-эстетическое развитие;</w:t>
      </w:r>
    </w:p>
    <w:p w:rsidR="00BE62DA" w:rsidRPr="00BE62DA" w:rsidRDefault="00BE62DA" w:rsidP="00991F01">
      <w:pPr>
        <w:ind w:firstLine="720"/>
        <w:jc w:val="both"/>
        <w:rPr>
          <w:sz w:val="28"/>
        </w:rPr>
      </w:pPr>
      <w:r w:rsidRPr="00BE62DA">
        <w:rPr>
          <w:sz w:val="28"/>
        </w:rPr>
        <w:t>-</w:t>
      </w:r>
      <w:r w:rsidR="00D44193">
        <w:rPr>
          <w:sz w:val="28"/>
        </w:rPr>
        <w:t xml:space="preserve"> </w:t>
      </w:r>
      <w:r w:rsidRPr="00BE62DA">
        <w:rPr>
          <w:sz w:val="28"/>
        </w:rPr>
        <w:t>физическое развитие.</w:t>
      </w:r>
    </w:p>
    <w:p w:rsidR="00BE62DA" w:rsidRPr="00BE62DA" w:rsidRDefault="00BE62DA" w:rsidP="00991F01">
      <w:pPr>
        <w:ind w:firstLine="720"/>
        <w:jc w:val="both"/>
        <w:rPr>
          <w:sz w:val="28"/>
        </w:rPr>
      </w:pPr>
      <w:r w:rsidRPr="00BE62DA">
        <w:rPr>
          <w:sz w:val="28"/>
        </w:rPr>
        <w:t>В пояснительной записке ценности воспитания соотнесены с напра</w:t>
      </w:r>
      <w:r w:rsidR="00991F01">
        <w:rPr>
          <w:sz w:val="28"/>
        </w:rPr>
        <w:t xml:space="preserve">влениями воспитательной работы. </w:t>
      </w:r>
      <w:r w:rsidRPr="00BE62DA">
        <w:rPr>
          <w:sz w:val="28"/>
        </w:rPr>
        <w:t>Предложенные направления не заменяют и не допол</w:t>
      </w:r>
      <w:r w:rsidR="00991F01">
        <w:rPr>
          <w:sz w:val="28"/>
        </w:rPr>
        <w:t xml:space="preserve">няют собой деятельность по пяти </w:t>
      </w:r>
      <w:r w:rsidRPr="00BE62DA">
        <w:rPr>
          <w:sz w:val="28"/>
        </w:rPr>
        <w:t>образовательным областям, а фокусируют процесс усвоения ребенко</w:t>
      </w:r>
      <w:r w:rsidR="00991F01">
        <w:rPr>
          <w:sz w:val="28"/>
        </w:rPr>
        <w:t xml:space="preserve">м базовых ценностей в целостном </w:t>
      </w:r>
      <w:r w:rsidRPr="00BE62DA">
        <w:rPr>
          <w:sz w:val="28"/>
        </w:rPr>
        <w:t>образовательном процессе. На их основе определяются региональный и муниципальный компоненты.</w:t>
      </w:r>
    </w:p>
    <w:p w:rsidR="00BE62DA" w:rsidRPr="00991F01" w:rsidRDefault="00991F01" w:rsidP="00991F01">
      <w:pPr>
        <w:jc w:val="center"/>
        <w:rPr>
          <w:b/>
          <w:sz w:val="28"/>
        </w:rPr>
      </w:pPr>
      <w:r>
        <w:rPr>
          <w:b/>
          <w:sz w:val="28"/>
        </w:rPr>
        <w:t>2.7.2.1.1.</w:t>
      </w:r>
      <w:r w:rsidR="00BE62DA" w:rsidRPr="00991F01">
        <w:rPr>
          <w:b/>
          <w:sz w:val="28"/>
        </w:rPr>
        <w:t xml:space="preserve"> Патриотическое направление воспитания.</w:t>
      </w:r>
    </w:p>
    <w:p w:rsidR="00BE62DA" w:rsidRPr="00BE62DA" w:rsidRDefault="00BE62DA" w:rsidP="00991F01">
      <w:pPr>
        <w:ind w:firstLine="720"/>
        <w:jc w:val="both"/>
        <w:rPr>
          <w:sz w:val="28"/>
        </w:rPr>
      </w:pPr>
      <w:r w:rsidRPr="00BE62DA">
        <w:rPr>
          <w:sz w:val="28"/>
        </w:rPr>
        <w:t>Родина и природа лежат в основе патриоти</w:t>
      </w:r>
      <w:r w:rsidR="00991F01">
        <w:rPr>
          <w:sz w:val="28"/>
        </w:rPr>
        <w:t xml:space="preserve">ческого направления воспитания. </w:t>
      </w:r>
      <w:r w:rsidRPr="00BE62DA">
        <w:rPr>
          <w:sz w:val="28"/>
        </w:rPr>
        <w:t>Патриотическое направление воспитания строится на идее патриот</w:t>
      </w:r>
      <w:r w:rsidR="00991F01">
        <w:rPr>
          <w:sz w:val="28"/>
        </w:rPr>
        <w:t xml:space="preserve">изма как нравственного чувства, </w:t>
      </w:r>
      <w:r w:rsidRPr="00BE62DA">
        <w:rPr>
          <w:sz w:val="28"/>
        </w:rPr>
        <w:t>которое вырастает из культуры человеческого бытия, особенн</w:t>
      </w:r>
      <w:r w:rsidR="00991F01">
        <w:rPr>
          <w:sz w:val="28"/>
        </w:rPr>
        <w:t xml:space="preserve">остей образа жизни и ее уклада, </w:t>
      </w:r>
      <w:r w:rsidRPr="00BE62DA">
        <w:rPr>
          <w:sz w:val="28"/>
        </w:rPr>
        <w:t>народных и семейных традиций.</w:t>
      </w:r>
    </w:p>
    <w:p w:rsidR="00BE62DA" w:rsidRPr="00BE62DA" w:rsidRDefault="00BE62DA" w:rsidP="00991F01">
      <w:pPr>
        <w:ind w:firstLine="720"/>
        <w:jc w:val="both"/>
        <w:rPr>
          <w:sz w:val="28"/>
        </w:rPr>
      </w:pPr>
      <w:r w:rsidRPr="00BE62DA">
        <w:rPr>
          <w:sz w:val="28"/>
        </w:rPr>
        <w:t>Воспитательная работа в данном направлении связана со структуро</w:t>
      </w:r>
      <w:r w:rsidR="00991F01">
        <w:rPr>
          <w:sz w:val="28"/>
        </w:rPr>
        <w:t>й самого пон</w:t>
      </w:r>
      <w:r w:rsidR="00D44193">
        <w:rPr>
          <w:sz w:val="28"/>
        </w:rPr>
        <w:t>ятия «патриотизм»</w:t>
      </w:r>
      <w:r w:rsidR="00991F01">
        <w:rPr>
          <w:sz w:val="28"/>
        </w:rPr>
        <w:t xml:space="preserve"> и </w:t>
      </w:r>
      <w:r w:rsidRPr="00BE62DA">
        <w:rPr>
          <w:sz w:val="28"/>
        </w:rPr>
        <w:t>определяется через следующие взаимосвязанные компоненты:</w:t>
      </w:r>
    </w:p>
    <w:p w:rsidR="00BE62DA" w:rsidRPr="00BE62DA" w:rsidRDefault="00BE62DA" w:rsidP="00991F01">
      <w:pPr>
        <w:ind w:firstLine="720"/>
        <w:jc w:val="both"/>
        <w:rPr>
          <w:sz w:val="28"/>
        </w:rPr>
      </w:pPr>
      <w:r w:rsidRPr="00BE62DA">
        <w:rPr>
          <w:sz w:val="28"/>
        </w:rPr>
        <w:t xml:space="preserve">- когнитивно-смысловой, связанный со знаниями об истории </w:t>
      </w:r>
      <w:r w:rsidR="00991F01">
        <w:rPr>
          <w:sz w:val="28"/>
        </w:rPr>
        <w:t xml:space="preserve">России, своего края, духовных и </w:t>
      </w:r>
      <w:r w:rsidRPr="00BE62DA">
        <w:rPr>
          <w:sz w:val="28"/>
        </w:rPr>
        <w:t>культурных традиций и достижений многонационального народа России;</w:t>
      </w:r>
    </w:p>
    <w:p w:rsidR="00BE62DA" w:rsidRPr="00BE62DA" w:rsidRDefault="00BE62DA" w:rsidP="00991F01">
      <w:pPr>
        <w:ind w:firstLine="720"/>
        <w:jc w:val="both"/>
        <w:rPr>
          <w:sz w:val="28"/>
        </w:rPr>
      </w:pPr>
      <w:r w:rsidRPr="00BE62DA">
        <w:rPr>
          <w:sz w:val="28"/>
        </w:rPr>
        <w:t>- эмоционально-ценностный, характеризующийся любовью к Родине - России, уважением к своему</w:t>
      </w:r>
      <w:r w:rsidR="00991F01">
        <w:rPr>
          <w:sz w:val="28"/>
        </w:rPr>
        <w:t xml:space="preserve"> </w:t>
      </w:r>
      <w:r w:rsidRPr="00BE62DA">
        <w:rPr>
          <w:sz w:val="28"/>
        </w:rPr>
        <w:t>народу, народу России в целом;</w:t>
      </w:r>
    </w:p>
    <w:p w:rsidR="00BE62DA" w:rsidRPr="00BE62DA" w:rsidRDefault="00BE62DA" w:rsidP="00991F01">
      <w:pPr>
        <w:ind w:firstLine="720"/>
        <w:jc w:val="both"/>
        <w:rPr>
          <w:sz w:val="28"/>
        </w:rPr>
      </w:pPr>
      <w:r w:rsidRPr="00BE62DA">
        <w:rPr>
          <w:sz w:val="28"/>
        </w:rPr>
        <w:t xml:space="preserve">- регуляторно-волевой, обеспечивающий укоренение знаний в </w:t>
      </w:r>
      <w:r w:rsidR="00991F01">
        <w:rPr>
          <w:sz w:val="28"/>
        </w:rPr>
        <w:t xml:space="preserve">духовных и культурных традициях </w:t>
      </w:r>
      <w:r w:rsidRPr="00BE62DA">
        <w:rPr>
          <w:sz w:val="28"/>
        </w:rPr>
        <w:t>своего народа, деятельность на основе понимания ответственност</w:t>
      </w:r>
      <w:r w:rsidR="00991F01">
        <w:rPr>
          <w:sz w:val="28"/>
        </w:rPr>
        <w:t xml:space="preserve">и за настоящее и будущее своего </w:t>
      </w:r>
      <w:r w:rsidRPr="00BE62DA">
        <w:rPr>
          <w:sz w:val="28"/>
        </w:rPr>
        <w:t>народа, России.</w:t>
      </w:r>
    </w:p>
    <w:p w:rsidR="00BE62DA" w:rsidRPr="00BE62DA" w:rsidRDefault="00BE62DA" w:rsidP="00991F01">
      <w:pPr>
        <w:ind w:firstLine="720"/>
        <w:jc w:val="both"/>
        <w:rPr>
          <w:sz w:val="28"/>
        </w:rPr>
      </w:pPr>
      <w:r w:rsidRPr="00BE62DA">
        <w:rPr>
          <w:sz w:val="28"/>
        </w:rPr>
        <w:t>Задачи патриотического воспитания:</w:t>
      </w:r>
    </w:p>
    <w:p w:rsidR="00BE62DA" w:rsidRPr="00BE62DA" w:rsidRDefault="00BE62DA" w:rsidP="00991F01">
      <w:pPr>
        <w:ind w:firstLine="720"/>
        <w:jc w:val="both"/>
        <w:rPr>
          <w:sz w:val="28"/>
        </w:rPr>
      </w:pPr>
      <w:r w:rsidRPr="00BE62DA">
        <w:rPr>
          <w:sz w:val="28"/>
        </w:rPr>
        <w:t>1) формирование любви к родному краю, родной природе, родн</w:t>
      </w:r>
      <w:r w:rsidR="00991F01">
        <w:rPr>
          <w:sz w:val="28"/>
        </w:rPr>
        <w:t xml:space="preserve">ому языку, культурному наследию </w:t>
      </w:r>
      <w:r w:rsidRPr="00BE62DA">
        <w:rPr>
          <w:sz w:val="28"/>
        </w:rPr>
        <w:t>своего народа;</w:t>
      </w:r>
    </w:p>
    <w:p w:rsidR="00BE62DA" w:rsidRPr="00BE62DA" w:rsidRDefault="00BE62DA" w:rsidP="00991F01">
      <w:pPr>
        <w:ind w:firstLine="720"/>
        <w:jc w:val="both"/>
        <w:rPr>
          <w:sz w:val="28"/>
        </w:rPr>
      </w:pPr>
      <w:r w:rsidRPr="00BE62DA">
        <w:rPr>
          <w:sz w:val="28"/>
        </w:rPr>
        <w:t>2) воспитание любви, уважения к своим национальным особ</w:t>
      </w:r>
      <w:r w:rsidR="00991F01">
        <w:rPr>
          <w:sz w:val="28"/>
        </w:rPr>
        <w:t xml:space="preserve">енностям и чувства собственного </w:t>
      </w:r>
      <w:r w:rsidRPr="00BE62DA">
        <w:rPr>
          <w:sz w:val="28"/>
        </w:rPr>
        <w:t>достоинства как представителя своего народа;</w:t>
      </w:r>
    </w:p>
    <w:p w:rsidR="00BE62DA" w:rsidRPr="00BE62DA" w:rsidRDefault="00BE62DA" w:rsidP="00991F01">
      <w:pPr>
        <w:ind w:firstLine="720"/>
        <w:jc w:val="both"/>
        <w:rPr>
          <w:sz w:val="28"/>
        </w:rPr>
      </w:pPr>
      <w:r w:rsidRPr="00BE62DA">
        <w:rPr>
          <w:sz w:val="28"/>
        </w:rPr>
        <w:t>3) воспитание уважительного отношения к гражданам России в ц</w:t>
      </w:r>
      <w:r w:rsidR="00991F01">
        <w:rPr>
          <w:sz w:val="28"/>
        </w:rPr>
        <w:t xml:space="preserve">елом, своим соотечественникам и </w:t>
      </w:r>
      <w:r w:rsidRPr="00BE62DA">
        <w:rPr>
          <w:sz w:val="28"/>
        </w:rPr>
        <w:t xml:space="preserve">согражданам, представителям всех народов России, к </w:t>
      </w:r>
      <w:r w:rsidR="00991F01">
        <w:rPr>
          <w:sz w:val="28"/>
        </w:rPr>
        <w:t xml:space="preserve">ровесникам, родителям (законным </w:t>
      </w:r>
      <w:r w:rsidRPr="00BE62DA">
        <w:rPr>
          <w:sz w:val="28"/>
        </w:rPr>
        <w:t>представителям), соседям, старшим, другим людям в</w:t>
      </w:r>
      <w:r w:rsidR="00991F01">
        <w:rPr>
          <w:sz w:val="28"/>
        </w:rPr>
        <w:t xml:space="preserve">не зависимости от их этнической </w:t>
      </w:r>
      <w:r w:rsidRPr="00BE62DA">
        <w:rPr>
          <w:sz w:val="28"/>
        </w:rPr>
        <w:t>принадлежности;</w:t>
      </w:r>
    </w:p>
    <w:p w:rsidR="00BE62DA" w:rsidRPr="00BE62DA" w:rsidRDefault="00BE62DA" w:rsidP="00991F01">
      <w:pPr>
        <w:ind w:firstLine="720"/>
        <w:jc w:val="both"/>
        <w:rPr>
          <w:sz w:val="28"/>
        </w:rPr>
      </w:pPr>
      <w:r w:rsidRPr="00BE62DA">
        <w:rPr>
          <w:sz w:val="28"/>
        </w:rPr>
        <w:lastRenderedPageBreak/>
        <w:t>4) воспитание любви к родной природе, природе своего края, Росси</w:t>
      </w:r>
      <w:r w:rsidR="00991F01">
        <w:rPr>
          <w:sz w:val="28"/>
        </w:rPr>
        <w:t xml:space="preserve">и, понимания единства природы и </w:t>
      </w:r>
      <w:r w:rsidRPr="00BE62DA">
        <w:rPr>
          <w:sz w:val="28"/>
        </w:rPr>
        <w:t>людей и бережного ответственного отношения к природе.</w:t>
      </w:r>
    </w:p>
    <w:p w:rsidR="00BE62DA" w:rsidRPr="00BE62DA" w:rsidRDefault="00BE62DA" w:rsidP="00991F01">
      <w:pPr>
        <w:ind w:firstLine="720"/>
        <w:jc w:val="both"/>
        <w:rPr>
          <w:sz w:val="28"/>
        </w:rPr>
      </w:pPr>
      <w:r w:rsidRPr="00BE62DA">
        <w:rPr>
          <w:sz w:val="28"/>
        </w:rPr>
        <w:t xml:space="preserve">При реализации указанных задач воспитатель </w:t>
      </w:r>
      <w:r w:rsidR="00991F01">
        <w:rPr>
          <w:sz w:val="28"/>
        </w:rPr>
        <w:t xml:space="preserve">ДОУ должен сосредоточить свое </w:t>
      </w:r>
      <w:r w:rsidRPr="00BE62DA">
        <w:rPr>
          <w:sz w:val="28"/>
        </w:rPr>
        <w:t>внимание на нескольких основных направлениях воспитательной работы:</w:t>
      </w:r>
    </w:p>
    <w:p w:rsidR="00BE62DA" w:rsidRPr="00BE62DA" w:rsidRDefault="00BE62DA" w:rsidP="00991F01">
      <w:pPr>
        <w:ind w:firstLine="720"/>
        <w:jc w:val="both"/>
        <w:rPr>
          <w:sz w:val="28"/>
        </w:rPr>
      </w:pPr>
      <w:r w:rsidRPr="00BE62DA">
        <w:rPr>
          <w:sz w:val="28"/>
        </w:rPr>
        <w:t>-</w:t>
      </w:r>
      <w:r w:rsidR="00991F01">
        <w:rPr>
          <w:sz w:val="28"/>
        </w:rPr>
        <w:t xml:space="preserve"> </w:t>
      </w:r>
      <w:r w:rsidRPr="00BE62DA">
        <w:rPr>
          <w:sz w:val="28"/>
        </w:rPr>
        <w:t>ознакомлении обучающихся с ТНР с историей, героями, культу</w:t>
      </w:r>
      <w:r w:rsidR="00991F01">
        <w:rPr>
          <w:sz w:val="28"/>
        </w:rPr>
        <w:t xml:space="preserve">рой, традициями России и своего </w:t>
      </w:r>
      <w:r w:rsidRPr="00BE62DA">
        <w:rPr>
          <w:sz w:val="28"/>
        </w:rPr>
        <w:t>народа;</w:t>
      </w:r>
    </w:p>
    <w:p w:rsidR="00BE62DA" w:rsidRPr="00BE62DA" w:rsidRDefault="00BE62DA" w:rsidP="00991F01">
      <w:pPr>
        <w:ind w:firstLine="720"/>
        <w:jc w:val="both"/>
        <w:rPr>
          <w:sz w:val="28"/>
        </w:rPr>
      </w:pPr>
      <w:r w:rsidRPr="00BE62DA">
        <w:rPr>
          <w:sz w:val="28"/>
        </w:rPr>
        <w:t xml:space="preserve">- организации коллективных творческих проектов, направленных </w:t>
      </w:r>
      <w:r w:rsidR="00991F01">
        <w:rPr>
          <w:sz w:val="28"/>
        </w:rPr>
        <w:t xml:space="preserve">на приобщение обучающихся с ТНР к российским </w:t>
      </w:r>
      <w:r w:rsidRPr="00BE62DA">
        <w:rPr>
          <w:sz w:val="28"/>
        </w:rPr>
        <w:t>общенациональным традициям;</w:t>
      </w:r>
    </w:p>
    <w:p w:rsidR="00991F01" w:rsidRDefault="00BE62DA" w:rsidP="00991F01">
      <w:pPr>
        <w:ind w:firstLine="720"/>
        <w:jc w:val="both"/>
        <w:rPr>
          <w:sz w:val="28"/>
        </w:rPr>
      </w:pPr>
      <w:r w:rsidRPr="00BE62DA">
        <w:rPr>
          <w:sz w:val="28"/>
        </w:rPr>
        <w:t>- формировании правильного и безопасного поведения в природе, осо</w:t>
      </w:r>
      <w:r w:rsidR="00991F01">
        <w:rPr>
          <w:sz w:val="28"/>
        </w:rPr>
        <w:t xml:space="preserve">знанного отношения к растениям, </w:t>
      </w:r>
      <w:r w:rsidRPr="00BE62DA">
        <w:rPr>
          <w:sz w:val="28"/>
        </w:rPr>
        <w:t>животным, к последствиям хозяйственной деятельности человека.</w:t>
      </w:r>
    </w:p>
    <w:p w:rsidR="00BE62DA" w:rsidRPr="00991F01" w:rsidRDefault="00991F01" w:rsidP="00991F01">
      <w:pPr>
        <w:jc w:val="center"/>
        <w:rPr>
          <w:b/>
          <w:sz w:val="28"/>
        </w:rPr>
      </w:pPr>
      <w:r>
        <w:rPr>
          <w:b/>
          <w:sz w:val="28"/>
        </w:rPr>
        <w:t>2.7.2.1</w:t>
      </w:r>
      <w:r w:rsidR="00BE62DA" w:rsidRPr="00991F01">
        <w:rPr>
          <w:b/>
          <w:sz w:val="28"/>
        </w:rPr>
        <w:t xml:space="preserve"> Со</w:t>
      </w:r>
      <w:r>
        <w:rPr>
          <w:b/>
          <w:sz w:val="28"/>
        </w:rPr>
        <w:t>циальное направление воспитания</w:t>
      </w:r>
    </w:p>
    <w:p w:rsidR="00BE62DA" w:rsidRPr="00BE62DA" w:rsidRDefault="00BE62DA" w:rsidP="00991F01">
      <w:pPr>
        <w:ind w:firstLine="720"/>
        <w:jc w:val="both"/>
        <w:rPr>
          <w:sz w:val="28"/>
        </w:rPr>
      </w:pPr>
      <w:r w:rsidRPr="00BE62DA">
        <w:rPr>
          <w:sz w:val="28"/>
        </w:rPr>
        <w:t>Семья, дружба, человек и сотрудничество лежат в основе соци</w:t>
      </w:r>
      <w:r w:rsidR="00991F01">
        <w:rPr>
          <w:sz w:val="28"/>
        </w:rPr>
        <w:t xml:space="preserve">ального направления воспитания. </w:t>
      </w:r>
      <w:r w:rsidRPr="00BE62DA">
        <w:rPr>
          <w:sz w:val="28"/>
        </w:rPr>
        <w:t>В дошкольном детстве ребенок с ТНР открывает личность др</w:t>
      </w:r>
      <w:r w:rsidR="00991F01">
        <w:rPr>
          <w:sz w:val="28"/>
        </w:rPr>
        <w:t xml:space="preserve">угого человека и его значение в </w:t>
      </w:r>
      <w:r w:rsidRPr="00BE62DA">
        <w:rPr>
          <w:sz w:val="28"/>
        </w:rPr>
        <w:t>собственной жизни и жизни людей. Он начинает осваивать все мн</w:t>
      </w:r>
      <w:r w:rsidR="00991F01">
        <w:rPr>
          <w:sz w:val="28"/>
        </w:rPr>
        <w:t xml:space="preserve">огообразие социальных отношений </w:t>
      </w:r>
      <w:r w:rsidRPr="00BE62DA">
        <w:rPr>
          <w:sz w:val="28"/>
        </w:rPr>
        <w:t>и социальных ролей.</w:t>
      </w:r>
    </w:p>
    <w:p w:rsidR="00BE62DA" w:rsidRPr="00BE62DA" w:rsidRDefault="00BE62DA" w:rsidP="00991F01">
      <w:pPr>
        <w:ind w:firstLine="720"/>
        <w:jc w:val="both"/>
        <w:rPr>
          <w:sz w:val="28"/>
        </w:rPr>
      </w:pPr>
      <w:r w:rsidRPr="00BE62DA">
        <w:rPr>
          <w:sz w:val="28"/>
        </w:rPr>
        <w:t xml:space="preserve">Основная цель социального направления воспитания </w:t>
      </w:r>
      <w:r w:rsidR="00991F01">
        <w:rPr>
          <w:sz w:val="28"/>
        </w:rPr>
        <w:t xml:space="preserve">дошкольника с ТНР заключается в </w:t>
      </w:r>
      <w:r w:rsidRPr="00BE62DA">
        <w:rPr>
          <w:sz w:val="28"/>
        </w:rPr>
        <w:t>формировании ценностного отношения обучающихся к се</w:t>
      </w:r>
      <w:r w:rsidR="00991F01">
        <w:rPr>
          <w:sz w:val="28"/>
        </w:rPr>
        <w:t xml:space="preserve">мье, другому человеку, развитии </w:t>
      </w:r>
      <w:r w:rsidRPr="00BE62DA">
        <w:rPr>
          <w:sz w:val="28"/>
        </w:rPr>
        <w:t>дружелюбия, создания условий для реализации в обществе.</w:t>
      </w:r>
    </w:p>
    <w:p w:rsidR="00BE62DA" w:rsidRPr="00BE62DA" w:rsidRDefault="00BE62DA" w:rsidP="00991F01">
      <w:pPr>
        <w:ind w:firstLine="720"/>
        <w:jc w:val="both"/>
        <w:rPr>
          <w:sz w:val="28"/>
        </w:rPr>
      </w:pPr>
      <w:r w:rsidRPr="00BE62DA">
        <w:rPr>
          <w:sz w:val="28"/>
        </w:rPr>
        <w:t>Выделяются основные задачи социального направления воспитания:</w:t>
      </w:r>
    </w:p>
    <w:p w:rsidR="00BE62DA" w:rsidRPr="00BE62DA" w:rsidRDefault="00BE62DA" w:rsidP="00991F01">
      <w:pPr>
        <w:ind w:firstLine="720"/>
        <w:jc w:val="both"/>
        <w:rPr>
          <w:sz w:val="28"/>
        </w:rPr>
      </w:pPr>
      <w:r w:rsidRPr="00BE62DA">
        <w:rPr>
          <w:sz w:val="28"/>
        </w:rPr>
        <w:t>1. Формирование у ребенка с ТНР представлений о добре и зле, поз</w:t>
      </w:r>
      <w:r w:rsidR="00991F01">
        <w:rPr>
          <w:sz w:val="28"/>
        </w:rPr>
        <w:t xml:space="preserve">итивного образа семьи с детьми, </w:t>
      </w:r>
      <w:r w:rsidRPr="00BE62DA">
        <w:rPr>
          <w:sz w:val="28"/>
        </w:rPr>
        <w:t xml:space="preserve">ознакомление с распределением ролей в семье, образами дружбы в </w:t>
      </w:r>
      <w:r w:rsidR="00991F01">
        <w:rPr>
          <w:sz w:val="28"/>
        </w:rPr>
        <w:t xml:space="preserve">фольклоре и детской литературе, </w:t>
      </w:r>
      <w:r w:rsidRPr="00BE62DA">
        <w:rPr>
          <w:sz w:val="28"/>
        </w:rPr>
        <w:t>примерами сотрудничества и взаимопомощи людей в различных в</w:t>
      </w:r>
      <w:r w:rsidR="00991F01">
        <w:rPr>
          <w:sz w:val="28"/>
        </w:rPr>
        <w:t xml:space="preserve">идах деятельности (на материале </w:t>
      </w:r>
      <w:r w:rsidRPr="00BE62DA">
        <w:rPr>
          <w:sz w:val="28"/>
        </w:rPr>
        <w:t>истории России, ее героев), милосердия и заботы. Анализ пост</w:t>
      </w:r>
      <w:r w:rsidR="00991F01">
        <w:rPr>
          <w:sz w:val="28"/>
        </w:rPr>
        <w:t xml:space="preserve">упков самих обучающихся с ТНР в </w:t>
      </w:r>
      <w:r w:rsidRPr="00BE62DA">
        <w:rPr>
          <w:sz w:val="28"/>
        </w:rPr>
        <w:t>группе в различных ситуациях.</w:t>
      </w:r>
    </w:p>
    <w:p w:rsidR="00BE62DA" w:rsidRPr="00BE62DA" w:rsidRDefault="00BE62DA" w:rsidP="00991F01">
      <w:pPr>
        <w:ind w:firstLine="720"/>
        <w:jc w:val="both"/>
        <w:rPr>
          <w:sz w:val="28"/>
        </w:rPr>
      </w:pPr>
      <w:r w:rsidRPr="00BE62DA">
        <w:rPr>
          <w:sz w:val="28"/>
        </w:rPr>
        <w:t>2. Формирование навыков, необходимых для полноценного существования в обществе: эмпатии</w:t>
      </w:r>
      <w:r w:rsidR="00991F01">
        <w:rPr>
          <w:sz w:val="28"/>
        </w:rPr>
        <w:t xml:space="preserve"> (сопереживания), </w:t>
      </w:r>
      <w:r w:rsidRPr="00BE62DA">
        <w:rPr>
          <w:sz w:val="28"/>
        </w:rPr>
        <w:t>коммуникабельности, заботы, ответственности, сотрудничества, умения</w:t>
      </w:r>
      <w:r w:rsidR="00991F01">
        <w:rPr>
          <w:sz w:val="28"/>
        </w:rPr>
        <w:t xml:space="preserve"> </w:t>
      </w:r>
      <w:r w:rsidRPr="00BE62DA">
        <w:rPr>
          <w:sz w:val="28"/>
        </w:rPr>
        <w:t>договариваться, умения соблюдать правила.</w:t>
      </w:r>
    </w:p>
    <w:p w:rsidR="00BE62DA" w:rsidRPr="00BE62DA" w:rsidRDefault="00BE62DA" w:rsidP="00991F01">
      <w:pPr>
        <w:ind w:firstLine="720"/>
        <w:jc w:val="both"/>
        <w:rPr>
          <w:sz w:val="28"/>
        </w:rPr>
      </w:pPr>
      <w:r w:rsidRPr="00BE62DA">
        <w:rPr>
          <w:sz w:val="28"/>
        </w:rPr>
        <w:t xml:space="preserve">При реализации данных задач воспитатель </w:t>
      </w:r>
      <w:r w:rsidR="00991F01">
        <w:rPr>
          <w:sz w:val="28"/>
        </w:rPr>
        <w:t>ДОУ</w:t>
      </w:r>
      <w:r w:rsidRPr="00BE62DA">
        <w:rPr>
          <w:sz w:val="28"/>
        </w:rPr>
        <w:t xml:space="preserve"> должен сосредоточить свое в</w:t>
      </w:r>
      <w:r w:rsidR="00991F01">
        <w:rPr>
          <w:sz w:val="28"/>
        </w:rPr>
        <w:t xml:space="preserve">нимание </w:t>
      </w:r>
      <w:r w:rsidRPr="00BE62DA">
        <w:rPr>
          <w:sz w:val="28"/>
        </w:rPr>
        <w:t>на нескольких основных направлениях воспитательной работы:</w:t>
      </w:r>
    </w:p>
    <w:p w:rsidR="00BE62DA" w:rsidRPr="00BE62DA" w:rsidRDefault="00BE62DA" w:rsidP="00991F01">
      <w:pPr>
        <w:ind w:firstLine="720"/>
        <w:jc w:val="both"/>
        <w:rPr>
          <w:sz w:val="28"/>
        </w:rPr>
      </w:pPr>
      <w:r w:rsidRPr="00BE62DA">
        <w:rPr>
          <w:sz w:val="28"/>
        </w:rPr>
        <w:t>- организовывать сюжетно-ролевые игры (в семью, в команду),</w:t>
      </w:r>
      <w:r w:rsidR="00991F01">
        <w:rPr>
          <w:sz w:val="28"/>
        </w:rPr>
        <w:t xml:space="preserve"> игры с правилами, традиционные </w:t>
      </w:r>
      <w:r w:rsidRPr="00BE62DA">
        <w:rPr>
          <w:sz w:val="28"/>
        </w:rPr>
        <w:t>народные игры;</w:t>
      </w:r>
    </w:p>
    <w:p w:rsidR="00BE62DA" w:rsidRPr="00BE62DA" w:rsidRDefault="00BE62DA" w:rsidP="00991F01">
      <w:pPr>
        <w:ind w:firstLine="720"/>
        <w:jc w:val="both"/>
        <w:rPr>
          <w:sz w:val="28"/>
        </w:rPr>
      </w:pPr>
      <w:r w:rsidRPr="00BE62DA">
        <w:rPr>
          <w:sz w:val="28"/>
        </w:rPr>
        <w:t>- воспитывать у обучающихся с ТНР навыки поведения в обществе;</w:t>
      </w:r>
    </w:p>
    <w:p w:rsidR="00BE62DA" w:rsidRPr="00BE62DA" w:rsidRDefault="00BE62DA" w:rsidP="00991F01">
      <w:pPr>
        <w:ind w:firstLine="720"/>
        <w:jc w:val="both"/>
        <w:rPr>
          <w:sz w:val="28"/>
        </w:rPr>
      </w:pPr>
      <w:r w:rsidRPr="00BE62DA">
        <w:rPr>
          <w:sz w:val="28"/>
        </w:rPr>
        <w:t>- учить обучающихся с ТНР сотрудничать, организуя групп</w:t>
      </w:r>
      <w:r w:rsidR="00991F01">
        <w:rPr>
          <w:sz w:val="28"/>
        </w:rPr>
        <w:t xml:space="preserve">овые формы в продуктивных видах </w:t>
      </w:r>
      <w:r w:rsidRPr="00BE62DA">
        <w:rPr>
          <w:sz w:val="28"/>
        </w:rPr>
        <w:t>деятельности;</w:t>
      </w:r>
    </w:p>
    <w:p w:rsidR="00BE62DA" w:rsidRPr="00BE62DA" w:rsidRDefault="00BE62DA" w:rsidP="00991F01">
      <w:pPr>
        <w:ind w:firstLine="720"/>
        <w:jc w:val="both"/>
        <w:rPr>
          <w:sz w:val="28"/>
        </w:rPr>
      </w:pPr>
      <w:r w:rsidRPr="00BE62DA">
        <w:rPr>
          <w:sz w:val="28"/>
        </w:rPr>
        <w:t>- учить обучающихся с ТНР анализировать поступки и чувства - свои и других людей;</w:t>
      </w:r>
    </w:p>
    <w:p w:rsidR="00BE62DA" w:rsidRPr="00BE62DA" w:rsidRDefault="00BE62DA" w:rsidP="00991F01">
      <w:pPr>
        <w:ind w:firstLine="720"/>
        <w:jc w:val="both"/>
        <w:rPr>
          <w:sz w:val="28"/>
        </w:rPr>
      </w:pPr>
      <w:r w:rsidRPr="00BE62DA">
        <w:rPr>
          <w:sz w:val="28"/>
        </w:rPr>
        <w:t>- организовывать коллективные проекты заботы и помощи;</w:t>
      </w:r>
    </w:p>
    <w:p w:rsidR="00BE62DA" w:rsidRPr="00BE62DA" w:rsidRDefault="00BE62DA" w:rsidP="00991F01">
      <w:pPr>
        <w:ind w:firstLine="720"/>
        <w:rPr>
          <w:sz w:val="28"/>
        </w:rPr>
      </w:pPr>
      <w:r w:rsidRPr="00BE62DA">
        <w:rPr>
          <w:sz w:val="28"/>
        </w:rPr>
        <w:lastRenderedPageBreak/>
        <w:t>-</w:t>
      </w:r>
      <w:r w:rsidR="00991F01">
        <w:rPr>
          <w:sz w:val="28"/>
        </w:rPr>
        <w:t xml:space="preserve"> </w:t>
      </w:r>
      <w:r w:rsidRPr="00BE62DA">
        <w:rPr>
          <w:sz w:val="28"/>
        </w:rPr>
        <w:t>создавать доброжелательный психологический климат в группе.</w:t>
      </w:r>
    </w:p>
    <w:p w:rsidR="00BE62DA" w:rsidRPr="00BE62DA" w:rsidRDefault="00D44193" w:rsidP="00991F01">
      <w:pPr>
        <w:jc w:val="center"/>
        <w:rPr>
          <w:sz w:val="28"/>
        </w:rPr>
      </w:pPr>
      <w:r>
        <w:rPr>
          <w:b/>
          <w:sz w:val="28"/>
        </w:rPr>
        <w:t>2.7</w:t>
      </w:r>
      <w:r w:rsidR="00BE62DA" w:rsidRPr="00991F01">
        <w:rPr>
          <w:b/>
          <w:sz w:val="28"/>
        </w:rPr>
        <w:t>.2.1.3</w:t>
      </w:r>
      <w:r>
        <w:rPr>
          <w:b/>
          <w:sz w:val="28"/>
        </w:rPr>
        <w:t>.</w:t>
      </w:r>
      <w:r w:rsidR="00BE62DA" w:rsidRPr="00991F01">
        <w:rPr>
          <w:b/>
          <w:sz w:val="28"/>
        </w:rPr>
        <w:t xml:space="preserve"> Познавательное направление воспитания</w:t>
      </w:r>
    </w:p>
    <w:p w:rsidR="00BE62DA" w:rsidRPr="00BE62DA" w:rsidRDefault="00BE62DA" w:rsidP="00D44193">
      <w:pPr>
        <w:ind w:firstLine="720"/>
        <w:jc w:val="both"/>
        <w:rPr>
          <w:sz w:val="28"/>
        </w:rPr>
      </w:pPr>
      <w:r w:rsidRPr="00BE62DA">
        <w:rPr>
          <w:sz w:val="28"/>
        </w:rPr>
        <w:t xml:space="preserve">Цель: формирование ценности </w:t>
      </w:r>
      <w:r w:rsidR="00D44193">
        <w:rPr>
          <w:sz w:val="28"/>
        </w:rPr>
        <w:t xml:space="preserve">познания (ценность – «знания»). </w:t>
      </w:r>
      <w:r w:rsidRPr="00BE62DA">
        <w:rPr>
          <w:sz w:val="28"/>
        </w:rPr>
        <w:t>Значимым для воспитания ребенка с ТНР является формирование це</w:t>
      </w:r>
      <w:r w:rsidR="00D44193">
        <w:rPr>
          <w:sz w:val="28"/>
        </w:rPr>
        <w:t xml:space="preserve">лостной картины мира, в которой </w:t>
      </w:r>
      <w:r w:rsidRPr="00BE62DA">
        <w:rPr>
          <w:sz w:val="28"/>
        </w:rPr>
        <w:t>интегрировано ценностное, эмоционально окрашенное отношение к миру, людям, природе,</w:t>
      </w:r>
      <w:r w:rsidR="00D44193">
        <w:rPr>
          <w:sz w:val="28"/>
        </w:rPr>
        <w:t xml:space="preserve"> </w:t>
      </w:r>
      <w:r w:rsidRPr="00BE62DA">
        <w:rPr>
          <w:sz w:val="28"/>
        </w:rPr>
        <w:t>деятельности человека.</w:t>
      </w:r>
    </w:p>
    <w:p w:rsidR="00BE62DA" w:rsidRPr="00BE62DA" w:rsidRDefault="00BE62DA" w:rsidP="00D44193">
      <w:pPr>
        <w:ind w:firstLine="720"/>
        <w:jc w:val="both"/>
        <w:rPr>
          <w:sz w:val="28"/>
        </w:rPr>
      </w:pPr>
      <w:r w:rsidRPr="00BE62DA">
        <w:rPr>
          <w:sz w:val="28"/>
        </w:rPr>
        <w:t>Задачи познавательного направления воспитания:</w:t>
      </w:r>
    </w:p>
    <w:p w:rsidR="00BE62DA" w:rsidRPr="00BE62DA" w:rsidRDefault="00BE62DA" w:rsidP="00D44193">
      <w:pPr>
        <w:ind w:firstLine="720"/>
        <w:jc w:val="both"/>
        <w:rPr>
          <w:sz w:val="28"/>
        </w:rPr>
      </w:pPr>
      <w:r w:rsidRPr="00BE62DA">
        <w:rPr>
          <w:sz w:val="28"/>
        </w:rPr>
        <w:t>1) развитие любознательности, формирование о</w:t>
      </w:r>
      <w:r w:rsidR="00D44193">
        <w:rPr>
          <w:sz w:val="28"/>
        </w:rPr>
        <w:t>пыта познавательной инициативы;</w:t>
      </w:r>
    </w:p>
    <w:p w:rsidR="00BE62DA" w:rsidRPr="00BE62DA" w:rsidRDefault="00BE62DA" w:rsidP="00D44193">
      <w:pPr>
        <w:ind w:firstLine="720"/>
        <w:jc w:val="both"/>
        <w:rPr>
          <w:sz w:val="28"/>
        </w:rPr>
      </w:pPr>
      <w:r w:rsidRPr="00BE62DA">
        <w:rPr>
          <w:sz w:val="28"/>
        </w:rPr>
        <w:t>2) формирование ценностного отношения к педагогическому работнику как источнику знаний;</w:t>
      </w:r>
    </w:p>
    <w:p w:rsidR="00BE62DA" w:rsidRPr="00BE62DA" w:rsidRDefault="00BE62DA" w:rsidP="00D44193">
      <w:pPr>
        <w:ind w:firstLine="720"/>
        <w:jc w:val="both"/>
        <w:rPr>
          <w:sz w:val="28"/>
        </w:rPr>
      </w:pPr>
      <w:r w:rsidRPr="00BE62DA">
        <w:rPr>
          <w:sz w:val="28"/>
        </w:rPr>
        <w:t>3) приобщение ребенка к культурным способам познания (книги, интернет-источники, дискуссии).</w:t>
      </w:r>
    </w:p>
    <w:p w:rsidR="00BE62DA" w:rsidRPr="00BE62DA" w:rsidRDefault="00BE62DA" w:rsidP="00D44193">
      <w:pPr>
        <w:ind w:firstLine="720"/>
        <w:jc w:val="both"/>
        <w:rPr>
          <w:sz w:val="28"/>
        </w:rPr>
      </w:pPr>
      <w:r w:rsidRPr="00BE62DA">
        <w:rPr>
          <w:sz w:val="28"/>
        </w:rPr>
        <w:t>Направления деятельности воспитателя:</w:t>
      </w:r>
    </w:p>
    <w:p w:rsidR="00BE62DA" w:rsidRPr="00BE62DA" w:rsidRDefault="00BE62DA" w:rsidP="00D44193">
      <w:pPr>
        <w:ind w:firstLine="720"/>
        <w:jc w:val="both"/>
        <w:rPr>
          <w:sz w:val="28"/>
        </w:rPr>
      </w:pPr>
      <w:r w:rsidRPr="00BE62DA">
        <w:rPr>
          <w:sz w:val="28"/>
        </w:rPr>
        <w:t>- совместная деятельность воспитателя с детьми с ТНР на основе на</w:t>
      </w:r>
      <w:r w:rsidR="00D44193">
        <w:rPr>
          <w:sz w:val="28"/>
        </w:rPr>
        <w:t xml:space="preserve">блюдения, сравнения, проведения </w:t>
      </w:r>
      <w:r w:rsidRPr="00BE62DA">
        <w:rPr>
          <w:sz w:val="28"/>
        </w:rPr>
        <w:t>опытов (экспериментирования), организации походов и экс</w:t>
      </w:r>
      <w:r w:rsidR="00D44193">
        <w:rPr>
          <w:sz w:val="28"/>
        </w:rPr>
        <w:t xml:space="preserve">курсий, просмотра доступных для </w:t>
      </w:r>
      <w:r w:rsidRPr="00BE62DA">
        <w:rPr>
          <w:sz w:val="28"/>
        </w:rPr>
        <w:t>восприятия ребенка познавательных фильмов, чтения и просмотра книг;</w:t>
      </w:r>
    </w:p>
    <w:p w:rsidR="00BE62DA" w:rsidRPr="00BE62DA" w:rsidRDefault="00BE62DA" w:rsidP="00D44193">
      <w:pPr>
        <w:ind w:firstLine="720"/>
        <w:jc w:val="both"/>
        <w:rPr>
          <w:sz w:val="28"/>
        </w:rPr>
      </w:pPr>
      <w:r w:rsidRPr="00BE62DA">
        <w:rPr>
          <w:sz w:val="28"/>
        </w:rPr>
        <w:t>- организация конструкторской и продуктивной творч</w:t>
      </w:r>
      <w:r w:rsidR="00D44193">
        <w:rPr>
          <w:sz w:val="28"/>
        </w:rPr>
        <w:t xml:space="preserve">еской деятельности, проектной и </w:t>
      </w:r>
      <w:r w:rsidRPr="00BE62DA">
        <w:rPr>
          <w:sz w:val="28"/>
        </w:rPr>
        <w:t>исследовательской деятельности обучающихся с ТНР совместно с педагогическим работником;</w:t>
      </w:r>
    </w:p>
    <w:p w:rsidR="00BE62DA" w:rsidRPr="00BE62DA" w:rsidRDefault="00BE62DA" w:rsidP="00D44193">
      <w:pPr>
        <w:ind w:firstLine="720"/>
        <w:jc w:val="both"/>
        <w:rPr>
          <w:sz w:val="28"/>
        </w:rPr>
      </w:pPr>
      <w:r w:rsidRPr="00BE62DA">
        <w:rPr>
          <w:sz w:val="28"/>
        </w:rPr>
        <w:t>- организация насыщенной и структурированной образовательной среды, включающей иллюстрации</w:t>
      </w:r>
      <w:r w:rsidR="00D44193">
        <w:rPr>
          <w:sz w:val="28"/>
        </w:rPr>
        <w:t xml:space="preserve">, </w:t>
      </w:r>
      <w:r w:rsidRPr="00BE62DA">
        <w:rPr>
          <w:sz w:val="28"/>
        </w:rPr>
        <w:t>видеоматериалы, ориентированные на детскую аудиторию; различ</w:t>
      </w:r>
      <w:r w:rsidR="00D44193">
        <w:rPr>
          <w:sz w:val="28"/>
        </w:rPr>
        <w:t xml:space="preserve">ного типа конструкторы и наборы </w:t>
      </w:r>
      <w:r w:rsidRPr="00BE62DA">
        <w:rPr>
          <w:sz w:val="28"/>
        </w:rPr>
        <w:t>для экспериментирования.</w:t>
      </w:r>
    </w:p>
    <w:p w:rsidR="00BE62DA" w:rsidRPr="00D44193" w:rsidRDefault="00D44193" w:rsidP="00D44193">
      <w:pPr>
        <w:jc w:val="center"/>
        <w:rPr>
          <w:b/>
          <w:sz w:val="28"/>
        </w:rPr>
      </w:pPr>
      <w:r>
        <w:rPr>
          <w:b/>
          <w:sz w:val="28"/>
        </w:rPr>
        <w:t>2.7</w:t>
      </w:r>
      <w:r w:rsidR="00BE62DA" w:rsidRPr="00D44193">
        <w:rPr>
          <w:b/>
          <w:sz w:val="28"/>
        </w:rPr>
        <w:t>.2.1.4</w:t>
      </w:r>
      <w:r>
        <w:rPr>
          <w:b/>
          <w:sz w:val="28"/>
        </w:rPr>
        <w:t>.</w:t>
      </w:r>
      <w:r w:rsidR="00BE62DA" w:rsidRPr="00D44193">
        <w:rPr>
          <w:b/>
          <w:sz w:val="28"/>
        </w:rPr>
        <w:t xml:space="preserve"> Физическое и оздоровительное направление воспитания.</w:t>
      </w:r>
    </w:p>
    <w:p w:rsidR="00BE62DA" w:rsidRPr="00BE62DA" w:rsidRDefault="00BE62DA" w:rsidP="00D44193">
      <w:pPr>
        <w:ind w:firstLine="720"/>
        <w:jc w:val="both"/>
        <w:rPr>
          <w:sz w:val="28"/>
        </w:rPr>
      </w:pPr>
      <w:r w:rsidRPr="00BE62DA">
        <w:rPr>
          <w:sz w:val="28"/>
        </w:rPr>
        <w:t>Цель: сформировать навыки здорового образа жизни, где безопасность жизнеде</w:t>
      </w:r>
      <w:r w:rsidR="00D44193">
        <w:rPr>
          <w:sz w:val="28"/>
        </w:rPr>
        <w:t xml:space="preserve">ятельности лежит в </w:t>
      </w:r>
      <w:r w:rsidRPr="00BE62DA">
        <w:rPr>
          <w:sz w:val="28"/>
        </w:rPr>
        <w:t>основе всего. Физическое развитие и освоение ребенком с ТНР своег</w:t>
      </w:r>
      <w:r w:rsidR="00D44193">
        <w:rPr>
          <w:sz w:val="28"/>
        </w:rPr>
        <w:t xml:space="preserve">о тела, происходит в виде любой </w:t>
      </w:r>
      <w:r w:rsidRPr="00BE62DA">
        <w:rPr>
          <w:sz w:val="28"/>
        </w:rPr>
        <w:t>двигательной активности: выполнение бытовых обязанностей, иг</w:t>
      </w:r>
      <w:r w:rsidR="00D44193">
        <w:rPr>
          <w:sz w:val="28"/>
        </w:rPr>
        <w:t xml:space="preserve">р, ритмики и танцев, творческой </w:t>
      </w:r>
      <w:r w:rsidRPr="00BE62DA">
        <w:rPr>
          <w:sz w:val="28"/>
        </w:rPr>
        <w:t>деятельности, спорта, прогулок (ценность - "здоровье"). Задачи п</w:t>
      </w:r>
      <w:r w:rsidR="00D44193">
        <w:rPr>
          <w:sz w:val="28"/>
        </w:rPr>
        <w:t xml:space="preserve">о формированию здорового образа </w:t>
      </w:r>
      <w:r w:rsidRPr="00BE62DA">
        <w:rPr>
          <w:sz w:val="28"/>
        </w:rPr>
        <w:t>жизни:</w:t>
      </w:r>
    </w:p>
    <w:p w:rsidR="00BE62DA" w:rsidRPr="00BE62DA" w:rsidRDefault="00BE62DA" w:rsidP="00D44193">
      <w:pPr>
        <w:ind w:firstLine="720"/>
        <w:jc w:val="both"/>
        <w:rPr>
          <w:sz w:val="28"/>
        </w:rPr>
      </w:pPr>
      <w:r w:rsidRPr="00BE62DA">
        <w:rPr>
          <w:sz w:val="28"/>
        </w:rPr>
        <w:t>- обеспечение построения образовательного процесса физическо</w:t>
      </w:r>
      <w:r w:rsidR="00D44193">
        <w:rPr>
          <w:sz w:val="28"/>
        </w:rPr>
        <w:t xml:space="preserve">го воспитания обучающихся с ТНР </w:t>
      </w:r>
      <w:r w:rsidRPr="00BE62DA">
        <w:rPr>
          <w:sz w:val="28"/>
        </w:rPr>
        <w:t xml:space="preserve">(совместной и самостоятельной деятельности) на основе </w:t>
      </w:r>
      <w:r w:rsidR="00D44193">
        <w:rPr>
          <w:sz w:val="28"/>
        </w:rPr>
        <w:t>здоровье формирующих и здоровье</w:t>
      </w:r>
      <w:r w:rsidRPr="00BE62DA">
        <w:rPr>
          <w:sz w:val="28"/>
        </w:rPr>
        <w:t>сберегающих технологий, и обеспечение условий для гармоничного физического и эстетического</w:t>
      </w:r>
      <w:r w:rsidR="00D44193">
        <w:rPr>
          <w:sz w:val="28"/>
        </w:rPr>
        <w:t xml:space="preserve"> </w:t>
      </w:r>
      <w:r w:rsidRPr="00BE62DA">
        <w:rPr>
          <w:sz w:val="28"/>
        </w:rPr>
        <w:t>развития ребенка;</w:t>
      </w:r>
    </w:p>
    <w:p w:rsidR="00BE62DA" w:rsidRPr="00BE62DA" w:rsidRDefault="00BE62DA" w:rsidP="00D44193">
      <w:pPr>
        <w:ind w:firstLine="720"/>
        <w:jc w:val="both"/>
        <w:rPr>
          <w:sz w:val="28"/>
        </w:rPr>
      </w:pPr>
      <w:r w:rsidRPr="00BE62DA">
        <w:rPr>
          <w:sz w:val="28"/>
        </w:rPr>
        <w:t>- закаливание, повышение сопротивляемости к воздействию условий внешней среды;</w:t>
      </w:r>
    </w:p>
    <w:p w:rsidR="00BE62DA" w:rsidRPr="00BE62DA" w:rsidRDefault="00BE62DA" w:rsidP="00D44193">
      <w:pPr>
        <w:ind w:firstLine="720"/>
        <w:jc w:val="both"/>
        <w:rPr>
          <w:sz w:val="28"/>
        </w:rPr>
      </w:pPr>
      <w:r w:rsidRPr="00BE62DA">
        <w:rPr>
          <w:sz w:val="28"/>
        </w:rPr>
        <w:t>- укрепление опорно-двигательного аппарата; развитие двиг</w:t>
      </w:r>
      <w:r w:rsidR="00D44193">
        <w:rPr>
          <w:sz w:val="28"/>
        </w:rPr>
        <w:t xml:space="preserve">ательных способностей, обучение </w:t>
      </w:r>
      <w:r w:rsidRPr="00BE62DA">
        <w:rPr>
          <w:sz w:val="28"/>
        </w:rPr>
        <w:t>двигательным навыкам и умениям;</w:t>
      </w:r>
    </w:p>
    <w:p w:rsidR="00BE62DA" w:rsidRPr="00BE62DA" w:rsidRDefault="00BE62DA" w:rsidP="00D44193">
      <w:pPr>
        <w:ind w:firstLine="720"/>
        <w:jc w:val="both"/>
        <w:rPr>
          <w:sz w:val="28"/>
        </w:rPr>
      </w:pPr>
      <w:r w:rsidRPr="00BE62DA">
        <w:rPr>
          <w:sz w:val="28"/>
        </w:rPr>
        <w:t>- формирование элементарных представлений в области физической к</w:t>
      </w:r>
      <w:r w:rsidR="00D44193">
        <w:rPr>
          <w:sz w:val="28"/>
        </w:rPr>
        <w:t xml:space="preserve">ультуры, здоровья и безопасного </w:t>
      </w:r>
      <w:r w:rsidRPr="00BE62DA">
        <w:rPr>
          <w:sz w:val="28"/>
        </w:rPr>
        <w:t>образа жизни;</w:t>
      </w:r>
    </w:p>
    <w:p w:rsidR="00BE62DA" w:rsidRPr="00BE62DA" w:rsidRDefault="00BE62DA" w:rsidP="00D44193">
      <w:pPr>
        <w:ind w:firstLine="720"/>
        <w:jc w:val="both"/>
        <w:rPr>
          <w:sz w:val="28"/>
        </w:rPr>
      </w:pPr>
      <w:r w:rsidRPr="00BE62DA">
        <w:rPr>
          <w:sz w:val="28"/>
        </w:rPr>
        <w:lastRenderedPageBreak/>
        <w:t>- организация сна, здорового питания, выстраивание правильного режима дня;</w:t>
      </w:r>
    </w:p>
    <w:p w:rsidR="00BE62DA" w:rsidRPr="00BE62DA" w:rsidRDefault="00BE62DA" w:rsidP="00D44193">
      <w:pPr>
        <w:ind w:firstLine="720"/>
        <w:jc w:val="both"/>
        <w:rPr>
          <w:sz w:val="28"/>
        </w:rPr>
      </w:pPr>
      <w:r w:rsidRPr="00BE62DA">
        <w:rPr>
          <w:sz w:val="28"/>
        </w:rPr>
        <w:t>- воспитание экологической культуры, обучение безопасности жизнедеятельности.</w:t>
      </w:r>
    </w:p>
    <w:p w:rsidR="00BE62DA" w:rsidRPr="00BE62DA" w:rsidRDefault="00BE62DA" w:rsidP="00D44193">
      <w:pPr>
        <w:ind w:firstLine="720"/>
        <w:jc w:val="both"/>
        <w:rPr>
          <w:sz w:val="28"/>
        </w:rPr>
      </w:pPr>
      <w:r w:rsidRPr="00BE62DA">
        <w:rPr>
          <w:sz w:val="28"/>
        </w:rPr>
        <w:t>Направления деятельности воспитателя:</w:t>
      </w:r>
    </w:p>
    <w:p w:rsidR="00BE62DA" w:rsidRPr="00BE62DA" w:rsidRDefault="00BE62DA" w:rsidP="00D44193">
      <w:pPr>
        <w:ind w:firstLine="720"/>
        <w:jc w:val="both"/>
        <w:rPr>
          <w:sz w:val="28"/>
        </w:rPr>
      </w:pPr>
      <w:r w:rsidRPr="00BE62DA">
        <w:rPr>
          <w:sz w:val="28"/>
        </w:rPr>
        <w:t>- организация подвижных, спортивных игр, в том числе традиционны</w:t>
      </w:r>
      <w:r w:rsidR="00D44193">
        <w:rPr>
          <w:sz w:val="28"/>
        </w:rPr>
        <w:t xml:space="preserve">х народных игр, дворовых игр на </w:t>
      </w:r>
      <w:r w:rsidRPr="00BE62DA">
        <w:rPr>
          <w:sz w:val="28"/>
        </w:rPr>
        <w:t>территории детского сада;</w:t>
      </w:r>
    </w:p>
    <w:p w:rsidR="00BE62DA" w:rsidRPr="00BE62DA" w:rsidRDefault="00BE62DA" w:rsidP="00D44193">
      <w:pPr>
        <w:ind w:firstLine="720"/>
        <w:jc w:val="both"/>
        <w:rPr>
          <w:sz w:val="28"/>
        </w:rPr>
      </w:pPr>
      <w:r w:rsidRPr="00BE62DA">
        <w:rPr>
          <w:sz w:val="28"/>
        </w:rPr>
        <w:t>- создание детско-педагогических работников проектов по здоровому образу жизни;</w:t>
      </w:r>
    </w:p>
    <w:p w:rsidR="00BE62DA" w:rsidRPr="00BE62DA" w:rsidRDefault="00BE62DA" w:rsidP="00D44193">
      <w:pPr>
        <w:ind w:firstLine="720"/>
        <w:jc w:val="both"/>
        <w:rPr>
          <w:sz w:val="28"/>
        </w:rPr>
      </w:pPr>
      <w:r w:rsidRPr="00BE62DA">
        <w:rPr>
          <w:sz w:val="28"/>
        </w:rPr>
        <w:t xml:space="preserve">- введение оздоровительных традиций в </w:t>
      </w:r>
      <w:r w:rsidR="00D44193">
        <w:rPr>
          <w:sz w:val="28"/>
        </w:rPr>
        <w:t>ДОУ</w:t>
      </w:r>
      <w:r w:rsidRPr="00BE62DA">
        <w:rPr>
          <w:sz w:val="28"/>
        </w:rPr>
        <w:t>.</w:t>
      </w:r>
    </w:p>
    <w:p w:rsidR="00D44193" w:rsidRDefault="00BE62DA" w:rsidP="00D44193">
      <w:pPr>
        <w:ind w:firstLine="720"/>
        <w:jc w:val="both"/>
        <w:rPr>
          <w:sz w:val="28"/>
        </w:rPr>
      </w:pPr>
      <w:r w:rsidRPr="00BE62DA">
        <w:rPr>
          <w:sz w:val="28"/>
        </w:rPr>
        <w:t>Формирование у дошкольников культурно-гигиенических</w:t>
      </w:r>
      <w:r w:rsidR="00D44193">
        <w:rPr>
          <w:sz w:val="28"/>
        </w:rPr>
        <w:t xml:space="preserve"> навыков является важной частью воспитания культуры здоровья.</w:t>
      </w:r>
    </w:p>
    <w:p w:rsidR="00BE62DA" w:rsidRPr="00BE62DA" w:rsidRDefault="00BE62DA" w:rsidP="00D44193">
      <w:pPr>
        <w:jc w:val="both"/>
        <w:rPr>
          <w:sz w:val="28"/>
        </w:rPr>
      </w:pPr>
      <w:r w:rsidRPr="00BE62DA">
        <w:rPr>
          <w:sz w:val="28"/>
        </w:rPr>
        <w:t>Воспитатель должен формировать</w:t>
      </w:r>
      <w:r w:rsidR="00D44193">
        <w:rPr>
          <w:sz w:val="28"/>
        </w:rPr>
        <w:t xml:space="preserve"> у дошкольников с ТНР понимание </w:t>
      </w:r>
      <w:r w:rsidRPr="00BE62DA">
        <w:rPr>
          <w:sz w:val="28"/>
        </w:rPr>
        <w:t xml:space="preserve">того, что чистота лица и тела, опрятность одежды отвечают не только </w:t>
      </w:r>
      <w:r w:rsidR="00D44193">
        <w:rPr>
          <w:sz w:val="28"/>
        </w:rPr>
        <w:t xml:space="preserve">гигиене и здоровью человека, но </w:t>
      </w:r>
      <w:r w:rsidRPr="00BE62DA">
        <w:rPr>
          <w:sz w:val="28"/>
        </w:rPr>
        <w:t xml:space="preserve">и социальным ожиданиям окружающих людей. Особенность </w:t>
      </w:r>
      <w:r w:rsidR="00D44193">
        <w:rPr>
          <w:sz w:val="28"/>
        </w:rPr>
        <w:t xml:space="preserve">культурно-гигиенических навыков </w:t>
      </w:r>
      <w:r w:rsidRPr="00BE62DA">
        <w:rPr>
          <w:sz w:val="28"/>
        </w:rPr>
        <w:t>заключается в том, что они должны формироваться на протяжении в</w:t>
      </w:r>
      <w:r w:rsidR="00D44193">
        <w:rPr>
          <w:sz w:val="28"/>
        </w:rPr>
        <w:t>сего пребывания ребенка с ТНР в ДОУ</w:t>
      </w:r>
      <w:r w:rsidRPr="00BE62DA">
        <w:rPr>
          <w:sz w:val="28"/>
        </w:rPr>
        <w:t>.</w:t>
      </w:r>
    </w:p>
    <w:p w:rsidR="00BE62DA" w:rsidRPr="00BE62DA" w:rsidRDefault="00BE62DA" w:rsidP="00D44193">
      <w:pPr>
        <w:ind w:firstLine="720"/>
        <w:jc w:val="both"/>
        <w:rPr>
          <w:sz w:val="28"/>
        </w:rPr>
      </w:pPr>
      <w:r w:rsidRPr="00BE62DA">
        <w:rPr>
          <w:sz w:val="28"/>
        </w:rPr>
        <w:t>В формировании культурно-гигиенических навыков режим дня</w:t>
      </w:r>
      <w:r w:rsidR="00D44193">
        <w:rPr>
          <w:sz w:val="28"/>
        </w:rPr>
        <w:t xml:space="preserve"> играет одну из ключевых ролей. </w:t>
      </w:r>
      <w:r w:rsidRPr="00BE62DA">
        <w:rPr>
          <w:sz w:val="28"/>
        </w:rPr>
        <w:t>Привыкая выполнять серию гигиенических процедур с определенной пер</w:t>
      </w:r>
      <w:r w:rsidR="00D44193">
        <w:rPr>
          <w:sz w:val="28"/>
        </w:rPr>
        <w:t xml:space="preserve">иодичностью, ребенок с ТНР </w:t>
      </w:r>
      <w:r w:rsidRPr="00BE62DA">
        <w:rPr>
          <w:sz w:val="28"/>
        </w:rPr>
        <w:t>вводит их в свое бытовое пространство, и постепенно они становятся для него привычкой.</w:t>
      </w:r>
    </w:p>
    <w:p w:rsidR="00BE62DA" w:rsidRPr="00BE62DA" w:rsidRDefault="00BE62DA" w:rsidP="00D44193">
      <w:pPr>
        <w:ind w:firstLine="720"/>
        <w:jc w:val="both"/>
        <w:rPr>
          <w:sz w:val="28"/>
        </w:rPr>
      </w:pPr>
      <w:r w:rsidRPr="00BE62DA">
        <w:rPr>
          <w:sz w:val="28"/>
        </w:rPr>
        <w:t>Формируя у обучающихся с ТНР культурно-гигиенические навыки, в</w:t>
      </w:r>
      <w:r w:rsidR="00D44193">
        <w:rPr>
          <w:sz w:val="28"/>
        </w:rPr>
        <w:t xml:space="preserve">оспитатель детского сада должен </w:t>
      </w:r>
      <w:r w:rsidRPr="00BE62DA">
        <w:rPr>
          <w:sz w:val="28"/>
        </w:rPr>
        <w:t>сосредоточить свое внимание на нескольких основных направлениях воспитательной работы:</w:t>
      </w:r>
    </w:p>
    <w:p w:rsidR="00BE62DA" w:rsidRPr="00BE62DA" w:rsidRDefault="00BE62DA" w:rsidP="00D44193">
      <w:pPr>
        <w:ind w:firstLine="720"/>
        <w:jc w:val="both"/>
        <w:rPr>
          <w:sz w:val="28"/>
        </w:rPr>
      </w:pPr>
      <w:r w:rsidRPr="00BE62DA">
        <w:rPr>
          <w:sz w:val="28"/>
        </w:rPr>
        <w:t>- формировать у ребенка с ТНР навыки поведения во время приема пищи;</w:t>
      </w:r>
    </w:p>
    <w:p w:rsidR="00BE62DA" w:rsidRPr="00BE62DA" w:rsidRDefault="00BE62DA" w:rsidP="00D44193">
      <w:pPr>
        <w:ind w:firstLine="720"/>
        <w:jc w:val="both"/>
        <w:rPr>
          <w:sz w:val="28"/>
        </w:rPr>
      </w:pPr>
      <w:r w:rsidRPr="00BE62DA">
        <w:rPr>
          <w:sz w:val="28"/>
        </w:rPr>
        <w:t>- формировать у ребенка с ТНР представления о ценности здоровья, красоте и чистоте тела;</w:t>
      </w:r>
    </w:p>
    <w:p w:rsidR="00BE62DA" w:rsidRPr="00BE62DA" w:rsidRDefault="00BE62DA" w:rsidP="00D44193">
      <w:pPr>
        <w:ind w:firstLine="720"/>
        <w:jc w:val="both"/>
        <w:rPr>
          <w:sz w:val="28"/>
        </w:rPr>
      </w:pPr>
      <w:r w:rsidRPr="00BE62DA">
        <w:rPr>
          <w:sz w:val="28"/>
        </w:rPr>
        <w:t>- формировать у ребенка с ТНР привычку следить за своим внешним видом;</w:t>
      </w:r>
    </w:p>
    <w:p w:rsidR="00BE62DA" w:rsidRPr="00BE62DA" w:rsidRDefault="00BE62DA" w:rsidP="00D44193">
      <w:pPr>
        <w:ind w:firstLine="720"/>
        <w:jc w:val="both"/>
        <w:rPr>
          <w:sz w:val="28"/>
        </w:rPr>
      </w:pPr>
      <w:r w:rsidRPr="00BE62DA">
        <w:rPr>
          <w:sz w:val="28"/>
        </w:rPr>
        <w:t>- включать информацию о гигиене в повседневную жизнь ребенка с ТНР, в игру.</w:t>
      </w:r>
    </w:p>
    <w:p w:rsidR="00BE62DA" w:rsidRPr="00BE62DA" w:rsidRDefault="00BE62DA" w:rsidP="00D44193">
      <w:pPr>
        <w:ind w:firstLine="720"/>
        <w:jc w:val="both"/>
        <w:rPr>
          <w:sz w:val="28"/>
        </w:rPr>
      </w:pPr>
      <w:r w:rsidRPr="00BE62DA">
        <w:rPr>
          <w:sz w:val="28"/>
        </w:rPr>
        <w:t xml:space="preserve">Работа по формированию у ребенка с ТНР культурно-гигиенических </w:t>
      </w:r>
      <w:r w:rsidR="00D44193">
        <w:rPr>
          <w:sz w:val="28"/>
        </w:rPr>
        <w:t xml:space="preserve">навыков должна вестись в тесном </w:t>
      </w:r>
      <w:r w:rsidRPr="00BE62DA">
        <w:rPr>
          <w:sz w:val="28"/>
        </w:rPr>
        <w:t>контакте с семьей.</w:t>
      </w:r>
    </w:p>
    <w:p w:rsidR="00BE62DA" w:rsidRPr="00D44193" w:rsidRDefault="00D44193" w:rsidP="00D44193">
      <w:pPr>
        <w:jc w:val="center"/>
        <w:rPr>
          <w:b/>
          <w:sz w:val="28"/>
        </w:rPr>
      </w:pPr>
      <w:r>
        <w:rPr>
          <w:b/>
          <w:sz w:val="28"/>
        </w:rPr>
        <w:t>2.7</w:t>
      </w:r>
      <w:r w:rsidR="00BE62DA" w:rsidRPr="00D44193">
        <w:rPr>
          <w:b/>
          <w:sz w:val="28"/>
        </w:rPr>
        <w:t>.2.1.5</w:t>
      </w:r>
      <w:r>
        <w:rPr>
          <w:b/>
          <w:sz w:val="28"/>
        </w:rPr>
        <w:t>.</w:t>
      </w:r>
      <w:r w:rsidR="00BE62DA" w:rsidRPr="00D44193">
        <w:rPr>
          <w:b/>
          <w:sz w:val="28"/>
        </w:rPr>
        <w:t xml:space="preserve"> Трудовое направление воспитания.</w:t>
      </w:r>
    </w:p>
    <w:p w:rsidR="00BE62DA" w:rsidRPr="00BE62DA" w:rsidRDefault="00BE62DA" w:rsidP="00D44193">
      <w:pPr>
        <w:ind w:firstLine="720"/>
        <w:jc w:val="both"/>
        <w:rPr>
          <w:sz w:val="28"/>
        </w:rPr>
      </w:pPr>
      <w:r w:rsidRPr="00BE62DA">
        <w:rPr>
          <w:sz w:val="28"/>
        </w:rPr>
        <w:t>Цель: формирование ценностного отношения обучающихся</w:t>
      </w:r>
      <w:r w:rsidR="00D44193">
        <w:rPr>
          <w:sz w:val="28"/>
        </w:rPr>
        <w:t xml:space="preserve"> к труду, трудолюбия, а также в </w:t>
      </w:r>
      <w:r w:rsidRPr="00BE62DA">
        <w:rPr>
          <w:sz w:val="28"/>
        </w:rPr>
        <w:t>приобщен</w:t>
      </w:r>
      <w:r w:rsidR="00D44193">
        <w:rPr>
          <w:sz w:val="28"/>
        </w:rPr>
        <w:t>ии ребенка к труду (ценность – «труд»</w:t>
      </w:r>
      <w:r w:rsidRPr="00BE62DA">
        <w:rPr>
          <w:sz w:val="28"/>
        </w:rPr>
        <w:t>).</w:t>
      </w:r>
    </w:p>
    <w:p w:rsidR="00BE62DA" w:rsidRPr="00BE62DA" w:rsidRDefault="00BE62DA" w:rsidP="00D44193">
      <w:pPr>
        <w:ind w:firstLine="720"/>
        <w:jc w:val="both"/>
        <w:rPr>
          <w:sz w:val="28"/>
        </w:rPr>
      </w:pPr>
      <w:r w:rsidRPr="00BE62DA">
        <w:rPr>
          <w:sz w:val="28"/>
        </w:rPr>
        <w:t>Основные задачи трудового воспитания:</w:t>
      </w:r>
    </w:p>
    <w:p w:rsidR="00BE62DA" w:rsidRPr="00BE62DA" w:rsidRDefault="00BE62DA" w:rsidP="00D44193">
      <w:pPr>
        <w:ind w:firstLine="720"/>
        <w:jc w:val="both"/>
        <w:rPr>
          <w:sz w:val="28"/>
        </w:rPr>
      </w:pPr>
      <w:r w:rsidRPr="00BE62DA">
        <w:rPr>
          <w:sz w:val="28"/>
        </w:rPr>
        <w:t>1) Ознакомление обучающихся с ТНР видами труда педагог</w:t>
      </w:r>
      <w:r w:rsidR="00D44193">
        <w:rPr>
          <w:sz w:val="28"/>
        </w:rPr>
        <w:t xml:space="preserve">ических работников и воспитание </w:t>
      </w:r>
      <w:r w:rsidRPr="00BE62DA">
        <w:rPr>
          <w:sz w:val="28"/>
        </w:rPr>
        <w:t xml:space="preserve">положительного </w:t>
      </w:r>
      <w:r w:rsidRPr="00BE62DA">
        <w:rPr>
          <w:sz w:val="28"/>
        </w:rPr>
        <w:lastRenderedPageBreak/>
        <w:t>отношения к их труду, познание явлений и свойс</w:t>
      </w:r>
      <w:r w:rsidR="00D44193">
        <w:rPr>
          <w:sz w:val="28"/>
        </w:rPr>
        <w:t xml:space="preserve">тв, связанных с преобразованием </w:t>
      </w:r>
      <w:r w:rsidRPr="00BE62DA">
        <w:rPr>
          <w:sz w:val="28"/>
        </w:rPr>
        <w:t>материалов и природной среды, которое является следствием трудовой деятельности педагогических</w:t>
      </w:r>
      <w:r w:rsidR="00D44193">
        <w:rPr>
          <w:sz w:val="28"/>
        </w:rPr>
        <w:t xml:space="preserve"> </w:t>
      </w:r>
      <w:r w:rsidRPr="00BE62DA">
        <w:rPr>
          <w:sz w:val="28"/>
        </w:rPr>
        <w:t>работников и труда самих обучающихся с ТНР.</w:t>
      </w:r>
    </w:p>
    <w:p w:rsidR="00BE62DA" w:rsidRPr="00BE62DA" w:rsidRDefault="00BE62DA" w:rsidP="00D44193">
      <w:pPr>
        <w:ind w:firstLine="720"/>
        <w:jc w:val="both"/>
        <w:rPr>
          <w:sz w:val="28"/>
        </w:rPr>
      </w:pPr>
      <w:r w:rsidRPr="00BE62DA">
        <w:rPr>
          <w:sz w:val="28"/>
        </w:rPr>
        <w:t>2) Формирование навыков, необходимых для трудовой деятельност</w:t>
      </w:r>
      <w:r w:rsidR="00D44193">
        <w:rPr>
          <w:sz w:val="28"/>
        </w:rPr>
        <w:t xml:space="preserve">и обучающихся с ТНР, воспитание </w:t>
      </w:r>
      <w:r w:rsidRPr="00BE62DA">
        <w:rPr>
          <w:sz w:val="28"/>
        </w:rPr>
        <w:t>навыков организации своей работы, формирование элементарных навыков планирования.</w:t>
      </w:r>
    </w:p>
    <w:p w:rsidR="00BE62DA" w:rsidRPr="00BE62DA" w:rsidRDefault="00BE62DA" w:rsidP="00D44193">
      <w:pPr>
        <w:ind w:firstLine="720"/>
        <w:jc w:val="both"/>
        <w:rPr>
          <w:sz w:val="28"/>
        </w:rPr>
      </w:pPr>
      <w:r w:rsidRPr="00BE62DA">
        <w:rPr>
          <w:sz w:val="28"/>
        </w:rPr>
        <w:t>3) Формирование трудового усилия (привычки к доступному дошкольнику напряжению фи</w:t>
      </w:r>
      <w:r w:rsidR="00D44193">
        <w:rPr>
          <w:sz w:val="28"/>
        </w:rPr>
        <w:t xml:space="preserve">зических, </w:t>
      </w:r>
      <w:r w:rsidRPr="00BE62DA">
        <w:rPr>
          <w:sz w:val="28"/>
        </w:rPr>
        <w:t>умственных и нравственных сил для решения трудовой задачи).</w:t>
      </w:r>
    </w:p>
    <w:p w:rsidR="00BE62DA" w:rsidRPr="00BE62DA" w:rsidRDefault="00BE62DA" w:rsidP="00D44193">
      <w:pPr>
        <w:ind w:firstLine="720"/>
        <w:jc w:val="both"/>
        <w:rPr>
          <w:sz w:val="28"/>
        </w:rPr>
      </w:pPr>
      <w:r w:rsidRPr="00BE62DA">
        <w:rPr>
          <w:sz w:val="28"/>
        </w:rPr>
        <w:t xml:space="preserve">При реализации данных задач воспитатель </w:t>
      </w:r>
      <w:r w:rsidR="00D44193">
        <w:rPr>
          <w:sz w:val="28"/>
        </w:rPr>
        <w:t>ДОУ</w:t>
      </w:r>
      <w:r w:rsidRPr="00BE62DA">
        <w:rPr>
          <w:sz w:val="28"/>
        </w:rPr>
        <w:t xml:space="preserve"> дол</w:t>
      </w:r>
      <w:r w:rsidR="00D44193">
        <w:rPr>
          <w:sz w:val="28"/>
        </w:rPr>
        <w:t xml:space="preserve">жен сосредоточить свое внимание </w:t>
      </w:r>
      <w:r w:rsidRPr="00BE62DA">
        <w:rPr>
          <w:sz w:val="28"/>
        </w:rPr>
        <w:t>на нескольких направлениях воспитательной работы:</w:t>
      </w:r>
    </w:p>
    <w:p w:rsidR="00BE62DA" w:rsidRPr="00BE62DA" w:rsidRDefault="00BE62DA" w:rsidP="00D44193">
      <w:pPr>
        <w:ind w:firstLine="720"/>
        <w:jc w:val="both"/>
        <w:rPr>
          <w:sz w:val="28"/>
        </w:rPr>
      </w:pPr>
      <w:r w:rsidRPr="00BE62DA">
        <w:rPr>
          <w:sz w:val="28"/>
        </w:rPr>
        <w:t>- показать детям с ТНР необходимость постоянного труда в повсе</w:t>
      </w:r>
      <w:r w:rsidR="00D44193">
        <w:rPr>
          <w:sz w:val="28"/>
        </w:rPr>
        <w:t xml:space="preserve">дневной жизни, использовать его </w:t>
      </w:r>
      <w:r w:rsidRPr="00BE62DA">
        <w:rPr>
          <w:sz w:val="28"/>
        </w:rPr>
        <w:t>возможности для нравственного воспитания дошкольников;</w:t>
      </w:r>
    </w:p>
    <w:p w:rsidR="00BE62DA" w:rsidRPr="00BE62DA" w:rsidRDefault="00BE62DA" w:rsidP="00D44193">
      <w:pPr>
        <w:ind w:firstLine="720"/>
        <w:jc w:val="both"/>
        <w:rPr>
          <w:sz w:val="28"/>
        </w:rPr>
      </w:pPr>
      <w:r w:rsidRPr="00BE62DA">
        <w:rPr>
          <w:sz w:val="28"/>
        </w:rPr>
        <w:t>- воспитывать у ребенка с ТНР бережливость (беречь игрушки, од</w:t>
      </w:r>
      <w:r w:rsidR="00D44193">
        <w:rPr>
          <w:sz w:val="28"/>
        </w:rPr>
        <w:t xml:space="preserve">ежду, труд и старания родителей </w:t>
      </w:r>
      <w:r w:rsidRPr="00BE62DA">
        <w:rPr>
          <w:sz w:val="28"/>
        </w:rPr>
        <w:t>(законных представителей), других людей), так как данна</w:t>
      </w:r>
      <w:r w:rsidR="00D44193">
        <w:rPr>
          <w:sz w:val="28"/>
        </w:rPr>
        <w:t xml:space="preserve">я черта непременно сопряжена с </w:t>
      </w:r>
      <w:r w:rsidRPr="00BE62DA">
        <w:rPr>
          <w:sz w:val="28"/>
        </w:rPr>
        <w:t>трудолюбием;</w:t>
      </w:r>
    </w:p>
    <w:p w:rsidR="00BE62DA" w:rsidRPr="00BE62DA" w:rsidRDefault="00BE62DA" w:rsidP="00D44193">
      <w:pPr>
        <w:ind w:firstLine="720"/>
        <w:jc w:val="both"/>
        <w:rPr>
          <w:sz w:val="28"/>
        </w:rPr>
      </w:pPr>
      <w:r w:rsidRPr="00BE62DA">
        <w:rPr>
          <w:sz w:val="28"/>
        </w:rPr>
        <w:t xml:space="preserve">- предоставлять детям с ТНР самостоятельность в выполнении </w:t>
      </w:r>
      <w:r w:rsidR="00D44193">
        <w:rPr>
          <w:sz w:val="28"/>
        </w:rPr>
        <w:t xml:space="preserve">работы, чтобы они почувствовали </w:t>
      </w:r>
      <w:r w:rsidRPr="00BE62DA">
        <w:rPr>
          <w:sz w:val="28"/>
        </w:rPr>
        <w:t>ответственность за свои действия;</w:t>
      </w:r>
    </w:p>
    <w:p w:rsidR="00BE62DA" w:rsidRPr="00BE62DA" w:rsidRDefault="00BE62DA" w:rsidP="00D44193">
      <w:pPr>
        <w:ind w:firstLine="720"/>
        <w:jc w:val="both"/>
        <w:rPr>
          <w:sz w:val="28"/>
        </w:rPr>
      </w:pPr>
      <w:r w:rsidRPr="00BE62DA">
        <w:rPr>
          <w:sz w:val="28"/>
        </w:rPr>
        <w:t>- собственным примером трудолюбия и занятости создавать у обучающихся с ТНР соответству</w:t>
      </w:r>
      <w:r w:rsidR="00D44193">
        <w:rPr>
          <w:sz w:val="28"/>
        </w:rPr>
        <w:t xml:space="preserve">ющее </w:t>
      </w:r>
      <w:r w:rsidRPr="00BE62DA">
        <w:rPr>
          <w:sz w:val="28"/>
        </w:rPr>
        <w:t>настроение, формировать стремление к полезной деятельности;</w:t>
      </w:r>
    </w:p>
    <w:p w:rsidR="00BE62DA" w:rsidRPr="00BE62DA" w:rsidRDefault="00BE62DA" w:rsidP="00D44193">
      <w:pPr>
        <w:ind w:firstLine="720"/>
        <w:jc w:val="both"/>
        <w:rPr>
          <w:sz w:val="28"/>
        </w:rPr>
      </w:pPr>
      <w:r w:rsidRPr="00BE62DA">
        <w:rPr>
          <w:sz w:val="28"/>
        </w:rPr>
        <w:t>- связывать развитие трудолюбия с формированием общес</w:t>
      </w:r>
      <w:r w:rsidR="00D44193">
        <w:rPr>
          <w:sz w:val="28"/>
        </w:rPr>
        <w:t xml:space="preserve">твенных мотивов труда, желанием </w:t>
      </w:r>
      <w:r w:rsidRPr="00BE62DA">
        <w:rPr>
          <w:sz w:val="28"/>
        </w:rPr>
        <w:t>приносить пользу людям.</w:t>
      </w:r>
    </w:p>
    <w:p w:rsidR="00BE62DA" w:rsidRPr="00D44193" w:rsidRDefault="00D44193" w:rsidP="00D44193">
      <w:pPr>
        <w:jc w:val="center"/>
        <w:rPr>
          <w:b/>
          <w:sz w:val="28"/>
        </w:rPr>
      </w:pPr>
      <w:r>
        <w:rPr>
          <w:b/>
          <w:sz w:val="28"/>
        </w:rPr>
        <w:t>2.7</w:t>
      </w:r>
      <w:r w:rsidR="00BE62DA" w:rsidRPr="00D44193">
        <w:rPr>
          <w:b/>
          <w:sz w:val="28"/>
        </w:rPr>
        <w:t>.2.1.6</w:t>
      </w:r>
      <w:r>
        <w:rPr>
          <w:b/>
          <w:sz w:val="28"/>
        </w:rPr>
        <w:t>.</w:t>
      </w:r>
      <w:r w:rsidR="00BE62DA" w:rsidRPr="00D44193">
        <w:rPr>
          <w:b/>
          <w:sz w:val="28"/>
        </w:rPr>
        <w:t xml:space="preserve"> Этико-эсте</w:t>
      </w:r>
      <w:r>
        <w:rPr>
          <w:b/>
          <w:sz w:val="28"/>
        </w:rPr>
        <w:t>тическое направление воспитания</w:t>
      </w:r>
    </w:p>
    <w:p w:rsidR="00BE62DA" w:rsidRPr="00BE62DA" w:rsidRDefault="00BE62DA" w:rsidP="00D44193">
      <w:pPr>
        <w:ind w:firstLine="720"/>
        <w:jc w:val="both"/>
        <w:rPr>
          <w:sz w:val="28"/>
        </w:rPr>
      </w:pPr>
      <w:r w:rsidRPr="00BE62DA">
        <w:rPr>
          <w:sz w:val="28"/>
        </w:rPr>
        <w:t>Цель: формирование конкретных представления о культуре пов</w:t>
      </w:r>
      <w:r w:rsidR="00D44193">
        <w:rPr>
          <w:sz w:val="28"/>
        </w:rPr>
        <w:t>едения, (ценности – «культура и красота»</w:t>
      </w:r>
      <w:r w:rsidRPr="00BE62DA">
        <w:rPr>
          <w:sz w:val="28"/>
        </w:rPr>
        <w:t>).</w:t>
      </w:r>
    </w:p>
    <w:p w:rsidR="00BE62DA" w:rsidRPr="00BE62DA" w:rsidRDefault="00BE62DA" w:rsidP="00D44193">
      <w:pPr>
        <w:ind w:firstLine="720"/>
        <w:jc w:val="both"/>
        <w:rPr>
          <w:sz w:val="28"/>
        </w:rPr>
      </w:pPr>
      <w:r w:rsidRPr="00BE62DA">
        <w:rPr>
          <w:sz w:val="28"/>
        </w:rPr>
        <w:t>Основные задачи этико-эстетического воспитания:</w:t>
      </w:r>
    </w:p>
    <w:p w:rsidR="00BE62DA" w:rsidRPr="00BE62DA" w:rsidRDefault="00BE62DA" w:rsidP="00D44193">
      <w:pPr>
        <w:ind w:firstLine="720"/>
        <w:jc w:val="both"/>
        <w:rPr>
          <w:sz w:val="28"/>
        </w:rPr>
      </w:pPr>
      <w:r w:rsidRPr="00BE62DA">
        <w:rPr>
          <w:sz w:val="28"/>
        </w:rPr>
        <w:t>1) формирование культуры общения, поведения, этических представлений;</w:t>
      </w:r>
    </w:p>
    <w:p w:rsidR="00BE62DA" w:rsidRPr="00BE62DA" w:rsidRDefault="00BE62DA" w:rsidP="00D44193">
      <w:pPr>
        <w:ind w:firstLine="720"/>
        <w:jc w:val="both"/>
        <w:rPr>
          <w:sz w:val="28"/>
        </w:rPr>
      </w:pPr>
      <w:r w:rsidRPr="00BE62DA">
        <w:rPr>
          <w:sz w:val="28"/>
        </w:rPr>
        <w:t>2) воспитание представлений о значении опрятности и красоты вне</w:t>
      </w:r>
      <w:r w:rsidR="00D44193">
        <w:rPr>
          <w:sz w:val="28"/>
        </w:rPr>
        <w:t xml:space="preserve">шней, ее влиянии на внутренний </w:t>
      </w:r>
      <w:r w:rsidRPr="00BE62DA">
        <w:rPr>
          <w:sz w:val="28"/>
        </w:rPr>
        <w:t>мир человека;</w:t>
      </w:r>
    </w:p>
    <w:p w:rsidR="00BE62DA" w:rsidRPr="00BE62DA" w:rsidRDefault="00BE62DA" w:rsidP="00D44193">
      <w:pPr>
        <w:ind w:firstLine="720"/>
        <w:jc w:val="both"/>
        <w:rPr>
          <w:sz w:val="28"/>
        </w:rPr>
      </w:pPr>
      <w:r w:rsidRPr="00BE62DA">
        <w:rPr>
          <w:sz w:val="28"/>
        </w:rPr>
        <w:t>3) развитие предпосылок ценностно-смыслового восприятия и по</w:t>
      </w:r>
      <w:r w:rsidR="00D44193">
        <w:rPr>
          <w:sz w:val="28"/>
        </w:rPr>
        <w:t xml:space="preserve">нимания произведений искусства, </w:t>
      </w:r>
      <w:r w:rsidRPr="00BE62DA">
        <w:rPr>
          <w:sz w:val="28"/>
        </w:rPr>
        <w:t>явлений жизни, отношений между людьми;</w:t>
      </w:r>
    </w:p>
    <w:p w:rsidR="00BE62DA" w:rsidRPr="00BE62DA" w:rsidRDefault="00BE62DA" w:rsidP="00D44193">
      <w:pPr>
        <w:ind w:firstLine="720"/>
        <w:jc w:val="both"/>
        <w:rPr>
          <w:sz w:val="28"/>
        </w:rPr>
      </w:pPr>
      <w:r w:rsidRPr="00BE62DA">
        <w:rPr>
          <w:sz w:val="28"/>
        </w:rPr>
        <w:t>4) воспитание любви к прекрасному, уважения к традициям и культуре родной страны</w:t>
      </w:r>
      <w:r w:rsidR="00D44193">
        <w:rPr>
          <w:sz w:val="28"/>
        </w:rPr>
        <w:t xml:space="preserve"> и других </w:t>
      </w:r>
      <w:r w:rsidRPr="00BE62DA">
        <w:rPr>
          <w:sz w:val="28"/>
        </w:rPr>
        <w:t>народов;</w:t>
      </w:r>
    </w:p>
    <w:p w:rsidR="00BE62DA" w:rsidRPr="00BE62DA" w:rsidRDefault="00BE62DA" w:rsidP="00D44193">
      <w:pPr>
        <w:ind w:firstLine="720"/>
        <w:jc w:val="both"/>
        <w:rPr>
          <w:sz w:val="28"/>
        </w:rPr>
      </w:pPr>
      <w:r w:rsidRPr="00BE62DA">
        <w:rPr>
          <w:sz w:val="28"/>
        </w:rPr>
        <w:t>5) развитие творческого отношения к миру, природе, бы</w:t>
      </w:r>
      <w:r w:rsidR="00D44193">
        <w:rPr>
          <w:sz w:val="28"/>
        </w:rPr>
        <w:t xml:space="preserve">ту и к окружающей ребенка с ТНР </w:t>
      </w:r>
      <w:r w:rsidRPr="00BE62DA">
        <w:rPr>
          <w:sz w:val="28"/>
        </w:rPr>
        <w:t>действительности;</w:t>
      </w:r>
    </w:p>
    <w:p w:rsidR="00BE62DA" w:rsidRPr="00BE62DA" w:rsidRDefault="00BE62DA" w:rsidP="00D44193">
      <w:pPr>
        <w:ind w:firstLine="720"/>
        <w:jc w:val="both"/>
        <w:rPr>
          <w:sz w:val="28"/>
        </w:rPr>
      </w:pPr>
      <w:r w:rsidRPr="00BE62DA">
        <w:rPr>
          <w:sz w:val="28"/>
        </w:rPr>
        <w:t>6) формирование у обучающихся с ТНР эстетического вкуса, стрем</w:t>
      </w:r>
      <w:r w:rsidR="00D44193">
        <w:rPr>
          <w:sz w:val="28"/>
        </w:rPr>
        <w:t xml:space="preserve">ления окружать себя прекрасным,  </w:t>
      </w:r>
      <w:r w:rsidRPr="00BE62DA">
        <w:rPr>
          <w:sz w:val="28"/>
        </w:rPr>
        <w:t>создавать его.</w:t>
      </w:r>
    </w:p>
    <w:p w:rsidR="00BE62DA" w:rsidRPr="00BE62DA" w:rsidRDefault="00BE62DA" w:rsidP="00D44193">
      <w:pPr>
        <w:ind w:firstLine="720"/>
        <w:jc w:val="both"/>
        <w:rPr>
          <w:sz w:val="28"/>
        </w:rPr>
      </w:pPr>
      <w:r w:rsidRPr="00BE62DA">
        <w:rPr>
          <w:sz w:val="28"/>
        </w:rPr>
        <w:t>Для того чтобы формировать у обучающихся с ТНР культуру повед</w:t>
      </w:r>
      <w:r w:rsidR="00D44193">
        <w:rPr>
          <w:sz w:val="28"/>
        </w:rPr>
        <w:t>ения, воспитатель ДОУ</w:t>
      </w:r>
      <w:r w:rsidRPr="00BE62DA">
        <w:rPr>
          <w:sz w:val="28"/>
        </w:rPr>
        <w:t xml:space="preserve"> должен сосредоточить свое внимание на нескольких основ</w:t>
      </w:r>
      <w:r w:rsidR="00D44193">
        <w:rPr>
          <w:sz w:val="28"/>
        </w:rPr>
        <w:t xml:space="preserve">ных направлениях воспитательной </w:t>
      </w:r>
      <w:r w:rsidRPr="00BE62DA">
        <w:rPr>
          <w:sz w:val="28"/>
        </w:rPr>
        <w:t>работы:</w:t>
      </w:r>
    </w:p>
    <w:p w:rsidR="00BE62DA" w:rsidRPr="00BE62DA" w:rsidRDefault="00BE62DA" w:rsidP="00D44193">
      <w:pPr>
        <w:ind w:firstLine="720"/>
        <w:jc w:val="both"/>
        <w:rPr>
          <w:sz w:val="28"/>
        </w:rPr>
      </w:pPr>
      <w:r w:rsidRPr="00BE62DA">
        <w:rPr>
          <w:sz w:val="28"/>
        </w:rPr>
        <w:lastRenderedPageBreak/>
        <w:t>- учить обучающихся с ТНР уважительно относиться к окружающим лю</w:t>
      </w:r>
      <w:r w:rsidR="00D44193">
        <w:rPr>
          <w:sz w:val="28"/>
        </w:rPr>
        <w:t xml:space="preserve">дям, считаться с их делами, </w:t>
      </w:r>
      <w:r w:rsidRPr="00BE62DA">
        <w:rPr>
          <w:sz w:val="28"/>
        </w:rPr>
        <w:t>интересами, удобствами;</w:t>
      </w:r>
    </w:p>
    <w:p w:rsidR="00BE62DA" w:rsidRPr="00BE62DA" w:rsidRDefault="00BE62DA" w:rsidP="00D44193">
      <w:pPr>
        <w:ind w:firstLine="720"/>
        <w:jc w:val="both"/>
        <w:rPr>
          <w:sz w:val="28"/>
        </w:rPr>
      </w:pPr>
      <w:r w:rsidRPr="00BE62DA">
        <w:rPr>
          <w:sz w:val="28"/>
        </w:rPr>
        <w:t>- воспитывать культуру общения ребенка с ТНР, выражающуюся в об</w:t>
      </w:r>
      <w:r w:rsidR="00D44193">
        <w:rPr>
          <w:sz w:val="28"/>
        </w:rPr>
        <w:t xml:space="preserve">щительности, этикет вежливости, </w:t>
      </w:r>
      <w:r w:rsidRPr="00BE62DA">
        <w:rPr>
          <w:sz w:val="28"/>
        </w:rPr>
        <w:t>предупредительности, сдержанности, умении вести себя в общественных местах;</w:t>
      </w:r>
    </w:p>
    <w:p w:rsidR="00BE62DA" w:rsidRPr="00BE62DA" w:rsidRDefault="00BE62DA" w:rsidP="00D44193">
      <w:pPr>
        <w:ind w:firstLine="720"/>
        <w:jc w:val="both"/>
        <w:rPr>
          <w:sz w:val="28"/>
        </w:rPr>
      </w:pPr>
      <w:r w:rsidRPr="00BE62DA">
        <w:rPr>
          <w:sz w:val="28"/>
        </w:rPr>
        <w:t>- воспитывать культуру речи: называть педагогических работников на</w:t>
      </w:r>
      <w:r w:rsidR="00D44193">
        <w:rPr>
          <w:sz w:val="28"/>
        </w:rPr>
        <w:t xml:space="preserve"> "вы" и по имени и отчеству, не </w:t>
      </w:r>
      <w:r w:rsidRPr="00BE62DA">
        <w:rPr>
          <w:sz w:val="28"/>
        </w:rPr>
        <w:t>перебивать говорящих и выслушивать других; говорить четко, разборчиво, владеть голосом;</w:t>
      </w:r>
    </w:p>
    <w:p w:rsidR="00BE62DA" w:rsidRPr="00BE62DA" w:rsidRDefault="00BE62DA" w:rsidP="00D44193">
      <w:pPr>
        <w:ind w:firstLine="720"/>
        <w:jc w:val="both"/>
        <w:rPr>
          <w:sz w:val="28"/>
        </w:rPr>
      </w:pPr>
      <w:r w:rsidRPr="00BE62DA">
        <w:rPr>
          <w:sz w:val="28"/>
        </w:rPr>
        <w:t>- воспитывать культуру деятельности, что подразумевает умение о</w:t>
      </w:r>
      <w:r w:rsidR="00D44193">
        <w:rPr>
          <w:sz w:val="28"/>
        </w:rPr>
        <w:t xml:space="preserve">бращаться с игрушками, книгами, </w:t>
      </w:r>
      <w:r w:rsidRPr="00BE62DA">
        <w:rPr>
          <w:sz w:val="28"/>
        </w:rPr>
        <w:t xml:space="preserve">личными вещами, имуществом </w:t>
      </w:r>
      <w:r w:rsidR="00D44193">
        <w:rPr>
          <w:sz w:val="28"/>
        </w:rPr>
        <w:t>ДОУ</w:t>
      </w:r>
      <w:r w:rsidRPr="00BE62DA">
        <w:rPr>
          <w:sz w:val="28"/>
        </w:rPr>
        <w:t>; уме</w:t>
      </w:r>
      <w:r w:rsidR="00D44193">
        <w:rPr>
          <w:sz w:val="28"/>
        </w:rPr>
        <w:t xml:space="preserve">ние подготовиться к предстоящей </w:t>
      </w:r>
      <w:r w:rsidRPr="00BE62DA">
        <w:rPr>
          <w:sz w:val="28"/>
        </w:rPr>
        <w:t xml:space="preserve">деятельности, четко и последовательно выполнять, и заканчивать </w:t>
      </w:r>
      <w:r w:rsidR="00D44193">
        <w:rPr>
          <w:sz w:val="28"/>
        </w:rPr>
        <w:t xml:space="preserve">ее, после завершения привести в </w:t>
      </w:r>
      <w:r w:rsidRPr="00BE62DA">
        <w:rPr>
          <w:sz w:val="28"/>
        </w:rPr>
        <w:t>порядок рабочее место, аккуратно убрать все за собой; привести в порядок свою одежду.</w:t>
      </w:r>
    </w:p>
    <w:p w:rsidR="00BE62DA" w:rsidRPr="00BE62DA" w:rsidRDefault="00BE62DA" w:rsidP="00D44193">
      <w:pPr>
        <w:ind w:firstLine="720"/>
        <w:jc w:val="both"/>
        <w:rPr>
          <w:sz w:val="28"/>
        </w:rPr>
      </w:pPr>
      <w:r w:rsidRPr="00BE62DA">
        <w:rPr>
          <w:sz w:val="28"/>
        </w:rPr>
        <w:t>Цель эстетического воспитания - становление у ребенка с ТНР ценностного отношения к красоте.</w:t>
      </w:r>
    </w:p>
    <w:p w:rsidR="00BE62DA" w:rsidRPr="00BE62DA" w:rsidRDefault="00BE62DA" w:rsidP="00D44193">
      <w:pPr>
        <w:ind w:firstLine="720"/>
        <w:jc w:val="both"/>
        <w:rPr>
          <w:sz w:val="28"/>
        </w:rPr>
      </w:pPr>
      <w:r w:rsidRPr="00BE62DA">
        <w:rPr>
          <w:sz w:val="28"/>
        </w:rPr>
        <w:t>Эстетическое воспитание через обогащение чувственного опыта</w:t>
      </w:r>
      <w:r w:rsidR="00D44193">
        <w:rPr>
          <w:sz w:val="28"/>
        </w:rPr>
        <w:t xml:space="preserve"> и развитие эмоциональной сферы </w:t>
      </w:r>
      <w:r w:rsidRPr="00BE62DA">
        <w:rPr>
          <w:sz w:val="28"/>
        </w:rPr>
        <w:t>личности влияет на становление нравственной и духовной составляющей внутр</w:t>
      </w:r>
      <w:r w:rsidR="00D44193">
        <w:rPr>
          <w:sz w:val="28"/>
        </w:rPr>
        <w:t xml:space="preserve">еннего мира ребенка с </w:t>
      </w:r>
      <w:r w:rsidRPr="00BE62DA">
        <w:rPr>
          <w:sz w:val="28"/>
        </w:rPr>
        <w:t>ТНР.</w:t>
      </w:r>
    </w:p>
    <w:p w:rsidR="00BE62DA" w:rsidRPr="00BE62DA" w:rsidRDefault="00BE62DA" w:rsidP="00D44193">
      <w:pPr>
        <w:ind w:firstLine="720"/>
        <w:jc w:val="both"/>
        <w:rPr>
          <w:sz w:val="28"/>
        </w:rPr>
      </w:pPr>
      <w:r w:rsidRPr="00BE62DA">
        <w:rPr>
          <w:sz w:val="28"/>
        </w:rPr>
        <w:t>Направления деятельности воспитателя по эстетическому воспитанию предполагают следующее:</w:t>
      </w:r>
    </w:p>
    <w:p w:rsidR="00BE62DA" w:rsidRPr="00BE62DA" w:rsidRDefault="00BE62DA" w:rsidP="00D44193">
      <w:pPr>
        <w:ind w:firstLine="720"/>
        <w:jc w:val="both"/>
        <w:rPr>
          <w:sz w:val="28"/>
        </w:rPr>
      </w:pPr>
      <w:r w:rsidRPr="00BE62DA">
        <w:rPr>
          <w:sz w:val="28"/>
        </w:rPr>
        <w:t>- выстраивание взаимосвязи художественно-творческой деятель</w:t>
      </w:r>
      <w:r w:rsidR="00D44193">
        <w:rPr>
          <w:sz w:val="28"/>
        </w:rPr>
        <w:t xml:space="preserve">ности самих обучающихся с ТНР с </w:t>
      </w:r>
      <w:r w:rsidRPr="00BE62DA">
        <w:rPr>
          <w:sz w:val="28"/>
        </w:rPr>
        <w:t>воспитательной работой через развитие восприятия, образн</w:t>
      </w:r>
      <w:r w:rsidR="00D44193">
        <w:rPr>
          <w:sz w:val="28"/>
        </w:rPr>
        <w:t xml:space="preserve">ых представлений, воображения и  </w:t>
      </w:r>
      <w:r w:rsidRPr="00BE62DA">
        <w:rPr>
          <w:sz w:val="28"/>
        </w:rPr>
        <w:t>творчества;</w:t>
      </w:r>
    </w:p>
    <w:p w:rsidR="00BE62DA" w:rsidRPr="00BE62DA" w:rsidRDefault="00BE62DA" w:rsidP="00D44193">
      <w:pPr>
        <w:ind w:firstLine="720"/>
        <w:jc w:val="both"/>
        <w:rPr>
          <w:sz w:val="28"/>
        </w:rPr>
      </w:pPr>
      <w:r w:rsidRPr="00BE62DA">
        <w:rPr>
          <w:sz w:val="28"/>
        </w:rPr>
        <w:t>- уважительное отношение к результатам творчества обучающи</w:t>
      </w:r>
      <w:r w:rsidR="00D44193">
        <w:rPr>
          <w:sz w:val="28"/>
        </w:rPr>
        <w:t xml:space="preserve">хся с ТНР, широкое включение их </w:t>
      </w:r>
      <w:r w:rsidRPr="00BE62DA">
        <w:rPr>
          <w:sz w:val="28"/>
        </w:rPr>
        <w:t>произведений в жизнь Д</w:t>
      </w:r>
      <w:r w:rsidR="00D44193">
        <w:rPr>
          <w:sz w:val="28"/>
        </w:rPr>
        <w:t>ОУ</w:t>
      </w:r>
      <w:r w:rsidRPr="00BE62DA">
        <w:rPr>
          <w:sz w:val="28"/>
        </w:rPr>
        <w:t>;</w:t>
      </w:r>
    </w:p>
    <w:p w:rsidR="00BE62DA" w:rsidRPr="00BE62DA" w:rsidRDefault="00BE62DA" w:rsidP="00D44193">
      <w:pPr>
        <w:ind w:firstLine="720"/>
        <w:jc w:val="both"/>
        <w:rPr>
          <w:sz w:val="28"/>
        </w:rPr>
      </w:pPr>
      <w:r w:rsidRPr="00BE62DA">
        <w:rPr>
          <w:sz w:val="28"/>
        </w:rPr>
        <w:t>- организацию выставок, концертов, создание эстетической развивающей среды;</w:t>
      </w:r>
    </w:p>
    <w:p w:rsidR="00BE62DA" w:rsidRPr="00BE62DA" w:rsidRDefault="00BE62DA" w:rsidP="00D44193">
      <w:pPr>
        <w:ind w:firstLine="720"/>
        <w:jc w:val="both"/>
        <w:rPr>
          <w:sz w:val="28"/>
        </w:rPr>
      </w:pPr>
      <w:r w:rsidRPr="00BE62DA">
        <w:rPr>
          <w:sz w:val="28"/>
        </w:rPr>
        <w:t>- формирование чувства прекрасного на основе восприятия худ</w:t>
      </w:r>
      <w:r w:rsidR="00D44193">
        <w:rPr>
          <w:sz w:val="28"/>
        </w:rPr>
        <w:t xml:space="preserve">ожественного слова на русском и </w:t>
      </w:r>
      <w:r w:rsidRPr="00BE62DA">
        <w:rPr>
          <w:sz w:val="28"/>
        </w:rPr>
        <w:t>родном языке;</w:t>
      </w:r>
    </w:p>
    <w:p w:rsidR="00EC302A" w:rsidRDefault="00BE62DA" w:rsidP="00EC742B">
      <w:pPr>
        <w:ind w:firstLine="720"/>
        <w:jc w:val="both"/>
        <w:rPr>
          <w:sz w:val="28"/>
        </w:rPr>
      </w:pPr>
      <w:r w:rsidRPr="00BE62DA">
        <w:rPr>
          <w:sz w:val="28"/>
        </w:rPr>
        <w:t>- реализ</w:t>
      </w:r>
      <w:r w:rsidR="00D44193">
        <w:rPr>
          <w:sz w:val="28"/>
        </w:rPr>
        <w:t xml:space="preserve">ация вариативности содержания, </w:t>
      </w:r>
      <w:r w:rsidR="00D44193" w:rsidRPr="00D44193">
        <w:rPr>
          <w:sz w:val="28"/>
        </w:rPr>
        <w:t xml:space="preserve">форм и методов </w:t>
      </w:r>
      <w:r w:rsidR="00D44193">
        <w:rPr>
          <w:sz w:val="28"/>
        </w:rPr>
        <w:t xml:space="preserve">работы с детьми с ТНР по разным </w:t>
      </w:r>
      <w:r w:rsidR="00D44193" w:rsidRPr="00D44193">
        <w:rPr>
          <w:sz w:val="28"/>
        </w:rPr>
        <w:t>направлениям эстетического воспитания.</w:t>
      </w:r>
    </w:p>
    <w:p w:rsidR="007A4D29" w:rsidRPr="007A4D29" w:rsidRDefault="00156FA7" w:rsidP="007A4D29">
      <w:pPr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2.7.</w:t>
      </w:r>
      <w:r w:rsidR="007A4D29" w:rsidRPr="007A4D29">
        <w:rPr>
          <w:b/>
          <w:bCs/>
          <w:color w:val="000000"/>
          <w:sz w:val="28"/>
          <w:szCs w:val="28"/>
        </w:rPr>
        <w:t>3. Организационный раздел</w:t>
      </w:r>
    </w:p>
    <w:p w:rsidR="007A4D29" w:rsidRPr="007A4D29" w:rsidRDefault="00156FA7" w:rsidP="007A4D29">
      <w:pPr>
        <w:ind w:firstLine="709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2.7.</w:t>
      </w:r>
      <w:r w:rsidR="007A4D29" w:rsidRPr="007A4D29">
        <w:rPr>
          <w:b/>
          <w:bCs/>
          <w:color w:val="000000"/>
          <w:sz w:val="28"/>
          <w:szCs w:val="28"/>
        </w:rPr>
        <w:t>3.1. Общие требования к условиям реализации Программы воспитания</w:t>
      </w:r>
    </w:p>
    <w:p w:rsidR="007A4D29" w:rsidRPr="007A4D29" w:rsidRDefault="007A4D29" w:rsidP="007A4D29">
      <w:pPr>
        <w:ind w:firstLine="709"/>
        <w:jc w:val="both"/>
        <w:rPr>
          <w:sz w:val="28"/>
          <w:szCs w:val="28"/>
        </w:rPr>
      </w:pPr>
      <w:r w:rsidRPr="007A4D29">
        <w:rPr>
          <w:sz w:val="28"/>
          <w:szCs w:val="28"/>
        </w:rPr>
        <w:t xml:space="preserve">     </w:t>
      </w:r>
      <w:r w:rsidRPr="007A4D29">
        <w:rPr>
          <w:color w:val="000000"/>
          <w:sz w:val="28"/>
          <w:szCs w:val="28"/>
        </w:rPr>
        <w:t>Программа воспитания МБДОУ № 10 реализуется через формирование социокультурного воспитательного пространства при соблюдении условий создания уклада,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воспитательно значимые виды совместн</w:t>
      </w:r>
      <w:r w:rsidR="00156FA7">
        <w:rPr>
          <w:color w:val="000000"/>
          <w:sz w:val="28"/>
          <w:szCs w:val="28"/>
        </w:rPr>
        <w:t>ой деятельности. Уклад МБДОУ № 10</w:t>
      </w:r>
      <w:r w:rsidRPr="007A4D29">
        <w:rPr>
          <w:color w:val="000000"/>
          <w:sz w:val="28"/>
          <w:szCs w:val="28"/>
        </w:rPr>
        <w:t xml:space="preserve"> направлен на сохранение преемственности принципов воспитания с уровня дошкольного образования на уровень начального общего образования:</w:t>
      </w:r>
    </w:p>
    <w:p w:rsidR="007A4D29" w:rsidRPr="007A4D29" w:rsidRDefault="007A4D29" w:rsidP="007A4D29">
      <w:pPr>
        <w:pStyle w:val="11"/>
        <w:numPr>
          <w:ilvl w:val="0"/>
          <w:numId w:val="41"/>
        </w:numPr>
        <w:tabs>
          <w:tab w:val="right" w:pos="993"/>
        </w:tabs>
        <w:ind w:left="0" w:firstLine="698"/>
        <w:jc w:val="both"/>
        <w:rPr>
          <w:sz w:val="28"/>
          <w:szCs w:val="28"/>
        </w:rPr>
      </w:pPr>
      <w:r w:rsidRPr="007A4D29">
        <w:rPr>
          <w:color w:val="000000"/>
          <w:sz w:val="28"/>
          <w:szCs w:val="28"/>
        </w:rPr>
        <w:lastRenderedPageBreak/>
        <w:t>Обеспечение личностно развивающей предметно-пространственной среды, в том числе современное материально-техническое обеспечение, методические материалы и средства обучения.</w:t>
      </w:r>
    </w:p>
    <w:p w:rsidR="007A4D29" w:rsidRPr="007A4D29" w:rsidRDefault="007A4D29" w:rsidP="007A4D29">
      <w:pPr>
        <w:pStyle w:val="11"/>
        <w:numPr>
          <w:ilvl w:val="0"/>
          <w:numId w:val="41"/>
        </w:numPr>
        <w:tabs>
          <w:tab w:val="right" w:pos="993"/>
        </w:tabs>
        <w:ind w:left="0" w:firstLine="698"/>
        <w:jc w:val="both"/>
        <w:rPr>
          <w:sz w:val="28"/>
          <w:szCs w:val="28"/>
        </w:rPr>
      </w:pPr>
      <w:r w:rsidRPr="007A4D29">
        <w:rPr>
          <w:color w:val="000000"/>
          <w:sz w:val="28"/>
          <w:szCs w:val="28"/>
        </w:rPr>
        <w:t>Наличие профессиональных кадров и готовность педагогического коллектива к достижению целевых ориентиров Программы воспитания.</w:t>
      </w:r>
    </w:p>
    <w:p w:rsidR="007A4D29" w:rsidRPr="007A4D29" w:rsidRDefault="007A4D29" w:rsidP="007A4D29">
      <w:pPr>
        <w:pStyle w:val="11"/>
        <w:numPr>
          <w:ilvl w:val="0"/>
          <w:numId w:val="41"/>
        </w:numPr>
        <w:tabs>
          <w:tab w:val="right" w:pos="993"/>
        </w:tabs>
        <w:ind w:left="0" w:firstLine="698"/>
        <w:jc w:val="both"/>
        <w:rPr>
          <w:sz w:val="28"/>
          <w:szCs w:val="28"/>
        </w:rPr>
      </w:pPr>
      <w:r w:rsidRPr="007A4D29">
        <w:rPr>
          <w:color w:val="000000"/>
          <w:sz w:val="28"/>
          <w:szCs w:val="28"/>
        </w:rPr>
        <w:t>Взаимодействие с родителями по вопросам воспитания.</w:t>
      </w:r>
    </w:p>
    <w:p w:rsidR="007A4D29" w:rsidRPr="007A4D29" w:rsidRDefault="007A4D29" w:rsidP="007A4D29">
      <w:pPr>
        <w:pStyle w:val="11"/>
        <w:numPr>
          <w:ilvl w:val="0"/>
          <w:numId w:val="41"/>
        </w:numPr>
        <w:tabs>
          <w:tab w:val="right" w:pos="993"/>
        </w:tabs>
        <w:ind w:left="0" w:firstLine="698"/>
        <w:jc w:val="both"/>
        <w:rPr>
          <w:sz w:val="28"/>
          <w:szCs w:val="28"/>
        </w:rPr>
      </w:pPr>
      <w:r w:rsidRPr="007A4D29">
        <w:rPr>
          <w:color w:val="000000"/>
          <w:sz w:val="28"/>
          <w:szCs w:val="28"/>
        </w:rPr>
        <w:t>Учет индивидуальных особенностей детей дошкольного возраста, в интересах которых реализуется Программа воспитания (возрастных, физических, психологических, национальных и пр.).</w:t>
      </w:r>
    </w:p>
    <w:p w:rsidR="007A4D29" w:rsidRPr="007A4D29" w:rsidRDefault="007A4D29" w:rsidP="007A4D29">
      <w:pPr>
        <w:jc w:val="both"/>
        <w:rPr>
          <w:sz w:val="28"/>
          <w:szCs w:val="28"/>
        </w:rPr>
      </w:pPr>
      <w:r w:rsidRPr="007A4D29">
        <w:rPr>
          <w:color w:val="000000"/>
          <w:sz w:val="28"/>
          <w:szCs w:val="28"/>
        </w:rPr>
        <w:t xml:space="preserve">           Условия реализации Программы воспитания (кадровые, материально-технические, психолого-педагогические, нормативные, организационно-методические и др.) интегрированы с соответствующими пунктами организационного раздела ООП ДО.</w:t>
      </w:r>
    </w:p>
    <w:p w:rsidR="007A4D29" w:rsidRPr="007A4D29" w:rsidRDefault="007A4D29" w:rsidP="007A4D29">
      <w:pPr>
        <w:ind w:firstLine="709"/>
        <w:jc w:val="both"/>
        <w:rPr>
          <w:color w:val="000000"/>
          <w:sz w:val="28"/>
          <w:szCs w:val="28"/>
        </w:rPr>
      </w:pPr>
      <w:r w:rsidRPr="007A4D29">
        <w:rPr>
          <w:sz w:val="28"/>
          <w:szCs w:val="28"/>
        </w:rPr>
        <w:t xml:space="preserve"> </w:t>
      </w:r>
      <w:r w:rsidRPr="007A4D29">
        <w:rPr>
          <w:color w:val="000000"/>
          <w:sz w:val="28"/>
          <w:szCs w:val="28"/>
        </w:rPr>
        <w:t>Воспитывающая среда строится по трем линиям:</w:t>
      </w:r>
    </w:p>
    <w:p w:rsidR="007A4D29" w:rsidRPr="007A4D29" w:rsidRDefault="007A4D29" w:rsidP="007A4D29">
      <w:pPr>
        <w:widowControl/>
        <w:numPr>
          <w:ilvl w:val="0"/>
          <w:numId w:val="39"/>
        </w:numPr>
        <w:tabs>
          <w:tab w:val="left" w:pos="993"/>
        </w:tabs>
        <w:suppressAutoHyphens/>
        <w:autoSpaceDE/>
        <w:autoSpaceDN/>
        <w:ind w:left="0" w:firstLine="709"/>
        <w:jc w:val="both"/>
        <w:rPr>
          <w:sz w:val="28"/>
          <w:szCs w:val="28"/>
        </w:rPr>
      </w:pPr>
      <w:r w:rsidRPr="007A4D29">
        <w:rPr>
          <w:color w:val="000000"/>
          <w:sz w:val="28"/>
          <w:szCs w:val="28"/>
        </w:rPr>
        <w:t>«от взрослого», который создает предметно-образную среду, способствующую воспитанию необходимых качеств;</w:t>
      </w:r>
    </w:p>
    <w:p w:rsidR="007A4D29" w:rsidRPr="007A4D29" w:rsidRDefault="007A4D29" w:rsidP="007A4D29">
      <w:pPr>
        <w:widowControl/>
        <w:numPr>
          <w:ilvl w:val="0"/>
          <w:numId w:val="39"/>
        </w:numPr>
        <w:tabs>
          <w:tab w:val="left" w:pos="993"/>
        </w:tabs>
        <w:suppressAutoHyphens/>
        <w:autoSpaceDE/>
        <w:autoSpaceDN/>
        <w:ind w:left="0" w:firstLine="709"/>
        <w:jc w:val="both"/>
        <w:rPr>
          <w:sz w:val="28"/>
          <w:szCs w:val="28"/>
        </w:rPr>
      </w:pPr>
      <w:r w:rsidRPr="007A4D29">
        <w:rPr>
          <w:color w:val="000000"/>
          <w:sz w:val="28"/>
          <w:szCs w:val="28"/>
        </w:rPr>
        <w:t>«от совместной деятельности ребенка и взрослого», в ходе которой формируются нравственные, гражданские, эстетические и иные качества ребенка в ходе специально организованного педагогического взаимодействия ребенка и взрослого, обеспечивающего достижение поставленных воспитательных целей;</w:t>
      </w:r>
    </w:p>
    <w:p w:rsidR="007A4D29" w:rsidRPr="007A4D29" w:rsidRDefault="007A4D29" w:rsidP="007A4D29">
      <w:pPr>
        <w:widowControl/>
        <w:numPr>
          <w:ilvl w:val="0"/>
          <w:numId w:val="39"/>
        </w:numPr>
        <w:tabs>
          <w:tab w:val="left" w:pos="993"/>
        </w:tabs>
        <w:suppressAutoHyphens/>
        <w:autoSpaceDE/>
        <w:autoSpaceDN/>
        <w:ind w:left="0" w:firstLine="709"/>
        <w:jc w:val="both"/>
        <w:rPr>
          <w:sz w:val="28"/>
          <w:szCs w:val="28"/>
        </w:rPr>
      </w:pPr>
      <w:r w:rsidRPr="007A4D29">
        <w:rPr>
          <w:color w:val="000000"/>
          <w:sz w:val="28"/>
          <w:szCs w:val="28"/>
        </w:rPr>
        <w:t xml:space="preserve">«от ребенка», который самостоятельно действует, творит, получает опыт деятельности, </w:t>
      </w:r>
      <w:r w:rsidRPr="007A4D29">
        <w:rPr>
          <w:color w:val="000000"/>
          <w:sz w:val="28"/>
          <w:szCs w:val="28"/>
        </w:rPr>
        <w:br/>
        <w:t>в особенности – игровой.</w:t>
      </w:r>
    </w:p>
    <w:p w:rsidR="007A4D29" w:rsidRPr="007A4D29" w:rsidRDefault="007A4D29" w:rsidP="007A4D29">
      <w:pPr>
        <w:tabs>
          <w:tab w:val="left" w:pos="993"/>
        </w:tabs>
        <w:ind w:left="709"/>
        <w:jc w:val="both"/>
        <w:rPr>
          <w:sz w:val="28"/>
          <w:szCs w:val="28"/>
        </w:rPr>
      </w:pPr>
    </w:p>
    <w:p w:rsidR="007A4D29" w:rsidRPr="007A4D29" w:rsidRDefault="00156FA7" w:rsidP="007A4D29">
      <w:pPr>
        <w:tabs>
          <w:tab w:val="left" w:pos="993"/>
        </w:tabs>
        <w:contextualSpacing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2.7.</w:t>
      </w:r>
      <w:r w:rsidR="007A4D29" w:rsidRPr="007A4D29">
        <w:rPr>
          <w:b/>
          <w:bCs/>
          <w:color w:val="000000"/>
          <w:sz w:val="28"/>
          <w:szCs w:val="28"/>
        </w:rPr>
        <w:t>3.2. Взаимодействия взрослого с детьми. События ДОО</w:t>
      </w:r>
    </w:p>
    <w:p w:rsidR="007A4D29" w:rsidRPr="007A4D29" w:rsidRDefault="007A4D29" w:rsidP="007A4D29">
      <w:pPr>
        <w:ind w:firstLine="709"/>
        <w:jc w:val="both"/>
        <w:rPr>
          <w:sz w:val="28"/>
          <w:szCs w:val="28"/>
        </w:rPr>
      </w:pPr>
      <w:r w:rsidRPr="007A4D29">
        <w:rPr>
          <w:color w:val="000000"/>
          <w:sz w:val="28"/>
          <w:szCs w:val="28"/>
        </w:rPr>
        <w:t xml:space="preserve">Событие – это форма совместной деятельности ребенка и взрослого, в которой активность взрослого приводит к приобретению ребенком собственного опыта переживания той или иной ценности. Для того чтобы стать значимой, каждая ценность воспитания должна быть понята, раскрыта и принята ребенком совместно с другими людьми в значимой для него общности. </w:t>
      </w:r>
      <w:r w:rsidRPr="007A4D29">
        <w:rPr>
          <w:color w:val="000000"/>
          <w:sz w:val="28"/>
          <w:szCs w:val="28"/>
        </w:rPr>
        <w:br/>
        <w:t>Этот процесс происходит стихийно, но для того, чтобы вести воспитательную работу, он должен быть направлен взрослым.</w:t>
      </w:r>
    </w:p>
    <w:p w:rsidR="007A4D29" w:rsidRPr="007A4D29" w:rsidRDefault="007A4D29" w:rsidP="007A4D29">
      <w:pPr>
        <w:ind w:firstLine="709"/>
        <w:jc w:val="both"/>
        <w:rPr>
          <w:sz w:val="28"/>
          <w:szCs w:val="28"/>
        </w:rPr>
      </w:pPr>
      <w:r w:rsidRPr="007A4D29">
        <w:rPr>
          <w:color w:val="000000"/>
          <w:sz w:val="28"/>
          <w:szCs w:val="28"/>
        </w:rPr>
        <w:t xml:space="preserve">Воспитательное событие – это спроектированная взрослым образовательная ситуация. </w:t>
      </w:r>
      <w:r w:rsidRPr="007A4D29">
        <w:rPr>
          <w:color w:val="000000"/>
          <w:sz w:val="28"/>
          <w:szCs w:val="28"/>
        </w:rPr>
        <w:br/>
        <w:t xml:space="preserve">В каждом воспитательном событии педагог продумывает смысл реальных и возможных действий детей и смысл своих действий в контексте задач воспитания. Событием может быть не только организованное мероприятие, но и спонтанно возникшая ситуация, и любой режимный момент, традиции утренней встречи детей, индивидуальная беседа, общие дела, совместно реализуемые проекты и пр. Планируемые и подготовленные педагогом воспитательные события проектируются в </w:t>
      </w:r>
      <w:r w:rsidRPr="007A4D29">
        <w:rPr>
          <w:color w:val="000000"/>
          <w:sz w:val="28"/>
          <w:szCs w:val="28"/>
        </w:rPr>
        <w:lastRenderedPageBreak/>
        <w:t>соответствии с календарным планом воспитательной работы ДОО, группы, ситуацией развития конкретного ребенка.</w:t>
      </w:r>
    </w:p>
    <w:p w:rsidR="007A4D29" w:rsidRPr="007A4D29" w:rsidRDefault="007A4D29" w:rsidP="007A4D29">
      <w:pPr>
        <w:ind w:firstLine="709"/>
        <w:jc w:val="both"/>
        <w:rPr>
          <w:sz w:val="28"/>
          <w:szCs w:val="28"/>
        </w:rPr>
      </w:pPr>
      <w:r w:rsidRPr="007A4D29">
        <w:rPr>
          <w:color w:val="000000"/>
          <w:sz w:val="28"/>
          <w:szCs w:val="28"/>
        </w:rPr>
        <w:t>Проектирование событий в ДОО в том числе осуществляется в следующих формах:</w:t>
      </w:r>
    </w:p>
    <w:p w:rsidR="007A4D29" w:rsidRPr="007A4D29" w:rsidRDefault="007A4D29" w:rsidP="007A4D29">
      <w:pPr>
        <w:widowControl/>
        <w:numPr>
          <w:ilvl w:val="0"/>
          <w:numId w:val="39"/>
        </w:numPr>
        <w:tabs>
          <w:tab w:val="left" w:pos="993"/>
        </w:tabs>
        <w:suppressAutoHyphens/>
        <w:autoSpaceDE/>
        <w:autoSpaceDN/>
        <w:ind w:left="0" w:firstLine="709"/>
        <w:jc w:val="both"/>
        <w:rPr>
          <w:sz w:val="28"/>
          <w:szCs w:val="28"/>
        </w:rPr>
      </w:pPr>
      <w:r w:rsidRPr="007A4D29">
        <w:rPr>
          <w:color w:val="000000"/>
          <w:sz w:val="28"/>
          <w:szCs w:val="28"/>
        </w:rPr>
        <w:t xml:space="preserve">разработка и реализация значимых событий в ведущих видах деятельности </w:t>
      </w:r>
      <w:r w:rsidRPr="007A4D29">
        <w:rPr>
          <w:color w:val="000000"/>
          <w:sz w:val="28"/>
          <w:szCs w:val="28"/>
        </w:rPr>
        <w:br/>
        <w:t>(детско-взрослый спектакль, построение эксперимента, совместное конструирование, спортивные игры и др.);</w:t>
      </w:r>
    </w:p>
    <w:p w:rsidR="007A4D29" w:rsidRPr="007A4D29" w:rsidRDefault="007A4D29" w:rsidP="007A4D29">
      <w:pPr>
        <w:widowControl/>
        <w:numPr>
          <w:ilvl w:val="0"/>
          <w:numId w:val="39"/>
        </w:numPr>
        <w:tabs>
          <w:tab w:val="left" w:pos="993"/>
        </w:tabs>
        <w:suppressAutoHyphens/>
        <w:autoSpaceDE/>
        <w:autoSpaceDN/>
        <w:ind w:left="0" w:firstLine="709"/>
        <w:jc w:val="both"/>
        <w:rPr>
          <w:sz w:val="28"/>
          <w:szCs w:val="28"/>
        </w:rPr>
      </w:pPr>
      <w:r w:rsidRPr="007A4D29">
        <w:rPr>
          <w:color w:val="000000"/>
          <w:sz w:val="28"/>
          <w:szCs w:val="28"/>
        </w:rPr>
        <w:t>проектирование встреч, общения детей со старшими, младшими, ровесниками,</w:t>
      </w:r>
      <w:r w:rsidRPr="007A4D29">
        <w:rPr>
          <w:color w:val="000000"/>
          <w:sz w:val="28"/>
          <w:szCs w:val="28"/>
        </w:rPr>
        <w:br/>
        <w:t>с взрослыми, с носителями воспитательно значимых культурных практик (искусство, литература, прикладное творчество и т. д.), профессий, культурных традиций народов России;</w:t>
      </w:r>
    </w:p>
    <w:p w:rsidR="007A4D29" w:rsidRPr="007A4D29" w:rsidRDefault="007A4D29" w:rsidP="007A4D29">
      <w:pPr>
        <w:widowControl/>
        <w:numPr>
          <w:ilvl w:val="0"/>
          <w:numId w:val="40"/>
        </w:numPr>
        <w:tabs>
          <w:tab w:val="left" w:pos="993"/>
        </w:tabs>
        <w:suppressAutoHyphens/>
        <w:autoSpaceDE/>
        <w:autoSpaceDN/>
        <w:ind w:left="0" w:firstLine="709"/>
        <w:jc w:val="both"/>
        <w:rPr>
          <w:sz w:val="28"/>
          <w:szCs w:val="28"/>
        </w:rPr>
      </w:pPr>
      <w:r w:rsidRPr="007A4D29">
        <w:rPr>
          <w:color w:val="000000"/>
          <w:sz w:val="28"/>
          <w:szCs w:val="28"/>
        </w:rPr>
        <w:t>создание творческих детско-взрослых про</w:t>
      </w:r>
      <w:r w:rsidR="00995566">
        <w:rPr>
          <w:color w:val="000000"/>
          <w:sz w:val="28"/>
          <w:szCs w:val="28"/>
        </w:rPr>
        <w:t xml:space="preserve">ектов (празднование Дня Победы </w:t>
      </w:r>
      <w:r w:rsidRPr="007A4D29">
        <w:rPr>
          <w:color w:val="000000"/>
          <w:sz w:val="28"/>
          <w:szCs w:val="28"/>
        </w:rPr>
        <w:t>с приглашением ветеранов, «Театр в детском саду» – показ спектакля для детей из соседнего детского сада и т. д.).</w:t>
      </w:r>
    </w:p>
    <w:p w:rsidR="007A4D29" w:rsidRPr="007A4D29" w:rsidRDefault="007A4D29" w:rsidP="007A4D29">
      <w:pPr>
        <w:ind w:firstLine="709"/>
        <w:jc w:val="both"/>
        <w:rPr>
          <w:sz w:val="28"/>
          <w:szCs w:val="28"/>
        </w:rPr>
      </w:pPr>
      <w:r w:rsidRPr="007A4D29">
        <w:rPr>
          <w:sz w:val="28"/>
          <w:szCs w:val="28"/>
        </w:rPr>
        <w:t xml:space="preserve">Проектирование событий в ДОУ возможно в следующих формах, которые будут наполняться методами, приемами, формами: </w:t>
      </w:r>
    </w:p>
    <w:p w:rsidR="007A4D29" w:rsidRPr="007A4D29" w:rsidRDefault="007A4D29" w:rsidP="007A4D29">
      <w:pPr>
        <w:ind w:firstLine="709"/>
        <w:jc w:val="both"/>
        <w:rPr>
          <w:sz w:val="28"/>
          <w:szCs w:val="28"/>
        </w:rPr>
      </w:pPr>
      <w:r w:rsidRPr="007A4D29">
        <w:rPr>
          <w:sz w:val="28"/>
          <w:szCs w:val="28"/>
        </w:rPr>
        <w:t>Акции — это социально значимое, комплексное мероприятие, действие для достижения какой-либо общей цели (экологическая, патриотическая, социальная) Приемы (моделирование, квесты, игра, ситуации и др.).</w:t>
      </w:r>
    </w:p>
    <w:p w:rsidR="007A4D29" w:rsidRPr="007A4D29" w:rsidRDefault="007A4D29" w:rsidP="007A4D29">
      <w:pPr>
        <w:ind w:firstLine="709"/>
        <w:jc w:val="both"/>
        <w:rPr>
          <w:sz w:val="28"/>
          <w:szCs w:val="28"/>
        </w:rPr>
      </w:pPr>
      <w:r w:rsidRPr="007A4D29">
        <w:rPr>
          <w:sz w:val="28"/>
          <w:szCs w:val="28"/>
        </w:rPr>
        <w:t xml:space="preserve"> События этнокультурной и социальной направленности - важное явление, крупный факт, происшедший в общественной жизни. Входят события как микросоциума, так и микросоциума окружающего ребенка. Эти события необходимо выстраивать в контексте событийной общности нескольких поколений воспитывающих взрослых (семейные гостиные, досуги, экскурсии, чтения, т т.д.). События, должны быть открыты для нескольких поколений семей воспитанников, а также могут проводиться вместе с институтами культуры и искусства. </w:t>
      </w:r>
    </w:p>
    <w:p w:rsidR="007A4D29" w:rsidRPr="007A4D29" w:rsidRDefault="007A4D29" w:rsidP="007A4D29">
      <w:pPr>
        <w:ind w:firstLine="709"/>
        <w:jc w:val="both"/>
        <w:rPr>
          <w:sz w:val="28"/>
          <w:szCs w:val="28"/>
        </w:rPr>
      </w:pPr>
      <w:r w:rsidRPr="007A4D29">
        <w:rPr>
          <w:sz w:val="28"/>
          <w:szCs w:val="28"/>
        </w:rPr>
        <w:t xml:space="preserve">Мероприятия — это совокупность действий, нацеленных на выполнение единой задачи (круг годовых праздников, форматы праздников и мероприятий, связанных со знаменательными событиями: концерт, квест, проект, событие, мастерилки, соревнования, выставка (спектакль, викторина, фестиваль, ярмарка, чаепитие, конкурсы, выставки и др.). </w:t>
      </w:r>
    </w:p>
    <w:p w:rsidR="007A4D29" w:rsidRPr="007A4D29" w:rsidRDefault="007A4D29" w:rsidP="007A4D29">
      <w:pPr>
        <w:ind w:firstLine="709"/>
        <w:jc w:val="both"/>
        <w:rPr>
          <w:sz w:val="28"/>
          <w:szCs w:val="28"/>
        </w:rPr>
      </w:pPr>
      <w:r w:rsidRPr="007A4D29">
        <w:rPr>
          <w:sz w:val="28"/>
          <w:szCs w:val="28"/>
        </w:rPr>
        <w:t>Дела - приобщение детей к социокультурным нормам, традициям семьи, общества, государства (проекты, традиционные дела, мастер-классы, работа в лабораториях, центрах экспериментирования, коллекционирование, мастерская, занятие, беседы, разговоры, загадки).</w:t>
      </w:r>
    </w:p>
    <w:p w:rsidR="007A4D29" w:rsidRPr="007A4D29" w:rsidRDefault="007A4D29" w:rsidP="007A4D29">
      <w:pPr>
        <w:ind w:firstLine="709"/>
        <w:jc w:val="both"/>
        <w:rPr>
          <w:color w:val="000000"/>
          <w:sz w:val="28"/>
          <w:szCs w:val="28"/>
        </w:rPr>
      </w:pPr>
      <w:r w:rsidRPr="007A4D29">
        <w:rPr>
          <w:sz w:val="28"/>
          <w:szCs w:val="28"/>
        </w:rPr>
        <w:t>Развлечение - деятельность ради удовольствия, проведение досуга. Различные виды искусства могут быть способом проведения досуга (посиделки, клубы, гостиные, досуги, игра).</w:t>
      </w:r>
    </w:p>
    <w:p w:rsidR="007A4D29" w:rsidRDefault="007A4D29" w:rsidP="007A4D29">
      <w:pPr>
        <w:ind w:firstLine="709"/>
        <w:jc w:val="both"/>
        <w:rPr>
          <w:color w:val="000000"/>
          <w:sz w:val="28"/>
          <w:szCs w:val="28"/>
        </w:rPr>
      </w:pPr>
      <w:r w:rsidRPr="007A4D29">
        <w:rPr>
          <w:color w:val="000000"/>
          <w:sz w:val="28"/>
          <w:szCs w:val="28"/>
        </w:rPr>
        <w:t xml:space="preserve">Проектирование событий позволяет построить целостный годовой цикл методической работы на основе традиционных ценностей российского общества. Это помогает каждому педагогу создать тематический творческий проект </w:t>
      </w:r>
      <w:r>
        <w:rPr>
          <w:color w:val="000000"/>
          <w:sz w:val="28"/>
          <w:szCs w:val="28"/>
        </w:rPr>
        <w:t xml:space="preserve">в своей группе и спроектировать </w:t>
      </w:r>
      <w:r w:rsidRPr="007A4D29">
        <w:rPr>
          <w:color w:val="000000"/>
          <w:sz w:val="28"/>
          <w:szCs w:val="28"/>
        </w:rPr>
        <w:t>работу</w:t>
      </w:r>
      <w:r>
        <w:rPr>
          <w:color w:val="000000"/>
          <w:sz w:val="28"/>
          <w:szCs w:val="28"/>
        </w:rPr>
        <w:t xml:space="preserve"> </w:t>
      </w:r>
      <w:r w:rsidRPr="007A4D29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группой </w:t>
      </w:r>
      <w:r w:rsidRPr="007A4D29">
        <w:rPr>
          <w:color w:val="000000"/>
          <w:sz w:val="28"/>
          <w:szCs w:val="28"/>
        </w:rPr>
        <w:t>в целом, с подгруппами детей, с каждым ребенком.</w:t>
      </w:r>
    </w:p>
    <w:p w:rsidR="007A4D29" w:rsidRPr="007A4D29" w:rsidRDefault="00501104" w:rsidP="007A4D29">
      <w:pPr>
        <w:jc w:val="center"/>
        <w:rPr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lastRenderedPageBreak/>
        <w:t>2.7.</w:t>
      </w:r>
      <w:r w:rsidR="007A4D29" w:rsidRPr="007A4D29">
        <w:rPr>
          <w:b/>
          <w:iCs/>
          <w:color w:val="000000"/>
          <w:sz w:val="28"/>
          <w:szCs w:val="28"/>
        </w:rPr>
        <w:t>3.3. Организация предметно-пространственной среды</w:t>
      </w:r>
    </w:p>
    <w:p w:rsidR="007A4D29" w:rsidRPr="007A4D29" w:rsidRDefault="007A4D29" w:rsidP="007A4D29">
      <w:pPr>
        <w:ind w:firstLine="709"/>
        <w:jc w:val="both"/>
        <w:rPr>
          <w:sz w:val="28"/>
          <w:szCs w:val="28"/>
        </w:rPr>
      </w:pPr>
      <w:r w:rsidRPr="007A4D29">
        <w:rPr>
          <w:iCs/>
          <w:color w:val="000000"/>
          <w:sz w:val="28"/>
          <w:szCs w:val="28"/>
        </w:rPr>
        <w:t>Предметно-пространственная среда (далее – ППС) отражает федеральную, региональную специфику, а также специфику МБДОУ № 10 (оформление помещений; оборудование; игрушки).</w:t>
      </w:r>
    </w:p>
    <w:p w:rsidR="007A4D29" w:rsidRPr="007A4D29" w:rsidRDefault="00044F54" w:rsidP="007A4D29">
      <w:pPr>
        <w:ind w:firstLine="709"/>
        <w:jc w:val="both"/>
        <w:rPr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ППС отражает ценности,  </w:t>
      </w:r>
      <w:r w:rsidR="007A4D29" w:rsidRPr="007A4D29">
        <w:rPr>
          <w:iCs/>
          <w:color w:val="000000"/>
          <w:sz w:val="28"/>
          <w:szCs w:val="28"/>
        </w:rPr>
        <w:t>на</w:t>
      </w:r>
      <w:r>
        <w:rPr>
          <w:iCs/>
          <w:color w:val="000000"/>
          <w:sz w:val="28"/>
          <w:szCs w:val="28"/>
        </w:rPr>
        <w:t xml:space="preserve"> </w:t>
      </w:r>
      <w:r w:rsidR="007A4D29" w:rsidRPr="007A4D29">
        <w:rPr>
          <w:iCs/>
          <w:color w:val="000000"/>
          <w:sz w:val="28"/>
          <w:szCs w:val="28"/>
        </w:rPr>
        <w:t>которых</w:t>
      </w:r>
      <w:r>
        <w:rPr>
          <w:iCs/>
          <w:color w:val="000000"/>
          <w:sz w:val="28"/>
          <w:szCs w:val="28"/>
        </w:rPr>
        <w:t xml:space="preserve"> </w:t>
      </w:r>
      <w:r w:rsidR="007A4D29" w:rsidRPr="007A4D29">
        <w:rPr>
          <w:iCs/>
          <w:color w:val="000000"/>
          <w:sz w:val="28"/>
          <w:szCs w:val="28"/>
        </w:rPr>
        <w:t>строится</w:t>
      </w:r>
      <w:r>
        <w:rPr>
          <w:iCs/>
          <w:color w:val="000000"/>
          <w:sz w:val="28"/>
          <w:szCs w:val="28"/>
        </w:rPr>
        <w:t xml:space="preserve"> программ  воспитания, способст</w:t>
      </w:r>
      <w:r w:rsidR="007A4D29" w:rsidRPr="007A4D29">
        <w:rPr>
          <w:iCs/>
          <w:color w:val="000000"/>
          <w:sz w:val="28"/>
          <w:szCs w:val="28"/>
        </w:rPr>
        <w:t>вует их принятию и раскрытию ребенком.</w:t>
      </w:r>
    </w:p>
    <w:p w:rsidR="007A4D29" w:rsidRPr="007A4D29" w:rsidRDefault="007A4D29" w:rsidP="007A4D29">
      <w:pPr>
        <w:ind w:firstLine="709"/>
        <w:jc w:val="both"/>
        <w:rPr>
          <w:sz w:val="28"/>
          <w:szCs w:val="28"/>
        </w:rPr>
      </w:pPr>
      <w:r w:rsidRPr="007A4D29">
        <w:rPr>
          <w:iCs/>
          <w:color w:val="000000"/>
          <w:sz w:val="28"/>
          <w:szCs w:val="28"/>
        </w:rPr>
        <w:t>Среда включает знаки и символы государства, региона, города и организации.</w:t>
      </w:r>
    </w:p>
    <w:p w:rsidR="007A4D29" w:rsidRPr="007A4D29" w:rsidRDefault="007A4D29" w:rsidP="007A4D29">
      <w:pPr>
        <w:ind w:firstLine="709"/>
        <w:jc w:val="both"/>
        <w:rPr>
          <w:sz w:val="28"/>
          <w:szCs w:val="28"/>
        </w:rPr>
      </w:pPr>
      <w:r w:rsidRPr="007A4D29">
        <w:rPr>
          <w:iCs/>
          <w:color w:val="000000"/>
          <w:sz w:val="28"/>
          <w:szCs w:val="28"/>
        </w:rPr>
        <w:t>Среда отражает региональные, этнографические, конфессиональные и другие особенности социокультурных условий, в которых находится организация.</w:t>
      </w:r>
    </w:p>
    <w:p w:rsidR="007A4D29" w:rsidRPr="007A4D29" w:rsidRDefault="007A4D29" w:rsidP="007A4D29">
      <w:pPr>
        <w:ind w:firstLine="709"/>
        <w:jc w:val="both"/>
        <w:rPr>
          <w:sz w:val="28"/>
          <w:szCs w:val="28"/>
        </w:rPr>
      </w:pPr>
      <w:r w:rsidRPr="007A4D29">
        <w:rPr>
          <w:iCs/>
          <w:color w:val="000000"/>
          <w:sz w:val="28"/>
          <w:szCs w:val="28"/>
        </w:rPr>
        <w:t>Среда должна быть экологичной, природосообразной и безопасной.</w:t>
      </w:r>
    </w:p>
    <w:p w:rsidR="007A4D29" w:rsidRPr="007A4D29" w:rsidRDefault="007A4D29" w:rsidP="007A4D29">
      <w:pPr>
        <w:ind w:firstLine="709"/>
        <w:jc w:val="both"/>
        <w:rPr>
          <w:sz w:val="28"/>
          <w:szCs w:val="28"/>
        </w:rPr>
      </w:pPr>
      <w:r w:rsidRPr="007A4D29">
        <w:rPr>
          <w:iCs/>
          <w:color w:val="000000"/>
          <w:sz w:val="28"/>
          <w:szCs w:val="28"/>
        </w:rPr>
        <w:t>Среда обеспечивает ребенку возможность общения, игры и совместной деятельности. Отражает ценность семьи, людей разных поколений, радость общения с семьей.</w:t>
      </w:r>
    </w:p>
    <w:p w:rsidR="007A4D29" w:rsidRPr="007A4D29" w:rsidRDefault="007A4D29" w:rsidP="007A4D29">
      <w:pPr>
        <w:ind w:firstLine="709"/>
        <w:jc w:val="both"/>
        <w:rPr>
          <w:sz w:val="28"/>
          <w:szCs w:val="28"/>
        </w:rPr>
      </w:pPr>
      <w:r w:rsidRPr="007A4D29">
        <w:rPr>
          <w:iCs/>
          <w:color w:val="000000"/>
          <w:sz w:val="28"/>
          <w:szCs w:val="28"/>
        </w:rPr>
        <w:t>Среда обеспечивает ребенку возможность познавательного развития, экспериментирования, освоения новых технологий, раскрывает красоту знаний, необходимость научного познания, формирует научную картину мира.</w:t>
      </w:r>
    </w:p>
    <w:p w:rsidR="007A4D29" w:rsidRPr="007A4D29" w:rsidRDefault="007A4D29" w:rsidP="007A4D29">
      <w:pPr>
        <w:ind w:firstLine="709"/>
        <w:jc w:val="both"/>
        <w:rPr>
          <w:sz w:val="28"/>
          <w:szCs w:val="28"/>
        </w:rPr>
      </w:pPr>
      <w:r w:rsidRPr="007A4D29">
        <w:rPr>
          <w:iCs/>
          <w:color w:val="000000"/>
          <w:sz w:val="28"/>
          <w:szCs w:val="28"/>
        </w:rPr>
        <w:t xml:space="preserve">Среда обеспечивает ребенку возможность посильного труда, а также отражает ценности труда в жизни человека и государства (портреты членов семей воспитанников, героев труда, представителей профессий и пр.) Результаты труда ребенка </w:t>
      </w:r>
      <w:r w:rsidR="00044F54">
        <w:rPr>
          <w:iCs/>
          <w:color w:val="000000"/>
          <w:sz w:val="28"/>
          <w:szCs w:val="28"/>
        </w:rPr>
        <w:t xml:space="preserve">могут быть отражены и сохранены </w:t>
      </w:r>
      <w:r w:rsidRPr="007A4D29">
        <w:rPr>
          <w:iCs/>
          <w:color w:val="000000"/>
          <w:sz w:val="28"/>
          <w:szCs w:val="28"/>
        </w:rPr>
        <w:t>в среде.</w:t>
      </w:r>
    </w:p>
    <w:p w:rsidR="007A4D29" w:rsidRPr="007A4D29" w:rsidRDefault="007A4D29" w:rsidP="007A4D29">
      <w:pPr>
        <w:ind w:firstLine="709"/>
        <w:jc w:val="both"/>
        <w:rPr>
          <w:sz w:val="28"/>
          <w:szCs w:val="28"/>
        </w:rPr>
      </w:pPr>
      <w:r w:rsidRPr="007A4D29">
        <w:rPr>
          <w:iCs/>
          <w:color w:val="000000"/>
          <w:sz w:val="28"/>
          <w:szCs w:val="28"/>
        </w:rPr>
        <w:t>Среда обеспечивает ребенку возможности для укрепления здоровья, раскрывает смысл здорового образа жизни, физической культуры и спорта.</w:t>
      </w:r>
    </w:p>
    <w:p w:rsidR="007A4D29" w:rsidRPr="007A4D29" w:rsidRDefault="007A4D29" w:rsidP="007A4D29">
      <w:pPr>
        <w:ind w:firstLine="709"/>
        <w:jc w:val="both"/>
        <w:rPr>
          <w:sz w:val="28"/>
          <w:szCs w:val="28"/>
        </w:rPr>
      </w:pPr>
      <w:r w:rsidRPr="007A4D29">
        <w:rPr>
          <w:iCs/>
          <w:color w:val="000000"/>
          <w:sz w:val="28"/>
          <w:szCs w:val="28"/>
        </w:rPr>
        <w:t>Среда предоставляет ребенку возможность погружения в культуру России, знакомства</w:t>
      </w:r>
      <w:r w:rsidRPr="007A4D29">
        <w:rPr>
          <w:iCs/>
          <w:color w:val="000000"/>
          <w:sz w:val="28"/>
          <w:szCs w:val="28"/>
        </w:rPr>
        <w:br/>
        <w:t>с особенностями региональной культурной традиции. Вся среда дошкольной организации гармонична и эстетически привлекательна.</w:t>
      </w:r>
    </w:p>
    <w:p w:rsidR="007A4D29" w:rsidRPr="007A4D29" w:rsidRDefault="007A4D29" w:rsidP="007A4D29">
      <w:pPr>
        <w:adjustRightInd w:val="0"/>
        <w:ind w:firstLine="709"/>
        <w:jc w:val="both"/>
        <w:rPr>
          <w:color w:val="000000"/>
          <w:sz w:val="28"/>
          <w:szCs w:val="28"/>
        </w:rPr>
      </w:pPr>
      <w:r w:rsidRPr="007A4D29">
        <w:rPr>
          <w:i/>
          <w:iCs/>
          <w:color w:val="000000"/>
          <w:sz w:val="28"/>
          <w:szCs w:val="28"/>
        </w:rPr>
        <w:t>Принципы построения развивающей предметно</w:t>
      </w:r>
      <w:r w:rsidRPr="007A4D29">
        <w:rPr>
          <w:b/>
          <w:bCs/>
          <w:i/>
          <w:iCs/>
          <w:color w:val="000000"/>
          <w:sz w:val="28"/>
          <w:szCs w:val="28"/>
        </w:rPr>
        <w:t>-</w:t>
      </w:r>
      <w:r w:rsidRPr="007A4D29">
        <w:rPr>
          <w:i/>
          <w:iCs/>
          <w:color w:val="000000"/>
          <w:sz w:val="28"/>
          <w:szCs w:val="28"/>
        </w:rPr>
        <w:t>пространственной среды в детском саду:</w:t>
      </w:r>
    </w:p>
    <w:p w:rsidR="007A4D29" w:rsidRPr="007A4D29" w:rsidRDefault="007A4D29" w:rsidP="007A4D29">
      <w:pPr>
        <w:adjustRightInd w:val="0"/>
        <w:ind w:firstLine="709"/>
        <w:jc w:val="both"/>
        <w:rPr>
          <w:color w:val="000000"/>
          <w:sz w:val="28"/>
          <w:szCs w:val="28"/>
        </w:rPr>
      </w:pPr>
      <w:r w:rsidRPr="007A4D29">
        <w:rPr>
          <w:color w:val="000000"/>
          <w:sz w:val="28"/>
          <w:szCs w:val="28"/>
        </w:rPr>
        <w:t xml:space="preserve">Развивающая предметно-пространственная среда – это естественная комфортабельная обстановка, рационально организованная в пространстве и времени, насыщенная разнообразными предметами и игровыми материалами; это комплекс эстетических, психолого-педагогических условий, необходимых для осуществления воспитательно-образовательного процесса. </w:t>
      </w:r>
    </w:p>
    <w:p w:rsidR="007A4D29" w:rsidRPr="007A4D29" w:rsidRDefault="007A4D29" w:rsidP="007A4D29">
      <w:pPr>
        <w:adjustRightInd w:val="0"/>
        <w:ind w:firstLine="709"/>
        <w:jc w:val="both"/>
        <w:rPr>
          <w:color w:val="000000"/>
          <w:sz w:val="28"/>
          <w:szCs w:val="28"/>
        </w:rPr>
      </w:pPr>
      <w:r w:rsidRPr="007A4D29">
        <w:rPr>
          <w:color w:val="000000"/>
          <w:sz w:val="28"/>
          <w:szCs w:val="28"/>
        </w:rPr>
        <w:t xml:space="preserve">Во-первых, она необходима для удовлетворения потребностей ребенка на каждом отдельном этапе его развития. </w:t>
      </w:r>
    </w:p>
    <w:p w:rsidR="007A4D29" w:rsidRPr="007A4D29" w:rsidRDefault="007A4D29" w:rsidP="007A4D29">
      <w:pPr>
        <w:adjustRightInd w:val="0"/>
        <w:ind w:firstLine="709"/>
        <w:jc w:val="both"/>
        <w:rPr>
          <w:color w:val="000000"/>
          <w:sz w:val="28"/>
          <w:szCs w:val="28"/>
        </w:rPr>
      </w:pPr>
      <w:r w:rsidRPr="007A4D29">
        <w:rPr>
          <w:color w:val="000000"/>
          <w:sz w:val="28"/>
          <w:szCs w:val="28"/>
        </w:rPr>
        <w:t xml:space="preserve">Во-вторых, деятельность в условиях обогащенной предметной среды позволяет ребенку проявить пытливость, любознательность, познавать окружающий мир без принуждения, стремиться к творческому осмыслению познанного. </w:t>
      </w:r>
    </w:p>
    <w:p w:rsidR="007A4D29" w:rsidRPr="007A4D29" w:rsidRDefault="007A4D29" w:rsidP="007A4D29">
      <w:pPr>
        <w:adjustRightInd w:val="0"/>
        <w:ind w:firstLine="709"/>
        <w:jc w:val="both"/>
        <w:rPr>
          <w:color w:val="000000"/>
          <w:sz w:val="28"/>
          <w:szCs w:val="28"/>
        </w:rPr>
      </w:pPr>
      <w:r w:rsidRPr="007A4D29">
        <w:rPr>
          <w:color w:val="000000"/>
          <w:sz w:val="28"/>
          <w:szCs w:val="28"/>
        </w:rPr>
        <w:lastRenderedPageBreak/>
        <w:t>Необходимо также учитывать, что размеры и организация этого пространства связаны с возрастными особенностями ребенка.</w:t>
      </w:r>
    </w:p>
    <w:p w:rsidR="007A4D29" w:rsidRPr="007A4D29" w:rsidRDefault="007A4D29" w:rsidP="007A4D29">
      <w:pPr>
        <w:adjustRightInd w:val="0"/>
        <w:ind w:firstLine="709"/>
        <w:jc w:val="both"/>
        <w:rPr>
          <w:color w:val="000000"/>
          <w:sz w:val="28"/>
          <w:szCs w:val="28"/>
        </w:rPr>
      </w:pPr>
      <w:r w:rsidRPr="007A4D29">
        <w:rPr>
          <w:color w:val="000000"/>
          <w:sz w:val="28"/>
          <w:szCs w:val="28"/>
        </w:rPr>
        <w:t xml:space="preserve">     Оборудование помещений ДОУ – безопасны, здоровьесберегающие, эстетически привлекательны и развивающие. Мебель соответствует росту и возрасту детей, игрушки – обеспечивают максимальный для данного возраста развивающий эффект. Развивающая предметно-пространственная среда в детском саду – насыщенная, пригодная для совместной деятельности взрослого и ребенка и самостоятельной деятельности детей, отвечающая потребностям детского возраста. </w:t>
      </w:r>
    </w:p>
    <w:p w:rsidR="007A4D29" w:rsidRPr="007A4D29" w:rsidRDefault="007A4D29" w:rsidP="007A4D29">
      <w:pPr>
        <w:adjustRightInd w:val="0"/>
        <w:ind w:firstLine="709"/>
        <w:jc w:val="both"/>
        <w:rPr>
          <w:color w:val="000000"/>
          <w:sz w:val="28"/>
          <w:szCs w:val="28"/>
        </w:rPr>
      </w:pPr>
      <w:r w:rsidRPr="007A4D29">
        <w:rPr>
          <w:color w:val="000000"/>
          <w:sz w:val="28"/>
          <w:szCs w:val="28"/>
        </w:rPr>
        <w:t xml:space="preserve">     В младших группах в основе замысла детской игры лежит предмет, поэтому взрослый каждый раз обновляет игровую среду (постройки, игрушки, материалы и др.), чтобы пробудить у малышей любопытство, познавательный интерес, желание ставить и решать игровую задачу. В групповой комнате созданы условия для самостоятельной двигательной активности детей: имеется небольшая площадь свободная от мебели и игрушек, имеются игрушки, побуждающие детей к двигательной игровой деятельности; игрушки меняются для стимуляции двигательной активности.</w:t>
      </w:r>
    </w:p>
    <w:p w:rsidR="007A4D29" w:rsidRPr="007A4D29" w:rsidRDefault="007A4D29" w:rsidP="007A4D29">
      <w:pPr>
        <w:adjustRightInd w:val="0"/>
        <w:ind w:firstLine="709"/>
        <w:jc w:val="both"/>
        <w:rPr>
          <w:color w:val="000000"/>
          <w:sz w:val="28"/>
          <w:szCs w:val="28"/>
        </w:rPr>
      </w:pPr>
      <w:r w:rsidRPr="007A4D29">
        <w:rPr>
          <w:color w:val="000000"/>
          <w:sz w:val="28"/>
          <w:szCs w:val="28"/>
        </w:rPr>
        <w:t xml:space="preserve">     В старших группах замысел основывается на теме игры, поэтому полифункциональная предметная среда побуждает активное воображение детей, и они всякий раз по-новому перестраивают имеющееся игровое пространство, используя гибкие модули, ширмы, занавеси, кубы, стулья. </w:t>
      </w:r>
    </w:p>
    <w:p w:rsidR="007A4D29" w:rsidRPr="007A4D29" w:rsidRDefault="007A4D29" w:rsidP="007A4D29">
      <w:pPr>
        <w:adjustRightInd w:val="0"/>
        <w:ind w:firstLine="709"/>
        <w:jc w:val="both"/>
        <w:rPr>
          <w:color w:val="000000"/>
          <w:sz w:val="28"/>
          <w:szCs w:val="28"/>
        </w:rPr>
      </w:pPr>
      <w:r w:rsidRPr="007A4D29">
        <w:rPr>
          <w:color w:val="000000"/>
          <w:sz w:val="28"/>
          <w:szCs w:val="28"/>
        </w:rPr>
        <w:t>Трансформируемость предметно-игровой среды позволяет ребенку взглянуть на игровое пространство с иной точки зрения, проявить активность в обустройстве места игры и предвидеть ее результаты.</w:t>
      </w:r>
    </w:p>
    <w:p w:rsidR="007A4D29" w:rsidRPr="007A4D29" w:rsidRDefault="007A4D29" w:rsidP="007A4D29">
      <w:pPr>
        <w:adjustRightInd w:val="0"/>
        <w:ind w:firstLine="709"/>
        <w:jc w:val="both"/>
        <w:rPr>
          <w:color w:val="000000"/>
          <w:sz w:val="28"/>
          <w:szCs w:val="28"/>
        </w:rPr>
      </w:pPr>
      <w:r w:rsidRPr="007A4D29">
        <w:rPr>
          <w:color w:val="000000"/>
          <w:sz w:val="28"/>
          <w:szCs w:val="28"/>
        </w:rPr>
        <w:t xml:space="preserve">     Развивающая предметно-пространственная среда обеспечивает доступ к объектам природного характера; побуждает к наблюдениям на участке детского сада (постоянным и эпизодическим) за ростом растений, участию в элементарном труде, проведению опытов и экспериментов с природным материалом.</w:t>
      </w:r>
    </w:p>
    <w:p w:rsidR="007A4D29" w:rsidRPr="007A4D29" w:rsidRDefault="007A4D29" w:rsidP="007A4D29">
      <w:pPr>
        <w:adjustRightInd w:val="0"/>
        <w:ind w:firstLine="709"/>
        <w:jc w:val="both"/>
        <w:rPr>
          <w:color w:val="000000"/>
          <w:sz w:val="28"/>
          <w:szCs w:val="28"/>
        </w:rPr>
      </w:pPr>
      <w:r w:rsidRPr="007A4D29">
        <w:rPr>
          <w:color w:val="000000"/>
          <w:sz w:val="28"/>
          <w:szCs w:val="28"/>
        </w:rPr>
        <w:t>Развивающая предметно-пространственная среда организована как культурное пространство, которая оказывает воспитывающее влияние на детей (изделия народного искусства, репродукции, портреты великих людей, предметы старинного быта и пр.).</w:t>
      </w:r>
    </w:p>
    <w:p w:rsidR="007A4D29" w:rsidRPr="007A4D29" w:rsidRDefault="007A4D29" w:rsidP="007A4D29">
      <w:pPr>
        <w:adjustRightInd w:val="0"/>
        <w:ind w:firstLine="709"/>
        <w:jc w:val="both"/>
        <w:rPr>
          <w:color w:val="000000"/>
          <w:sz w:val="28"/>
          <w:szCs w:val="28"/>
        </w:rPr>
      </w:pPr>
      <w:r w:rsidRPr="007A4D29">
        <w:rPr>
          <w:color w:val="000000"/>
          <w:sz w:val="28"/>
          <w:szCs w:val="28"/>
        </w:rPr>
        <w:t>Развивающая предметно-пространственная среда выступает как динамичное пространство, подвижное и легко изменяемое</w:t>
      </w:r>
    </w:p>
    <w:p w:rsidR="007A4D29" w:rsidRPr="007A4D29" w:rsidRDefault="007A4D29" w:rsidP="007A4D29">
      <w:pPr>
        <w:adjustRightInd w:val="0"/>
        <w:ind w:firstLine="709"/>
        <w:jc w:val="both"/>
        <w:rPr>
          <w:color w:val="000000"/>
          <w:sz w:val="28"/>
          <w:szCs w:val="28"/>
        </w:rPr>
      </w:pPr>
      <w:r w:rsidRPr="007A4D29">
        <w:rPr>
          <w:color w:val="000000"/>
          <w:sz w:val="28"/>
          <w:szCs w:val="28"/>
        </w:rPr>
        <w:t xml:space="preserve">Предметно-пространственная развивающая среда в детском саду: </w:t>
      </w:r>
    </w:p>
    <w:p w:rsidR="007A4D29" w:rsidRPr="007A4D29" w:rsidRDefault="007A4D29" w:rsidP="007A4D29">
      <w:pPr>
        <w:adjustRightInd w:val="0"/>
        <w:ind w:firstLine="709"/>
        <w:jc w:val="both"/>
        <w:rPr>
          <w:color w:val="000000"/>
          <w:sz w:val="28"/>
          <w:szCs w:val="28"/>
        </w:rPr>
      </w:pPr>
      <w:r w:rsidRPr="007A4D29">
        <w:rPr>
          <w:color w:val="000000"/>
          <w:sz w:val="28"/>
          <w:szCs w:val="28"/>
        </w:rPr>
        <w:t xml:space="preserve">• имеет привлекательный вид; </w:t>
      </w:r>
    </w:p>
    <w:p w:rsidR="007A4D29" w:rsidRPr="007A4D29" w:rsidRDefault="007A4D29" w:rsidP="007A4D29">
      <w:pPr>
        <w:adjustRightInd w:val="0"/>
        <w:ind w:firstLine="709"/>
        <w:jc w:val="both"/>
        <w:rPr>
          <w:color w:val="000000"/>
          <w:sz w:val="28"/>
          <w:szCs w:val="28"/>
        </w:rPr>
      </w:pPr>
      <w:r w:rsidRPr="007A4D29">
        <w:rPr>
          <w:color w:val="000000"/>
          <w:sz w:val="28"/>
          <w:szCs w:val="28"/>
        </w:rPr>
        <w:t xml:space="preserve">• выступает в роли естественного фона жизни ребенка; </w:t>
      </w:r>
    </w:p>
    <w:p w:rsidR="007A4D29" w:rsidRPr="007A4D29" w:rsidRDefault="007A4D29" w:rsidP="007A4D29">
      <w:pPr>
        <w:adjustRightInd w:val="0"/>
        <w:ind w:firstLine="709"/>
        <w:jc w:val="both"/>
        <w:rPr>
          <w:color w:val="000000"/>
          <w:sz w:val="28"/>
          <w:szCs w:val="28"/>
        </w:rPr>
      </w:pPr>
      <w:r w:rsidRPr="007A4D29">
        <w:rPr>
          <w:color w:val="000000"/>
          <w:sz w:val="28"/>
          <w:szCs w:val="28"/>
        </w:rPr>
        <w:t xml:space="preserve">• снимает утомляемость; </w:t>
      </w:r>
    </w:p>
    <w:p w:rsidR="007A4D29" w:rsidRPr="007A4D29" w:rsidRDefault="007A4D29" w:rsidP="007A4D29">
      <w:pPr>
        <w:adjustRightInd w:val="0"/>
        <w:ind w:firstLine="709"/>
        <w:jc w:val="both"/>
        <w:rPr>
          <w:color w:val="000000"/>
          <w:sz w:val="28"/>
          <w:szCs w:val="28"/>
        </w:rPr>
      </w:pPr>
      <w:r w:rsidRPr="007A4D29">
        <w:rPr>
          <w:color w:val="000000"/>
          <w:sz w:val="28"/>
          <w:szCs w:val="28"/>
        </w:rPr>
        <w:t xml:space="preserve">• положительно влияет на эмоциональное состояние; </w:t>
      </w:r>
    </w:p>
    <w:p w:rsidR="007A4D29" w:rsidRPr="007A4D29" w:rsidRDefault="007A4D29" w:rsidP="007A4D29">
      <w:pPr>
        <w:adjustRightInd w:val="0"/>
        <w:ind w:firstLine="709"/>
        <w:jc w:val="both"/>
        <w:rPr>
          <w:color w:val="000000"/>
          <w:sz w:val="28"/>
          <w:szCs w:val="28"/>
        </w:rPr>
      </w:pPr>
      <w:r w:rsidRPr="007A4D29">
        <w:rPr>
          <w:color w:val="000000"/>
          <w:sz w:val="28"/>
          <w:szCs w:val="28"/>
        </w:rPr>
        <w:lastRenderedPageBreak/>
        <w:t xml:space="preserve">• помогает ребенку индивидуально познавать окружающий мир; </w:t>
      </w:r>
    </w:p>
    <w:p w:rsidR="007A4D29" w:rsidRPr="007A4D29" w:rsidRDefault="007A4D29" w:rsidP="007A4D29">
      <w:pPr>
        <w:adjustRightInd w:val="0"/>
        <w:ind w:firstLine="709"/>
        <w:jc w:val="both"/>
        <w:rPr>
          <w:color w:val="000000"/>
          <w:sz w:val="28"/>
          <w:szCs w:val="28"/>
        </w:rPr>
      </w:pPr>
      <w:r w:rsidRPr="007A4D29">
        <w:rPr>
          <w:color w:val="000000"/>
          <w:sz w:val="28"/>
          <w:szCs w:val="28"/>
        </w:rPr>
        <w:t xml:space="preserve">• дает возможность дошкольнику заниматься самостоятельной деятельностью. </w:t>
      </w:r>
    </w:p>
    <w:p w:rsidR="007A4D29" w:rsidRPr="007A4D29" w:rsidRDefault="007A4D29" w:rsidP="007A4D29">
      <w:pPr>
        <w:adjustRightInd w:val="0"/>
        <w:ind w:firstLine="709"/>
        <w:jc w:val="both"/>
        <w:rPr>
          <w:color w:val="000000"/>
          <w:sz w:val="28"/>
          <w:szCs w:val="28"/>
        </w:rPr>
      </w:pPr>
      <w:r w:rsidRPr="007A4D29">
        <w:rPr>
          <w:color w:val="000000"/>
          <w:sz w:val="28"/>
          <w:szCs w:val="28"/>
        </w:rPr>
        <w:t xml:space="preserve">В такой среде развивающее обучение осуществляется через личностно-ориентированную модель взаимодействия между воспитателем и ребенком. </w:t>
      </w:r>
    </w:p>
    <w:p w:rsidR="007A4D29" w:rsidRPr="007A4D29" w:rsidRDefault="007A4D29" w:rsidP="007A4D29">
      <w:pPr>
        <w:adjustRightInd w:val="0"/>
        <w:ind w:firstLine="709"/>
        <w:jc w:val="both"/>
        <w:rPr>
          <w:color w:val="000000"/>
          <w:sz w:val="28"/>
          <w:szCs w:val="28"/>
        </w:rPr>
      </w:pPr>
      <w:r w:rsidRPr="007A4D29">
        <w:rPr>
          <w:i/>
          <w:iCs/>
          <w:color w:val="000000"/>
          <w:sz w:val="28"/>
          <w:szCs w:val="28"/>
        </w:rPr>
        <w:t xml:space="preserve">Модель предметно </w:t>
      </w:r>
      <w:r w:rsidRPr="007A4D29">
        <w:rPr>
          <w:b/>
          <w:bCs/>
          <w:i/>
          <w:iCs/>
          <w:color w:val="000000"/>
          <w:sz w:val="28"/>
          <w:szCs w:val="28"/>
        </w:rPr>
        <w:t xml:space="preserve">- </w:t>
      </w:r>
      <w:r w:rsidRPr="007A4D29">
        <w:rPr>
          <w:i/>
          <w:iCs/>
          <w:color w:val="000000"/>
          <w:sz w:val="28"/>
          <w:szCs w:val="28"/>
        </w:rPr>
        <w:t>развивающей среды учитывает</w:t>
      </w:r>
      <w:r w:rsidRPr="007A4D29">
        <w:rPr>
          <w:b/>
          <w:bCs/>
          <w:i/>
          <w:iCs/>
          <w:color w:val="000000"/>
          <w:sz w:val="28"/>
          <w:szCs w:val="28"/>
        </w:rPr>
        <w:t xml:space="preserve">: </w:t>
      </w:r>
    </w:p>
    <w:p w:rsidR="007A4D29" w:rsidRPr="007A4D29" w:rsidRDefault="007A4D29" w:rsidP="007A4D29">
      <w:pPr>
        <w:adjustRightInd w:val="0"/>
        <w:ind w:firstLine="709"/>
        <w:jc w:val="both"/>
        <w:rPr>
          <w:color w:val="000000"/>
          <w:sz w:val="28"/>
          <w:szCs w:val="28"/>
        </w:rPr>
      </w:pPr>
      <w:r w:rsidRPr="007A4D29">
        <w:rPr>
          <w:color w:val="000000"/>
          <w:sz w:val="28"/>
          <w:szCs w:val="28"/>
        </w:rPr>
        <w:t xml:space="preserve">• Основные направления деятельности, обеспечивающие развитие целостной гармоничной личности дошкольника. </w:t>
      </w:r>
    </w:p>
    <w:p w:rsidR="007A4D29" w:rsidRPr="007A4D29" w:rsidRDefault="007A4D29" w:rsidP="007A4D29">
      <w:pPr>
        <w:adjustRightInd w:val="0"/>
        <w:ind w:firstLine="709"/>
        <w:jc w:val="both"/>
        <w:rPr>
          <w:color w:val="000000"/>
          <w:sz w:val="28"/>
          <w:szCs w:val="28"/>
        </w:rPr>
      </w:pPr>
      <w:r w:rsidRPr="007A4D29">
        <w:rPr>
          <w:color w:val="000000"/>
          <w:sz w:val="28"/>
          <w:szCs w:val="28"/>
        </w:rPr>
        <w:t>• Принцип интеграции образовательных областей. Материалы и оборудование для одной образовательной области могут использоваться и в других областях.</w:t>
      </w:r>
    </w:p>
    <w:p w:rsidR="007A4D29" w:rsidRPr="007A4D29" w:rsidRDefault="007A4D29" w:rsidP="007A4D29">
      <w:pPr>
        <w:adjustRightInd w:val="0"/>
        <w:ind w:firstLine="709"/>
        <w:jc w:val="both"/>
        <w:rPr>
          <w:color w:val="000000"/>
          <w:sz w:val="28"/>
          <w:szCs w:val="28"/>
        </w:rPr>
      </w:pPr>
      <w:r w:rsidRPr="007A4D29">
        <w:rPr>
          <w:color w:val="000000"/>
          <w:sz w:val="28"/>
          <w:szCs w:val="28"/>
        </w:rPr>
        <w:t>• Принцип вариативности, при котором определяющими факторами являются: тип дошкольного образовательного учреждения, культурные и художественные традиции, климатогеографические особенности, организацию пространства для активного использования его детьми.</w:t>
      </w:r>
    </w:p>
    <w:p w:rsidR="007A4D29" w:rsidRPr="007A4D29" w:rsidRDefault="007A4D29" w:rsidP="007A4D29">
      <w:pPr>
        <w:adjustRightInd w:val="0"/>
        <w:ind w:firstLine="709"/>
        <w:jc w:val="both"/>
        <w:rPr>
          <w:color w:val="000000"/>
          <w:sz w:val="28"/>
          <w:szCs w:val="28"/>
        </w:rPr>
      </w:pPr>
      <w:r w:rsidRPr="007A4D29">
        <w:rPr>
          <w:color w:val="000000"/>
          <w:sz w:val="28"/>
          <w:szCs w:val="28"/>
        </w:rPr>
        <w:t xml:space="preserve">• Реализацию образовательных областей в двух основных моделях организации образовательного процесса, включающих: </w:t>
      </w:r>
    </w:p>
    <w:p w:rsidR="007A4D29" w:rsidRPr="007A4D29" w:rsidRDefault="007A4D29" w:rsidP="007A4D29">
      <w:pPr>
        <w:adjustRightInd w:val="0"/>
        <w:ind w:firstLine="709"/>
        <w:jc w:val="both"/>
        <w:rPr>
          <w:color w:val="000000"/>
          <w:sz w:val="28"/>
          <w:szCs w:val="28"/>
        </w:rPr>
      </w:pPr>
      <w:r w:rsidRPr="007A4D29">
        <w:rPr>
          <w:color w:val="000000"/>
          <w:sz w:val="28"/>
          <w:szCs w:val="28"/>
        </w:rPr>
        <w:t xml:space="preserve">1) совместную партнерскую деятельность взрослого и детей; 2) свободную самостоятельную деятельность самих детей в условиях созданной педагогами предметно-развивающей образовательной среды, обеспечивающей выбор каждым ребенком деятельности по интересам и позволяющей ему взаимодействовать со сверстниками или действовать индивидуально. </w:t>
      </w:r>
    </w:p>
    <w:p w:rsidR="007A4D29" w:rsidRPr="007A4D29" w:rsidRDefault="007A4D29" w:rsidP="007A4D29">
      <w:pPr>
        <w:adjustRightInd w:val="0"/>
        <w:ind w:firstLine="709"/>
        <w:jc w:val="both"/>
        <w:rPr>
          <w:color w:val="000000"/>
          <w:sz w:val="28"/>
          <w:szCs w:val="28"/>
        </w:rPr>
      </w:pPr>
      <w:r w:rsidRPr="007A4D29">
        <w:rPr>
          <w:i/>
          <w:iCs/>
          <w:color w:val="000000"/>
          <w:sz w:val="28"/>
          <w:szCs w:val="28"/>
        </w:rPr>
        <w:t>Показатели оценки развивающей среды</w:t>
      </w:r>
      <w:r w:rsidRPr="007A4D29">
        <w:rPr>
          <w:b/>
          <w:bCs/>
          <w:i/>
          <w:iCs/>
          <w:color w:val="000000"/>
          <w:sz w:val="28"/>
          <w:szCs w:val="28"/>
        </w:rPr>
        <w:t xml:space="preserve">: </w:t>
      </w:r>
    </w:p>
    <w:p w:rsidR="007A4D29" w:rsidRPr="007A4D29" w:rsidRDefault="007A4D29" w:rsidP="007A4D29">
      <w:pPr>
        <w:adjustRightInd w:val="0"/>
        <w:ind w:firstLine="709"/>
        <w:jc w:val="both"/>
        <w:rPr>
          <w:color w:val="000000"/>
          <w:sz w:val="28"/>
          <w:szCs w:val="28"/>
        </w:rPr>
      </w:pPr>
      <w:r w:rsidRPr="007A4D29">
        <w:rPr>
          <w:color w:val="000000"/>
          <w:sz w:val="28"/>
          <w:szCs w:val="28"/>
        </w:rPr>
        <w:t xml:space="preserve">• положительное эмоциональное ощущение ребенка в группе; </w:t>
      </w:r>
    </w:p>
    <w:p w:rsidR="007A4D29" w:rsidRPr="007A4D29" w:rsidRDefault="007A4D29" w:rsidP="007A4D29">
      <w:pPr>
        <w:adjustRightInd w:val="0"/>
        <w:ind w:firstLine="709"/>
        <w:jc w:val="both"/>
        <w:rPr>
          <w:color w:val="000000"/>
          <w:sz w:val="28"/>
          <w:szCs w:val="28"/>
        </w:rPr>
      </w:pPr>
      <w:r w:rsidRPr="007A4D29">
        <w:rPr>
          <w:color w:val="000000"/>
          <w:sz w:val="28"/>
          <w:szCs w:val="28"/>
        </w:rPr>
        <w:t xml:space="preserve">• отсутствие конфликтов среди детей; </w:t>
      </w:r>
    </w:p>
    <w:p w:rsidR="007A4D29" w:rsidRPr="007A4D29" w:rsidRDefault="007A4D29" w:rsidP="007A4D29">
      <w:pPr>
        <w:adjustRightInd w:val="0"/>
        <w:ind w:firstLine="709"/>
        <w:jc w:val="both"/>
        <w:rPr>
          <w:color w:val="000000"/>
          <w:sz w:val="28"/>
          <w:szCs w:val="28"/>
        </w:rPr>
      </w:pPr>
      <w:r w:rsidRPr="007A4D29">
        <w:rPr>
          <w:color w:val="000000"/>
          <w:sz w:val="28"/>
          <w:szCs w:val="28"/>
        </w:rPr>
        <w:t xml:space="preserve">• наличие продуктов детской деятельности; </w:t>
      </w:r>
    </w:p>
    <w:p w:rsidR="007A4D29" w:rsidRPr="007A4D29" w:rsidRDefault="007A4D29" w:rsidP="007A4D29">
      <w:pPr>
        <w:adjustRightInd w:val="0"/>
        <w:ind w:firstLine="709"/>
        <w:jc w:val="both"/>
        <w:rPr>
          <w:color w:val="000000"/>
          <w:sz w:val="28"/>
          <w:szCs w:val="28"/>
        </w:rPr>
      </w:pPr>
      <w:r w:rsidRPr="007A4D29">
        <w:rPr>
          <w:color w:val="000000"/>
          <w:sz w:val="28"/>
          <w:szCs w:val="28"/>
        </w:rPr>
        <w:t xml:space="preserve">• динамика развития ребенка; </w:t>
      </w:r>
    </w:p>
    <w:p w:rsidR="007A4D29" w:rsidRPr="007A4D29" w:rsidRDefault="007A4D29" w:rsidP="007A4D29">
      <w:pPr>
        <w:adjustRightInd w:val="0"/>
        <w:ind w:firstLine="709"/>
        <w:jc w:val="both"/>
        <w:rPr>
          <w:color w:val="000000"/>
          <w:sz w:val="28"/>
          <w:szCs w:val="28"/>
        </w:rPr>
      </w:pPr>
      <w:r w:rsidRPr="007A4D29">
        <w:rPr>
          <w:color w:val="000000"/>
          <w:sz w:val="28"/>
          <w:szCs w:val="28"/>
        </w:rPr>
        <w:t xml:space="preserve">• невысокий уровень шума. </w:t>
      </w:r>
    </w:p>
    <w:p w:rsidR="007A4D29" w:rsidRPr="007A4D29" w:rsidRDefault="007A4D29" w:rsidP="007A4D29">
      <w:pPr>
        <w:adjustRightInd w:val="0"/>
        <w:ind w:firstLine="709"/>
        <w:jc w:val="both"/>
        <w:rPr>
          <w:color w:val="000000"/>
          <w:sz w:val="28"/>
          <w:szCs w:val="28"/>
        </w:rPr>
      </w:pPr>
      <w:r w:rsidRPr="007A4D29">
        <w:rPr>
          <w:color w:val="000000"/>
          <w:sz w:val="28"/>
          <w:szCs w:val="28"/>
        </w:rPr>
        <w:t xml:space="preserve">При построении развивающей предметно-пространственной среды в детском саду соблюдаются следующие </w:t>
      </w:r>
      <w:r w:rsidRPr="007A4D29">
        <w:rPr>
          <w:i/>
          <w:iCs/>
          <w:color w:val="000000"/>
          <w:sz w:val="28"/>
          <w:szCs w:val="28"/>
        </w:rPr>
        <w:t>требования</w:t>
      </w:r>
      <w:r w:rsidRPr="007A4D29">
        <w:rPr>
          <w:b/>
          <w:bCs/>
          <w:i/>
          <w:iCs/>
          <w:color w:val="000000"/>
          <w:sz w:val="28"/>
          <w:szCs w:val="28"/>
        </w:rPr>
        <w:t xml:space="preserve">: </w:t>
      </w:r>
    </w:p>
    <w:p w:rsidR="007A4D29" w:rsidRPr="007A4D29" w:rsidRDefault="007A4D29" w:rsidP="007A4D29">
      <w:pPr>
        <w:adjustRightInd w:val="0"/>
        <w:ind w:firstLine="709"/>
        <w:jc w:val="both"/>
        <w:rPr>
          <w:color w:val="000000"/>
          <w:sz w:val="28"/>
          <w:szCs w:val="28"/>
        </w:rPr>
      </w:pPr>
      <w:r w:rsidRPr="007A4D29">
        <w:rPr>
          <w:i/>
          <w:iCs/>
          <w:color w:val="000000"/>
          <w:sz w:val="28"/>
          <w:szCs w:val="28"/>
        </w:rPr>
        <w:t xml:space="preserve">Гигиенические </w:t>
      </w:r>
      <w:r w:rsidRPr="007A4D29">
        <w:rPr>
          <w:color w:val="000000"/>
          <w:sz w:val="28"/>
          <w:szCs w:val="28"/>
        </w:rPr>
        <w:t xml:space="preserve">– безопасность и комфортность пребывания ребенка в группе и на участке ДОУ для положительного эмоционального тонуса и личностного развития ребенка. </w:t>
      </w:r>
    </w:p>
    <w:p w:rsidR="007A4D29" w:rsidRPr="007A4D29" w:rsidRDefault="007A4D29" w:rsidP="007A4D29">
      <w:pPr>
        <w:adjustRightInd w:val="0"/>
        <w:ind w:firstLine="709"/>
        <w:jc w:val="both"/>
        <w:rPr>
          <w:color w:val="000000"/>
          <w:sz w:val="28"/>
          <w:szCs w:val="28"/>
        </w:rPr>
      </w:pPr>
      <w:r w:rsidRPr="007A4D29">
        <w:rPr>
          <w:i/>
          <w:iCs/>
          <w:color w:val="000000"/>
          <w:sz w:val="28"/>
          <w:szCs w:val="28"/>
        </w:rPr>
        <w:t xml:space="preserve">Психолого-педагогические </w:t>
      </w:r>
      <w:r w:rsidRPr="007A4D29">
        <w:rPr>
          <w:color w:val="000000"/>
          <w:sz w:val="28"/>
          <w:szCs w:val="28"/>
        </w:rPr>
        <w:t xml:space="preserve">– гендерный подход; приоритетное направление воспитательно-образовательной деятельности педагогов группы; интересы, склонности, способности детей; уровень развития детей и возрастные </w:t>
      </w:r>
      <w:r w:rsidRPr="007A4D29">
        <w:rPr>
          <w:color w:val="000000"/>
          <w:sz w:val="28"/>
          <w:szCs w:val="28"/>
        </w:rPr>
        <w:lastRenderedPageBreak/>
        <w:t xml:space="preserve">особенности; особенности реализуемой программы и педагогических технологий. </w:t>
      </w:r>
    </w:p>
    <w:p w:rsidR="007A4D29" w:rsidRPr="007A4D29" w:rsidRDefault="007A4D29" w:rsidP="007A4D29">
      <w:pPr>
        <w:adjustRightInd w:val="0"/>
        <w:ind w:firstLine="709"/>
        <w:jc w:val="both"/>
        <w:rPr>
          <w:color w:val="000000"/>
          <w:sz w:val="28"/>
          <w:szCs w:val="28"/>
        </w:rPr>
      </w:pPr>
      <w:r w:rsidRPr="007A4D29">
        <w:rPr>
          <w:i/>
          <w:iCs/>
          <w:color w:val="000000"/>
          <w:sz w:val="28"/>
          <w:szCs w:val="28"/>
        </w:rPr>
        <w:t>Эстетические</w:t>
      </w:r>
      <w:r w:rsidRPr="007A4D29">
        <w:rPr>
          <w:color w:val="000000"/>
          <w:sz w:val="28"/>
          <w:szCs w:val="28"/>
        </w:rPr>
        <w:t xml:space="preserve">– использование детских работ в оформлении интерьера в группах. </w:t>
      </w:r>
    </w:p>
    <w:p w:rsidR="007A4D29" w:rsidRPr="007A4D29" w:rsidRDefault="007A4D29" w:rsidP="007A4D29">
      <w:pPr>
        <w:adjustRightInd w:val="0"/>
        <w:ind w:firstLine="709"/>
        <w:jc w:val="both"/>
        <w:rPr>
          <w:color w:val="000000"/>
          <w:sz w:val="28"/>
          <w:szCs w:val="28"/>
        </w:rPr>
      </w:pPr>
      <w:r w:rsidRPr="007A4D29">
        <w:rPr>
          <w:i/>
          <w:iCs/>
          <w:color w:val="000000"/>
          <w:sz w:val="28"/>
          <w:szCs w:val="28"/>
        </w:rPr>
        <w:t xml:space="preserve">Ведущие характеристики предметно-развивающей среды в дошкольном учреждении: </w:t>
      </w:r>
    </w:p>
    <w:p w:rsidR="007A4D29" w:rsidRPr="007A4D29" w:rsidRDefault="007A4D29" w:rsidP="007A4D29">
      <w:pPr>
        <w:adjustRightInd w:val="0"/>
        <w:ind w:firstLine="709"/>
        <w:jc w:val="both"/>
        <w:rPr>
          <w:color w:val="000000"/>
          <w:sz w:val="28"/>
          <w:szCs w:val="28"/>
        </w:rPr>
      </w:pPr>
      <w:r w:rsidRPr="007A4D29">
        <w:rPr>
          <w:i/>
          <w:iCs/>
          <w:color w:val="000000"/>
          <w:sz w:val="28"/>
          <w:szCs w:val="28"/>
        </w:rPr>
        <w:t xml:space="preserve">Комфортность и безопасность обстановки. </w:t>
      </w:r>
    </w:p>
    <w:p w:rsidR="007A4D29" w:rsidRPr="007A4D29" w:rsidRDefault="007A4D29" w:rsidP="007A4D29">
      <w:pPr>
        <w:adjustRightInd w:val="0"/>
        <w:ind w:firstLine="709"/>
        <w:jc w:val="both"/>
        <w:rPr>
          <w:color w:val="000000"/>
          <w:sz w:val="28"/>
          <w:szCs w:val="28"/>
        </w:rPr>
      </w:pPr>
      <w:r w:rsidRPr="007A4D29">
        <w:rPr>
          <w:i/>
          <w:iCs/>
          <w:color w:val="000000"/>
          <w:sz w:val="28"/>
          <w:szCs w:val="28"/>
        </w:rPr>
        <w:t>Обеспечение богатства сенсорных впечатлений</w:t>
      </w:r>
      <w:r w:rsidRPr="007A4D29">
        <w:rPr>
          <w:color w:val="000000"/>
          <w:sz w:val="28"/>
          <w:szCs w:val="28"/>
        </w:rPr>
        <w:t>. Предметы обстановки групповых помещений подобраны таким образом, что они отражают многообразие цвета, форм, материалов, гармонию окружающего мира, т.е. это естественный природный, бросовый материал, разнообразные бытовые предметы.</w:t>
      </w:r>
    </w:p>
    <w:p w:rsidR="007A4D29" w:rsidRPr="007A4D29" w:rsidRDefault="007A4D29" w:rsidP="007A4D29">
      <w:pPr>
        <w:adjustRightInd w:val="0"/>
        <w:ind w:firstLine="709"/>
        <w:jc w:val="both"/>
        <w:rPr>
          <w:color w:val="000000"/>
          <w:sz w:val="28"/>
          <w:szCs w:val="28"/>
        </w:rPr>
      </w:pPr>
      <w:r w:rsidRPr="007A4D29">
        <w:rPr>
          <w:i/>
          <w:iCs/>
          <w:color w:val="000000"/>
          <w:sz w:val="28"/>
          <w:szCs w:val="28"/>
        </w:rPr>
        <w:t xml:space="preserve">Обеспечение самостоятельной индивидуальной детской деятельности </w:t>
      </w:r>
      <w:r w:rsidRPr="007A4D29">
        <w:rPr>
          <w:color w:val="000000"/>
          <w:sz w:val="28"/>
          <w:szCs w:val="28"/>
        </w:rPr>
        <w:t xml:space="preserve">достигается через постоянное насыщение пространства разнообразными материалами для приобретения опыта социальной жизни. </w:t>
      </w:r>
    </w:p>
    <w:p w:rsidR="007A4D29" w:rsidRPr="007A4D29" w:rsidRDefault="007A4D29" w:rsidP="007A4D29">
      <w:pPr>
        <w:adjustRightInd w:val="0"/>
        <w:ind w:firstLine="709"/>
        <w:jc w:val="both"/>
        <w:rPr>
          <w:color w:val="000000"/>
          <w:sz w:val="28"/>
          <w:szCs w:val="28"/>
        </w:rPr>
      </w:pPr>
      <w:r w:rsidRPr="007A4D29">
        <w:rPr>
          <w:i/>
          <w:iCs/>
          <w:color w:val="000000"/>
          <w:sz w:val="28"/>
          <w:szCs w:val="28"/>
        </w:rPr>
        <w:t xml:space="preserve">Обеспечение возможности для исследования </w:t>
      </w:r>
      <w:r w:rsidRPr="007A4D29">
        <w:rPr>
          <w:color w:val="000000"/>
          <w:sz w:val="28"/>
          <w:szCs w:val="28"/>
        </w:rPr>
        <w:t xml:space="preserve">и научения. Детское экспериментирование строится самим дошкольником по мере получения новых сведений о предмете (объекте). </w:t>
      </w:r>
    </w:p>
    <w:p w:rsidR="007A4D29" w:rsidRPr="007A4D29" w:rsidRDefault="007A4D29" w:rsidP="007A4D29">
      <w:pPr>
        <w:adjustRightInd w:val="0"/>
        <w:ind w:firstLine="709"/>
        <w:jc w:val="both"/>
        <w:rPr>
          <w:color w:val="000000"/>
          <w:sz w:val="28"/>
          <w:szCs w:val="28"/>
        </w:rPr>
      </w:pPr>
      <w:r w:rsidRPr="007A4D29">
        <w:rPr>
          <w:i/>
          <w:iCs/>
          <w:color w:val="000000"/>
          <w:sz w:val="28"/>
          <w:szCs w:val="28"/>
        </w:rPr>
        <w:t xml:space="preserve">Функциональность предметной среды </w:t>
      </w:r>
      <w:r w:rsidRPr="007A4D29">
        <w:rPr>
          <w:color w:val="000000"/>
          <w:sz w:val="28"/>
          <w:szCs w:val="28"/>
        </w:rPr>
        <w:t xml:space="preserve">означает, что в обстановке помещения находятся только те материалы, которые востребуются детьми и выполняют развивающую функцию. </w:t>
      </w:r>
    </w:p>
    <w:p w:rsidR="007A4D29" w:rsidRPr="007A4D29" w:rsidRDefault="007A4D29" w:rsidP="007A4D29">
      <w:pPr>
        <w:adjustRightInd w:val="0"/>
        <w:ind w:firstLine="709"/>
        <w:jc w:val="both"/>
        <w:rPr>
          <w:color w:val="000000"/>
          <w:sz w:val="28"/>
          <w:szCs w:val="28"/>
        </w:rPr>
      </w:pPr>
      <w:r w:rsidRPr="007A4D29">
        <w:rPr>
          <w:color w:val="000000"/>
          <w:sz w:val="28"/>
          <w:szCs w:val="28"/>
        </w:rPr>
        <w:t xml:space="preserve">Создавая развивающую предметно-пространственную среду, педагоги учитывают </w:t>
      </w:r>
      <w:r w:rsidRPr="007A4D29">
        <w:rPr>
          <w:i/>
          <w:iCs/>
          <w:color w:val="000000"/>
          <w:sz w:val="28"/>
          <w:szCs w:val="28"/>
        </w:rPr>
        <w:t>особенности детей</w:t>
      </w:r>
      <w:r w:rsidRPr="007A4D29">
        <w:rPr>
          <w:color w:val="000000"/>
          <w:sz w:val="28"/>
          <w:szCs w:val="28"/>
        </w:rPr>
        <w:t xml:space="preserve">, посещающих каждую конкретную группу: возраст дошкольников, уровень их развития, склонности, способности, интересы, гендерный состав, личностные особенности. </w:t>
      </w:r>
    </w:p>
    <w:p w:rsidR="007A4D29" w:rsidRPr="007A4D29" w:rsidRDefault="007A4D29" w:rsidP="007A4D29">
      <w:pPr>
        <w:ind w:firstLine="709"/>
        <w:jc w:val="both"/>
        <w:rPr>
          <w:sz w:val="28"/>
          <w:szCs w:val="28"/>
        </w:rPr>
      </w:pPr>
      <w:r w:rsidRPr="007A4D29">
        <w:rPr>
          <w:color w:val="000000"/>
          <w:sz w:val="28"/>
          <w:szCs w:val="28"/>
        </w:rPr>
        <w:t>Особенности среды также во многом определяются личностными особенностями и педагогическими установками воспитателя.</w:t>
      </w:r>
    </w:p>
    <w:p w:rsidR="007A4D29" w:rsidRPr="007A4D29" w:rsidRDefault="007A4D29" w:rsidP="007A4D29">
      <w:pPr>
        <w:jc w:val="center"/>
        <w:rPr>
          <w:b/>
          <w:sz w:val="28"/>
          <w:szCs w:val="28"/>
        </w:rPr>
      </w:pPr>
      <w:r w:rsidRPr="007A4D29">
        <w:rPr>
          <w:b/>
          <w:sz w:val="28"/>
          <w:szCs w:val="28"/>
        </w:rPr>
        <w:t>Предметно-развивающая  среда  помещений и групповых  комнат  МБДОУ №10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81"/>
        <w:gridCol w:w="5792"/>
        <w:gridCol w:w="6882"/>
      </w:tblGrid>
      <w:tr w:rsidR="007A4D29" w:rsidRPr="007A4D29" w:rsidTr="00044F54">
        <w:trPr>
          <w:trHeight w:val="145"/>
        </w:trPr>
        <w:tc>
          <w:tcPr>
            <w:tcW w:w="873" w:type="pct"/>
          </w:tcPr>
          <w:p w:rsidR="007A4D29" w:rsidRPr="007A4D29" w:rsidRDefault="007A4D29" w:rsidP="00044F54">
            <w:pPr>
              <w:adjustRightInd w:val="0"/>
              <w:ind w:left="36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A4D29">
              <w:rPr>
                <w:b/>
                <w:sz w:val="24"/>
                <w:szCs w:val="24"/>
              </w:rPr>
              <w:t>Вид  помещения</w:t>
            </w:r>
          </w:p>
        </w:tc>
        <w:tc>
          <w:tcPr>
            <w:tcW w:w="1886" w:type="pct"/>
          </w:tcPr>
          <w:p w:rsidR="007A4D29" w:rsidRPr="007A4D29" w:rsidRDefault="007A4D29" w:rsidP="00044F54">
            <w:pPr>
              <w:adjustRightInd w:val="0"/>
              <w:ind w:left="36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A4D29">
              <w:rPr>
                <w:b/>
                <w:bCs/>
                <w:color w:val="000000"/>
                <w:sz w:val="24"/>
                <w:szCs w:val="24"/>
              </w:rPr>
              <w:t xml:space="preserve">Основное  предназначение </w:t>
            </w:r>
          </w:p>
        </w:tc>
        <w:tc>
          <w:tcPr>
            <w:tcW w:w="2241" w:type="pct"/>
          </w:tcPr>
          <w:p w:rsidR="007A4D29" w:rsidRPr="007A4D29" w:rsidRDefault="007A4D29" w:rsidP="00044F54">
            <w:pPr>
              <w:adjustRightInd w:val="0"/>
              <w:ind w:left="36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A4D29">
              <w:rPr>
                <w:b/>
                <w:bCs/>
                <w:color w:val="000000"/>
                <w:sz w:val="24"/>
                <w:szCs w:val="24"/>
              </w:rPr>
              <w:t xml:space="preserve">Оснащение </w:t>
            </w:r>
          </w:p>
        </w:tc>
      </w:tr>
      <w:tr w:rsidR="007A4D29" w:rsidRPr="007A4D29" w:rsidTr="00044F54">
        <w:trPr>
          <w:trHeight w:val="145"/>
        </w:trPr>
        <w:tc>
          <w:tcPr>
            <w:tcW w:w="5000" w:type="pct"/>
            <w:gridSpan w:val="3"/>
          </w:tcPr>
          <w:p w:rsidR="007A4D29" w:rsidRPr="007A4D29" w:rsidRDefault="007A4D29" w:rsidP="00044F54">
            <w:pPr>
              <w:adjustRightInd w:val="0"/>
              <w:ind w:left="36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A4D29">
              <w:rPr>
                <w:b/>
                <w:bCs/>
                <w:color w:val="000000"/>
                <w:sz w:val="24"/>
                <w:szCs w:val="24"/>
              </w:rPr>
              <w:t>Предметно-развивающая среда в МБДОУ</w:t>
            </w:r>
          </w:p>
        </w:tc>
      </w:tr>
      <w:tr w:rsidR="007A4D29" w:rsidRPr="007A4D29" w:rsidTr="00044F54">
        <w:trPr>
          <w:trHeight w:val="696"/>
        </w:trPr>
        <w:tc>
          <w:tcPr>
            <w:tcW w:w="873" w:type="pct"/>
          </w:tcPr>
          <w:p w:rsidR="007A4D29" w:rsidRPr="007A4D29" w:rsidRDefault="007A4D29" w:rsidP="00044F54">
            <w:pPr>
              <w:pStyle w:val="ab"/>
              <w:jc w:val="center"/>
              <w:rPr>
                <w:sz w:val="24"/>
                <w:szCs w:val="24"/>
              </w:rPr>
            </w:pPr>
            <w:r w:rsidRPr="007A4D29">
              <w:rPr>
                <w:sz w:val="24"/>
                <w:szCs w:val="24"/>
              </w:rPr>
              <w:t>Кабинет заведующего</w:t>
            </w:r>
          </w:p>
          <w:p w:rsidR="007A4D29" w:rsidRPr="007A4D29" w:rsidRDefault="007A4D29" w:rsidP="00044F54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1886" w:type="pct"/>
          </w:tcPr>
          <w:p w:rsidR="007A4D29" w:rsidRPr="007A4D29" w:rsidRDefault="007A4D29" w:rsidP="00044F54">
            <w:pPr>
              <w:pStyle w:val="ab"/>
              <w:rPr>
                <w:sz w:val="24"/>
                <w:szCs w:val="24"/>
                <w:lang w:val="ru-RU"/>
              </w:rPr>
            </w:pPr>
            <w:r w:rsidRPr="007A4D29">
              <w:rPr>
                <w:sz w:val="24"/>
                <w:szCs w:val="24"/>
                <w:lang w:val="ru-RU"/>
              </w:rPr>
              <w:t xml:space="preserve">Совещания при руководителе. </w:t>
            </w:r>
          </w:p>
          <w:p w:rsidR="007A4D29" w:rsidRPr="007A4D29" w:rsidRDefault="007A4D29" w:rsidP="00044F54">
            <w:pPr>
              <w:pStyle w:val="ab"/>
              <w:rPr>
                <w:sz w:val="24"/>
                <w:szCs w:val="24"/>
                <w:lang w:val="ru-RU"/>
              </w:rPr>
            </w:pPr>
            <w:r w:rsidRPr="007A4D29">
              <w:rPr>
                <w:sz w:val="24"/>
                <w:szCs w:val="24"/>
                <w:lang w:val="ru-RU"/>
              </w:rPr>
              <w:t>Консультации для педагогов, родителей</w:t>
            </w:r>
          </w:p>
        </w:tc>
        <w:tc>
          <w:tcPr>
            <w:tcW w:w="2241" w:type="pct"/>
          </w:tcPr>
          <w:p w:rsidR="007A4D29" w:rsidRPr="007A4D29" w:rsidRDefault="007A4D29" w:rsidP="00044F54">
            <w:pPr>
              <w:pStyle w:val="ab"/>
              <w:rPr>
                <w:sz w:val="24"/>
                <w:szCs w:val="24"/>
              </w:rPr>
            </w:pPr>
            <w:r w:rsidRPr="007A4D29">
              <w:rPr>
                <w:sz w:val="24"/>
                <w:szCs w:val="24"/>
              </w:rPr>
              <w:t>Компьютер</w:t>
            </w:r>
          </w:p>
          <w:p w:rsidR="007A4D29" w:rsidRPr="007A4D29" w:rsidRDefault="007A4D29" w:rsidP="00044F54">
            <w:pPr>
              <w:pStyle w:val="ab"/>
              <w:rPr>
                <w:sz w:val="24"/>
                <w:szCs w:val="24"/>
              </w:rPr>
            </w:pPr>
            <w:r w:rsidRPr="007A4D29">
              <w:rPr>
                <w:sz w:val="24"/>
                <w:szCs w:val="24"/>
              </w:rPr>
              <w:t>Документация</w:t>
            </w:r>
          </w:p>
        </w:tc>
      </w:tr>
      <w:tr w:rsidR="007A4D29" w:rsidRPr="007A4D29" w:rsidTr="00044F54">
        <w:trPr>
          <w:trHeight w:val="780"/>
        </w:trPr>
        <w:tc>
          <w:tcPr>
            <w:tcW w:w="873" w:type="pct"/>
          </w:tcPr>
          <w:p w:rsidR="007A4D29" w:rsidRPr="007A4D29" w:rsidRDefault="007A4D29" w:rsidP="00044F54">
            <w:pPr>
              <w:pStyle w:val="ab"/>
              <w:jc w:val="center"/>
              <w:rPr>
                <w:sz w:val="24"/>
                <w:szCs w:val="24"/>
              </w:rPr>
            </w:pPr>
            <w:r w:rsidRPr="007A4D29">
              <w:rPr>
                <w:sz w:val="24"/>
                <w:szCs w:val="24"/>
              </w:rPr>
              <w:t>Методический кабинет</w:t>
            </w:r>
          </w:p>
          <w:p w:rsidR="007A4D29" w:rsidRPr="007A4D29" w:rsidRDefault="007A4D29" w:rsidP="00044F54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1886" w:type="pct"/>
          </w:tcPr>
          <w:p w:rsidR="007A4D29" w:rsidRPr="007A4D29" w:rsidRDefault="007A4D29" w:rsidP="00044F54">
            <w:pPr>
              <w:pStyle w:val="ab"/>
              <w:rPr>
                <w:sz w:val="24"/>
                <w:szCs w:val="24"/>
                <w:lang w:val="ru-RU"/>
              </w:rPr>
            </w:pPr>
            <w:r w:rsidRPr="007A4D29">
              <w:rPr>
                <w:sz w:val="24"/>
                <w:szCs w:val="24"/>
                <w:lang w:val="ru-RU"/>
              </w:rPr>
              <w:t>Осуществление методической помощи педагогам.</w:t>
            </w:r>
          </w:p>
          <w:p w:rsidR="007A4D29" w:rsidRPr="007A4D29" w:rsidRDefault="007A4D29" w:rsidP="00044F54">
            <w:pPr>
              <w:pStyle w:val="ab"/>
              <w:rPr>
                <w:sz w:val="24"/>
                <w:szCs w:val="24"/>
                <w:lang w:val="ru-RU"/>
              </w:rPr>
            </w:pPr>
            <w:r w:rsidRPr="007A4D29">
              <w:rPr>
                <w:sz w:val="24"/>
                <w:szCs w:val="24"/>
                <w:lang w:val="ru-RU"/>
              </w:rPr>
              <w:t>Организация консультаций, семинаров, педагогических советов.</w:t>
            </w:r>
          </w:p>
          <w:p w:rsidR="007A4D29" w:rsidRPr="007A4D29" w:rsidRDefault="007A4D29" w:rsidP="00044F54">
            <w:pPr>
              <w:pStyle w:val="ab"/>
              <w:rPr>
                <w:sz w:val="24"/>
                <w:szCs w:val="24"/>
                <w:lang w:val="ru-RU"/>
              </w:rPr>
            </w:pPr>
            <w:r w:rsidRPr="007A4D29">
              <w:rPr>
                <w:sz w:val="24"/>
                <w:szCs w:val="24"/>
                <w:lang w:val="ru-RU"/>
              </w:rPr>
              <w:t>Выставка дидактических и методических материалов для работы с детьми по различным направлениям развития.</w:t>
            </w:r>
          </w:p>
        </w:tc>
        <w:tc>
          <w:tcPr>
            <w:tcW w:w="2241" w:type="pct"/>
          </w:tcPr>
          <w:p w:rsidR="007A4D29" w:rsidRPr="007A4D29" w:rsidRDefault="007A4D29" w:rsidP="00044F54">
            <w:pPr>
              <w:shd w:val="clear" w:color="auto" w:fill="FFFFFF"/>
              <w:tabs>
                <w:tab w:val="left" w:pos="0"/>
              </w:tabs>
              <w:ind w:right="-108"/>
              <w:rPr>
                <w:sz w:val="24"/>
                <w:szCs w:val="24"/>
              </w:rPr>
            </w:pPr>
            <w:r w:rsidRPr="007A4D29">
              <w:rPr>
                <w:sz w:val="24"/>
                <w:szCs w:val="24"/>
              </w:rPr>
              <w:t>Библиотека педагогической и методической литературы</w:t>
            </w:r>
          </w:p>
          <w:p w:rsidR="007A4D29" w:rsidRPr="007A4D29" w:rsidRDefault="007A4D29" w:rsidP="00044F54">
            <w:pPr>
              <w:shd w:val="clear" w:color="auto" w:fill="FFFFFF"/>
              <w:tabs>
                <w:tab w:val="left" w:pos="269"/>
              </w:tabs>
              <w:rPr>
                <w:sz w:val="24"/>
                <w:szCs w:val="24"/>
              </w:rPr>
            </w:pPr>
            <w:r w:rsidRPr="007A4D29">
              <w:rPr>
                <w:sz w:val="24"/>
                <w:szCs w:val="24"/>
              </w:rPr>
              <w:t>Библиотека периодических изданий</w:t>
            </w:r>
          </w:p>
          <w:p w:rsidR="007A4D29" w:rsidRPr="007A4D29" w:rsidRDefault="007A4D29" w:rsidP="00044F54">
            <w:pPr>
              <w:shd w:val="clear" w:color="auto" w:fill="FFFFFF"/>
              <w:tabs>
                <w:tab w:val="left" w:pos="269"/>
              </w:tabs>
              <w:rPr>
                <w:sz w:val="24"/>
                <w:szCs w:val="24"/>
              </w:rPr>
            </w:pPr>
            <w:r w:rsidRPr="007A4D29">
              <w:rPr>
                <w:sz w:val="24"/>
                <w:szCs w:val="24"/>
              </w:rPr>
              <w:t>Пособия для занятий</w:t>
            </w:r>
          </w:p>
          <w:p w:rsidR="007A4D29" w:rsidRPr="007A4D29" w:rsidRDefault="007A4D29" w:rsidP="00044F54">
            <w:pPr>
              <w:shd w:val="clear" w:color="auto" w:fill="FFFFFF"/>
              <w:tabs>
                <w:tab w:val="left" w:pos="269"/>
              </w:tabs>
              <w:rPr>
                <w:sz w:val="24"/>
                <w:szCs w:val="24"/>
              </w:rPr>
            </w:pPr>
            <w:r w:rsidRPr="007A4D29">
              <w:rPr>
                <w:sz w:val="24"/>
                <w:szCs w:val="24"/>
              </w:rPr>
              <w:t>Опыт работы педагогов</w:t>
            </w:r>
          </w:p>
          <w:p w:rsidR="007A4D29" w:rsidRPr="007A4D29" w:rsidRDefault="007A4D29" w:rsidP="00044F54">
            <w:pPr>
              <w:shd w:val="clear" w:color="auto" w:fill="FFFFFF"/>
              <w:tabs>
                <w:tab w:val="left" w:pos="269"/>
              </w:tabs>
              <w:ind w:right="-108" w:hanging="10"/>
              <w:rPr>
                <w:sz w:val="24"/>
                <w:szCs w:val="24"/>
              </w:rPr>
            </w:pPr>
            <w:r w:rsidRPr="007A4D29">
              <w:rPr>
                <w:spacing w:val="-2"/>
                <w:sz w:val="24"/>
                <w:szCs w:val="24"/>
              </w:rPr>
              <w:t xml:space="preserve">Материалы консультаций, семинаров и </w:t>
            </w:r>
            <w:r w:rsidRPr="007A4D29">
              <w:rPr>
                <w:sz w:val="24"/>
                <w:szCs w:val="24"/>
              </w:rPr>
              <w:t>семинаров-практикумов</w:t>
            </w:r>
          </w:p>
          <w:p w:rsidR="007A4D29" w:rsidRPr="007A4D29" w:rsidRDefault="007A4D29" w:rsidP="00044F54">
            <w:pPr>
              <w:shd w:val="clear" w:color="auto" w:fill="FFFFFF"/>
              <w:tabs>
                <w:tab w:val="left" w:pos="269"/>
              </w:tabs>
              <w:ind w:right="-108" w:hanging="10"/>
              <w:rPr>
                <w:sz w:val="24"/>
                <w:szCs w:val="24"/>
              </w:rPr>
            </w:pPr>
            <w:r w:rsidRPr="007A4D29">
              <w:rPr>
                <w:sz w:val="24"/>
                <w:szCs w:val="24"/>
              </w:rPr>
              <w:t>Демонстрационный, раздаточный материал для осуществления образовательной деятельности</w:t>
            </w:r>
          </w:p>
          <w:p w:rsidR="007A4D29" w:rsidRPr="007A4D29" w:rsidRDefault="007A4D29" w:rsidP="00044F54">
            <w:pPr>
              <w:shd w:val="clear" w:color="auto" w:fill="FFFFFF"/>
              <w:tabs>
                <w:tab w:val="left" w:pos="269"/>
              </w:tabs>
              <w:rPr>
                <w:sz w:val="24"/>
                <w:szCs w:val="24"/>
              </w:rPr>
            </w:pPr>
            <w:r w:rsidRPr="007A4D29">
              <w:rPr>
                <w:sz w:val="24"/>
                <w:szCs w:val="24"/>
              </w:rPr>
              <w:lastRenderedPageBreak/>
              <w:t>Иллюстративный материал</w:t>
            </w:r>
          </w:p>
          <w:p w:rsidR="007A4D29" w:rsidRPr="007A4D29" w:rsidRDefault="007A4D29" w:rsidP="00044F54">
            <w:pPr>
              <w:pStyle w:val="ab"/>
              <w:rPr>
                <w:sz w:val="24"/>
                <w:szCs w:val="24"/>
              </w:rPr>
            </w:pPr>
            <w:r w:rsidRPr="007A4D29">
              <w:rPr>
                <w:sz w:val="24"/>
                <w:szCs w:val="24"/>
              </w:rPr>
              <w:t>Игрушки, муляжи.</w:t>
            </w:r>
          </w:p>
        </w:tc>
      </w:tr>
      <w:tr w:rsidR="007A4D29" w:rsidRPr="007A4D29" w:rsidTr="00044F54">
        <w:trPr>
          <w:trHeight w:val="485"/>
        </w:trPr>
        <w:tc>
          <w:tcPr>
            <w:tcW w:w="873" w:type="pct"/>
          </w:tcPr>
          <w:p w:rsidR="007A4D29" w:rsidRPr="007A4D29" w:rsidRDefault="007A4D29" w:rsidP="00044F54">
            <w:pPr>
              <w:pStyle w:val="ab"/>
              <w:jc w:val="center"/>
              <w:rPr>
                <w:sz w:val="24"/>
                <w:szCs w:val="24"/>
              </w:rPr>
            </w:pPr>
            <w:r w:rsidRPr="007A4D29">
              <w:rPr>
                <w:sz w:val="24"/>
                <w:szCs w:val="24"/>
              </w:rPr>
              <w:lastRenderedPageBreak/>
              <w:t>Групповые</w:t>
            </w:r>
          </w:p>
          <w:p w:rsidR="007A4D29" w:rsidRPr="007A4D29" w:rsidRDefault="007A4D29" w:rsidP="00044F54">
            <w:pPr>
              <w:pStyle w:val="ab"/>
              <w:jc w:val="center"/>
              <w:rPr>
                <w:sz w:val="24"/>
                <w:szCs w:val="24"/>
              </w:rPr>
            </w:pPr>
            <w:r w:rsidRPr="007A4D29">
              <w:rPr>
                <w:sz w:val="24"/>
                <w:szCs w:val="24"/>
              </w:rPr>
              <w:t>комнаты</w:t>
            </w:r>
          </w:p>
        </w:tc>
        <w:tc>
          <w:tcPr>
            <w:tcW w:w="1886" w:type="pct"/>
          </w:tcPr>
          <w:p w:rsidR="007A4D29" w:rsidRPr="007A4D29" w:rsidRDefault="007A4D29" w:rsidP="00044F54">
            <w:pPr>
              <w:tabs>
                <w:tab w:val="left" w:pos="-108"/>
              </w:tabs>
              <w:jc w:val="both"/>
              <w:rPr>
                <w:bCs/>
                <w:spacing w:val="-10"/>
                <w:sz w:val="24"/>
                <w:szCs w:val="24"/>
              </w:rPr>
            </w:pPr>
            <w:r w:rsidRPr="007A4D29">
              <w:rPr>
                <w:sz w:val="24"/>
                <w:szCs w:val="24"/>
              </w:rPr>
              <w:t>Для проведения игр, занятий и приема пищи</w:t>
            </w:r>
          </w:p>
        </w:tc>
        <w:tc>
          <w:tcPr>
            <w:tcW w:w="2241" w:type="pct"/>
          </w:tcPr>
          <w:p w:rsidR="007A4D29" w:rsidRPr="007A4D29" w:rsidRDefault="007A4D29" w:rsidP="00044F54">
            <w:pPr>
              <w:shd w:val="clear" w:color="auto" w:fill="FFFFFF"/>
              <w:tabs>
                <w:tab w:val="left" w:pos="0"/>
              </w:tabs>
              <w:ind w:right="-108"/>
              <w:jc w:val="both"/>
              <w:rPr>
                <w:sz w:val="24"/>
                <w:szCs w:val="24"/>
              </w:rPr>
            </w:pPr>
            <w:r w:rsidRPr="007A4D29">
              <w:rPr>
                <w:sz w:val="24"/>
                <w:szCs w:val="24"/>
              </w:rPr>
              <w:t>Смотри развивающую предметно-пространственную среду в группах</w:t>
            </w:r>
          </w:p>
        </w:tc>
      </w:tr>
      <w:tr w:rsidR="007A4D29" w:rsidRPr="007A4D29" w:rsidTr="00044F54">
        <w:trPr>
          <w:trHeight w:val="2194"/>
        </w:trPr>
        <w:tc>
          <w:tcPr>
            <w:tcW w:w="873" w:type="pct"/>
          </w:tcPr>
          <w:p w:rsidR="007A4D29" w:rsidRPr="007A4D29" w:rsidRDefault="007A4D29" w:rsidP="00044F54">
            <w:pPr>
              <w:ind w:left="360"/>
              <w:jc w:val="center"/>
              <w:rPr>
                <w:sz w:val="24"/>
                <w:szCs w:val="24"/>
              </w:rPr>
            </w:pPr>
          </w:p>
          <w:p w:rsidR="007A4D29" w:rsidRPr="007A4D29" w:rsidRDefault="007A4D29" w:rsidP="00044F54">
            <w:pPr>
              <w:ind w:left="360"/>
              <w:jc w:val="center"/>
              <w:rPr>
                <w:sz w:val="24"/>
                <w:szCs w:val="24"/>
              </w:rPr>
            </w:pPr>
            <w:r w:rsidRPr="007A4D29">
              <w:rPr>
                <w:sz w:val="24"/>
                <w:szCs w:val="24"/>
              </w:rPr>
              <w:t>Музыкальный  зал</w:t>
            </w:r>
          </w:p>
        </w:tc>
        <w:tc>
          <w:tcPr>
            <w:tcW w:w="1886" w:type="pct"/>
          </w:tcPr>
          <w:p w:rsidR="007A4D29" w:rsidRPr="007A4D29" w:rsidRDefault="007A4D29" w:rsidP="00044F54">
            <w:pPr>
              <w:ind w:left="360"/>
              <w:rPr>
                <w:sz w:val="24"/>
                <w:szCs w:val="24"/>
              </w:rPr>
            </w:pPr>
          </w:p>
          <w:p w:rsidR="007A4D29" w:rsidRPr="007A4D29" w:rsidRDefault="007A4D29" w:rsidP="00044F54">
            <w:pPr>
              <w:ind w:left="360"/>
              <w:rPr>
                <w:sz w:val="24"/>
                <w:szCs w:val="24"/>
              </w:rPr>
            </w:pPr>
            <w:r w:rsidRPr="007A4D29">
              <w:rPr>
                <w:sz w:val="24"/>
                <w:szCs w:val="24"/>
              </w:rPr>
              <w:t>Непосредственно образовательная деятельность</w:t>
            </w:r>
          </w:p>
          <w:p w:rsidR="007A4D29" w:rsidRPr="007A4D29" w:rsidRDefault="007A4D29" w:rsidP="00044F54">
            <w:pPr>
              <w:ind w:left="360"/>
              <w:rPr>
                <w:sz w:val="24"/>
                <w:szCs w:val="24"/>
              </w:rPr>
            </w:pPr>
            <w:r w:rsidRPr="007A4D29">
              <w:rPr>
                <w:sz w:val="24"/>
                <w:szCs w:val="24"/>
              </w:rPr>
              <w:t>Утренняя  гимнастика</w:t>
            </w:r>
          </w:p>
          <w:p w:rsidR="007A4D29" w:rsidRPr="007A4D29" w:rsidRDefault="007A4D29" w:rsidP="00044F54">
            <w:pPr>
              <w:ind w:left="360"/>
              <w:rPr>
                <w:sz w:val="24"/>
                <w:szCs w:val="24"/>
              </w:rPr>
            </w:pPr>
            <w:r w:rsidRPr="007A4D29">
              <w:rPr>
                <w:sz w:val="24"/>
                <w:szCs w:val="24"/>
              </w:rPr>
              <w:t>Досуговые мероприятия</w:t>
            </w:r>
          </w:p>
          <w:p w:rsidR="007A4D29" w:rsidRPr="007A4D29" w:rsidRDefault="007A4D29" w:rsidP="00044F54">
            <w:pPr>
              <w:ind w:left="360"/>
              <w:rPr>
                <w:sz w:val="24"/>
                <w:szCs w:val="24"/>
              </w:rPr>
            </w:pPr>
            <w:r w:rsidRPr="007A4D29">
              <w:rPr>
                <w:sz w:val="24"/>
                <w:szCs w:val="24"/>
              </w:rPr>
              <w:t>Праздники</w:t>
            </w:r>
          </w:p>
          <w:p w:rsidR="007A4D29" w:rsidRPr="007A4D29" w:rsidRDefault="007A4D29" w:rsidP="00044F54">
            <w:pPr>
              <w:ind w:left="360"/>
              <w:rPr>
                <w:sz w:val="24"/>
                <w:szCs w:val="24"/>
              </w:rPr>
            </w:pPr>
            <w:r w:rsidRPr="007A4D29">
              <w:rPr>
                <w:sz w:val="24"/>
                <w:szCs w:val="24"/>
              </w:rPr>
              <w:t>Театрализованные представления</w:t>
            </w:r>
          </w:p>
          <w:p w:rsidR="007A4D29" w:rsidRPr="007A4D29" w:rsidRDefault="007A4D29" w:rsidP="00044F54">
            <w:pPr>
              <w:ind w:left="360"/>
              <w:rPr>
                <w:sz w:val="24"/>
                <w:szCs w:val="24"/>
              </w:rPr>
            </w:pPr>
            <w:r w:rsidRPr="007A4D29">
              <w:rPr>
                <w:sz w:val="24"/>
                <w:szCs w:val="24"/>
              </w:rPr>
              <w:t>Родительские собрания и прочие мероприятия для родителей</w:t>
            </w:r>
          </w:p>
        </w:tc>
        <w:tc>
          <w:tcPr>
            <w:tcW w:w="2241" w:type="pct"/>
          </w:tcPr>
          <w:p w:rsidR="007A4D29" w:rsidRPr="007A4D29" w:rsidRDefault="007A4D29" w:rsidP="00044F54">
            <w:pPr>
              <w:ind w:left="360"/>
              <w:rPr>
                <w:sz w:val="24"/>
                <w:szCs w:val="24"/>
              </w:rPr>
            </w:pPr>
          </w:p>
          <w:p w:rsidR="007A4D29" w:rsidRPr="007A4D29" w:rsidRDefault="007A4D29" w:rsidP="00044F54">
            <w:pPr>
              <w:ind w:left="360"/>
              <w:rPr>
                <w:sz w:val="24"/>
                <w:szCs w:val="24"/>
              </w:rPr>
            </w:pPr>
            <w:r w:rsidRPr="007A4D29">
              <w:rPr>
                <w:sz w:val="24"/>
                <w:szCs w:val="24"/>
              </w:rPr>
              <w:t>Мультимедийная установка, ноутбук</w:t>
            </w:r>
          </w:p>
          <w:p w:rsidR="007A4D29" w:rsidRPr="007A4D29" w:rsidRDefault="007A4D29" w:rsidP="00044F54">
            <w:pPr>
              <w:ind w:left="360"/>
              <w:rPr>
                <w:sz w:val="24"/>
                <w:szCs w:val="24"/>
              </w:rPr>
            </w:pPr>
            <w:r w:rsidRPr="007A4D29">
              <w:rPr>
                <w:sz w:val="24"/>
                <w:szCs w:val="24"/>
              </w:rPr>
              <w:t xml:space="preserve"> Пианино</w:t>
            </w:r>
          </w:p>
          <w:p w:rsidR="007A4D29" w:rsidRPr="007A4D29" w:rsidRDefault="007A4D29" w:rsidP="00044F54">
            <w:pPr>
              <w:ind w:left="360"/>
              <w:rPr>
                <w:sz w:val="24"/>
                <w:szCs w:val="24"/>
              </w:rPr>
            </w:pPr>
            <w:r w:rsidRPr="007A4D29">
              <w:rPr>
                <w:sz w:val="24"/>
                <w:szCs w:val="24"/>
              </w:rPr>
              <w:t>Детские музыкальные инструменты</w:t>
            </w:r>
          </w:p>
          <w:p w:rsidR="007A4D29" w:rsidRPr="007A4D29" w:rsidRDefault="007A4D29" w:rsidP="00044F54">
            <w:pPr>
              <w:ind w:left="360"/>
              <w:rPr>
                <w:sz w:val="24"/>
                <w:szCs w:val="24"/>
              </w:rPr>
            </w:pPr>
            <w:r w:rsidRPr="007A4D29">
              <w:rPr>
                <w:sz w:val="24"/>
                <w:szCs w:val="24"/>
              </w:rPr>
              <w:t xml:space="preserve">Различные виды театра,  ширмы </w:t>
            </w:r>
          </w:p>
        </w:tc>
      </w:tr>
      <w:tr w:rsidR="007A4D29" w:rsidRPr="007A4D29" w:rsidTr="00044F54">
        <w:trPr>
          <w:trHeight w:val="1296"/>
        </w:trPr>
        <w:tc>
          <w:tcPr>
            <w:tcW w:w="873" w:type="pct"/>
          </w:tcPr>
          <w:p w:rsidR="007A4D29" w:rsidRPr="007A4D29" w:rsidRDefault="007A4D29" w:rsidP="00044F54">
            <w:pPr>
              <w:ind w:left="360"/>
              <w:jc w:val="center"/>
              <w:rPr>
                <w:sz w:val="24"/>
                <w:szCs w:val="24"/>
              </w:rPr>
            </w:pPr>
            <w:r w:rsidRPr="007A4D29">
              <w:rPr>
                <w:sz w:val="24"/>
                <w:szCs w:val="24"/>
              </w:rPr>
              <w:t xml:space="preserve">Спортивный </w:t>
            </w:r>
          </w:p>
          <w:p w:rsidR="007A4D29" w:rsidRPr="007A4D29" w:rsidRDefault="007A4D29" w:rsidP="00044F54">
            <w:pPr>
              <w:ind w:left="360"/>
              <w:jc w:val="center"/>
              <w:rPr>
                <w:sz w:val="24"/>
                <w:szCs w:val="24"/>
              </w:rPr>
            </w:pPr>
            <w:r w:rsidRPr="007A4D29">
              <w:rPr>
                <w:sz w:val="24"/>
                <w:szCs w:val="24"/>
              </w:rPr>
              <w:t xml:space="preserve"> зал</w:t>
            </w:r>
          </w:p>
        </w:tc>
        <w:tc>
          <w:tcPr>
            <w:tcW w:w="1886" w:type="pct"/>
          </w:tcPr>
          <w:p w:rsidR="007A4D29" w:rsidRPr="007A4D29" w:rsidRDefault="007A4D29" w:rsidP="00044F54">
            <w:pPr>
              <w:shd w:val="clear" w:color="auto" w:fill="FFFFFF"/>
              <w:tabs>
                <w:tab w:val="left" w:pos="307"/>
              </w:tabs>
              <w:ind w:left="24"/>
              <w:rPr>
                <w:sz w:val="24"/>
                <w:szCs w:val="24"/>
              </w:rPr>
            </w:pPr>
            <w:r w:rsidRPr="007A4D29">
              <w:rPr>
                <w:sz w:val="24"/>
                <w:szCs w:val="24"/>
              </w:rPr>
              <w:t xml:space="preserve">    Физкультурные занятия</w:t>
            </w:r>
          </w:p>
          <w:p w:rsidR="007A4D29" w:rsidRPr="007A4D29" w:rsidRDefault="007A4D29" w:rsidP="00044F54">
            <w:pPr>
              <w:shd w:val="clear" w:color="auto" w:fill="FFFFFF"/>
              <w:tabs>
                <w:tab w:val="left" w:pos="307"/>
              </w:tabs>
              <w:rPr>
                <w:sz w:val="24"/>
                <w:szCs w:val="24"/>
              </w:rPr>
            </w:pPr>
            <w:r w:rsidRPr="007A4D29">
              <w:rPr>
                <w:sz w:val="24"/>
                <w:szCs w:val="24"/>
              </w:rPr>
              <w:t xml:space="preserve">    Спортивные досуги</w:t>
            </w:r>
          </w:p>
          <w:p w:rsidR="007A4D29" w:rsidRPr="007A4D29" w:rsidRDefault="007A4D29" w:rsidP="00044F54">
            <w:pPr>
              <w:shd w:val="clear" w:color="auto" w:fill="FFFFFF"/>
              <w:tabs>
                <w:tab w:val="left" w:pos="307"/>
              </w:tabs>
              <w:ind w:left="24"/>
              <w:rPr>
                <w:sz w:val="24"/>
                <w:szCs w:val="24"/>
              </w:rPr>
            </w:pPr>
            <w:r w:rsidRPr="007A4D29">
              <w:rPr>
                <w:sz w:val="24"/>
                <w:szCs w:val="24"/>
              </w:rPr>
              <w:t xml:space="preserve">    Развлечения, праздники</w:t>
            </w:r>
          </w:p>
          <w:p w:rsidR="007A4D29" w:rsidRPr="007A4D29" w:rsidRDefault="007A4D29" w:rsidP="00044F54">
            <w:pPr>
              <w:shd w:val="clear" w:color="auto" w:fill="FFFFFF"/>
              <w:tabs>
                <w:tab w:val="left" w:pos="307"/>
              </w:tabs>
              <w:ind w:left="24"/>
              <w:rPr>
                <w:sz w:val="24"/>
                <w:szCs w:val="24"/>
              </w:rPr>
            </w:pPr>
            <w:r w:rsidRPr="007A4D29">
              <w:rPr>
                <w:sz w:val="24"/>
                <w:szCs w:val="24"/>
              </w:rPr>
              <w:t xml:space="preserve">     Консультативная работа </w:t>
            </w:r>
            <w:r w:rsidRPr="007A4D29">
              <w:rPr>
                <w:spacing w:val="-2"/>
                <w:sz w:val="24"/>
                <w:szCs w:val="24"/>
              </w:rPr>
              <w:t>с родителями и   воспитателями</w:t>
            </w:r>
          </w:p>
        </w:tc>
        <w:tc>
          <w:tcPr>
            <w:tcW w:w="2241" w:type="pct"/>
          </w:tcPr>
          <w:p w:rsidR="007A4D29" w:rsidRPr="007A4D29" w:rsidRDefault="007A4D29" w:rsidP="00044F54">
            <w:pPr>
              <w:ind w:left="360"/>
              <w:rPr>
                <w:sz w:val="24"/>
                <w:szCs w:val="24"/>
              </w:rPr>
            </w:pPr>
            <w:r w:rsidRPr="007A4D29">
              <w:rPr>
                <w:sz w:val="24"/>
                <w:szCs w:val="24"/>
              </w:rPr>
              <w:t>Спортивное оборудование для прыжков, метания, лазания, равновесия</w:t>
            </w:r>
          </w:p>
          <w:p w:rsidR="007A4D29" w:rsidRPr="007A4D29" w:rsidRDefault="007A4D29" w:rsidP="00044F54">
            <w:pPr>
              <w:ind w:left="360"/>
              <w:rPr>
                <w:sz w:val="24"/>
                <w:szCs w:val="24"/>
              </w:rPr>
            </w:pPr>
            <w:r w:rsidRPr="007A4D29">
              <w:rPr>
                <w:sz w:val="24"/>
                <w:szCs w:val="24"/>
              </w:rPr>
              <w:t>Модули</w:t>
            </w:r>
          </w:p>
          <w:p w:rsidR="007A4D29" w:rsidRPr="007A4D29" w:rsidRDefault="007A4D29" w:rsidP="00044F54">
            <w:pPr>
              <w:ind w:left="360"/>
              <w:rPr>
                <w:sz w:val="24"/>
                <w:szCs w:val="24"/>
              </w:rPr>
            </w:pPr>
            <w:r w:rsidRPr="007A4D29">
              <w:rPr>
                <w:sz w:val="24"/>
                <w:szCs w:val="24"/>
              </w:rPr>
              <w:t>Тренажеры</w:t>
            </w:r>
          </w:p>
          <w:p w:rsidR="007A4D29" w:rsidRPr="007A4D29" w:rsidRDefault="007A4D29" w:rsidP="00044F54">
            <w:pPr>
              <w:ind w:left="360"/>
              <w:rPr>
                <w:sz w:val="24"/>
                <w:szCs w:val="24"/>
              </w:rPr>
            </w:pPr>
            <w:r w:rsidRPr="007A4D29">
              <w:rPr>
                <w:sz w:val="24"/>
                <w:szCs w:val="24"/>
              </w:rPr>
              <w:t>Нетрадиционное физкультурное оборудование</w:t>
            </w:r>
          </w:p>
          <w:p w:rsidR="007A4D29" w:rsidRPr="007A4D29" w:rsidRDefault="007A4D29" w:rsidP="00044F54">
            <w:pPr>
              <w:ind w:left="360"/>
              <w:rPr>
                <w:sz w:val="24"/>
                <w:szCs w:val="24"/>
              </w:rPr>
            </w:pPr>
            <w:r w:rsidRPr="007A4D29">
              <w:rPr>
                <w:sz w:val="24"/>
                <w:szCs w:val="24"/>
              </w:rPr>
              <w:t>Шкаф  для  спортивных пособий, игрушек, атрибутов</w:t>
            </w:r>
          </w:p>
        </w:tc>
      </w:tr>
      <w:tr w:rsidR="007A4D29" w:rsidRPr="007A4D29" w:rsidTr="00044F54">
        <w:trPr>
          <w:trHeight w:val="428"/>
        </w:trPr>
        <w:tc>
          <w:tcPr>
            <w:tcW w:w="873" w:type="pct"/>
          </w:tcPr>
          <w:p w:rsidR="007A4D29" w:rsidRPr="007A4D29" w:rsidRDefault="007A4D29" w:rsidP="00044F54">
            <w:pPr>
              <w:shd w:val="clear" w:color="auto" w:fill="FFFFFF"/>
              <w:ind w:left="10"/>
              <w:jc w:val="center"/>
              <w:rPr>
                <w:bCs/>
                <w:sz w:val="24"/>
                <w:szCs w:val="24"/>
              </w:rPr>
            </w:pPr>
            <w:r w:rsidRPr="007A4D29">
              <w:rPr>
                <w:bCs/>
                <w:sz w:val="24"/>
                <w:szCs w:val="24"/>
              </w:rPr>
              <w:t>Кабинет</w:t>
            </w:r>
          </w:p>
          <w:p w:rsidR="007A4D29" w:rsidRPr="007A4D29" w:rsidRDefault="007A4D29" w:rsidP="00044F54">
            <w:pPr>
              <w:shd w:val="clear" w:color="auto" w:fill="FFFFFF"/>
              <w:ind w:left="10"/>
              <w:jc w:val="center"/>
              <w:rPr>
                <w:bCs/>
                <w:sz w:val="24"/>
                <w:szCs w:val="24"/>
              </w:rPr>
            </w:pPr>
            <w:r w:rsidRPr="007A4D29">
              <w:rPr>
                <w:bCs/>
                <w:sz w:val="24"/>
                <w:szCs w:val="24"/>
              </w:rPr>
              <w:t>учителя-логопеда</w:t>
            </w:r>
          </w:p>
          <w:p w:rsidR="007A4D29" w:rsidRPr="007A4D29" w:rsidRDefault="007A4D29" w:rsidP="00044F54">
            <w:pPr>
              <w:shd w:val="clear" w:color="auto" w:fill="FFFFFF"/>
              <w:ind w:left="10"/>
              <w:jc w:val="center"/>
              <w:rPr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1886" w:type="pct"/>
          </w:tcPr>
          <w:p w:rsidR="007A4D29" w:rsidRPr="007A4D29" w:rsidRDefault="007A4D29" w:rsidP="00044F54">
            <w:pPr>
              <w:shd w:val="clear" w:color="auto" w:fill="FFFFFF"/>
              <w:tabs>
                <w:tab w:val="left" w:pos="302"/>
              </w:tabs>
              <w:ind w:left="10"/>
              <w:rPr>
                <w:sz w:val="24"/>
                <w:szCs w:val="24"/>
              </w:rPr>
            </w:pPr>
            <w:r w:rsidRPr="007A4D29">
              <w:rPr>
                <w:sz w:val="24"/>
                <w:szCs w:val="24"/>
              </w:rPr>
              <w:t xml:space="preserve">   Занятия по коррекции речи</w:t>
            </w:r>
          </w:p>
          <w:p w:rsidR="007A4D29" w:rsidRPr="007A4D29" w:rsidRDefault="007A4D29" w:rsidP="00044F54">
            <w:pPr>
              <w:shd w:val="clear" w:color="auto" w:fill="FFFFFF"/>
              <w:tabs>
                <w:tab w:val="left" w:pos="302"/>
              </w:tabs>
              <w:ind w:left="10"/>
              <w:rPr>
                <w:sz w:val="24"/>
                <w:szCs w:val="24"/>
              </w:rPr>
            </w:pPr>
            <w:r w:rsidRPr="007A4D29">
              <w:rPr>
                <w:sz w:val="24"/>
                <w:szCs w:val="24"/>
              </w:rPr>
              <w:t xml:space="preserve">    Консультативная работа</w:t>
            </w:r>
          </w:p>
          <w:p w:rsidR="007A4D29" w:rsidRPr="007A4D29" w:rsidRDefault="007A4D29" w:rsidP="00044F54">
            <w:pPr>
              <w:shd w:val="clear" w:color="auto" w:fill="FFFFFF"/>
              <w:ind w:left="10" w:right="110" w:firstLine="5"/>
              <w:rPr>
                <w:sz w:val="24"/>
                <w:szCs w:val="24"/>
              </w:rPr>
            </w:pPr>
            <w:r w:rsidRPr="007A4D29">
              <w:rPr>
                <w:spacing w:val="-1"/>
                <w:sz w:val="24"/>
                <w:szCs w:val="24"/>
              </w:rPr>
              <w:t xml:space="preserve">с родителями по коррекции речи </w:t>
            </w:r>
            <w:r w:rsidRPr="007A4D29">
              <w:rPr>
                <w:sz w:val="24"/>
                <w:szCs w:val="24"/>
              </w:rPr>
              <w:t>детей</w:t>
            </w:r>
          </w:p>
        </w:tc>
        <w:tc>
          <w:tcPr>
            <w:tcW w:w="2241" w:type="pct"/>
          </w:tcPr>
          <w:p w:rsidR="007A4D29" w:rsidRPr="007A4D29" w:rsidRDefault="007A4D29" w:rsidP="00044F54">
            <w:pPr>
              <w:shd w:val="clear" w:color="auto" w:fill="FFFFFF"/>
              <w:tabs>
                <w:tab w:val="left" w:pos="278"/>
              </w:tabs>
              <w:rPr>
                <w:sz w:val="24"/>
                <w:szCs w:val="24"/>
              </w:rPr>
            </w:pPr>
            <w:r w:rsidRPr="007A4D29">
              <w:rPr>
                <w:sz w:val="24"/>
                <w:szCs w:val="24"/>
              </w:rPr>
              <w:t xml:space="preserve">      Большое настенное зеркало</w:t>
            </w:r>
          </w:p>
          <w:p w:rsidR="007A4D29" w:rsidRPr="007A4D29" w:rsidRDefault="007A4D29" w:rsidP="00044F54">
            <w:pPr>
              <w:shd w:val="clear" w:color="auto" w:fill="FFFFFF"/>
              <w:tabs>
                <w:tab w:val="left" w:pos="278"/>
              </w:tabs>
              <w:rPr>
                <w:sz w:val="24"/>
                <w:szCs w:val="24"/>
              </w:rPr>
            </w:pPr>
            <w:r w:rsidRPr="007A4D29">
              <w:rPr>
                <w:sz w:val="24"/>
                <w:szCs w:val="24"/>
              </w:rPr>
              <w:t xml:space="preserve">      Дополнительное освещение у зеркала</w:t>
            </w:r>
          </w:p>
          <w:p w:rsidR="007A4D29" w:rsidRPr="007A4D29" w:rsidRDefault="007A4D29" w:rsidP="00044F54">
            <w:pPr>
              <w:shd w:val="clear" w:color="auto" w:fill="FFFFFF"/>
              <w:tabs>
                <w:tab w:val="left" w:pos="278"/>
              </w:tabs>
              <w:rPr>
                <w:sz w:val="24"/>
                <w:szCs w:val="24"/>
              </w:rPr>
            </w:pPr>
            <w:r w:rsidRPr="007A4D29">
              <w:rPr>
                <w:sz w:val="24"/>
                <w:szCs w:val="24"/>
              </w:rPr>
              <w:t xml:space="preserve">      Стол и стулья для логопеда и детей</w:t>
            </w:r>
          </w:p>
          <w:p w:rsidR="007A4D29" w:rsidRPr="007A4D29" w:rsidRDefault="007A4D29" w:rsidP="00044F54">
            <w:pPr>
              <w:shd w:val="clear" w:color="auto" w:fill="FFFFFF"/>
              <w:tabs>
                <w:tab w:val="left" w:pos="278"/>
              </w:tabs>
              <w:ind w:right="475"/>
              <w:rPr>
                <w:sz w:val="24"/>
                <w:szCs w:val="24"/>
              </w:rPr>
            </w:pPr>
            <w:r w:rsidRPr="007A4D29">
              <w:rPr>
                <w:sz w:val="24"/>
                <w:szCs w:val="24"/>
              </w:rPr>
              <w:t xml:space="preserve">      </w:t>
            </w:r>
            <w:r w:rsidRPr="007A4D29">
              <w:rPr>
                <w:spacing w:val="-1"/>
                <w:sz w:val="24"/>
                <w:szCs w:val="24"/>
              </w:rPr>
              <w:t xml:space="preserve">Шкаф для методической литературы, </w:t>
            </w:r>
            <w:r w:rsidRPr="007A4D29">
              <w:rPr>
                <w:sz w:val="24"/>
                <w:szCs w:val="24"/>
              </w:rPr>
              <w:t>пособий</w:t>
            </w:r>
          </w:p>
          <w:p w:rsidR="007A4D29" w:rsidRPr="007A4D29" w:rsidRDefault="007A4D29" w:rsidP="00044F54">
            <w:pPr>
              <w:shd w:val="clear" w:color="auto" w:fill="FFFFFF"/>
              <w:tabs>
                <w:tab w:val="left" w:pos="278"/>
              </w:tabs>
              <w:ind w:right="475"/>
              <w:rPr>
                <w:sz w:val="24"/>
                <w:szCs w:val="24"/>
              </w:rPr>
            </w:pPr>
            <w:r w:rsidRPr="007A4D29">
              <w:rPr>
                <w:sz w:val="24"/>
                <w:szCs w:val="24"/>
              </w:rPr>
              <w:t xml:space="preserve">      Наборное полотно, фланелеграф</w:t>
            </w:r>
          </w:p>
          <w:p w:rsidR="007A4D29" w:rsidRPr="007A4D29" w:rsidRDefault="007A4D29" w:rsidP="00044F54">
            <w:pPr>
              <w:shd w:val="clear" w:color="auto" w:fill="FFFFFF"/>
              <w:tabs>
                <w:tab w:val="left" w:pos="278"/>
              </w:tabs>
              <w:rPr>
                <w:spacing w:val="-1"/>
                <w:sz w:val="24"/>
                <w:szCs w:val="24"/>
              </w:rPr>
            </w:pPr>
            <w:r w:rsidRPr="007A4D29">
              <w:rPr>
                <w:sz w:val="24"/>
                <w:szCs w:val="24"/>
              </w:rPr>
              <w:t xml:space="preserve">      </w:t>
            </w:r>
            <w:r w:rsidRPr="007A4D29">
              <w:rPr>
                <w:spacing w:val="-1"/>
                <w:sz w:val="24"/>
                <w:szCs w:val="24"/>
              </w:rPr>
              <w:t>Индивидуальные зеркала для детей</w:t>
            </w:r>
          </w:p>
          <w:p w:rsidR="007A4D29" w:rsidRPr="007A4D29" w:rsidRDefault="007A4D29" w:rsidP="00044F54">
            <w:pPr>
              <w:shd w:val="clear" w:color="auto" w:fill="FFFFFF"/>
              <w:tabs>
                <w:tab w:val="left" w:pos="278"/>
              </w:tabs>
              <w:rPr>
                <w:spacing w:val="-1"/>
                <w:sz w:val="24"/>
                <w:szCs w:val="24"/>
              </w:rPr>
            </w:pPr>
            <w:r w:rsidRPr="007A4D29">
              <w:rPr>
                <w:sz w:val="24"/>
                <w:szCs w:val="24"/>
              </w:rPr>
              <w:t xml:space="preserve">      </w:t>
            </w:r>
            <w:r w:rsidRPr="007A4D29">
              <w:rPr>
                <w:spacing w:val="-1"/>
                <w:sz w:val="24"/>
                <w:szCs w:val="24"/>
              </w:rPr>
              <w:t>Игрушки, дидактические игры</w:t>
            </w:r>
          </w:p>
        </w:tc>
      </w:tr>
      <w:tr w:rsidR="007A4D29" w:rsidRPr="007A4D29" w:rsidTr="00044F54">
        <w:trPr>
          <w:trHeight w:val="145"/>
        </w:trPr>
        <w:tc>
          <w:tcPr>
            <w:tcW w:w="873" w:type="pct"/>
          </w:tcPr>
          <w:p w:rsidR="007A4D29" w:rsidRPr="007A4D29" w:rsidRDefault="007A4D29" w:rsidP="00044F54">
            <w:pPr>
              <w:ind w:left="360"/>
              <w:jc w:val="center"/>
              <w:rPr>
                <w:sz w:val="24"/>
                <w:szCs w:val="24"/>
              </w:rPr>
            </w:pPr>
            <w:r w:rsidRPr="007A4D29">
              <w:rPr>
                <w:sz w:val="24"/>
                <w:szCs w:val="24"/>
              </w:rPr>
              <w:t>Медицинский  кабинет</w:t>
            </w:r>
          </w:p>
          <w:p w:rsidR="007A4D29" w:rsidRPr="007A4D29" w:rsidRDefault="007A4D29" w:rsidP="00044F54">
            <w:pPr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86" w:type="pct"/>
          </w:tcPr>
          <w:p w:rsidR="007A4D29" w:rsidRPr="007A4D29" w:rsidRDefault="007A4D29" w:rsidP="00044F54">
            <w:pPr>
              <w:ind w:left="360"/>
              <w:rPr>
                <w:sz w:val="24"/>
                <w:szCs w:val="24"/>
              </w:rPr>
            </w:pPr>
            <w:r w:rsidRPr="007A4D29">
              <w:rPr>
                <w:sz w:val="24"/>
                <w:szCs w:val="24"/>
              </w:rPr>
              <w:t>Осмотр детей, консультации  медсестры;</w:t>
            </w:r>
          </w:p>
          <w:p w:rsidR="007A4D29" w:rsidRPr="007A4D29" w:rsidRDefault="007A4D29" w:rsidP="00044F54">
            <w:pPr>
              <w:ind w:left="360"/>
              <w:rPr>
                <w:sz w:val="24"/>
                <w:szCs w:val="24"/>
              </w:rPr>
            </w:pPr>
            <w:r w:rsidRPr="007A4D29">
              <w:rPr>
                <w:sz w:val="24"/>
                <w:szCs w:val="24"/>
              </w:rPr>
              <w:t>Консультативно-просветительская  работа с родителями и сотрудниками ДОУ</w:t>
            </w:r>
          </w:p>
        </w:tc>
        <w:tc>
          <w:tcPr>
            <w:tcW w:w="2241" w:type="pct"/>
          </w:tcPr>
          <w:p w:rsidR="007A4D29" w:rsidRPr="007A4D29" w:rsidRDefault="007A4D29" w:rsidP="00044F54">
            <w:pPr>
              <w:ind w:left="360"/>
              <w:rPr>
                <w:sz w:val="24"/>
                <w:szCs w:val="24"/>
              </w:rPr>
            </w:pPr>
            <w:r w:rsidRPr="007A4D29">
              <w:rPr>
                <w:sz w:val="24"/>
                <w:szCs w:val="24"/>
              </w:rPr>
              <w:t>Изолятор</w:t>
            </w:r>
          </w:p>
          <w:p w:rsidR="007A4D29" w:rsidRPr="007A4D29" w:rsidRDefault="007A4D29" w:rsidP="00044F54">
            <w:pPr>
              <w:ind w:left="360"/>
              <w:rPr>
                <w:sz w:val="24"/>
                <w:szCs w:val="24"/>
              </w:rPr>
            </w:pPr>
            <w:r w:rsidRPr="007A4D29">
              <w:rPr>
                <w:sz w:val="24"/>
                <w:szCs w:val="24"/>
              </w:rPr>
              <w:t>Медицинский  кабинет</w:t>
            </w:r>
          </w:p>
        </w:tc>
      </w:tr>
      <w:tr w:rsidR="007A4D29" w:rsidRPr="007A4D29" w:rsidTr="00044F54">
        <w:trPr>
          <w:trHeight w:val="432"/>
        </w:trPr>
        <w:tc>
          <w:tcPr>
            <w:tcW w:w="873" w:type="pct"/>
          </w:tcPr>
          <w:p w:rsidR="007A4D29" w:rsidRPr="007A4D29" w:rsidRDefault="007A4D29" w:rsidP="00044F54">
            <w:pPr>
              <w:ind w:left="360"/>
              <w:jc w:val="center"/>
              <w:rPr>
                <w:sz w:val="24"/>
                <w:szCs w:val="24"/>
              </w:rPr>
            </w:pPr>
            <w:r w:rsidRPr="007A4D29">
              <w:rPr>
                <w:sz w:val="24"/>
                <w:szCs w:val="24"/>
              </w:rPr>
              <w:t>Коридоры МБДОУ</w:t>
            </w:r>
          </w:p>
          <w:p w:rsidR="007A4D29" w:rsidRPr="007A4D29" w:rsidRDefault="007A4D29" w:rsidP="00044F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6" w:type="pct"/>
          </w:tcPr>
          <w:p w:rsidR="007A4D29" w:rsidRPr="007A4D29" w:rsidRDefault="007A4D29" w:rsidP="00044F54">
            <w:pPr>
              <w:ind w:left="360"/>
              <w:rPr>
                <w:sz w:val="24"/>
                <w:szCs w:val="24"/>
              </w:rPr>
            </w:pPr>
            <w:r w:rsidRPr="007A4D29">
              <w:rPr>
                <w:sz w:val="24"/>
                <w:szCs w:val="24"/>
              </w:rPr>
              <w:t>Информационно-просветительская  работа  с  сотрудниками  ДОУ  и  родителями.</w:t>
            </w:r>
          </w:p>
        </w:tc>
        <w:tc>
          <w:tcPr>
            <w:tcW w:w="2241" w:type="pct"/>
          </w:tcPr>
          <w:p w:rsidR="007A4D29" w:rsidRPr="007A4D29" w:rsidRDefault="007A4D29" w:rsidP="00044F54">
            <w:pPr>
              <w:ind w:left="360"/>
              <w:rPr>
                <w:sz w:val="24"/>
                <w:szCs w:val="24"/>
              </w:rPr>
            </w:pPr>
            <w:r w:rsidRPr="007A4D29">
              <w:rPr>
                <w:sz w:val="24"/>
                <w:szCs w:val="24"/>
              </w:rPr>
              <w:t>Стенды для  родителей,  визитка  ДОУ</w:t>
            </w:r>
          </w:p>
          <w:p w:rsidR="007A4D29" w:rsidRPr="007A4D29" w:rsidRDefault="007A4D29" w:rsidP="00044F54">
            <w:pPr>
              <w:ind w:left="360"/>
              <w:rPr>
                <w:sz w:val="24"/>
                <w:szCs w:val="24"/>
              </w:rPr>
            </w:pPr>
            <w:r w:rsidRPr="007A4D29">
              <w:rPr>
                <w:sz w:val="24"/>
                <w:szCs w:val="24"/>
              </w:rPr>
              <w:t>Стенды  для  сотрудников</w:t>
            </w:r>
          </w:p>
        </w:tc>
      </w:tr>
      <w:tr w:rsidR="007A4D29" w:rsidRPr="007A4D29" w:rsidTr="00044F54">
        <w:trPr>
          <w:trHeight w:val="1175"/>
        </w:trPr>
        <w:tc>
          <w:tcPr>
            <w:tcW w:w="873" w:type="pct"/>
          </w:tcPr>
          <w:p w:rsidR="007A4D29" w:rsidRPr="007A4D29" w:rsidRDefault="007A4D29" w:rsidP="00044F54">
            <w:pPr>
              <w:pStyle w:val="ab"/>
              <w:jc w:val="center"/>
              <w:rPr>
                <w:sz w:val="24"/>
                <w:szCs w:val="24"/>
              </w:rPr>
            </w:pPr>
            <w:r w:rsidRPr="007A4D29">
              <w:rPr>
                <w:sz w:val="24"/>
                <w:szCs w:val="24"/>
              </w:rPr>
              <w:lastRenderedPageBreak/>
              <w:t>Приемная</w:t>
            </w:r>
          </w:p>
          <w:p w:rsidR="007A4D29" w:rsidRPr="007A4D29" w:rsidRDefault="007A4D29" w:rsidP="00044F54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1886" w:type="pct"/>
          </w:tcPr>
          <w:p w:rsidR="007A4D29" w:rsidRPr="007A4D29" w:rsidRDefault="007A4D29" w:rsidP="00044F54">
            <w:pPr>
              <w:pStyle w:val="ab"/>
              <w:rPr>
                <w:sz w:val="24"/>
                <w:szCs w:val="24"/>
                <w:lang w:val="ru-RU"/>
              </w:rPr>
            </w:pPr>
            <w:r w:rsidRPr="007A4D29">
              <w:rPr>
                <w:sz w:val="24"/>
                <w:szCs w:val="24"/>
                <w:lang w:val="ru-RU"/>
              </w:rPr>
              <w:t>Информационно – просветительская работа с родителями</w:t>
            </w:r>
          </w:p>
        </w:tc>
        <w:tc>
          <w:tcPr>
            <w:tcW w:w="2241" w:type="pct"/>
          </w:tcPr>
          <w:p w:rsidR="007A4D29" w:rsidRPr="007A4D29" w:rsidRDefault="007A4D29" w:rsidP="00044F54">
            <w:pPr>
              <w:pStyle w:val="ab"/>
              <w:rPr>
                <w:sz w:val="24"/>
                <w:szCs w:val="24"/>
                <w:lang w:val="ru-RU"/>
              </w:rPr>
            </w:pPr>
            <w:r w:rsidRPr="007A4D29">
              <w:rPr>
                <w:sz w:val="24"/>
                <w:szCs w:val="24"/>
                <w:lang w:val="ru-RU"/>
              </w:rPr>
              <w:t>Информационный стенд для родителей (4шт).</w:t>
            </w:r>
          </w:p>
          <w:p w:rsidR="007A4D29" w:rsidRPr="007A4D29" w:rsidRDefault="007A4D29" w:rsidP="00044F54">
            <w:pPr>
              <w:pStyle w:val="ab"/>
              <w:rPr>
                <w:sz w:val="24"/>
                <w:szCs w:val="24"/>
                <w:lang w:val="ru-RU"/>
              </w:rPr>
            </w:pPr>
            <w:r w:rsidRPr="007A4D29">
              <w:rPr>
                <w:sz w:val="24"/>
                <w:szCs w:val="24"/>
                <w:lang w:val="ru-RU"/>
              </w:rPr>
              <w:t>Стенд для выставки детского творчества (2шт).</w:t>
            </w:r>
          </w:p>
          <w:p w:rsidR="007A4D29" w:rsidRPr="007A4D29" w:rsidRDefault="007A4D29" w:rsidP="00044F54">
            <w:pPr>
              <w:pStyle w:val="ab"/>
              <w:rPr>
                <w:sz w:val="24"/>
                <w:szCs w:val="24"/>
                <w:lang w:val="ru-RU"/>
              </w:rPr>
            </w:pPr>
            <w:r w:rsidRPr="007A4D29">
              <w:rPr>
                <w:sz w:val="24"/>
                <w:szCs w:val="24"/>
                <w:lang w:val="ru-RU"/>
              </w:rPr>
              <w:t>Кабинки для детской одежды (31шт).</w:t>
            </w:r>
          </w:p>
        </w:tc>
      </w:tr>
      <w:tr w:rsidR="007A4D29" w:rsidRPr="007A4D29" w:rsidTr="00044F54">
        <w:trPr>
          <w:trHeight w:val="145"/>
        </w:trPr>
        <w:tc>
          <w:tcPr>
            <w:tcW w:w="873" w:type="pct"/>
          </w:tcPr>
          <w:p w:rsidR="007A4D29" w:rsidRPr="007A4D29" w:rsidRDefault="007A4D29" w:rsidP="00044F54">
            <w:pPr>
              <w:ind w:left="360"/>
              <w:jc w:val="center"/>
              <w:rPr>
                <w:sz w:val="24"/>
                <w:szCs w:val="24"/>
              </w:rPr>
            </w:pPr>
            <w:r w:rsidRPr="007A4D29">
              <w:rPr>
                <w:sz w:val="24"/>
                <w:szCs w:val="24"/>
              </w:rPr>
              <w:t>Участки</w:t>
            </w:r>
          </w:p>
          <w:p w:rsidR="007A4D29" w:rsidRPr="007A4D29" w:rsidRDefault="007A4D29" w:rsidP="00044F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6" w:type="pct"/>
          </w:tcPr>
          <w:p w:rsidR="007A4D29" w:rsidRPr="007A4D29" w:rsidRDefault="007A4D29" w:rsidP="00044F54">
            <w:pPr>
              <w:ind w:left="360"/>
              <w:rPr>
                <w:sz w:val="24"/>
                <w:szCs w:val="24"/>
              </w:rPr>
            </w:pPr>
            <w:r w:rsidRPr="007A4D29">
              <w:rPr>
                <w:sz w:val="24"/>
                <w:szCs w:val="24"/>
              </w:rPr>
              <w:t>Прогулки, наблюдения</w:t>
            </w:r>
          </w:p>
          <w:p w:rsidR="007A4D29" w:rsidRPr="007A4D29" w:rsidRDefault="007A4D29" w:rsidP="00044F54">
            <w:pPr>
              <w:ind w:left="360"/>
              <w:rPr>
                <w:sz w:val="24"/>
                <w:szCs w:val="24"/>
              </w:rPr>
            </w:pPr>
            <w:r w:rsidRPr="007A4D29">
              <w:rPr>
                <w:sz w:val="24"/>
                <w:szCs w:val="24"/>
              </w:rPr>
              <w:t>Игровая  деятельность</w:t>
            </w:r>
          </w:p>
          <w:p w:rsidR="007A4D29" w:rsidRPr="007A4D29" w:rsidRDefault="007A4D29" w:rsidP="00044F54">
            <w:pPr>
              <w:ind w:left="360"/>
              <w:rPr>
                <w:sz w:val="24"/>
                <w:szCs w:val="24"/>
              </w:rPr>
            </w:pPr>
            <w:r w:rsidRPr="007A4D29">
              <w:rPr>
                <w:sz w:val="24"/>
                <w:szCs w:val="24"/>
              </w:rPr>
              <w:t xml:space="preserve">Самостоятельная двигательная деятельность </w:t>
            </w:r>
          </w:p>
          <w:p w:rsidR="007A4D29" w:rsidRPr="007A4D29" w:rsidRDefault="007A4D29" w:rsidP="00044F54">
            <w:pPr>
              <w:ind w:left="360"/>
              <w:rPr>
                <w:sz w:val="24"/>
                <w:szCs w:val="24"/>
              </w:rPr>
            </w:pPr>
            <w:r w:rsidRPr="007A4D29">
              <w:rPr>
                <w:sz w:val="24"/>
                <w:szCs w:val="24"/>
              </w:rPr>
              <w:t>Трудовая  деятельность.</w:t>
            </w:r>
          </w:p>
        </w:tc>
        <w:tc>
          <w:tcPr>
            <w:tcW w:w="2241" w:type="pct"/>
          </w:tcPr>
          <w:p w:rsidR="007A4D29" w:rsidRPr="007A4D29" w:rsidRDefault="007A4D29" w:rsidP="00044F54">
            <w:pPr>
              <w:ind w:left="360"/>
              <w:rPr>
                <w:sz w:val="24"/>
                <w:szCs w:val="24"/>
              </w:rPr>
            </w:pPr>
            <w:r w:rsidRPr="007A4D29">
              <w:rPr>
                <w:sz w:val="24"/>
                <w:szCs w:val="24"/>
              </w:rPr>
              <w:t>Прогулочные  площадки  для  детей  всех  возрастных  групп.</w:t>
            </w:r>
          </w:p>
          <w:p w:rsidR="007A4D29" w:rsidRPr="007A4D29" w:rsidRDefault="007A4D29" w:rsidP="00044F54">
            <w:pPr>
              <w:ind w:left="360"/>
              <w:rPr>
                <w:sz w:val="24"/>
                <w:szCs w:val="24"/>
              </w:rPr>
            </w:pPr>
            <w:r w:rsidRPr="007A4D29">
              <w:rPr>
                <w:sz w:val="24"/>
                <w:szCs w:val="24"/>
              </w:rPr>
              <w:t>Игровое, функциональное,  и спортивное  оборудование.</w:t>
            </w:r>
          </w:p>
          <w:p w:rsidR="007A4D29" w:rsidRPr="007A4D29" w:rsidRDefault="007A4D29" w:rsidP="00044F54">
            <w:pPr>
              <w:ind w:left="360"/>
              <w:rPr>
                <w:sz w:val="24"/>
                <w:szCs w:val="24"/>
              </w:rPr>
            </w:pPr>
            <w:r w:rsidRPr="007A4D29">
              <w:rPr>
                <w:sz w:val="24"/>
                <w:szCs w:val="24"/>
              </w:rPr>
              <w:t>Физкультурная площадка.</w:t>
            </w:r>
          </w:p>
          <w:p w:rsidR="007A4D29" w:rsidRPr="007A4D29" w:rsidRDefault="007A4D29" w:rsidP="00044F54">
            <w:pPr>
              <w:ind w:left="360"/>
              <w:rPr>
                <w:sz w:val="24"/>
                <w:szCs w:val="24"/>
              </w:rPr>
            </w:pPr>
            <w:r w:rsidRPr="007A4D29">
              <w:rPr>
                <w:sz w:val="24"/>
                <w:szCs w:val="24"/>
              </w:rPr>
              <w:t>Дорожки  для  ознакомления  дошкольников  с правилами  дорожного  движения.</w:t>
            </w:r>
          </w:p>
          <w:p w:rsidR="007A4D29" w:rsidRPr="007A4D29" w:rsidRDefault="007A4D29" w:rsidP="00044F54">
            <w:pPr>
              <w:ind w:left="360"/>
              <w:rPr>
                <w:sz w:val="24"/>
                <w:szCs w:val="24"/>
              </w:rPr>
            </w:pPr>
            <w:r w:rsidRPr="007A4D29">
              <w:rPr>
                <w:sz w:val="24"/>
                <w:szCs w:val="24"/>
              </w:rPr>
              <w:t>Огород, цветники, экологическая  тропа</w:t>
            </w:r>
          </w:p>
        </w:tc>
      </w:tr>
      <w:tr w:rsidR="007A4D29" w:rsidRPr="007A4D29" w:rsidTr="00044F54">
        <w:trPr>
          <w:trHeight w:val="145"/>
        </w:trPr>
        <w:tc>
          <w:tcPr>
            <w:tcW w:w="873" w:type="pct"/>
          </w:tcPr>
          <w:p w:rsidR="007A4D29" w:rsidRPr="007A4D29" w:rsidRDefault="007A4D29" w:rsidP="00044F54">
            <w:pPr>
              <w:ind w:left="360"/>
              <w:jc w:val="center"/>
              <w:rPr>
                <w:sz w:val="24"/>
                <w:szCs w:val="24"/>
              </w:rPr>
            </w:pPr>
            <w:r w:rsidRPr="007A4D29">
              <w:rPr>
                <w:sz w:val="24"/>
                <w:szCs w:val="24"/>
              </w:rPr>
              <w:t>Физкультурная площадка</w:t>
            </w:r>
          </w:p>
        </w:tc>
        <w:tc>
          <w:tcPr>
            <w:tcW w:w="1886" w:type="pct"/>
          </w:tcPr>
          <w:p w:rsidR="007A4D29" w:rsidRPr="007A4D29" w:rsidRDefault="007A4D29" w:rsidP="00044F54">
            <w:pPr>
              <w:ind w:left="360"/>
              <w:rPr>
                <w:sz w:val="24"/>
                <w:szCs w:val="24"/>
              </w:rPr>
            </w:pPr>
            <w:r w:rsidRPr="007A4D29">
              <w:rPr>
                <w:sz w:val="24"/>
                <w:szCs w:val="24"/>
              </w:rPr>
              <w:t>Организованная образовательная деятельность по физической культуре, спортивные игры, досуговые мероприятия, праздники</w:t>
            </w:r>
          </w:p>
        </w:tc>
        <w:tc>
          <w:tcPr>
            <w:tcW w:w="2241" w:type="pct"/>
          </w:tcPr>
          <w:p w:rsidR="007A4D29" w:rsidRPr="007A4D29" w:rsidRDefault="007A4D29" w:rsidP="00044F54">
            <w:pPr>
              <w:ind w:left="360"/>
              <w:rPr>
                <w:sz w:val="24"/>
                <w:szCs w:val="24"/>
              </w:rPr>
            </w:pPr>
            <w:r w:rsidRPr="007A4D29">
              <w:rPr>
                <w:sz w:val="24"/>
                <w:szCs w:val="24"/>
              </w:rPr>
              <w:t>Спортивное оборудование</w:t>
            </w:r>
          </w:p>
          <w:p w:rsidR="007A4D29" w:rsidRPr="007A4D29" w:rsidRDefault="007A4D29" w:rsidP="00044F54">
            <w:pPr>
              <w:ind w:left="360"/>
              <w:rPr>
                <w:sz w:val="24"/>
                <w:szCs w:val="24"/>
              </w:rPr>
            </w:pPr>
            <w:r w:rsidRPr="007A4D29">
              <w:rPr>
                <w:sz w:val="24"/>
                <w:szCs w:val="24"/>
              </w:rPr>
              <w:t>Оборудование для спортивных игр</w:t>
            </w:r>
          </w:p>
        </w:tc>
      </w:tr>
      <w:tr w:rsidR="007A4D29" w:rsidRPr="007A4D29" w:rsidTr="00044F54">
        <w:trPr>
          <w:trHeight w:val="145"/>
        </w:trPr>
        <w:tc>
          <w:tcPr>
            <w:tcW w:w="5000" w:type="pct"/>
            <w:gridSpan w:val="3"/>
          </w:tcPr>
          <w:p w:rsidR="007A4D29" w:rsidRPr="007A4D29" w:rsidRDefault="00044F54" w:rsidP="00044F54">
            <w:pPr>
              <w:ind w:left="360"/>
              <w:jc w:val="center"/>
              <w:rPr>
                <w:b/>
                <w:sz w:val="28"/>
                <w:szCs w:val="28"/>
              </w:rPr>
            </w:pPr>
            <w:r w:rsidRPr="007A4D29">
              <w:rPr>
                <w:b/>
                <w:sz w:val="28"/>
                <w:szCs w:val="28"/>
              </w:rPr>
              <w:t xml:space="preserve">Предметно-развивающая  </w:t>
            </w:r>
            <w:r w:rsidR="007A4D29" w:rsidRPr="007A4D29">
              <w:rPr>
                <w:b/>
                <w:sz w:val="28"/>
                <w:szCs w:val="28"/>
              </w:rPr>
              <w:t>среда в группах</w:t>
            </w:r>
          </w:p>
        </w:tc>
      </w:tr>
      <w:tr w:rsidR="007A4D29" w:rsidRPr="007A4D29" w:rsidTr="00044F54">
        <w:trPr>
          <w:trHeight w:val="145"/>
        </w:trPr>
        <w:tc>
          <w:tcPr>
            <w:tcW w:w="873" w:type="pct"/>
          </w:tcPr>
          <w:p w:rsidR="007A4D29" w:rsidRPr="007A4D29" w:rsidRDefault="007A4D29" w:rsidP="00044F54">
            <w:pPr>
              <w:ind w:left="360"/>
              <w:jc w:val="center"/>
              <w:rPr>
                <w:sz w:val="24"/>
                <w:szCs w:val="24"/>
              </w:rPr>
            </w:pPr>
            <w:r w:rsidRPr="007A4D29">
              <w:rPr>
                <w:sz w:val="24"/>
                <w:szCs w:val="24"/>
              </w:rPr>
              <w:t>Центр «Физкультуры»</w:t>
            </w:r>
          </w:p>
        </w:tc>
        <w:tc>
          <w:tcPr>
            <w:tcW w:w="1886" w:type="pct"/>
          </w:tcPr>
          <w:p w:rsidR="007A4D29" w:rsidRPr="007A4D29" w:rsidRDefault="007A4D29" w:rsidP="00044F54">
            <w:pPr>
              <w:ind w:left="360"/>
              <w:rPr>
                <w:sz w:val="24"/>
                <w:szCs w:val="24"/>
              </w:rPr>
            </w:pPr>
            <w:r w:rsidRPr="007A4D29">
              <w:rPr>
                <w:sz w:val="24"/>
                <w:szCs w:val="24"/>
              </w:rPr>
              <w:t xml:space="preserve">Расширение  индивидуального  двигательного опыта  в  самостоятельной  деятельности </w:t>
            </w:r>
          </w:p>
        </w:tc>
        <w:tc>
          <w:tcPr>
            <w:tcW w:w="2241" w:type="pct"/>
          </w:tcPr>
          <w:p w:rsidR="007A4D29" w:rsidRPr="007A4D29" w:rsidRDefault="007A4D29" w:rsidP="00044F54">
            <w:pPr>
              <w:rPr>
                <w:sz w:val="24"/>
                <w:szCs w:val="24"/>
              </w:rPr>
            </w:pPr>
            <w:r w:rsidRPr="007A4D29">
              <w:rPr>
                <w:sz w:val="24"/>
                <w:szCs w:val="24"/>
              </w:rPr>
              <w:t xml:space="preserve">     Оборудование  для ходьбы, бега, равновесия</w:t>
            </w:r>
          </w:p>
          <w:p w:rsidR="007A4D29" w:rsidRPr="007A4D29" w:rsidRDefault="007A4D29" w:rsidP="00044F54">
            <w:pPr>
              <w:ind w:left="360"/>
              <w:rPr>
                <w:sz w:val="24"/>
                <w:szCs w:val="24"/>
              </w:rPr>
            </w:pPr>
            <w:r w:rsidRPr="007A4D29">
              <w:rPr>
                <w:sz w:val="24"/>
                <w:szCs w:val="24"/>
              </w:rPr>
              <w:t xml:space="preserve">Для прыжков </w:t>
            </w:r>
          </w:p>
          <w:p w:rsidR="007A4D29" w:rsidRPr="007A4D29" w:rsidRDefault="007A4D29" w:rsidP="00044F54">
            <w:pPr>
              <w:ind w:left="360"/>
              <w:rPr>
                <w:sz w:val="24"/>
                <w:szCs w:val="24"/>
              </w:rPr>
            </w:pPr>
            <w:r w:rsidRPr="007A4D29">
              <w:rPr>
                <w:sz w:val="24"/>
                <w:szCs w:val="24"/>
              </w:rPr>
              <w:t xml:space="preserve">Для катания, бросания, ловли  </w:t>
            </w:r>
          </w:p>
          <w:p w:rsidR="007A4D29" w:rsidRPr="007A4D29" w:rsidRDefault="007A4D29" w:rsidP="00044F54">
            <w:pPr>
              <w:ind w:left="360"/>
              <w:rPr>
                <w:sz w:val="24"/>
                <w:szCs w:val="24"/>
              </w:rPr>
            </w:pPr>
            <w:r w:rsidRPr="007A4D29">
              <w:rPr>
                <w:sz w:val="24"/>
                <w:szCs w:val="24"/>
              </w:rPr>
              <w:t xml:space="preserve">Для ползания и лазания </w:t>
            </w:r>
          </w:p>
          <w:p w:rsidR="007A4D29" w:rsidRPr="007A4D29" w:rsidRDefault="007A4D29" w:rsidP="00044F54">
            <w:pPr>
              <w:ind w:left="360"/>
              <w:rPr>
                <w:sz w:val="24"/>
                <w:szCs w:val="24"/>
              </w:rPr>
            </w:pPr>
            <w:r w:rsidRPr="007A4D29">
              <w:rPr>
                <w:sz w:val="24"/>
                <w:szCs w:val="24"/>
              </w:rPr>
              <w:t>Атрибуты  к  подвижным  и спортивным  играм</w:t>
            </w:r>
          </w:p>
          <w:p w:rsidR="007A4D29" w:rsidRPr="007A4D29" w:rsidRDefault="007A4D29" w:rsidP="00044F54">
            <w:pPr>
              <w:ind w:left="360"/>
              <w:rPr>
                <w:sz w:val="24"/>
                <w:szCs w:val="24"/>
              </w:rPr>
            </w:pPr>
            <w:r w:rsidRPr="007A4D29">
              <w:rPr>
                <w:sz w:val="24"/>
                <w:szCs w:val="24"/>
              </w:rPr>
              <w:t>Нетрадиционное физкультурное оборудование</w:t>
            </w:r>
          </w:p>
        </w:tc>
      </w:tr>
      <w:tr w:rsidR="007A4D29" w:rsidRPr="007A4D29" w:rsidTr="00044F54">
        <w:trPr>
          <w:trHeight w:val="743"/>
        </w:trPr>
        <w:tc>
          <w:tcPr>
            <w:tcW w:w="873" w:type="pct"/>
          </w:tcPr>
          <w:p w:rsidR="007A4D29" w:rsidRPr="007A4D29" w:rsidRDefault="007A4D29" w:rsidP="00044F54">
            <w:pPr>
              <w:ind w:left="360"/>
              <w:jc w:val="center"/>
              <w:rPr>
                <w:sz w:val="24"/>
                <w:szCs w:val="24"/>
              </w:rPr>
            </w:pPr>
            <w:r w:rsidRPr="007A4D29">
              <w:rPr>
                <w:sz w:val="24"/>
                <w:szCs w:val="24"/>
              </w:rPr>
              <w:t>Центр</w:t>
            </w:r>
          </w:p>
          <w:p w:rsidR="007A4D29" w:rsidRPr="007A4D29" w:rsidRDefault="007A4D29" w:rsidP="00044F54">
            <w:pPr>
              <w:ind w:left="360"/>
              <w:jc w:val="center"/>
              <w:rPr>
                <w:sz w:val="24"/>
                <w:szCs w:val="24"/>
              </w:rPr>
            </w:pPr>
            <w:r w:rsidRPr="007A4D29">
              <w:rPr>
                <w:sz w:val="24"/>
                <w:szCs w:val="24"/>
              </w:rPr>
              <w:t>«Природы»</w:t>
            </w:r>
          </w:p>
        </w:tc>
        <w:tc>
          <w:tcPr>
            <w:tcW w:w="1886" w:type="pct"/>
          </w:tcPr>
          <w:p w:rsidR="007A4D29" w:rsidRPr="007A4D29" w:rsidRDefault="007A4D29" w:rsidP="00044F54">
            <w:pPr>
              <w:shd w:val="clear" w:color="auto" w:fill="FFFFFF"/>
              <w:adjustRightInd w:val="0"/>
              <w:ind w:left="360"/>
              <w:rPr>
                <w:color w:val="000000"/>
                <w:sz w:val="24"/>
                <w:szCs w:val="24"/>
              </w:rPr>
            </w:pPr>
            <w:r w:rsidRPr="007A4D29">
              <w:rPr>
                <w:color w:val="000000"/>
                <w:sz w:val="24"/>
                <w:szCs w:val="24"/>
              </w:rPr>
              <w:t>Расширение познавательного  опыта, его использование в трудовой деятельности</w:t>
            </w:r>
          </w:p>
          <w:p w:rsidR="007A4D29" w:rsidRPr="007A4D29" w:rsidRDefault="007A4D29" w:rsidP="00044F54">
            <w:pPr>
              <w:shd w:val="clear" w:color="auto" w:fill="FFFFFF"/>
              <w:adjustRightInd w:val="0"/>
              <w:ind w:left="66"/>
              <w:rPr>
                <w:color w:val="000000"/>
                <w:sz w:val="24"/>
                <w:szCs w:val="24"/>
              </w:rPr>
            </w:pPr>
          </w:p>
        </w:tc>
        <w:tc>
          <w:tcPr>
            <w:tcW w:w="2241" w:type="pct"/>
          </w:tcPr>
          <w:p w:rsidR="007A4D29" w:rsidRPr="007A4D29" w:rsidRDefault="007A4D29" w:rsidP="00044F54">
            <w:pPr>
              <w:shd w:val="clear" w:color="auto" w:fill="FFFFFF"/>
              <w:adjustRightInd w:val="0"/>
              <w:ind w:left="432"/>
              <w:rPr>
                <w:color w:val="000000"/>
                <w:sz w:val="24"/>
                <w:szCs w:val="24"/>
              </w:rPr>
            </w:pPr>
            <w:r w:rsidRPr="007A4D29">
              <w:rPr>
                <w:color w:val="000000"/>
                <w:sz w:val="24"/>
                <w:szCs w:val="24"/>
              </w:rPr>
              <w:t>Календарь природы (2 мл, ср, ст, подг гр)</w:t>
            </w:r>
          </w:p>
          <w:p w:rsidR="007A4D29" w:rsidRPr="007A4D29" w:rsidRDefault="007A4D29" w:rsidP="00044F54">
            <w:pPr>
              <w:shd w:val="clear" w:color="auto" w:fill="FFFFFF"/>
              <w:adjustRightInd w:val="0"/>
              <w:ind w:left="432"/>
              <w:rPr>
                <w:color w:val="000000"/>
                <w:sz w:val="24"/>
                <w:szCs w:val="24"/>
              </w:rPr>
            </w:pPr>
            <w:r w:rsidRPr="007A4D29">
              <w:rPr>
                <w:color w:val="000000"/>
                <w:sz w:val="24"/>
                <w:szCs w:val="24"/>
              </w:rPr>
              <w:t>Комнатные растения в соответствии с возрастными рекомендациями</w:t>
            </w:r>
          </w:p>
          <w:p w:rsidR="007A4D29" w:rsidRPr="007A4D29" w:rsidRDefault="007A4D29" w:rsidP="00044F54">
            <w:pPr>
              <w:shd w:val="clear" w:color="auto" w:fill="FFFFFF"/>
              <w:adjustRightInd w:val="0"/>
              <w:ind w:left="432"/>
              <w:rPr>
                <w:color w:val="000000"/>
                <w:sz w:val="24"/>
                <w:szCs w:val="24"/>
              </w:rPr>
            </w:pPr>
            <w:r w:rsidRPr="007A4D29">
              <w:rPr>
                <w:sz w:val="24"/>
                <w:szCs w:val="24"/>
              </w:rPr>
              <w:t>Сезонный материал</w:t>
            </w:r>
          </w:p>
          <w:p w:rsidR="007A4D29" w:rsidRPr="007A4D29" w:rsidRDefault="007A4D29" w:rsidP="00044F54">
            <w:pPr>
              <w:shd w:val="clear" w:color="auto" w:fill="FFFFFF"/>
              <w:adjustRightInd w:val="0"/>
              <w:ind w:left="432"/>
              <w:rPr>
                <w:color w:val="000000"/>
                <w:sz w:val="24"/>
                <w:szCs w:val="24"/>
              </w:rPr>
            </w:pPr>
            <w:r w:rsidRPr="007A4D29">
              <w:rPr>
                <w:sz w:val="24"/>
                <w:szCs w:val="24"/>
              </w:rPr>
              <w:t>Паспорта растений</w:t>
            </w:r>
          </w:p>
          <w:p w:rsidR="007A4D29" w:rsidRPr="007A4D29" w:rsidRDefault="007A4D29" w:rsidP="00044F54">
            <w:pPr>
              <w:shd w:val="clear" w:color="auto" w:fill="FFFFFF"/>
              <w:adjustRightInd w:val="0"/>
              <w:ind w:left="432"/>
              <w:rPr>
                <w:color w:val="000000"/>
                <w:sz w:val="24"/>
                <w:szCs w:val="24"/>
              </w:rPr>
            </w:pPr>
            <w:r w:rsidRPr="007A4D29">
              <w:rPr>
                <w:sz w:val="24"/>
                <w:szCs w:val="24"/>
              </w:rPr>
              <w:t>Стенд  со  сменяющимся  материалом  на  экологическую  тематику</w:t>
            </w:r>
          </w:p>
          <w:p w:rsidR="007A4D29" w:rsidRPr="007A4D29" w:rsidRDefault="007A4D29" w:rsidP="00044F54">
            <w:pPr>
              <w:shd w:val="clear" w:color="auto" w:fill="FFFFFF"/>
              <w:adjustRightInd w:val="0"/>
              <w:ind w:left="432"/>
              <w:rPr>
                <w:color w:val="000000"/>
                <w:sz w:val="24"/>
                <w:szCs w:val="24"/>
              </w:rPr>
            </w:pPr>
            <w:r w:rsidRPr="007A4D29">
              <w:rPr>
                <w:sz w:val="24"/>
                <w:szCs w:val="24"/>
              </w:rPr>
              <w:t>Макеты</w:t>
            </w:r>
          </w:p>
          <w:p w:rsidR="007A4D29" w:rsidRPr="007A4D29" w:rsidRDefault="007A4D29" w:rsidP="00044F54">
            <w:pPr>
              <w:shd w:val="clear" w:color="auto" w:fill="FFFFFF"/>
              <w:adjustRightInd w:val="0"/>
              <w:ind w:left="432"/>
              <w:rPr>
                <w:color w:val="000000"/>
                <w:sz w:val="24"/>
                <w:szCs w:val="24"/>
              </w:rPr>
            </w:pPr>
            <w:r w:rsidRPr="007A4D29">
              <w:rPr>
                <w:sz w:val="24"/>
                <w:szCs w:val="24"/>
              </w:rPr>
              <w:t xml:space="preserve">Литература   природоведческого  содержания, набор картинок, альбомы  </w:t>
            </w:r>
          </w:p>
          <w:p w:rsidR="007A4D29" w:rsidRPr="007A4D29" w:rsidRDefault="007A4D29" w:rsidP="00044F54">
            <w:pPr>
              <w:ind w:left="432"/>
              <w:rPr>
                <w:sz w:val="24"/>
                <w:szCs w:val="24"/>
              </w:rPr>
            </w:pPr>
            <w:r w:rsidRPr="007A4D29">
              <w:rPr>
                <w:sz w:val="24"/>
                <w:szCs w:val="24"/>
              </w:rPr>
              <w:t>Материал для проведения элементарных опытов</w:t>
            </w:r>
          </w:p>
          <w:p w:rsidR="007A4D29" w:rsidRPr="007A4D29" w:rsidRDefault="007A4D29" w:rsidP="00044F54">
            <w:pPr>
              <w:ind w:left="432"/>
              <w:rPr>
                <w:sz w:val="24"/>
                <w:szCs w:val="24"/>
              </w:rPr>
            </w:pPr>
            <w:r w:rsidRPr="007A4D29">
              <w:rPr>
                <w:sz w:val="24"/>
                <w:szCs w:val="24"/>
              </w:rPr>
              <w:t>Обучающие и дидактические игры по экологии</w:t>
            </w:r>
          </w:p>
          <w:p w:rsidR="007A4D29" w:rsidRPr="007A4D29" w:rsidRDefault="007A4D29" w:rsidP="00044F54">
            <w:pPr>
              <w:ind w:left="432"/>
              <w:rPr>
                <w:sz w:val="24"/>
                <w:szCs w:val="24"/>
              </w:rPr>
            </w:pPr>
            <w:r w:rsidRPr="007A4D29">
              <w:rPr>
                <w:sz w:val="24"/>
                <w:szCs w:val="24"/>
              </w:rPr>
              <w:lastRenderedPageBreak/>
              <w:t xml:space="preserve"> Инвентарь   для  трудовой  деятельности</w:t>
            </w:r>
          </w:p>
          <w:p w:rsidR="007A4D29" w:rsidRPr="007A4D29" w:rsidRDefault="007A4D29" w:rsidP="00044F54">
            <w:pPr>
              <w:ind w:left="432"/>
              <w:rPr>
                <w:sz w:val="24"/>
                <w:szCs w:val="24"/>
              </w:rPr>
            </w:pPr>
            <w:r w:rsidRPr="007A4D29">
              <w:rPr>
                <w:sz w:val="24"/>
                <w:szCs w:val="24"/>
              </w:rPr>
              <w:t>Природный   и  бросовый  материал.</w:t>
            </w:r>
          </w:p>
          <w:p w:rsidR="007A4D29" w:rsidRPr="007A4D29" w:rsidRDefault="007A4D29" w:rsidP="00044F54">
            <w:pPr>
              <w:ind w:left="432"/>
              <w:rPr>
                <w:sz w:val="24"/>
                <w:szCs w:val="24"/>
              </w:rPr>
            </w:pPr>
            <w:r w:rsidRPr="007A4D29">
              <w:rPr>
                <w:sz w:val="24"/>
                <w:szCs w:val="24"/>
              </w:rPr>
              <w:t>Материал по астрономии (ст, подг)</w:t>
            </w:r>
          </w:p>
        </w:tc>
      </w:tr>
      <w:tr w:rsidR="007A4D29" w:rsidRPr="007A4D29" w:rsidTr="00044F54">
        <w:trPr>
          <w:trHeight w:val="145"/>
        </w:trPr>
        <w:tc>
          <w:tcPr>
            <w:tcW w:w="873" w:type="pct"/>
          </w:tcPr>
          <w:p w:rsidR="007A4D29" w:rsidRPr="007A4D29" w:rsidRDefault="007A4D29" w:rsidP="00044F54">
            <w:pPr>
              <w:ind w:left="360"/>
              <w:jc w:val="center"/>
              <w:rPr>
                <w:sz w:val="24"/>
                <w:szCs w:val="24"/>
              </w:rPr>
            </w:pPr>
            <w:r w:rsidRPr="007A4D29">
              <w:rPr>
                <w:sz w:val="24"/>
                <w:szCs w:val="24"/>
              </w:rPr>
              <w:lastRenderedPageBreak/>
              <w:t>Центр «Развивающих  игр»</w:t>
            </w:r>
          </w:p>
        </w:tc>
        <w:tc>
          <w:tcPr>
            <w:tcW w:w="1886" w:type="pct"/>
          </w:tcPr>
          <w:p w:rsidR="007A4D29" w:rsidRPr="007A4D29" w:rsidRDefault="007A4D29" w:rsidP="00044F54">
            <w:pPr>
              <w:rPr>
                <w:sz w:val="24"/>
                <w:szCs w:val="24"/>
              </w:rPr>
            </w:pPr>
            <w:r w:rsidRPr="007A4D29">
              <w:rPr>
                <w:sz w:val="24"/>
                <w:szCs w:val="24"/>
              </w:rPr>
              <w:t>Расширение  познавательного  сенсорного  опыта  детей</w:t>
            </w:r>
          </w:p>
        </w:tc>
        <w:tc>
          <w:tcPr>
            <w:tcW w:w="2241" w:type="pct"/>
          </w:tcPr>
          <w:p w:rsidR="007A4D29" w:rsidRPr="007A4D29" w:rsidRDefault="007A4D29" w:rsidP="00044F54">
            <w:pPr>
              <w:ind w:left="360"/>
              <w:rPr>
                <w:sz w:val="24"/>
                <w:szCs w:val="24"/>
              </w:rPr>
            </w:pPr>
            <w:r w:rsidRPr="007A4D29">
              <w:rPr>
                <w:sz w:val="24"/>
                <w:szCs w:val="24"/>
              </w:rPr>
              <w:t>Дидактический материал по сенсорному воспитанию</w:t>
            </w:r>
          </w:p>
          <w:p w:rsidR="007A4D29" w:rsidRPr="007A4D29" w:rsidRDefault="007A4D29" w:rsidP="00044F54">
            <w:pPr>
              <w:ind w:left="360"/>
              <w:rPr>
                <w:sz w:val="24"/>
                <w:szCs w:val="24"/>
              </w:rPr>
            </w:pPr>
            <w:r w:rsidRPr="007A4D29">
              <w:rPr>
                <w:sz w:val="24"/>
                <w:szCs w:val="24"/>
              </w:rPr>
              <w:t>Дидактические  игры</w:t>
            </w:r>
          </w:p>
          <w:p w:rsidR="007A4D29" w:rsidRPr="007A4D29" w:rsidRDefault="007A4D29" w:rsidP="00044F54">
            <w:pPr>
              <w:ind w:left="360"/>
              <w:rPr>
                <w:sz w:val="24"/>
                <w:szCs w:val="24"/>
              </w:rPr>
            </w:pPr>
            <w:r w:rsidRPr="007A4D29">
              <w:rPr>
                <w:sz w:val="24"/>
                <w:szCs w:val="24"/>
              </w:rPr>
              <w:t>Настольно-печатные  игры</w:t>
            </w:r>
          </w:p>
          <w:p w:rsidR="007A4D29" w:rsidRPr="007A4D29" w:rsidRDefault="007A4D29" w:rsidP="00044F54">
            <w:pPr>
              <w:ind w:left="360"/>
              <w:rPr>
                <w:sz w:val="24"/>
                <w:szCs w:val="24"/>
              </w:rPr>
            </w:pPr>
            <w:r w:rsidRPr="007A4D29">
              <w:rPr>
                <w:sz w:val="24"/>
                <w:szCs w:val="24"/>
              </w:rPr>
              <w:t>Познавательный материал</w:t>
            </w:r>
          </w:p>
          <w:p w:rsidR="007A4D29" w:rsidRPr="007A4D29" w:rsidRDefault="007A4D29" w:rsidP="00044F54">
            <w:pPr>
              <w:ind w:left="360"/>
              <w:rPr>
                <w:sz w:val="24"/>
                <w:szCs w:val="24"/>
              </w:rPr>
            </w:pPr>
            <w:r w:rsidRPr="007A4D29">
              <w:rPr>
                <w:sz w:val="24"/>
                <w:szCs w:val="24"/>
              </w:rPr>
              <w:t>Материал для детского экспериментирования</w:t>
            </w:r>
          </w:p>
        </w:tc>
      </w:tr>
      <w:tr w:rsidR="007A4D29" w:rsidRPr="007A4D29" w:rsidTr="00044F54">
        <w:trPr>
          <w:trHeight w:val="145"/>
        </w:trPr>
        <w:tc>
          <w:tcPr>
            <w:tcW w:w="873" w:type="pct"/>
          </w:tcPr>
          <w:p w:rsidR="007A4D29" w:rsidRPr="007A4D29" w:rsidRDefault="007A4D29" w:rsidP="00044F54">
            <w:pPr>
              <w:ind w:left="360"/>
              <w:jc w:val="center"/>
              <w:rPr>
                <w:sz w:val="24"/>
                <w:szCs w:val="24"/>
              </w:rPr>
            </w:pPr>
            <w:r w:rsidRPr="007A4D29">
              <w:rPr>
                <w:sz w:val="24"/>
                <w:szCs w:val="24"/>
              </w:rPr>
              <w:t>Центр «Строительная  мастерская»</w:t>
            </w:r>
          </w:p>
        </w:tc>
        <w:tc>
          <w:tcPr>
            <w:tcW w:w="1886" w:type="pct"/>
          </w:tcPr>
          <w:p w:rsidR="007A4D29" w:rsidRPr="007A4D29" w:rsidRDefault="007A4D29" w:rsidP="00044F54">
            <w:pPr>
              <w:rPr>
                <w:sz w:val="24"/>
                <w:szCs w:val="24"/>
              </w:rPr>
            </w:pPr>
            <w:r w:rsidRPr="007A4D29">
              <w:rPr>
                <w:color w:val="000000"/>
                <w:sz w:val="24"/>
                <w:szCs w:val="24"/>
              </w:rPr>
              <w:t>Проживание, преобразование познавательного опыта в продуктивной деятельности. Развитие ручной умелости, творчества. Выработка позиции творца</w:t>
            </w:r>
          </w:p>
        </w:tc>
        <w:tc>
          <w:tcPr>
            <w:tcW w:w="2241" w:type="pct"/>
          </w:tcPr>
          <w:p w:rsidR="007A4D29" w:rsidRPr="007A4D29" w:rsidRDefault="007A4D29" w:rsidP="00044F54">
            <w:pPr>
              <w:ind w:left="360"/>
              <w:jc w:val="both"/>
              <w:rPr>
                <w:sz w:val="24"/>
                <w:szCs w:val="24"/>
              </w:rPr>
            </w:pPr>
            <w:r w:rsidRPr="007A4D29">
              <w:rPr>
                <w:sz w:val="24"/>
                <w:szCs w:val="24"/>
              </w:rPr>
              <w:t>Напольный  строительный  материал;</w:t>
            </w:r>
          </w:p>
          <w:p w:rsidR="007A4D29" w:rsidRPr="007A4D29" w:rsidRDefault="007A4D29" w:rsidP="00044F54">
            <w:pPr>
              <w:ind w:left="360"/>
              <w:jc w:val="both"/>
              <w:rPr>
                <w:sz w:val="24"/>
                <w:szCs w:val="24"/>
              </w:rPr>
            </w:pPr>
            <w:r w:rsidRPr="007A4D29">
              <w:rPr>
                <w:sz w:val="24"/>
                <w:szCs w:val="24"/>
              </w:rPr>
              <w:t>Настольный строительный материал</w:t>
            </w:r>
          </w:p>
          <w:p w:rsidR="007A4D29" w:rsidRPr="007A4D29" w:rsidRDefault="007A4D29" w:rsidP="00044F54">
            <w:pPr>
              <w:ind w:left="360"/>
              <w:jc w:val="both"/>
              <w:rPr>
                <w:sz w:val="24"/>
                <w:szCs w:val="24"/>
              </w:rPr>
            </w:pPr>
            <w:r w:rsidRPr="007A4D29">
              <w:rPr>
                <w:sz w:val="24"/>
                <w:szCs w:val="24"/>
              </w:rPr>
              <w:t xml:space="preserve">Пластмассовые конструкторы (младший возраст- с крупными деталями) </w:t>
            </w:r>
          </w:p>
          <w:p w:rsidR="007A4D29" w:rsidRPr="007A4D29" w:rsidRDefault="007A4D29" w:rsidP="00044F54">
            <w:pPr>
              <w:ind w:left="360"/>
              <w:jc w:val="both"/>
              <w:rPr>
                <w:sz w:val="24"/>
                <w:szCs w:val="24"/>
              </w:rPr>
            </w:pPr>
            <w:r w:rsidRPr="007A4D29">
              <w:rPr>
                <w:sz w:val="24"/>
                <w:szCs w:val="24"/>
              </w:rPr>
              <w:t>Конструкторы с металлическими деталями старший возраст</w:t>
            </w:r>
          </w:p>
          <w:p w:rsidR="007A4D29" w:rsidRPr="007A4D29" w:rsidRDefault="007A4D29" w:rsidP="00044F54">
            <w:pPr>
              <w:ind w:left="360"/>
              <w:jc w:val="both"/>
              <w:rPr>
                <w:sz w:val="24"/>
                <w:szCs w:val="24"/>
              </w:rPr>
            </w:pPr>
            <w:r w:rsidRPr="007A4D29">
              <w:rPr>
                <w:sz w:val="24"/>
                <w:szCs w:val="24"/>
              </w:rPr>
              <w:t>Схемы и модели для всех видов конструкторов – старший возраст</w:t>
            </w:r>
          </w:p>
          <w:p w:rsidR="007A4D29" w:rsidRPr="007A4D29" w:rsidRDefault="007A4D29" w:rsidP="00044F54">
            <w:pPr>
              <w:ind w:left="360"/>
              <w:jc w:val="both"/>
              <w:rPr>
                <w:sz w:val="24"/>
                <w:szCs w:val="24"/>
              </w:rPr>
            </w:pPr>
            <w:r w:rsidRPr="007A4D29">
              <w:rPr>
                <w:sz w:val="24"/>
                <w:szCs w:val="24"/>
              </w:rPr>
              <w:t xml:space="preserve">Мягкие строительно- игровые модули- младший возраст </w:t>
            </w:r>
          </w:p>
          <w:p w:rsidR="007A4D29" w:rsidRPr="007A4D29" w:rsidRDefault="007A4D29" w:rsidP="00044F54">
            <w:pPr>
              <w:ind w:left="360"/>
              <w:jc w:val="both"/>
              <w:rPr>
                <w:sz w:val="24"/>
                <w:szCs w:val="24"/>
              </w:rPr>
            </w:pPr>
            <w:r w:rsidRPr="007A4D29">
              <w:rPr>
                <w:sz w:val="24"/>
                <w:szCs w:val="24"/>
              </w:rPr>
              <w:t xml:space="preserve">Транспортные  игрушки </w:t>
            </w:r>
          </w:p>
          <w:p w:rsidR="007A4D29" w:rsidRPr="007A4D29" w:rsidRDefault="007A4D29" w:rsidP="00044F54">
            <w:pPr>
              <w:ind w:left="360"/>
              <w:rPr>
                <w:sz w:val="24"/>
                <w:szCs w:val="24"/>
              </w:rPr>
            </w:pPr>
            <w:r w:rsidRPr="007A4D29">
              <w:rPr>
                <w:sz w:val="24"/>
                <w:szCs w:val="24"/>
              </w:rPr>
              <w:t xml:space="preserve">Схемы, иллюстрации  отдельных  построек (мосты, дома, корабли, самолёт и  др.). </w:t>
            </w:r>
            <w:r w:rsidRPr="007A4D29">
              <w:rPr>
                <w:bCs/>
                <w:color w:val="000000"/>
                <w:sz w:val="24"/>
                <w:szCs w:val="24"/>
              </w:rPr>
              <w:tab/>
            </w:r>
          </w:p>
        </w:tc>
      </w:tr>
      <w:tr w:rsidR="007A4D29" w:rsidRPr="007A4D29" w:rsidTr="00044F54">
        <w:trPr>
          <w:trHeight w:val="145"/>
        </w:trPr>
        <w:tc>
          <w:tcPr>
            <w:tcW w:w="873" w:type="pct"/>
          </w:tcPr>
          <w:p w:rsidR="007A4D29" w:rsidRPr="007A4D29" w:rsidRDefault="007A4D29" w:rsidP="00044F54">
            <w:pPr>
              <w:ind w:left="360"/>
              <w:jc w:val="center"/>
              <w:rPr>
                <w:sz w:val="24"/>
                <w:szCs w:val="24"/>
              </w:rPr>
            </w:pPr>
            <w:r w:rsidRPr="007A4D29">
              <w:rPr>
                <w:sz w:val="24"/>
                <w:szCs w:val="24"/>
              </w:rPr>
              <w:t>Центр</w:t>
            </w:r>
          </w:p>
          <w:p w:rsidR="007A4D29" w:rsidRPr="007A4D29" w:rsidRDefault="007A4D29" w:rsidP="00044F54">
            <w:pPr>
              <w:ind w:left="360"/>
              <w:jc w:val="center"/>
              <w:rPr>
                <w:sz w:val="24"/>
                <w:szCs w:val="24"/>
              </w:rPr>
            </w:pPr>
            <w:r w:rsidRPr="007A4D29">
              <w:rPr>
                <w:sz w:val="24"/>
                <w:szCs w:val="24"/>
              </w:rPr>
              <w:t>«Игровая  зона»</w:t>
            </w:r>
          </w:p>
        </w:tc>
        <w:tc>
          <w:tcPr>
            <w:tcW w:w="1886" w:type="pct"/>
          </w:tcPr>
          <w:p w:rsidR="007A4D29" w:rsidRPr="007A4D29" w:rsidRDefault="007A4D29" w:rsidP="00044F54">
            <w:pPr>
              <w:rPr>
                <w:sz w:val="24"/>
                <w:szCs w:val="24"/>
              </w:rPr>
            </w:pPr>
            <w:r w:rsidRPr="007A4D29">
              <w:rPr>
                <w:sz w:val="24"/>
                <w:szCs w:val="24"/>
              </w:rPr>
              <w:t>Реализация  ребенком  полученных  и  имеющихся знаний  об  окружающем  мире  в  игре.  Накопление  жизненного  опыта</w:t>
            </w:r>
          </w:p>
        </w:tc>
        <w:tc>
          <w:tcPr>
            <w:tcW w:w="2241" w:type="pct"/>
          </w:tcPr>
          <w:p w:rsidR="007A4D29" w:rsidRPr="007A4D29" w:rsidRDefault="007A4D29" w:rsidP="00044F54">
            <w:pPr>
              <w:ind w:left="149" w:firstLine="142"/>
              <w:rPr>
                <w:sz w:val="24"/>
                <w:szCs w:val="24"/>
              </w:rPr>
            </w:pPr>
            <w:r w:rsidRPr="007A4D29">
              <w:rPr>
                <w:sz w:val="24"/>
                <w:szCs w:val="24"/>
              </w:rPr>
              <w:t>Атрибутика для с-р игр по возрасту детей («Семья», «Больница», «Магазин», «Школа», «Парикмахерская», «Почта», «Армия», «Космонавты», «Библиотека», «Ателье»)</w:t>
            </w:r>
          </w:p>
        </w:tc>
      </w:tr>
      <w:tr w:rsidR="007A4D29" w:rsidRPr="007A4D29" w:rsidTr="00044F54">
        <w:trPr>
          <w:trHeight w:val="145"/>
        </w:trPr>
        <w:tc>
          <w:tcPr>
            <w:tcW w:w="873" w:type="pct"/>
          </w:tcPr>
          <w:p w:rsidR="007A4D29" w:rsidRPr="007A4D29" w:rsidRDefault="007A4D29" w:rsidP="00044F54">
            <w:pPr>
              <w:ind w:left="360"/>
              <w:jc w:val="center"/>
              <w:rPr>
                <w:sz w:val="24"/>
                <w:szCs w:val="24"/>
              </w:rPr>
            </w:pPr>
            <w:r w:rsidRPr="007A4D29">
              <w:rPr>
                <w:sz w:val="24"/>
                <w:szCs w:val="24"/>
              </w:rPr>
              <w:t>Центр «Уголок  безопасности»</w:t>
            </w:r>
          </w:p>
        </w:tc>
        <w:tc>
          <w:tcPr>
            <w:tcW w:w="1886" w:type="pct"/>
          </w:tcPr>
          <w:p w:rsidR="007A4D29" w:rsidRPr="007A4D29" w:rsidRDefault="007A4D29" w:rsidP="00044F54">
            <w:pPr>
              <w:rPr>
                <w:sz w:val="24"/>
                <w:szCs w:val="24"/>
              </w:rPr>
            </w:pPr>
            <w:r w:rsidRPr="007A4D29">
              <w:rPr>
                <w:sz w:val="24"/>
                <w:szCs w:val="24"/>
              </w:rPr>
              <w:t xml:space="preserve">Расширение  познавательного  опыта,  его  использование  в повседневной  деятельности </w:t>
            </w:r>
          </w:p>
        </w:tc>
        <w:tc>
          <w:tcPr>
            <w:tcW w:w="2241" w:type="pct"/>
          </w:tcPr>
          <w:p w:rsidR="007A4D29" w:rsidRPr="007A4D29" w:rsidRDefault="007A4D29" w:rsidP="00044F54">
            <w:pPr>
              <w:ind w:left="360"/>
              <w:rPr>
                <w:sz w:val="24"/>
                <w:szCs w:val="24"/>
              </w:rPr>
            </w:pPr>
            <w:r w:rsidRPr="007A4D29">
              <w:rPr>
                <w:sz w:val="24"/>
                <w:szCs w:val="24"/>
              </w:rPr>
              <w:t>Дидактические, настольные  игры  по  профилактике  ДТП</w:t>
            </w:r>
          </w:p>
          <w:p w:rsidR="007A4D29" w:rsidRPr="007A4D29" w:rsidRDefault="007A4D29" w:rsidP="00044F54">
            <w:pPr>
              <w:ind w:left="360"/>
              <w:rPr>
                <w:sz w:val="24"/>
                <w:szCs w:val="24"/>
              </w:rPr>
            </w:pPr>
            <w:r w:rsidRPr="007A4D29">
              <w:rPr>
                <w:sz w:val="24"/>
                <w:szCs w:val="24"/>
              </w:rPr>
              <w:t xml:space="preserve">Макеты  перекрестков,  районов  города,  </w:t>
            </w:r>
          </w:p>
          <w:p w:rsidR="007A4D29" w:rsidRPr="007A4D29" w:rsidRDefault="007A4D29" w:rsidP="00044F54">
            <w:pPr>
              <w:ind w:left="360"/>
              <w:rPr>
                <w:sz w:val="24"/>
                <w:szCs w:val="24"/>
              </w:rPr>
            </w:pPr>
            <w:r w:rsidRPr="007A4D29">
              <w:rPr>
                <w:sz w:val="24"/>
                <w:szCs w:val="24"/>
              </w:rPr>
              <w:t>Дорожные  знаки</w:t>
            </w:r>
          </w:p>
          <w:p w:rsidR="007A4D29" w:rsidRPr="007A4D29" w:rsidRDefault="007A4D29" w:rsidP="00044F54">
            <w:pPr>
              <w:ind w:left="360"/>
              <w:rPr>
                <w:sz w:val="24"/>
                <w:szCs w:val="24"/>
              </w:rPr>
            </w:pPr>
            <w:r w:rsidRPr="007A4D29">
              <w:rPr>
                <w:sz w:val="24"/>
                <w:szCs w:val="24"/>
              </w:rPr>
              <w:t>Литература  о  правилах  дорожного  движения</w:t>
            </w:r>
          </w:p>
        </w:tc>
      </w:tr>
      <w:tr w:rsidR="007A4D29" w:rsidRPr="007A4D29" w:rsidTr="00044F54">
        <w:trPr>
          <w:trHeight w:val="502"/>
        </w:trPr>
        <w:tc>
          <w:tcPr>
            <w:tcW w:w="873" w:type="pct"/>
          </w:tcPr>
          <w:p w:rsidR="007A4D29" w:rsidRPr="007A4D29" w:rsidRDefault="007A4D29" w:rsidP="00044F54">
            <w:pPr>
              <w:ind w:left="360"/>
              <w:jc w:val="center"/>
              <w:rPr>
                <w:sz w:val="24"/>
                <w:szCs w:val="24"/>
              </w:rPr>
            </w:pPr>
            <w:r w:rsidRPr="007A4D29">
              <w:rPr>
                <w:sz w:val="24"/>
                <w:szCs w:val="24"/>
              </w:rPr>
              <w:t>Центр «Краеведческий уголок»</w:t>
            </w:r>
          </w:p>
        </w:tc>
        <w:tc>
          <w:tcPr>
            <w:tcW w:w="1886" w:type="pct"/>
          </w:tcPr>
          <w:p w:rsidR="007A4D29" w:rsidRPr="007A4D29" w:rsidRDefault="007A4D29" w:rsidP="00044F54">
            <w:pPr>
              <w:rPr>
                <w:sz w:val="24"/>
                <w:szCs w:val="24"/>
              </w:rPr>
            </w:pPr>
            <w:r w:rsidRPr="007A4D29">
              <w:rPr>
                <w:sz w:val="24"/>
                <w:szCs w:val="24"/>
              </w:rPr>
              <w:t>Расширение  краеведческих  представлений  детей,  накопление  познавательного  опыта</w:t>
            </w:r>
          </w:p>
        </w:tc>
        <w:tc>
          <w:tcPr>
            <w:tcW w:w="2241" w:type="pct"/>
          </w:tcPr>
          <w:p w:rsidR="007A4D29" w:rsidRPr="007A4D29" w:rsidRDefault="007A4D29" w:rsidP="00044F54">
            <w:pPr>
              <w:ind w:left="360"/>
              <w:rPr>
                <w:sz w:val="24"/>
                <w:szCs w:val="24"/>
              </w:rPr>
            </w:pPr>
            <w:r w:rsidRPr="007A4D29">
              <w:rPr>
                <w:sz w:val="24"/>
                <w:szCs w:val="24"/>
              </w:rPr>
              <w:t>Государственная символика</w:t>
            </w:r>
          </w:p>
          <w:p w:rsidR="007A4D29" w:rsidRPr="007A4D29" w:rsidRDefault="007A4D29" w:rsidP="00044F54">
            <w:pPr>
              <w:ind w:left="360"/>
              <w:rPr>
                <w:sz w:val="24"/>
                <w:szCs w:val="24"/>
              </w:rPr>
            </w:pPr>
            <w:r w:rsidRPr="007A4D29">
              <w:rPr>
                <w:sz w:val="24"/>
                <w:szCs w:val="24"/>
              </w:rPr>
              <w:t>Образцы русских костюмов</w:t>
            </w:r>
          </w:p>
          <w:p w:rsidR="007A4D29" w:rsidRPr="007A4D29" w:rsidRDefault="007A4D29" w:rsidP="00044F54">
            <w:pPr>
              <w:ind w:left="360"/>
              <w:rPr>
                <w:sz w:val="24"/>
                <w:szCs w:val="24"/>
              </w:rPr>
            </w:pPr>
            <w:r w:rsidRPr="007A4D29">
              <w:rPr>
                <w:sz w:val="24"/>
                <w:szCs w:val="24"/>
              </w:rPr>
              <w:t>Наглядный материала: альбомы, картины, фотоиллюстрации и др.</w:t>
            </w:r>
          </w:p>
          <w:p w:rsidR="007A4D29" w:rsidRPr="007A4D29" w:rsidRDefault="007A4D29" w:rsidP="00044F54">
            <w:pPr>
              <w:ind w:left="360"/>
              <w:rPr>
                <w:sz w:val="24"/>
                <w:szCs w:val="24"/>
              </w:rPr>
            </w:pPr>
            <w:r w:rsidRPr="007A4D29">
              <w:rPr>
                <w:sz w:val="24"/>
                <w:szCs w:val="24"/>
              </w:rPr>
              <w:t>Предметы народно- прикладного искусства</w:t>
            </w:r>
          </w:p>
          <w:p w:rsidR="007A4D29" w:rsidRPr="007A4D29" w:rsidRDefault="007A4D29" w:rsidP="00044F54">
            <w:pPr>
              <w:ind w:left="360"/>
              <w:rPr>
                <w:sz w:val="24"/>
                <w:szCs w:val="24"/>
              </w:rPr>
            </w:pPr>
            <w:r w:rsidRPr="007A4D29">
              <w:rPr>
                <w:sz w:val="24"/>
                <w:szCs w:val="24"/>
              </w:rPr>
              <w:t>Предметы русского быта</w:t>
            </w:r>
          </w:p>
          <w:p w:rsidR="007A4D29" w:rsidRPr="007A4D29" w:rsidRDefault="007A4D29" w:rsidP="00044F54">
            <w:pPr>
              <w:pStyle w:val="ab"/>
              <w:rPr>
                <w:i/>
                <w:sz w:val="24"/>
                <w:szCs w:val="24"/>
              </w:rPr>
            </w:pPr>
            <w:r w:rsidRPr="007A4D29">
              <w:rPr>
                <w:sz w:val="24"/>
                <w:szCs w:val="24"/>
                <w:lang w:val="ru-RU"/>
              </w:rPr>
              <w:t xml:space="preserve">      </w:t>
            </w:r>
            <w:r w:rsidRPr="007A4D29">
              <w:rPr>
                <w:sz w:val="24"/>
                <w:szCs w:val="24"/>
              </w:rPr>
              <w:t>Детская художественной литературы</w:t>
            </w:r>
          </w:p>
        </w:tc>
      </w:tr>
      <w:tr w:rsidR="007A4D29" w:rsidRPr="007A4D29" w:rsidTr="00044F54">
        <w:trPr>
          <w:trHeight w:val="763"/>
        </w:trPr>
        <w:tc>
          <w:tcPr>
            <w:tcW w:w="873" w:type="pct"/>
          </w:tcPr>
          <w:p w:rsidR="007A4D29" w:rsidRPr="007A4D29" w:rsidRDefault="007A4D29" w:rsidP="00044F54">
            <w:pPr>
              <w:adjustRightInd w:val="0"/>
              <w:ind w:left="360"/>
              <w:jc w:val="center"/>
              <w:rPr>
                <w:bCs/>
                <w:color w:val="000000"/>
                <w:sz w:val="24"/>
                <w:szCs w:val="24"/>
              </w:rPr>
            </w:pPr>
            <w:r w:rsidRPr="007A4D29">
              <w:rPr>
                <w:sz w:val="24"/>
                <w:szCs w:val="24"/>
              </w:rPr>
              <w:lastRenderedPageBreak/>
              <w:t>Центр «Книги»</w:t>
            </w:r>
          </w:p>
        </w:tc>
        <w:tc>
          <w:tcPr>
            <w:tcW w:w="1886" w:type="pct"/>
          </w:tcPr>
          <w:p w:rsidR="007A4D29" w:rsidRPr="007A4D29" w:rsidRDefault="007A4D29" w:rsidP="00044F54">
            <w:pPr>
              <w:shd w:val="clear" w:color="auto" w:fill="FFFFFF"/>
              <w:adjustRightInd w:val="0"/>
              <w:rPr>
                <w:color w:val="000000"/>
                <w:sz w:val="24"/>
                <w:szCs w:val="24"/>
              </w:rPr>
            </w:pPr>
            <w:r w:rsidRPr="007A4D29">
              <w:rPr>
                <w:color w:val="000000"/>
                <w:sz w:val="24"/>
                <w:szCs w:val="24"/>
              </w:rPr>
              <w:t xml:space="preserve">  Формирование умения самостоятельно работать с книгой, «добывать» нужную информацию. </w:t>
            </w:r>
          </w:p>
        </w:tc>
        <w:tc>
          <w:tcPr>
            <w:tcW w:w="2241" w:type="pct"/>
          </w:tcPr>
          <w:p w:rsidR="007A4D29" w:rsidRPr="007A4D29" w:rsidRDefault="007A4D29" w:rsidP="00044F54">
            <w:pPr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7A4D29">
              <w:rPr>
                <w:bCs/>
                <w:color w:val="000000"/>
                <w:sz w:val="24"/>
                <w:szCs w:val="24"/>
              </w:rPr>
              <w:t xml:space="preserve">     Детская   художественная  литература в соответствии с возрастом детей</w:t>
            </w:r>
          </w:p>
          <w:p w:rsidR="007A4D29" w:rsidRPr="007A4D29" w:rsidRDefault="007A4D29" w:rsidP="00044F54">
            <w:pPr>
              <w:tabs>
                <w:tab w:val="left" w:pos="360"/>
              </w:tabs>
              <w:ind w:left="360"/>
              <w:rPr>
                <w:sz w:val="24"/>
                <w:szCs w:val="24"/>
              </w:rPr>
            </w:pPr>
            <w:r w:rsidRPr="007A4D29">
              <w:rPr>
                <w:sz w:val="24"/>
                <w:szCs w:val="24"/>
              </w:rPr>
              <w:t>Наличие художественной литературы</w:t>
            </w:r>
          </w:p>
          <w:p w:rsidR="007A4D29" w:rsidRPr="007A4D29" w:rsidRDefault="007A4D29" w:rsidP="00044F54">
            <w:pPr>
              <w:tabs>
                <w:tab w:val="left" w:pos="360"/>
              </w:tabs>
              <w:ind w:left="360"/>
              <w:rPr>
                <w:sz w:val="24"/>
                <w:szCs w:val="24"/>
              </w:rPr>
            </w:pPr>
            <w:r w:rsidRPr="007A4D29">
              <w:rPr>
                <w:sz w:val="24"/>
                <w:szCs w:val="24"/>
              </w:rPr>
              <w:t>Иллюстрации по темам  образовательной деятельности по ознакомлению с окружающим миром и ознакомлению с художественной литературой</w:t>
            </w:r>
          </w:p>
          <w:p w:rsidR="007A4D29" w:rsidRPr="007A4D29" w:rsidRDefault="007A4D29" w:rsidP="00044F54">
            <w:pPr>
              <w:tabs>
                <w:tab w:val="left" w:pos="360"/>
              </w:tabs>
              <w:ind w:left="360"/>
              <w:rPr>
                <w:sz w:val="24"/>
                <w:szCs w:val="24"/>
              </w:rPr>
            </w:pPr>
            <w:r w:rsidRPr="007A4D29">
              <w:rPr>
                <w:sz w:val="24"/>
                <w:szCs w:val="24"/>
              </w:rPr>
              <w:t>Материалы о художниках – иллюстраторах</w:t>
            </w:r>
          </w:p>
          <w:p w:rsidR="007A4D29" w:rsidRPr="007A4D29" w:rsidRDefault="007A4D29" w:rsidP="00044F54">
            <w:pPr>
              <w:tabs>
                <w:tab w:val="left" w:pos="360"/>
              </w:tabs>
              <w:ind w:left="360"/>
              <w:rPr>
                <w:sz w:val="24"/>
                <w:szCs w:val="24"/>
              </w:rPr>
            </w:pPr>
            <w:r w:rsidRPr="007A4D29">
              <w:rPr>
                <w:sz w:val="24"/>
                <w:szCs w:val="24"/>
              </w:rPr>
              <w:t>Портрет поэтов, писателей (старший возраст)</w:t>
            </w:r>
          </w:p>
          <w:p w:rsidR="007A4D29" w:rsidRPr="007A4D29" w:rsidRDefault="007A4D29" w:rsidP="00044F54">
            <w:pPr>
              <w:tabs>
                <w:tab w:val="left" w:pos="360"/>
              </w:tabs>
              <w:ind w:left="360"/>
              <w:rPr>
                <w:sz w:val="24"/>
                <w:szCs w:val="24"/>
              </w:rPr>
            </w:pPr>
            <w:r w:rsidRPr="007A4D29">
              <w:rPr>
                <w:sz w:val="24"/>
                <w:szCs w:val="24"/>
              </w:rPr>
              <w:t>Тематические выставки</w:t>
            </w:r>
          </w:p>
        </w:tc>
      </w:tr>
      <w:tr w:rsidR="007A4D29" w:rsidRPr="007A4D29" w:rsidTr="00044F54">
        <w:trPr>
          <w:trHeight w:val="1102"/>
        </w:trPr>
        <w:tc>
          <w:tcPr>
            <w:tcW w:w="873" w:type="pct"/>
          </w:tcPr>
          <w:p w:rsidR="007A4D29" w:rsidRPr="007A4D29" w:rsidRDefault="007A4D29" w:rsidP="00044F54">
            <w:pPr>
              <w:adjustRightInd w:val="0"/>
              <w:ind w:left="360"/>
              <w:jc w:val="center"/>
              <w:rPr>
                <w:sz w:val="24"/>
                <w:szCs w:val="24"/>
              </w:rPr>
            </w:pPr>
            <w:r w:rsidRPr="007A4D29">
              <w:rPr>
                <w:sz w:val="24"/>
                <w:szCs w:val="24"/>
              </w:rPr>
              <w:t>Центр «Театра»</w:t>
            </w:r>
          </w:p>
        </w:tc>
        <w:tc>
          <w:tcPr>
            <w:tcW w:w="1886" w:type="pct"/>
          </w:tcPr>
          <w:p w:rsidR="007A4D29" w:rsidRPr="007A4D29" w:rsidRDefault="007A4D29" w:rsidP="00044F54">
            <w:pPr>
              <w:adjustRightInd w:val="0"/>
              <w:ind w:left="360"/>
              <w:rPr>
                <w:bCs/>
                <w:color w:val="000000"/>
                <w:sz w:val="24"/>
                <w:szCs w:val="24"/>
              </w:rPr>
            </w:pPr>
            <w:r w:rsidRPr="007A4D29">
              <w:rPr>
                <w:bCs/>
                <w:color w:val="000000"/>
                <w:sz w:val="24"/>
                <w:szCs w:val="24"/>
              </w:rPr>
              <w:t xml:space="preserve">Развитие  творческих  способностей  ребенка,  стремление  проявить  себя  в  играх-драматизациях </w:t>
            </w:r>
          </w:p>
        </w:tc>
        <w:tc>
          <w:tcPr>
            <w:tcW w:w="2241" w:type="pct"/>
          </w:tcPr>
          <w:p w:rsidR="007A4D29" w:rsidRPr="007A4D29" w:rsidRDefault="007A4D29" w:rsidP="00044F54">
            <w:pPr>
              <w:ind w:left="360"/>
              <w:rPr>
                <w:sz w:val="24"/>
                <w:szCs w:val="24"/>
              </w:rPr>
            </w:pPr>
            <w:r w:rsidRPr="007A4D29">
              <w:rPr>
                <w:sz w:val="24"/>
                <w:szCs w:val="24"/>
              </w:rPr>
              <w:t xml:space="preserve">Ширмы </w:t>
            </w:r>
          </w:p>
          <w:p w:rsidR="007A4D29" w:rsidRPr="007A4D29" w:rsidRDefault="007A4D29" w:rsidP="00044F54">
            <w:pPr>
              <w:ind w:left="360"/>
              <w:rPr>
                <w:sz w:val="24"/>
                <w:szCs w:val="24"/>
              </w:rPr>
            </w:pPr>
            <w:r w:rsidRPr="007A4D29">
              <w:rPr>
                <w:sz w:val="24"/>
                <w:szCs w:val="24"/>
              </w:rPr>
              <w:t>Элементы костюмов</w:t>
            </w:r>
          </w:p>
          <w:p w:rsidR="007A4D29" w:rsidRPr="007A4D29" w:rsidRDefault="007A4D29" w:rsidP="00044F54">
            <w:pPr>
              <w:ind w:left="360"/>
              <w:rPr>
                <w:sz w:val="24"/>
                <w:szCs w:val="24"/>
              </w:rPr>
            </w:pPr>
            <w:r w:rsidRPr="007A4D29">
              <w:rPr>
                <w:sz w:val="24"/>
                <w:szCs w:val="24"/>
              </w:rPr>
              <w:t>Различные виды театров (в соответствии с возрастом)</w:t>
            </w:r>
          </w:p>
          <w:p w:rsidR="007A4D29" w:rsidRPr="007A4D29" w:rsidRDefault="007A4D29" w:rsidP="00044F54">
            <w:pPr>
              <w:ind w:left="360"/>
              <w:rPr>
                <w:sz w:val="24"/>
                <w:szCs w:val="24"/>
              </w:rPr>
            </w:pPr>
            <w:r w:rsidRPr="007A4D29">
              <w:rPr>
                <w:sz w:val="24"/>
                <w:szCs w:val="24"/>
              </w:rPr>
              <w:t>Предметы декорации</w:t>
            </w:r>
          </w:p>
        </w:tc>
      </w:tr>
      <w:tr w:rsidR="007A4D29" w:rsidRPr="007A4D29" w:rsidTr="00044F54">
        <w:trPr>
          <w:trHeight w:val="355"/>
        </w:trPr>
        <w:tc>
          <w:tcPr>
            <w:tcW w:w="873" w:type="pct"/>
          </w:tcPr>
          <w:p w:rsidR="007A4D29" w:rsidRPr="007A4D29" w:rsidRDefault="007A4D29" w:rsidP="00044F54">
            <w:pPr>
              <w:jc w:val="center"/>
              <w:rPr>
                <w:sz w:val="24"/>
                <w:szCs w:val="24"/>
              </w:rPr>
            </w:pPr>
            <w:r w:rsidRPr="007A4D29">
              <w:rPr>
                <w:sz w:val="24"/>
                <w:szCs w:val="24"/>
              </w:rPr>
              <w:t>Уголок «Уединения»</w:t>
            </w:r>
          </w:p>
        </w:tc>
        <w:tc>
          <w:tcPr>
            <w:tcW w:w="1886" w:type="pct"/>
          </w:tcPr>
          <w:p w:rsidR="007A4D29" w:rsidRPr="007A4D29" w:rsidRDefault="007A4D29" w:rsidP="00044F54">
            <w:pPr>
              <w:rPr>
                <w:color w:val="000000"/>
                <w:sz w:val="24"/>
                <w:szCs w:val="24"/>
              </w:rPr>
            </w:pPr>
            <w:r w:rsidRPr="007A4D29">
              <w:rPr>
                <w:color w:val="000000"/>
                <w:sz w:val="24"/>
                <w:szCs w:val="24"/>
              </w:rPr>
              <w:t xml:space="preserve">     Возможность для отдыха</w:t>
            </w:r>
          </w:p>
        </w:tc>
        <w:tc>
          <w:tcPr>
            <w:tcW w:w="2241" w:type="pct"/>
          </w:tcPr>
          <w:p w:rsidR="007A4D29" w:rsidRPr="007A4D29" w:rsidRDefault="007A4D29" w:rsidP="00044F54">
            <w:pPr>
              <w:rPr>
                <w:sz w:val="24"/>
                <w:szCs w:val="24"/>
              </w:rPr>
            </w:pPr>
            <w:r w:rsidRPr="007A4D29">
              <w:rPr>
                <w:sz w:val="24"/>
                <w:szCs w:val="24"/>
              </w:rPr>
              <w:t xml:space="preserve">      Мягкие подушки</w:t>
            </w:r>
          </w:p>
        </w:tc>
      </w:tr>
      <w:tr w:rsidR="007A4D29" w:rsidRPr="007A4D29" w:rsidTr="00044F54">
        <w:trPr>
          <w:trHeight w:val="145"/>
        </w:trPr>
        <w:tc>
          <w:tcPr>
            <w:tcW w:w="873" w:type="pct"/>
          </w:tcPr>
          <w:p w:rsidR="007A4D29" w:rsidRPr="007A4D29" w:rsidRDefault="007A4D29" w:rsidP="00044F54">
            <w:pPr>
              <w:adjustRightInd w:val="0"/>
              <w:ind w:left="360"/>
              <w:jc w:val="center"/>
              <w:rPr>
                <w:sz w:val="24"/>
                <w:szCs w:val="24"/>
              </w:rPr>
            </w:pPr>
            <w:r w:rsidRPr="007A4D29">
              <w:rPr>
                <w:sz w:val="24"/>
                <w:szCs w:val="24"/>
              </w:rPr>
              <w:t>Центр</w:t>
            </w:r>
          </w:p>
          <w:p w:rsidR="007A4D29" w:rsidRPr="007A4D29" w:rsidRDefault="007A4D29" w:rsidP="00044F54">
            <w:pPr>
              <w:adjustRightInd w:val="0"/>
              <w:ind w:left="360"/>
              <w:jc w:val="center"/>
              <w:rPr>
                <w:sz w:val="24"/>
                <w:szCs w:val="24"/>
              </w:rPr>
            </w:pPr>
            <w:r w:rsidRPr="007A4D29">
              <w:rPr>
                <w:sz w:val="24"/>
                <w:szCs w:val="24"/>
              </w:rPr>
              <w:t>«Творческая  мастерская»</w:t>
            </w:r>
          </w:p>
        </w:tc>
        <w:tc>
          <w:tcPr>
            <w:tcW w:w="1886" w:type="pct"/>
          </w:tcPr>
          <w:p w:rsidR="007A4D29" w:rsidRPr="007A4D29" w:rsidRDefault="007A4D29" w:rsidP="00044F54">
            <w:pPr>
              <w:shd w:val="clear" w:color="auto" w:fill="FFFFFF"/>
              <w:adjustRightInd w:val="0"/>
              <w:ind w:left="360"/>
              <w:rPr>
                <w:color w:val="000000"/>
                <w:sz w:val="24"/>
                <w:szCs w:val="24"/>
              </w:rPr>
            </w:pPr>
            <w:r w:rsidRPr="007A4D29">
              <w:rPr>
                <w:color w:val="000000"/>
                <w:sz w:val="24"/>
                <w:szCs w:val="24"/>
              </w:rPr>
              <w:t>Проживание, преобразование познавательного опыта в продуктивной деятельности. Развитие ручной умелости, творчества. Выработка позиции творца</w:t>
            </w:r>
          </w:p>
        </w:tc>
        <w:tc>
          <w:tcPr>
            <w:tcW w:w="2241" w:type="pct"/>
          </w:tcPr>
          <w:p w:rsidR="007A4D29" w:rsidRPr="007A4D29" w:rsidRDefault="007A4D29" w:rsidP="00044F54">
            <w:pPr>
              <w:ind w:left="360"/>
              <w:rPr>
                <w:sz w:val="24"/>
                <w:szCs w:val="24"/>
              </w:rPr>
            </w:pPr>
            <w:r w:rsidRPr="007A4D29">
              <w:rPr>
                <w:sz w:val="24"/>
                <w:szCs w:val="24"/>
              </w:rPr>
              <w:t>Бумага разного формата, разной формы, разного тона</w:t>
            </w:r>
          </w:p>
          <w:p w:rsidR="007A4D29" w:rsidRPr="007A4D29" w:rsidRDefault="007A4D29" w:rsidP="00044F54">
            <w:pPr>
              <w:ind w:left="360"/>
              <w:rPr>
                <w:sz w:val="24"/>
                <w:szCs w:val="24"/>
              </w:rPr>
            </w:pPr>
            <w:r w:rsidRPr="007A4D29">
              <w:rPr>
                <w:sz w:val="24"/>
                <w:szCs w:val="24"/>
              </w:rPr>
              <w:t>Достаточное количество цветных карандашей, красок, кистей, тряпочек, пластилина (стеки, доски для лепки)</w:t>
            </w:r>
          </w:p>
          <w:p w:rsidR="007A4D29" w:rsidRPr="007A4D29" w:rsidRDefault="007A4D29" w:rsidP="00044F54">
            <w:pPr>
              <w:ind w:left="360"/>
              <w:rPr>
                <w:sz w:val="24"/>
                <w:szCs w:val="24"/>
              </w:rPr>
            </w:pPr>
            <w:r w:rsidRPr="007A4D29">
              <w:rPr>
                <w:sz w:val="24"/>
                <w:szCs w:val="24"/>
              </w:rPr>
              <w:t>Наличие цветной бумаги и картона</w:t>
            </w:r>
          </w:p>
          <w:p w:rsidR="007A4D29" w:rsidRPr="007A4D29" w:rsidRDefault="007A4D29" w:rsidP="00044F54">
            <w:pPr>
              <w:ind w:left="360"/>
              <w:rPr>
                <w:sz w:val="24"/>
                <w:szCs w:val="24"/>
              </w:rPr>
            </w:pPr>
            <w:r w:rsidRPr="007A4D29">
              <w:rPr>
                <w:sz w:val="24"/>
                <w:szCs w:val="24"/>
              </w:rPr>
              <w:t>Достаточное количество ножниц с закругленными концами, клея, клеенок, тряпочек, салфеток  для аппликации</w:t>
            </w:r>
          </w:p>
          <w:p w:rsidR="007A4D29" w:rsidRPr="007A4D29" w:rsidRDefault="007A4D29" w:rsidP="00044F54">
            <w:pPr>
              <w:ind w:left="360"/>
              <w:rPr>
                <w:sz w:val="24"/>
                <w:szCs w:val="24"/>
              </w:rPr>
            </w:pPr>
            <w:r w:rsidRPr="007A4D29">
              <w:rPr>
                <w:sz w:val="24"/>
                <w:szCs w:val="24"/>
              </w:rPr>
              <w:t>Бросовый материал (фольга, фантики от конфет и др.)</w:t>
            </w:r>
          </w:p>
          <w:p w:rsidR="007A4D29" w:rsidRPr="007A4D29" w:rsidRDefault="007A4D29" w:rsidP="00044F54">
            <w:pPr>
              <w:ind w:left="360"/>
              <w:rPr>
                <w:sz w:val="24"/>
                <w:szCs w:val="24"/>
              </w:rPr>
            </w:pPr>
            <w:r w:rsidRPr="007A4D29">
              <w:rPr>
                <w:sz w:val="24"/>
                <w:szCs w:val="24"/>
              </w:rPr>
              <w:t>Место для сменных выставок детских работ, совместных работ детей и родителей</w:t>
            </w:r>
          </w:p>
          <w:p w:rsidR="007A4D29" w:rsidRPr="007A4D29" w:rsidRDefault="007A4D29" w:rsidP="00044F54">
            <w:pPr>
              <w:ind w:left="360"/>
              <w:rPr>
                <w:sz w:val="24"/>
                <w:szCs w:val="24"/>
              </w:rPr>
            </w:pPr>
            <w:r w:rsidRPr="007A4D29">
              <w:rPr>
                <w:sz w:val="24"/>
                <w:szCs w:val="24"/>
              </w:rPr>
              <w:t>Место для сменных выставок произведений изоискусства</w:t>
            </w:r>
          </w:p>
          <w:p w:rsidR="007A4D29" w:rsidRPr="007A4D29" w:rsidRDefault="007A4D29" w:rsidP="00044F54">
            <w:pPr>
              <w:ind w:left="360"/>
              <w:rPr>
                <w:sz w:val="24"/>
                <w:szCs w:val="24"/>
              </w:rPr>
            </w:pPr>
            <w:r w:rsidRPr="007A4D29">
              <w:rPr>
                <w:sz w:val="24"/>
                <w:szCs w:val="24"/>
              </w:rPr>
              <w:t>Альбомы-раскраски</w:t>
            </w:r>
          </w:p>
          <w:p w:rsidR="007A4D29" w:rsidRPr="007A4D29" w:rsidRDefault="007A4D29" w:rsidP="00044F54">
            <w:pPr>
              <w:ind w:left="360"/>
              <w:rPr>
                <w:sz w:val="24"/>
                <w:szCs w:val="24"/>
              </w:rPr>
            </w:pPr>
            <w:r w:rsidRPr="007A4D29">
              <w:rPr>
                <w:sz w:val="24"/>
                <w:szCs w:val="24"/>
              </w:rPr>
              <w:t>Наборы открыток, картинки, книги и альбомы с иллюстрациями, предметные картинки</w:t>
            </w:r>
          </w:p>
          <w:p w:rsidR="007A4D29" w:rsidRPr="007A4D29" w:rsidRDefault="007A4D29" w:rsidP="00044F54">
            <w:pPr>
              <w:ind w:left="360"/>
              <w:rPr>
                <w:sz w:val="24"/>
                <w:szCs w:val="24"/>
              </w:rPr>
            </w:pPr>
            <w:r w:rsidRPr="007A4D29">
              <w:rPr>
                <w:sz w:val="24"/>
                <w:szCs w:val="24"/>
              </w:rPr>
              <w:t>Предметы народно – прикладного искусства</w:t>
            </w:r>
          </w:p>
        </w:tc>
      </w:tr>
      <w:tr w:rsidR="007A4D29" w:rsidRPr="007A4D29" w:rsidTr="00044F54">
        <w:trPr>
          <w:trHeight w:val="145"/>
        </w:trPr>
        <w:tc>
          <w:tcPr>
            <w:tcW w:w="873" w:type="pct"/>
          </w:tcPr>
          <w:p w:rsidR="007A4D29" w:rsidRPr="007A4D29" w:rsidRDefault="007A4D29" w:rsidP="00044F54">
            <w:pPr>
              <w:adjustRightInd w:val="0"/>
              <w:ind w:left="360"/>
              <w:jc w:val="center"/>
              <w:rPr>
                <w:sz w:val="24"/>
                <w:szCs w:val="24"/>
              </w:rPr>
            </w:pPr>
            <w:r w:rsidRPr="007A4D29">
              <w:rPr>
                <w:sz w:val="24"/>
                <w:szCs w:val="24"/>
              </w:rPr>
              <w:t>Центр «Музыки»</w:t>
            </w:r>
          </w:p>
        </w:tc>
        <w:tc>
          <w:tcPr>
            <w:tcW w:w="1886" w:type="pct"/>
          </w:tcPr>
          <w:p w:rsidR="007A4D29" w:rsidRPr="007A4D29" w:rsidRDefault="007A4D29" w:rsidP="00044F54">
            <w:pPr>
              <w:adjustRightInd w:val="0"/>
              <w:ind w:left="360"/>
              <w:rPr>
                <w:bCs/>
                <w:color w:val="000000"/>
                <w:sz w:val="24"/>
                <w:szCs w:val="24"/>
              </w:rPr>
            </w:pPr>
            <w:r w:rsidRPr="007A4D29">
              <w:rPr>
                <w:bCs/>
                <w:color w:val="000000"/>
                <w:sz w:val="24"/>
                <w:szCs w:val="24"/>
              </w:rPr>
              <w:t xml:space="preserve">Развитие   творческих  способностей  в  самостоятельно-ритмической  деятельности </w:t>
            </w:r>
          </w:p>
        </w:tc>
        <w:tc>
          <w:tcPr>
            <w:tcW w:w="2241" w:type="pct"/>
          </w:tcPr>
          <w:p w:rsidR="007A4D29" w:rsidRPr="007A4D29" w:rsidRDefault="007A4D29" w:rsidP="00044F54">
            <w:pPr>
              <w:ind w:left="360"/>
              <w:rPr>
                <w:sz w:val="24"/>
                <w:szCs w:val="24"/>
              </w:rPr>
            </w:pPr>
            <w:r w:rsidRPr="007A4D29">
              <w:rPr>
                <w:sz w:val="24"/>
                <w:szCs w:val="24"/>
              </w:rPr>
              <w:t>Детские музыкальные инструменты</w:t>
            </w:r>
          </w:p>
          <w:p w:rsidR="007A4D29" w:rsidRPr="007A4D29" w:rsidRDefault="007A4D29" w:rsidP="00044F54">
            <w:pPr>
              <w:ind w:left="360"/>
              <w:rPr>
                <w:sz w:val="24"/>
                <w:szCs w:val="24"/>
              </w:rPr>
            </w:pPr>
            <w:r w:rsidRPr="007A4D29">
              <w:rPr>
                <w:sz w:val="24"/>
                <w:szCs w:val="24"/>
              </w:rPr>
              <w:t>Портрет композитора (старший возраст)</w:t>
            </w:r>
          </w:p>
          <w:p w:rsidR="007A4D29" w:rsidRPr="007A4D29" w:rsidRDefault="007A4D29" w:rsidP="00044F54">
            <w:pPr>
              <w:ind w:left="360"/>
              <w:rPr>
                <w:sz w:val="24"/>
                <w:szCs w:val="24"/>
              </w:rPr>
            </w:pPr>
            <w:r w:rsidRPr="007A4D29">
              <w:rPr>
                <w:sz w:val="24"/>
                <w:szCs w:val="24"/>
              </w:rPr>
              <w:t>Магнитофон</w:t>
            </w:r>
          </w:p>
          <w:p w:rsidR="007A4D29" w:rsidRPr="007A4D29" w:rsidRDefault="007A4D29" w:rsidP="00044F54">
            <w:pPr>
              <w:ind w:left="360"/>
              <w:rPr>
                <w:sz w:val="24"/>
                <w:szCs w:val="24"/>
              </w:rPr>
            </w:pPr>
            <w:r w:rsidRPr="007A4D29">
              <w:rPr>
                <w:sz w:val="24"/>
                <w:szCs w:val="24"/>
              </w:rPr>
              <w:t>Телевизор</w:t>
            </w:r>
          </w:p>
          <w:p w:rsidR="007A4D29" w:rsidRPr="007A4D29" w:rsidRDefault="007A4D29" w:rsidP="00044F54">
            <w:pPr>
              <w:ind w:left="360"/>
              <w:rPr>
                <w:sz w:val="24"/>
                <w:szCs w:val="24"/>
              </w:rPr>
            </w:pPr>
            <w:r w:rsidRPr="007A4D29">
              <w:rPr>
                <w:sz w:val="24"/>
                <w:szCs w:val="24"/>
                <w:lang w:val="en-US"/>
              </w:rPr>
              <w:t>DVD</w:t>
            </w:r>
          </w:p>
          <w:p w:rsidR="007A4D29" w:rsidRPr="007A4D29" w:rsidRDefault="007A4D29" w:rsidP="00044F54">
            <w:pPr>
              <w:ind w:left="360"/>
              <w:rPr>
                <w:sz w:val="24"/>
                <w:szCs w:val="24"/>
              </w:rPr>
            </w:pPr>
            <w:r w:rsidRPr="007A4D29">
              <w:rPr>
                <w:sz w:val="24"/>
                <w:szCs w:val="24"/>
              </w:rPr>
              <w:lastRenderedPageBreak/>
              <w:t>Набор аудиозаписей</w:t>
            </w:r>
          </w:p>
          <w:p w:rsidR="007A4D29" w:rsidRPr="007A4D29" w:rsidRDefault="007A4D29" w:rsidP="00044F54">
            <w:pPr>
              <w:ind w:left="360"/>
              <w:rPr>
                <w:sz w:val="24"/>
                <w:szCs w:val="24"/>
              </w:rPr>
            </w:pPr>
            <w:r w:rsidRPr="007A4D29">
              <w:rPr>
                <w:sz w:val="24"/>
                <w:szCs w:val="24"/>
              </w:rPr>
              <w:t>Музыкальные игрушки (озвученные, не озвученные)</w:t>
            </w:r>
          </w:p>
          <w:p w:rsidR="007A4D29" w:rsidRPr="007A4D29" w:rsidRDefault="007A4D29" w:rsidP="00044F54">
            <w:pPr>
              <w:ind w:left="360"/>
              <w:rPr>
                <w:sz w:val="24"/>
                <w:szCs w:val="24"/>
              </w:rPr>
            </w:pPr>
            <w:r w:rsidRPr="007A4D29">
              <w:rPr>
                <w:sz w:val="24"/>
                <w:szCs w:val="24"/>
              </w:rPr>
              <w:t>Игрушки-самоделки</w:t>
            </w:r>
          </w:p>
          <w:p w:rsidR="007A4D29" w:rsidRPr="007A4D29" w:rsidRDefault="007A4D29" w:rsidP="00044F54">
            <w:pPr>
              <w:ind w:left="360"/>
              <w:rPr>
                <w:sz w:val="24"/>
                <w:szCs w:val="24"/>
              </w:rPr>
            </w:pPr>
            <w:r w:rsidRPr="007A4D29">
              <w:rPr>
                <w:sz w:val="24"/>
                <w:szCs w:val="24"/>
              </w:rPr>
              <w:t>Музыкально-дидактические игры</w:t>
            </w:r>
          </w:p>
        </w:tc>
      </w:tr>
    </w:tbl>
    <w:p w:rsidR="007A4D29" w:rsidRDefault="007A4D29" w:rsidP="007A4D29"/>
    <w:p w:rsidR="007A4D29" w:rsidRPr="007A4D29" w:rsidRDefault="00501104" w:rsidP="007A4D29">
      <w:pPr>
        <w:jc w:val="center"/>
        <w:rPr>
          <w:b/>
          <w:bCs/>
          <w:color w:val="000000"/>
          <w:sz w:val="28"/>
          <w:szCs w:val="28"/>
        </w:rPr>
      </w:pPr>
      <w:r w:rsidRPr="00D96A15">
        <w:rPr>
          <w:b/>
          <w:bCs/>
          <w:color w:val="000000"/>
          <w:sz w:val="28"/>
          <w:szCs w:val="28"/>
        </w:rPr>
        <w:t>2/7/</w:t>
      </w:r>
      <w:r w:rsidR="007A4D29" w:rsidRPr="007A4D29">
        <w:rPr>
          <w:b/>
          <w:bCs/>
          <w:color w:val="000000"/>
          <w:sz w:val="28"/>
          <w:szCs w:val="28"/>
        </w:rPr>
        <w:t>3.4. Кадровое обеспечение воспитательного процесса</w:t>
      </w:r>
    </w:p>
    <w:p w:rsidR="007A4D29" w:rsidRPr="007A4D29" w:rsidRDefault="007A4D29" w:rsidP="007A4D29">
      <w:pPr>
        <w:ind w:firstLine="709"/>
        <w:jc w:val="both"/>
        <w:rPr>
          <w:sz w:val="28"/>
          <w:szCs w:val="28"/>
        </w:rPr>
      </w:pPr>
      <w:r w:rsidRPr="007A4D29">
        <w:rPr>
          <w:sz w:val="28"/>
          <w:szCs w:val="28"/>
        </w:rPr>
        <w:t>Цели и задачи рабочей Программы воспитания реализуют все педагогические работники МБДОУ № 10: воспитатели; музыкальный руководитель; инструктор по физической культуре; педагог-психолог; учитель-логопед.</w:t>
      </w:r>
    </w:p>
    <w:p w:rsidR="007A4D29" w:rsidRPr="007A4D29" w:rsidRDefault="007A4D29" w:rsidP="007A4D29">
      <w:pPr>
        <w:ind w:firstLine="709"/>
        <w:jc w:val="both"/>
        <w:rPr>
          <w:sz w:val="28"/>
          <w:szCs w:val="28"/>
        </w:rPr>
      </w:pPr>
      <w:r w:rsidRPr="007A4D29">
        <w:rPr>
          <w:sz w:val="28"/>
          <w:szCs w:val="28"/>
        </w:rPr>
        <w:t>Ответственными за то или иное мероприятие могут быть как представители администрации, так и педагоги МБДОУ № 10.</w:t>
      </w:r>
    </w:p>
    <w:tbl>
      <w:tblPr>
        <w:tblStyle w:val="a7"/>
        <w:tblW w:w="5000" w:type="pct"/>
        <w:tblLook w:val="04A0"/>
      </w:tblPr>
      <w:tblGrid>
        <w:gridCol w:w="5859"/>
        <w:gridCol w:w="9496"/>
      </w:tblGrid>
      <w:tr w:rsidR="007A4D29" w:rsidRPr="007A4D29" w:rsidTr="007A4D29">
        <w:tc>
          <w:tcPr>
            <w:tcW w:w="1908" w:type="pct"/>
          </w:tcPr>
          <w:p w:rsidR="007A4D29" w:rsidRPr="007A4D29" w:rsidRDefault="007A4D29" w:rsidP="00044F54">
            <w:pPr>
              <w:jc w:val="center"/>
              <w:rPr>
                <w:b/>
                <w:sz w:val="24"/>
                <w:szCs w:val="24"/>
              </w:rPr>
            </w:pPr>
            <w:r w:rsidRPr="007A4D29">
              <w:rPr>
                <w:sz w:val="24"/>
                <w:szCs w:val="24"/>
              </w:rPr>
              <w:t xml:space="preserve">Наименование должности (в соответствии со штатным расписанием ДОО) </w:t>
            </w:r>
          </w:p>
        </w:tc>
        <w:tc>
          <w:tcPr>
            <w:tcW w:w="3092" w:type="pct"/>
          </w:tcPr>
          <w:p w:rsidR="007A4D29" w:rsidRPr="007A4D29" w:rsidRDefault="007A4D29" w:rsidP="00044F54">
            <w:pPr>
              <w:jc w:val="center"/>
              <w:rPr>
                <w:b/>
                <w:sz w:val="24"/>
                <w:szCs w:val="24"/>
              </w:rPr>
            </w:pPr>
            <w:r w:rsidRPr="007A4D29">
              <w:rPr>
                <w:sz w:val="24"/>
                <w:szCs w:val="24"/>
              </w:rPr>
              <w:t>Функционал, связанный с организацией и реализацией воспитательного процесса</w:t>
            </w:r>
          </w:p>
        </w:tc>
      </w:tr>
      <w:tr w:rsidR="007A4D29" w:rsidRPr="007A4D29" w:rsidTr="007A4D29">
        <w:tc>
          <w:tcPr>
            <w:tcW w:w="1908" w:type="pct"/>
          </w:tcPr>
          <w:p w:rsidR="007A4D29" w:rsidRPr="007A4D29" w:rsidRDefault="007A4D29" w:rsidP="00044F54">
            <w:pPr>
              <w:jc w:val="center"/>
              <w:rPr>
                <w:b/>
                <w:sz w:val="24"/>
                <w:szCs w:val="24"/>
              </w:rPr>
            </w:pPr>
            <w:r w:rsidRPr="007A4D29">
              <w:rPr>
                <w:sz w:val="24"/>
                <w:szCs w:val="24"/>
              </w:rPr>
              <w:t>Заведующий ДОУ</w:t>
            </w:r>
          </w:p>
        </w:tc>
        <w:tc>
          <w:tcPr>
            <w:tcW w:w="3092" w:type="pct"/>
          </w:tcPr>
          <w:p w:rsidR="007A4D29" w:rsidRPr="007A4D29" w:rsidRDefault="007A4D29" w:rsidP="00044F54">
            <w:pPr>
              <w:jc w:val="both"/>
              <w:rPr>
                <w:sz w:val="24"/>
                <w:szCs w:val="24"/>
              </w:rPr>
            </w:pPr>
            <w:r w:rsidRPr="007A4D29">
              <w:rPr>
                <w:sz w:val="24"/>
                <w:szCs w:val="24"/>
              </w:rPr>
              <w:t xml:space="preserve">- управляет воспитательной деятельностью на уровне ДОУ; </w:t>
            </w:r>
          </w:p>
          <w:p w:rsidR="007A4D29" w:rsidRPr="007A4D29" w:rsidRDefault="007A4D29" w:rsidP="00044F54">
            <w:pPr>
              <w:jc w:val="both"/>
              <w:rPr>
                <w:sz w:val="24"/>
                <w:szCs w:val="24"/>
              </w:rPr>
            </w:pPr>
            <w:r w:rsidRPr="007A4D29">
              <w:rPr>
                <w:sz w:val="24"/>
                <w:szCs w:val="24"/>
              </w:rPr>
              <w:t xml:space="preserve">- создает условия, позволяющие педагогическому составу реализовать воспитательную деятельность; </w:t>
            </w:r>
          </w:p>
          <w:p w:rsidR="007A4D29" w:rsidRPr="007A4D29" w:rsidRDefault="007A4D29" w:rsidP="00044F54">
            <w:pPr>
              <w:jc w:val="both"/>
              <w:rPr>
                <w:sz w:val="24"/>
                <w:szCs w:val="24"/>
              </w:rPr>
            </w:pPr>
            <w:r w:rsidRPr="007A4D29">
              <w:rPr>
                <w:sz w:val="24"/>
                <w:szCs w:val="24"/>
              </w:rPr>
              <w:t xml:space="preserve">- проводит анализ итогов воспитательной деятельности в ДОУ за учебный год; – регулирование воспитательной деятельности в ДОУ; </w:t>
            </w:r>
          </w:p>
          <w:p w:rsidR="007A4D29" w:rsidRPr="007A4D29" w:rsidRDefault="007A4D29" w:rsidP="00044F54">
            <w:pPr>
              <w:jc w:val="both"/>
              <w:rPr>
                <w:b/>
                <w:sz w:val="24"/>
                <w:szCs w:val="24"/>
              </w:rPr>
            </w:pPr>
            <w:r w:rsidRPr="007A4D29">
              <w:rPr>
                <w:sz w:val="24"/>
                <w:szCs w:val="24"/>
              </w:rPr>
              <w:t xml:space="preserve">– контроль за исполнением управленческих решений по воспитательной деятельности в ДОУ (в том числе осуществляется через мониторинг качества организации 35 воспитательной деятельности в ДОУ) </w:t>
            </w:r>
          </w:p>
        </w:tc>
      </w:tr>
      <w:tr w:rsidR="007A4D29" w:rsidRPr="007A4D29" w:rsidTr="007A4D29">
        <w:tc>
          <w:tcPr>
            <w:tcW w:w="1908" w:type="pct"/>
          </w:tcPr>
          <w:p w:rsidR="007A4D29" w:rsidRPr="007A4D29" w:rsidRDefault="007A4D29" w:rsidP="00044F54">
            <w:pPr>
              <w:jc w:val="center"/>
              <w:rPr>
                <w:b/>
                <w:sz w:val="24"/>
                <w:szCs w:val="24"/>
              </w:rPr>
            </w:pPr>
            <w:r w:rsidRPr="007A4D29">
              <w:rPr>
                <w:sz w:val="24"/>
                <w:szCs w:val="24"/>
              </w:rPr>
              <w:t>Старший воспитатель</w:t>
            </w:r>
          </w:p>
        </w:tc>
        <w:tc>
          <w:tcPr>
            <w:tcW w:w="3092" w:type="pct"/>
          </w:tcPr>
          <w:p w:rsidR="007A4D29" w:rsidRPr="007A4D29" w:rsidRDefault="007A4D29" w:rsidP="00044F54">
            <w:pPr>
              <w:jc w:val="both"/>
              <w:rPr>
                <w:sz w:val="24"/>
                <w:szCs w:val="24"/>
              </w:rPr>
            </w:pPr>
            <w:r w:rsidRPr="007A4D29">
              <w:rPr>
                <w:sz w:val="24"/>
                <w:szCs w:val="24"/>
              </w:rPr>
              <w:t xml:space="preserve">- формирование мотивации педагогов к участию в разработке и реализации разнообразных образовательных и социально значимых проектов; </w:t>
            </w:r>
          </w:p>
          <w:p w:rsidR="007A4D29" w:rsidRPr="007A4D29" w:rsidRDefault="007A4D29" w:rsidP="00044F54">
            <w:pPr>
              <w:jc w:val="both"/>
              <w:rPr>
                <w:sz w:val="24"/>
                <w:szCs w:val="24"/>
              </w:rPr>
            </w:pPr>
            <w:r w:rsidRPr="007A4D29">
              <w:rPr>
                <w:sz w:val="24"/>
                <w:szCs w:val="24"/>
              </w:rPr>
              <w:t xml:space="preserve">- планирует воспитательную деятельность в ДОУ на учебный год, включая календарный план воспитательной работы на учебный год; </w:t>
            </w:r>
          </w:p>
          <w:p w:rsidR="007A4D29" w:rsidRPr="007A4D29" w:rsidRDefault="007A4D29" w:rsidP="00044F54">
            <w:pPr>
              <w:jc w:val="both"/>
              <w:rPr>
                <w:sz w:val="24"/>
                <w:szCs w:val="24"/>
              </w:rPr>
            </w:pPr>
            <w:r w:rsidRPr="007A4D29">
              <w:rPr>
                <w:sz w:val="24"/>
                <w:szCs w:val="24"/>
              </w:rPr>
              <w:t xml:space="preserve">- информирование о наличии возможностей для участия педагогов в воспитательной деятельности; </w:t>
            </w:r>
          </w:p>
          <w:p w:rsidR="007A4D29" w:rsidRPr="007A4D29" w:rsidRDefault="007A4D29" w:rsidP="00044F54">
            <w:pPr>
              <w:jc w:val="both"/>
              <w:rPr>
                <w:sz w:val="24"/>
                <w:szCs w:val="24"/>
              </w:rPr>
            </w:pPr>
            <w:r w:rsidRPr="007A4D29">
              <w:rPr>
                <w:sz w:val="24"/>
                <w:szCs w:val="24"/>
              </w:rPr>
              <w:t xml:space="preserve">- наполнение сайта ДОУ информацией о воспитательной деятельности; </w:t>
            </w:r>
          </w:p>
          <w:p w:rsidR="007A4D29" w:rsidRPr="007A4D29" w:rsidRDefault="007A4D29" w:rsidP="00044F54">
            <w:pPr>
              <w:jc w:val="both"/>
              <w:rPr>
                <w:sz w:val="24"/>
                <w:szCs w:val="24"/>
              </w:rPr>
            </w:pPr>
            <w:r w:rsidRPr="007A4D29">
              <w:rPr>
                <w:sz w:val="24"/>
                <w:szCs w:val="24"/>
              </w:rPr>
              <w:t xml:space="preserve">- организация повышения психолого-педагогической квалификации педагогов; </w:t>
            </w:r>
          </w:p>
          <w:p w:rsidR="007A4D29" w:rsidRPr="007A4D29" w:rsidRDefault="007A4D29" w:rsidP="00044F54">
            <w:pPr>
              <w:jc w:val="both"/>
              <w:rPr>
                <w:sz w:val="24"/>
                <w:szCs w:val="24"/>
              </w:rPr>
            </w:pPr>
            <w:r w:rsidRPr="007A4D29">
              <w:rPr>
                <w:sz w:val="24"/>
                <w:szCs w:val="24"/>
              </w:rPr>
              <w:t xml:space="preserve">- организационно-координационная работа при проведении общесадовых воспитательных мероприятий; </w:t>
            </w:r>
          </w:p>
          <w:p w:rsidR="007A4D29" w:rsidRPr="007A4D29" w:rsidRDefault="007A4D29" w:rsidP="00044F54">
            <w:pPr>
              <w:jc w:val="both"/>
              <w:rPr>
                <w:sz w:val="24"/>
                <w:szCs w:val="24"/>
              </w:rPr>
            </w:pPr>
            <w:r w:rsidRPr="007A4D29">
              <w:rPr>
                <w:sz w:val="24"/>
                <w:szCs w:val="24"/>
              </w:rPr>
              <w:t xml:space="preserve">- участие педагогов и обучающихся в районных и городских, конкурсах и т.д.; </w:t>
            </w:r>
          </w:p>
          <w:p w:rsidR="007A4D29" w:rsidRPr="007A4D29" w:rsidRDefault="007A4D29" w:rsidP="00044F54">
            <w:pPr>
              <w:jc w:val="both"/>
              <w:rPr>
                <w:sz w:val="24"/>
                <w:szCs w:val="24"/>
              </w:rPr>
            </w:pPr>
            <w:r w:rsidRPr="007A4D29">
              <w:rPr>
                <w:sz w:val="24"/>
                <w:szCs w:val="24"/>
              </w:rPr>
              <w:t xml:space="preserve">- организационно-методическое сопровождение воспитательной деятельности педагогических инициатив; </w:t>
            </w:r>
          </w:p>
          <w:p w:rsidR="007A4D29" w:rsidRPr="007A4D29" w:rsidRDefault="007A4D29" w:rsidP="00044F54">
            <w:pPr>
              <w:jc w:val="both"/>
              <w:rPr>
                <w:sz w:val="24"/>
                <w:szCs w:val="24"/>
              </w:rPr>
            </w:pPr>
            <w:r w:rsidRPr="007A4D29">
              <w:rPr>
                <w:sz w:val="24"/>
                <w:szCs w:val="24"/>
              </w:rPr>
              <w:lastRenderedPageBreak/>
              <w:t>- создание необходимой для осуществления воспитательной деятельности инфраструктуры;</w:t>
            </w:r>
          </w:p>
          <w:p w:rsidR="007A4D29" w:rsidRPr="007A4D29" w:rsidRDefault="007A4D29" w:rsidP="00044F54">
            <w:pPr>
              <w:jc w:val="both"/>
              <w:rPr>
                <w:sz w:val="24"/>
                <w:szCs w:val="24"/>
              </w:rPr>
            </w:pPr>
            <w:r w:rsidRPr="007A4D29">
              <w:rPr>
                <w:sz w:val="24"/>
                <w:szCs w:val="24"/>
              </w:rPr>
              <w:t xml:space="preserve"> - развитие сотрудничества с социальными партнерами; </w:t>
            </w:r>
          </w:p>
          <w:p w:rsidR="007A4D29" w:rsidRPr="007A4D29" w:rsidRDefault="007A4D29" w:rsidP="00044F54">
            <w:pPr>
              <w:jc w:val="both"/>
              <w:rPr>
                <w:b/>
                <w:sz w:val="24"/>
                <w:szCs w:val="24"/>
              </w:rPr>
            </w:pPr>
            <w:r w:rsidRPr="007A4D29">
              <w:rPr>
                <w:sz w:val="24"/>
                <w:szCs w:val="24"/>
              </w:rPr>
              <w:t>- стимулирование активной воспитательной деятельности педагогов</w:t>
            </w:r>
          </w:p>
        </w:tc>
      </w:tr>
      <w:tr w:rsidR="007A4D29" w:rsidRPr="007A4D29" w:rsidTr="007A4D29">
        <w:tc>
          <w:tcPr>
            <w:tcW w:w="1908" w:type="pct"/>
          </w:tcPr>
          <w:p w:rsidR="007A4D29" w:rsidRPr="007A4D29" w:rsidRDefault="007A4D29" w:rsidP="00044F54">
            <w:pPr>
              <w:jc w:val="center"/>
              <w:rPr>
                <w:b/>
                <w:sz w:val="24"/>
                <w:szCs w:val="24"/>
              </w:rPr>
            </w:pPr>
            <w:r w:rsidRPr="007A4D29">
              <w:rPr>
                <w:sz w:val="24"/>
                <w:szCs w:val="24"/>
              </w:rPr>
              <w:lastRenderedPageBreak/>
              <w:t xml:space="preserve">Педагог-психолог </w:t>
            </w:r>
          </w:p>
        </w:tc>
        <w:tc>
          <w:tcPr>
            <w:tcW w:w="3092" w:type="pct"/>
          </w:tcPr>
          <w:p w:rsidR="007A4D29" w:rsidRPr="007A4D29" w:rsidRDefault="007A4D29" w:rsidP="00044F54">
            <w:pPr>
              <w:jc w:val="both"/>
              <w:rPr>
                <w:sz w:val="24"/>
                <w:szCs w:val="24"/>
              </w:rPr>
            </w:pPr>
            <w:r w:rsidRPr="007A4D29">
              <w:rPr>
                <w:sz w:val="24"/>
                <w:szCs w:val="24"/>
              </w:rPr>
              <w:t xml:space="preserve">- оказание психолого-педагогической помощи; </w:t>
            </w:r>
          </w:p>
          <w:p w:rsidR="007A4D29" w:rsidRPr="007A4D29" w:rsidRDefault="007A4D29" w:rsidP="00044F54">
            <w:pPr>
              <w:jc w:val="both"/>
              <w:rPr>
                <w:sz w:val="24"/>
                <w:szCs w:val="24"/>
              </w:rPr>
            </w:pPr>
            <w:r w:rsidRPr="007A4D29">
              <w:rPr>
                <w:sz w:val="24"/>
                <w:szCs w:val="24"/>
              </w:rPr>
              <w:t xml:space="preserve">- осуществление социологических исследований обучающихся; </w:t>
            </w:r>
          </w:p>
          <w:p w:rsidR="007A4D29" w:rsidRPr="007A4D29" w:rsidRDefault="007A4D29" w:rsidP="00044F54">
            <w:pPr>
              <w:jc w:val="both"/>
              <w:rPr>
                <w:b/>
                <w:sz w:val="24"/>
                <w:szCs w:val="24"/>
              </w:rPr>
            </w:pPr>
            <w:r w:rsidRPr="007A4D29">
              <w:rPr>
                <w:sz w:val="24"/>
                <w:szCs w:val="24"/>
              </w:rPr>
              <w:t>- организация и проведение различных видов воспитательной работы.</w:t>
            </w:r>
          </w:p>
        </w:tc>
      </w:tr>
      <w:tr w:rsidR="007A4D29" w:rsidRPr="007A4D29" w:rsidTr="007A4D29">
        <w:tc>
          <w:tcPr>
            <w:tcW w:w="1908" w:type="pct"/>
          </w:tcPr>
          <w:p w:rsidR="007A4D29" w:rsidRPr="007A4D29" w:rsidRDefault="007A4D29" w:rsidP="00044F54">
            <w:pPr>
              <w:jc w:val="center"/>
              <w:rPr>
                <w:sz w:val="24"/>
                <w:szCs w:val="24"/>
              </w:rPr>
            </w:pPr>
            <w:r w:rsidRPr="007A4D29">
              <w:rPr>
                <w:sz w:val="24"/>
                <w:szCs w:val="24"/>
              </w:rPr>
              <w:t xml:space="preserve">Воспитатель </w:t>
            </w:r>
          </w:p>
          <w:p w:rsidR="00501104" w:rsidRPr="00D96A15" w:rsidRDefault="007A4D29" w:rsidP="00044F54">
            <w:pPr>
              <w:jc w:val="center"/>
              <w:rPr>
                <w:sz w:val="24"/>
                <w:szCs w:val="24"/>
              </w:rPr>
            </w:pPr>
            <w:r w:rsidRPr="007A4D29">
              <w:rPr>
                <w:sz w:val="24"/>
                <w:szCs w:val="24"/>
              </w:rPr>
              <w:t>Инструктор по физической культуре</w:t>
            </w:r>
          </w:p>
          <w:p w:rsidR="00501104" w:rsidRPr="00D96A15" w:rsidRDefault="007A4D29" w:rsidP="00044F54">
            <w:pPr>
              <w:jc w:val="center"/>
              <w:rPr>
                <w:sz w:val="24"/>
                <w:szCs w:val="24"/>
              </w:rPr>
            </w:pPr>
            <w:r w:rsidRPr="007A4D29">
              <w:rPr>
                <w:sz w:val="24"/>
                <w:szCs w:val="24"/>
              </w:rPr>
              <w:t xml:space="preserve"> Музыкальный руководитель </w:t>
            </w:r>
          </w:p>
          <w:p w:rsidR="007A4D29" w:rsidRPr="007A4D29" w:rsidRDefault="007A4D29" w:rsidP="00044F54">
            <w:pPr>
              <w:jc w:val="center"/>
              <w:rPr>
                <w:b/>
                <w:sz w:val="24"/>
                <w:szCs w:val="24"/>
              </w:rPr>
            </w:pPr>
            <w:r w:rsidRPr="007A4D29">
              <w:rPr>
                <w:sz w:val="24"/>
                <w:szCs w:val="24"/>
              </w:rPr>
              <w:t>Учитель-логопед</w:t>
            </w:r>
          </w:p>
        </w:tc>
        <w:tc>
          <w:tcPr>
            <w:tcW w:w="3092" w:type="pct"/>
          </w:tcPr>
          <w:p w:rsidR="007A4D29" w:rsidRPr="007A4D29" w:rsidRDefault="007A4D29" w:rsidP="00044F54">
            <w:pPr>
              <w:jc w:val="both"/>
              <w:rPr>
                <w:sz w:val="24"/>
                <w:szCs w:val="24"/>
              </w:rPr>
            </w:pPr>
            <w:r w:rsidRPr="007A4D29">
              <w:rPr>
                <w:sz w:val="24"/>
                <w:szCs w:val="24"/>
              </w:rPr>
              <w:t>- обеспечивает занятие обучающихся различными видами деятельности (творчеством, физической культурой и т.д.);</w:t>
            </w:r>
          </w:p>
          <w:p w:rsidR="007A4D29" w:rsidRPr="007A4D29" w:rsidRDefault="007A4D29" w:rsidP="00044F54">
            <w:pPr>
              <w:jc w:val="both"/>
              <w:rPr>
                <w:sz w:val="24"/>
                <w:szCs w:val="24"/>
              </w:rPr>
            </w:pPr>
            <w:r w:rsidRPr="007A4D29">
              <w:rPr>
                <w:sz w:val="24"/>
                <w:szCs w:val="24"/>
              </w:rPr>
              <w:t xml:space="preserve"> - формирование у обучающихся активной гражданской позиции, сохранение и приумножение нравственных, культурных и научных ценностей в условиях современной жизни, сохранение традиций ДОУ;</w:t>
            </w:r>
          </w:p>
          <w:p w:rsidR="007A4D29" w:rsidRPr="007A4D29" w:rsidRDefault="007A4D29" w:rsidP="00044F54">
            <w:pPr>
              <w:jc w:val="both"/>
              <w:rPr>
                <w:sz w:val="24"/>
                <w:szCs w:val="24"/>
              </w:rPr>
            </w:pPr>
            <w:r w:rsidRPr="007A4D29">
              <w:rPr>
                <w:sz w:val="24"/>
                <w:szCs w:val="24"/>
              </w:rPr>
              <w:t xml:space="preserve"> – организация работы по формированию общей культуры будущего школьника; </w:t>
            </w:r>
          </w:p>
          <w:p w:rsidR="007A4D29" w:rsidRPr="007A4D29" w:rsidRDefault="007A4D29" w:rsidP="00044F54">
            <w:pPr>
              <w:jc w:val="both"/>
              <w:rPr>
                <w:sz w:val="24"/>
                <w:szCs w:val="24"/>
              </w:rPr>
            </w:pPr>
            <w:r w:rsidRPr="007A4D29">
              <w:rPr>
                <w:sz w:val="24"/>
                <w:szCs w:val="24"/>
              </w:rPr>
              <w:t>- внедрение здорового образа жизни;</w:t>
            </w:r>
          </w:p>
          <w:p w:rsidR="007A4D29" w:rsidRPr="007A4D29" w:rsidRDefault="007A4D29" w:rsidP="00044F54">
            <w:pPr>
              <w:jc w:val="both"/>
              <w:rPr>
                <w:sz w:val="24"/>
                <w:szCs w:val="24"/>
              </w:rPr>
            </w:pPr>
            <w:r w:rsidRPr="007A4D29">
              <w:rPr>
                <w:sz w:val="24"/>
                <w:szCs w:val="24"/>
              </w:rPr>
              <w:t xml:space="preserve"> – внедрение в практику воспитательной деятельности научных достижений, новых технологий образовательного процесса; </w:t>
            </w:r>
          </w:p>
          <w:p w:rsidR="007A4D29" w:rsidRPr="007A4D29" w:rsidRDefault="007A4D29" w:rsidP="00044F54">
            <w:pPr>
              <w:jc w:val="both"/>
              <w:rPr>
                <w:b/>
                <w:sz w:val="24"/>
                <w:szCs w:val="24"/>
              </w:rPr>
            </w:pPr>
            <w:r w:rsidRPr="007A4D29">
              <w:rPr>
                <w:sz w:val="24"/>
                <w:szCs w:val="24"/>
              </w:rPr>
              <w:t>– организация участия обучающихся в мероприятиях, проводимых районными, городскими и другими структурами в рамках воспитательной деятельности.</w:t>
            </w:r>
          </w:p>
        </w:tc>
      </w:tr>
      <w:tr w:rsidR="007A4D29" w:rsidRPr="007A4D29" w:rsidTr="007A4D29">
        <w:tc>
          <w:tcPr>
            <w:tcW w:w="1908" w:type="pct"/>
          </w:tcPr>
          <w:p w:rsidR="007A4D29" w:rsidRPr="007A4D29" w:rsidRDefault="007A4D29" w:rsidP="00044F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2" w:type="pct"/>
          </w:tcPr>
          <w:p w:rsidR="007A4D29" w:rsidRPr="007A4D29" w:rsidRDefault="007A4D29" w:rsidP="00044F54">
            <w:pPr>
              <w:jc w:val="both"/>
              <w:rPr>
                <w:sz w:val="24"/>
                <w:szCs w:val="24"/>
              </w:rPr>
            </w:pPr>
            <w:r w:rsidRPr="007A4D29">
              <w:rPr>
                <w:sz w:val="24"/>
                <w:szCs w:val="24"/>
              </w:rPr>
              <w:t>- создание социальной ситуации развития обучающихся, соответствующей специфике дошкольного возраста;</w:t>
            </w:r>
          </w:p>
          <w:p w:rsidR="007A4D29" w:rsidRPr="007A4D29" w:rsidRDefault="007A4D29" w:rsidP="00044F54">
            <w:pPr>
              <w:jc w:val="both"/>
              <w:rPr>
                <w:sz w:val="24"/>
                <w:szCs w:val="24"/>
              </w:rPr>
            </w:pPr>
            <w:r w:rsidRPr="007A4D29">
              <w:rPr>
                <w:sz w:val="24"/>
                <w:szCs w:val="24"/>
              </w:rPr>
              <w:t xml:space="preserve"> - обеспечение совместно с воспитателем занятий обучающихся творчеством, трудовой деятельностью; </w:t>
            </w:r>
          </w:p>
          <w:p w:rsidR="007A4D29" w:rsidRPr="007A4D29" w:rsidRDefault="007A4D29" w:rsidP="00044F54">
            <w:pPr>
              <w:jc w:val="both"/>
              <w:rPr>
                <w:sz w:val="24"/>
                <w:szCs w:val="24"/>
              </w:rPr>
            </w:pPr>
            <w:r w:rsidRPr="007A4D29">
              <w:rPr>
                <w:sz w:val="24"/>
                <w:szCs w:val="24"/>
              </w:rPr>
              <w:t xml:space="preserve"> - участие в организации работы по формированию общей культуры будущего школьника.</w:t>
            </w:r>
          </w:p>
        </w:tc>
      </w:tr>
    </w:tbl>
    <w:p w:rsidR="007A4D29" w:rsidRPr="007A4D29" w:rsidRDefault="007A4D29" w:rsidP="007A4D29">
      <w:pPr>
        <w:ind w:firstLine="709"/>
        <w:jc w:val="both"/>
        <w:rPr>
          <w:sz w:val="28"/>
          <w:szCs w:val="28"/>
        </w:rPr>
      </w:pPr>
      <w:r w:rsidRPr="007A4D29">
        <w:rPr>
          <w:sz w:val="28"/>
          <w:szCs w:val="28"/>
        </w:rPr>
        <w:t xml:space="preserve">В целях эффективной реализации Программы воспитания созданы условия для: </w:t>
      </w:r>
    </w:p>
    <w:p w:rsidR="007A4D29" w:rsidRPr="007A4D29" w:rsidRDefault="007A4D29" w:rsidP="007A4D29">
      <w:pPr>
        <w:ind w:firstLine="709"/>
        <w:jc w:val="both"/>
        <w:rPr>
          <w:sz w:val="28"/>
          <w:szCs w:val="28"/>
        </w:rPr>
      </w:pPr>
      <w:r w:rsidRPr="007A4D29">
        <w:rPr>
          <w:sz w:val="28"/>
          <w:szCs w:val="28"/>
        </w:rPr>
        <w:sym w:font="Symbol" w:char="F02D"/>
      </w:r>
      <w:r w:rsidRPr="007A4D29">
        <w:rPr>
          <w:sz w:val="28"/>
          <w:szCs w:val="28"/>
        </w:rPr>
        <w:t xml:space="preserve"> профессионального развития педагогических и руководящих работников, в том числе их дополнительного профессионального образования (городские методические объединения, семинары, конференции, курсы повышения квалификации); </w:t>
      </w:r>
    </w:p>
    <w:p w:rsidR="007A4D29" w:rsidRPr="007A4D29" w:rsidRDefault="007A4D29" w:rsidP="007A4D29">
      <w:pPr>
        <w:ind w:firstLine="709"/>
        <w:jc w:val="both"/>
        <w:rPr>
          <w:sz w:val="28"/>
          <w:szCs w:val="28"/>
        </w:rPr>
      </w:pPr>
      <w:r w:rsidRPr="007A4D29">
        <w:rPr>
          <w:sz w:val="28"/>
          <w:szCs w:val="28"/>
        </w:rPr>
        <w:sym w:font="Symbol" w:char="F02D"/>
      </w:r>
      <w:r w:rsidRPr="007A4D29">
        <w:rPr>
          <w:sz w:val="28"/>
          <w:szCs w:val="28"/>
        </w:rPr>
        <w:t xml:space="preserve"> консультативной поддержки педагогических работников по вопросам образования и охраны здоровья детей; </w:t>
      </w:r>
    </w:p>
    <w:p w:rsidR="007A4D29" w:rsidRPr="007A4D29" w:rsidRDefault="007A4D29" w:rsidP="007A4D29">
      <w:pPr>
        <w:ind w:firstLine="709"/>
        <w:jc w:val="both"/>
        <w:rPr>
          <w:sz w:val="28"/>
          <w:szCs w:val="28"/>
        </w:rPr>
      </w:pPr>
      <w:r w:rsidRPr="007A4D29">
        <w:rPr>
          <w:sz w:val="28"/>
          <w:szCs w:val="28"/>
        </w:rPr>
        <w:sym w:font="Symbol" w:char="F02D"/>
      </w:r>
      <w:r w:rsidRPr="007A4D29">
        <w:rPr>
          <w:sz w:val="28"/>
          <w:szCs w:val="28"/>
        </w:rPr>
        <w:t xml:space="preserve"> организационно - методическое сопровождение процесса реализации Программы, (педагогический совет, семинар, семинар-практикум и т.д.).</w:t>
      </w:r>
    </w:p>
    <w:p w:rsidR="003A3D63" w:rsidRDefault="003A3D63" w:rsidP="00ED5872">
      <w:pPr>
        <w:pStyle w:val="a3"/>
        <w:ind w:left="0"/>
        <w:jc w:val="left"/>
        <w:rPr>
          <w:sz w:val="26"/>
        </w:rPr>
      </w:pPr>
    </w:p>
    <w:p w:rsidR="003A3D63" w:rsidRDefault="00501104" w:rsidP="00EC742B">
      <w:pPr>
        <w:pStyle w:val="Heading1"/>
        <w:spacing w:line="322" w:lineRule="exact"/>
        <w:ind w:left="0"/>
        <w:jc w:val="center"/>
      </w:pPr>
      <w:r>
        <w:rPr>
          <w:lang w:val="en-US"/>
        </w:rPr>
        <w:lastRenderedPageBreak/>
        <w:t>III</w:t>
      </w:r>
      <w:r w:rsidR="005C1842">
        <w:t>.</w:t>
      </w:r>
      <w:r w:rsidR="005C1842">
        <w:rPr>
          <w:spacing w:val="-3"/>
        </w:rPr>
        <w:t xml:space="preserve"> </w:t>
      </w:r>
      <w:r w:rsidR="005C1842">
        <w:t>ОРГАНИЗАЦИОННЫЙ</w:t>
      </w:r>
      <w:r w:rsidR="00E75602">
        <w:t xml:space="preserve"> </w:t>
      </w:r>
      <w:r w:rsidR="005C1842">
        <w:t>РАЗДЕЛ</w:t>
      </w:r>
    </w:p>
    <w:p w:rsidR="00E75602" w:rsidRDefault="00E75602" w:rsidP="00AC6CEA">
      <w:pPr>
        <w:tabs>
          <w:tab w:val="left" w:pos="3146"/>
        </w:tabs>
        <w:ind w:firstLine="720"/>
        <w:jc w:val="both"/>
        <w:rPr>
          <w:sz w:val="28"/>
        </w:rPr>
      </w:pPr>
      <w:r w:rsidRPr="00AC6CEA">
        <w:rPr>
          <w:sz w:val="28"/>
        </w:rPr>
        <w:t>Организационное обеспечение образования обучающихся с ТНР базируется на нормативно-</w:t>
      </w:r>
      <w:r w:rsidR="00AC6CEA" w:rsidRPr="00AC6CEA">
        <w:rPr>
          <w:sz w:val="28"/>
        </w:rPr>
        <w:t>правовой основе, которая опре</w:t>
      </w:r>
      <w:r w:rsidRPr="00AC6CEA">
        <w:rPr>
          <w:sz w:val="28"/>
        </w:rPr>
        <w:t>деляет специальные условия дошкольного образования обучающихся</w:t>
      </w:r>
      <w:r w:rsidR="00AC6CEA" w:rsidRPr="00AC6CEA">
        <w:rPr>
          <w:sz w:val="28"/>
        </w:rPr>
        <w:t xml:space="preserve"> </w:t>
      </w:r>
      <w:r w:rsidRPr="00AC6CEA">
        <w:rPr>
          <w:sz w:val="28"/>
        </w:rPr>
        <w:t>этой категории. Создание этих условий должно обеспечить реализацию не только образовательных</w:t>
      </w:r>
      <w:r w:rsidR="00AC6CEA">
        <w:rPr>
          <w:sz w:val="28"/>
        </w:rPr>
        <w:t xml:space="preserve"> </w:t>
      </w:r>
      <w:r w:rsidRPr="00AC6CEA">
        <w:rPr>
          <w:sz w:val="28"/>
        </w:rPr>
        <w:t>прав самого ребенка на получение соответствующего его возможностям образования, но и реализацию</w:t>
      </w:r>
      <w:r w:rsidR="00AC6CEA">
        <w:rPr>
          <w:sz w:val="28"/>
        </w:rPr>
        <w:t xml:space="preserve"> </w:t>
      </w:r>
      <w:r w:rsidRPr="00AC6CEA">
        <w:rPr>
          <w:sz w:val="28"/>
        </w:rPr>
        <w:t>прав всех остальных обучающихся, включенных наравне с ребенком с ТНР в образовательное</w:t>
      </w:r>
      <w:r w:rsidR="00AC6CEA">
        <w:rPr>
          <w:sz w:val="28"/>
        </w:rPr>
        <w:t xml:space="preserve"> </w:t>
      </w:r>
      <w:r w:rsidRPr="00AC6CEA">
        <w:rPr>
          <w:sz w:val="28"/>
        </w:rPr>
        <w:t>пространство. Поэтому помимо нормативной базы, фиксирующей права ребенка с ТНР, разработаны</w:t>
      </w:r>
      <w:r w:rsidR="00AC6CEA">
        <w:rPr>
          <w:sz w:val="28"/>
        </w:rPr>
        <w:t xml:space="preserve"> </w:t>
      </w:r>
      <w:r w:rsidRPr="00E75602">
        <w:rPr>
          <w:sz w:val="28"/>
        </w:rPr>
        <w:t>соответствующие локальные акты, обеспечивающих эффективное образование обучающихся.</w:t>
      </w:r>
    </w:p>
    <w:p w:rsidR="00AC6CEA" w:rsidRPr="00AC6CEA" w:rsidRDefault="00AC6CEA" w:rsidP="00AC6CEA">
      <w:pPr>
        <w:tabs>
          <w:tab w:val="left" w:pos="3146"/>
        </w:tabs>
        <w:ind w:firstLine="720"/>
        <w:jc w:val="center"/>
        <w:rPr>
          <w:b/>
          <w:sz w:val="28"/>
        </w:rPr>
      </w:pPr>
      <w:r w:rsidRPr="00AC6CEA">
        <w:rPr>
          <w:b/>
          <w:sz w:val="28"/>
        </w:rPr>
        <w:t>3.1. Психолого-педагогические условия, обеспечивающие развитие ребенка с ТНР.</w:t>
      </w:r>
    </w:p>
    <w:p w:rsidR="00AC6CEA" w:rsidRPr="00AC6CEA" w:rsidRDefault="00AC6CEA" w:rsidP="00AC6CEA">
      <w:pPr>
        <w:tabs>
          <w:tab w:val="left" w:pos="3146"/>
        </w:tabs>
        <w:ind w:firstLine="720"/>
        <w:jc w:val="both"/>
        <w:rPr>
          <w:sz w:val="28"/>
        </w:rPr>
      </w:pPr>
      <w:r w:rsidRPr="00AC6CEA">
        <w:rPr>
          <w:sz w:val="28"/>
        </w:rPr>
        <w:t>Программа предполагает создание следующих психолого-педагог</w:t>
      </w:r>
      <w:r>
        <w:rPr>
          <w:sz w:val="28"/>
        </w:rPr>
        <w:t xml:space="preserve">ических условий, обеспечивающих </w:t>
      </w:r>
      <w:r w:rsidRPr="00AC6CEA">
        <w:rPr>
          <w:sz w:val="28"/>
        </w:rPr>
        <w:t>образование ребенка с ТНР в соответствии с его особыми образовательными потребностями:</w:t>
      </w:r>
    </w:p>
    <w:p w:rsidR="00AC6CEA" w:rsidRPr="00AC6CEA" w:rsidRDefault="00AC6CEA" w:rsidP="00AC6CEA">
      <w:pPr>
        <w:tabs>
          <w:tab w:val="left" w:pos="3146"/>
        </w:tabs>
        <w:ind w:firstLine="720"/>
        <w:jc w:val="both"/>
        <w:rPr>
          <w:sz w:val="28"/>
        </w:rPr>
      </w:pPr>
      <w:r w:rsidRPr="00AC6CEA">
        <w:rPr>
          <w:sz w:val="28"/>
        </w:rPr>
        <w:t>1. Личностно-порождающее взаимодействие педагогических рабо</w:t>
      </w:r>
      <w:r>
        <w:rPr>
          <w:sz w:val="28"/>
        </w:rPr>
        <w:t xml:space="preserve">тников с детьми, предполагающее </w:t>
      </w:r>
      <w:r w:rsidRPr="00AC6CEA">
        <w:rPr>
          <w:sz w:val="28"/>
        </w:rPr>
        <w:t>создание таких ситуаций, в которых каждому ребенку с ТНР пре</w:t>
      </w:r>
      <w:r>
        <w:rPr>
          <w:sz w:val="28"/>
        </w:rPr>
        <w:t xml:space="preserve">доставляется возможность выбора </w:t>
      </w:r>
      <w:r w:rsidRPr="00AC6CEA">
        <w:rPr>
          <w:sz w:val="28"/>
        </w:rPr>
        <w:t>деятельности, партнера, средств и жизненных навыков; учитываются обусловленные структ</w:t>
      </w:r>
      <w:r>
        <w:rPr>
          <w:sz w:val="28"/>
        </w:rPr>
        <w:t xml:space="preserve">урой </w:t>
      </w:r>
      <w:r w:rsidRPr="00AC6CEA">
        <w:rPr>
          <w:sz w:val="28"/>
        </w:rPr>
        <w:t>нарушенного речеязыкового развития особенности деятельности (в том числе речевой), средств ее</w:t>
      </w:r>
      <w:r>
        <w:rPr>
          <w:sz w:val="28"/>
        </w:rPr>
        <w:t xml:space="preserve"> </w:t>
      </w:r>
      <w:r w:rsidRPr="00AC6CEA">
        <w:rPr>
          <w:sz w:val="28"/>
        </w:rPr>
        <w:t>реализации, ограниченный объем личного опыта.</w:t>
      </w:r>
    </w:p>
    <w:p w:rsidR="00AC6CEA" w:rsidRPr="00AC6CEA" w:rsidRDefault="00AC6CEA" w:rsidP="00AC6CEA">
      <w:pPr>
        <w:tabs>
          <w:tab w:val="left" w:pos="3146"/>
        </w:tabs>
        <w:ind w:firstLine="720"/>
        <w:jc w:val="both"/>
        <w:rPr>
          <w:sz w:val="28"/>
        </w:rPr>
      </w:pPr>
      <w:r w:rsidRPr="00AC6CEA">
        <w:rPr>
          <w:sz w:val="28"/>
        </w:rPr>
        <w:t>2. Ориентированность педагогической оценки на относительные по</w:t>
      </w:r>
      <w:r>
        <w:rPr>
          <w:sz w:val="28"/>
        </w:rPr>
        <w:t xml:space="preserve">казатели детской успешности, то </w:t>
      </w:r>
      <w:r w:rsidRPr="00AC6CEA">
        <w:rPr>
          <w:sz w:val="28"/>
        </w:rPr>
        <w:t>есть сравнение нынешних и предыдущих достижений ребенка с ТНР, стимулирование самооценки.</w:t>
      </w:r>
    </w:p>
    <w:p w:rsidR="00AC6CEA" w:rsidRPr="00AC6CEA" w:rsidRDefault="00AC6CEA" w:rsidP="00AC6CEA">
      <w:pPr>
        <w:tabs>
          <w:tab w:val="left" w:pos="3146"/>
        </w:tabs>
        <w:ind w:firstLine="720"/>
        <w:jc w:val="both"/>
        <w:rPr>
          <w:sz w:val="28"/>
        </w:rPr>
      </w:pPr>
      <w:r w:rsidRPr="00AC6CEA">
        <w:rPr>
          <w:sz w:val="28"/>
        </w:rPr>
        <w:t>3. Формирование игры как важнейшего фактора развития ребенк</w:t>
      </w:r>
      <w:r>
        <w:rPr>
          <w:sz w:val="28"/>
        </w:rPr>
        <w:t xml:space="preserve">а с ТНР, с учетом необходимости </w:t>
      </w:r>
      <w:r w:rsidRPr="00AC6CEA">
        <w:rPr>
          <w:sz w:val="28"/>
        </w:rPr>
        <w:t>развития вербальных и невербальных компонентов развития ребенка с ТНР в разных видах игры.</w:t>
      </w:r>
    </w:p>
    <w:p w:rsidR="00AC6CEA" w:rsidRPr="00AC6CEA" w:rsidRDefault="00AC6CEA" w:rsidP="00AC6CEA">
      <w:pPr>
        <w:tabs>
          <w:tab w:val="left" w:pos="3146"/>
        </w:tabs>
        <w:ind w:firstLine="720"/>
        <w:jc w:val="both"/>
        <w:rPr>
          <w:sz w:val="28"/>
        </w:rPr>
      </w:pPr>
      <w:r w:rsidRPr="00AC6CEA">
        <w:rPr>
          <w:sz w:val="28"/>
        </w:rPr>
        <w:t>4. Создание развивающей образовательной среды, способствующей физическому, социально</w:t>
      </w:r>
      <w:r>
        <w:rPr>
          <w:sz w:val="28"/>
        </w:rPr>
        <w:t>-</w:t>
      </w:r>
      <w:r w:rsidRPr="00AC6CEA">
        <w:rPr>
          <w:sz w:val="28"/>
        </w:rPr>
        <w:t>коммуникативному, познавательному, речевому, художественно-эстетическому развитию ребенка с</w:t>
      </w:r>
      <w:r>
        <w:rPr>
          <w:sz w:val="28"/>
        </w:rPr>
        <w:t xml:space="preserve"> </w:t>
      </w:r>
      <w:r w:rsidRPr="00AC6CEA">
        <w:rPr>
          <w:sz w:val="28"/>
        </w:rPr>
        <w:t>ТНР и сохранению его индивидуальности.</w:t>
      </w:r>
    </w:p>
    <w:p w:rsidR="00AC6CEA" w:rsidRPr="00AC6CEA" w:rsidRDefault="00AC6CEA" w:rsidP="00AC6CEA">
      <w:pPr>
        <w:tabs>
          <w:tab w:val="left" w:pos="3146"/>
        </w:tabs>
        <w:ind w:firstLine="720"/>
        <w:jc w:val="both"/>
        <w:rPr>
          <w:sz w:val="28"/>
        </w:rPr>
      </w:pPr>
      <w:r w:rsidRPr="00AC6CEA">
        <w:rPr>
          <w:sz w:val="28"/>
        </w:rPr>
        <w:t xml:space="preserve">5. Сбалансированность репродуктивной (воспроизводящей </w:t>
      </w:r>
      <w:r>
        <w:rPr>
          <w:sz w:val="28"/>
        </w:rPr>
        <w:t xml:space="preserve">готовый образец) и продуктивной </w:t>
      </w:r>
      <w:r w:rsidRPr="00AC6CEA">
        <w:rPr>
          <w:sz w:val="28"/>
        </w:rPr>
        <w:t>(производящей субъективно новый продукт) деятельности, т</w:t>
      </w:r>
      <w:r>
        <w:rPr>
          <w:sz w:val="28"/>
        </w:rPr>
        <w:t xml:space="preserve">о есть деятельности по освоению </w:t>
      </w:r>
      <w:r w:rsidRPr="00AC6CEA">
        <w:rPr>
          <w:sz w:val="28"/>
        </w:rPr>
        <w:t>культурных форм и образцов и детской исследовательской, творческой деятельности; с</w:t>
      </w:r>
      <w:r>
        <w:rPr>
          <w:sz w:val="28"/>
        </w:rPr>
        <w:t xml:space="preserve">овместных и </w:t>
      </w:r>
      <w:r w:rsidRPr="00AC6CEA">
        <w:rPr>
          <w:sz w:val="28"/>
        </w:rPr>
        <w:t>самостоятельных, подвижных и статичных форм активности с</w:t>
      </w:r>
      <w:r>
        <w:rPr>
          <w:sz w:val="28"/>
        </w:rPr>
        <w:t xml:space="preserve"> учетом особенностей развития и </w:t>
      </w:r>
      <w:r w:rsidRPr="00AC6CEA">
        <w:rPr>
          <w:sz w:val="28"/>
        </w:rPr>
        <w:t>образовательных потребностей ребенка с ТНР.</w:t>
      </w:r>
    </w:p>
    <w:p w:rsidR="00AC6CEA" w:rsidRPr="00E75602" w:rsidRDefault="00AC6CEA" w:rsidP="00AC6CEA">
      <w:pPr>
        <w:tabs>
          <w:tab w:val="left" w:pos="3146"/>
        </w:tabs>
        <w:ind w:firstLine="720"/>
        <w:jc w:val="both"/>
        <w:rPr>
          <w:sz w:val="28"/>
        </w:rPr>
      </w:pPr>
      <w:r w:rsidRPr="00AC6CEA">
        <w:rPr>
          <w:sz w:val="28"/>
        </w:rPr>
        <w:t>6. Участие семьи как необходимое условие для полноценного развит</w:t>
      </w:r>
      <w:r>
        <w:rPr>
          <w:sz w:val="28"/>
        </w:rPr>
        <w:t xml:space="preserve">ия ребенка дошкольного возраста </w:t>
      </w:r>
      <w:r w:rsidRPr="00AC6CEA">
        <w:rPr>
          <w:sz w:val="28"/>
        </w:rPr>
        <w:t>с тяжелыми нарушениями речи</w:t>
      </w:r>
    </w:p>
    <w:p w:rsidR="00D10EB3" w:rsidRPr="00D10EB3" w:rsidRDefault="00E75602" w:rsidP="009B1571">
      <w:pPr>
        <w:pStyle w:val="a5"/>
        <w:numPr>
          <w:ilvl w:val="1"/>
          <w:numId w:val="4"/>
        </w:numPr>
        <w:tabs>
          <w:tab w:val="left" w:pos="3146"/>
        </w:tabs>
        <w:ind w:left="0" w:hanging="1981"/>
        <w:jc w:val="center"/>
        <w:rPr>
          <w:b/>
          <w:sz w:val="28"/>
        </w:rPr>
      </w:pPr>
      <w:r>
        <w:rPr>
          <w:b/>
          <w:sz w:val="28"/>
        </w:rPr>
        <w:t>3.</w:t>
      </w:r>
      <w:r w:rsidR="00AC6CEA">
        <w:rPr>
          <w:b/>
          <w:sz w:val="28"/>
        </w:rPr>
        <w:t>2</w:t>
      </w:r>
      <w:r>
        <w:rPr>
          <w:b/>
          <w:sz w:val="28"/>
        </w:rPr>
        <w:t>.Организация</w:t>
      </w:r>
      <w:r w:rsidR="005C1842" w:rsidRPr="00E75602">
        <w:rPr>
          <w:b/>
          <w:sz w:val="28"/>
        </w:rPr>
        <w:t xml:space="preserve"> развивающей предметно-</w:t>
      </w:r>
      <w:r w:rsidR="005C1842" w:rsidRPr="00E75602">
        <w:rPr>
          <w:b/>
          <w:spacing w:val="-67"/>
          <w:sz w:val="28"/>
        </w:rPr>
        <w:t xml:space="preserve"> </w:t>
      </w:r>
      <w:r w:rsidR="005C1842" w:rsidRPr="00E75602">
        <w:rPr>
          <w:b/>
          <w:sz w:val="28"/>
        </w:rPr>
        <w:t>пространственной</w:t>
      </w:r>
      <w:r w:rsidR="005C1842" w:rsidRPr="00E75602">
        <w:rPr>
          <w:b/>
          <w:spacing w:val="-5"/>
          <w:sz w:val="28"/>
        </w:rPr>
        <w:t xml:space="preserve"> </w:t>
      </w:r>
      <w:r w:rsidR="005C1842" w:rsidRPr="00E75602">
        <w:rPr>
          <w:b/>
          <w:sz w:val="28"/>
        </w:rPr>
        <w:t>среды</w:t>
      </w:r>
    </w:p>
    <w:p w:rsidR="00D10EB3" w:rsidRDefault="00D10EB3" w:rsidP="008F27FB">
      <w:pPr>
        <w:pStyle w:val="a3"/>
        <w:tabs>
          <w:tab w:val="left" w:pos="4285"/>
          <w:tab w:val="left" w:pos="4380"/>
          <w:tab w:val="left" w:pos="7510"/>
          <w:tab w:val="left" w:pos="8417"/>
          <w:tab w:val="left" w:pos="9597"/>
          <w:tab w:val="left" w:pos="10262"/>
          <w:tab w:val="left" w:pos="10484"/>
        </w:tabs>
        <w:ind w:left="0" w:firstLine="720"/>
      </w:pPr>
      <w:r>
        <w:t xml:space="preserve">Предметно-пространственная развивающая образовательная среда (далее - ППРОС) в ДОУ обеспечивает реализацию АОП ДО, разработанную в соответствии с ФАОП ДО. Организация имеет право самостоятельно проектировать ППРОС с </w:t>
      </w:r>
      <w:r>
        <w:lastRenderedPageBreak/>
        <w:t>учетом психофизических особенностей обучающихся с ОВЗ.</w:t>
      </w:r>
    </w:p>
    <w:p w:rsidR="00D10EB3" w:rsidRDefault="00D10EB3" w:rsidP="008F27FB">
      <w:pPr>
        <w:pStyle w:val="a3"/>
        <w:tabs>
          <w:tab w:val="left" w:pos="4285"/>
          <w:tab w:val="left" w:pos="4380"/>
          <w:tab w:val="left" w:pos="7510"/>
          <w:tab w:val="left" w:pos="8417"/>
          <w:tab w:val="left" w:pos="9597"/>
          <w:tab w:val="left" w:pos="10262"/>
          <w:tab w:val="left" w:pos="10484"/>
        </w:tabs>
        <w:ind w:left="0" w:firstLine="720"/>
      </w:pPr>
      <w:r>
        <w:t>В соответствии с ФГОС ДО, ППРОС обеспечивает и гарантирует:</w:t>
      </w:r>
    </w:p>
    <w:p w:rsidR="00D10EB3" w:rsidRDefault="00D10EB3" w:rsidP="008F27FB">
      <w:pPr>
        <w:pStyle w:val="a3"/>
        <w:tabs>
          <w:tab w:val="left" w:pos="4285"/>
          <w:tab w:val="left" w:pos="4380"/>
          <w:tab w:val="left" w:pos="7510"/>
          <w:tab w:val="left" w:pos="8417"/>
          <w:tab w:val="left" w:pos="9597"/>
          <w:tab w:val="left" w:pos="10262"/>
          <w:tab w:val="left" w:pos="10484"/>
        </w:tabs>
        <w:ind w:left="0" w:firstLine="720"/>
      </w:pPr>
      <w:r>
        <w:t>- охрану и укрепление физического и психического здоровья и эмоционального благополучия обучающихся с ТНР, проявление уважения к их человеческому достоинству, чувствам и потребностям, формирование и поддержку положительной самооценки, уверенности в собственных возможностях и способностях, в том числе при взаимодействии обучающихся друг с другом и в коллективной работе;</w:t>
      </w:r>
    </w:p>
    <w:p w:rsidR="00D10EB3" w:rsidRDefault="00D10EB3" w:rsidP="008F27FB">
      <w:pPr>
        <w:pStyle w:val="a3"/>
        <w:tabs>
          <w:tab w:val="left" w:pos="4285"/>
          <w:tab w:val="left" w:pos="4380"/>
          <w:tab w:val="left" w:pos="7510"/>
          <w:tab w:val="left" w:pos="8417"/>
          <w:tab w:val="left" w:pos="9597"/>
          <w:tab w:val="left" w:pos="10262"/>
          <w:tab w:val="left" w:pos="10484"/>
        </w:tabs>
        <w:ind w:left="0" w:firstLine="720"/>
      </w:pPr>
      <w:r>
        <w:t>- максимальную реализацию образовательного потенциала пространства ДОУ, группы и прилегающих территорий, приспособленных для реализации образовательной программы, а также материалов, оборудования и инвентаря для развития обучающихся дошкольного возраста с ТНР в соответствии с потребностями каждого возрастного этапа, охраны и укрепления их здоровья, возможностями учета особенностей и коррекции недостатков их развития;</w:t>
      </w:r>
    </w:p>
    <w:p w:rsidR="00D10EB3" w:rsidRDefault="00D10EB3" w:rsidP="008F27FB">
      <w:pPr>
        <w:pStyle w:val="a3"/>
        <w:tabs>
          <w:tab w:val="left" w:pos="4285"/>
          <w:tab w:val="left" w:pos="4380"/>
          <w:tab w:val="left" w:pos="7510"/>
          <w:tab w:val="left" w:pos="8417"/>
          <w:tab w:val="left" w:pos="9597"/>
          <w:tab w:val="left" w:pos="10262"/>
          <w:tab w:val="left" w:pos="10484"/>
        </w:tabs>
        <w:ind w:left="0" w:firstLine="720"/>
      </w:pPr>
      <w:r>
        <w:t>- построение вариативного развивающего образования, ориентированного на возможность свободного выбора детьми материалов, видов активности, участников совместной деятельности и общения как с детьми разного возраста, так и с педагогическим работниками, а также свободу в выражении своих чувств и мыслей;</w:t>
      </w:r>
    </w:p>
    <w:p w:rsidR="00D10EB3" w:rsidRDefault="00D10EB3" w:rsidP="008F27FB">
      <w:pPr>
        <w:pStyle w:val="a3"/>
        <w:tabs>
          <w:tab w:val="left" w:pos="4285"/>
          <w:tab w:val="left" w:pos="4380"/>
          <w:tab w:val="left" w:pos="7510"/>
          <w:tab w:val="left" w:pos="8417"/>
          <w:tab w:val="left" w:pos="9597"/>
          <w:tab w:val="left" w:pos="10262"/>
          <w:tab w:val="left" w:pos="10484"/>
        </w:tabs>
        <w:ind w:left="0" w:firstLine="720"/>
      </w:pPr>
      <w:r>
        <w:t>- 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работников, а также содействие в определении собственных целей, личных и профессиональных потребностей и мотивов;</w:t>
      </w:r>
    </w:p>
    <w:p w:rsidR="00D10EB3" w:rsidRDefault="00D10EB3" w:rsidP="008F27FB">
      <w:pPr>
        <w:pStyle w:val="a3"/>
        <w:tabs>
          <w:tab w:val="left" w:pos="4285"/>
          <w:tab w:val="left" w:pos="4380"/>
          <w:tab w:val="left" w:pos="7510"/>
          <w:tab w:val="left" w:pos="8417"/>
          <w:tab w:val="left" w:pos="9597"/>
          <w:tab w:val="left" w:pos="10262"/>
          <w:tab w:val="left" w:pos="10484"/>
        </w:tabs>
        <w:ind w:left="0" w:firstLine="720"/>
      </w:pPr>
      <w:r>
        <w:t>- открытость дошкольного образования и вовлечение родителей (законных представителей) непосредственно в образовательную деятельность, осуществление их поддержки в деле образования и воспитания обучающихся, охране и укреплении их здоровья, а также поддержки образовательных инициатив внутри семьи;</w:t>
      </w:r>
    </w:p>
    <w:p w:rsidR="008F27FB" w:rsidRDefault="00D10EB3" w:rsidP="008F27FB">
      <w:pPr>
        <w:pStyle w:val="a3"/>
        <w:tabs>
          <w:tab w:val="left" w:pos="4285"/>
          <w:tab w:val="left" w:pos="4380"/>
          <w:tab w:val="left" w:pos="7510"/>
          <w:tab w:val="left" w:pos="8417"/>
          <w:tab w:val="left" w:pos="9597"/>
          <w:tab w:val="left" w:pos="10262"/>
          <w:tab w:val="left" w:pos="10484"/>
        </w:tabs>
        <w:ind w:left="0" w:firstLine="720"/>
      </w:pPr>
      <w:r>
        <w:t xml:space="preserve">- построение образовательной деятельности на основе взаимодействия педагогических работников с детьми, ориентированного на уважение достоинства и личности, интересы и возможности каждого ребенка и учитывающего социальную ситуацию его развития и соответствующие возрастные и индивидуальные особенности (недопустимость как искусственного ускорения, так и искусственного замедления развития обучающихся). </w:t>
      </w:r>
    </w:p>
    <w:p w:rsidR="00D10EB3" w:rsidRDefault="008F27FB" w:rsidP="008F27FB">
      <w:pPr>
        <w:pStyle w:val="a3"/>
        <w:tabs>
          <w:tab w:val="left" w:pos="4285"/>
          <w:tab w:val="left" w:pos="4380"/>
          <w:tab w:val="left" w:pos="7510"/>
          <w:tab w:val="left" w:pos="8417"/>
          <w:tab w:val="left" w:pos="9597"/>
          <w:tab w:val="left" w:pos="10262"/>
          <w:tab w:val="left" w:pos="10484"/>
        </w:tabs>
        <w:ind w:left="0" w:firstLine="720"/>
      </w:pPr>
      <w:r>
        <w:t xml:space="preserve">ППРОС ДОУ </w:t>
      </w:r>
      <w:r w:rsidR="00D10EB3">
        <w:t xml:space="preserve"> создается педагогическими работниками для</w:t>
      </w:r>
      <w:r>
        <w:t xml:space="preserve"> </w:t>
      </w:r>
      <w:r w:rsidR="00D10EB3">
        <w:t>развития индивидуальности каждого ребенка с учетом его возможностей, уровня</w:t>
      </w:r>
      <w:r>
        <w:t xml:space="preserve"> </w:t>
      </w:r>
      <w:r w:rsidR="00D10EB3">
        <w:t>активности и интересов, поддерживая формирование его индивидуальной траектории</w:t>
      </w:r>
      <w:r>
        <w:t xml:space="preserve"> </w:t>
      </w:r>
      <w:r w:rsidR="00D10EB3">
        <w:t>развития. Она должна строиться на основе принципа соответствия анатомо-</w:t>
      </w:r>
      <w:r>
        <w:t xml:space="preserve"> </w:t>
      </w:r>
      <w:r w:rsidR="00D10EB3">
        <w:t>физиологическим особенностям обучающихся (соответствие росту, массе тела, размеру</w:t>
      </w:r>
      <w:r>
        <w:t xml:space="preserve"> </w:t>
      </w:r>
      <w:r w:rsidR="00D10EB3">
        <w:t>руки, дающей возможность захвата предмета).</w:t>
      </w:r>
    </w:p>
    <w:p w:rsidR="00D10EB3" w:rsidRDefault="00D10EB3" w:rsidP="008F27FB">
      <w:pPr>
        <w:pStyle w:val="a3"/>
        <w:tabs>
          <w:tab w:val="left" w:pos="4285"/>
          <w:tab w:val="left" w:pos="4380"/>
          <w:tab w:val="left" w:pos="7510"/>
          <w:tab w:val="left" w:pos="8417"/>
          <w:tab w:val="left" w:pos="9597"/>
          <w:tab w:val="left" w:pos="10262"/>
          <w:tab w:val="left" w:pos="10484"/>
        </w:tabs>
        <w:ind w:left="0" w:firstLine="720"/>
      </w:pPr>
      <w:r>
        <w:t>Для выполнения этой задачи ППРОС должна быть:</w:t>
      </w:r>
    </w:p>
    <w:p w:rsidR="00D10EB3" w:rsidRDefault="00D10EB3" w:rsidP="008F27FB">
      <w:pPr>
        <w:pStyle w:val="a3"/>
        <w:tabs>
          <w:tab w:val="left" w:pos="4285"/>
          <w:tab w:val="left" w:pos="4380"/>
          <w:tab w:val="left" w:pos="7510"/>
          <w:tab w:val="left" w:pos="8417"/>
          <w:tab w:val="left" w:pos="9597"/>
          <w:tab w:val="left" w:pos="10262"/>
          <w:tab w:val="left" w:pos="10484"/>
        </w:tabs>
        <w:ind w:left="0" w:firstLine="720"/>
      </w:pPr>
      <w:r>
        <w:t>- содержательно-насыщенной и динамичной - включать средства обучения (в том</w:t>
      </w:r>
      <w:r w:rsidR="008F27FB">
        <w:t xml:space="preserve"> </w:t>
      </w:r>
      <w:r>
        <w:t xml:space="preserve">числе технические и </w:t>
      </w:r>
      <w:r>
        <w:lastRenderedPageBreak/>
        <w:t>информационные), материалы (в том числе расходные), инвентарь,</w:t>
      </w:r>
      <w:r w:rsidR="008F27FB">
        <w:t xml:space="preserve"> </w:t>
      </w:r>
      <w:r>
        <w:t>игровое, спортивное и оздоровительное оборудование, которые позволяют обеспечить</w:t>
      </w:r>
      <w:r w:rsidR="008F27FB">
        <w:t xml:space="preserve"> </w:t>
      </w:r>
      <w:r>
        <w:t>игровую, познавательную, исследовательскую и творческую активность,</w:t>
      </w:r>
      <w:r w:rsidR="008F27FB">
        <w:t xml:space="preserve"> </w:t>
      </w:r>
      <w:r>
        <w:t>экспериментирование с материалами, доступными детям; двигательную активность, в том</w:t>
      </w:r>
      <w:r w:rsidR="008F27FB">
        <w:t xml:space="preserve"> </w:t>
      </w:r>
      <w:r>
        <w:t>числе развитие общей и тонкой моторики обучающихся с ТНР, участие в подвижных играх</w:t>
      </w:r>
      <w:r w:rsidR="008F27FB">
        <w:t xml:space="preserve"> </w:t>
      </w:r>
      <w:r>
        <w:t>и соревнованиях; эмоциональное благополучие обучающихся во взаимодействии с</w:t>
      </w:r>
      <w:r w:rsidR="008F27FB">
        <w:t xml:space="preserve"> </w:t>
      </w:r>
      <w:r>
        <w:t>предметно-пространственным окружением; игрушки должны обладать динамичными</w:t>
      </w:r>
      <w:r w:rsidR="008F27FB">
        <w:t xml:space="preserve"> </w:t>
      </w:r>
      <w:r>
        <w:t>свойствами - подвижность частей, возможность собрать, разобрать, возможность</w:t>
      </w:r>
      <w:r w:rsidR="008F27FB">
        <w:t xml:space="preserve"> </w:t>
      </w:r>
      <w:r>
        <w:t>комбинирования деталей; возможность самовыражения обучающихся;</w:t>
      </w:r>
    </w:p>
    <w:p w:rsidR="00D10EB3" w:rsidRDefault="00D10EB3" w:rsidP="008F27FB">
      <w:pPr>
        <w:pStyle w:val="a3"/>
        <w:tabs>
          <w:tab w:val="left" w:pos="4285"/>
          <w:tab w:val="left" w:pos="4380"/>
          <w:tab w:val="left" w:pos="7510"/>
          <w:tab w:val="left" w:pos="8417"/>
          <w:tab w:val="left" w:pos="9597"/>
          <w:tab w:val="left" w:pos="10262"/>
          <w:tab w:val="left" w:pos="10484"/>
        </w:tabs>
        <w:ind w:left="0" w:firstLine="720"/>
      </w:pPr>
      <w:r>
        <w:t>- трансформируемой - обеспечивать возможность изменений ППРОС в зависимости</w:t>
      </w:r>
      <w:r w:rsidR="008F27FB">
        <w:t xml:space="preserve"> </w:t>
      </w:r>
      <w:r>
        <w:t>от образовательной ситуации, в том числе меняющихся интересов, мотивов и возможностей</w:t>
      </w:r>
      <w:r w:rsidR="008F27FB">
        <w:t xml:space="preserve"> </w:t>
      </w:r>
      <w:r>
        <w:t>обучающихся;</w:t>
      </w:r>
    </w:p>
    <w:p w:rsidR="00D10EB3" w:rsidRDefault="00D10EB3" w:rsidP="008F27FB">
      <w:pPr>
        <w:pStyle w:val="a3"/>
        <w:tabs>
          <w:tab w:val="left" w:pos="4285"/>
          <w:tab w:val="left" w:pos="4380"/>
          <w:tab w:val="left" w:pos="7510"/>
          <w:tab w:val="left" w:pos="8417"/>
          <w:tab w:val="left" w:pos="9597"/>
          <w:tab w:val="left" w:pos="10262"/>
          <w:tab w:val="left" w:pos="10484"/>
        </w:tabs>
        <w:ind w:left="0" w:firstLine="720"/>
      </w:pPr>
      <w:r>
        <w:t>- полифункциональной - обеспечивать возможность разнообразного использования</w:t>
      </w:r>
      <w:r w:rsidR="008F27FB">
        <w:t xml:space="preserve"> </w:t>
      </w:r>
      <w:r>
        <w:t>составляющих ППРОС (например, детской мебели, матов, мягких модулей, ширм, в том</w:t>
      </w:r>
      <w:r w:rsidR="008F27FB">
        <w:t xml:space="preserve"> </w:t>
      </w:r>
      <w:r>
        <w:t>числе природных материалов) в разных видах детской активности;</w:t>
      </w:r>
    </w:p>
    <w:p w:rsidR="00D10EB3" w:rsidRDefault="00D10EB3" w:rsidP="008F27FB">
      <w:pPr>
        <w:pStyle w:val="a3"/>
        <w:tabs>
          <w:tab w:val="left" w:pos="4285"/>
          <w:tab w:val="left" w:pos="4380"/>
          <w:tab w:val="left" w:pos="7510"/>
          <w:tab w:val="left" w:pos="8417"/>
          <w:tab w:val="left" w:pos="9597"/>
          <w:tab w:val="left" w:pos="10262"/>
          <w:tab w:val="left" w:pos="10484"/>
        </w:tabs>
        <w:ind w:left="0" w:firstLine="720"/>
      </w:pPr>
      <w:r>
        <w:t>- доступной - обеспечивать свободный доступ обучающихся, в том числе</w:t>
      </w:r>
      <w:r w:rsidR="008F27FB">
        <w:t xml:space="preserve"> </w:t>
      </w:r>
      <w:r>
        <w:t>обучающихся с ТНР, к играм, игрушкам, материалам, пособиям, обеспечивающим все</w:t>
      </w:r>
      <w:r w:rsidR="008F27FB">
        <w:t xml:space="preserve"> </w:t>
      </w:r>
      <w:r>
        <w:t>основные виды детской активности. Все игровые материалы подобраны с учетом уровня</w:t>
      </w:r>
      <w:r w:rsidR="008F27FB">
        <w:t xml:space="preserve"> </w:t>
      </w:r>
      <w:r>
        <w:t>развития его познавательных психических процессов, стимулировать познавательную и</w:t>
      </w:r>
      <w:r w:rsidR="008F27FB">
        <w:t xml:space="preserve"> </w:t>
      </w:r>
      <w:r>
        <w:t>речевую деятельность обучающегося с ТНР, созданы необходимые условия для его</w:t>
      </w:r>
      <w:r w:rsidR="008F27FB">
        <w:t xml:space="preserve"> </w:t>
      </w:r>
      <w:r>
        <w:t>самостоятельной, в том числе, речевой активности;</w:t>
      </w:r>
    </w:p>
    <w:p w:rsidR="00D10EB3" w:rsidRDefault="00D10EB3" w:rsidP="008F27FB">
      <w:pPr>
        <w:pStyle w:val="a3"/>
        <w:tabs>
          <w:tab w:val="left" w:pos="4285"/>
          <w:tab w:val="left" w:pos="4380"/>
          <w:tab w:val="left" w:pos="7510"/>
          <w:tab w:val="left" w:pos="8417"/>
          <w:tab w:val="left" w:pos="9597"/>
          <w:tab w:val="left" w:pos="10262"/>
          <w:tab w:val="left" w:pos="10484"/>
        </w:tabs>
        <w:ind w:left="0" w:firstLine="720"/>
      </w:pPr>
      <w:r>
        <w:t>- безопасной - все элементы ППРОС соответствуют требованиям по обеспечению</w:t>
      </w:r>
      <w:r w:rsidR="008F27FB">
        <w:t xml:space="preserve"> </w:t>
      </w:r>
      <w:r>
        <w:t>надежности и безопасность их использования. При проектировании ППРОС учитывается</w:t>
      </w:r>
      <w:r w:rsidR="008F27FB">
        <w:t xml:space="preserve"> </w:t>
      </w:r>
      <w:r>
        <w:t xml:space="preserve">целостность образовательного процесса </w:t>
      </w:r>
      <w:r w:rsidR="008F27FB">
        <w:t xml:space="preserve">в ДОУ, в заданных ФГОС </w:t>
      </w:r>
      <w:r>
        <w:t>ДО</w:t>
      </w:r>
      <w:r w:rsidR="008F27FB">
        <w:t xml:space="preserve"> </w:t>
      </w:r>
      <w:r>
        <w:t>образовательных областях: социально-коммуникативной, познавательной, речевой,</w:t>
      </w:r>
      <w:r w:rsidR="008F27FB">
        <w:t xml:space="preserve"> </w:t>
      </w:r>
      <w:r>
        <w:t>художественно-эстетической и физической;</w:t>
      </w:r>
    </w:p>
    <w:p w:rsidR="00D10EB3" w:rsidRDefault="00D10EB3" w:rsidP="008F27FB">
      <w:pPr>
        <w:pStyle w:val="a3"/>
        <w:tabs>
          <w:tab w:val="left" w:pos="4285"/>
          <w:tab w:val="left" w:pos="4380"/>
          <w:tab w:val="left" w:pos="7510"/>
          <w:tab w:val="left" w:pos="8417"/>
          <w:tab w:val="left" w:pos="9597"/>
          <w:tab w:val="left" w:pos="10262"/>
          <w:tab w:val="left" w:pos="10484"/>
        </w:tabs>
        <w:ind w:left="0" w:firstLine="720"/>
      </w:pPr>
      <w:r>
        <w:t>- эстетичной - все элементы ППРОС привлекательны, так, игрушки не содержат</w:t>
      </w:r>
      <w:r w:rsidR="008F27FB">
        <w:t xml:space="preserve"> </w:t>
      </w:r>
      <w:r>
        <w:t>ошибок в конструкции, способствуют формированию основ эстетического вкуса ребенка;</w:t>
      </w:r>
      <w:r w:rsidR="008F27FB">
        <w:t xml:space="preserve"> </w:t>
      </w:r>
      <w:r>
        <w:t>приобщают его к миру искусства;</w:t>
      </w:r>
    </w:p>
    <w:p w:rsidR="004C0A61" w:rsidRDefault="00D10EB3" w:rsidP="008F27FB">
      <w:pPr>
        <w:pStyle w:val="a3"/>
        <w:tabs>
          <w:tab w:val="left" w:pos="4285"/>
          <w:tab w:val="left" w:pos="4380"/>
          <w:tab w:val="left" w:pos="7510"/>
          <w:tab w:val="left" w:pos="8417"/>
          <w:tab w:val="left" w:pos="9597"/>
          <w:tab w:val="left" w:pos="10262"/>
          <w:tab w:val="left" w:pos="10484"/>
        </w:tabs>
        <w:ind w:left="0" w:firstLine="720"/>
      </w:pPr>
      <w:r>
        <w:t xml:space="preserve">ППРОС в </w:t>
      </w:r>
      <w:r w:rsidR="008F27FB">
        <w:t>ДОУ</w:t>
      </w:r>
      <w:r>
        <w:t xml:space="preserve"> обеспечивает условия для эмоционального благополучия</w:t>
      </w:r>
      <w:r w:rsidR="008F27FB">
        <w:t xml:space="preserve"> </w:t>
      </w:r>
      <w:r>
        <w:t>обучающихся с ТНР, а также для комфортной ра</w:t>
      </w:r>
      <w:r w:rsidR="004C0A61">
        <w:t>боты педагогических работников.</w:t>
      </w:r>
    </w:p>
    <w:p w:rsidR="004C0A61" w:rsidRDefault="004C0A61" w:rsidP="008F27FB">
      <w:pPr>
        <w:pStyle w:val="a3"/>
        <w:tabs>
          <w:tab w:val="left" w:pos="4285"/>
          <w:tab w:val="left" w:pos="4380"/>
          <w:tab w:val="left" w:pos="7510"/>
          <w:tab w:val="left" w:pos="8417"/>
          <w:tab w:val="left" w:pos="9597"/>
          <w:tab w:val="left" w:pos="10262"/>
          <w:tab w:val="left" w:pos="10484"/>
        </w:tabs>
        <w:ind w:left="0" w:firstLine="720"/>
      </w:pPr>
      <w:r>
        <w:t>Развивающая предметно-пространственная среда – часть образовательной среды, представленная специально организованным пространством (помещениями ДОУ, прилегающими территориями, предназначенными для реализации Программы), материалами, оборудованием, электронными образовательными ресурсами (в том числе развивающими компьютерными играми) и средствами обучения и воспитания детей дошкольного возраста, охраны и укрепления их здоровья, предоставляющими возможность учета особенностей и коррекции недостатков их развития.</w:t>
      </w:r>
    </w:p>
    <w:p w:rsidR="008F27FB" w:rsidRDefault="004C0A61" w:rsidP="004C0A61">
      <w:pPr>
        <w:pStyle w:val="a3"/>
        <w:tabs>
          <w:tab w:val="left" w:pos="4285"/>
          <w:tab w:val="left" w:pos="4380"/>
          <w:tab w:val="left" w:pos="7510"/>
          <w:tab w:val="left" w:pos="8417"/>
          <w:tab w:val="left" w:pos="9597"/>
          <w:tab w:val="left" w:pos="10262"/>
          <w:tab w:val="left" w:pos="10484"/>
        </w:tabs>
        <w:ind w:left="0" w:firstLine="720"/>
      </w:pPr>
      <w:r>
        <w:t xml:space="preserve"> В соответствии со Стандартом в группе созданы условия, способствующие социально-коммуникативному, </w:t>
      </w:r>
      <w:r>
        <w:lastRenderedPageBreak/>
        <w:t xml:space="preserve">познавательному, речевому, художественно-эстетическому и физическому развитию детей. С этой целью в групповых помещениях организованы следующие центры развития. </w:t>
      </w:r>
    </w:p>
    <w:tbl>
      <w:tblPr>
        <w:tblStyle w:val="TableNormal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278"/>
        <w:gridCol w:w="8871"/>
      </w:tblGrid>
      <w:tr w:rsidR="004C0A61" w:rsidRPr="002C62D3" w:rsidTr="004C0A61">
        <w:trPr>
          <w:trHeight w:val="275"/>
        </w:trPr>
        <w:tc>
          <w:tcPr>
            <w:tcW w:w="2072" w:type="pct"/>
          </w:tcPr>
          <w:p w:rsidR="004C0A61" w:rsidRPr="002C62D3" w:rsidRDefault="004C0A61" w:rsidP="004C0A61">
            <w:pPr>
              <w:spacing w:line="256" w:lineRule="exact"/>
              <w:jc w:val="center"/>
              <w:rPr>
                <w:b/>
                <w:i/>
                <w:sz w:val="24"/>
              </w:rPr>
            </w:pPr>
            <w:r w:rsidRPr="002C62D3">
              <w:rPr>
                <w:b/>
                <w:i/>
                <w:sz w:val="24"/>
              </w:rPr>
              <w:t>Название</w:t>
            </w:r>
            <w:r>
              <w:rPr>
                <w:b/>
                <w:i/>
                <w:sz w:val="24"/>
              </w:rPr>
              <w:t xml:space="preserve"> </w:t>
            </w:r>
            <w:r w:rsidRPr="002C62D3">
              <w:rPr>
                <w:b/>
                <w:i/>
                <w:sz w:val="24"/>
              </w:rPr>
              <w:t>центра</w:t>
            </w:r>
            <w:r>
              <w:rPr>
                <w:b/>
                <w:i/>
                <w:sz w:val="24"/>
              </w:rPr>
              <w:t xml:space="preserve"> </w:t>
            </w:r>
            <w:r w:rsidRPr="002C62D3">
              <w:rPr>
                <w:b/>
                <w:i/>
                <w:sz w:val="24"/>
              </w:rPr>
              <w:t>активности</w:t>
            </w:r>
          </w:p>
        </w:tc>
        <w:tc>
          <w:tcPr>
            <w:tcW w:w="2928" w:type="pct"/>
          </w:tcPr>
          <w:p w:rsidR="004C0A61" w:rsidRPr="002C62D3" w:rsidRDefault="004C0A61" w:rsidP="004C0A61">
            <w:pPr>
              <w:spacing w:line="256" w:lineRule="exact"/>
              <w:jc w:val="center"/>
              <w:rPr>
                <w:b/>
                <w:i/>
                <w:sz w:val="24"/>
              </w:rPr>
            </w:pPr>
            <w:r w:rsidRPr="002C62D3">
              <w:rPr>
                <w:b/>
                <w:i/>
                <w:sz w:val="24"/>
              </w:rPr>
              <w:t>Направленность</w:t>
            </w:r>
          </w:p>
        </w:tc>
      </w:tr>
      <w:tr w:rsidR="004C0A61" w:rsidRPr="002C62D3" w:rsidTr="004C0A61">
        <w:trPr>
          <w:trHeight w:val="1582"/>
        </w:trPr>
        <w:tc>
          <w:tcPr>
            <w:tcW w:w="2072" w:type="pct"/>
          </w:tcPr>
          <w:p w:rsidR="004C0A61" w:rsidRPr="002C62D3" w:rsidRDefault="004C0A61" w:rsidP="004C0A61">
            <w:pPr>
              <w:spacing w:line="268" w:lineRule="exact"/>
              <w:rPr>
                <w:sz w:val="24"/>
              </w:rPr>
            </w:pPr>
            <w:r w:rsidRPr="002C62D3">
              <w:rPr>
                <w:sz w:val="24"/>
              </w:rPr>
              <w:t>Центр</w:t>
            </w:r>
            <w:r>
              <w:rPr>
                <w:sz w:val="24"/>
              </w:rPr>
              <w:t xml:space="preserve"> </w:t>
            </w:r>
            <w:r w:rsidRPr="002C62D3">
              <w:rPr>
                <w:sz w:val="24"/>
              </w:rPr>
              <w:t>двигательной</w:t>
            </w:r>
            <w:r>
              <w:rPr>
                <w:sz w:val="24"/>
              </w:rPr>
              <w:t xml:space="preserve"> </w:t>
            </w:r>
            <w:r w:rsidRPr="002C62D3">
              <w:rPr>
                <w:sz w:val="24"/>
              </w:rPr>
              <w:t>активности</w:t>
            </w:r>
          </w:p>
        </w:tc>
        <w:tc>
          <w:tcPr>
            <w:tcW w:w="2928" w:type="pct"/>
          </w:tcPr>
          <w:p w:rsidR="004C0A61" w:rsidRPr="002C62D3" w:rsidRDefault="004C0A61" w:rsidP="004C0A61">
            <w:pPr>
              <w:spacing w:line="268" w:lineRule="exact"/>
              <w:rPr>
                <w:sz w:val="24"/>
              </w:rPr>
            </w:pPr>
            <w:r w:rsidRPr="002C62D3">
              <w:rPr>
                <w:sz w:val="24"/>
              </w:rPr>
              <w:t>Ориентирован</w:t>
            </w:r>
            <w:r>
              <w:rPr>
                <w:sz w:val="24"/>
              </w:rPr>
              <w:t xml:space="preserve"> </w:t>
            </w:r>
            <w:r w:rsidRPr="002C62D3">
              <w:rPr>
                <w:sz w:val="24"/>
              </w:rPr>
              <w:t>на</w:t>
            </w:r>
            <w:r>
              <w:rPr>
                <w:sz w:val="24"/>
              </w:rPr>
              <w:t xml:space="preserve"> </w:t>
            </w:r>
            <w:r w:rsidRPr="002C62D3">
              <w:rPr>
                <w:sz w:val="24"/>
              </w:rPr>
              <w:t>организацию</w:t>
            </w:r>
            <w:r>
              <w:rPr>
                <w:sz w:val="24"/>
              </w:rPr>
              <w:t xml:space="preserve"> </w:t>
            </w:r>
            <w:r w:rsidRPr="002C62D3">
              <w:rPr>
                <w:sz w:val="24"/>
              </w:rPr>
              <w:t>игр средней и малой подвижности в групповых</w:t>
            </w:r>
            <w:r>
              <w:rPr>
                <w:sz w:val="24"/>
              </w:rPr>
              <w:t xml:space="preserve"> </w:t>
            </w:r>
            <w:r w:rsidRPr="002C62D3">
              <w:rPr>
                <w:sz w:val="24"/>
              </w:rPr>
              <w:t>помещениях,</w:t>
            </w:r>
            <w:r>
              <w:rPr>
                <w:sz w:val="24"/>
              </w:rPr>
              <w:t xml:space="preserve"> </w:t>
            </w:r>
            <w:r w:rsidRPr="002C62D3">
              <w:rPr>
                <w:sz w:val="24"/>
              </w:rPr>
              <w:t>средней</w:t>
            </w:r>
            <w:r>
              <w:rPr>
                <w:sz w:val="24"/>
              </w:rPr>
              <w:t xml:space="preserve"> интенсивной </w:t>
            </w:r>
            <w:r w:rsidRPr="002C62D3">
              <w:rPr>
                <w:sz w:val="24"/>
              </w:rPr>
              <w:t>подвижности</w:t>
            </w:r>
            <w:r>
              <w:rPr>
                <w:sz w:val="24"/>
              </w:rPr>
              <w:t xml:space="preserve"> </w:t>
            </w:r>
            <w:r w:rsidRPr="002C62D3">
              <w:rPr>
                <w:sz w:val="24"/>
              </w:rPr>
              <w:t>в физкультурном и музыкальном залах,</w:t>
            </w:r>
            <w:r>
              <w:rPr>
                <w:sz w:val="24"/>
              </w:rPr>
              <w:t xml:space="preserve"> </w:t>
            </w:r>
            <w:r w:rsidRPr="002C62D3">
              <w:rPr>
                <w:sz w:val="24"/>
              </w:rPr>
              <w:t>интенсивной</w:t>
            </w:r>
            <w:r>
              <w:rPr>
                <w:sz w:val="24"/>
              </w:rPr>
              <w:t xml:space="preserve"> </w:t>
            </w:r>
            <w:r w:rsidRPr="002C62D3">
              <w:rPr>
                <w:sz w:val="24"/>
              </w:rPr>
              <w:t>подвижности</w:t>
            </w:r>
            <w:r>
              <w:rPr>
                <w:sz w:val="24"/>
              </w:rPr>
              <w:t xml:space="preserve"> </w:t>
            </w:r>
            <w:r w:rsidRPr="002C62D3">
              <w:rPr>
                <w:sz w:val="24"/>
              </w:rPr>
              <w:t>на</w:t>
            </w:r>
            <w:r>
              <w:rPr>
                <w:sz w:val="24"/>
              </w:rPr>
              <w:t xml:space="preserve"> </w:t>
            </w:r>
            <w:r w:rsidRPr="002C62D3">
              <w:rPr>
                <w:sz w:val="24"/>
              </w:rPr>
              <w:t>групповых</w:t>
            </w:r>
            <w:r>
              <w:rPr>
                <w:sz w:val="24"/>
              </w:rPr>
              <w:t xml:space="preserve"> </w:t>
            </w:r>
            <w:r w:rsidRPr="002C62D3">
              <w:rPr>
                <w:sz w:val="24"/>
              </w:rPr>
              <w:t>участках,</w:t>
            </w:r>
            <w:r>
              <w:rPr>
                <w:sz w:val="24"/>
              </w:rPr>
              <w:t xml:space="preserve"> </w:t>
            </w:r>
            <w:r w:rsidRPr="002C62D3">
              <w:rPr>
                <w:sz w:val="24"/>
              </w:rPr>
              <w:t>спортивной площадке, всей территории детского</w:t>
            </w:r>
            <w:r>
              <w:rPr>
                <w:sz w:val="24"/>
              </w:rPr>
              <w:t xml:space="preserve"> </w:t>
            </w:r>
            <w:r w:rsidRPr="002C62D3">
              <w:rPr>
                <w:sz w:val="24"/>
              </w:rPr>
              <w:t>сада) в интеграции с содержанием</w:t>
            </w:r>
            <w:r>
              <w:rPr>
                <w:sz w:val="24"/>
              </w:rPr>
              <w:t xml:space="preserve"> </w:t>
            </w:r>
            <w:r w:rsidRPr="002C62D3">
              <w:rPr>
                <w:sz w:val="24"/>
              </w:rPr>
              <w:t>образовательных</w:t>
            </w:r>
            <w:r>
              <w:rPr>
                <w:sz w:val="24"/>
              </w:rPr>
              <w:t xml:space="preserve"> </w:t>
            </w:r>
            <w:r w:rsidRPr="002C62D3">
              <w:rPr>
                <w:sz w:val="24"/>
              </w:rPr>
              <w:t>областей</w:t>
            </w:r>
            <w:r>
              <w:rPr>
                <w:sz w:val="24"/>
              </w:rPr>
              <w:t xml:space="preserve"> </w:t>
            </w:r>
            <w:r w:rsidRPr="002C62D3">
              <w:rPr>
                <w:sz w:val="24"/>
              </w:rPr>
              <w:t>«Физическое</w:t>
            </w:r>
            <w:r>
              <w:rPr>
                <w:sz w:val="24"/>
              </w:rPr>
              <w:t xml:space="preserve"> </w:t>
            </w:r>
            <w:r w:rsidRPr="002C62D3">
              <w:rPr>
                <w:sz w:val="24"/>
              </w:rPr>
              <w:t>развитие»,</w:t>
            </w:r>
            <w:r>
              <w:rPr>
                <w:sz w:val="24"/>
              </w:rPr>
              <w:t xml:space="preserve"> </w:t>
            </w:r>
            <w:r w:rsidRPr="002C62D3">
              <w:rPr>
                <w:sz w:val="24"/>
              </w:rPr>
              <w:t>«Социально-коммуникативное</w:t>
            </w:r>
            <w:r>
              <w:rPr>
                <w:sz w:val="24"/>
              </w:rPr>
              <w:t xml:space="preserve"> </w:t>
            </w:r>
            <w:r w:rsidRPr="002C62D3">
              <w:rPr>
                <w:sz w:val="24"/>
              </w:rPr>
              <w:t>развитие»,</w:t>
            </w:r>
            <w:r>
              <w:rPr>
                <w:sz w:val="24"/>
              </w:rPr>
              <w:t xml:space="preserve"> </w:t>
            </w:r>
            <w:r w:rsidRPr="002C62D3">
              <w:rPr>
                <w:sz w:val="24"/>
              </w:rPr>
              <w:t>«Речевое</w:t>
            </w:r>
            <w:r>
              <w:rPr>
                <w:sz w:val="24"/>
              </w:rPr>
              <w:t xml:space="preserve"> </w:t>
            </w:r>
            <w:r w:rsidRPr="002C62D3">
              <w:rPr>
                <w:sz w:val="24"/>
              </w:rPr>
              <w:t>развитие».</w:t>
            </w:r>
          </w:p>
        </w:tc>
      </w:tr>
      <w:tr w:rsidR="004C0A61" w:rsidRPr="002C62D3" w:rsidTr="004C0A61">
        <w:trPr>
          <w:trHeight w:val="1136"/>
        </w:trPr>
        <w:tc>
          <w:tcPr>
            <w:tcW w:w="2072" w:type="pct"/>
          </w:tcPr>
          <w:p w:rsidR="004C0A61" w:rsidRPr="002C62D3" w:rsidRDefault="004C0A61" w:rsidP="004C0A61">
            <w:pPr>
              <w:spacing w:line="270" w:lineRule="exact"/>
              <w:rPr>
                <w:sz w:val="24"/>
              </w:rPr>
            </w:pPr>
            <w:r w:rsidRPr="002C62D3">
              <w:rPr>
                <w:sz w:val="24"/>
              </w:rPr>
              <w:t>Центр</w:t>
            </w:r>
            <w:r>
              <w:rPr>
                <w:sz w:val="24"/>
              </w:rPr>
              <w:t xml:space="preserve"> </w:t>
            </w:r>
            <w:r w:rsidRPr="002C62D3">
              <w:rPr>
                <w:sz w:val="24"/>
              </w:rPr>
              <w:t>безопасности</w:t>
            </w:r>
          </w:p>
        </w:tc>
        <w:tc>
          <w:tcPr>
            <w:tcW w:w="2928" w:type="pct"/>
          </w:tcPr>
          <w:p w:rsidR="004C0A61" w:rsidRPr="002C62D3" w:rsidRDefault="004C0A61" w:rsidP="004C0A61">
            <w:pPr>
              <w:rPr>
                <w:sz w:val="24"/>
              </w:rPr>
            </w:pPr>
            <w:r w:rsidRPr="002C62D3">
              <w:rPr>
                <w:sz w:val="24"/>
              </w:rPr>
              <w:t>Позволяющий организовать образовательный</w:t>
            </w:r>
            <w:r>
              <w:rPr>
                <w:sz w:val="24"/>
              </w:rPr>
              <w:t xml:space="preserve"> </w:t>
            </w:r>
            <w:r w:rsidRPr="002C62D3">
              <w:rPr>
                <w:sz w:val="24"/>
              </w:rPr>
              <w:t>процесс для развития у детей навыков</w:t>
            </w:r>
            <w:r>
              <w:rPr>
                <w:sz w:val="24"/>
              </w:rPr>
              <w:t xml:space="preserve"> </w:t>
            </w:r>
            <w:r w:rsidRPr="002C62D3">
              <w:rPr>
                <w:sz w:val="24"/>
              </w:rPr>
              <w:t>безопасности</w:t>
            </w:r>
            <w:r>
              <w:rPr>
                <w:sz w:val="24"/>
              </w:rPr>
              <w:t xml:space="preserve"> </w:t>
            </w:r>
            <w:r w:rsidRPr="002C62D3">
              <w:rPr>
                <w:sz w:val="24"/>
              </w:rPr>
              <w:t>жизнедеятельности</w:t>
            </w:r>
            <w:r>
              <w:rPr>
                <w:sz w:val="24"/>
              </w:rPr>
              <w:t xml:space="preserve"> в </w:t>
            </w:r>
            <w:r w:rsidRPr="002C62D3">
              <w:rPr>
                <w:sz w:val="24"/>
              </w:rPr>
              <w:t>интеграции</w:t>
            </w:r>
            <w:r>
              <w:rPr>
                <w:sz w:val="24"/>
              </w:rPr>
              <w:t xml:space="preserve"> </w:t>
            </w:r>
            <w:r w:rsidRPr="002C62D3">
              <w:rPr>
                <w:sz w:val="24"/>
              </w:rPr>
              <w:t>содержания</w:t>
            </w:r>
            <w:r>
              <w:rPr>
                <w:sz w:val="24"/>
              </w:rPr>
              <w:t xml:space="preserve"> </w:t>
            </w:r>
            <w:r w:rsidRPr="002C62D3">
              <w:rPr>
                <w:sz w:val="24"/>
              </w:rPr>
              <w:t>образовательных</w:t>
            </w:r>
            <w:r>
              <w:rPr>
                <w:sz w:val="24"/>
              </w:rPr>
              <w:t xml:space="preserve"> </w:t>
            </w:r>
            <w:r w:rsidRPr="002C62D3">
              <w:rPr>
                <w:sz w:val="24"/>
              </w:rPr>
              <w:t>областей</w:t>
            </w:r>
            <w:r>
              <w:rPr>
                <w:sz w:val="24"/>
              </w:rPr>
              <w:t xml:space="preserve"> </w:t>
            </w:r>
            <w:r w:rsidRPr="002C62D3">
              <w:rPr>
                <w:sz w:val="24"/>
              </w:rPr>
              <w:t xml:space="preserve">«Физическое </w:t>
            </w:r>
            <w:r>
              <w:rPr>
                <w:sz w:val="24"/>
              </w:rPr>
              <w:t xml:space="preserve"> </w:t>
            </w:r>
            <w:r w:rsidRPr="002C62D3">
              <w:rPr>
                <w:sz w:val="24"/>
              </w:rPr>
              <w:t>развитие»,</w:t>
            </w:r>
            <w:r>
              <w:rPr>
                <w:sz w:val="24"/>
              </w:rPr>
              <w:t xml:space="preserve"> </w:t>
            </w:r>
            <w:r w:rsidRPr="002C62D3">
              <w:rPr>
                <w:sz w:val="24"/>
              </w:rPr>
              <w:t>«Познавательное</w:t>
            </w:r>
            <w:r>
              <w:rPr>
                <w:sz w:val="24"/>
              </w:rPr>
              <w:t xml:space="preserve"> </w:t>
            </w:r>
            <w:r w:rsidRPr="002C62D3">
              <w:rPr>
                <w:sz w:val="24"/>
              </w:rPr>
              <w:t>развитие»,</w:t>
            </w:r>
            <w:r>
              <w:rPr>
                <w:sz w:val="24"/>
              </w:rPr>
              <w:t xml:space="preserve"> </w:t>
            </w:r>
            <w:r w:rsidRPr="002C62D3">
              <w:rPr>
                <w:sz w:val="24"/>
              </w:rPr>
              <w:t>«Речевое</w:t>
            </w:r>
            <w:r>
              <w:rPr>
                <w:sz w:val="24"/>
              </w:rPr>
              <w:t xml:space="preserve"> </w:t>
            </w:r>
            <w:r w:rsidRPr="002C62D3">
              <w:rPr>
                <w:sz w:val="24"/>
              </w:rPr>
              <w:t>развитие»,</w:t>
            </w:r>
            <w:r>
              <w:rPr>
                <w:sz w:val="24"/>
              </w:rPr>
              <w:t xml:space="preserve"> </w:t>
            </w:r>
            <w:r w:rsidRPr="002C62D3">
              <w:rPr>
                <w:sz w:val="24"/>
              </w:rPr>
              <w:t>«Социально-коммуникативное</w:t>
            </w:r>
            <w:r>
              <w:rPr>
                <w:sz w:val="24"/>
              </w:rPr>
              <w:t xml:space="preserve"> </w:t>
            </w:r>
            <w:r w:rsidRPr="002C62D3">
              <w:rPr>
                <w:sz w:val="24"/>
              </w:rPr>
              <w:t>развитие».</w:t>
            </w:r>
          </w:p>
        </w:tc>
      </w:tr>
      <w:tr w:rsidR="004C0A61" w:rsidRPr="002C62D3" w:rsidTr="004C0A61">
        <w:trPr>
          <w:trHeight w:val="1111"/>
        </w:trPr>
        <w:tc>
          <w:tcPr>
            <w:tcW w:w="2072" w:type="pct"/>
          </w:tcPr>
          <w:p w:rsidR="004C0A61" w:rsidRPr="002C62D3" w:rsidRDefault="004C0A61" w:rsidP="004C0A61">
            <w:pPr>
              <w:spacing w:line="270" w:lineRule="exact"/>
              <w:rPr>
                <w:sz w:val="24"/>
              </w:rPr>
            </w:pPr>
            <w:r w:rsidRPr="002C62D3">
              <w:rPr>
                <w:sz w:val="24"/>
              </w:rPr>
              <w:t>Центр</w:t>
            </w:r>
            <w:r>
              <w:rPr>
                <w:sz w:val="24"/>
              </w:rPr>
              <w:t xml:space="preserve"> </w:t>
            </w:r>
            <w:r w:rsidRPr="002C62D3">
              <w:rPr>
                <w:sz w:val="24"/>
              </w:rPr>
              <w:t>игры</w:t>
            </w:r>
          </w:p>
        </w:tc>
        <w:tc>
          <w:tcPr>
            <w:tcW w:w="2928" w:type="pct"/>
          </w:tcPr>
          <w:p w:rsidR="004C0A61" w:rsidRPr="002C62D3" w:rsidRDefault="004C0A61" w:rsidP="004C0A61">
            <w:pPr>
              <w:rPr>
                <w:sz w:val="24"/>
              </w:rPr>
            </w:pPr>
            <w:r w:rsidRPr="002C62D3">
              <w:rPr>
                <w:sz w:val="24"/>
              </w:rPr>
              <w:t>Содержащий оборудование для организации</w:t>
            </w:r>
            <w:r>
              <w:rPr>
                <w:sz w:val="24"/>
              </w:rPr>
              <w:t xml:space="preserve"> </w:t>
            </w:r>
            <w:r w:rsidRPr="002C62D3">
              <w:rPr>
                <w:sz w:val="24"/>
              </w:rPr>
              <w:t>сюжетно-ролевых детских игр, предметы-заместители в</w:t>
            </w:r>
            <w:r>
              <w:rPr>
                <w:sz w:val="24"/>
              </w:rPr>
              <w:t xml:space="preserve"> </w:t>
            </w:r>
            <w:r w:rsidRPr="002C62D3">
              <w:rPr>
                <w:sz w:val="24"/>
              </w:rPr>
              <w:t>интеграции</w:t>
            </w:r>
            <w:r>
              <w:rPr>
                <w:sz w:val="24"/>
              </w:rPr>
              <w:t xml:space="preserve"> </w:t>
            </w:r>
            <w:r w:rsidRPr="002C62D3">
              <w:rPr>
                <w:sz w:val="24"/>
              </w:rPr>
              <w:t>с содержанием</w:t>
            </w:r>
            <w:r>
              <w:rPr>
                <w:sz w:val="24"/>
              </w:rPr>
              <w:t xml:space="preserve"> </w:t>
            </w:r>
            <w:r w:rsidRPr="002C62D3">
              <w:rPr>
                <w:sz w:val="24"/>
              </w:rPr>
              <w:t>образовательных</w:t>
            </w:r>
            <w:r>
              <w:rPr>
                <w:sz w:val="24"/>
              </w:rPr>
              <w:t xml:space="preserve"> </w:t>
            </w:r>
            <w:r w:rsidRPr="002C62D3">
              <w:rPr>
                <w:sz w:val="24"/>
              </w:rPr>
              <w:t>областей «Познавательное</w:t>
            </w:r>
            <w:r>
              <w:rPr>
                <w:sz w:val="24"/>
              </w:rPr>
              <w:t xml:space="preserve"> </w:t>
            </w:r>
            <w:r w:rsidRPr="002C62D3">
              <w:rPr>
                <w:sz w:val="24"/>
              </w:rPr>
              <w:t>развитие», «Речевое развитие», «Социально-коммуникативное</w:t>
            </w:r>
            <w:r>
              <w:rPr>
                <w:sz w:val="24"/>
              </w:rPr>
              <w:t xml:space="preserve"> </w:t>
            </w:r>
            <w:r w:rsidRPr="002C62D3">
              <w:rPr>
                <w:sz w:val="24"/>
              </w:rPr>
              <w:t>развитие»,</w:t>
            </w:r>
          </w:p>
          <w:p w:rsidR="004C0A61" w:rsidRPr="002C62D3" w:rsidRDefault="004C0A61" w:rsidP="004C0A61">
            <w:pPr>
              <w:rPr>
                <w:sz w:val="24"/>
              </w:rPr>
            </w:pPr>
            <w:r w:rsidRPr="002C62D3">
              <w:rPr>
                <w:sz w:val="24"/>
              </w:rPr>
              <w:t>«Художественно-эстетическое</w:t>
            </w:r>
            <w:r>
              <w:rPr>
                <w:sz w:val="24"/>
              </w:rPr>
              <w:t xml:space="preserve"> </w:t>
            </w:r>
            <w:r w:rsidRPr="002C62D3">
              <w:rPr>
                <w:sz w:val="24"/>
              </w:rPr>
              <w:t>развитие»</w:t>
            </w:r>
            <w:r>
              <w:rPr>
                <w:sz w:val="24"/>
              </w:rPr>
              <w:t xml:space="preserve"> </w:t>
            </w:r>
            <w:r w:rsidRPr="002C62D3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Pr="002C62D3">
              <w:rPr>
                <w:sz w:val="24"/>
              </w:rPr>
              <w:t>«Физическое</w:t>
            </w:r>
            <w:r>
              <w:rPr>
                <w:sz w:val="24"/>
              </w:rPr>
              <w:t xml:space="preserve"> </w:t>
            </w:r>
            <w:r w:rsidRPr="002C62D3">
              <w:rPr>
                <w:sz w:val="24"/>
              </w:rPr>
              <w:t>развитие».</w:t>
            </w:r>
          </w:p>
        </w:tc>
      </w:tr>
      <w:tr w:rsidR="004C0A61" w:rsidRPr="002C62D3" w:rsidTr="004C0A61">
        <w:trPr>
          <w:trHeight w:val="1552"/>
        </w:trPr>
        <w:tc>
          <w:tcPr>
            <w:tcW w:w="2072" w:type="pct"/>
          </w:tcPr>
          <w:p w:rsidR="004C0A61" w:rsidRPr="002C62D3" w:rsidRDefault="004C0A61" w:rsidP="004C0A61">
            <w:pPr>
              <w:spacing w:line="268" w:lineRule="exact"/>
              <w:rPr>
                <w:sz w:val="24"/>
              </w:rPr>
            </w:pPr>
            <w:r w:rsidRPr="002C62D3">
              <w:rPr>
                <w:sz w:val="24"/>
              </w:rPr>
              <w:t>Центр</w:t>
            </w:r>
            <w:r>
              <w:rPr>
                <w:sz w:val="24"/>
              </w:rPr>
              <w:t xml:space="preserve"> </w:t>
            </w:r>
            <w:r w:rsidRPr="002C62D3">
              <w:rPr>
                <w:sz w:val="24"/>
              </w:rPr>
              <w:t>конструирования</w:t>
            </w:r>
          </w:p>
        </w:tc>
        <w:tc>
          <w:tcPr>
            <w:tcW w:w="2928" w:type="pct"/>
          </w:tcPr>
          <w:p w:rsidR="004C0A61" w:rsidRPr="002C62D3" w:rsidRDefault="004C0A61" w:rsidP="004C0A61">
            <w:pPr>
              <w:rPr>
                <w:sz w:val="24"/>
              </w:rPr>
            </w:pPr>
            <w:r w:rsidRPr="002C62D3">
              <w:rPr>
                <w:sz w:val="24"/>
              </w:rPr>
              <w:t>Центр, в котором есть разнообразные виды</w:t>
            </w:r>
            <w:r>
              <w:rPr>
                <w:sz w:val="24"/>
              </w:rPr>
              <w:t xml:space="preserve"> </w:t>
            </w:r>
            <w:r w:rsidRPr="002C62D3">
              <w:rPr>
                <w:sz w:val="24"/>
              </w:rPr>
              <w:t>строительного материала и детских</w:t>
            </w:r>
            <w:r>
              <w:rPr>
                <w:sz w:val="24"/>
              </w:rPr>
              <w:t xml:space="preserve"> </w:t>
            </w:r>
            <w:r w:rsidRPr="002C62D3">
              <w:rPr>
                <w:sz w:val="24"/>
              </w:rPr>
              <w:t>конструкторов,</w:t>
            </w:r>
            <w:r>
              <w:rPr>
                <w:sz w:val="24"/>
              </w:rPr>
              <w:t xml:space="preserve"> </w:t>
            </w:r>
            <w:r w:rsidRPr="002C62D3">
              <w:rPr>
                <w:sz w:val="24"/>
              </w:rPr>
              <w:t>бросового материала схем, рисунков, картин,</w:t>
            </w:r>
            <w:r>
              <w:rPr>
                <w:sz w:val="24"/>
              </w:rPr>
              <w:t xml:space="preserve"> </w:t>
            </w:r>
            <w:r w:rsidRPr="002C62D3">
              <w:rPr>
                <w:sz w:val="24"/>
              </w:rPr>
              <w:t>демонстрационных</w:t>
            </w:r>
            <w:r>
              <w:rPr>
                <w:sz w:val="24"/>
              </w:rPr>
              <w:t xml:space="preserve"> </w:t>
            </w:r>
            <w:r w:rsidRPr="002C62D3">
              <w:rPr>
                <w:sz w:val="24"/>
              </w:rPr>
              <w:t>материалов</w:t>
            </w:r>
            <w:r>
              <w:rPr>
                <w:sz w:val="24"/>
              </w:rPr>
              <w:t xml:space="preserve"> </w:t>
            </w:r>
            <w:r w:rsidRPr="002C62D3">
              <w:rPr>
                <w:sz w:val="24"/>
              </w:rPr>
              <w:t>для</w:t>
            </w:r>
            <w:r>
              <w:rPr>
                <w:sz w:val="24"/>
              </w:rPr>
              <w:t xml:space="preserve"> о</w:t>
            </w:r>
            <w:r w:rsidRPr="002C62D3">
              <w:rPr>
                <w:sz w:val="24"/>
              </w:rPr>
              <w:t>рганизации</w:t>
            </w:r>
            <w:r>
              <w:rPr>
                <w:sz w:val="24"/>
              </w:rPr>
              <w:t xml:space="preserve"> </w:t>
            </w:r>
            <w:r w:rsidRPr="002C62D3">
              <w:rPr>
                <w:sz w:val="24"/>
              </w:rPr>
              <w:t>конструкторской</w:t>
            </w:r>
            <w:r>
              <w:rPr>
                <w:sz w:val="24"/>
              </w:rPr>
              <w:t xml:space="preserve"> </w:t>
            </w:r>
            <w:r w:rsidRPr="002C62D3">
              <w:rPr>
                <w:sz w:val="24"/>
              </w:rPr>
              <w:t>деятельности</w:t>
            </w:r>
            <w:r>
              <w:rPr>
                <w:sz w:val="24"/>
              </w:rPr>
              <w:t xml:space="preserve"> </w:t>
            </w:r>
            <w:r w:rsidRPr="002C62D3">
              <w:rPr>
                <w:sz w:val="24"/>
              </w:rPr>
              <w:t>детей</w:t>
            </w:r>
            <w:r>
              <w:rPr>
                <w:sz w:val="24"/>
              </w:rPr>
              <w:t xml:space="preserve"> </w:t>
            </w:r>
            <w:r w:rsidRPr="002C62D3">
              <w:rPr>
                <w:sz w:val="24"/>
              </w:rPr>
              <w:t>в интеграции с содержанием образовательных</w:t>
            </w:r>
            <w:r>
              <w:rPr>
                <w:sz w:val="24"/>
              </w:rPr>
              <w:t xml:space="preserve"> </w:t>
            </w:r>
            <w:r w:rsidRPr="002C62D3">
              <w:rPr>
                <w:sz w:val="24"/>
              </w:rPr>
              <w:t>областей</w:t>
            </w:r>
            <w:r>
              <w:rPr>
                <w:sz w:val="24"/>
              </w:rPr>
              <w:t xml:space="preserve"> </w:t>
            </w:r>
            <w:r w:rsidRPr="002C62D3">
              <w:rPr>
                <w:sz w:val="24"/>
              </w:rPr>
              <w:t>«Познавательное</w:t>
            </w:r>
            <w:r>
              <w:rPr>
                <w:sz w:val="24"/>
              </w:rPr>
              <w:t xml:space="preserve">  </w:t>
            </w:r>
            <w:r w:rsidRPr="002C62D3">
              <w:rPr>
                <w:sz w:val="24"/>
              </w:rPr>
              <w:t>развитие»,</w:t>
            </w:r>
            <w:r>
              <w:rPr>
                <w:sz w:val="24"/>
              </w:rPr>
              <w:t xml:space="preserve"> </w:t>
            </w:r>
            <w:r w:rsidRPr="002C62D3">
              <w:rPr>
                <w:sz w:val="24"/>
              </w:rPr>
              <w:t>«Речевое развитие», «Социально-коммуникативное</w:t>
            </w:r>
            <w:r>
              <w:rPr>
                <w:sz w:val="24"/>
              </w:rPr>
              <w:t xml:space="preserve"> </w:t>
            </w:r>
            <w:r w:rsidRPr="002C62D3">
              <w:rPr>
                <w:sz w:val="24"/>
              </w:rPr>
              <w:t>развитие»и «Художественно-эстетическое</w:t>
            </w:r>
            <w:r>
              <w:rPr>
                <w:sz w:val="24"/>
              </w:rPr>
              <w:t xml:space="preserve"> </w:t>
            </w:r>
            <w:r w:rsidRPr="002C62D3">
              <w:rPr>
                <w:sz w:val="24"/>
              </w:rPr>
              <w:t>развитие».</w:t>
            </w:r>
          </w:p>
        </w:tc>
      </w:tr>
      <w:tr w:rsidR="004C0A61" w:rsidRPr="002C62D3" w:rsidTr="004C0A61">
        <w:trPr>
          <w:trHeight w:val="1419"/>
        </w:trPr>
        <w:tc>
          <w:tcPr>
            <w:tcW w:w="2072" w:type="pct"/>
          </w:tcPr>
          <w:p w:rsidR="004C0A61" w:rsidRPr="002C62D3" w:rsidRDefault="004C0A61" w:rsidP="004C0A61">
            <w:pPr>
              <w:spacing w:line="268" w:lineRule="exact"/>
              <w:rPr>
                <w:sz w:val="24"/>
              </w:rPr>
            </w:pPr>
            <w:r w:rsidRPr="002C62D3">
              <w:rPr>
                <w:sz w:val="24"/>
              </w:rPr>
              <w:t>Центр</w:t>
            </w:r>
            <w:r>
              <w:rPr>
                <w:sz w:val="24"/>
              </w:rPr>
              <w:t xml:space="preserve"> логики и </w:t>
            </w:r>
            <w:r w:rsidRPr="002C62D3">
              <w:rPr>
                <w:sz w:val="24"/>
              </w:rPr>
              <w:t>математики</w:t>
            </w:r>
          </w:p>
        </w:tc>
        <w:tc>
          <w:tcPr>
            <w:tcW w:w="2928" w:type="pct"/>
          </w:tcPr>
          <w:p w:rsidR="004C0A61" w:rsidRPr="002C62D3" w:rsidRDefault="004C0A61" w:rsidP="004C0A61">
            <w:pPr>
              <w:rPr>
                <w:sz w:val="24"/>
              </w:rPr>
            </w:pPr>
            <w:r w:rsidRPr="002C62D3">
              <w:rPr>
                <w:sz w:val="24"/>
              </w:rPr>
              <w:t>Содержащий разнообразный дидактический</w:t>
            </w:r>
            <w:r>
              <w:rPr>
                <w:sz w:val="24"/>
              </w:rPr>
              <w:t xml:space="preserve"> </w:t>
            </w:r>
            <w:r w:rsidRPr="002C62D3">
              <w:rPr>
                <w:sz w:val="24"/>
              </w:rPr>
              <w:t>материал и развивающие игрушки, а также</w:t>
            </w:r>
            <w:r>
              <w:rPr>
                <w:sz w:val="24"/>
              </w:rPr>
              <w:t xml:space="preserve"> </w:t>
            </w:r>
            <w:r w:rsidRPr="002C62D3">
              <w:rPr>
                <w:sz w:val="24"/>
              </w:rPr>
              <w:t>демонстрационные материалы для формирования</w:t>
            </w:r>
            <w:r>
              <w:rPr>
                <w:sz w:val="24"/>
              </w:rPr>
              <w:t xml:space="preserve"> </w:t>
            </w:r>
            <w:r w:rsidRPr="002C62D3">
              <w:rPr>
                <w:sz w:val="24"/>
              </w:rPr>
              <w:t>элементарных математических навыков и</w:t>
            </w:r>
            <w:r>
              <w:rPr>
                <w:sz w:val="24"/>
              </w:rPr>
              <w:t xml:space="preserve">  </w:t>
            </w:r>
            <w:r w:rsidRPr="002C62D3">
              <w:rPr>
                <w:sz w:val="24"/>
              </w:rPr>
              <w:t>логических операций в интеграции с</w:t>
            </w:r>
            <w:r>
              <w:rPr>
                <w:sz w:val="24"/>
              </w:rPr>
              <w:t xml:space="preserve">  </w:t>
            </w:r>
            <w:r w:rsidRPr="002C62D3">
              <w:rPr>
                <w:sz w:val="24"/>
              </w:rPr>
              <w:t>содержанием</w:t>
            </w:r>
            <w:r>
              <w:rPr>
                <w:sz w:val="24"/>
              </w:rPr>
              <w:t xml:space="preserve"> </w:t>
            </w:r>
            <w:r w:rsidRPr="002C62D3">
              <w:rPr>
                <w:sz w:val="24"/>
              </w:rPr>
              <w:t>образовательных областей «Познавательное</w:t>
            </w:r>
            <w:r>
              <w:rPr>
                <w:sz w:val="24"/>
              </w:rPr>
              <w:t xml:space="preserve"> </w:t>
            </w:r>
            <w:r w:rsidRPr="002C62D3">
              <w:rPr>
                <w:sz w:val="24"/>
              </w:rPr>
              <w:t>развитие»,</w:t>
            </w:r>
            <w:r>
              <w:rPr>
                <w:sz w:val="24"/>
              </w:rPr>
              <w:t xml:space="preserve"> </w:t>
            </w:r>
            <w:r w:rsidRPr="002C62D3">
              <w:rPr>
                <w:sz w:val="24"/>
              </w:rPr>
              <w:t>«Речевое</w:t>
            </w:r>
            <w:r>
              <w:rPr>
                <w:sz w:val="24"/>
              </w:rPr>
              <w:t xml:space="preserve"> </w:t>
            </w:r>
            <w:r w:rsidRPr="002C62D3">
              <w:rPr>
                <w:sz w:val="24"/>
              </w:rPr>
              <w:t>развитие»,</w:t>
            </w:r>
          </w:p>
          <w:p w:rsidR="004C0A61" w:rsidRPr="002C62D3" w:rsidRDefault="004C0A61" w:rsidP="004C0A61">
            <w:pPr>
              <w:spacing w:line="264" w:lineRule="exact"/>
              <w:rPr>
                <w:sz w:val="24"/>
              </w:rPr>
            </w:pPr>
            <w:r w:rsidRPr="002C62D3">
              <w:rPr>
                <w:sz w:val="24"/>
              </w:rPr>
              <w:t>«Социально-коммуникативное</w:t>
            </w:r>
            <w:r>
              <w:rPr>
                <w:sz w:val="24"/>
              </w:rPr>
              <w:t xml:space="preserve"> </w:t>
            </w:r>
            <w:r w:rsidRPr="002C62D3">
              <w:rPr>
                <w:sz w:val="24"/>
              </w:rPr>
              <w:t>развитие».</w:t>
            </w:r>
          </w:p>
        </w:tc>
      </w:tr>
      <w:tr w:rsidR="004C0A61" w:rsidRPr="002C62D3" w:rsidTr="004C0A61">
        <w:trPr>
          <w:trHeight w:val="1396"/>
        </w:trPr>
        <w:tc>
          <w:tcPr>
            <w:tcW w:w="2072" w:type="pct"/>
          </w:tcPr>
          <w:p w:rsidR="004C0A61" w:rsidRPr="002C62D3" w:rsidRDefault="004C0A61" w:rsidP="004C0A61">
            <w:pPr>
              <w:rPr>
                <w:sz w:val="24"/>
              </w:rPr>
            </w:pPr>
            <w:r w:rsidRPr="002C62D3">
              <w:rPr>
                <w:sz w:val="24"/>
              </w:rPr>
              <w:lastRenderedPageBreak/>
              <w:t>Центр экспериментирования,</w:t>
            </w:r>
            <w:r>
              <w:rPr>
                <w:sz w:val="24"/>
              </w:rPr>
              <w:t xml:space="preserve"> </w:t>
            </w:r>
            <w:r w:rsidRPr="002C62D3">
              <w:rPr>
                <w:sz w:val="24"/>
              </w:rPr>
              <w:t>организации</w:t>
            </w:r>
            <w:r>
              <w:rPr>
                <w:sz w:val="24"/>
              </w:rPr>
              <w:t xml:space="preserve"> </w:t>
            </w:r>
            <w:r w:rsidRPr="002C62D3">
              <w:rPr>
                <w:sz w:val="24"/>
              </w:rPr>
              <w:t>наблюдения</w:t>
            </w:r>
            <w:r>
              <w:rPr>
                <w:sz w:val="24"/>
              </w:rPr>
              <w:t xml:space="preserve"> </w:t>
            </w:r>
            <w:r w:rsidRPr="002C62D3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Pr="002C62D3">
              <w:rPr>
                <w:sz w:val="24"/>
              </w:rPr>
              <w:t>труда</w:t>
            </w:r>
          </w:p>
        </w:tc>
        <w:tc>
          <w:tcPr>
            <w:tcW w:w="2928" w:type="pct"/>
          </w:tcPr>
          <w:p w:rsidR="004C0A61" w:rsidRPr="002C62D3" w:rsidRDefault="004C0A61" w:rsidP="004C0A61">
            <w:pPr>
              <w:rPr>
                <w:sz w:val="24"/>
              </w:rPr>
            </w:pPr>
            <w:r w:rsidRPr="002C62D3">
              <w:rPr>
                <w:sz w:val="24"/>
              </w:rPr>
              <w:t>Игровое оборудование, демонстрационные</w:t>
            </w:r>
            <w:r>
              <w:rPr>
                <w:sz w:val="24"/>
              </w:rPr>
              <w:t xml:space="preserve"> </w:t>
            </w:r>
            <w:r w:rsidRPr="002C62D3">
              <w:rPr>
                <w:sz w:val="24"/>
              </w:rPr>
              <w:t>материалы и дидактические пособия,</w:t>
            </w:r>
            <w:r>
              <w:rPr>
                <w:sz w:val="24"/>
              </w:rPr>
              <w:t xml:space="preserve"> </w:t>
            </w:r>
            <w:r w:rsidRPr="002C62D3">
              <w:rPr>
                <w:sz w:val="24"/>
              </w:rPr>
              <w:t>которого</w:t>
            </w:r>
            <w:r>
              <w:rPr>
                <w:sz w:val="24"/>
              </w:rPr>
              <w:t xml:space="preserve"> </w:t>
            </w:r>
            <w:r w:rsidRPr="002C62D3">
              <w:rPr>
                <w:sz w:val="24"/>
              </w:rPr>
              <w:t>способствуют</w:t>
            </w:r>
            <w:r>
              <w:rPr>
                <w:sz w:val="24"/>
              </w:rPr>
              <w:t xml:space="preserve"> </w:t>
            </w:r>
            <w:r w:rsidRPr="002C62D3">
              <w:rPr>
                <w:sz w:val="24"/>
              </w:rPr>
              <w:t>реализации</w:t>
            </w:r>
            <w:r>
              <w:rPr>
                <w:sz w:val="24"/>
              </w:rPr>
              <w:t xml:space="preserve"> поисково-э</w:t>
            </w:r>
            <w:r w:rsidRPr="002C62D3">
              <w:rPr>
                <w:sz w:val="24"/>
              </w:rPr>
              <w:t>кспериментальной</w:t>
            </w:r>
            <w:r>
              <w:rPr>
                <w:sz w:val="24"/>
              </w:rPr>
              <w:t xml:space="preserve"> </w:t>
            </w:r>
            <w:r w:rsidRPr="002C62D3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Pr="002C62D3">
              <w:rPr>
                <w:sz w:val="24"/>
              </w:rPr>
              <w:t>трудовой</w:t>
            </w:r>
            <w:r>
              <w:rPr>
                <w:sz w:val="24"/>
              </w:rPr>
              <w:t xml:space="preserve"> </w:t>
            </w:r>
            <w:r w:rsidRPr="002C62D3">
              <w:rPr>
                <w:sz w:val="24"/>
              </w:rPr>
              <w:t>деятельности</w:t>
            </w:r>
            <w:r>
              <w:rPr>
                <w:sz w:val="24"/>
              </w:rPr>
              <w:t xml:space="preserve"> </w:t>
            </w:r>
            <w:r w:rsidRPr="002C62D3">
              <w:rPr>
                <w:sz w:val="24"/>
              </w:rPr>
              <w:t>детей</w:t>
            </w:r>
            <w:r>
              <w:rPr>
                <w:sz w:val="24"/>
              </w:rPr>
              <w:t xml:space="preserve"> </w:t>
            </w:r>
            <w:r w:rsidRPr="002C62D3">
              <w:rPr>
                <w:sz w:val="24"/>
              </w:rPr>
              <w:t>в интеграции с содержанием образовательных</w:t>
            </w:r>
            <w:r>
              <w:rPr>
                <w:sz w:val="24"/>
              </w:rPr>
              <w:t xml:space="preserve"> </w:t>
            </w:r>
            <w:r w:rsidRPr="002C62D3">
              <w:rPr>
                <w:sz w:val="24"/>
              </w:rPr>
              <w:t>областей «Познавательное развитие», «Речевое</w:t>
            </w:r>
            <w:r>
              <w:rPr>
                <w:sz w:val="24"/>
              </w:rPr>
              <w:t xml:space="preserve"> </w:t>
            </w:r>
            <w:r w:rsidRPr="002C62D3">
              <w:rPr>
                <w:sz w:val="24"/>
              </w:rPr>
              <w:t>развитие»,</w:t>
            </w:r>
            <w:r>
              <w:rPr>
                <w:sz w:val="24"/>
              </w:rPr>
              <w:t xml:space="preserve"> </w:t>
            </w:r>
            <w:r w:rsidRPr="002C62D3">
              <w:rPr>
                <w:sz w:val="24"/>
              </w:rPr>
              <w:t>«Социально-коммуникативное</w:t>
            </w:r>
            <w:r>
              <w:rPr>
                <w:sz w:val="24"/>
              </w:rPr>
              <w:t xml:space="preserve"> </w:t>
            </w:r>
            <w:r w:rsidRPr="002C62D3">
              <w:rPr>
                <w:sz w:val="24"/>
              </w:rPr>
              <w:t>развитие».</w:t>
            </w:r>
          </w:p>
        </w:tc>
      </w:tr>
      <w:tr w:rsidR="004C0A61" w:rsidRPr="002C62D3" w:rsidTr="004C0A61">
        <w:trPr>
          <w:trHeight w:val="1118"/>
        </w:trPr>
        <w:tc>
          <w:tcPr>
            <w:tcW w:w="2072" w:type="pct"/>
          </w:tcPr>
          <w:p w:rsidR="004C0A61" w:rsidRPr="002C62D3" w:rsidRDefault="004C0A61" w:rsidP="004C0A61">
            <w:pPr>
              <w:spacing w:line="268" w:lineRule="exact"/>
              <w:rPr>
                <w:sz w:val="24"/>
              </w:rPr>
            </w:pPr>
            <w:r w:rsidRPr="002C62D3">
              <w:rPr>
                <w:sz w:val="24"/>
              </w:rPr>
              <w:t>Центр</w:t>
            </w:r>
            <w:r>
              <w:rPr>
                <w:sz w:val="24"/>
              </w:rPr>
              <w:t xml:space="preserve"> </w:t>
            </w:r>
            <w:r w:rsidRPr="002C62D3">
              <w:rPr>
                <w:sz w:val="24"/>
              </w:rPr>
              <w:t>познания</w:t>
            </w:r>
            <w:r>
              <w:rPr>
                <w:sz w:val="24"/>
              </w:rPr>
              <w:t xml:space="preserve"> </w:t>
            </w:r>
            <w:r w:rsidRPr="002C62D3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Pr="002C62D3">
              <w:rPr>
                <w:sz w:val="24"/>
              </w:rPr>
              <w:t>коммуникации</w:t>
            </w:r>
          </w:p>
        </w:tc>
        <w:tc>
          <w:tcPr>
            <w:tcW w:w="2928" w:type="pct"/>
          </w:tcPr>
          <w:p w:rsidR="004C0A61" w:rsidRPr="002C62D3" w:rsidRDefault="004C0A61" w:rsidP="004C0A61">
            <w:pPr>
              <w:rPr>
                <w:sz w:val="24"/>
              </w:rPr>
            </w:pPr>
            <w:r w:rsidRPr="002C62D3">
              <w:rPr>
                <w:sz w:val="24"/>
              </w:rPr>
              <w:t>Оснащение, которого обеспечивает расширение</w:t>
            </w:r>
            <w:r>
              <w:rPr>
                <w:sz w:val="24"/>
              </w:rPr>
              <w:t xml:space="preserve"> </w:t>
            </w:r>
            <w:r w:rsidRPr="002C62D3">
              <w:rPr>
                <w:sz w:val="24"/>
              </w:rPr>
              <w:t>кругозора детей и их знаний об окружающем</w:t>
            </w:r>
            <w:r>
              <w:rPr>
                <w:sz w:val="24"/>
              </w:rPr>
              <w:t xml:space="preserve"> </w:t>
            </w:r>
            <w:r w:rsidRPr="002C62D3">
              <w:rPr>
                <w:sz w:val="24"/>
              </w:rPr>
              <w:t>мире во взаимодействии детей со взрослыми и</w:t>
            </w:r>
            <w:r>
              <w:rPr>
                <w:sz w:val="24"/>
              </w:rPr>
              <w:t xml:space="preserve"> </w:t>
            </w:r>
            <w:r w:rsidRPr="002C62D3">
              <w:rPr>
                <w:sz w:val="24"/>
              </w:rPr>
              <w:t>сверстниками</w:t>
            </w:r>
            <w:r>
              <w:rPr>
                <w:sz w:val="24"/>
              </w:rPr>
              <w:t xml:space="preserve"> </w:t>
            </w:r>
            <w:r w:rsidRPr="002C62D3"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 w:rsidRPr="002C62D3">
              <w:rPr>
                <w:sz w:val="24"/>
              </w:rPr>
              <w:t>интеграции</w:t>
            </w:r>
            <w:r>
              <w:rPr>
                <w:sz w:val="24"/>
              </w:rPr>
              <w:t xml:space="preserve"> </w:t>
            </w:r>
            <w:r w:rsidRPr="002C62D3">
              <w:rPr>
                <w:sz w:val="24"/>
              </w:rPr>
              <w:t>с</w:t>
            </w:r>
            <w:r>
              <w:rPr>
                <w:sz w:val="24"/>
              </w:rPr>
              <w:t xml:space="preserve"> </w:t>
            </w:r>
            <w:r w:rsidRPr="002C62D3">
              <w:rPr>
                <w:sz w:val="24"/>
              </w:rPr>
              <w:t>содержанием</w:t>
            </w:r>
            <w:r>
              <w:rPr>
                <w:sz w:val="24"/>
              </w:rPr>
              <w:t xml:space="preserve"> о</w:t>
            </w:r>
            <w:r w:rsidRPr="002C62D3">
              <w:rPr>
                <w:sz w:val="24"/>
              </w:rPr>
              <w:t>бразовательных</w:t>
            </w:r>
            <w:r>
              <w:rPr>
                <w:sz w:val="24"/>
              </w:rPr>
              <w:t xml:space="preserve"> </w:t>
            </w:r>
            <w:r w:rsidRPr="002C62D3">
              <w:rPr>
                <w:sz w:val="24"/>
              </w:rPr>
              <w:t>областей</w:t>
            </w:r>
            <w:r>
              <w:rPr>
                <w:sz w:val="24"/>
              </w:rPr>
              <w:t xml:space="preserve"> </w:t>
            </w:r>
            <w:r w:rsidRPr="002C62D3">
              <w:rPr>
                <w:sz w:val="24"/>
              </w:rPr>
              <w:t>«Познавательное</w:t>
            </w:r>
            <w:r>
              <w:rPr>
                <w:sz w:val="24"/>
              </w:rPr>
              <w:t xml:space="preserve"> </w:t>
            </w:r>
            <w:r w:rsidRPr="002C62D3">
              <w:rPr>
                <w:sz w:val="24"/>
              </w:rPr>
              <w:t>развитие»,</w:t>
            </w:r>
            <w:r>
              <w:rPr>
                <w:sz w:val="24"/>
              </w:rPr>
              <w:t xml:space="preserve"> </w:t>
            </w:r>
            <w:r w:rsidRPr="002C62D3">
              <w:rPr>
                <w:sz w:val="24"/>
              </w:rPr>
              <w:t>«Речевое</w:t>
            </w:r>
            <w:r>
              <w:rPr>
                <w:sz w:val="24"/>
              </w:rPr>
              <w:t xml:space="preserve"> </w:t>
            </w:r>
            <w:r w:rsidRPr="002C62D3">
              <w:rPr>
                <w:sz w:val="24"/>
              </w:rPr>
              <w:t>развитие»,</w:t>
            </w:r>
            <w:r>
              <w:rPr>
                <w:sz w:val="24"/>
              </w:rPr>
              <w:t xml:space="preserve"> </w:t>
            </w:r>
            <w:r w:rsidRPr="002C62D3">
              <w:rPr>
                <w:sz w:val="24"/>
              </w:rPr>
              <w:t>«Социально-</w:t>
            </w:r>
            <w:r>
              <w:rPr>
                <w:sz w:val="24"/>
              </w:rPr>
              <w:t xml:space="preserve"> </w:t>
            </w:r>
            <w:r w:rsidRPr="002C62D3">
              <w:rPr>
                <w:sz w:val="24"/>
              </w:rPr>
              <w:t>коммуникативное</w:t>
            </w:r>
            <w:r>
              <w:rPr>
                <w:sz w:val="24"/>
              </w:rPr>
              <w:t xml:space="preserve"> </w:t>
            </w:r>
            <w:r w:rsidRPr="002C62D3">
              <w:rPr>
                <w:sz w:val="24"/>
              </w:rPr>
              <w:t>развитие».</w:t>
            </w:r>
          </w:p>
        </w:tc>
      </w:tr>
      <w:tr w:rsidR="004C0A61" w:rsidRPr="002C62D3" w:rsidTr="004C0A61">
        <w:trPr>
          <w:trHeight w:val="1404"/>
        </w:trPr>
        <w:tc>
          <w:tcPr>
            <w:tcW w:w="2072" w:type="pct"/>
          </w:tcPr>
          <w:p w:rsidR="004C0A61" w:rsidRPr="002C62D3" w:rsidRDefault="004C0A61" w:rsidP="004C0A61">
            <w:pPr>
              <w:spacing w:line="270" w:lineRule="exact"/>
              <w:rPr>
                <w:sz w:val="24"/>
              </w:rPr>
            </w:pPr>
            <w:r w:rsidRPr="002C62D3">
              <w:rPr>
                <w:sz w:val="24"/>
              </w:rPr>
              <w:t>Книжный</w:t>
            </w:r>
            <w:r>
              <w:rPr>
                <w:sz w:val="24"/>
              </w:rPr>
              <w:t xml:space="preserve"> </w:t>
            </w:r>
            <w:r w:rsidRPr="002C62D3">
              <w:rPr>
                <w:sz w:val="24"/>
              </w:rPr>
              <w:t>уголок</w:t>
            </w:r>
          </w:p>
        </w:tc>
        <w:tc>
          <w:tcPr>
            <w:tcW w:w="2928" w:type="pct"/>
          </w:tcPr>
          <w:p w:rsidR="004C0A61" w:rsidRPr="002C62D3" w:rsidRDefault="004C0A61" w:rsidP="004C0A61">
            <w:pPr>
              <w:rPr>
                <w:sz w:val="24"/>
              </w:rPr>
            </w:pPr>
            <w:r w:rsidRPr="002C62D3">
              <w:rPr>
                <w:sz w:val="24"/>
              </w:rPr>
              <w:t>Содержащий</w:t>
            </w:r>
            <w:r>
              <w:rPr>
                <w:sz w:val="24"/>
              </w:rPr>
              <w:t xml:space="preserve"> </w:t>
            </w:r>
            <w:r w:rsidRPr="002C62D3">
              <w:rPr>
                <w:sz w:val="24"/>
              </w:rPr>
              <w:t>художественную</w:t>
            </w:r>
            <w:r>
              <w:rPr>
                <w:sz w:val="24"/>
              </w:rPr>
              <w:t xml:space="preserve"> </w:t>
            </w:r>
            <w:r w:rsidRPr="002C62D3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Pr="002C62D3">
              <w:rPr>
                <w:sz w:val="24"/>
              </w:rPr>
              <w:t>документальную</w:t>
            </w:r>
            <w:r>
              <w:rPr>
                <w:sz w:val="24"/>
              </w:rPr>
              <w:t xml:space="preserve"> </w:t>
            </w:r>
            <w:r w:rsidRPr="002C62D3">
              <w:rPr>
                <w:sz w:val="24"/>
              </w:rPr>
              <w:t>литературу для детей, обеспечивающую их</w:t>
            </w:r>
            <w:r>
              <w:rPr>
                <w:sz w:val="24"/>
              </w:rPr>
              <w:t xml:space="preserve"> </w:t>
            </w:r>
            <w:r w:rsidRPr="002C62D3">
              <w:rPr>
                <w:sz w:val="24"/>
              </w:rPr>
              <w:t>духовно-нравственное и этико-эстетическое</w:t>
            </w:r>
            <w:r>
              <w:rPr>
                <w:sz w:val="24"/>
              </w:rPr>
              <w:t xml:space="preserve"> </w:t>
            </w:r>
            <w:r w:rsidRPr="002C62D3">
              <w:rPr>
                <w:sz w:val="24"/>
              </w:rPr>
              <w:t>воспитание, формирование общей культуры,</w:t>
            </w:r>
            <w:r>
              <w:rPr>
                <w:sz w:val="24"/>
              </w:rPr>
              <w:t xml:space="preserve"> </w:t>
            </w:r>
            <w:r w:rsidRPr="002C62D3">
              <w:rPr>
                <w:sz w:val="24"/>
              </w:rPr>
              <w:t>освоение разных жанров художественной</w:t>
            </w:r>
            <w:r>
              <w:rPr>
                <w:sz w:val="24"/>
              </w:rPr>
              <w:t xml:space="preserve"> </w:t>
            </w:r>
            <w:r w:rsidRPr="002C62D3">
              <w:rPr>
                <w:sz w:val="24"/>
              </w:rPr>
              <w:t>литературы, воспитание любви и интереса к</w:t>
            </w:r>
            <w:r>
              <w:rPr>
                <w:sz w:val="24"/>
              </w:rPr>
              <w:t xml:space="preserve"> </w:t>
            </w:r>
            <w:r w:rsidRPr="002C62D3">
              <w:rPr>
                <w:sz w:val="24"/>
              </w:rPr>
              <w:t>художественному</w:t>
            </w:r>
            <w:r>
              <w:rPr>
                <w:sz w:val="24"/>
              </w:rPr>
              <w:t xml:space="preserve"> </w:t>
            </w:r>
            <w:r w:rsidRPr="002C62D3">
              <w:rPr>
                <w:sz w:val="24"/>
              </w:rPr>
              <w:t>слову,</w:t>
            </w:r>
            <w:r>
              <w:rPr>
                <w:sz w:val="24"/>
              </w:rPr>
              <w:t xml:space="preserve"> </w:t>
            </w:r>
            <w:r w:rsidRPr="002C62D3">
              <w:rPr>
                <w:sz w:val="24"/>
              </w:rPr>
              <w:t>удовлетворение</w:t>
            </w:r>
            <w:r>
              <w:rPr>
                <w:sz w:val="24"/>
              </w:rPr>
              <w:t xml:space="preserve"> </w:t>
            </w:r>
            <w:r w:rsidRPr="002C62D3">
              <w:rPr>
                <w:sz w:val="24"/>
              </w:rPr>
              <w:t>познавательных</w:t>
            </w:r>
            <w:r>
              <w:rPr>
                <w:sz w:val="24"/>
              </w:rPr>
              <w:t xml:space="preserve"> </w:t>
            </w:r>
            <w:r w:rsidRPr="002C62D3">
              <w:rPr>
                <w:sz w:val="24"/>
              </w:rPr>
              <w:t>потребностей</w:t>
            </w:r>
            <w:r>
              <w:rPr>
                <w:sz w:val="24"/>
              </w:rPr>
              <w:t xml:space="preserve"> </w:t>
            </w:r>
            <w:r w:rsidRPr="002C62D3"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 w:rsidRPr="002C62D3">
              <w:rPr>
                <w:sz w:val="24"/>
              </w:rPr>
              <w:t>интеграции содержания</w:t>
            </w:r>
            <w:r>
              <w:rPr>
                <w:sz w:val="24"/>
              </w:rPr>
              <w:t xml:space="preserve"> </w:t>
            </w:r>
            <w:r w:rsidRPr="002C62D3">
              <w:rPr>
                <w:sz w:val="24"/>
              </w:rPr>
              <w:t>всех</w:t>
            </w:r>
            <w:r>
              <w:rPr>
                <w:sz w:val="24"/>
              </w:rPr>
              <w:t xml:space="preserve"> </w:t>
            </w:r>
            <w:r w:rsidRPr="002C62D3">
              <w:rPr>
                <w:sz w:val="24"/>
              </w:rPr>
              <w:t>образовательных</w:t>
            </w:r>
            <w:r>
              <w:rPr>
                <w:sz w:val="24"/>
              </w:rPr>
              <w:t xml:space="preserve"> </w:t>
            </w:r>
            <w:r w:rsidRPr="002C62D3">
              <w:rPr>
                <w:sz w:val="24"/>
              </w:rPr>
              <w:t>областей.</w:t>
            </w:r>
          </w:p>
        </w:tc>
      </w:tr>
      <w:tr w:rsidR="004C0A61" w:rsidRPr="002C62D3" w:rsidTr="004C0A61">
        <w:trPr>
          <w:trHeight w:val="1268"/>
        </w:trPr>
        <w:tc>
          <w:tcPr>
            <w:tcW w:w="2072" w:type="pct"/>
          </w:tcPr>
          <w:p w:rsidR="004C0A61" w:rsidRPr="002C62D3" w:rsidRDefault="004C0A61" w:rsidP="004C0A61">
            <w:pPr>
              <w:rPr>
                <w:sz w:val="24"/>
              </w:rPr>
            </w:pPr>
            <w:r w:rsidRPr="002C62D3">
              <w:rPr>
                <w:sz w:val="24"/>
              </w:rPr>
              <w:t>Центр театрализации и</w:t>
            </w:r>
            <w:r>
              <w:rPr>
                <w:sz w:val="24"/>
              </w:rPr>
              <w:t xml:space="preserve">  </w:t>
            </w:r>
            <w:r w:rsidRPr="002C62D3">
              <w:rPr>
                <w:sz w:val="24"/>
              </w:rPr>
              <w:t>музицирования</w:t>
            </w:r>
          </w:p>
        </w:tc>
        <w:tc>
          <w:tcPr>
            <w:tcW w:w="2928" w:type="pct"/>
          </w:tcPr>
          <w:p w:rsidR="004C0A61" w:rsidRPr="002C62D3" w:rsidRDefault="004C0A61" w:rsidP="004C0A61">
            <w:pPr>
              <w:rPr>
                <w:sz w:val="24"/>
              </w:rPr>
            </w:pPr>
            <w:r w:rsidRPr="002C62D3">
              <w:rPr>
                <w:sz w:val="24"/>
              </w:rPr>
              <w:t>Оборудование, которого позволяет организовать</w:t>
            </w:r>
            <w:r>
              <w:rPr>
                <w:sz w:val="24"/>
              </w:rPr>
              <w:t xml:space="preserve"> </w:t>
            </w:r>
            <w:r w:rsidRPr="002C62D3">
              <w:rPr>
                <w:sz w:val="24"/>
              </w:rPr>
              <w:t>музыкальную и театрализованную деятельность</w:t>
            </w:r>
            <w:r>
              <w:rPr>
                <w:sz w:val="24"/>
              </w:rPr>
              <w:t xml:space="preserve"> </w:t>
            </w:r>
            <w:r w:rsidRPr="002C62D3">
              <w:rPr>
                <w:sz w:val="24"/>
              </w:rPr>
              <w:t>детей в интеграции с содержанием</w:t>
            </w:r>
            <w:r>
              <w:rPr>
                <w:sz w:val="24"/>
              </w:rPr>
              <w:t xml:space="preserve"> </w:t>
            </w:r>
            <w:r w:rsidRPr="002C62D3">
              <w:rPr>
                <w:sz w:val="24"/>
              </w:rPr>
              <w:t>образовательных</w:t>
            </w:r>
            <w:r>
              <w:rPr>
                <w:sz w:val="24"/>
              </w:rPr>
              <w:t xml:space="preserve"> </w:t>
            </w:r>
            <w:r w:rsidRPr="002C62D3">
              <w:rPr>
                <w:sz w:val="24"/>
              </w:rPr>
              <w:t>областей«Художественно-эстетическое развитие», «Познавательное</w:t>
            </w:r>
            <w:r>
              <w:rPr>
                <w:sz w:val="24"/>
              </w:rPr>
              <w:t xml:space="preserve"> </w:t>
            </w:r>
            <w:r w:rsidRPr="002C62D3">
              <w:rPr>
                <w:sz w:val="24"/>
              </w:rPr>
              <w:t>развитие», «Речевое развитие», «Социально-коммуникативное</w:t>
            </w:r>
            <w:r>
              <w:rPr>
                <w:sz w:val="24"/>
              </w:rPr>
              <w:t xml:space="preserve"> </w:t>
            </w:r>
            <w:r w:rsidRPr="002C62D3">
              <w:rPr>
                <w:sz w:val="24"/>
              </w:rPr>
              <w:t>развитие»,«Физическое развитие».</w:t>
            </w:r>
          </w:p>
        </w:tc>
      </w:tr>
      <w:tr w:rsidR="004C0A61" w:rsidRPr="002C62D3" w:rsidTr="004C0A61">
        <w:trPr>
          <w:trHeight w:val="551"/>
        </w:trPr>
        <w:tc>
          <w:tcPr>
            <w:tcW w:w="2072" w:type="pct"/>
          </w:tcPr>
          <w:p w:rsidR="004C0A61" w:rsidRPr="002C62D3" w:rsidRDefault="004C0A61" w:rsidP="004C0A61">
            <w:pPr>
              <w:spacing w:line="268" w:lineRule="exact"/>
              <w:rPr>
                <w:sz w:val="24"/>
              </w:rPr>
            </w:pPr>
            <w:r w:rsidRPr="002C62D3">
              <w:rPr>
                <w:sz w:val="24"/>
              </w:rPr>
              <w:t>Центр</w:t>
            </w:r>
            <w:r>
              <w:rPr>
                <w:sz w:val="24"/>
              </w:rPr>
              <w:t xml:space="preserve"> </w:t>
            </w:r>
            <w:r w:rsidRPr="002C62D3">
              <w:rPr>
                <w:sz w:val="24"/>
              </w:rPr>
              <w:t>уединения</w:t>
            </w:r>
          </w:p>
        </w:tc>
        <w:tc>
          <w:tcPr>
            <w:tcW w:w="2928" w:type="pct"/>
          </w:tcPr>
          <w:p w:rsidR="004C0A61" w:rsidRPr="002C62D3" w:rsidRDefault="004C0A61" w:rsidP="004C0A61">
            <w:pPr>
              <w:spacing w:line="268" w:lineRule="exact"/>
              <w:rPr>
                <w:sz w:val="24"/>
              </w:rPr>
            </w:pPr>
            <w:r w:rsidRPr="002C62D3">
              <w:rPr>
                <w:sz w:val="24"/>
              </w:rPr>
              <w:t>Предназначен</w:t>
            </w:r>
            <w:r>
              <w:rPr>
                <w:sz w:val="24"/>
              </w:rPr>
              <w:t xml:space="preserve"> </w:t>
            </w:r>
            <w:r w:rsidRPr="002C62D3">
              <w:rPr>
                <w:sz w:val="24"/>
              </w:rPr>
              <w:t>для</w:t>
            </w:r>
            <w:r>
              <w:rPr>
                <w:sz w:val="24"/>
              </w:rPr>
              <w:t xml:space="preserve"> </w:t>
            </w:r>
            <w:r w:rsidRPr="002C62D3">
              <w:rPr>
                <w:sz w:val="24"/>
              </w:rPr>
              <w:t>снятия</w:t>
            </w:r>
            <w:r>
              <w:rPr>
                <w:sz w:val="24"/>
              </w:rPr>
              <w:t xml:space="preserve"> </w:t>
            </w:r>
            <w:r w:rsidRPr="002C62D3">
              <w:rPr>
                <w:sz w:val="24"/>
              </w:rPr>
              <w:t>психо</w:t>
            </w:r>
            <w:r>
              <w:rPr>
                <w:sz w:val="24"/>
              </w:rPr>
              <w:t>-</w:t>
            </w:r>
            <w:r w:rsidRPr="002C62D3">
              <w:rPr>
                <w:sz w:val="24"/>
              </w:rPr>
              <w:t>эмоционального</w:t>
            </w:r>
            <w:r>
              <w:rPr>
                <w:sz w:val="24"/>
              </w:rPr>
              <w:t xml:space="preserve"> н</w:t>
            </w:r>
            <w:r w:rsidRPr="002C62D3">
              <w:rPr>
                <w:sz w:val="24"/>
              </w:rPr>
              <w:t>апряжения</w:t>
            </w:r>
            <w:r>
              <w:rPr>
                <w:sz w:val="24"/>
              </w:rPr>
              <w:t xml:space="preserve"> </w:t>
            </w:r>
            <w:r w:rsidRPr="002C62D3">
              <w:rPr>
                <w:sz w:val="24"/>
              </w:rPr>
              <w:t>воспитанников.</w:t>
            </w:r>
          </w:p>
        </w:tc>
      </w:tr>
      <w:tr w:rsidR="004C0A61" w:rsidRPr="002C62D3" w:rsidTr="004C0A61">
        <w:trPr>
          <w:trHeight w:val="569"/>
        </w:trPr>
        <w:tc>
          <w:tcPr>
            <w:tcW w:w="2072" w:type="pct"/>
          </w:tcPr>
          <w:p w:rsidR="004C0A61" w:rsidRPr="002C62D3" w:rsidRDefault="004C0A61" w:rsidP="004C0A61">
            <w:pPr>
              <w:spacing w:line="268" w:lineRule="exact"/>
              <w:rPr>
                <w:sz w:val="24"/>
              </w:rPr>
            </w:pPr>
            <w:r w:rsidRPr="002C62D3">
              <w:rPr>
                <w:sz w:val="24"/>
              </w:rPr>
              <w:t>Центр</w:t>
            </w:r>
            <w:r>
              <w:rPr>
                <w:sz w:val="24"/>
              </w:rPr>
              <w:t xml:space="preserve"> </w:t>
            </w:r>
            <w:r w:rsidRPr="002C62D3">
              <w:rPr>
                <w:sz w:val="24"/>
              </w:rPr>
              <w:t>коррекции</w:t>
            </w:r>
          </w:p>
        </w:tc>
        <w:tc>
          <w:tcPr>
            <w:tcW w:w="2928" w:type="pct"/>
          </w:tcPr>
          <w:p w:rsidR="004C0A61" w:rsidRPr="002C62D3" w:rsidRDefault="004C0A61" w:rsidP="004C0A61">
            <w:pPr>
              <w:rPr>
                <w:sz w:val="24"/>
              </w:rPr>
            </w:pPr>
            <w:r w:rsidRPr="002C62D3">
              <w:rPr>
                <w:sz w:val="24"/>
              </w:rPr>
              <w:t>Предназначен для организации совместной</w:t>
            </w:r>
            <w:r>
              <w:rPr>
                <w:sz w:val="24"/>
              </w:rPr>
              <w:t xml:space="preserve"> </w:t>
            </w:r>
            <w:r w:rsidRPr="002C62D3">
              <w:rPr>
                <w:sz w:val="24"/>
              </w:rPr>
              <w:t>деятельности</w:t>
            </w:r>
            <w:r>
              <w:rPr>
                <w:sz w:val="24"/>
              </w:rPr>
              <w:t xml:space="preserve"> </w:t>
            </w:r>
            <w:r w:rsidRPr="002C62D3">
              <w:rPr>
                <w:sz w:val="24"/>
              </w:rPr>
              <w:t>воспитателя</w:t>
            </w:r>
            <w:r>
              <w:rPr>
                <w:sz w:val="24"/>
              </w:rPr>
              <w:t xml:space="preserve"> </w:t>
            </w:r>
            <w:r w:rsidRPr="002C62D3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Pr="002C62D3">
              <w:rPr>
                <w:sz w:val="24"/>
              </w:rPr>
              <w:t>/или</w:t>
            </w:r>
            <w:r>
              <w:rPr>
                <w:sz w:val="24"/>
              </w:rPr>
              <w:t xml:space="preserve"> </w:t>
            </w:r>
            <w:r w:rsidRPr="002C62D3">
              <w:rPr>
                <w:sz w:val="24"/>
              </w:rPr>
              <w:t>специалиста</w:t>
            </w:r>
            <w:r>
              <w:rPr>
                <w:sz w:val="24"/>
              </w:rPr>
              <w:t xml:space="preserve"> </w:t>
            </w:r>
            <w:r w:rsidRPr="002C62D3">
              <w:rPr>
                <w:sz w:val="24"/>
              </w:rPr>
              <w:t>с</w:t>
            </w:r>
            <w:r>
              <w:rPr>
                <w:sz w:val="24"/>
              </w:rPr>
              <w:t xml:space="preserve"> </w:t>
            </w:r>
            <w:r w:rsidRPr="002C62D3">
              <w:rPr>
                <w:sz w:val="24"/>
              </w:rPr>
              <w:t>детьми</w:t>
            </w:r>
            <w:r>
              <w:rPr>
                <w:sz w:val="24"/>
              </w:rPr>
              <w:t xml:space="preserve"> </w:t>
            </w:r>
            <w:r w:rsidRPr="002C62D3">
              <w:rPr>
                <w:sz w:val="24"/>
              </w:rPr>
              <w:t>с</w:t>
            </w:r>
            <w:r>
              <w:rPr>
                <w:sz w:val="24"/>
              </w:rPr>
              <w:t xml:space="preserve"> </w:t>
            </w:r>
            <w:r w:rsidRPr="002C62D3">
              <w:rPr>
                <w:sz w:val="24"/>
              </w:rPr>
              <w:t>ОВЗ,</w:t>
            </w:r>
            <w:r>
              <w:rPr>
                <w:sz w:val="24"/>
              </w:rPr>
              <w:t xml:space="preserve"> направлен </w:t>
            </w:r>
            <w:r w:rsidRPr="002C62D3">
              <w:rPr>
                <w:sz w:val="24"/>
              </w:rPr>
              <w:t>на</w:t>
            </w:r>
            <w:r>
              <w:rPr>
                <w:sz w:val="24"/>
              </w:rPr>
              <w:t xml:space="preserve"> </w:t>
            </w:r>
            <w:r w:rsidRPr="002C62D3">
              <w:rPr>
                <w:sz w:val="24"/>
              </w:rPr>
              <w:t>коррекцию</w:t>
            </w:r>
            <w:r>
              <w:rPr>
                <w:sz w:val="24"/>
              </w:rPr>
              <w:t xml:space="preserve"> и</w:t>
            </w:r>
            <w:r w:rsidRPr="002C62D3">
              <w:rPr>
                <w:sz w:val="24"/>
              </w:rPr>
              <w:t>меющихся</w:t>
            </w:r>
            <w:r>
              <w:rPr>
                <w:sz w:val="24"/>
              </w:rPr>
              <w:t xml:space="preserve"> </w:t>
            </w:r>
            <w:r w:rsidRPr="002C62D3">
              <w:rPr>
                <w:sz w:val="24"/>
              </w:rPr>
              <w:t xml:space="preserve"> у</w:t>
            </w:r>
            <w:r>
              <w:rPr>
                <w:sz w:val="24"/>
              </w:rPr>
              <w:t xml:space="preserve"> </w:t>
            </w:r>
            <w:r w:rsidRPr="002C62D3">
              <w:rPr>
                <w:sz w:val="24"/>
              </w:rPr>
              <w:t>них</w:t>
            </w:r>
            <w:r>
              <w:rPr>
                <w:sz w:val="24"/>
              </w:rPr>
              <w:t xml:space="preserve"> </w:t>
            </w:r>
            <w:r w:rsidRPr="002C62D3">
              <w:rPr>
                <w:sz w:val="24"/>
              </w:rPr>
              <w:t>нарушений.</w:t>
            </w:r>
          </w:p>
        </w:tc>
      </w:tr>
      <w:tr w:rsidR="004C0A61" w:rsidRPr="002C62D3" w:rsidTr="004C0A61">
        <w:trPr>
          <w:trHeight w:val="1136"/>
        </w:trPr>
        <w:tc>
          <w:tcPr>
            <w:tcW w:w="2072" w:type="pct"/>
          </w:tcPr>
          <w:p w:rsidR="004C0A61" w:rsidRPr="002C62D3" w:rsidRDefault="004C0A61" w:rsidP="004C0A61">
            <w:pPr>
              <w:spacing w:line="268" w:lineRule="exact"/>
              <w:rPr>
                <w:sz w:val="24"/>
              </w:rPr>
            </w:pPr>
            <w:r w:rsidRPr="002C62D3">
              <w:rPr>
                <w:sz w:val="24"/>
              </w:rPr>
              <w:t>Центр</w:t>
            </w:r>
            <w:r>
              <w:rPr>
                <w:sz w:val="24"/>
              </w:rPr>
              <w:t xml:space="preserve"> </w:t>
            </w:r>
            <w:r w:rsidRPr="002C62D3">
              <w:rPr>
                <w:sz w:val="24"/>
              </w:rPr>
              <w:t>творчества</w:t>
            </w:r>
          </w:p>
        </w:tc>
        <w:tc>
          <w:tcPr>
            <w:tcW w:w="2928" w:type="pct"/>
          </w:tcPr>
          <w:p w:rsidR="004C0A61" w:rsidRPr="002C62D3" w:rsidRDefault="004C0A61" w:rsidP="004C0A61">
            <w:pPr>
              <w:spacing w:line="268" w:lineRule="exact"/>
              <w:rPr>
                <w:sz w:val="24"/>
              </w:rPr>
            </w:pPr>
            <w:r w:rsidRPr="002C62D3">
              <w:rPr>
                <w:sz w:val="24"/>
              </w:rPr>
              <w:t>Предназначен</w:t>
            </w:r>
            <w:r>
              <w:rPr>
                <w:sz w:val="24"/>
              </w:rPr>
              <w:t xml:space="preserve"> </w:t>
            </w:r>
            <w:r w:rsidRPr="002C62D3">
              <w:rPr>
                <w:sz w:val="24"/>
              </w:rPr>
              <w:t>для</w:t>
            </w:r>
            <w:r>
              <w:rPr>
                <w:sz w:val="24"/>
              </w:rPr>
              <w:t xml:space="preserve"> </w:t>
            </w:r>
            <w:r w:rsidRPr="002C62D3">
              <w:rPr>
                <w:sz w:val="24"/>
              </w:rPr>
              <w:t>реализации продуктивной деятельности детей (рисование,</w:t>
            </w:r>
            <w:r>
              <w:rPr>
                <w:sz w:val="24"/>
              </w:rPr>
              <w:t xml:space="preserve"> </w:t>
            </w:r>
            <w:r w:rsidRPr="002C62D3">
              <w:rPr>
                <w:sz w:val="24"/>
              </w:rPr>
              <w:t>лепка, аппликация, художественный труд) в</w:t>
            </w:r>
            <w:r>
              <w:rPr>
                <w:sz w:val="24"/>
              </w:rPr>
              <w:t xml:space="preserve"> </w:t>
            </w:r>
            <w:r w:rsidRPr="002C62D3">
              <w:rPr>
                <w:sz w:val="24"/>
              </w:rPr>
              <w:t>интеграции с содержанием образовательных</w:t>
            </w:r>
            <w:r>
              <w:rPr>
                <w:sz w:val="24"/>
              </w:rPr>
              <w:t xml:space="preserve"> </w:t>
            </w:r>
            <w:r w:rsidRPr="002C62D3">
              <w:rPr>
                <w:sz w:val="24"/>
              </w:rPr>
              <w:t>областей</w:t>
            </w:r>
            <w:r>
              <w:rPr>
                <w:sz w:val="24"/>
              </w:rPr>
              <w:t xml:space="preserve"> </w:t>
            </w:r>
            <w:r w:rsidRPr="002C62D3">
              <w:rPr>
                <w:sz w:val="24"/>
              </w:rPr>
              <w:t>«Речевое</w:t>
            </w:r>
            <w:r>
              <w:rPr>
                <w:sz w:val="24"/>
              </w:rPr>
              <w:t xml:space="preserve"> </w:t>
            </w:r>
            <w:r w:rsidRPr="002C62D3">
              <w:rPr>
                <w:sz w:val="24"/>
              </w:rPr>
              <w:t>развитие»,</w:t>
            </w:r>
            <w:r>
              <w:rPr>
                <w:sz w:val="24"/>
              </w:rPr>
              <w:t xml:space="preserve"> </w:t>
            </w:r>
            <w:r w:rsidRPr="002C62D3">
              <w:rPr>
                <w:sz w:val="24"/>
              </w:rPr>
              <w:t>«Познавательное развитие», «Социально-коммуникативное</w:t>
            </w:r>
            <w:r>
              <w:rPr>
                <w:sz w:val="24"/>
              </w:rPr>
              <w:t xml:space="preserve"> </w:t>
            </w:r>
            <w:r w:rsidRPr="002C62D3">
              <w:rPr>
                <w:sz w:val="24"/>
              </w:rPr>
              <w:t>развитие».</w:t>
            </w:r>
          </w:p>
        </w:tc>
      </w:tr>
    </w:tbl>
    <w:p w:rsidR="004C0A61" w:rsidRDefault="004C0A61" w:rsidP="008F27FB">
      <w:pPr>
        <w:pStyle w:val="a3"/>
        <w:tabs>
          <w:tab w:val="left" w:pos="4285"/>
          <w:tab w:val="left" w:pos="4380"/>
          <w:tab w:val="left" w:pos="7510"/>
          <w:tab w:val="left" w:pos="8417"/>
          <w:tab w:val="left" w:pos="9597"/>
          <w:tab w:val="left" w:pos="10262"/>
          <w:tab w:val="left" w:pos="10484"/>
        </w:tabs>
        <w:ind w:left="0" w:firstLine="720"/>
      </w:pPr>
    </w:p>
    <w:p w:rsidR="001C0944" w:rsidRPr="001C0944" w:rsidRDefault="001C0944" w:rsidP="001C0944">
      <w:pPr>
        <w:pStyle w:val="a3"/>
        <w:tabs>
          <w:tab w:val="left" w:pos="4285"/>
          <w:tab w:val="left" w:pos="4380"/>
          <w:tab w:val="left" w:pos="7510"/>
          <w:tab w:val="left" w:pos="8417"/>
          <w:tab w:val="left" w:pos="9597"/>
          <w:tab w:val="left" w:pos="10262"/>
          <w:tab w:val="left" w:pos="10484"/>
        </w:tabs>
        <w:ind w:left="0" w:firstLine="720"/>
        <w:jc w:val="center"/>
        <w:rPr>
          <w:b/>
        </w:rPr>
      </w:pPr>
      <w:r>
        <w:rPr>
          <w:b/>
        </w:rPr>
        <w:t>3</w:t>
      </w:r>
      <w:r w:rsidRPr="001C0944">
        <w:rPr>
          <w:b/>
        </w:rPr>
        <w:t>.3</w:t>
      </w:r>
      <w:r>
        <w:rPr>
          <w:b/>
        </w:rPr>
        <w:t>.</w:t>
      </w:r>
      <w:r w:rsidRPr="001C0944">
        <w:rPr>
          <w:b/>
        </w:rPr>
        <w:t xml:space="preserve"> Кадровые условия реализации Программы.</w:t>
      </w:r>
    </w:p>
    <w:p w:rsidR="001C0944" w:rsidRDefault="001C0944" w:rsidP="001C0944">
      <w:pPr>
        <w:pStyle w:val="a3"/>
        <w:tabs>
          <w:tab w:val="left" w:pos="4285"/>
          <w:tab w:val="left" w:pos="4380"/>
          <w:tab w:val="left" w:pos="7510"/>
          <w:tab w:val="left" w:pos="8417"/>
          <w:tab w:val="left" w:pos="9597"/>
          <w:tab w:val="left" w:pos="10262"/>
          <w:tab w:val="left" w:pos="10484"/>
        </w:tabs>
        <w:ind w:left="0" w:firstLine="720"/>
      </w:pPr>
      <w:r>
        <w:t xml:space="preserve"> Реализация Программы обеспечивается педагогическими, руководящими и иными работниками, имеющими профессиональную подготовку, соответствующую квалификационным требованиям, установленным в Едином квалификационном справочнике должностей руководителей, специалистов и служащих, раздел "Квалификационные </w:t>
      </w:r>
      <w:r>
        <w:lastRenderedPageBreak/>
        <w:t>характеристики должностей работников образования", утвержденном приказом Министерства здравоохранения и социального развития Российской Федерации от 26 августа 2010 г. N 761н (зарегистрирован Министерством юстиции Российской Федерации 6 октября 2010 г., регистрационный N 18638) с изменениями, внесенными приказом Министерства здравоохранения и социального развития Российской Федерации от 31 мая 2011 г. N 448н (зарегистрирован Министерством юстиции Российской Федерации 1 июля 2011 г., регистрационный N 21240), в профессиональных стандартах "Педагог (педагогическая деятельность в сфере дошкольного, начального общего, основного общего, среднего общего образования) (воспитатель, учитель)", утвержденном приказом Министерства труда и социальной защиты Российской Федерации от 18 октября 2013 г. N 544н (зарегистрирован Министерством юстиции Российской Федерации 6 декабря 2013 г., регистрационный N 30550) с изменениями, внесенными приказами Министерства труда и социальной защиты Российской Федерации от 5 августа 2016 г. N 422н (зарегистрирован Министерством юстиции Российской Федерации 23 августа 2016 г., регистрационный N 43326), "Педагог-психолог (психолог в сфере образования)", утвержденном приказом Министерства труда и социальной защиты Российской Федерации от 24 июля 2015 г. N 514н (зарегистрирован Министерством юстиции Российской Федерации 18 августа 2015 г., регистрационный N 38575); "Специалист в области воспитания", утвержденном приказом Министерства труда и социальной защиты Российской Федерации от 10 января 2017 г. N 10н (зарегистрирован Министерством юстиции Российской Федерации 26 января 2017 г., 103 регистрационный N 45406); "Ассистент (помощник) по оказанию технической помощи инвалидам и лицам с ограниченными возможностями здоровья", утвержденном приказом Министерства труда и социальной защиты Российской Федерации от 12 апреля 2017 г. N 351н (зарегистрирован Министерством юстиции Российской Федерации 4 мая 2017 г., регистрационный N 46612).</w:t>
      </w:r>
    </w:p>
    <w:p w:rsidR="00D91B7E" w:rsidRDefault="001C0944" w:rsidP="001C0944">
      <w:pPr>
        <w:pStyle w:val="a3"/>
        <w:tabs>
          <w:tab w:val="left" w:pos="4285"/>
          <w:tab w:val="left" w:pos="4380"/>
          <w:tab w:val="left" w:pos="7510"/>
          <w:tab w:val="left" w:pos="8417"/>
          <w:tab w:val="left" w:pos="9597"/>
          <w:tab w:val="left" w:pos="10262"/>
          <w:tab w:val="left" w:pos="10484"/>
        </w:tabs>
        <w:ind w:left="0" w:firstLine="720"/>
      </w:pPr>
      <w:r>
        <w:t>Реализация Федеральной программы обеспечивается квалифицированными педагогическими работниками, Необходимым условием является непрерывное сопровождение Федеральной программы педагогическими и учебно-вспомогательными работниками в течение всего времени ее реализации в Организации или в дошкольной группе. Квалификация педагогических и учебно-вспомогательных работников должна соответствовать квалификационным характеристикам, установленным в Едином квалификационном справочнике должностей руководителей, специалистов и служащих, раздел «Квалификационные характеристики должностей работников образования», утвержденном приказом Министерства здравоохранения и социального развития Российской Федерации от 26 августа 2010 г. № 761н. Образовательная организация вправе применять сетевые формы реализации Федеральной программы или отдельных ее компонентов, в связи с чем может быть задействован кадровый состав других организаций, участвующих в сетевом взаимодействии с организацией,</w:t>
      </w:r>
      <w:r w:rsidR="00D91B7E">
        <w:t xml:space="preserve"> </w:t>
      </w:r>
      <w:r>
        <w:t xml:space="preserve">квалификация которого отвечает указанным выше требованиям. Реализация образовательной программы ДО обеспечивается руководящими, 70 педагогическими, учебно-вспомогательными, </w:t>
      </w:r>
      <w:r>
        <w:lastRenderedPageBreak/>
        <w:t>административно-хозяйственными работниками образовательной организации, а также медицинскими и иными работниками, выполняющими вспомогательные функции. Организация самостоятельно устанавливает штатное расписание, осуществляет прием на работу работников, заключение с ними и расторжение трудовых договоров, распределение должностных обязанностей, создание условий и организацию методического и психологического сопровождения педагогических работников. Руководитель организации вправе заключать договора гражданско-правового характера и совершать иные действия в рамках своих полномочий. При работе с детьми с ОВЗ в группах комбинированной или компенсирующей направленности, дополнительно предусмотрены должности педагогических и иных работников, в соответствии с «Порядком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образования», утвержденным Приказом Министерства просвещения Российской Федерации от 31 июля 2020 г. № 373. В целях эффективной реализации Федеральной программы созданы условия для профессионального развития педагогических и руководящих кадров, в т.ч. реализации права педагогических работников на получение дополнительного профессионального образованияне реже одного раза в три года за счет средств Организации. Норматив расчета количества обучающихся с ОВЗ/инвалидов на ставку специалиста осуществляется на основании ст. 28 ФЗ-273, ФГОС ДО и Приказа Минобрнауки России от 30 августа 2013 г. N 1014 г.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</w:t>
      </w:r>
      <w:r w:rsidR="00D91B7E">
        <w:t>аммам дошкольного образования».</w:t>
      </w:r>
    </w:p>
    <w:p w:rsidR="00D91B7E" w:rsidRDefault="001C0944" w:rsidP="00D91B7E">
      <w:pPr>
        <w:pStyle w:val="a3"/>
        <w:tabs>
          <w:tab w:val="left" w:pos="4285"/>
          <w:tab w:val="left" w:pos="4380"/>
          <w:tab w:val="left" w:pos="7510"/>
          <w:tab w:val="left" w:pos="8417"/>
          <w:tab w:val="left" w:pos="9597"/>
          <w:tab w:val="left" w:pos="10262"/>
          <w:tab w:val="left" w:pos="10484"/>
        </w:tabs>
        <w:ind w:left="0" w:firstLine="720"/>
      </w:pPr>
      <w:r>
        <w:t xml:space="preserve">Квалификация педагогических работников должна соответствовать квалификационным характеристикам, установленным в Едином квалификационном справочнике должностей руководителей, специалистов и служащих (раздел «Квалификационные характеристики должностей работников образования») При </w:t>
      </w:r>
      <w:r w:rsidR="00461E7E">
        <w:t>нарушении</w:t>
      </w:r>
      <w:r>
        <w:t xml:space="preserve"> речевого развития, подтв</w:t>
      </w:r>
      <w:r w:rsidR="00D91B7E">
        <w:t xml:space="preserve">ержденного в заключении ПТМПК, </w:t>
      </w:r>
      <w:r>
        <w:t>раб</w:t>
      </w:r>
      <w:r w:rsidR="00D91B7E">
        <w:t>оту по коррекции речи ведет</w:t>
      </w:r>
      <w:r w:rsidR="00461E7E">
        <w:t xml:space="preserve"> учитель-логопед. Специалист должен</w:t>
      </w:r>
      <w:r>
        <w:t xml:space="preserve"> иметь высшее дефектологическое образование без предъявления требований к стажу работы. Психолого-педагогическое сопровождение обеспечивает педагог- психолог (с соответствующим высшим образованием) из расчета трех</w:t>
      </w:r>
      <w:r w:rsidR="00461E7E">
        <w:t>-</w:t>
      </w:r>
      <w:r>
        <w:t xml:space="preserve">четырех групп на одного специалиста. </w:t>
      </w:r>
    </w:p>
    <w:p w:rsidR="00D91B7E" w:rsidRDefault="001C0944" w:rsidP="00461E7E">
      <w:pPr>
        <w:pStyle w:val="a3"/>
        <w:tabs>
          <w:tab w:val="left" w:pos="4285"/>
          <w:tab w:val="left" w:pos="4380"/>
          <w:tab w:val="left" w:pos="7510"/>
          <w:tab w:val="left" w:pos="8417"/>
          <w:tab w:val="left" w:pos="9597"/>
          <w:tab w:val="left" w:pos="10262"/>
          <w:tab w:val="left" w:pos="10484"/>
        </w:tabs>
        <w:ind w:left="0" w:firstLine="720"/>
      </w:pPr>
      <w:r>
        <w:t>Повышение педагогической компетентности осуществляется за счет курсов повышения профессиональной квалификации, системы непрерывного образования, в которой предусмотрены различные формы повышения квалификации (конференции, семинары, мастер-классы, вебинары, стажировочные площадки, самообразование, взаимопосещение и другое).</w:t>
      </w:r>
    </w:p>
    <w:p w:rsidR="00D91B7E" w:rsidRDefault="00D91B7E" w:rsidP="001C0944">
      <w:pPr>
        <w:pStyle w:val="a3"/>
        <w:tabs>
          <w:tab w:val="left" w:pos="4285"/>
          <w:tab w:val="left" w:pos="4380"/>
          <w:tab w:val="left" w:pos="7510"/>
          <w:tab w:val="left" w:pos="8417"/>
          <w:tab w:val="left" w:pos="9597"/>
          <w:tab w:val="left" w:pos="10262"/>
          <w:tab w:val="left" w:pos="10484"/>
        </w:tabs>
        <w:ind w:left="0" w:firstLine="720"/>
      </w:pPr>
      <w:r>
        <w:t xml:space="preserve">Непосредственную реализацию коррекционно-образовательной программы осуществляют следующие педагоги под общим руководством старшего воспитателя:  </w:t>
      </w:r>
    </w:p>
    <w:p w:rsidR="00D91B7E" w:rsidRDefault="00D91B7E" w:rsidP="001C0944">
      <w:pPr>
        <w:pStyle w:val="a3"/>
        <w:tabs>
          <w:tab w:val="left" w:pos="4285"/>
          <w:tab w:val="left" w:pos="4380"/>
          <w:tab w:val="left" w:pos="7510"/>
          <w:tab w:val="left" w:pos="8417"/>
          <w:tab w:val="left" w:pos="9597"/>
          <w:tab w:val="left" w:pos="10262"/>
          <w:tab w:val="left" w:pos="10484"/>
        </w:tabs>
        <w:ind w:left="0" w:firstLine="720"/>
      </w:pPr>
      <w:r>
        <w:lastRenderedPageBreak/>
        <w:t>- учитель-логопед (ведущий специалист),</w:t>
      </w:r>
    </w:p>
    <w:p w:rsidR="00D91B7E" w:rsidRDefault="00D91B7E" w:rsidP="001C0944">
      <w:pPr>
        <w:pStyle w:val="a3"/>
        <w:tabs>
          <w:tab w:val="left" w:pos="4285"/>
          <w:tab w:val="left" w:pos="4380"/>
          <w:tab w:val="left" w:pos="7510"/>
          <w:tab w:val="left" w:pos="8417"/>
          <w:tab w:val="left" w:pos="9597"/>
          <w:tab w:val="left" w:pos="10262"/>
          <w:tab w:val="left" w:pos="10484"/>
        </w:tabs>
        <w:ind w:left="0" w:firstLine="720"/>
      </w:pPr>
      <w:r>
        <w:t>- педагог-психолог,</w:t>
      </w:r>
    </w:p>
    <w:p w:rsidR="00D91B7E" w:rsidRDefault="00D91B7E" w:rsidP="001C0944">
      <w:pPr>
        <w:pStyle w:val="a3"/>
        <w:tabs>
          <w:tab w:val="left" w:pos="4285"/>
          <w:tab w:val="left" w:pos="4380"/>
          <w:tab w:val="left" w:pos="7510"/>
          <w:tab w:val="left" w:pos="8417"/>
          <w:tab w:val="left" w:pos="9597"/>
          <w:tab w:val="left" w:pos="10262"/>
          <w:tab w:val="left" w:pos="10484"/>
        </w:tabs>
        <w:ind w:left="0" w:firstLine="720"/>
      </w:pPr>
      <w:r>
        <w:t>- воспитатель,</w:t>
      </w:r>
    </w:p>
    <w:p w:rsidR="00D91B7E" w:rsidRDefault="00D91B7E" w:rsidP="001C0944">
      <w:pPr>
        <w:pStyle w:val="a3"/>
        <w:tabs>
          <w:tab w:val="left" w:pos="4285"/>
          <w:tab w:val="left" w:pos="4380"/>
          <w:tab w:val="left" w:pos="7510"/>
          <w:tab w:val="left" w:pos="8417"/>
          <w:tab w:val="left" w:pos="9597"/>
          <w:tab w:val="left" w:pos="10262"/>
          <w:tab w:val="left" w:pos="10484"/>
        </w:tabs>
        <w:ind w:left="0" w:firstLine="720"/>
      </w:pPr>
      <w:r>
        <w:t>- инструктор по физической культуре,</w:t>
      </w:r>
    </w:p>
    <w:p w:rsidR="00D91B7E" w:rsidRDefault="00D91B7E" w:rsidP="001C0944">
      <w:pPr>
        <w:pStyle w:val="a3"/>
        <w:tabs>
          <w:tab w:val="left" w:pos="4285"/>
          <w:tab w:val="left" w:pos="4380"/>
          <w:tab w:val="left" w:pos="7510"/>
          <w:tab w:val="left" w:pos="8417"/>
          <w:tab w:val="left" w:pos="9597"/>
          <w:tab w:val="left" w:pos="10262"/>
          <w:tab w:val="left" w:pos="10484"/>
        </w:tabs>
        <w:ind w:left="0" w:firstLine="720"/>
      </w:pPr>
      <w:r>
        <w:t>-  музыкальный руководитель.</w:t>
      </w:r>
    </w:p>
    <w:p w:rsidR="00D91B7E" w:rsidRDefault="00D91B7E" w:rsidP="001C0944">
      <w:pPr>
        <w:pStyle w:val="a3"/>
        <w:tabs>
          <w:tab w:val="left" w:pos="4285"/>
          <w:tab w:val="left" w:pos="4380"/>
          <w:tab w:val="left" w:pos="7510"/>
          <w:tab w:val="left" w:pos="8417"/>
          <w:tab w:val="left" w:pos="9597"/>
          <w:tab w:val="left" w:pos="10262"/>
          <w:tab w:val="left" w:pos="10484"/>
        </w:tabs>
        <w:ind w:left="0" w:firstLine="720"/>
      </w:pPr>
      <w:r>
        <w:t xml:space="preserve">Старший воспитатель обеспечивает организацию воспитательно-образовательного процесса в детском саду в соответствии с образовательной программой дошкольной образовательной организации, обеспечивает организацию деятельности специалистов, осуществляющих психолого-педагогическое сопровождение ребенка с ТНР, обеспечивает повышение профессиональной компетенции педагогов, а также организует взаимодействие с консилиумом образовательной организации, семьями детей с ТНР и различными социальными партнерами. </w:t>
      </w:r>
    </w:p>
    <w:p w:rsidR="00D91B7E" w:rsidRDefault="00D91B7E" w:rsidP="001C0944">
      <w:pPr>
        <w:pStyle w:val="a3"/>
        <w:tabs>
          <w:tab w:val="left" w:pos="4285"/>
          <w:tab w:val="left" w:pos="4380"/>
          <w:tab w:val="left" w:pos="7510"/>
          <w:tab w:val="left" w:pos="8417"/>
          <w:tab w:val="left" w:pos="9597"/>
          <w:tab w:val="left" w:pos="10262"/>
          <w:tab w:val="left" w:pos="10484"/>
        </w:tabs>
        <w:ind w:left="0" w:firstLine="720"/>
      </w:pPr>
      <w:r>
        <w:t xml:space="preserve">Учитель-логопед для осуществления эффективного коррекционного обучения детей с задержкой психического развития должен обладать высоким уровнем профессиональных компетенций и личностных качеств: </w:t>
      </w:r>
    </w:p>
    <w:p w:rsidR="00C00877" w:rsidRDefault="00D91B7E" w:rsidP="001C0944">
      <w:pPr>
        <w:pStyle w:val="a3"/>
        <w:tabs>
          <w:tab w:val="left" w:pos="4285"/>
          <w:tab w:val="left" w:pos="4380"/>
          <w:tab w:val="left" w:pos="7510"/>
          <w:tab w:val="left" w:pos="8417"/>
          <w:tab w:val="left" w:pos="9597"/>
          <w:tab w:val="left" w:pos="10262"/>
          <w:tab w:val="left" w:pos="10484"/>
        </w:tabs>
        <w:ind w:left="0" w:firstLine="720"/>
      </w:pPr>
      <w:r>
        <w:t>- знать клинико-психологические особенности детей с ТНР и их</w:t>
      </w:r>
      <w:r w:rsidR="00C00877">
        <w:t xml:space="preserve"> образовательные потребности; </w:t>
      </w:r>
    </w:p>
    <w:p w:rsidR="00D91B7E" w:rsidRDefault="00C00877" w:rsidP="001C0944">
      <w:pPr>
        <w:pStyle w:val="a3"/>
        <w:tabs>
          <w:tab w:val="left" w:pos="4285"/>
          <w:tab w:val="left" w:pos="4380"/>
          <w:tab w:val="left" w:pos="7510"/>
          <w:tab w:val="left" w:pos="8417"/>
          <w:tab w:val="left" w:pos="9597"/>
          <w:tab w:val="left" w:pos="10262"/>
          <w:tab w:val="left" w:pos="10484"/>
        </w:tabs>
        <w:ind w:left="0" w:firstLine="720"/>
      </w:pPr>
      <w:r>
        <w:t xml:space="preserve">- </w:t>
      </w:r>
      <w:r w:rsidR="00D91B7E">
        <w:t xml:space="preserve">владеть методами психолого-педагогической диагностики и коррекции; </w:t>
      </w:r>
    </w:p>
    <w:p w:rsidR="00D91B7E" w:rsidRDefault="00D91B7E" w:rsidP="001C0944">
      <w:pPr>
        <w:pStyle w:val="a3"/>
        <w:tabs>
          <w:tab w:val="left" w:pos="4285"/>
          <w:tab w:val="left" w:pos="4380"/>
          <w:tab w:val="left" w:pos="7510"/>
          <w:tab w:val="left" w:pos="8417"/>
          <w:tab w:val="left" w:pos="9597"/>
          <w:tab w:val="left" w:pos="10262"/>
          <w:tab w:val="left" w:pos="10484"/>
        </w:tabs>
        <w:ind w:left="0" w:firstLine="720"/>
      </w:pPr>
      <w:r>
        <w:t xml:space="preserve">- уметь отбирать содержание и методы образовательной деятельности по профессиональной коррекции недостатков развития у дошкольников разных возрастных групп; </w:t>
      </w:r>
    </w:p>
    <w:p w:rsidR="00D91B7E" w:rsidRDefault="00D91B7E" w:rsidP="001C0944">
      <w:pPr>
        <w:pStyle w:val="a3"/>
        <w:tabs>
          <w:tab w:val="left" w:pos="4285"/>
          <w:tab w:val="left" w:pos="4380"/>
          <w:tab w:val="left" w:pos="7510"/>
          <w:tab w:val="left" w:pos="8417"/>
          <w:tab w:val="left" w:pos="9597"/>
          <w:tab w:val="left" w:pos="10262"/>
          <w:tab w:val="left" w:pos="10484"/>
        </w:tabs>
        <w:ind w:left="0" w:firstLine="720"/>
      </w:pPr>
      <w:r>
        <w:t xml:space="preserve">- учитывать индивидуальные особенности детей; </w:t>
      </w:r>
    </w:p>
    <w:p w:rsidR="00D91B7E" w:rsidRDefault="00D91B7E" w:rsidP="001C0944">
      <w:pPr>
        <w:pStyle w:val="a3"/>
        <w:tabs>
          <w:tab w:val="left" w:pos="4285"/>
          <w:tab w:val="left" w:pos="4380"/>
          <w:tab w:val="left" w:pos="7510"/>
          <w:tab w:val="left" w:pos="8417"/>
          <w:tab w:val="left" w:pos="9597"/>
          <w:tab w:val="left" w:pos="10262"/>
          <w:tab w:val="left" w:pos="10484"/>
        </w:tabs>
        <w:ind w:left="0" w:firstLine="720"/>
      </w:pPr>
      <w:r>
        <w:t xml:space="preserve">- обладать личностными качествами, обеспечивающими полноценную коммуникацию с детьми, отстающими в психоречевом развитии, имеющими особенности поведения и деятельности; </w:t>
      </w:r>
    </w:p>
    <w:p w:rsidR="00D91B7E" w:rsidRDefault="00D91B7E" w:rsidP="001C0944">
      <w:pPr>
        <w:pStyle w:val="a3"/>
        <w:tabs>
          <w:tab w:val="left" w:pos="4285"/>
          <w:tab w:val="left" w:pos="4380"/>
          <w:tab w:val="left" w:pos="7510"/>
          <w:tab w:val="left" w:pos="8417"/>
          <w:tab w:val="left" w:pos="9597"/>
          <w:tab w:val="left" w:pos="10262"/>
          <w:tab w:val="left" w:pos="10484"/>
        </w:tabs>
        <w:ind w:left="0" w:firstLine="720"/>
      </w:pPr>
      <w:r>
        <w:t xml:space="preserve">- обладать высоким уровнем коммуникативной и речевой культуры; </w:t>
      </w:r>
    </w:p>
    <w:p w:rsidR="00D91B7E" w:rsidRDefault="00D91B7E" w:rsidP="001C0944">
      <w:pPr>
        <w:pStyle w:val="a3"/>
        <w:tabs>
          <w:tab w:val="left" w:pos="4285"/>
          <w:tab w:val="left" w:pos="4380"/>
          <w:tab w:val="left" w:pos="7510"/>
          <w:tab w:val="left" w:pos="8417"/>
          <w:tab w:val="left" w:pos="9597"/>
          <w:tab w:val="left" w:pos="10262"/>
          <w:tab w:val="left" w:pos="10484"/>
        </w:tabs>
        <w:ind w:left="0" w:firstLine="720"/>
      </w:pPr>
      <w:r>
        <w:t xml:space="preserve">- уметь устанавливать коллегиальные взаимоотношения с врачами, психологами, учителями общеобразовательных учреждений, членами ПМПК для выработки оптимальных условий коррекции нарушений развития у детей; </w:t>
      </w:r>
    </w:p>
    <w:p w:rsidR="00D91B7E" w:rsidRDefault="00D91B7E" w:rsidP="001C0944">
      <w:pPr>
        <w:pStyle w:val="a3"/>
        <w:tabs>
          <w:tab w:val="left" w:pos="4285"/>
          <w:tab w:val="left" w:pos="4380"/>
          <w:tab w:val="left" w:pos="7510"/>
          <w:tab w:val="left" w:pos="8417"/>
          <w:tab w:val="left" w:pos="9597"/>
          <w:tab w:val="left" w:pos="10262"/>
          <w:tab w:val="left" w:pos="10484"/>
        </w:tabs>
        <w:ind w:left="0" w:firstLine="720"/>
      </w:pPr>
      <w:r>
        <w:t xml:space="preserve">- осознавать свою личную профессиональную ответственность при интерпретации результатов педагогической диагностики и проектировании собственной профессиональной деятельности. </w:t>
      </w:r>
    </w:p>
    <w:p w:rsidR="00D91B7E" w:rsidRDefault="00D91B7E" w:rsidP="001C0944">
      <w:pPr>
        <w:pStyle w:val="a3"/>
        <w:tabs>
          <w:tab w:val="left" w:pos="4285"/>
          <w:tab w:val="left" w:pos="4380"/>
          <w:tab w:val="left" w:pos="7510"/>
          <w:tab w:val="left" w:pos="8417"/>
          <w:tab w:val="left" w:pos="9597"/>
          <w:tab w:val="left" w:pos="10262"/>
          <w:tab w:val="left" w:pos="10484"/>
        </w:tabs>
        <w:ind w:left="0" w:firstLine="720"/>
      </w:pPr>
      <w:r>
        <w:t xml:space="preserve">Учитель-логопед несет ответственность за реализацию задач и уровень коррекционно-развивающей работы с детьми, направляет и координирует деятельность членов педагогического коллектива группы. </w:t>
      </w:r>
    </w:p>
    <w:p w:rsidR="00D91B7E" w:rsidRDefault="00D91B7E" w:rsidP="001C0944">
      <w:pPr>
        <w:pStyle w:val="a3"/>
        <w:tabs>
          <w:tab w:val="left" w:pos="4285"/>
          <w:tab w:val="left" w:pos="4380"/>
          <w:tab w:val="left" w:pos="7510"/>
          <w:tab w:val="left" w:pos="8417"/>
          <w:tab w:val="left" w:pos="9597"/>
          <w:tab w:val="left" w:pos="10262"/>
          <w:tab w:val="left" w:pos="10484"/>
        </w:tabs>
        <w:ind w:left="0" w:firstLine="720"/>
      </w:pPr>
      <w:r>
        <w:t xml:space="preserve">Он осуществляет: </w:t>
      </w:r>
    </w:p>
    <w:p w:rsidR="00D91B7E" w:rsidRDefault="00D91B7E" w:rsidP="001C0944">
      <w:pPr>
        <w:pStyle w:val="a3"/>
        <w:tabs>
          <w:tab w:val="left" w:pos="4285"/>
          <w:tab w:val="left" w:pos="4380"/>
          <w:tab w:val="left" w:pos="7510"/>
          <w:tab w:val="left" w:pos="8417"/>
          <w:tab w:val="left" w:pos="9597"/>
          <w:tab w:val="left" w:pos="10262"/>
          <w:tab w:val="left" w:pos="10484"/>
        </w:tabs>
        <w:ind w:left="0" w:firstLine="720"/>
      </w:pPr>
      <w:r>
        <w:t>— психолого-педагогическое изучение детей в начале и в конце учебного года; составляет развернутые психолого</w:t>
      </w:r>
      <w:r w:rsidR="00461E7E">
        <w:t>-</w:t>
      </w:r>
      <w:r>
        <w:t xml:space="preserve">педагогические характеристики детей; оформляет диагностико-эволюционные карты; </w:t>
      </w:r>
    </w:p>
    <w:p w:rsidR="00D91B7E" w:rsidRDefault="00D91B7E" w:rsidP="001C0944">
      <w:pPr>
        <w:pStyle w:val="a3"/>
        <w:tabs>
          <w:tab w:val="left" w:pos="4285"/>
          <w:tab w:val="left" w:pos="4380"/>
          <w:tab w:val="left" w:pos="7510"/>
          <w:tab w:val="left" w:pos="8417"/>
          <w:tab w:val="left" w:pos="9597"/>
          <w:tab w:val="left" w:pos="10262"/>
          <w:tab w:val="left" w:pos="10484"/>
        </w:tabs>
        <w:ind w:left="0" w:firstLine="720"/>
      </w:pPr>
      <w:r>
        <w:lastRenderedPageBreak/>
        <w:t xml:space="preserve">— на основе анализа результатов обследования и с учетом программных требований осуществляет планирование работы, составляет рабочую программу; </w:t>
      </w:r>
    </w:p>
    <w:p w:rsidR="00D91B7E" w:rsidRDefault="00D91B7E" w:rsidP="001C0944">
      <w:pPr>
        <w:pStyle w:val="a3"/>
        <w:tabs>
          <w:tab w:val="left" w:pos="4285"/>
          <w:tab w:val="left" w:pos="4380"/>
          <w:tab w:val="left" w:pos="7510"/>
          <w:tab w:val="left" w:pos="8417"/>
          <w:tab w:val="left" w:pos="9597"/>
          <w:tab w:val="left" w:pos="10262"/>
          <w:tab w:val="left" w:pos="10484"/>
        </w:tabs>
        <w:ind w:left="0" w:firstLine="720"/>
      </w:pPr>
      <w:r>
        <w:t>— проводит анализ динамики развития каждого ребенка и текущий мониторинг в процессе коррекционно-развивающего обучения;</w:t>
      </w:r>
    </w:p>
    <w:p w:rsidR="00D91B7E" w:rsidRDefault="00D91B7E" w:rsidP="001C0944">
      <w:pPr>
        <w:pStyle w:val="a3"/>
        <w:tabs>
          <w:tab w:val="left" w:pos="4285"/>
          <w:tab w:val="left" w:pos="4380"/>
          <w:tab w:val="left" w:pos="7510"/>
          <w:tab w:val="left" w:pos="8417"/>
          <w:tab w:val="left" w:pos="9597"/>
          <w:tab w:val="left" w:pos="10262"/>
          <w:tab w:val="left" w:pos="10484"/>
        </w:tabs>
        <w:ind w:left="0" w:firstLine="720"/>
      </w:pPr>
      <w:r>
        <w:t xml:space="preserve"> — взаимодействует со специалистами консилиума образовательной организации при определении образовательного маршрута; для получения дополнительных рекомендаций по работе с воспитанником с ОВЗ . </w:t>
      </w:r>
    </w:p>
    <w:p w:rsidR="00D91B7E" w:rsidRDefault="00D91B7E" w:rsidP="001C0944">
      <w:pPr>
        <w:pStyle w:val="a3"/>
        <w:tabs>
          <w:tab w:val="left" w:pos="4285"/>
          <w:tab w:val="left" w:pos="4380"/>
          <w:tab w:val="left" w:pos="7510"/>
          <w:tab w:val="left" w:pos="8417"/>
          <w:tab w:val="left" w:pos="9597"/>
          <w:tab w:val="left" w:pos="10262"/>
          <w:tab w:val="left" w:pos="10484"/>
        </w:tabs>
        <w:ind w:left="0" w:firstLine="720"/>
      </w:pPr>
      <w:r>
        <w:t>— организует работу с родителями: проводит групповые и индивидуальные консультации, родительские собрания, открытые занятия.</w:t>
      </w:r>
    </w:p>
    <w:p w:rsidR="00D91B7E" w:rsidRDefault="00D91B7E" w:rsidP="00D91B7E">
      <w:pPr>
        <w:pStyle w:val="a3"/>
        <w:tabs>
          <w:tab w:val="left" w:pos="4285"/>
          <w:tab w:val="left" w:pos="4380"/>
          <w:tab w:val="left" w:pos="7510"/>
          <w:tab w:val="left" w:pos="8417"/>
          <w:tab w:val="left" w:pos="9597"/>
          <w:tab w:val="left" w:pos="10262"/>
          <w:tab w:val="left" w:pos="10484"/>
        </w:tabs>
        <w:ind w:left="0" w:firstLine="720"/>
      </w:pPr>
      <w:r>
        <w:t xml:space="preserve"> С каждой группой детей с ТНР работают 2 воспитателя, каждый имеет среднее профессиональное или высшее профессиональное образование с обязательным повышением квалификации.  Задачи коррекционно-развивающего компонента программы воспитатели реализуют в процессе режимных моментов, совместной с детьми деятельности и самостоятельной деятельности детей, проведении групповых и подгрупповых занятий, предусмотренных расписанием непосредственной образовательной деятельности. Воспитатель по согласованию со специалистом проводит индивидуальную работу с детьми во второй половине дня (в режиме дня это время обозначается как «развивающий час»). В это время по заданию специалистов (учителя-дефектолога и учителя-логопеда) воспитатель планирует работу, направленную на развитие общей и мелкой моторики, сенсорных способностей, предметно-практической и игровой деятельности, закрепляются речевые навыки. Работа организуется в форме игры, практической или речевой деятельности, упражнений. Учитель-логопед на группе с ТНР осуществляют работу в образовательной области «Речевое развитие», а другие педагоги подключаются и планируют образовательную деятельность в соответствии разделами адаптированной программы и рекомендациями специалистов. Основная функция логопеда - коррекция недостатков фонематической, произносительной и лексико-грамматической сторон речи во время непосредственно образовательной деятельности, совместной деятельности с ребенком и в процессе индивидуальных занятий. </w:t>
      </w:r>
    </w:p>
    <w:p w:rsidR="00D91B7E" w:rsidRDefault="00D91B7E" w:rsidP="00D91B7E">
      <w:pPr>
        <w:pStyle w:val="a3"/>
        <w:tabs>
          <w:tab w:val="left" w:pos="4285"/>
          <w:tab w:val="left" w:pos="4380"/>
          <w:tab w:val="left" w:pos="7510"/>
          <w:tab w:val="left" w:pos="8417"/>
          <w:tab w:val="left" w:pos="9597"/>
          <w:tab w:val="left" w:pos="10262"/>
          <w:tab w:val="left" w:pos="10484"/>
        </w:tabs>
        <w:ind w:left="0" w:firstLine="720"/>
      </w:pPr>
      <w:r>
        <w:t xml:space="preserve">Педагогу-психологу отводится особая роль. Он осуществляет психопрофилактическую, диагностическую, коррекционно-развивающую, консультативно-просветительскую работу. Обязательно включается в работу ППк (консилиума), привлекается к анализу и обсуждению результатов обследования детей, наблюдению за их адаптацией и поведением. При поступлении детей с ТНР педагогпсихолог участвует в обследовании каждого ребенка, осуществляя диагностику для выявления детей, нуждающихся в специальной психологической помощи. Психологическая диагностика направлена на выявление негативных личностных и поведенческих проявлений, на определение факторов, препятствующих развитию личности ребенка, выявление «зоны ближайшего развития», определение способности к ориентации в различных </w:t>
      </w:r>
      <w:r>
        <w:lastRenderedPageBreak/>
        <w:t xml:space="preserve">ситуациях жизненного и личностного самоопределения. Особую роль в реализации коррекционно-педагогических задач принадлежит инструктору по физической культуре и музыкальному руководителю. Это связано с тем, что психомоторное развитие детей имеет ряд особенностей. Большинство из них отстают по показателям физического развития, у них замедлен темп формирования двигательных навыков и качеств, многие дети соматически ослаблены. </w:t>
      </w:r>
    </w:p>
    <w:p w:rsidR="00D91B7E" w:rsidRDefault="00D91B7E" w:rsidP="00D91B7E">
      <w:pPr>
        <w:pStyle w:val="a3"/>
        <w:tabs>
          <w:tab w:val="left" w:pos="4285"/>
          <w:tab w:val="left" w:pos="4380"/>
          <w:tab w:val="left" w:pos="7510"/>
          <w:tab w:val="left" w:pos="8417"/>
          <w:tab w:val="left" w:pos="9597"/>
          <w:tab w:val="left" w:pos="10262"/>
          <w:tab w:val="left" w:pos="10484"/>
        </w:tabs>
        <w:ind w:left="0" w:firstLine="720"/>
      </w:pPr>
      <w:r>
        <w:t xml:space="preserve">Инструктор по физической культуре проводит работу по развитию общей и мелкой моторики, координационных способностей, развитию правильного дыхания, координации речи и движения. </w:t>
      </w:r>
    </w:p>
    <w:p w:rsidR="00D91B7E" w:rsidRDefault="00D91B7E" w:rsidP="00D91B7E">
      <w:pPr>
        <w:pStyle w:val="a3"/>
        <w:tabs>
          <w:tab w:val="left" w:pos="4285"/>
          <w:tab w:val="left" w:pos="4380"/>
          <w:tab w:val="left" w:pos="7510"/>
          <w:tab w:val="left" w:pos="8417"/>
          <w:tab w:val="left" w:pos="9597"/>
          <w:tab w:val="left" w:pos="10262"/>
          <w:tab w:val="left" w:pos="10484"/>
        </w:tabs>
        <w:ind w:left="0" w:firstLine="720"/>
      </w:pPr>
      <w:r>
        <w:t xml:space="preserve">Музыкальный руководитель обеспечивает развитие темпа, ритма, мелодики, силы и выразительности голоса, развитие слухового восприятия. </w:t>
      </w:r>
    </w:p>
    <w:p w:rsidR="00D91B7E" w:rsidRDefault="00D91B7E" w:rsidP="00D91B7E">
      <w:pPr>
        <w:pStyle w:val="a3"/>
        <w:tabs>
          <w:tab w:val="left" w:pos="4285"/>
          <w:tab w:val="left" w:pos="4380"/>
          <w:tab w:val="left" w:pos="7510"/>
          <w:tab w:val="left" w:pos="8417"/>
          <w:tab w:val="left" w:pos="9597"/>
          <w:tab w:val="left" w:pos="10262"/>
          <w:tab w:val="left" w:pos="10484"/>
        </w:tabs>
        <w:ind w:left="0" w:firstLine="720"/>
      </w:pPr>
      <w:r>
        <w:t>Психолого-педагогический консилиум (ППк), созданный в образовательной организации, выполняет организационно-управленческую функцию и координирует деятельность участников коррекционно-педагогического процесса. Его главные задачи: защита прав и интересов ребенка; углубленная диагностика по проблемам развития; выявление групп детей, требующих особого внимания специалистов; консультирование всех участников образовательного процесса. Консилиум можно рассматривать как механизм психолого-педагогического сопровождения детей с ОВЗ в образовательной организации. Консилиум разрабатывает и утверждает индивидуальные образовательные маршруты, отслеживает их выполнение. Выполняет консультативные функции, а также служит для повышения компетенции педагогических кадров, работающих с детьми с ОВЗ. Программа коррекционной работы обсуждается и утверждается участниками ППк. ППк также обеспечивает обсуждение промежуточных результатов реализации программы коррекционной работы, анализирует динамику развития детей, корректирует содержание коррекционно-развивающих программ, формы работы, используемые технологии, разрабатывает рекомендации для дальнейшей работы педагогов. ППк тесно взаимодействует с ПМПК и семьями воспитанников.</w:t>
      </w:r>
    </w:p>
    <w:p w:rsidR="00893C37" w:rsidRPr="00CB3EB8" w:rsidRDefault="00893C37" w:rsidP="00893C37">
      <w:pPr>
        <w:pStyle w:val="a3"/>
        <w:tabs>
          <w:tab w:val="left" w:pos="4285"/>
          <w:tab w:val="left" w:pos="4380"/>
          <w:tab w:val="left" w:pos="7510"/>
          <w:tab w:val="left" w:pos="8417"/>
          <w:tab w:val="left" w:pos="9597"/>
          <w:tab w:val="left" w:pos="10262"/>
          <w:tab w:val="left" w:pos="10484"/>
        </w:tabs>
        <w:ind w:left="0" w:firstLine="720"/>
        <w:jc w:val="center"/>
        <w:rPr>
          <w:b/>
        </w:rPr>
      </w:pPr>
      <w:r w:rsidRPr="00CB3EB8">
        <w:rPr>
          <w:b/>
        </w:rPr>
        <w:t>3.4. Финансовые условия реализации Программы</w:t>
      </w:r>
    </w:p>
    <w:p w:rsidR="00893C37" w:rsidRDefault="00893C37" w:rsidP="001C0944">
      <w:pPr>
        <w:pStyle w:val="a3"/>
        <w:tabs>
          <w:tab w:val="left" w:pos="4285"/>
          <w:tab w:val="left" w:pos="4380"/>
          <w:tab w:val="left" w:pos="7510"/>
          <w:tab w:val="left" w:pos="8417"/>
          <w:tab w:val="left" w:pos="9597"/>
          <w:tab w:val="left" w:pos="10262"/>
          <w:tab w:val="left" w:pos="10484"/>
        </w:tabs>
        <w:ind w:left="0" w:firstLine="720"/>
      </w:pPr>
      <w:r>
        <w:t>В объем финансового обеспечения реализации Программы включаются затраты на оплату труда педагогических работников с учетом специальных условий получения образования обучающимися с ТНР; (части 2, 3 статьи 99 Федерального закона от 29 декабря 2012 г. N 273-ФЗ 2Об образовании в Российской Федерации» (Собрание законодательства Российской Федерации, 2012, N 59, ст. 7598; 2022, N 29, ст. 5262).</w:t>
      </w:r>
    </w:p>
    <w:p w:rsidR="00893C37" w:rsidRDefault="00893C37" w:rsidP="00893C37">
      <w:pPr>
        <w:pStyle w:val="a3"/>
        <w:tabs>
          <w:tab w:val="left" w:pos="4285"/>
          <w:tab w:val="left" w:pos="4380"/>
          <w:tab w:val="left" w:pos="7510"/>
          <w:tab w:val="left" w:pos="8417"/>
          <w:tab w:val="left" w:pos="9597"/>
          <w:tab w:val="left" w:pos="10262"/>
          <w:tab w:val="left" w:pos="10484"/>
        </w:tabs>
        <w:ind w:left="0" w:firstLine="720"/>
      </w:pPr>
      <w:r>
        <w:t xml:space="preserve"> Финансовое обеспечение реализации Программы опирается на исполнение расходных обязательств муниципального задания, обеспечивающих государственные гарантии прав на получение общедоступного и бесплатного дошкольного общего образования. Расходные обязательства обеспечиваются за счет предоставляемых субсидий в соответствии с нормативами, определяемыми субъектом РФ в расчете на одного воспитанника. </w:t>
      </w:r>
    </w:p>
    <w:p w:rsidR="00893C37" w:rsidRDefault="00893C37" w:rsidP="001C0944">
      <w:pPr>
        <w:pStyle w:val="a3"/>
        <w:tabs>
          <w:tab w:val="left" w:pos="4285"/>
          <w:tab w:val="left" w:pos="4380"/>
          <w:tab w:val="left" w:pos="7510"/>
          <w:tab w:val="left" w:pos="8417"/>
          <w:tab w:val="left" w:pos="9597"/>
          <w:tab w:val="left" w:pos="10262"/>
          <w:tab w:val="left" w:pos="10484"/>
        </w:tabs>
        <w:ind w:left="0" w:firstLine="720"/>
      </w:pPr>
      <w:r>
        <w:lastRenderedPageBreak/>
        <w:t xml:space="preserve">Норматив затрат на реализацию Программы дошкольного общего образования – гарантированный минимально допустимый объем финансовых средств в год в расчете на одного воспитанника по программе дошкольного образования, необходимый для реализации АОП включая: </w:t>
      </w:r>
    </w:p>
    <w:p w:rsidR="00893C37" w:rsidRDefault="00893C37" w:rsidP="001C0944">
      <w:pPr>
        <w:pStyle w:val="a3"/>
        <w:tabs>
          <w:tab w:val="left" w:pos="4285"/>
          <w:tab w:val="left" w:pos="4380"/>
          <w:tab w:val="left" w:pos="7510"/>
          <w:tab w:val="left" w:pos="8417"/>
          <w:tab w:val="left" w:pos="9597"/>
          <w:tab w:val="left" w:pos="10262"/>
          <w:tab w:val="left" w:pos="10484"/>
        </w:tabs>
        <w:ind w:left="0" w:firstLine="720"/>
      </w:pPr>
      <w:r>
        <w:t xml:space="preserve">- расходы на оплату труда работников, реализующих Программу дошкольного общего образования (с учетом обеспечения уровня средней заработной платы педагогических работников за выполняемую ими педагогическую работу и иные виды работ по реализации программы дошкольного общего образования, определяемого в соответствии с Указами Президента Российской Федерации, нормативно-правовыми актами Правительства Российской Федерации, органов государственной власти субъектов Российской Федерации, органов местного самоуправления); </w:t>
      </w:r>
    </w:p>
    <w:p w:rsidR="00893C37" w:rsidRDefault="00893C37" w:rsidP="001C0944">
      <w:pPr>
        <w:pStyle w:val="a3"/>
        <w:tabs>
          <w:tab w:val="left" w:pos="4285"/>
          <w:tab w:val="left" w:pos="4380"/>
          <w:tab w:val="left" w:pos="7510"/>
          <w:tab w:val="left" w:pos="8417"/>
          <w:tab w:val="left" w:pos="9597"/>
          <w:tab w:val="left" w:pos="10262"/>
          <w:tab w:val="left" w:pos="10484"/>
        </w:tabs>
        <w:ind w:left="0" w:firstLine="720"/>
      </w:pPr>
      <w:r>
        <w:t xml:space="preserve">- расходы на приобретение учебных и методических пособий, средств обучения, игр, игрушек, электронных образовательных ресурсов, спортивного, оздоровительного оборудования, инвентаря необходимых для организации всех видов образовательной деятельности и создания развивающей предметно-пространственной среды (в том числе специальных для детей с ОВЗ и детей-инвалидов); </w:t>
      </w:r>
    </w:p>
    <w:p w:rsidR="00893C37" w:rsidRDefault="00893C37" w:rsidP="001C0944">
      <w:pPr>
        <w:pStyle w:val="a3"/>
        <w:tabs>
          <w:tab w:val="left" w:pos="4285"/>
          <w:tab w:val="left" w:pos="4380"/>
          <w:tab w:val="left" w:pos="7510"/>
          <w:tab w:val="left" w:pos="8417"/>
          <w:tab w:val="left" w:pos="9597"/>
          <w:tab w:val="left" w:pos="10262"/>
          <w:tab w:val="left" w:pos="10484"/>
        </w:tabs>
        <w:ind w:left="0" w:firstLine="720"/>
      </w:pPr>
      <w:r>
        <w:t xml:space="preserve">- прочие расходы: оплату услуг связи, в том числе расходов, связанных с подключением к информационной сети Интернет; расходов, связанных с дополнительным профессиональным образованием; подписки на актуализацию электронных ресурсов, пополнение комплекта средств обучения и подписки на техническое сопровождение деятельности средств обучения и т.д. </w:t>
      </w:r>
    </w:p>
    <w:p w:rsidR="00893C37" w:rsidRDefault="00893C37" w:rsidP="001C0944">
      <w:pPr>
        <w:pStyle w:val="a3"/>
        <w:tabs>
          <w:tab w:val="left" w:pos="4285"/>
          <w:tab w:val="left" w:pos="4380"/>
          <w:tab w:val="left" w:pos="7510"/>
          <w:tab w:val="left" w:pos="8417"/>
          <w:tab w:val="left" w:pos="9597"/>
          <w:tab w:val="left" w:pos="10262"/>
          <w:tab w:val="left" w:pos="10484"/>
        </w:tabs>
        <w:ind w:left="0" w:firstLine="720"/>
      </w:pPr>
      <w:r>
        <w:t>При разработке Программы образовательной организации в части обучения и воспитания детей с ограниченными возможностями, финансовое обеспечение реализации образовательной программы дошкольного образования для детей с ОВЗ учитывает расходы необходимые для обеспечения деятельности по коррекции нарушения развития, предусмотренной адаптированной основной образовательной программой. Нормативные затраты на реализацию образовательной программы, гарантированный объем финансовых средств в год представлены в Плане финансово-хозяйственной деятельности ДОУ.</w:t>
      </w:r>
    </w:p>
    <w:p w:rsidR="00D91B7E" w:rsidRDefault="00893C37" w:rsidP="001C0944">
      <w:pPr>
        <w:pStyle w:val="a3"/>
        <w:tabs>
          <w:tab w:val="left" w:pos="4285"/>
          <w:tab w:val="left" w:pos="4380"/>
          <w:tab w:val="left" w:pos="7510"/>
          <w:tab w:val="left" w:pos="8417"/>
          <w:tab w:val="left" w:pos="9597"/>
          <w:tab w:val="left" w:pos="10262"/>
          <w:tab w:val="left" w:pos="10484"/>
        </w:tabs>
        <w:ind w:left="0" w:firstLine="720"/>
      </w:pPr>
      <w:r>
        <w:t xml:space="preserve"> ДОУ самостоятельно принимает решения в части расходования средств и реализации обеспечения Программы: устанавливает предмет закупок, количество пополняемого оборудования, а также работ для обеспечения требований к условиям реализации Программы. ДОУ самостоятельно разрабатывает финансовый механизм взаимодействия с организациями, выступающими социальными партнерами.</w:t>
      </w:r>
    </w:p>
    <w:p w:rsidR="003A3D63" w:rsidRPr="00E75602" w:rsidRDefault="001C0944" w:rsidP="00893C37">
      <w:pPr>
        <w:pStyle w:val="a3"/>
        <w:tabs>
          <w:tab w:val="left" w:pos="4285"/>
          <w:tab w:val="left" w:pos="4380"/>
          <w:tab w:val="left" w:pos="7510"/>
          <w:tab w:val="left" w:pos="8417"/>
          <w:tab w:val="left" w:pos="9597"/>
          <w:tab w:val="left" w:pos="10262"/>
          <w:tab w:val="left" w:pos="10484"/>
        </w:tabs>
        <w:ind w:left="0" w:firstLine="720"/>
        <w:jc w:val="center"/>
        <w:rPr>
          <w:b/>
        </w:rPr>
      </w:pPr>
      <w:r>
        <w:rPr>
          <w:b/>
        </w:rPr>
        <w:t>3.5</w:t>
      </w:r>
      <w:r w:rsidR="004C0A61">
        <w:rPr>
          <w:b/>
        </w:rPr>
        <w:t xml:space="preserve">. </w:t>
      </w:r>
      <w:r w:rsidR="005C1842" w:rsidRPr="00E75602">
        <w:rPr>
          <w:b/>
        </w:rPr>
        <w:t>Мате</w:t>
      </w:r>
      <w:r w:rsidR="00BF0763">
        <w:rPr>
          <w:b/>
        </w:rPr>
        <w:t xml:space="preserve">риально-технические </w:t>
      </w:r>
      <w:r w:rsidR="00893C37">
        <w:rPr>
          <w:b/>
        </w:rPr>
        <w:t xml:space="preserve">условия </w:t>
      </w:r>
      <w:r w:rsidR="00BF0763">
        <w:rPr>
          <w:b/>
        </w:rPr>
        <w:t xml:space="preserve">реализации </w:t>
      </w:r>
      <w:r w:rsidR="00893C37">
        <w:rPr>
          <w:b/>
        </w:rPr>
        <w:t>Программы</w:t>
      </w:r>
      <w:r w:rsidR="005C1842" w:rsidRPr="00E75602">
        <w:rPr>
          <w:b/>
        </w:rPr>
        <w:t xml:space="preserve"> </w:t>
      </w:r>
    </w:p>
    <w:p w:rsidR="008B6789" w:rsidRDefault="008B6789" w:rsidP="008B6789">
      <w:pPr>
        <w:pStyle w:val="a3"/>
        <w:spacing w:line="316" w:lineRule="exact"/>
        <w:ind w:left="0" w:firstLine="720"/>
      </w:pPr>
      <w:r>
        <w:t>В</w:t>
      </w:r>
      <w:r>
        <w:rPr>
          <w:spacing w:val="-3"/>
        </w:rPr>
        <w:t xml:space="preserve"> </w:t>
      </w:r>
      <w:r>
        <w:t>ДОО</w:t>
      </w:r>
      <w:r>
        <w:rPr>
          <w:spacing w:val="-4"/>
        </w:rPr>
        <w:t xml:space="preserve"> </w:t>
      </w:r>
      <w:r>
        <w:t>созданы</w:t>
      </w:r>
      <w:r>
        <w:rPr>
          <w:spacing w:val="-2"/>
        </w:rPr>
        <w:t xml:space="preserve"> </w:t>
      </w:r>
      <w:r>
        <w:t>материально-технические</w:t>
      </w:r>
      <w:r>
        <w:rPr>
          <w:spacing w:val="-3"/>
        </w:rPr>
        <w:t xml:space="preserve"> </w:t>
      </w:r>
      <w:r>
        <w:t>условия,</w:t>
      </w:r>
      <w:r>
        <w:rPr>
          <w:spacing w:val="-3"/>
        </w:rPr>
        <w:t xml:space="preserve"> </w:t>
      </w:r>
      <w:r>
        <w:t>обеспечивающие:</w:t>
      </w:r>
    </w:p>
    <w:p w:rsidR="008B6789" w:rsidRPr="008B6789" w:rsidRDefault="008B6789" w:rsidP="008B6789">
      <w:pPr>
        <w:tabs>
          <w:tab w:val="left" w:pos="746"/>
        </w:tabs>
        <w:ind w:firstLine="720"/>
        <w:jc w:val="both"/>
        <w:rPr>
          <w:sz w:val="28"/>
        </w:rPr>
      </w:pPr>
      <w:r>
        <w:rPr>
          <w:sz w:val="28"/>
        </w:rPr>
        <w:t xml:space="preserve">1. </w:t>
      </w:r>
      <w:r w:rsidRPr="008B6789">
        <w:rPr>
          <w:sz w:val="28"/>
        </w:rPr>
        <w:t>возможность достижения</w:t>
      </w:r>
      <w:r w:rsidRPr="008B6789">
        <w:rPr>
          <w:spacing w:val="1"/>
          <w:sz w:val="28"/>
        </w:rPr>
        <w:t xml:space="preserve"> </w:t>
      </w:r>
      <w:r w:rsidRPr="008B6789">
        <w:rPr>
          <w:sz w:val="28"/>
        </w:rPr>
        <w:t>обучающимися</w:t>
      </w:r>
      <w:r w:rsidRPr="008B6789">
        <w:rPr>
          <w:spacing w:val="1"/>
          <w:sz w:val="28"/>
        </w:rPr>
        <w:t xml:space="preserve"> </w:t>
      </w:r>
      <w:r w:rsidRPr="008B6789">
        <w:rPr>
          <w:sz w:val="28"/>
        </w:rPr>
        <w:t>планируемых</w:t>
      </w:r>
      <w:r w:rsidRPr="008B6789">
        <w:rPr>
          <w:spacing w:val="1"/>
          <w:sz w:val="28"/>
        </w:rPr>
        <w:t xml:space="preserve"> </w:t>
      </w:r>
      <w:r w:rsidRPr="008B6789">
        <w:rPr>
          <w:sz w:val="28"/>
        </w:rPr>
        <w:t>результатов</w:t>
      </w:r>
      <w:r w:rsidRPr="008B6789">
        <w:rPr>
          <w:spacing w:val="1"/>
          <w:sz w:val="28"/>
        </w:rPr>
        <w:t xml:space="preserve"> </w:t>
      </w:r>
      <w:r w:rsidRPr="008B6789">
        <w:rPr>
          <w:sz w:val="28"/>
        </w:rPr>
        <w:t>освоения</w:t>
      </w:r>
      <w:r w:rsidRPr="008B6789">
        <w:rPr>
          <w:spacing w:val="-1"/>
          <w:sz w:val="28"/>
        </w:rPr>
        <w:t xml:space="preserve"> </w:t>
      </w:r>
      <w:r w:rsidRPr="008B6789">
        <w:rPr>
          <w:sz w:val="28"/>
        </w:rPr>
        <w:t>Программы;</w:t>
      </w:r>
    </w:p>
    <w:p w:rsidR="008B6789" w:rsidRPr="008B6789" w:rsidRDefault="008B6789" w:rsidP="008B6789">
      <w:pPr>
        <w:tabs>
          <w:tab w:val="left" w:pos="746"/>
        </w:tabs>
        <w:spacing w:before="2"/>
        <w:ind w:firstLine="720"/>
        <w:jc w:val="both"/>
        <w:rPr>
          <w:sz w:val="28"/>
        </w:rPr>
      </w:pPr>
      <w:r>
        <w:rPr>
          <w:sz w:val="28"/>
        </w:rPr>
        <w:t xml:space="preserve">2. </w:t>
      </w:r>
      <w:r w:rsidRPr="008B6789">
        <w:rPr>
          <w:sz w:val="28"/>
        </w:rPr>
        <w:t>выполнение ДОО требований</w:t>
      </w:r>
      <w:r w:rsidRPr="008B6789">
        <w:rPr>
          <w:spacing w:val="1"/>
          <w:sz w:val="28"/>
        </w:rPr>
        <w:t xml:space="preserve"> </w:t>
      </w:r>
      <w:r w:rsidRPr="008B6789">
        <w:rPr>
          <w:sz w:val="28"/>
        </w:rPr>
        <w:t>санитарно-эпидемиологических</w:t>
      </w:r>
      <w:r w:rsidRPr="008B6789">
        <w:rPr>
          <w:spacing w:val="1"/>
          <w:sz w:val="28"/>
        </w:rPr>
        <w:t xml:space="preserve"> </w:t>
      </w:r>
      <w:r w:rsidRPr="008B6789">
        <w:rPr>
          <w:sz w:val="28"/>
        </w:rPr>
        <w:t>правил</w:t>
      </w:r>
      <w:r w:rsidRPr="008B6789">
        <w:rPr>
          <w:spacing w:val="1"/>
          <w:sz w:val="28"/>
        </w:rPr>
        <w:t xml:space="preserve"> </w:t>
      </w:r>
      <w:r w:rsidRPr="008B6789">
        <w:rPr>
          <w:sz w:val="28"/>
        </w:rPr>
        <w:t>и</w:t>
      </w:r>
      <w:r w:rsidRPr="008B6789">
        <w:rPr>
          <w:spacing w:val="1"/>
          <w:sz w:val="28"/>
        </w:rPr>
        <w:t xml:space="preserve"> </w:t>
      </w:r>
      <w:r w:rsidRPr="008B6789">
        <w:rPr>
          <w:sz w:val="28"/>
        </w:rPr>
        <w:t>гигиенических</w:t>
      </w:r>
      <w:r w:rsidRPr="008B6789">
        <w:rPr>
          <w:spacing w:val="1"/>
          <w:sz w:val="28"/>
        </w:rPr>
        <w:t xml:space="preserve"> </w:t>
      </w:r>
      <w:r w:rsidRPr="008B6789">
        <w:rPr>
          <w:sz w:val="28"/>
        </w:rPr>
        <w:t>нормативов,</w:t>
      </w:r>
      <w:r w:rsidRPr="008B6789">
        <w:rPr>
          <w:spacing w:val="1"/>
          <w:sz w:val="28"/>
        </w:rPr>
        <w:t xml:space="preserve"> </w:t>
      </w:r>
      <w:r w:rsidRPr="008B6789">
        <w:rPr>
          <w:sz w:val="28"/>
        </w:rPr>
        <w:t>содержащихся</w:t>
      </w:r>
      <w:r w:rsidRPr="008B6789">
        <w:rPr>
          <w:spacing w:val="1"/>
          <w:sz w:val="28"/>
        </w:rPr>
        <w:t xml:space="preserve"> </w:t>
      </w:r>
      <w:r w:rsidRPr="008B6789">
        <w:rPr>
          <w:sz w:val="28"/>
        </w:rPr>
        <w:t>в</w:t>
      </w:r>
      <w:r w:rsidRPr="008B6789">
        <w:rPr>
          <w:spacing w:val="1"/>
          <w:sz w:val="28"/>
        </w:rPr>
        <w:t xml:space="preserve"> </w:t>
      </w:r>
      <w:r w:rsidRPr="008B6789">
        <w:rPr>
          <w:sz w:val="28"/>
        </w:rPr>
        <w:lastRenderedPageBreak/>
        <w:t>СП</w:t>
      </w:r>
      <w:r w:rsidRPr="008B6789">
        <w:rPr>
          <w:spacing w:val="1"/>
          <w:sz w:val="28"/>
        </w:rPr>
        <w:t xml:space="preserve"> </w:t>
      </w:r>
      <w:r w:rsidRPr="008B6789">
        <w:rPr>
          <w:sz w:val="28"/>
        </w:rPr>
        <w:t>2.4.3648-20,</w:t>
      </w:r>
      <w:r w:rsidRPr="008B6789">
        <w:rPr>
          <w:spacing w:val="-67"/>
          <w:sz w:val="28"/>
        </w:rPr>
        <w:t xml:space="preserve"> </w:t>
      </w:r>
      <w:r w:rsidRPr="008B6789">
        <w:rPr>
          <w:sz w:val="28"/>
        </w:rPr>
        <w:t>СанПиН</w:t>
      </w:r>
      <w:r w:rsidRPr="008B6789">
        <w:rPr>
          <w:spacing w:val="1"/>
          <w:sz w:val="28"/>
        </w:rPr>
        <w:t xml:space="preserve"> </w:t>
      </w:r>
      <w:r w:rsidRPr="008B6789">
        <w:rPr>
          <w:sz w:val="28"/>
        </w:rPr>
        <w:t>2.3/2.4.3590-20</w:t>
      </w:r>
      <w:r w:rsidRPr="008B6789">
        <w:rPr>
          <w:spacing w:val="1"/>
          <w:sz w:val="28"/>
        </w:rPr>
        <w:t xml:space="preserve"> </w:t>
      </w:r>
      <w:r w:rsidRPr="008B6789">
        <w:rPr>
          <w:sz w:val="28"/>
        </w:rPr>
        <w:t>«Санитарно-эпидемиологические</w:t>
      </w:r>
      <w:r w:rsidRPr="008B6789">
        <w:rPr>
          <w:spacing w:val="1"/>
          <w:sz w:val="28"/>
        </w:rPr>
        <w:t xml:space="preserve"> </w:t>
      </w:r>
      <w:r w:rsidRPr="008B6789">
        <w:rPr>
          <w:sz w:val="28"/>
        </w:rPr>
        <w:t>требования</w:t>
      </w:r>
      <w:r w:rsidRPr="008B6789">
        <w:rPr>
          <w:spacing w:val="1"/>
          <w:sz w:val="28"/>
        </w:rPr>
        <w:t xml:space="preserve"> </w:t>
      </w:r>
      <w:r w:rsidRPr="008B6789">
        <w:rPr>
          <w:sz w:val="28"/>
        </w:rPr>
        <w:t>к</w:t>
      </w:r>
      <w:r w:rsidRPr="008B6789">
        <w:rPr>
          <w:spacing w:val="1"/>
          <w:sz w:val="28"/>
        </w:rPr>
        <w:t xml:space="preserve"> </w:t>
      </w:r>
      <w:r w:rsidRPr="008B6789">
        <w:rPr>
          <w:sz w:val="28"/>
        </w:rPr>
        <w:t>организации</w:t>
      </w:r>
      <w:r w:rsidRPr="008B6789">
        <w:rPr>
          <w:spacing w:val="1"/>
          <w:sz w:val="28"/>
        </w:rPr>
        <w:t xml:space="preserve"> </w:t>
      </w:r>
      <w:r w:rsidRPr="008B6789">
        <w:rPr>
          <w:sz w:val="28"/>
        </w:rPr>
        <w:t>общественного</w:t>
      </w:r>
      <w:r w:rsidRPr="008B6789">
        <w:rPr>
          <w:spacing w:val="1"/>
          <w:sz w:val="28"/>
        </w:rPr>
        <w:t xml:space="preserve"> </w:t>
      </w:r>
      <w:r w:rsidRPr="008B6789">
        <w:rPr>
          <w:sz w:val="28"/>
        </w:rPr>
        <w:t>питания</w:t>
      </w:r>
      <w:r w:rsidRPr="008B6789">
        <w:rPr>
          <w:spacing w:val="1"/>
          <w:sz w:val="28"/>
        </w:rPr>
        <w:t xml:space="preserve"> </w:t>
      </w:r>
      <w:r w:rsidRPr="008B6789">
        <w:rPr>
          <w:sz w:val="28"/>
        </w:rPr>
        <w:t>населения»,</w:t>
      </w:r>
      <w:r w:rsidRPr="008B6789">
        <w:rPr>
          <w:spacing w:val="1"/>
          <w:sz w:val="28"/>
        </w:rPr>
        <w:t xml:space="preserve"> </w:t>
      </w:r>
      <w:r w:rsidRPr="008B6789">
        <w:rPr>
          <w:sz w:val="28"/>
        </w:rPr>
        <w:t>утверждённых</w:t>
      </w:r>
      <w:r w:rsidRPr="008B6789">
        <w:rPr>
          <w:spacing w:val="1"/>
          <w:sz w:val="28"/>
        </w:rPr>
        <w:t xml:space="preserve"> </w:t>
      </w:r>
      <w:r w:rsidRPr="008B6789">
        <w:rPr>
          <w:sz w:val="28"/>
        </w:rPr>
        <w:t>постановлением Главного государственного санитарного врача Российской</w:t>
      </w:r>
      <w:r w:rsidRPr="008B6789">
        <w:rPr>
          <w:spacing w:val="-67"/>
          <w:sz w:val="28"/>
        </w:rPr>
        <w:t xml:space="preserve"> </w:t>
      </w:r>
      <w:r w:rsidRPr="008B6789">
        <w:rPr>
          <w:sz w:val="28"/>
        </w:rPr>
        <w:t>Федерации от 27 октября 2020 г.№ 32 (зарегистрировано Министерством</w:t>
      </w:r>
      <w:r w:rsidRPr="008B6789">
        <w:rPr>
          <w:spacing w:val="1"/>
          <w:sz w:val="28"/>
        </w:rPr>
        <w:t xml:space="preserve"> </w:t>
      </w:r>
      <w:r w:rsidRPr="008B6789">
        <w:rPr>
          <w:sz w:val="28"/>
        </w:rPr>
        <w:t>юстиции Российской Федерации 11 ноября 2020 г., регистрационный №</w:t>
      </w:r>
      <w:r w:rsidRPr="008B6789">
        <w:rPr>
          <w:spacing w:val="1"/>
          <w:sz w:val="28"/>
        </w:rPr>
        <w:t xml:space="preserve"> </w:t>
      </w:r>
      <w:r w:rsidRPr="008B6789">
        <w:rPr>
          <w:sz w:val="28"/>
        </w:rPr>
        <w:t>60833), действующим до 1 января 2027 года (далее-СанПиН 2.3/2.4.3590-</w:t>
      </w:r>
      <w:r w:rsidRPr="008B6789">
        <w:rPr>
          <w:spacing w:val="1"/>
          <w:sz w:val="28"/>
        </w:rPr>
        <w:t xml:space="preserve"> </w:t>
      </w:r>
      <w:r w:rsidRPr="008B6789">
        <w:rPr>
          <w:sz w:val="28"/>
        </w:rPr>
        <w:t>20),</w:t>
      </w:r>
      <w:r w:rsidRPr="008B6789">
        <w:rPr>
          <w:spacing w:val="-2"/>
          <w:sz w:val="28"/>
        </w:rPr>
        <w:t xml:space="preserve"> </w:t>
      </w:r>
      <w:r w:rsidRPr="008B6789">
        <w:rPr>
          <w:sz w:val="28"/>
        </w:rPr>
        <w:t>СанПиН</w:t>
      </w:r>
      <w:r w:rsidRPr="008B6789">
        <w:rPr>
          <w:spacing w:val="-5"/>
          <w:sz w:val="28"/>
        </w:rPr>
        <w:t xml:space="preserve"> </w:t>
      </w:r>
      <w:r w:rsidRPr="008B6789">
        <w:rPr>
          <w:sz w:val="28"/>
        </w:rPr>
        <w:t>1.2.3685-21:</w:t>
      </w:r>
    </w:p>
    <w:p w:rsidR="008B6789" w:rsidRPr="008B6789" w:rsidRDefault="008B6789" w:rsidP="008B6789">
      <w:pPr>
        <w:tabs>
          <w:tab w:val="left" w:pos="746"/>
        </w:tabs>
        <w:ind w:firstLine="720"/>
        <w:jc w:val="both"/>
        <w:rPr>
          <w:sz w:val="28"/>
        </w:rPr>
      </w:pPr>
      <w:r>
        <w:rPr>
          <w:sz w:val="28"/>
        </w:rPr>
        <w:t xml:space="preserve">- </w:t>
      </w:r>
      <w:r w:rsidRPr="008B6789">
        <w:rPr>
          <w:sz w:val="28"/>
        </w:rPr>
        <w:t>к</w:t>
      </w:r>
      <w:r w:rsidRPr="008B6789">
        <w:rPr>
          <w:spacing w:val="1"/>
          <w:sz w:val="28"/>
        </w:rPr>
        <w:t xml:space="preserve"> </w:t>
      </w:r>
      <w:r w:rsidRPr="008B6789">
        <w:rPr>
          <w:sz w:val="28"/>
        </w:rPr>
        <w:t>условиям</w:t>
      </w:r>
      <w:r w:rsidRPr="008B6789">
        <w:rPr>
          <w:spacing w:val="1"/>
          <w:sz w:val="28"/>
        </w:rPr>
        <w:t xml:space="preserve"> </w:t>
      </w:r>
      <w:r w:rsidRPr="008B6789">
        <w:rPr>
          <w:sz w:val="28"/>
        </w:rPr>
        <w:t>размещения</w:t>
      </w:r>
      <w:r w:rsidRPr="008B6789">
        <w:rPr>
          <w:spacing w:val="1"/>
          <w:sz w:val="28"/>
        </w:rPr>
        <w:t xml:space="preserve"> </w:t>
      </w:r>
      <w:r w:rsidRPr="008B6789">
        <w:rPr>
          <w:sz w:val="28"/>
        </w:rPr>
        <w:t>организаций,</w:t>
      </w:r>
      <w:r w:rsidRPr="008B6789">
        <w:rPr>
          <w:spacing w:val="71"/>
          <w:sz w:val="28"/>
        </w:rPr>
        <w:t xml:space="preserve"> </w:t>
      </w:r>
      <w:r w:rsidRPr="008B6789">
        <w:rPr>
          <w:sz w:val="28"/>
        </w:rPr>
        <w:t>осуществляющих</w:t>
      </w:r>
      <w:r w:rsidRPr="008B6789">
        <w:rPr>
          <w:spacing w:val="1"/>
          <w:sz w:val="28"/>
        </w:rPr>
        <w:t xml:space="preserve"> </w:t>
      </w:r>
      <w:r w:rsidRPr="008B6789">
        <w:rPr>
          <w:sz w:val="28"/>
        </w:rPr>
        <w:t>образовательную</w:t>
      </w:r>
      <w:r w:rsidRPr="008B6789">
        <w:rPr>
          <w:spacing w:val="-2"/>
          <w:sz w:val="28"/>
        </w:rPr>
        <w:t xml:space="preserve"> </w:t>
      </w:r>
      <w:r w:rsidRPr="008B6789">
        <w:rPr>
          <w:sz w:val="28"/>
        </w:rPr>
        <w:t>деятельность;</w:t>
      </w:r>
    </w:p>
    <w:p w:rsidR="008B6789" w:rsidRPr="008B6789" w:rsidRDefault="008B6789" w:rsidP="008B6789">
      <w:pPr>
        <w:tabs>
          <w:tab w:val="left" w:pos="746"/>
        </w:tabs>
        <w:ind w:firstLine="720"/>
        <w:jc w:val="both"/>
        <w:rPr>
          <w:sz w:val="28"/>
        </w:rPr>
      </w:pPr>
      <w:r>
        <w:rPr>
          <w:sz w:val="28"/>
        </w:rPr>
        <w:t xml:space="preserve">- </w:t>
      </w:r>
      <w:r w:rsidRPr="008B6789">
        <w:rPr>
          <w:sz w:val="28"/>
        </w:rPr>
        <w:t>оборудованию</w:t>
      </w:r>
      <w:r w:rsidRPr="008B6789">
        <w:rPr>
          <w:spacing w:val="1"/>
          <w:sz w:val="28"/>
        </w:rPr>
        <w:t xml:space="preserve"> </w:t>
      </w:r>
      <w:r w:rsidRPr="008B6789">
        <w:rPr>
          <w:sz w:val="28"/>
        </w:rPr>
        <w:t>и</w:t>
      </w:r>
      <w:r w:rsidRPr="008B6789">
        <w:rPr>
          <w:spacing w:val="1"/>
          <w:sz w:val="28"/>
        </w:rPr>
        <w:t xml:space="preserve"> </w:t>
      </w:r>
      <w:r w:rsidRPr="008B6789">
        <w:rPr>
          <w:sz w:val="28"/>
        </w:rPr>
        <w:t>содержанию</w:t>
      </w:r>
      <w:r w:rsidRPr="008B6789">
        <w:rPr>
          <w:spacing w:val="1"/>
          <w:sz w:val="28"/>
        </w:rPr>
        <w:t xml:space="preserve"> </w:t>
      </w:r>
      <w:r w:rsidRPr="008B6789">
        <w:rPr>
          <w:sz w:val="28"/>
        </w:rPr>
        <w:t>территории;</w:t>
      </w:r>
      <w:r w:rsidRPr="008B6789">
        <w:rPr>
          <w:spacing w:val="1"/>
          <w:sz w:val="28"/>
        </w:rPr>
        <w:t xml:space="preserve"> </w:t>
      </w:r>
      <w:r w:rsidRPr="008B6789">
        <w:rPr>
          <w:sz w:val="28"/>
        </w:rPr>
        <w:t>помещениям,</w:t>
      </w:r>
      <w:r w:rsidRPr="008B6789">
        <w:rPr>
          <w:spacing w:val="1"/>
          <w:sz w:val="28"/>
        </w:rPr>
        <w:t xml:space="preserve"> </w:t>
      </w:r>
      <w:r w:rsidRPr="008B6789">
        <w:rPr>
          <w:sz w:val="28"/>
        </w:rPr>
        <w:t>их</w:t>
      </w:r>
      <w:r w:rsidRPr="008B6789">
        <w:rPr>
          <w:spacing w:val="1"/>
          <w:sz w:val="28"/>
        </w:rPr>
        <w:t xml:space="preserve"> </w:t>
      </w:r>
      <w:r w:rsidRPr="008B6789">
        <w:rPr>
          <w:sz w:val="28"/>
        </w:rPr>
        <w:t>оборудованию</w:t>
      </w:r>
      <w:r w:rsidRPr="008B6789">
        <w:rPr>
          <w:spacing w:val="-2"/>
          <w:sz w:val="28"/>
        </w:rPr>
        <w:t xml:space="preserve"> </w:t>
      </w:r>
      <w:r w:rsidRPr="008B6789">
        <w:rPr>
          <w:sz w:val="28"/>
        </w:rPr>
        <w:t>и содержанию;</w:t>
      </w:r>
    </w:p>
    <w:p w:rsidR="008B6789" w:rsidRPr="008B6789" w:rsidRDefault="008B6789" w:rsidP="008B6789">
      <w:pPr>
        <w:tabs>
          <w:tab w:val="left" w:pos="746"/>
        </w:tabs>
        <w:ind w:firstLine="720"/>
        <w:jc w:val="both"/>
        <w:rPr>
          <w:sz w:val="28"/>
        </w:rPr>
      </w:pPr>
      <w:r>
        <w:rPr>
          <w:sz w:val="28"/>
        </w:rPr>
        <w:t xml:space="preserve">- </w:t>
      </w:r>
      <w:r w:rsidRPr="008B6789">
        <w:rPr>
          <w:sz w:val="28"/>
        </w:rPr>
        <w:t>естественному и искусственному освещению помещений; отоплению и</w:t>
      </w:r>
      <w:r w:rsidRPr="008B6789">
        <w:rPr>
          <w:spacing w:val="1"/>
          <w:sz w:val="28"/>
        </w:rPr>
        <w:t xml:space="preserve"> </w:t>
      </w:r>
      <w:r w:rsidRPr="008B6789">
        <w:rPr>
          <w:sz w:val="28"/>
        </w:rPr>
        <w:t>вентиляции;</w:t>
      </w:r>
    </w:p>
    <w:p w:rsidR="008B6789" w:rsidRPr="008B6789" w:rsidRDefault="008B6789" w:rsidP="008B6789">
      <w:pPr>
        <w:tabs>
          <w:tab w:val="left" w:pos="746"/>
        </w:tabs>
        <w:ind w:firstLine="720"/>
        <w:jc w:val="both"/>
        <w:rPr>
          <w:sz w:val="28"/>
        </w:rPr>
      </w:pPr>
      <w:r>
        <w:rPr>
          <w:sz w:val="28"/>
        </w:rPr>
        <w:t xml:space="preserve">- </w:t>
      </w:r>
      <w:r w:rsidRPr="008B6789">
        <w:rPr>
          <w:sz w:val="28"/>
        </w:rPr>
        <w:t>водоснабжению</w:t>
      </w:r>
      <w:r w:rsidRPr="008B6789">
        <w:rPr>
          <w:spacing w:val="1"/>
          <w:sz w:val="28"/>
        </w:rPr>
        <w:t xml:space="preserve"> </w:t>
      </w:r>
      <w:r w:rsidRPr="008B6789">
        <w:rPr>
          <w:sz w:val="28"/>
        </w:rPr>
        <w:t>и</w:t>
      </w:r>
      <w:r w:rsidRPr="008B6789">
        <w:rPr>
          <w:spacing w:val="1"/>
          <w:sz w:val="28"/>
        </w:rPr>
        <w:t xml:space="preserve"> </w:t>
      </w:r>
      <w:r w:rsidRPr="008B6789">
        <w:rPr>
          <w:sz w:val="28"/>
        </w:rPr>
        <w:t>канализации;</w:t>
      </w:r>
      <w:r w:rsidRPr="008B6789">
        <w:rPr>
          <w:spacing w:val="1"/>
          <w:sz w:val="28"/>
        </w:rPr>
        <w:t xml:space="preserve"> </w:t>
      </w:r>
      <w:r w:rsidRPr="008B6789">
        <w:rPr>
          <w:sz w:val="28"/>
        </w:rPr>
        <w:t>организации</w:t>
      </w:r>
      <w:r w:rsidRPr="008B6789">
        <w:rPr>
          <w:spacing w:val="1"/>
          <w:sz w:val="28"/>
        </w:rPr>
        <w:t xml:space="preserve"> </w:t>
      </w:r>
      <w:r w:rsidRPr="008B6789">
        <w:rPr>
          <w:sz w:val="28"/>
        </w:rPr>
        <w:t>питания;</w:t>
      </w:r>
      <w:r w:rsidRPr="008B6789">
        <w:rPr>
          <w:spacing w:val="1"/>
          <w:sz w:val="28"/>
        </w:rPr>
        <w:t xml:space="preserve"> </w:t>
      </w:r>
      <w:r w:rsidRPr="008B6789">
        <w:rPr>
          <w:sz w:val="28"/>
        </w:rPr>
        <w:t>медицинскому</w:t>
      </w:r>
      <w:r w:rsidRPr="008B6789">
        <w:rPr>
          <w:spacing w:val="1"/>
          <w:sz w:val="28"/>
        </w:rPr>
        <w:t xml:space="preserve"> </w:t>
      </w:r>
      <w:r w:rsidRPr="008B6789">
        <w:rPr>
          <w:sz w:val="28"/>
        </w:rPr>
        <w:t>обеспечению;</w:t>
      </w:r>
    </w:p>
    <w:p w:rsidR="008B6789" w:rsidRPr="008B6789" w:rsidRDefault="008B6789" w:rsidP="008B6789">
      <w:pPr>
        <w:tabs>
          <w:tab w:val="left" w:pos="746"/>
        </w:tabs>
        <w:ind w:firstLine="720"/>
        <w:jc w:val="both"/>
        <w:rPr>
          <w:sz w:val="28"/>
        </w:rPr>
      </w:pPr>
      <w:r>
        <w:rPr>
          <w:sz w:val="28"/>
        </w:rPr>
        <w:t xml:space="preserve">- </w:t>
      </w:r>
      <w:r w:rsidRPr="008B6789">
        <w:rPr>
          <w:sz w:val="28"/>
        </w:rPr>
        <w:t>приему</w:t>
      </w:r>
      <w:r w:rsidRPr="008B6789">
        <w:rPr>
          <w:spacing w:val="1"/>
          <w:sz w:val="28"/>
        </w:rPr>
        <w:t xml:space="preserve"> </w:t>
      </w:r>
      <w:r w:rsidRPr="008B6789">
        <w:rPr>
          <w:sz w:val="28"/>
        </w:rPr>
        <w:t>детей</w:t>
      </w:r>
      <w:r w:rsidRPr="008B6789">
        <w:rPr>
          <w:spacing w:val="1"/>
          <w:sz w:val="28"/>
        </w:rPr>
        <w:t xml:space="preserve"> </w:t>
      </w:r>
      <w:r w:rsidRPr="008B6789">
        <w:rPr>
          <w:sz w:val="28"/>
        </w:rPr>
        <w:t>в</w:t>
      </w:r>
      <w:r w:rsidRPr="008B6789">
        <w:rPr>
          <w:spacing w:val="1"/>
          <w:sz w:val="28"/>
        </w:rPr>
        <w:t xml:space="preserve"> </w:t>
      </w:r>
      <w:r w:rsidRPr="008B6789">
        <w:rPr>
          <w:sz w:val="28"/>
        </w:rPr>
        <w:t>организации,</w:t>
      </w:r>
      <w:r w:rsidRPr="008B6789">
        <w:rPr>
          <w:spacing w:val="1"/>
          <w:sz w:val="28"/>
        </w:rPr>
        <w:t xml:space="preserve"> </w:t>
      </w:r>
      <w:r w:rsidRPr="008B6789">
        <w:rPr>
          <w:sz w:val="28"/>
        </w:rPr>
        <w:t>осуществляющих</w:t>
      </w:r>
      <w:r w:rsidRPr="008B6789">
        <w:rPr>
          <w:spacing w:val="1"/>
          <w:sz w:val="28"/>
        </w:rPr>
        <w:t xml:space="preserve"> </w:t>
      </w:r>
      <w:r w:rsidRPr="008B6789">
        <w:rPr>
          <w:sz w:val="28"/>
        </w:rPr>
        <w:t>образовательную</w:t>
      </w:r>
      <w:r w:rsidRPr="008B6789">
        <w:rPr>
          <w:spacing w:val="1"/>
          <w:sz w:val="28"/>
        </w:rPr>
        <w:t xml:space="preserve"> </w:t>
      </w:r>
      <w:r w:rsidRPr="008B6789">
        <w:rPr>
          <w:sz w:val="28"/>
        </w:rPr>
        <w:t>деятельность;</w:t>
      </w:r>
    </w:p>
    <w:p w:rsidR="008B6789" w:rsidRPr="008B6789" w:rsidRDefault="008B6789" w:rsidP="008B6789">
      <w:pPr>
        <w:tabs>
          <w:tab w:val="left" w:pos="746"/>
        </w:tabs>
        <w:ind w:firstLine="720"/>
        <w:jc w:val="both"/>
        <w:rPr>
          <w:sz w:val="28"/>
        </w:rPr>
      </w:pPr>
      <w:r>
        <w:rPr>
          <w:sz w:val="28"/>
        </w:rPr>
        <w:t xml:space="preserve">- </w:t>
      </w:r>
      <w:r w:rsidRPr="008B6789">
        <w:rPr>
          <w:sz w:val="28"/>
        </w:rPr>
        <w:t>организации режима дня; организации физического воспитания; личной</w:t>
      </w:r>
      <w:r w:rsidRPr="008B6789">
        <w:rPr>
          <w:spacing w:val="1"/>
          <w:sz w:val="28"/>
        </w:rPr>
        <w:t xml:space="preserve"> </w:t>
      </w:r>
      <w:r w:rsidRPr="008B6789">
        <w:rPr>
          <w:sz w:val="28"/>
        </w:rPr>
        <w:t>гигиене</w:t>
      </w:r>
      <w:r w:rsidRPr="008B6789">
        <w:rPr>
          <w:spacing w:val="-4"/>
          <w:sz w:val="28"/>
        </w:rPr>
        <w:t xml:space="preserve"> </w:t>
      </w:r>
      <w:r w:rsidRPr="008B6789">
        <w:rPr>
          <w:sz w:val="28"/>
        </w:rPr>
        <w:t>персонала;</w:t>
      </w:r>
    </w:p>
    <w:p w:rsidR="008B6789" w:rsidRPr="008B6789" w:rsidRDefault="008B6789" w:rsidP="008B6789">
      <w:pPr>
        <w:tabs>
          <w:tab w:val="left" w:pos="746"/>
          <w:tab w:val="left" w:pos="2588"/>
          <w:tab w:val="left" w:pos="6134"/>
          <w:tab w:val="left" w:pos="8263"/>
        </w:tabs>
        <w:ind w:firstLine="720"/>
        <w:jc w:val="both"/>
        <w:rPr>
          <w:sz w:val="28"/>
        </w:rPr>
      </w:pPr>
      <w:r>
        <w:rPr>
          <w:sz w:val="28"/>
        </w:rPr>
        <w:t xml:space="preserve">3. </w:t>
      </w:r>
      <w:r w:rsidRPr="008B6789">
        <w:rPr>
          <w:sz w:val="28"/>
        </w:rPr>
        <w:t xml:space="preserve">выполнение </w:t>
      </w:r>
      <w:r w:rsidRPr="008B6789">
        <w:rPr>
          <w:spacing w:val="-1"/>
          <w:sz w:val="28"/>
        </w:rPr>
        <w:t>ДОО</w:t>
      </w:r>
      <w:r w:rsidRPr="008B6789">
        <w:rPr>
          <w:spacing w:val="45"/>
          <w:sz w:val="28"/>
        </w:rPr>
        <w:t xml:space="preserve"> </w:t>
      </w:r>
      <w:r w:rsidRPr="008B6789">
        <w:rPr>
          <w:spacing w:val="-1"/>
          <w:sz w:val="28"/>
        </w:rPr>
        <w:t>требований</w:t>
      </w:r>
      <w:r w:rsidRPr="008B6789">
        <w:rPr>
          <w:spacing w:val="-30"/>
          <w:sz w:val="28"/>
        </w:rPr>
        <w:t xml:space="preserve"> </w:t>
      </w:r>
      <w:r w:rsidRPr="008B6789">
        <w:rPr>
          <w:sz w:val="28"/>
        </w:rPr>
        <w:t xml:space="preserve">пожарной безопасности </w:t>
      </w:r>
      <w:r w:rsidRPr="008B6789">
        <w:rPr>
          <w:spacing w:val="-1"/>
          <w:sz w:val="28"/>
        </w:rPr>
        <w:t xml:space="preserve">и </w:t>
      </w:r>
      <w:r w:rsidRPr="008B6789">
        <w:rPr>
          <w:spacing w:val="-67"/>
          <w:sz w:val="28"/>
        </w:rPr>
        <w:t xml:space="preserve"> </w:t>
      </w:r>
      <w:r w:rsidRPr="008B6789">
        <w:rPr>
          <w:sz w:val="28"/>
        </w:rPr>
        <w:t>электробезопасности;</w:t>
      </w:r>
    </w:p>
    <w:p w:rsidR="008B6789" w:rsidRPr="008B6789" w:rsidRDefault="008B6789" w:rsidP="008B6789">
      <w:pPr>
        <w:tabs>
          <w:tab w:val="left" w:pos="746"/>
        </w:tabs>
        <w:spacing w:line="242" w:lineRule="auto"/>
        <w:ind w:firstLine="720"/>
        <w:jc w:val="both"/>
        <w:rPr>
          <w:sz w:val="28"/>
        </w:rPr>
      </w:pPr>
      <w:r>
        <w:rPr>
          <w:sz w:val="28"/>
        </w:rPr>
        <w:t xml:space="preserve">4. </w:t>
      </w:r>
      <w:r w:rsidRPr="008B6789">
        <w:rPr>
          <w:sz w:val="28"/>
        </w:rPr>
        <w:t>выполнение ДОО требований по охране здоровья обучающихся и охране</w:t>
      </w:r>
      <w:r w:rsidRPr="008B6789">
        <w:rPr>
          <w:spacing w:val="-67"/>
          <w:sz w:val="28"/>
        </w:rPr>
        <w:t xml:space="preserve"> </w:t>
      </w:r>
      <w:r w:rsidRPr="008B6789">
        <w:rPr>
          <w:sz w:val="28"/>
        </w:rPr>
        <w:t>труда</w:t>
      </w:r>
      <w:r w:rsidRPr="008B6789">
        <w:rPr>
          <w:spacing w:val="-1"/>
          <w:sz w:val="28"/>
        </w:rPr>
        <w:t xml:space="preserve"> </w:t>
      </w:r>
      <w:r w:rsidRPr="008B6789">
        <w:rPr>
          <w:sz w:val="28"/>
        </w:rPr>
        <w:t>работников</w:t>
      </w:r>
      <w:r w:rsidRPr="008B6789">
        <w:rPr>
          <w:spacing w:val="-2"/>
          <w:sz w:val="28"/>
        </w:rPr>
        <w:t xml:space="preserve"> </w:t>
      </w:r>
      <w:r w:rsidRPr="008B6789">
        <w:rPr>
          <w:sz w:val="28"/>
        </w:rPr>
        <w:t>ДОО;</w:t>
      </w:r>
    </w:p>
    <w:p w:rsidR="008B6789" w:rsidRPr="008B6789" w:rsidRDefault="008B6789" w:rsidP="008B6789">
      <w:pPr>
        <w:tabs>
          <w:tab w:val="left" w:pos="746"/>
        </w:tabs>
        <w:ind w:firstLine="720"/>
        <w:jc w:val="both"/>
        <w:rPr>
          <w:sz w:val="28"/>
        </w:rPr>
      </w:pPr>
      <w:r>
        <w:rPr>
          <w:sz w:val="28"/>
        </w:rPr>
        <w:t xml:space="preserve">5. </w:t>
      </w:r>
      <w:r w:rsidRPr="008B6789">
        <w:rPr>
          <w:sz w:val="28"/>
        </w:rPr>
        <w:t>возможность</w:t>
      </w:r>
      <w:r w:rsidRPr="008B6789">
        <w:rPr>
          <w:spacing w:val="62"/>
          <w:sz w:val="28"/>
        </w:rPr>
        <w:t xml:space="preserve"> </w:t>
      </w:r>
      <w:r w:rsidRPr="008B6789">
        <w:rPr>
          <w:sz w:val="28"/>
        </w:rPr>
        <w:t>для</w:t>
      </w:r>
      <w:r w:rsidRPr="008B6789">
        <w:rPr>
          <w:spacing w:val="64"/>
          <w:sz w:val="28"/>
        </w:rPr>
        <w:t xml:space="preserve"> </w:t>
      </w:r>
      <w:r w:rsidRPr="008B6789">
        <w:rPr>
          <w:sz w:val="28"/>
        </w:rPr>
        <w:t>беспрепятственного</w:t>
      </w:r>
      <w:r w:rsidRPr="008B6789">
        <w:rPr>
          <w:spacing w:val="62"/>
          <w:sz w:val="28"/>
        </w:rPr>
        <w:t xml:space="preserve"> </w:t>
      </w:r>
      <w:r w:rsidRPr="008B6789">
        <w:rPr>
          <w:sz w:val="28"/>
        </w:rPr>
        <w:t>доступа</w:t>
      </w:r>
      <w:r w:rsidRPr="008B6789">
        <w:rPr>
          <w:spacing w:val="63"/>
          <w:sz w:val="28"/>
        </w:rPr>
        <w:t xml:space="preserve"> </w:t>
      </w:r>
      <w:r w:rsidRPr="008B6789">
        <w:rPr>
          <w:sz w:val="28"/>
        </w:rPr>
        <w:t>обучающихся</w:t>
      </w:r>
      <w:r w:rsidRPr="008B6789">
        <w:rPr>
          <w:spacing w:val="64"/>
          <w:sz w:val="28"/>
        </w:rPr>
        <w:t xml:space="preserve"> </w:t>
      </w:r>
      <w:r w:rsidRPr="008B6789">
        <w:rPr>
          <w:sz w:val="28"/>
        </w:rPr>
        <w:t>с</w:t>
      </w:r>
      <w:r w:rsidRPr="008B6789">
        <w:rPr>
          <w:spacing w:val="63"/>
          <w:sz w:val="28"/>
        </w:rPr>
        <w:t xml:space="preserve"> </w:t>
      </w:r>
      <w:r w:rsidRPr="008B6789">
        <w:rPr>
          <w:sz w:val="28"/>
        </w:rPr>
        <w:t>ОВЗ,</w:t>
      </w:r>
      <w:r w:rsidRPr="008B6789">
        <w:rPr>
          <w:spacing w:val="62"/>
          <w:sz w:val="28"/>
        </w:rPr>
        <w:t xml:space="preserve"> </w:t>
      </w:r>
      <w:r w:rsidRPr="008B6789">
        <w:rPr>
          <w:sz w:val="28"/>
        </w:rPr>
        <w:t>в</w:t>
      </w:r>
      <w:r w:rsidRPr="008B6789">
        <w:rPr>
          <w:spacing w:val="-67"/>
          <w:sz w:val="28"/>
        </w:rPr>
        <w:t xml:space="preserve"> </w:t>
      </w:r>
      <w:r w:rsidRPr="008B6789">
        <w:rPr>
          <w:sz w:val="28"/>
        </w:rPr>
        <w:t>том</w:t>
      </w:r>
      <w:r w:rsidRPr="008B6789">
        <w:rPr>
          <w:spacing w:val="-1"/>
          <w:sz w:val="28"/>
        </w:rPr>
        <w:t xml:space="preserve"> </w:t>
      </w:r>
      <w:r w:rsidRPr="008B6789">
        <w:rPr>
          <w:sz w:val="28"/>
        </w:rPr>
        <w:t>числе</w:t>
      </w:r>
      <w:r w:rsidRPr="008B6789">
        <w:rPr>
          <w:spacing w:val="-3"/>
          <w:sz w:val="28"/>
        </w:rPr>
        <w:t xml:space="preserve"> </w:t>
      </w:r>
      <w:r w:rsidRPr="008B6789">
        <w:rPr>
          <w:sz w:val="28"/>
        </w:rPr>
        <w:t>детей-инвалидов</w:t>
      </w:r>
      <w:r w:rsidRPr="008B6789">
        <w:rPr>
          <w:spacing w:val="-3"/>
          <w:sz w:val="28"/>
        </w:rPr>
        <w:t xml:space="preserve"> </w:t>
      </w:r>
      <w:r w:rsidRPr="008B6789">
        <w:rPr>
          <w:sz w:val="28"/>
        </w:rPr>
        <w:t>к объектам</w:t>
      </w:r>
      <w:r w:rsidRPr="008B6789">
        <w:rPr>
          <w:spacing w:val="-1"/>
          <w:sz w:val="28"/>
        </w:rPr>
        <w:t xml:space="preserve"> </w:t>
      </w:r>
      <w:r w:rsidRPr="008B6789">
        <w:rPr>
          <w:sz w:val="28"/>
        </w:rPr>
        <w:t>инфраструктуры</w:t>
      </w:r>
      <w:r w:rsidRPr="008B6789">
        <w:rPr>
          <w:spacing w:val="-1"/>
          <w:sz w:val="28"/>
        </w:rPr>
        <w:t xml:space="preserve"> </w:t>
      </w:r>
      <w:r w:rsidRPr="008B6789">
        <w:rPr>
          <w:sz w:val="28"/>
        </w:rPr>
        <w:t>ДОО.</w:t>
      </w:r>
    </w:p>
    <w:p w:rsidR="00BF0763" w:rsidRPr="00BF0763" w:rsidRDefault="00BF0763" w:rsidP="00BF0763">
      <w:pPr>
        <w:ind w:firstLine="720"/>
        <w:jc w:val="both"/>
        <w:rPr>
          <w:sz w:val="28"/>
        </w:rPr>
      </w:pPr>
      <w:r w:rsidRPr="00BF0763">
        <w:rPr>
          <w:sz w:val="28"/>
        </w:rPr>
        <w:t xml:space="preserve">Материально-технические условия реализации АОП </w:t>
      </w:r>
      <w:r>
        <w:rPr>
          <w:sz w:val="28"/>
        </w:rPr>
        <w:t xml:space="preserve">ДО </w:t>
      </w:r>
      <w:r w:rsidRPr="00BF0763">
        <w:rPr>
          <w:sz w:val="28"/>
        </w:rPr>
        <w:t>для</w:t>
      </w:r>
      <w:r>
        <w:rPr>
          <w:sz w:val="28"/>
        </w:rPr>
        <w:t xml:space="preserve"> обучающихся с ТНР обеспечивают </w:t>
      </w:r>
      <w:r w:rsidRPr="00BF0763">
        <w:rPr>
          <w:sz w:val="28"/>
        </w:rPr>
        <w:t xml:space="preserve">возможность достижения обучающимися в установленных </w:t>
      </w:r>
      <w:r>
        <w:rPr>
          <w:sz w:val="28"/>
        </w:rPr>
        <w:t xml:space="preserve">Стандартом результатов освоения </w:t>
      </w:r>
      <w:r w:rsidRPr="00BF0763">
        <w:rPr>
          <w:sz w:val="28"/>
        </w:rPr>
        <w:t>основной образовательной программы дошкольного образования.</w:t>
      </w:r>
    </w:p>
    <w:p w:rsidR="00BF0763" w:rsidRPr="00BF0763" w:rsidRDefault="00BF0763" w:rsidP="00BF0763">
      <w:pPr>
        <w:ind w:firstLine="720"/>
        <w:jc w:val="both"/>
        <w:rPr>
          <w:sz w:val="28"/>
          <w:u w:val="single"/>
        </w:rPr>
      </w:pPr>
      <w:r w:rsidRPr="00BF0763">
        <w:rPr>
          <w:sz w:val="28"/>
          <w:u w:val="single"/>
        </w:rPr>
        <w:t>Оборудование логопедического кабинета</w:t>
      </w:r>
    </w:p>
    <w:p w:rsidR="00BF0763" w:rsidRPr="00BF0763" w:rsidRDefault="00BF0763" w:rsidP="00BF0763">
      <w:pPr>
        <w:ind w:firstLine="720"/>
        <w:jc w:val="both"/>
        <w:rPr>
          <w:sz w:val="28"/>
        </w:rPr>
      </w:pPr>
      <w:r w:rsidRPr="00BF0763">
        <w:rPr>
          <w:sz w:val="28"/>
        </w:rPr>
        <w:t>Мебель: столы, стулья в количестве, достаточном для подгруппы д</w:t>
      </w:r>
      <w:r>
        <w:rPr>
          <w:sz w:val="28"/>
        </w:rPr>
        <w:t xml:space="preserve">етей, шкафы, стеллажи или полки </w:t>
      </w:r>
      <w:r w:rsidRPr="00BF0763">
        <w:rPr>
          <w:sz w:val="28"/>
        </w:rPr>
        <w:t>для оборудования;</w:t>
      </w:r>
    </w:p>
    <w:p w:rsidR="00BF0763" w:rsidRPr="00BF0763" w:rsidRDefault="00BF0763" w:rsidP="00BF0763">
      <w:pPr>
        <w:ind w:firstLine="720"/>
        <w:jc w:val="both"/>
        <w:rPr>
          <w:sz w:val="28"/>
        </w:rPr>
      </w:pPr>
      <w:r w:rsidRPr="00BF0763">
        <w:rPr>
          <w:sz w:val="28"/>
        </w:rPr>
        <w:t>Зеркала: настенное большое зеркало с ширмой, индивидуальные</w:t>
      </w:r>
      <w:r>
        <w:rPr>
          <w:sz w:val="28"/>
        </w:rPr>
        <w:t xml:space="preserve"> маленькие и средние зеркала по </w:t>
      </w:r>
      <w:r w:rsidRPr="00BF0763">
        <w:rPr>
          <w:sz w:val="28"/>
        </w:rPr>
        <w:t>количеству детей;</w:t>
      </w:r>
    </w:p>
    <w:p w:rsidR="00BF0763" w:rsidRDefault="00BF0763" w:rsidP="00BF0763">
      <w:pPr>
        <w:ind w:firstLine="720"/>
        <w:jc w:val="both"/>
        <w:rPr>
          <w:sz w:val="28"/>
        </w:rPr>
      </w:pPr>
      <w:r w:rsidRPr="00BF0763">
        <w:rPr>
          <w:sz w:val="28"/>
        </w:rPr>
        <w:t>Зонды логопедические для постановки звуков, а также вспомогат</w:t>
      </w:r>
      <w:r>
        <w:rPr>
          <w:sz w:val="28"/>
        </w:rPr>
        <w:t xml:space="preserve">ельные средства для исправления </w:t>
      </w:r>
      <w:r w:rsidRPr="00BF0763">
        <w:rPr>
          <w:sz w:val="28"/>
        </w:rPr>
        <w:t>звукопроизношения (шпатели, резиновые соски-пустышки</w:t>
      </w:r>
      <w:r>
        <w:rPr>
          <w:sz w:val="28"/>
        </w:rPr>
        <w:t xml:space="preserve">, пластинки для миогимнастики и </w:t>
      </w:r>
      <w:r w:rsidRPr="00BF0763">
        <w:rPr>
          <w:sz w:val="28"/>
        </w:rPr>
        <w:t>т.д.).</w:t>
      </w:r>
    </w:p>
    <w:p w:rsidR="00BF0763" w:rsidRPr="00BF0763" w:rsidRDefault="00BF0763" w:rsidP="00BF0763">
      <w:pPr>
        <w:ind w:firstLine="720"/>
        <w:jc w:val="both"/>
        <w:rPr>
          <w:sz w:val="28"/>
        </w:rPr>
      </w:pPr>
      <w:r w:rsidRPr="00BF0763">
        <w:rPr>
          <w:sz w:val="28"/>
        </w:rPr>
        <w:t>Обязательно: средства для санитарной обработки инструментов: емкость сред</w:t>
      </w:r>
      <w:r>
        <w:rPr>
          <w:sz w:val="28"/>
        </w:rPr>
        <w:t xml:space="preserve">няя или малая, </w:t>
      </w:r>
      <w:r w:rsidRPr="00BF0763">
        <w:rPr>
          <w:sz w:val="28"/>
        </w:rPr>
        <w:t>спиртовой раствор, ватные диски (вата), ватные палочки, салфетки, марля и т.п.</w:t>
      </w:r>
    </w:p>
    <w:p w:rsidR="00BF0763" w:rsidRPr="00BF0763" w:rsidRDefault="00BF0763" w:rsidP="00BF0763">
      <w:pPr>
        <w:ind w:firstLine="720"/>
        <w:jc w:val="both"/>
        <w:rPr>
          <w:sz w:val="28"/>
          <w:u w:val="single"/>
        </w:rPr>
      </w:pPr>
      <w:r w:rsidRPr="00BF0763">
        <w:rPr>
          <w:sz w:val="28"/>
          <w:u w:val="single"/>
        </w:rPr>
        <w:t>Дидактические материалы для обследования и коррекционной работы:</w:t>
      </w:r>
    </w:p>
    <w:p w:rsidR="00BF0763" w:rsidRPr="00BF0763" w:rsidRDefault="00BF0763" w:rsidP="00BF0763">
      <w:pPr>
        <w:ind w:firstLine="720"/>
        <w:jc w:val="both"/>
        <w:rPr>
          <w:sz w:val="28"/>
        </w:rPr>
      </w:pPr>
      <w:r w:rsidRPr="00BF0763">
        <w:rPr>
          <w:sz w:val="28"/>
        </w:rPr>
        <w:t>- альбомы для обследования и коррекции звукопроизношения, слоговой структуры слов;</w:t>
      </w:r>
    </w:p>
    <w:p w:rsidR="00BF0763" w:rsidRPr="00BF0763" w:rsidRDefault="00BF0763" w:rsidP="00BF0763">
      <w:pPr>
        <w:ind w:firstLine="720"/>
        <w:jc w:val="both"/>
        <w:rPr>
          <w:sz w:val="28"/>
        </w:rPr>
      </w:pPr>
      <w:r w:rsidRPr="00BF0763">
        <w:rPr>
          <w:sz w:val="28"/>
        </w:rPr>
        <w:t>- наборы наглядно-графической символики (по темам: звуки, пред</w:t>
      </w:r>
      <w:r>
        <w:rPr>
          <w:sz w:val="28"/>
        </w:rPr>
        <w:t xml:space="preserve">логи, схемы для звуко-слогового </w:t>
      </w:r>
      <w:r w:rsidRPr="00BF0763">
        <w:rPr>
          <w:sz w:val="28"/>
        </w:rPr>
        <w:t>анализа и синтеза, схемы для составления предложений, рассказо</w:t>
      </w:r>
      <w:r>
        <w:rPr>
          <w:sz w:val="28"/>
        </w:rPr>
        <w:t xml:space="preserve">в, словообразовательные схемы и </w:t>
      </w:r>
      <w:r w:rsidRPr="00BF0763">
        <w:rPr>
          <w:sz w:val="28"/>
        </w:rPr>
        <w:t>уравнения и т.п.);</w:t>
      </w:r>
    </w:p>
    <w:p w:rsidR="00BF0763" w:rsidRPr="00BF0763" w:rsidRDefault="00BF0763" w:rsidP="00BF0763">
      <w:pPr>
        <w:ind w:firstLine="720"/>
        <w:jc w:val="both"/>
        <w:rPr>
          <w:sz w:val="28"/>
        </w:rPr>
      </w:pPr>
      <w:r w:rsidRPr="00BF0763">
        <w:rPr>
          <w:sz w:val="28"/>
        </w:rPr>
        <w:t>- дидактические пособия по развитию словарного запаса: обобщающие понятия (посуда</w:t>
      </w:r>
      <w:r>
        <w:rPr>
          <w:sz w:val="28"/>
        </w:rPr>
        <w:t xml:space="preserve">, овощи, фрукты, дикие и </w:t>
      </w:r>
      <w:r>
        <w:rPr>
          <w:sz w:val="28"/>
        </w:rPr>
        <w:lastRenderedPageBreak/>
        <w:t xml:space="preserve">домашние </w:t>
      </w:r>
      <w:r w:rsidRPr="00BF0763">
        <w:rPr>
          <w:sz w:val="28"/>
        </w:rPr>
        <w:t>животные, транспорт, детеныши животны</w:t>
      </w:r>
      <w:r>
        <w:rPr>
          <w:sz w:val="28"/>
        </w:rPr>
        <w:t xml:space="preserve">х, одежда, обувь и т.п.), целый </w:t>
      </w:r>
      <w:r w:rsidRPr="00BF0763">
        <w:rPr>
          <w:sz w:val="28"/>
        </w:rPr>
        <w:t>предмет и его части, части тела человека, и животных, сло</w:t>
      </w:r>
      <w:r>
        <w:rPr>
          <w:sz w:val="28"/>
        </w:rPr>
        <w:t xml:space="preserve">ва-действия, признаки предметов </w:t>
      </w:r>
      <w:r w:rsidRPr="00BF0763">
        <w:rPr>
          <w:sz w:val="28"/>
        </w:rPr>
        <w:t>(качественные, относительные, притяжательные), слова – анто</w:t>
      </w:r>
      <w:r>
        <w:rPr>
          <w:sz w:val="28"/>
        </w:rPr>
        <w:t xml:space="preserve">нимы, слова – синонимы, слова с </w:t>
      </w:r>
      <w:r w:rsidRPr="00BF0763">
        <w:rPr>
          <w:sz w:val="28"/>
        </w:rPr>
        <w:t>переносным значением и т.п.</w:t>
      </w:r>
    </w:p>
    <w:p w:rsidR="00BF0763" w:rsidRPr="00BF0763" w:rsidRDefault="00BF0763" w:rsidP="00BF0763">
      <w:pPr>
        <w:ind w:firstLine="720"/>
        <w:jc w:val="both"/>
        <w:rPr>
          <w:sz w:val="28"/>
        </w:rPr>
      </w:pPr>
      <w:r w:rsidRPr="00BF0763">
        <w:rPr>
          <w:sz w:val="28"/>
        </w:rPr>
        <w:t>- дидактические пособия по развитию грамматического ст</w:t>
      </w:r>
      <w:r>
        <w:rPr>
          <w:sz w:val="28"/>
        </w:rPr>
        <w:t xml:space="preserve">роя речи по темам: согласование </w:t>
      </w:r>
      <w:r w:rsidRPr="00BF0763">
        <w:rPr>
          <w:sz w:val="28"/>
        </w:rPr>
        <w:t>существительных с прилагательными, глаголами, числительными; глаголов с местоимениями;</w:t>
      </w:r>
      <w:r>
        <w:rPr>
          <w:sz w:val="28"/>
        </w:rPr>
        <w:t xml:space="preserve"> </w:t>
      </w:r>
      <w:r w:rsidRPr="00BF0763">
        <w:rPr>
          <w:sz w:val="28"/>
        </w:rPr>
        <w:t xml:space="preserve">простые и сложные предлоги; простые и сложные предложения; </w:t>
      </w:r>
      <w:r>
        <w:rPr>
          <w:sz w:val="28"/>
        </w:rPr>
        <w:t xml:space="preserve">однородные члены предложения, </w:t>
      </w:r>
      <w:r w:rsidRPr="00BF0763">
        <w:rPr>
          <w:sz w:val="28"/>
        </w:rPr>
        <w:t>картинки и с изображением предметов, объектов, обозначаем</w:t>
      </w:r>
      <w:r>
        <w:rPr>
          <w:sz w:val="28"/>
        </w:rPr>
        <w:t xml:space="preserve">ых родственными и однокоренными </w:t>
      </w:r>
      <w:r w:rsidRPr="00BF0763">
        <w:rPr>
          <w:sz w:val="28"/>
        </w:rPr>
        <w:t>словами и т.д.</w:t>
      </w:r>
    </w:p>
    <w:p w:rsidR="00BF0763" w:rsidRPr="00BF0763" w:rsidRDefault="00BF0763" w:rsidP="00BF0763">
      <w:pPr>
        <w:ind w:firstLine="720"/>
        <w:jc w:val="both"/>
        <w:rPr>
          <w:sz w:val="28"/>
        </w:rPr>
      </w:pPr>
      <w:r w:rsidRPr="00BF0763">
        <w:rPr>
          <w:sz w:val="28"/>
        </w:rPr>
        <w:t>- дидактические пособия по развитию связной речи: картины, серии картин</w:t>
      </w:r>
      <w:r>
        <w:rPr>
          <w:sz w:val="28"/>
        </w:rPr>
        <w:t xml:space="preserve">; наборы предметных и </w:t>
      </w:r>
      <w:r w:rsidRPr="00BF0763">
        <w:rPr>
          <w:sz w:val="28"/>
        </w:rPr>
        <w:t>сюжетных картинок для распространения или уточнения сюжетной</w:t>
      </w:r>
      <w:r>
        <w:rPr>
          <w:sz w:val="28"/>
        </w:rPr>
        <w:t xml:space="preserve"> линии; игрушки для составления </w:t>
      </w:r>
      <w:r w:rsidRPr="00BF0763">
        <w:rPr>
          <w:sz w:val="28"/>
        </w:rPr>
        <w:t>рассказов-описаний, сборники сказок, рассказов для составлени</w:t>
      </w:r>
      <w:r>
        <w:rPr>
          <w:sz w:val="28"/>
        </w:rPr>
        <w:t xml:space="preserve">я пересказов, различные детские </w:t>
      </w:r>
      <w:r w:rsidRPr="00BF0763">
        <w:rPr>
          <w:sz w:val="28"/>
        </w:rPr>
        <w:t>хрестоматии;загадки, потешки, поговорки, скороговорки (в зависимост</w:t>
      </w:r>
      <w:r>
        <w:rPr>
          <w:sz w:val="28"/>
        </w:rPr>
        <w:t xml:space="preserve">и от возраста и уровня речевого </w:t>
      </w:r>
      <w:r w:rsidRPr="00BF0763">
        <w:rPr>
          <w:sz w:val="28"/>
        </w:rPr>
        <w:t>развития детей) и т.п.</w:t>
      </w:r>
    </w:p>
    <w:p w:rsidR="00BF0763" w:rsidRPr="00BF0763" w:rsidRDefault="00BF0763" w:rsidP="00BF0763">
      <w:pPr>
        <w:ind w:firstLine="720"/>
        <w:jc w:val="both"/>
        <w:rPr>
          <w:sz w:val="28"/>
        </w:rPr>
      </w:pPr>
      <w:r w:rsidRPr="00BF0763">
        <w:rPr>
          <w:sz w:val="28"/>
        </w:rPr>
        <w:t>- дидактические пособия по развитию оптико-пространствен</w:t>
      </w:r>
      <w:r>
        <w:rPr>
          <w:sz w:val="28"/>
        </w:rPr>
        <w:t xml:space="preserve">ных ориентировок: листы бумаги, </w:t>
      </w:r>
      <w:r w:rsidRPr="00BF0763">
        <w:rPr>
          <w:sz w:val="28"/>
        </w:rPr>
        <w:t>плоскостные и объемные геометрические формы, настенные и наст</w:t>
      </w:r>
      <w:r>
        <w:rPr>
          <w:sz w:val="28"/>
        </w:rPr>
        <w:t xml:space="preserve">ольные панно, модули, лабиринты </w:t>
      </w:r>
      <w:r w:rsidRPr="00BF0763">
        <w:rPr>
          <w:sz w:val="28"/>
        </w:rPr>
        <w:t>и т.п.</w:t>
      </w:r>
    </w:p>
    <w:p w:rsidR="00BF0763" w:rsidRPr="00BF0763" w:rsidRDefault="00BF0763" w:rsidP="00BF0763">
      <w:pPr>
        <w:ind w:firstLine="720"/>
        <w:jc w:val="both"/>
        <w:rPr>
          <w:sz w:val="28"/>
        </w:rPr>
      </w:pPr>
      <w:r w:rsidRPr="00BF0763">
        <w:rPr>
          <w:sz w:val="28"/>
        </w:rPr>
        <w:t>- дидактические пособия по развитию моторно-графическ</w:t>
      </w:r>
      <w:r>
        <w:rPr>
          <w:sz w:val="28"/>
        </w:rPr>
        <w:t xml:space="preserve">их навыков: наборы для развития </w:t>
      </w:r>
      <w:r w:rsidRPr="00BF0763">
        <w:rPr>
          <w:sz w:val="28"/>
        </w:rPr>
        <w:t>чувствительности и подвижности рук, настенные и настольные панно</w:t>
      </w:r>
      <w:r>
        <w:rPr>
          <w:sz w:val="28"/>
        </w:rPr>
        <w:t xml:space="preserve"> и модули, конструкторы, ручки, </w:t>
      </w:r>
      <w:r w:rsidRPr="00BF0763">
        <w:rPr>
          <w:sz w:val="28"/>
        </w:rPr>
        <w:t>карандаши, фломастеры, глина, пластилин и т.п.</w:t>
      </w:r>
    </w:p>
    <w:p w:rsidR="00BF0763" w:rsidRPr="00BF0763" w:rsidRDefault="00BF0763" w:rsidP="00BF0763">
      <w:pPr>
        <w:ind w:firstLine="720"/>
        <w:jc w:val="both"/>
        <w:rPr>
          <w:sz w:val="28"/>
        </w:rPr>
      </w:pPr>
      <w:r w:rsidRPr="00BF0763">
        <w:rPr>
          <w:sz w:val="28"/>
        </w:rPr>
        <w:t>- дидактические пособия по обучению элементам грамоты, раз</w:t>
      </w:r>
      <w:r>
        <w:rPr>
          <w:sz w:val="28"/>
        </w:rPr>
        <w:t xml:space="preserve">резная азбука букв, схемы слов, </w:t>
      </w:r>
      <w:r w:rsidRPr="00BF0763">
        <w:rPr>
          <w:sz w:val="28"/>
        </w:rPr>
        <w:t>контурные, силуэтные, объемные и др. изображения букв, изо</w:t>
      </w:r>
      <w:r>
        <w:rPr>
          <w:sz w:val="28"/>
        </w:rPr>
        <w:t xml:space="preserve">бражения букв со смешанными или </w:t>
      </w:r>
      <w:r w:rsidRPr="00BF0763">
        <w:rPr>
          <w:sz w:val="28"/>
        </w:rPr>
        <w:t>отсутствующими графическими элементами, рабочие тетради.</w:t>
      </w:r>
    </w:p>
    <w:p w:rsidR="00BF0763" w:rsidRPr="00BF0763" w:rsidRDefault="00BF0763" w:rsidP="00BF0763">
      <w:pPr>
        <w:ind w:firstLine="720"/>
        <w:jc w:val="both"/>
        <w:rPr>
          <w:sz w:val="28"/>
          <w:u w:val="single"/>
        </w:rPr>
      </w:pPr>
      <w:r w:rsidRPr="00BF0763">
        <w:rPr>
          <w:sz w:val="28"/>
          <w:u w:val="single"/>
        </w:rPr>
        <w:t>Пособия для обследования и развития слуховых функций</w:t>
      </w:r>
    </w:p>
    <w:p w:rsidR="00BF0763" w:rsidRPr="00BF0763" w:rsidRDefault="00BF0763" w:rsidP="00BF0763">
      <w:pPr>
        <w:ind w:firstLine="720"/>
        <w:jc w:val="both"/>
        <w:rPr>
          <w:sz w:val="28"/>
        </w:rPr>
      </w:pPr>
      <w:r w:rsidRPr="00BF0763">
        <w:rPr>
          <w:sz w:val="28"/>
        </w:rPr>
        <w:t>Звучащие игрушки, музыкальные инструменты (бубен металл</w:t>
      </w:r>
      <w:r>
        <w:rPr>
          <w:sz w:val="28"/>
        </w:rPr>
        <w:t xml:space="preserve">офон, пианино, барабан, гитара, </w:t>
      </w:r>
      <w:r w:rsidRPr="00BF0763">
        <w:rPr>
          <w:sz w:val="28"/>
        </w:rPr>
        <w:t>балалайка, гармошка, колокольчики) предметные картинки, обозна</w:t>
      </w:r>
      <w:r>
        <w:rPr>
          <w:sz w:val="28"/>
        </w:rPr>
        <w:t xml:space="preserve">чающие низко и высоко частотные </w:t>
      </w:r>
      <w:r w:rsidRPr="00BF0763">
        <w:rPr>
          <w:sz w:val="28"/>
        </w:rPr>
        <w:t>слова (школа, чайник, щетка, шапка пирамида, лампа, ракета, лодка), сюжетные картинки.</w:t>
      </w:r>
    </w:p>
    <w:p w:rsidR="00BF0763" w:rsidRPr="00BF0763" w:rsidRDefault="00BF0763" w:rsidP="00BF0763">
      <w:pPr>
        <w:ind w:firstLine="720"/>
        <w:jc w:val="both"/>
        <w:rPr>
          <w:sz w:val="28"/>
          <w:u w:val="single"/>
        </w:rPr>
      </w:pPr>
      <w:r w:rsidRPr="00BF0763">
        <w:rPr>
          <w:sz w:val="28"/>
          <w:u w:val="single"/>
        </w:rPr>
        <w:t>Пособия для обследования и развития интеллекта</w:t>
      </w:r>
    </w:p>
    <w:p w:rsidR="00BF0763" w:rsidRPr="00BF0763" w:rsidRDefault="00BF0763" w:rsidP="00BF0763">
      <w:pPr>
        <w:ind w:firstLine="720"/>
        <w:jc w:val="both"/>
        <w:rPr>
          <w:sz w:val="28"/>
        </w:rPr>
      </w:pPr>
      <w:r w:rsidRPr="00BF0763">
        <w:rPr>
          <w:sz w:val="28"/>
        </w:rPr>
        <w:t>Пирамидки разной величины, кубики вкладыши, набор матрешек ра</w:t>
      </w:r>
      <w:r>
        <w:rPr>
          <w:sz w:val="28"/>
        </w:rPr>
        <w:t xml:space="preserve">зного размера, </w:t>
      </w:r>
      <w:r w:rsidRPr="00BF0763">
        <w:rPr>
          <w:sz w:val="28"/>
        </w:rPr>
        <w:t>счетные палочки, разрезные картинки (на 2,3,4 части), наборы картинок по тематическим цикла</w:t>
      </w:r>
      <w:r>
        <w:rPr>
          <w:sz w:val="28"/>
        </w:rPr>
        <w:t xml:space="preserve">м (для </w:t>
      </w:r>
      <w:r w:rsidRPr="00BF0763">
        <w:rPr>
          <w:sz w:val="28"/>
        </w:rPr>
        <w:t>выделения 4-ой лишней), наборы парных картинок для сравнения (апп</w:t>
      </w:r>
      <w:r>
        <w:rPr>
          <w:sz w:val="28"/>
        </w:rPr>
        <w:t xml:space="preserve">ликация и цветок в вазе), кукла </w:t>
      </w:r>
      <w:r w:rsidRPr="00BF0763">
        <w:rPr>
          <w:sz w:val="28"/>
        </w:rPr>
        <w:t>и девочка, лев в клетке мягкая игрушка льва, настольная лампа и солн</w:t>
      </w:r>
      <w:r>
        <w:rPr>
          <w:sz w:val="28"/>
        </w:rPr>
        <w:t xml:space="preserve">це, самолет и птица, Снегурочка </w:t>
      </w:r>
      <w:r w:rsidRPr="00BF0763">
        <w:rPr>
          <w:sz w:val="28"/>
        </w:rPr>
        <w:t>и елочная игрушка),</w:t>
      </w:r>
      <w:r>
        <w:rPr>
          <w:sz w:val="28"/>
        </w:rPr>
        <w:t xml:space="preserve"> </w:t>
      </w:r>
      <w:r w:rsidRPr="00BF0763">
        <w:rPr>
          <w:sz w:val="28"/>
        </w:rPr>
        <w:t xml:space="preserve">серии сюжетных картинок, альбом с </w:t>
      </w:r>
      <w:r>
        <w:rPr>
          <w:sz w:val="28"/>
        </w:rPr>
        <w:t xml:space="preserve">заданиями на определение уровня </w:t>
      </w:r>
      <w:r w:rsidRPr="00BF0763">
        <w:rPr>
          <w:sz w:val="28"/>
        </w:rPr>
        <w:t>логического мышления.</w:t>
      </w:r>
    </w:p>
    <w:p w:rsidR="00BF0763" w:rsidRPr="00BF0763" w:rsidRDefault="00BF0763" w:rsidP="00BF0763">
      <w:pPr>
        <w:ind w:firstLine="720"/>
        <w:jc w:val="both"/>
        <w:rPr>
          <w:sz w:val="28"/>
          <w:u w:val="single"/>
        </w:rPr>
      </w:pPr>
      <w:r w:rsidRPr="00BF0763">
        <w:rPr>
          <w:sz w:val="28"/>
          <w:u w:val="single"/>
        </w:rPr>
        <w:lastRenderedPageBreak/>
        <w:t>Пособия для обследования и развития фонематических процессов,</w:t>
      </w:r>
      <w:r>
        <w:rPr>
          <w:sz w:val="28"/>
          <w:u w:val="single"/>
        </w:rPr>
        <w:t xml:space="preserve"> формирования навыков языкового </w:t>
      </w:r>
      <w:r w:rsidRPr="00BF0763">
        <w:rPr>
          <w:sz w:val="28"/>
          <w:u w:val="single"/>
        </w:rPr>
        <w:t>анализа и синтеза, обучения грамоте.</w:t>
      </w:r>
    </w:p>
    <w:p w:rsidR="00BF0763" w:rsidRPr="00BF0763" w:rsidRDefault="00BF0763" w:rsidP="00BF0763">
      <w:pPr>
        <w:ind w:firstLine="720"/>
        <w:jc w:val="both"/>
        <w:rPr>
          <w:sz w:val="28"/>
        </w:rPr>
      </w:pPr>
      <w:r w:rsidRPr="00BF0763">
        <w:rPr>
          <w:sz w:val="28"/>
        </w:rPr>
        <w:t>Разрезная азбука.</w:t>
      </w:r>
    </w:p>
    <w:p w:rsidR="00BF0763" w:rsidRPr="00BF0763" w:rsidRDefault="00BF0763" w:rsidP="00BF0763">
      <w:pPr>
        <w:ind w:firstLine="720"/>
        <w:jc w:val="both"/>
        <w:rPr>
          <w:sz w:val="28"/>
        </w:rPr>
      </w:pPr>
      <w:r w:rsidRPr="00BF0763">
        <w:rPr>
          <w:sz w:val="28"/>
        </w:rPr>
        <w:t>Символы звуков, схемы для анализа и синтеза слогов, слов.</w:t>
      </w:r>
    </w:p>
    <w:p w:rsidR="00BF0763" w:rsidRPr="00BF0763" w:rsidRDefault="00BF0763" w:rsidP="00BF0763">
      <w:pPr>
        <w:ind w:firstLine="720"/>
        <w:jc w:val="both"/>
        <w:rPr>
          <w:sz w:val="28"/>
        </w:rPr>
      </w:pPr>
      <w:r w:rsidRPr="00BF0763">
        <w:rPr>
          <w:sz w:val="28"/>
        </w:rPr>
        <w:t>Символы для составления картинно-графической схемы предложений.</w:t>
      </w:r>
    </w:p>
    <w:p w:rsidR="00BF0763" w:rsidRPr="00BF0763" w:rsidRDefault="00BF0763" w:rsidP="00BF0763">
      <w:pPr>
        <w:ind w:firstLine="720"/>
        <w:jc w:val="both"/>
        <w:rPr>
          <w:sz w:val="28"/>
        </w:rPr>
      </w:pPr>
      <w:r w:rsidRPr="00BF0763">
        <w:rPr>
          <w:sz w:val="28"/>
        </w:rPr>
        <w:t>Символы простых и сложных предлогов.</w:t>
      </w:r>
    </w:p>
    <w:p w:rsidR="00BF0763" w:rsidRPr="00BF0763" w:rsidRDefault="00BF0763" w:rsidP="00BF0763">
      <w:pPr>
        <w:ind w:firstLine="720"/>
        <w:jc w:val="both"/>
        <w:rPr>
          <w:sz w:val="28"/>
        </w:rPr>
      </w:pPr>
      <w:r w:rsidRPr="00BF0763">
        <w:rPr>
          <w:sz w:val="28"/>
        </w:rPr>
        <w:t>Наборы букв разной величины (заглавные и прописные), печатные, наборы элементов букв, которые</w:t>
      </w:r>
    </w:p>
    <w:p w:rsidR="00BF0763" w:rsidRPr="00BF0763" w:rsidRDefault="00BF0763" w:rsidP="00BF0763">
      <w:pPr>
        <w:ind w:firstLine="720"/>
        <w:jc w:val="both"/>
        <w:rPr>
          <w:sz w:val="28"/>
        </w:rPr>
      </w:pPr>
      <w:r w:rsidRPr="00BF0763">
        <w:rPr>
          <w:sz w:val="28"/>
        </w:rPr>
        <w:t>можно раскрасить, вырезать по контуру, заштриховать, слепить из теста, пластилина, сделать из</w:t>
      </w:r>
    </w:p>
    <w:p w:rsidR="00BF0763" w:rsidRPr="00BF0763" w:rsidRDefault="00BF0763" w:rsidP="00BF0763">
      <w:pPr>
        <w:ind w:firstLine="720"/>
        <w:jc w:val="both"/>
        <w:rPr>
          <w:sz w:val="28"/>
        </w:rPr>
      </w:pPr>
      <w:r w:rsidRPr="00BF0763">
        <w:rPr>
          <w:sz w:val="28"/>
        </w:rPr>
        <w:t>проволоки, картона, бархатной бумаги или наждачной.</w:t>
      </w:r>
    </w:p>
    <w:p w:rsidR="00BF0763" w:rsidRPr="00BF0763" w:rsidRDefault="00BF0763" w:rsidP="00BF0763">
      <w:pPr>
        <w:ind w:firstLine="720"/>
        <w:jc w:val="both"/>
        <w:rPr>
          <w:sz w:val="28"/>
        </w:rPr>
      </w:pPr>
      <w:r w:rsidRPr="00BF0763">
        <w:rPr>
          <w:sz w:val="28"/>
        </w:rPr>
        <w:t>Карточки с перевернутыми буквами, схемами слов разной сложности.</w:t>
      </w:r>
    </w:p>
    <w:p w:rsidR="00BF0763" w:rsidRDefault="00BF0763" w:rsidP="00BF0763">
      <w:pPr>
        <w:ind w:firstLine="720"/>
        <w:jc w:val="both"/>
        <w:rPr>
          <w:sz w:val="28"/>
        </w:rPr>
      </w:pPr>
      <w:r w:rsidRPr="00BF0763">
        <w:rPr>
          <w:sz w:val="28"/>
        </w:rPr>
        <w:t>Дидактические игры в соответствии с разделами коррекционно-развивающей работы с детьми с ТНР</w:t>
      </w:r>
      <w:r>
        <w:rPr>
          <w:sz w:val="28"/>
        </w:rPr>
        <w:t>.</w:t>
      </w:r>
    </w:p>
    <w:p w:rsidR="003A3D63" w:rsidRDefault="005C1842" w:rsidP="008A47E3">
      <w:pPr>
        <w:pStyle w:val="Heading1"/>
        <w:ind w:left="0"/>
        <w:jc w:val="center"/>
      </w:pPr>
      <w:r>
        <w:t>Программно-методическое</w:t>
      </w:r>
      <w:r>
        <w:rPr>
          <w:spacing w:val="-9"/>
        </w:rPr>
        <w:t xml:space="preserve"> </w:t>
      </w:r>
      <w:r>
        <w:t>обеспечение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57"/>
        <w:gridCol w:w="13090"/>
      </w:tblGrid>
      <w:tr w:rsidR="008A47E3" w:rsidRPr="00974646" w:rsidTr="00461E7E">
        <w:trPr>
          <w:trHeight w:val="261"/>
        </w:trPr>
        <w:tc>
          <w:tcPr>
            <w:tcW w:w="0" w:type="auto"/>
          </w:tcPr>
          <w:p w:rsidR="008A47E3" w:rsidRPr="00974646" w:rsidRDefault="008A47E3" w:rsidP="00461E7E">
            <w:pPr>
              <w:jc w:val="both"/>
              <w:rPr>
                <w:sz w:val="24"/>
                <w:szCs w:val="24"/>
              </w:rPr>
            </w:pPr>
            <w:r w:rsidRPr="00974646">
              <w:rPr>
                <w:sz w:val="24"/>
                <w:szCs w:val="24"/>
                <w:u w:val="single"/>
              </w:rPr>
              <w:t>Диагностика</w:t>
            </w:r>
          </w:p>
        </w:tc>
        <w:tc>
          <w:tcPr>
            <w:tcW w:w="0" w:type="auto"/>
          </w:tcPr>
          <w:p w:rsidR="008A47E3" w:rsidRPr="00974646" w:rsidRDefault="008A47E3" w:rsidP="00461E7E">
            <w:pPr>
              <w:rPr>
                <w:b/>
                <w:sz w:val="24"/>
                <w:szCs w:val="24"/>
              </w:rPr>
            </w:pPr>
            <w:r w:rsidRPr="00974646">
              <w:rPr>
                <w:sz w:val="24"/>
                <w:szCs w:val="24"/>
              </w:rPr>
              <w:t>Иншакова О.Б.  Альбом для логопеда – ВЛАДОС, 2000 г.</w:t>
            </w:r>
          </w:p>
        </w:tc>
      </w:tr>
      <w:tr w:rsidR="008A47E3" w:rsidRPr="00974646" w:rsidTr="00461E7E">
        <w:tc>
          <w:tcPr>
            <w:tcW w:w="0" w:type="auto"/>
          </w:tcPr>
          <w:p w:rsidR="008A47E3" w:rsidRPr="00974646" w:rsidRDefault="008A47E3" w:rsidP="00461E7E">
            <w:pPr>
              <w:jc w:val="both"/>
              <w:rPr>
                <w:sz w:val="24"/>
                <w:szCs w:val="24"/>
                <w:u w:val="single"/>
              </w:rPr>
            </w:pPr>
            <w:r w:rsidRPr="00974646">
              <w:rPr>
                <w:sz w:val="24"/>
                <w:szCs w:val="24"/>
                <w:u w:val="single"/>
              </w:rPr>
              <w:t>Коррекционная работа</w:t>
            </w:r>
          </w:p>
          <w:p w:rsidR="008A47E3" w:rsidRPr="00974646" w:rsidRDefault="008A47E3" w:rsidP="00461E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8A47E3" w:rsidRDefault="008A47E3" w:rsidP="00461E7E">
            <w:pPr>
              <w:ind w:left="-108"/>
              <w:rPr>
                <w:sz w:val="24"/>
                <w:szCs w:val="24"/>
              </w:rPr>
            </w:pPr>
            <w:r w:rsidRPr="00520B0B">
              <w:rPr>
                <w:sz w:val="24"/>
                <w:szCs w:val="24"/>
              </w:rPr>
              <w:t>Н.В. Нищева «Примерная адаптированная образовательная программа для детей с тяжёлыми нарушениями речи (общее недоразвитие речи) с 3 до 7 лет», изд.3, СПБ» Детсво-прнесс», 2015г.</w:t>
            </w:r>
          </w:p>
          <w:p w:rsidR="008A47E3" w:rsidRDefault="008A47E3" w:rsidP="00461E7E">
            <w:pPr>
              <w:ind w:left="-108"/>
              <w:rPr>
                <w:sz w:val="24"/>
                <w:szCs w:val="24"/>
              </w:rPr>
            </w:pPr>
            <w:r w:rsidRPr="00974646">
              <w:rPr>
                <w:sz w:val="24"/>
                <w:szCs w:val="24"/>
              </w:rPr>
              <w:t>Чиркина Г.В., Программы дошкольных образовательных учреждений компенсирующего вида для детей с нарушениями речи. – Просвещение, 2010 г.</w:t>
            </w:r>
          </w:p>
          <w:p w:rsidR="008A47E3" w:rsidRPr="00974646" w:rsidRDefault="008A47E3" w:rsidP="00461E7E">
            <w:pPr>
              <w:ind w:left="-108"/>
              <w:rPr>
                <w:sz w:val="24"/>
                <w:szCs w:val="24"/>
              </w:rPr>
            </w:pPr>
            <w:r w:rsidRPr="00520B0B">
              <w:rPr>
                <w:sz w:val="24"/>
                <w:szCs w:val="24"/>
              </w:rPr>
              <w:t>Т.Б. Филичева. Г.В. Чиркина, Т.В. Туманова, А.В. Лагутина Коррекция нарушений речи, Программы дошкольных образовательных учреждений компенсирующего вида для детей с нарушением речи / -5-е изд. – М. : Просвещение, 2016. – 207 с.</w:t>
            </w:r>
          </w:p>
          <w:p w:rsidR="008A47E3" w:rsidRPr="00974646" w:rsidRDefault="008A47E3" w:rsidP="00461E7E">
            <w:pPr>
              <w:ind w:left="-108"/>
              <w:rPr>
                <w:sz w:val="24"/>
                <w:szCs w:val="24"/>
              </w:rPr>
            </w:pPr>
            <w:r w:rsidRPr="00974646">
              <w:rPr>
                <w:sz w:val="24"/>
                <w:szCs w:val="24"/>
              </w:rPr>
              <w:t>Ткаченко Т.А., Логопедическая энциклопедия, Мир книги, 2008 г.</w:t>
            </w:r>
          </w:p>
          <w:p w:rsidR="008A47E3" w:rsidRPr="00974646" w:rsidRDefault="008A47E3" w:rsidP="00461E7E">
            <w:pPr>
              <w:ind w:left="-108"/>
              <w:rPr>
                <w:sz w:val="24"/>
                <w:szCs w:val="24"/>
              </w:rPr>
            </w:pPr>
            <w:r w:rsidRPr="00974646">
              <w:rPr>
                <w:sz w:val="24"/>
                <w:szCs w:val="24"/>
              </w:rPr>
              <w:t>Скворцова И.В.. Сто логопедических игр. – Дом НИВА, 2003 г.</w:t>
            </w:r>
          </w:p>
          <w:p w:rsidR="008A47E3" w:rsidRPr="00974646" w:rsidRDefault="008A47E3" w:rsidP="00461E7E">
            <w:pPr>
              <w:ind w:left="-108"/>
              <w:rPr>
                <w:sz w:val="24"/>
                <w:szCs w:val="24"/>
              </w:rPr>
            </w:pPr>
            <w:r w:rsidRPr="00974646">
              <w:rPr>
                <w:sz w:val="24"/>
                <w:szCs w:val="24"/>
              </w:rPr>
              <w:t>Новиковская О., Альбом по развитию речи в рассказах и веселых картинках. – Изд. СОВА, 2011 г.</w:t>
            </w:r>
          </w:p>
          <w:p w:rsidR="008A47E3" w:rsidRPr="00974646" w:rsidRDefault="008A47E3" w:rsidP="00461E7E">
            <w:pPr>
              <w:ind w:left="-108"/>
              <w:rPr>
                <w:sz w:val="24"/>
                <w:szCs w:val="24"/>
              </w:rPr>
            </w:pPr>
            <w:r w:rsidRPr="00974646">
              <w:rPr>
                <w:sz w:val="24"/>
                <w:szCs w:val="24"/>
              </w:rPr>
              <w:t>Володина В.С., Альбом по развитию речи. – Москва, 2004 г.</w:t>
            </w:r>
          </w:p>
          <w:p w:rsidR="008A47E3" w:rsidRPr="00974646" w:rsidRDefault="008A47E3" w:rsidP="00461E7E">
            <w:pPr>
              <w:ind w:left="-108"/>
              <w:rPr>
                <w:sz w:val="24"/>
                <w:szCs w:val="24"/>
              </w:rPr>
            </w:pPr>
            <w:r w:rsidRPr="00974646">
              <w:rPr>
                <w:sz w:val="24"/>
                <w:szCs w:val="24"/>
              </w:rPr>
              <w:t>Пожеленко Е.А., Артикуляционная гимнастика. – Санкт-Петербург, 2007 г.</w:t>
            </w:r>
          </w:p>
          <w:p w:rsidR="008A47E3" w:rsidRPr="00974646" w:rsidRDefault="008A47E3" w:rsidP="00461E7E">
            <w:pPr>
              <w:ind w:left="-108"/>
              <w:rPr>
                <w:sz w:val="24"/>
                <w:szCs w:val="24"/>
              </w:rPr>
            </w:pPr>
            <w:r w:rsidRPr="00974646">
              <w:rPr>
                <w:sz w:val="24"/>
                <w:szCs w:val="24"/>
              </w:rPr>
              <w:t>Коноваленко В.В., Коноваленко С.В., Индивидуально-подгрупповая работа по коррекции звукопроизношения. – Москва, 1998 г.</w:t>
            </w:r>
          </w:p>
          <w:p w:rsidR="008A47E3" w:rsidRPr="00974646" w:rsidRDefault="008A47E3" w:rsidP="00461E7E">
            <w:pPr>
              <w:ind w:left="-108"/>
              <w:rPr>
                <w:sz w:val="24"/>
                <w:szCs w:val="24"/>
              </w:rPr>
            </w:pPr>
            <w:r w:rsidRPr="00974646">
              <w:rPr>
                <w:sz w:val="24"/>
                <w:szCs w:val="24"/>
              </w:rPr>
              <w:t>Седых Н.А., Воспитание правильной речи у детей. – Москва, 2005 г.</w:t>
            </w:r>
          </w:p>
          <w:p w:rsidR="008A47E3" w:rsidRPr="00974646" w:rsidRDefault="008A47E3" w:rsidP="00461E7E">
            <w:pPr>
              <w:ind w:left="-108"/>
              <w:rPr>
                <w:sz w:val="24"/>
                <w:szCs w:val="24"/>
              </w:rPr>
            </w:pPr>
            <w:r w:rsidRPr="00974646">
              <w:rPr>
                <w:sz w:val="24"/>
                <w:szCs w:val="24"/>
              </w:rPr>
              <w:t>Кирьянова Р.А., «Шпаргалка» для учителя логопеда ДОУ. – Саент-Петербург, 2007 г.</w:t>
            </w:r>
          </w:p>
          <w:p w:rsidR="008A47E3" w:rsidRPr="00974646" w:rsidRDefault="008A47E3" w:rsidP="00461E7E">
            <w:pPr>
              <w:ind w:left="-108"/>
              <w:rPr>
                <w:sz w:val="24"/>
                <w:szCs w:val="24"/>
              </w:rPr>
            </w:pPr>
            <w:r w:rsidRPr="00974646">
              <w:rPr>
                <w:sz w:val="24"/>
                <w:szCs w:val="24"/>
              </w:rPr>
              <w:t>ШангинаС.,Гаврилова А., Пальчиковые упражнения для развития речи и мышления ребенка. –Москва, 2010 г.</w:t>
            </w:r>
          </w:p>
          <w:p w:rsidR="008A47E3" w:rsidRPr="00974646" w:rsidRDefault="008A47E3" w:rsidP="00461E7E">
            <w:pPr>
              <w:ind w:left="-108"/>
              <w:rPr>
                <w:sz w:val="24"/>
                <w:szCs w:val="24"/>
              </w:rPr>
            </w:pPr>
            <w:r w:rsidRPr="00974646">
              <w:rPr>
                <w:sz w:val="24"/>
                <w:szCs w:val="24"/>
              </w:rPr>
              <w:t>Нищева Н.В., «Система коррекционной работы»- Санкт-Петербург «Детство- пресс» 2004г.</w:t>
            </w:r>
          </w:p>
          <w:p w:rsidR="008A47E3" w:rsidRPr="00974646" w:rsidRDefault="008A47E3" w:rsidP="00461E7E">
            <w:pPr>
              <w:ind w:left="-108"/>
              <w:rPr>
                <w:sz w:val="24"/>
                <w:szCs w:val="24"/>
              </w:rPr>
            </w:pPr>
            <w:r w:rsidRPr="00974646">
              <w:rPr>
                <w:sz w:val="24"/>
                <w:szCs w:val="24"/>
              </w:rPr>
              <w:t>Волковой Л.С., Шаховской С.Н., «Логопедия» - Москва  «Владос» 1999г.</w:t>
            </w:r>
          </w:p>
          <w:p w:rsidR="008A47E3" w:rsidRPr="00974646" w:rsidRDefault="008A47E3" w:rsidP="00461E7E">
            <w:pPr>
              <w:ind w:left="-108"/>
              <w:rPr>
                <w:sz w:val="24"/>
                <w:szCs w:val="24"/>
              </w:rPr>
            </w:pPr>
            <w:r w:rsidRPr="00974646">
              <w:rPr>
                <w:sz w:val="24"/>
                <w:szCs w:val="24"/>
              </w:rPr>
              <w:lastRenderedPageBreak/>
              <w:t>Филичева Т.Б., Чиркина Г.В., Устранение общего недоразвития речи у детей дошкольного возраста. – Москва, 2007 г.</w:t>
            </w:r>
          </w:p>
          <w:p w:rsidR="008A47E3" w:rsidRPr="00974646" w:rsidRDefault="008A47E3" w:rsidP="00461E7E">
            <w:pPr>
              <w:ind w:left="-108"/>
              <w:rPr>
                <w:sz w:val="24"/>
                <w:szCs w:val="24"/>
              </w:rPr>
            </w:pPr>
            <w:r w:rsidRPr="00974646">
              <w:rPr>
                <w:sz w:val="24"/>
                <w:szCs w:val="24"/>
              </w:rPr>
              <w:t>Узорова О., Нефедова Е., Загадки для развития речи, внимания, памяти и абстрактного мышления. – Астрель, 2006 г.</w:t>
            </w:r>
          </w:p>
          <w:p w:rsidR="008A47E3" w:rsidRPr="00974646" w:rsidRDefault="008A47E3" w:rsidP="00461E7E">
            <w:pPr>
              <w:ind w:left="-108"/>
              <w:rPr>
                <w:sz w:val="24"/>
                <w:szCs w:val="24"/>
              </w:rPr>
            </w:pPr>
            <w:r w:rsidRPr="00974646">
              <w:rPr>
                <w:sz w:val="24"/>
                <w:szCs w:val="24"/>
              </w:rPr>
              <w:t>Микляева Ю.В., Логопедический массаж и гимнастика. – Москва, 2010 г.</w:t>
            </w:r>
          </w:p>
          <w:p w:rsidR="008A47E3" w:rsidRPr="00974646" w:rsidRDefault="008A47E3" w:rsidP="00461E7E">
            <w:pPr>
              <w:ind w:left="-108"/>
              <w:rPr>
                <w:sz w:val="24"/>
                <w:szCs w:val="24"/>
              </w:rPr>
            </w:pPr>
            <w:r w:rsidRPr="00974646">
              <w:rPr>
                <w:sz w:val="24"/>
                <w:szCs w:val="24"/>
              </w:rPr>
              <w:t>Жукова Н.С., Мастюкова Е.М., Филичева Т.Б., Логопедия. Основы теории и практики. – Москва, 2011 г.</w:t>
            </w:r>
          </w:p>
          <w:p w:rsidR="008A47E3" w:rsidRPr="00974646" w:rsidRDefault="008A47E3" w:rsidP="00461E7E">
            <w:pPr>
              <w:ind w:left="-108"/>
              <w:rPr>
                <w:sz w:val="24"/>
                <w:szCs w:val="24"/>
              </w:rPr>
            </w:pPr>
            <w:r w:rsidRPr="00974646">
              <w:rPr>
                <w:sz w:val="24"/>
                <w:szCs w:val="24"/>
              </w:rPr>
              <w:t>Сластья Л.Н., Формирование связной речи детей 4-5 лет. – Учитель, Волгоград, 2011 г.</w:t>
            </w:r>
          </w:p>
          <w:p w:rsidR="008A47E3" w:rsidRPr="00974646" w:rsidRDefault="008A47E3" w:rsidP="00461E7E">
            <w:pPr>
              <w:ind w:left="-108"/>
              <w:rPr>
                <w:sz w:val="24"/>
                <w:szCs w:val="24"/>
              </w:rPr>
            </w:pPr>
            <w:r w:rsidRPr="00974646">
              <w:rPr>
                <w:sz w:val="24"/>
                <w:szCs w:val="24"/>
              </w:rPr>
              <w:t>Поваляева М.А., Справочник логопеда. – Феникс, Ростов на Дону, 2002 г.</w:t>
            </w:r>
          </w:p>
          <w:p w:rsidR="008A47E3" w:rsidRPr="00974646" w:rsidRDefault="008A47E3" w:rsidP="00461E7E">
            <w:pPr>
              <w:ind w:left="-108"/>
              <w:rPr>
                <w:sz w:val="24"/>
                <w:szCs w:val="24"/>
              </w:rPr>
            </w:pPr>
            <w:r w:rsidRPr="00974646">
              <w:rPr>
                <w:sz w:val="24"/>
                <w:szCs w:val="24"/>
              </w:rPr>
              <w:t>Смирнова М.В., 2500 скороговорок. – Москва, 2003 г.</w:t>
            </w:r>
          </w:p>
          <w:p w:rsidR="008A47E3" w:rsidRPr="00974646" w:rsidRDefault="008A47E3" w:rsidP="00461E7E">
            <w:pPr>
              <w:ind w:left="-108"/>
              <w:rPr>
                <w:sz w:val="24"/>
                <w:szCs w:val="24"/>
              </w:rPr>
            </w:pPr>
            <w:r w:rsidRPr="00974646">
              <w:rPr>
                <w:sz w:val="24"/>
                <w:szCs w:val="24"/>
              </w:rPr>
              <w:t>Архипова Е.Ф., Коррекционно-логопедическая работа по преодолению стертой дизартрии у детей. – Москва, 2008 г.</w:t>
            </w:r>
          </w:p>
          <w:p w:rsidR="008A47E3" w:rsidRPr="00974646" w:rsidRDefault="008A47E3" w:rsidP="00461E7E">
            <w:pPr>
              <w:ind w:left="-108"/>
              <w:rPr>
                <w:sz w:val="24"/>
                <w:szCs w:val="24"/>
              </w:rPr>
            </w:pPr>
            <w:r w:rsidRPr="00974646">
              <w:rPr>
                <w:sz w:val="24"/>
                <w:szCs w:val="24"/>
              </w:rPr>
              <w:t>Маслова Е.Н., Коррекция заикания. – Волгоград, Учитель. – 2010 г.</w:t>
            </w:r>
          </w:p>
          <w:p w:rsidR="008A47E3" w:rsidRPr="00974646" w:rsidRDefault="008A47E3" w:rsidP="00461E7E">
            <w:pPr>
              <w:ind w:left="-108"/>
              <w:rPr>
                <w:sz w:val="24"/>
                <w:szCs w:val="24"/>
              </w:rPr>
            </w:pPr>
            <w:r w:rsidRPr="00974646">
              <w:rPr>
                <w:sz w:val="24"/>
                <w:szCs w:val="24"/>
              </w:rPr>
              <w:t>Смирнова Л.Н., логопедия в детском саду. – Москва, 2005 г.</w:t>
            </w:r>
          </w:p>
          <w:p w:rsidR="008A47E3" w:rsidRPr="00974646" w:rsidRDefault="008A47E3" w:rsidP="00461E7E">
            <w:pPr>
              <w:ind w:left="-108"/>
              <w:rPr>
                <w:sz w:val="24"/>
                <w:szCs w:val="24"/>
              </w:rPr>
            </w:pPr>
            <w:r w:rsidRPr="00974646">
              <w:rPr>
                <w:sz w:val="24"/>
                <w:szCs w:val="24"/>
              </w:rPr>
              <w:t>Степанова О.А., Дошкольная логопедическая служба. – Москва, 2006 г.</w:t>
            </w:r>
          </w:p>
          <w:p w:rsidR="008A47E3" w:rsidRPr="00974646" w:rsidRDefault="008A47E3" w:rsidP="00461E7E">
            <w:pPr>
              <w:ind w:left="-108"/>
              <w:rPr>
                <w:sz w:val="24"/>
                <w:szCs w:val="24"/>
              </w:rPr>
            </w:pPr>
            <w:r w:rsidRPr="00974646">
              <w:rPr>
                <w:sz w:val="24"/>
                <w:szCs w:val="24"/>
              </w:rPr>
              <w:t>Акименко В.М., Речевые нарушения у детей. – Ростов на Дону, 2008 г.</w:t>
            </w:r>
          </w:p>
          <w:p w:rsidR="008A47E3" w:rsidRPr="00974646" w:rsidRDefault="008A47E3" w:rsidP="00461E7E">
            <w:pPr>
              <w:ind w:left="-108"/>
              <w:rPr>
                <w:sz w:val="24"/>
                <w:szCs w:val="24"/>
              </w:rPr>
            </w:pPr>
            <w:r w:rsidRPr="00974646">
              <w:rPr>
                <w:sz w:val="24"/>
                <w:szCs w:val="24"/>
              </w:rPr>
              <w:t>Чернякова В.Н., Лексические темы по развитию речи детей. – Москва, 2004 г.</w:t>
            </w:r>
          </w:p>
          <w:p w:rsidR="008A47E3" w:rsidRPr="00974646" w:rsidRDefault="008A47E3" w:rsidP="00461E7E">
            <w:pPr>
              <w:ind w:left="-108"/>
              <w:rPr>
                <w:sz w:val="24"/>
                <w:szCs w:val="24"/>
              </w:rPr>
            </w:pPr>
            <w:r w:rsidRPr="00974646">
              <w:rPr>
                <w:sz w:val="24"/>
                <w:szCs w:val="24"/>
              </w:rPr>
              <w:t>Воробьева Т.А., Круленчук О.И., логопедические игры с мячом. – Санкт-Петербург, 2009 г.</w:t>
            </w:r>
          </w:p>
          <w:p w:rsidR="008A47E3" w:rsidRPr="00974646" w:rsidRDefault="008A47E3" w:rsidP="00461E7E">
            <w:pPr>
              <w:ind w:left="-108"/>
              <w:rPr>
                <w:sz w:val="24"/>
                <w:szCs w:val="24"/>
              </w:rPr>
            </w:pPr>
            <w:r w:rsidRPr="00974646">
              <w:rPr>
                <w:sz w:val="24"/>
                <w:szCs w:val="24"/>
              </w:rPr>
              <w:t>Жукова Н.С., Уроки логопеда. – Москва, 2007 г.</w:t>
            </w:r>
          </w:p>
          <w:p w:rsidR="008A47E3" w:rsidRPr="00974646" w:rsidRDefault="008A47E3" w:rsidP="00461E7E">
            <w:pPr>
              <w:ind w:left="-108"/>
              <w:rPr>
                <w:sz w:val="24"/>
                <w:szCs w:val="24"/>
              </w:rPr>
            </w:pPr>
            <w:r w:rsidRPr="00974646">
              <w:rPr>
                <w:sz w:val="24"/>
                <w:szCs w:val="24"/>
              </w:rPr>
              <w:t>Буйко В., Чудо обучайка (звуковые зарядки, чистоговорки, дикция). – Литур, 2010 г.</w:t>
            </w:r>
          </w:p>
          <w:p w:rsidR="008A47E3" w:rsidRPr="00974646" w:rsidRDefault="008A47E3" w:rsidP="00461E7E">
            <w:pPr>
              <w:ind w:left="-108"/>
              <w:rPr>
                <w:sz w:val="24"/>
                <w:szCs w:val="24"/>
              </w:rPr>
            </w:pPr>
            <w:r w:rsidRPr="00974646">
              <w:rPr>
                <w:sz w:val="24"/>
                <w:szCs w:val="24"/>
              </w:rPr>
              <w:t xml:space="preserve">Буйко В., Чудо обучайка (речевая моторика, речевое дыхание, дикция). - Литур,2009 г. </w:t>
            </w:r>
          </w:p>
        </w:tc>
      </w:tr>
    </w:tbl>
    <w:p w:rsidR="00C00877" w:rsidRDefault="00C00877" w:rsidP="00C00877">
      <w:pPr>
        <w:pStyle w:val="a3"/>
        <w:spacing w:before="9"/>
        <w:ind w:left="0"/>
        <w:jc w:val="left"/>
        <w:rPr>
          <w:sz w:val="20"/>
        </w:rPr>
      </w:pPr>
    </w:p>
    <w:p w:rsidR="009C56E4" w:rsidRDefault="009C56E4" w:rsidP="009C56E4">
      <w:pPr>
        <w:ind w:hanging="3"/>
        <w:jc w:val="center"/>
        <w:rPr>
          <w:b/>
          <w:sz w:val="28"/>
        </w:rPr>
      </w:pPr>
      <w:r>
        <w:rPr>
          <w:b/>
          <w:sz w:val="28"/>
        </w:rPr>
        <w:t>Примерный перечень литературных, музыкальных, художественных,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анимационных и кинематографических произведений для реализации</w:t>
      </w:r>
      <w:r>
        <w:rPr>
          <w:b/>
          <w:spacing w:val="-67"/>
          <w:sz w:val="28"/>
        </w:rPr>
        <w:t xml:space="preserve"> </w:t>
      </w:r>
      <w:r w:rsidR="00461E7E"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образования</w:t>
      </w:r>
    </w:p>
    <w:p w:rsidR="009C56E4" w:rsidRPr="009C56E4" w:rsidRDefault="009C56E4" w:rsidP="009C56E4">
      <w:pPr>
        <w:pStyle w:val="a3"/>
        <w:ind w:left="0" w:firstLine="720"/>
        <w:rPr>
          <w:b/>
        </w:rPr>
      </w:pPr>
      <w:r w:rsidRPr="009C56E4">
        <w:rPr>
          <w:b/>
        </w:rPr>
        <w:t xml:space="preserve">Старшая группа (5-6 лет) </w:t>
      </w:r>
    </w:p>
    <w:p w:rsidR="009C56E4" w:rsidRPr="009C56E4" w:rsidRDefault="009C56E4" w:rsidP="009C56E4">
      <w:pPr>
        <w:pStyle w:val="a3"/>
        <w:ind w:left="0" w:firstLine="720"/>
        <w:rPr>
          <w:spacing w:val="61"/>
        </w:rPr>
      </w:pPr>
      <w:r w:rsidRPr="009C56E4">
        <w:rPr>
          <w:i/>
        </w:rPr>
        <w:t xml:space="preserve">Малые формы фольклора. </w:t>
      </w:r>
      <w:r w:rsidRPr="009C56E4">
        <w:t>Загадки, небылицы,</w:t>
      </w:r>
      <w:r w:rsidRPr="009C56E4">
        <w:rPr>
          <w:spacing w:val="1"/>
        </w:rPr>
        <w:t xml:space="preserve"> </w:t>
      </w:r>
      <w:r w:rsidRPr="009C56E4">
        <w:t>дразнилки, считалки,</w:t>
      </w:r>
      <w:r w:rsidRPr="009C56E4">
        <w:rPr>
          <w:spacing w:val="1"/>
        </w:rPr>
        <w:t xml:space="preserve"> </w:t>
      </w:r>
      <w:r w:rsidRPr="009C56E4">
        <w:t>пословицы, поговорки,</w:t>
      </w:r>
      <w:r w:rsidRPr="009C56E4">
        <w:rPr>
          <w:spacing w:val="1"/>
        </w:rPr>
        <w:t xml:space="preserve"> </w:t>
      </w:r>
      <w:r w:rsidRPr="009C56E4">
        <w:t>заклички, народные</w:t>
      </w:r>
      <w:r w:rsidRPr="009C56E4">
        <w:rPr>
          <w:spacing w:val="1"/>
        </w:rPr>
        <w:t xml:space="preserve"> </w:t>
      </w:r>
      <w:r w:rsidRPr="009C56E4">
        <w:t>песенки,</w:t>
      </w:r>
      <w:r w:rsidRPr="009C56E4">
        <w:rPr>
          <w:spacing w:val="1"/>
        </w:rPr>
        <w:t xml:space="preserve"> </w:t>
      </w:r>
      <w:r w:rsidRPr="009C56E4">
        <w:t>прибаутки,</w:t>
      </w:r>
      <w:r w:rsidRPr="009C56E4">
        <w:rPr>
          <w:spacing w:val="1"/>
        </w:rPr>
        <w:t xml:space="preserve"> </w:t>
      </w:r>
      <w:r w:rsidRPr="009C56E4">
        <w:t>скороговорки.</w:t>
      </w:r>
      <w:r w:rsidRPr="009C56E4">
        <w:rPr>
          <w:spacing w:val="1"/>
        </w:rPr>
        <w:t xml:space="preserve"> </w:t>
      </w:r>
      <w:r w:rsidRPr="009C56E4">
        <w:rPr>
          <w:i/>
        </w:rPr>
        <w:t>Русские</w:t>
      </w:r>
      <w:r w:rsidRPr="009C56E4">
        <w:rPr>
          <w:i/>
          <w:spacing w:val="1"/>
        </w:rPr>
        <w:t xml:space="preserve"> </w:t>
      </w:r>
      <w:r w:rsidRPr="009C56E4">
        <w:rPr>
          <w:i/>
        </w:rPr>
        <w:t>народные</w:t>
      </w:r>
      <w:r w:rsidRPr="009C56E4">
        <w:rPr>
          <w:i/>
          <w:spacing w:val="1"/>
        </w:rPr>
        <w:t xml:space="preserve"> </w:t>
      </w:r>
      <w:r w:rsidRPr="009C56E4">
        <w:rPr>
          <w:i/>
        </w:rPr>
        <w:t>сказки.</w:t>
      </w:r>
      <w:r w:rsidRPr="009C56E4">
        <w:rPr>
          <w:i/>
          <w:spacing w:val="1"/>
        </w:rPr>
        <w:t xml:space="preserve"> </w:t>
      </w:r>
      <w:r w:rsidRPr="009C56E4">
        <w:t>«Жил-был</w:t>
      </w:r>
      <w:r w:rsidRPr="009C56E4">
        <w:rPr>
          <w:spacing w:val="1"/>
        </w:rPr>
        <w:t xml:space="preserve"> </w:t>
      </w:r>
      <w:r w:rsidRPr="009C56E4">
        <w:t>карась…»</w:t>
      </w:r>
      <w:r w:rsidRPr="009C56E4">
        <w:rPr>
          <w:spacing w:val="1"/>
        </w:rPr>
        <w:t xml:space="preserve"> </w:t>
      </w:r>
      <w:r w:rsidRPr="009C56E4">
        <w:t>(докучная</w:t>
      </w:r>
      <w:r w:rsidRPr="009C56E4">
        <w:rPr>
          <w:spacing w:val="1"/>
        </w:rPr>
        <w:t xml:space="preserve"> </w:t>
      </w:r>
      <w:r w:rsidRPr="009C56E4">
        <w:t>сказка);</w:t>
      </w:r>
      <w:r w:rsidRPr="009C56E4">
        <w:rPr>
          <w:spacing w:val="1"/>
        </w:rPr>
        <w:t xml:space="preserve"> </w:t>
      </w:r>
      <w:r w:rsidRPr="009C56E4">
        <w:t>«Жили-были</w:t>
      </w:r>
      <w:r w:rsidRPr="009C56E4">
        <w:rPr>
          <w:spacing w:val="1"/>
        </w:rPr>
        <w:t xml:space="preserve"> </w:t>
      </w:r>
      <w:r w:rsidRPr="009C56E4">
        <w:t>два</w:t>
      </w:r>
      <w:r w:rsidRPr="009C56E4">
        <w:rPr>
          <w:spacing w:val="1"/>
        </w:rPr>
        <w:t xml:space="preserve"> </w:t>
      </w:r>
      <w:r w:rsidRPr="009C56E4">
        <w:t>братца…»</w:t>
      </w:r>
      <w:r w:rsidRPr="009C56E4">
        <w:rPr>
          <w:spacing w:val="1"/>
        </w:rPr>
        <w:t xml:space="preserve"> </w:t>
      </w:r>
      <w:r w:rsidRPr="009C56E4">
        <w:t>(докучная</w:t>
      </w:r>
      <w:r w:rsidRPr="009C56E4">
        <w:rPr>
          <w:spacing w:val="1"/>
        </w:rPr>
        <w:t xml:space="preserve"> </w:t>
      </w:r>
      <w:r w:rsidRPr="009C56E4">
        <w:t>сказка);</w:t>
      </w:r>
      <w:r w:rsidRPr="009C56E4">
        <w:rPr>
          <w:spacing w:val="1"/>
        </w:rPr>
        <w:t xml:space="preserve"> </w:t>
      </w:r>
      <w:r w:rsidRPr="009C56E4">
        <w:t>«Заяц-</w:t>
      </w:r>
      <w:r w:rsidRPr="009C56E4">
        <w:rPr>
          <w:spacing w:val="1"/>
        </w:rPr>
        <w:t xml:space="preserve"> </w:t>
      </w:r>
      <w:r w:rsidRPr="009C56E4">
        <w:t>хвастун» (обработка</w:t>
      </w:r>
      <w:r w:rsidRPr="009C56E4">
        <w:rPr>
          <w:spacing w:val="1"/>
        </w:rPr>
        <w:t xml:space="preserve"> </w:t>
      </w:r>
      <w:r w:rsidRPr="009C56E4">
        <w:t>О.И.</w:t>
      </w:r>
      <w:r w:rsidRPr="009C56E4">
        <w:rPr>
          <w:spacing w:val="1"/>
        </w:rPr>
        <w:t xml:space="preserve"> </w:t>
      </w:r>
      <w:r w:rsidRPr="009C56E4">
        <w:t>Капицы</w:t>
      </w:r>
      <w:r w:rsidRPr="009C56E4">
        <w:rPr>
          <w:spacing w:val="1"/>
        </w:rPr>
        <w:t xml:space="preserve"> </w:t>
      </w:r>
      <w:r w:rsidRPr="009C56E4">
        <w:t>/ пересказ</w:t>
      </w:r>
      <w:r w:rsidRPr="009C56E4">
        <w:rPr>
          <w:spacing w:val="1"/>
        </w:rPr>
        <w:t xml:space="preserve"> </w:t>
      </w:r>
      <w:r w:rsidRPr="009C56E4">
        <w:t>А.Н.</w:t>
      </w:r>
      <w:r w:rsidRPr="009C56E4">
        <w:rPr>
          <w:spacing w:val="1"/>
        </w:rPr>
        <w:t xml:space="preserve"> </w:t>
      </w:r>
      <w:r w:rsidRPr="009C56E4">
        <w:t>Толстого);</w:t>
      </w:r>
      <w:r w:rsidRPr="009C56E4">
        <w:rPr>
          <w:spacing w:val="1"/>
        </w:rPr>
        <w:t xml:space="preserve"> </w:t>
      </w:r>
      <w:r w:rsidRPr="009C56E4">
        <w:t>«Крылатый,</w:t>
      </w:r>
      <w:r w:rsidRPr="009C56E4">
        <w:rPr>
          <w:spacing w:val="1"/>
        </w:rPr>
        <w:t xml:space="preserve"> </w:t>
      </w:r>
      <w:r w:rsidRPr="009C56E4">
        <w:t>мохнатый да масляный» (обработка И.В. Карнауховой); «Лиса и кувшин»</w:t>
      </w:r>
      <w:r w:rsidRPr="009C56E4">
        <w:rPr>
          <w:spacing w:val="1"/>
        </w:rPr>
        <w:t xml:space="preserve"> </w:t>
      </w:r>
      <w:r w:rsidRPr="009C56E4">
        <w:t>(обработка О.И. Капицы); «Морозко» (пересказ М. Булатова); «По щучьему</w:t>
      </w:r>
      <w:r w:rsidRPr="009C56E4">
        <w:rPr>
          <w:spacing w:val="1"/>
        </w:rPr>
        <w:t xml:space="preserve"> </w:t>
      </w:r>
      <w:r w:rsidRPr="009C56E4">
        <w:t>веленью»</w:t>
      </w:r>
      <w:r w:rsidRPr="009C56E4">
        <w:rPr>
          <w:spacing w:val="1"/>
        </w:rPr>
        <w:t xml:space="preserve"> </w:t>
      </w:r>
      <w:r w:rsidRPr="009C56E4">
        <w:t>(обработка</w:t>
      </w:r>
      <w:r w:rsidRPr="009C56E4">
        <w:rPr>
          <w:spacing w:val="1"/>
        </w:rPr>
        <w:t xml:space="preserve"> </w:t>
      </w:r>
      <w:r w:rsidRPr="009C56E4">
        <w:t>А.Н.</w:t>
      </w:r>
      <w:r w:rsidRPr="009C56E4">
        <w:rPr>
          <w:spacing w:val="1"/>
        </w:rPr>
        <w:t xml:space="preserve"> </w:t>
      </w:r>
      <w:r w:rsidRPr="009C56E4">
        <w:t>Толстого);</w:t>
      </w:r>
      <w:r w:rsidRPr="009C56E4">
        <w:rPr>
          <w:spacing w:val="1"/>
        </w:rPr>
        <w:t xml:space="preserve"> </w:t>
      </w:r>
      <w:r w:rsidRPr="009C56E4">
        <w:t>«Сестрица</w:t>
      </w:r>
      <w:r w:rsidRPr="009C56E4">
        <w:rPr>
          <w:spacing w:val="1"/>
        </w:rPr>
        <w:t xml:space="preserve"> </w:t>
      </w:r>
      <w:r w:rsidRPr="009C56E4">
        <w:t>Алѐнушка</w:t>
      </w:r>
      <w:r w:rsidRPr="009C56E4">
        <w:rPr>
          <w:spacing w:val="1"/>
        </w:rPr>
        <w:t xml:space="preserve"> </w:t>
      </w:r>
      <w:r w:rsidRPr="009C56E4">
        <w:t>и</w:t>
      </w:r>
      <w:r w:rsidRPr="009C56E4">
        <w:rPr>
          <w:spacing w:val="1"/>
        </w:rPr>
        <w:t xml:space="preserve"> </w:t>
      </w:r>
      <w:r w:rsidRPr="009C56E4">
        <w:t>братец</w:t>
      </w:r>
      <w:r w:rsidRPr="009C56E4">
        <w:rPr>
          <w:spacing w:val="1"/>
        </w:rPr>
        <w:t xml:space="preserve"> </w:t>
      </w:r>
      <w:r w:rsidRPr="009C56E4">
        <w:t>Иванушка»</w:t>
      </w:r>
      <w:r w:rsidRPr="009C56E4">
        <w:rPr>
          <w:spacing w:val="1"/>
        </w:rPr>
        <w:t xml:space="preserve"> </w:t>
      </w:r>
      <w:r w:rsidRPr="009C56E4">
        <w:t>(пересказ</w:t>
      </w:r>
      <w:r w:rsidRPr="009C56E4">
        <w:rPr>
          <w:spacing w:val="1"/>
        </w:rPr>
        <w:t xml:space="preserve"> </w:t>
      </w:r>
      <w:r w:rsidRPr="009C56E4">
        <w:t>А.Н.</w:t>
      </w:r>
      <w:r w:rsidRPr="009C56E4">
        <w:rPr>
          <w:spacing w:val="1"/>
        </w:rPr>
        <w:t xml:space="preserve"> </w:t>
      </w:r>
      <w:r w:rsidRPr="009C56E4">
        <w:t>Толстого);</w:t>
      </w:r>
      <w:r w:rsidRPr="009C56E4">
        <w:rPr>
          <w:spacing w:val="1"/>
        </w:rPr>
        <w:t xml:space="preserve"> </w:t>
      </w:r>
      <w:r w:rsidRPr="009C56E4">
        <w:t>«Сивка-бурка»</w:t>
      </w:r>
      <w:r w:rsidRPr="009C56E4">
        <w:rPr>
          <w:spacing w:val="1"/>
        </w:rPr>
        <w:t xml:space="preserve"> </w:t>
      </w:r>
      <w:r w:rsidRPr="009C56E4">
        <w:t>(обработка</w:t>
      </w:r>
      <w:r w:rsidRPr="009C56E4">
        <w:rPr>
          <w:spacing w:val="1"/>
        </w:rPr>
        <w:t xml:space="preserve"> </w:t>
      </w:r>
      <w:r w:rsidRPr="009C56E4">
        <w:t>М.А.</w:t>
      </w:r>
      <w:r w:rsidRPr="009C56E4">
        <w:rPr>
          <w:spacing w:val="1"/>
        </w:rPr>
        <w:t xml:space="preserve"> </w:t>
      </w:r>
      <w:r w:rsidRPr="009C56E4">
        <w:t>Булатова / обработка А.Н. Толстого / пересказ К.Д. Ушинского); «Царевна-</w:t>
      </w:r>
      <w:r w:rsidRPr="009C56E4">
        <w:rPr>
          <w:spacing w:val="1"/>
        </w:rPr>
        <w:t xml:space="preserve"> </w:t>
      </w:r>
      <w:r w:rsidRPr="009C56E4">
        <w:t>лягушка»</w:t>
      </w:r>
      <w:r w:rsidRPr="009C56E4">
        <w:rPr>
          <w:spacing w:val="54"/>
        </w:rPr>
        <w:t xml:space="preserve"> </w:t>
      </w:r>
      <w:r w:rsidRPr="009C56E4">
        <w:t>(обработка</w:t>
      </w:r>
      <w:r w:rsidRPr="009C56E4">
        <w:rPr>
          <w:spacing w:val="55"/>
        </w:rPr>
        <w:t xml:space="preserve"> </w:t>
      </w:r>
      <w:r w:rsidRPr="009C56E4">
        <w:t>А.Н.</w:t>
      </w:r>
      <w:r w:rsidRPr="009C56E4">
        <w:rPr>
          <w:spacing w:val="55"/>
        </w:rPr>
        <w:t xml:space="preserve"> </w:t>
      </w:r>
      <w:r w:rsidRPr="009C56E4">
        <w:t>Толстого</w:t>
      </w:r>
      <w:r w:rsidRPr="009C56E4">
        <w:rPr>
          <w:spacing w:val="54"/>
        </w:rPr>
        <w:t xml:space="preserve"> </w:t>
      </w:r>
      <w:r w:rsidRPr="009C56E4">
        <w:t>/</w:t>
      </w:r>
      <w:r w:rsidRPr="009C56E4">
        <w:rPr>
          <w:spacing w:val="56"/>
        </w:rPr>
        <w:t xml:space="preserve"> </w:t>
      </w:r>
      <w:r w:rsidRPr="009C56E4">
        <w:t>обработка</w:t>
      </w:r>
      <w:r w:rsidRPr="009C56E4">
        <w:rPr>
          <w:spacing w:val="55"/>
        </w:rPr>
        <w:t xml:space="preserve"> </w:t>
      </w:r>
      <w:r w:rsidRPr="009C56E4">
        <w:t>М.</w:t>
      </w:r>
      <w:r w:rsidRPr="009C56E4">
        <w:rPr>
          <w:spacing w:val="54"/>
        </w:rPr>
        <w:t xml:space="preserve"> </w:t>
      </w:r>
      <w:r w:rsidRPr="009C56E4">
        <w:t>Булатова).</w:t>
      </w:r>
      <w:r w:rsidRPr="009C56E4">
        <w:rPr>
          <w:spacing w:val="61"/>
        </w:rPr>
        <w:t xml:space="preserve"> </w:t>
      </w:r>
    </w:p>
    <w:p w:rsidR="009C56E4" w:rsidRPr="009C56E4" w:rsidRDefault="009C56E4" w:rsidP="009C56E4">
      <w:pPr>
        <w:pStyle w:val="a3"/>
        <w:ind w:left="0" w:firstLine="720"/>
      </w:pPr>
      <w:r w:rsidRPr="009C56E4">
        <w:rPr>
          <w:i/>
        </w:rPr>
        <w:t xml:space="preserve">Сказки народов мира. </w:t>
      </w:r>
      <w:r w:rsidRPr="009C56E4">
        <w:t>«Госпожа Метелица», пересказ с нем. А. Введенского, под</w:t>
      </w:r>
      <w:r w:rsidRPr="009C56E4">
        <w:rPr>
          <w:spacing w:val="1"/>
        </w:rPr>
        <w:t xml:space="preserve"> </w:t>
      </w:r>
      <w:r w:rsidRPr="009C56E4">
        <w:t>редакцией С.Я. Маршака, из сказок братьев Гримм; «Жѐлтый аист», пер. с</w:t>
      </w:r>
      <w:r w:rsidRPr="009C56E4">
        <w:rPr>
          <w:spacing w:val="1"/>
        </w:rPr>
        <w:t xml:space="preserve"> </w:t>
      </w:r>
      <w:r w:rsidRPr="009C56E4">
        <w:t>кит. Ф. Ярлина; «Златовласка», пер. с чешск. К.Г. Паустовского; «Летучий</w:t>
      </w:r>
      <w:r w:rsidRPr="009C56E4">
        <w:rPr>
          <w:spacing w:val="1"/>
        </w:rPr>
        <w:t xml:space="preserve"> </w:t>
      </w:r>
      <w:r w:rsidRPr="009C56E4">
        <w:t>корабль», пер. с укр. А. Нечаева; «Рапунцель» пер. с нем. Г. Петникова / пер.</w:t>
      </w:r>
      <w:r w:rsidRPr="009C56E4">
        <w:rPr>
          <w:spacing w:val="1"/>
        </w:rPr>
        <w:t xml:space="preserve"> </w:t>
      </w:r>
      <w:r w:rsidRPr="009C56E4">
        <w:t>и обработка И.Архангельской; «Чудесные истории про зайца по имени Лѐк»,</w:t>
      </w:r>
      <w:r w:rsidRPr="009C56E4">
        <w:rPr>
          <w:spacing w:val="1"/>
        </w:rPr>
        <w:t xml:space="preserve"> </w:t>
      </w:r>
      <w:r w:rsidRPr="009C56E4">
        <w:t>сб.</w:t>
      </w:r>
      <w:r w:rsidRPr="009C56E4">
        <w:rPr>
          <w:spacing w:val="-2"/>
        </w:rPr>
        <w:t xml:space="preserve"> </w:t>
      </w:r>
      <w:r w:rsidRPr="009C56E4">
        <w:t>сказок</w:t>
      </w:r>
      <w:r w:rsidRPr="009C56E4">
        <w:rPr>
          <w:spacing w:val="-3"/>
        </w:rPr>
        <w:t xml:space="preserve"> </w:t>
      </w:r>
      <w:r w:rsidRPr="009C56E4">
        <w:t>народов</w:t>
      </w:r>
      <w:r w:rsidRPr="009C56E4">
        <w:rPr>
          <w:spacing w:val="-5"/>
        </w:rPr>
        <w:t xml:space="preserve"> </w:t>
      </w:r>
      <w:r w:rsidRPr="009C56E4">
        <w:t>Зап.</w:t>
      </w:r>
      <w:r w:rsidRPr="009C56E4">
        <w:rPr>
          <w:spacing w:val="-1"/>
        </w:rPr>
        <w:t xml:space="preserve"> </w:t>
      </w:r>
      <w:r w:rsidRPr="009C56E4">
        <w:t>Африки,</w:t>
      </w:r>
      <w:r w:rsidRPr="009C56E4">
        <w:rPr>
          <w:spacing w:val="-2"/>
        </w:rPr>
        <w:t xml:space="preserve"> </w:t>
      </w:r>
      <w:r w:rsidRPr="009C56E4">
        <w:t>пер.</w:t>
      </w:r>
      <w:r w:rsidRPr="009C56E4">
        <w:rPr>
          <w:spacing w:val="-1"/>
        </w:rPr>
        <w:t xml:space="preserve"> </w:t>
      </w:r>
      <w:r w:rsidRPr="009C56E4">
        <w:t>О.Кустовой и В.Андреева.</w:t>
      </w:r>
    </w:p>
    <w:p w:rsidR="009C56E4" w:rsidRPr="009C56E4" w:rsidRDefault="009C56E4" w:rsidP="009C56E4">
      <w:pPr>
        <w:spacing w:line="322" w:lineRule="exact"/>
        <w:ind w:firstLine="720"/>
        <w:jc w:val="both"/>
        <w:rPr>
          <w:i/>
          <w:sz w:val="28"/>
          <w:szCs w:val="28"/>
        </w:rPr>
      </w:pPr>
      <w:r w:rsidRPr="009C56E4">
        <w:rPr>
          <w:i/>
          <w:sz w:val="28"/>
          <w:szCs w:val="28"/>
        </w:rPr>
        <w:lastRenderedPageBreak/>
        <w:t>Произведения</w:t>
      </w:r>
      <w:r w:rsidRPr="009C56E4">
        <w:rPr>
          <w:i/>
          <w:spacing w:val="-5"/>
          <w:sz w:val="28"/>
          <w:szCs w:val="28"/>
        </w:rPr>
        <w:t xml:space="preserve"> </w:t>
      </w:r>
      <w:r w:rsidRPr="009C56E4">
        <w:rPr>
          <w:i/>
          <w:sz w:val="28"/>
          <w:szCs w:val="28"/>
        </w:rPr>
        <w:t>поэтов</w:t>
      </w:r>
      <w:r w:rsidRPr="009C56E4">
        <w:rPr>
          <w:i/>
          <w:spacing w:val="-7"/>
          <w:sz w:val="28"/>
          <w:szCs w:val="28"/>
        </w:rPr>
        <w:t xml:space="preserve"> </w:t>
      </w:r>
      <w:r w:rsidRPr="009C56E4">
        <w:rPr>
          <w:i/>
          <w:sz w:val="28"/>
          <w:szCs w:val="28"/>
        </w:rPr>
        <w:t>и</w:t>
      </w:r>
      <w:r w:rsidRPr="009C56E4">
        <w:rPr>
          <w:i/>
          <w:spacing w:val="-3"/>
          <w:sz w:val="28"/>
          <w:szCs w:val="28"/>
        </w:rPr>
        <w:t xml:space="preserve"> </w:t>
      </w:r>
      <w:r w:rsidRPr="009C56E4">
        <w:rPr>
          <w:i/>
          <w:sz w:val="28"/>
          <w:szCs w:val="28"/>
        </w:rPr>
        <w:t>писателей</w:t>
      </w:r>
      <w:r w:rsidRPr="009C56E4">
        <w:rPr>
          <w:i/>
          <w:spacing w:val="-3"/>
          <w:sz w:val="28"/>
          <w:szCs w:val="28"/>
        </w:rPr>
        <w:t xml:space="preserve"> </w:t>
      </w:r>
      <w:r w:rsidRPr="009C56E4">
        <w:rPr>
          <w:i/>
          <w:sz w:val="28"/>
          <w:szCs w:val="28"/>
        </w:rPr>
        <w:t>России.</w:t>
      </w:r>
    </w:p>
    <w:p w:rsidR="009C56E4" w:rsidRPr="009C56E4" w:rsidRDefault="009C56E4" w:rsidP="009C56E4">
      <w:pPr>
        <w:pStyle w:val="a3"/>
        <w:ind w:left="0" w:firstLine="720"/>
      </w:pPr>
      <w:r w:rsidRPr="009C56E4">
        <w:rPr>
          <w:i/>
        </w:rPr>
        <w:t xml:space="preserve">Поэзия. </w:t>
      </w:r>
      <w:r w:rsidRPr="009C56E4">
        <w:t>Аким Я.Л. «Жадина»; Барто А.Л. «Верѐвочка», «Гуси-лебеди», «Есть</w:t>
      </w:r>
      <w:r w:rsidRPr="009C56E4">
        <w:rPr>
          <w:spacing w:val="-67"/>
        </w:rPr>
        <w:t xml:space="preserve"> </w:t>
      </w:r>
      <w:r w:rsidRPr="009C56E4">
        <w:t>такие мальчики», «Мы не заметили жука»; Бородицкая М. «Тетушка Луна»;</w:t>
      </w:r>
      <w:r w:rsidRPr="009C56E4">
        <w:rPr>
          <w:spacing w:val="1"/>
        </w:rPr>
        <w:t xml:space="preserve"> </w:t>
      </w:r>
      <w:r w:rsidRPr="009C56E4">
        <w:t>Бунин И.А. «Первый снег»; Волкова Н. «Воздушные замки»; Городецкий</w:t>
      </w:r>
      <w:r w:rsidRPr="009C56E4">
        <w:rPr>
          <w:spacing w:val="1"/>
        </w:rPr>
        <w:t xml:space="preserve"> </w:t>
      </w:r>
      <w:r w:rsidRPr="009C56E4">
        <w:t>С.М.</w:t>
      </w:r>
      <w:r w:rsidRPr="009C56E4">
        <w:rPr>
          <w:spacing w:val="-3"/>
        </w:rPr>
        <w:t xml:space="preserve"> </w:t>
      </w:r>
      <w:r w:rsidRPr="009C56E4">
        <w:t>«Котѐнок»;</w:t>
      </w:r>
      <w:r w:rsidRPr="009C56E4">
        <w:rPr>
          <w:spacing w:val="-1"/>
        </w:rPr>
        <w:t xml:space="preserve"> </w:t>
      </w:r>
      <w:r w:rsidRPr="009C56E4">
        <w:t>Дядина</w:t>
      </w:r>
      <w:r w:rsidRPr="009C56E4">
        <w:rPr>
          <w:spacing w:val="-1"/>
        </w:rPr>
        <w:t xml:space="preserve"> </w:t>
      </w:r>
      <w:r w:rsidRPr="009C56E4">
        <w:t>Г.</w:t>
      </w:r>
      <w:r w:rsidRPr="009C56E4">
        <w:rPr>
          <w:spacing w:val="-2"/>
        </w:rPr>
        <w:t xml:space="preserve"> </w:t>
      </w:r>
      <w:r w:rsidRPr="009C56E4">
        <w:t>«Пуговичный</w:t>
      </w:r>
      <w:r w:rsidRPr="009C56E4">
        <w:rPr>
          <w:spacing w:val="-1"/>
        </w:rPr>
        <w:t xml:space="preserve"> </w:t>
      </w:r>
      <w:r w:rsidRPr="009C56E4">
        <w:t>городок»; Есенин</w:t>
      </w:r>
      <w:r w:rsidRPr="009C56E4">
        <w:rPr>
          <w:spacing w:val="-3"/>
        </w:rPr>
        <w:t xml:space="preserve"> </w:t>
      </w:r>
      <w:r w:rsidRPr="009C56E4">
        <w:t>С.А.</w:t>
      </w:r>
      <w:r w:rsidRPr="009C56E4">
        <w:rPr>
          <w:spacing w:val="-1"/>
        </w:rPr>
        <w:t xml:space="preserve"> </w:t>
      </w:r>
      <w:r w:rsidRPr="009C56E4">
        <w:t>«Черѐмуха», «Берѐза»; Заходер Б.В. «Моя вообразилия»; Маршак С.Я. «Пудель»; Мориц</w:t>
      </w:r>
      <w:r w:rsidRPr="009C56E4">
        <w:rPr>
          <w:spacing w:val="1"/>
        </w:rPr>
        <w:t xml:space="preserve"> </w:t>
      </w:r>
      <w:r w:rsidRPr="009C56E4">
        <w:t>Ю.П. «Домик с трубой»; Мошковская Э.Э. «Какие бывают подарки»; Орлов</w:t>
      </w:r>
      <w:r w:rsidRPr="009C56E4">
        <w:rPr>
          <w:spacing w:val="1"/>
        </w:rPr>
        <w:t xml:space="preserve"> </w:t>
      </w:r>
      <w:r w:rsidRPr="009C56E4">
        <w:t>В.Н. «Ты скажи мне, реченька….»; Пивоварова И.М. «Сосчитать не могу»;</w:t>
      </w:r>
      <w:r w:rsidRPr="009C56E4">
        <w:rPr>
          <w:spacing w:val="1"/>
        </w:rPr>
        <w:t xml:space="preserve"> </w:t>
      </w:r>
      <w:r w:rsidRPr="009C56E4">
        <w:t>Пушкин А.С. «У лукоморья дуб зелѐный….» (отрывок из поэмы «Руслан и</w:t>
      </w:r>
      <w:r w:rsidRPr="009C56E4">
        <w:rPr>
          <w:spacing w:val="1"/>
        </w:rPr>
        <w:t xml:space="preserve"> </w:t>
      </w:r>
      <w:r w:rsidRPr="009C56E4">
        <w:t>Людмила»),</w:t>
      </w:r>
      <w:r w:rsidRPr="009C56E4">
        <w:rPr>
          <w:spacing w:val="1"/>
        </w:rPr>
        <w:t xml:space="preserve"> </w:t>
      </w:r>
      <w:r w:rsidRPr="009C56E4">
        <w:t>«Ель</w:t>
      </w:r>
      <w:r w:rsidRPr="009C56E4">
        <w:rPr>
          <w:spacing w:val="1"/>
        </w:rPr>
        <w:t xml:space="preserve"> </w:t>
      </w:r>
      <w:r w:rsidRPr="009C56E4">
        <w:t>растѐт</w:t>
      </w:r>
      <w:r w:rsidRPr="009C56E4">
        <w:rPr>
          <w:spacing w:val="1"/>
        </w:rPr>
        <w:t xml:space="preserve"> </w:t>
      </w:r>
      <w:r w:rsidRPr="009C56E4">
        <w:t>перед</w:t>
      </w:r>
      <w:r w:rsidRPr="009C56E4">
        <w:rPr>
          <w:spacing w:val="1"/>
        </w:rPr>
        <w:t xml:space="preserve"> </w:t>
      </w:r>
      <w:r w:rsidRPr="009C56E4">
        <w:t>дворцом….»</w:t>
      </w:r>
      <w:r w:rsidRPr="009C56E4">
        <w:rPr>
          <w:spacing w:val="1"/>
        </w:rPr>
        <w:t xml:space="preserve"> </w:t>
      </w:r>
      <w:r w:rsidRPr="009C56E4">
        <w:t>(отрывок</w:t>
      </w:r>
      <w:r w:rsidRPr="009C56E4">
        <w:rPr>
          <w:spacing w:val="1"/>
        </w:rPr>
        <w:t xml:space="preserve"> </w:t>
      </w:r>
      <w:r w:rsidRPr="009C56E4">
        <w:t>из</w:t>
      </w:r>
      <w:r w:rsidRPr="009C56E4">
        <w:rPr>
          <w:spacing w:val="1"/>
        </w:rPr>
        <w:t xml:space="preserve"> </w:t>
      </w:r>
      <w:r w:rsidRPr="009C56E4">
        <w:t>«Сказки</w:t>
      </w:r>
      <w:r w:rsidRPr="009C56E4">
        <w:rPr>
          <w:spacing w:val="1"/>
        </w:rPr>
        <w:t xml:space="preserve"> </w:t>
      </w:r>
      <w:r w:rsidRPr="009C56E4">
        <w:t>о</w:t>
      </w:r>
      <w:r w:rsidRPr="009C56E4">
        <w:rPr>
          <w:spacing w:val="1"/>
        </w:rPr>
        <w:t xml:space="preserve"> </w:t>
      </w:r>
      <w:r w:rsidRPr="009C56E4">
        <w:t>царе</w:t>
      </w:r>
      <w:r w:rsidRPr="009C56E4">
        <w:rPr>
          <w:spacing w:val="1"/>
        </w:rPr>
        <w:t xml:space="preserve"> </w:t>
      </w:r>
      <w:r w:rsidRPr="009C56E4">
        <w:t>Салтане….», «Уж небо осенью дышало….» (отрывок из романа «Евгений</w:t>
      </w:r>
      <w:r w:rsidRPr="009C56E4">
        <w:rPr>
          <w:spacing w:val="1"/>
        </w:rPr>
        <w:t xml:space="preserve"> </w:t>
      </w:r>
      <w:r w:rsidRPr="009C56E4">
        <w:t>Онегин»); Сеф Р.С. «Бесконечные стихи»; Симбирская Ю. «Ехал дождь в</w:t>
      </w:r>
      <w:r w:rsidRPr="009C56E4">
        <w:rPr>
          <w:spacing w:val="1"/>
        </w:rPr>
        <w:t xml:space="preserve"> </w:t>
      </w:r>
      <w:r w:rsidRPr="009C56E4">
        <w:t>командировку»; Степанов В.А. «Родные просторы»; Суриков И.З. «Белый</w:t>
      </w:r>
      <w:r w:rsidRPr="009C56E4">
        <w:rPr>
          <w:spacing w:val="1"/>
        </w:rPr>
        <w:t xml:space="preserve"> </w:t>
      </w:r>
      <w:r w:rsidRPr="009C56E4">
        <w:t>снег</w:t>
      </w:r>
      <w:r w:rsidRPr="009C56E4">
        <w:rPr>
          <w:spacing w:val="1"/>
        </w:rPr>
        <w:t xml:space="preserve"> </w:t>
      </w:r>
      <w:r w:rsidRPr="009C56E4">
        <w:t>пушистый»,</w:t>
      </w:r>
      <w:r w:rsidRPr="009C56E4">
        <w:rPr>
          <w:spacing w:val="1"/>
        </w:rPr>
        <w:t xml:space="preserve"> </w:t>
      </w:r>
      <w:r w:rsidRPr="009C56E4">
        <w:t>«Зима»</w:t>
      </w:r>
      <w:r w:rsidRPr="009C56E4">
        <w:rPr>
          <w:spacing w:val="1"/>
        </w:rPr>
        <w:t xml:space="preserve"> </w:t>
      </w:r>
      <w:r w:rsidRPr="009C56E4">
        <w:t>(отрывок);</w:t>
      </w:r>
      <w:r w:rsidRPr="009C56E4">
        <w:rPr>
          <w:spacing w:val="1"/>
        </w:rPr>
        <w:t xml:space="preserve"> </w:t>
      </w:r>
      <w:r w:rsidRPr="009C56E4">
        <w:t>Токмакова</w:t>
      </w:r>
      <w:r w:rsidRPr="009C56E4">
        <w:rPr>
          <w:spacing w:val="1"/>
        </w:rPr>
        <w:t xml:space="preserve"> </w:t>
      </w:r>
      <w:r w:rsidRPr="009C56E4">
        <w:t>И.П.</w:t>
      </w:r>
      <w:r w:rsidRPr="009C56E4">
        <w:rPr>
          <w:spacing w:val="1"/>
        </w:rPr>
        <w:t xml:space="preserve"> </w:t>
      </w:r>
      <w:r w:rsidRPr="009C56E4">
        <w:t>«Осенние</w:t>
      </w:r>
      <w:r w:rsidRPr="009C56E4">
        <w:rPr>
          <w:spacing w:val="1"/>
        </w:rPr>
        <w:t xml:space="preserve"> </w:t>
      </w:r>
      <w:r w:rsidRPr="009C56E4">
        <w:t>листья»,</w:t>
      </w:r>
      <w:r w:rsidRPr="009C56E4">
        <w:rPr>
          <w:spacing w:val="1"/>
        </w:rPr>
        <w:t xml:space="preserve"> </w:t>
      </w:r>
      <w:r w:rsidRPr="009C56E4">
        <w:t>Толстой</w:t>
      </w:r>
      <w:r w:rsidRPr="009C56E4">
        <w:rPr>
          <w:spacing w:val="55"/>
        </w:rPr>
        <w:t xml:space="preserve"> </w:t>
      </w:r>
      <w:r w:rsidRPr="009C56E4">
        <w:t>А.К.</w:t>
      </w:r>
      <w:r w:rsidRPr="009C56E4">
        <w:rPr>
          <w:spacing w:val="53"/>
        </w:rPr>
        <w:t xml:space="preserve"> </w:t>
      </w:r>
      <w:r w:rsidRPr="009C56E4">
        <w:t>«Осень.</w:t>
      </w:r>
      <w:r w:rsidRPr="009C56E4">
        <w:rPr>
          <w:spacing w:val="54"/>
        </w:rPr>
        <w:t xml:space="preserve"> </w:t>
      </w:r>
      <w:r w:rsidRPr="009C56E4">
        <w:t>Обсыпается</w:t>
      </w:r>
      <w:r w:rsidRPr="009C56E4">
        <w:rPr>
          <w:spacing w:val="55"/>
        </w:rPr>
        <w:t xml:space="preserve"> </w:t>
      </w:r>
      <w:r w:rsidRPr="009C56E4">
        <w:t>весь</w:t>
      </w:r>
      <w:r w:rsidRPr="009C56E4">
        <w:rPr>
          <w:spacing w:val="54"/>
        </w:rPr>
        <w:t xml:space="preserve"> </w:t>
      </w:r>
      <w:r w:rsidRPr="009C56E4">
        <w:t>наш</w:t>
      </w:r>
      <w:r w:rsidRPr="009C56E4">
        <w:rPr>
          <w:spacing w:val="55"/>
        </w:rPr>
        <w:t xml:space="preserve"> </w:t>
      </w:r>
      <w:r w:rsidRPr="009C56E4">
        <w:t>бедный</w:t>
      </w:r>
      <w:r w:rsidRPr="009C56E4">
        <w:rPr>
          <w:spacing w:val="55"/>
        </w:rPr>
        <w:t xml:space="preserve"> </w:t>
      </w:r>
      <w:r w:rsidRPr="009C56E4">
        <w:t>сад….»;</w:t>
      </w:r>
      <w:r w:rsidRPr="009C56E4">
        <w:rPr>
          <w:spacing w:val="55"/>
        </w:rPr>
        <w:t xml:space="preserve"> </w:t>
      </w:r>
      <w:r w:rsidRPr="009C56E4">
        <w:t>Тютчев</w:t>
      </w:r>
      <w:r w:rsidRPr="009C56E4">
        <w:rPr>
          <w:spacing w:val="54"/>
        </w:rPr>
        <w:t xml:space="preserve"> </w:t>
      </w:r>
      <w:r w:rsidRPr="009C56E4">
        <w:t>Ф.И. «Зима недаром злится….»; Усачев А. «Колыбельная книга», «К нам приходит</w:t>
      </w:r>
      <w:r w:rsidRPr="009C56E4">
        <w:rPr>
          <w:spacing w:val="-67"/>
        </w:rPr>
        <w:t xml:space="preserve"> </w:t>
      </w:r>
      <w:r w:rsidRPr="009C56E4">
        <w:t>Новый год»; Фет А.А. «Кот поѐт, глаза прищуря….», «Мама, глянь-ка из</w:t>
      </w:r>
      <w:r w:rsidRPr="009C56E4">
        <w:rPr>
          <w:spacing w:val="1"/>
        </w:rPr>
        <w:t xml:space="preserve"> </w:t>
      </w:r>
      <w:r w:rsidRPr="009C56E4">
        <w:t>окошка….»;</w:t>
      </w:r>
      <w:r w:rsidRPr="009C56E4">
        <w:rPr>
          <w:spacing w:val="1"/>
        </w:rPr>
        <w:t xml:space="preserve"> </w:t>
      </w:r>
      <w:r w:rsidRPr="009C56E4">
        <w:t>Цветаева</w:t>
      </w:r>
      <w:r w:rsidRPr="009C56E4">
        <w:rPr>
          <w:spacing w:val="1"/>
        </w:rPr>
        <w:t xml:space="preserve"> </w:t>
      </w:r>
      <w:r w:rsidRPr="009C56E4">
        <w:t>М.И.</w:t>
      </w:r>
      <w:r w:rsidRPr="009C56E4">
        <w:rPr>
          <w:spacing w:val="1"/>
        </w:rPr>
        <w:t xml:space="preserve"> </w:t>
      </w:r>
      <w:r w:rsidRPr="009C56E4">
        <w:t>«У</w:t>
      </w:r>
      <w:r w:rsidRPr="009C56E4">
        <w:rPr>
          <w:spacing w:val="1"/>
        </w:rPr>
        <w:t xml:space="preserve"> </w:t>
      </w:r>
      <w:r w:rsidRPr="009C56E4">
        <w:t>кроватки»;</w:t>
      </w:r>
      <w:r w:rsidRPr="009C56E4">
        <w:rPr>
          <w:spacing w:val="1"/>
        </w:rPr>
        <w:t xml:space="preserve"> </w:t>
      </w:r>
      <w:r w:rsidRPr="009C56E4">
        <w:t>Чѐрный</w:t>
      </w:r>
      <w:r w:rsidRPr="009C56E4">
        <w:rPr>
          <w:spacing w:val="1"/>
        </w:rPr>
        <w:t xml:space="preserve"> </w:t>
      </w:r>
      <w:r w:rsidRPr="009C56E4">
        <w:t>С.</w:t>
      </w:r>
      <w:r w:rsidRPr="009C56E4">
        <w:rPr>
          <w:spacing w:val="1"/>
        </w:rPr>
        <w:t xml:space="preserve"> </w:t>
      </w:r>
      <w:r w:rsidRPr="009C56E4">
        <w:t>«Волк»;</w:t>
      </w:r>
      <w:r w:rsidRPr="009C56E4">
        <w:rPr>
          <w:spacing w:val="70"/>
        </w:rPr>
        <w:t xml:space="preserve"> </w:t>
      </w:r>
      <w:r w:rsidRPr="009C56E4">
        <w:t>Чуковский</w:t>
      </w:r>
      <w:r w:rsidRPr="009C56E4">
        <w:rPr>
          <w:spacing w:val="-67"/>
        </w:rPr>
        <w:t xml:space="preserve"> </w:t>
      </w:r>
      <w:r w:rsidRPr="009C56E4">
        <w:t>К.И. «Ёлка»; Яснов М.Д. «Мирная считалка», «Жила- была семья», «Подарки</w:t>
      </w:r>
      <w:r w:rsidRPr="009C56E4">
        <w:rPr>
          <w:spacing w:val="-67"/>
        </w:rPr>
        <w:t xml:space="preserve"> </w:t>
      </w:r>
      <w:r w:rsidRPr="009C56E4">
        <w:t>для</w:t>
      </w:r>
      <w:r w:rsidRPr="009C56E4">
        <w:rPr>
          <w:spacing w:val="-1"/>
        </w:rPr>
        <w:t xml:space="preserve"> </w:t>
      </w:r>
      <w:r w:rsidRPr="009C56E4">
        <w:t>Елки.</w:t>
      </w:r>
      <w:r w:rsidRPr="009C56E4">
        <w:rPr>
          <w:spacing w:val="-1"/>
        </w:rPr>
        <w:t xml:space="preserve"> </w:t>
      </w:r>
      <w:r w:rsidRPr="009C56E4">
        <w:t>Зимняя книга».</w:t>
      </w:r>
    </w:p>
    <w:p w:rsidR="009C56E4" w:rsidRPr="009C56E4" w:rsidRDefault="009C56E4" w:rsidP="009C56E4">
      <w:pPr>
        <w:pStyle w:val="a3"/>
        <w:spacing w:line="322" w:lineRule="exact"/>
        <w:ind w:left="0" w:firstLine="720"/>
      </w:pPr>
      <w:r w:rsidRPr="009C56E4">
        <w:rPr>
          <w:i/>
        </w:rPr>
        <w:t>Проза.</w:t>
      </w:r>
      <w:r w:rsidRPr="009C56E4">
        <w:rPr>
          <w:i/>
          <w:spacing w:val="82"/>
        </w:rPr>
        <w:t xml:space="preserve"> </w:t>
      </w:r>
      <w:r w:rsidRPr="009C56E4">
        <w:t>Аксаков</w:t>
      </w:r>
      <w:r w:rsidRPr="009C56E4">
        <w:rPr>
          <w:spacing w:val="82"/>
        </w:rPr>
        <w:t xml:space="preserve"> </w:t>
      </w:r>
      <w:r w:rsidRPr="009C56E4">
        <w:t>С.Т.</w:t>
      </w:r>
      <w:r w:rsidRPr="009C56E4">
        <w:rPr>
          <w:spacing w:val="82"/>
        </w:rPr>
        <w:t xml:space="preserve"> </w:t>
      </w:r>
      <w:r w:rsidRPr="009C56E4">
        <w:t>«Сурка»;</w:t>
      </w:r>
      <w:r w:rsidRPr="009C56E4">
        <w:rPr>
          <w:spacing w:val="83"/>
        </w:rPr>
        <w:t xml:space="preserve"> </w:t>
      </w:r>
      <w:r w:rsidRPr="009C56E4">
        <w:t>Алмазов</w:t>
      </w:r>
      <w:r w:rsidRPr="009C56E4">
        <w:rPr>
          <w:spacing w:val="82"/>
        </w:rPr>
        <w:t xml:space="preserve"> </w:t>
      </w:r>
      <w:r w:rsidRPr="009C56E4">
        <w:t>Б.А.</w:t>
      </w:r>
      <w:r w:rsidRPr="009C56E4">
        <w:rPr>
          <w:spacing w:val="82"/>
        </w:rPr>
        <w:t xml:space="preserve"> </w:t>
      </w:r>
      <w:r w:rsidRPr="009C56E4">
        <w:t>«Горбушка»;</w:t>
      </w:r>
      <w:r w:rsidRPr="009C56E4">
        <w:rPr>
          <w:spacing w:val="83"/>
        </w:rPr>
        <w:t xml:space="preserve"> </w:t>
      </w:r>
      <w:r w:rsidRPr="009C56E4">
        <w:t>Баруздин</w:t>
      </w:r>
      <w:r w:rsidRPr="009C56E4">
        <w:rPr>
          <w:spacing w:val="83"/>
        </w:rPr>
        <w:t xml:space="preserve"> </w:t>
      </w:r>
      <w:r w:rsidRPr="009C56E4">
        <w:t>С.А.«Берегите</w:t>
      </w:r>
      <w:r w:rsidRPr="009C56E4">
        <w:rPr>
          <w:spacing w:val="1"/>
        </w:rPr>
        <w:t xml:space="preserve"> </w:t>
      </w:r>
      <w:r w:rsidRPr="009C56E4">
        <w:t>свои</w:t>
      </w:r>
      <w:r w:rsidRPr="009C56E4">
        <w:rPr>
          <w:spacing w:val="1"/>
        </w:rPr>
        <w:t xml:space="preserve"> </w:t>
      </w:r>
      <w:r w:rsidRPr="009C56E4">
        <w:t>косы!»,</w:t>
      </w:r>
      <w:r w:rsidRPr="009C56E4">
        <w:rPr>
          <w:spacing w:val="1"/>
        </w:rPr>
        <w:t xml:space="preserve"> </w:t>
      </w:r>
      <w:r w:rsidRPr="009C56E4">
        <w:t>«Забракованный</w:t>
      </w:r>
      <w:r w:rsidRPr="009C56E4">
        <w:rPr>
          <w:spacing w:val="1"/>
        </w:rPr>
        <w:t xml:space="preserve"> </w:t>
      </w:r>
      <w:r w:rsidRPr="009C56E4">
        <w:t>мишка»;</w:t>
      </w:r>
      <w:r w:rsidRPr="009C56E4">
        <w:rPr>
          <w:spacing w:val="1"/>
        </w:rPr>
        <w:t xml:space="preserve"> </w:t>
      </w:r>
      <w:r w:rsidRPr="009C56E4">
        <w:t>Бианки</w:t>
      </w:r>
      <w:r w:rsidRPr="009C56E4">
        <w:rPr>
          <w:spacing w:val="1"/>
        </w:rPr>
        <w:t xml:space="preserve"> </w:t>
      </w:r>
      <w:r w:rsidRPr="009C56E4">
        <w:t>В.В.</w:t>
      </w:r>
      <w:r w:rsidRPr="009C56E4">
        <w:rPr>
          <w:spacing w:val="70"/>
        </w:rPr>
        <w:t xml:space="preserve"> </w:t>
      </w:r>
      <w:r w:rsidRPr="009C56E4">
        <w:t>«Лесная</w:t>
      </w:r>
      <w:r w:rsidRPr="009C56E4">
        <w:rPr>
          <w:spacing w:val="1"/>
        </w:rPr>
        <w:t xml:space="preserve"> </w:t>
      </w:r>
      <w:r w:rsidRPr="009C56E4">
        <w:t>газета» (сборник рассказов); Гайдар А.П. «Чук и Гек», «Поход»; Голявкин</w:t>
      </w:r>
      <w:r w:rsidRPr="009C56E4">
        <w:rPr>
          <w:spacing w:val="1"/>
        </w:rPr>
        <w:t xml:space="preserve"> </w:t>
      </w:r>
      <w:r w:rsidRPr="009C56E4">
        <w:t xml:space="preserve">В.В.  </w:t>
      </w:r>
      <w:r w:rsidRPr="009C56E4">
        <w:rPr>
          <w:spacing w:val="12"/>
        </w:rPr>
        <w:t xml:space="preserve"> </w:t>
      </w:r>
      <w:r w:rsidRPr="009C56E4">
        <w:t xml:space="preserve">«И  </w:t>
      </w:r>
      <w:r w:rsidRPr="009C56E4">
        <w:rPr>
          <w:spacing w:val="13"/>
        </w:rPr>
        <w:t xml:space="preserve"> </w:t>
      </w:r>
      <w:r w:rsidRPr="009C56E4">
        <w:t xml:space="preserve">мы  </w:t>
      </w:r>
      <w:r w:rsidRPr="009C56E4">
        <w:rPr>
          <w:spacing w:val="15"/>
        </w:rPr>
        <w:t xml:space="preserve"> </w:t>
      </w:r>
      <w:r w:rsidRPr="009C56E4">
        <w:t xml:space="preserve">помогали»,  </w:t>
      </w:r>
      <w:r w:rsidRPr="009C56E4">
        <w:rPr>
          <w:spacing w:val="13"/>
        </w:rPr>
        <w:t xml:space="preserve"> </w:t>
      </w:r>
      <w:r w:rsidRPr="009C56E4">
        <w:t xml:space="preserve">«Язык»,  </w:t>
      </w:r>
      <w:r w:rsidRPr="009C56E4">
        <w:rPr>
          <w:spacing w:val="13"/>
        </w:rPr>
        <w:t xml:space="preserve"> </w:t>
      </w:r>
      <w:r w:rsidRPr="009C56E4">
        <w:t xml:space="preserve">«Как  </w:t>
      </w:r>
      <w:r w:rsidRPr="009C56E4">
        <w:rPr>
          <w:spacing w:val="14"/>
        </w:rPr>
        <w:t xml:space="preserve"> </w:t>
      </w:r>
      <w:r w:rsidRPr="009C56E4">
        <w:t xml:space="preserve">я  </w:t>
      </w:r>
      <w:r w:rsidRPr="009C56E4">
        <w:rPr>
          <w:spacing w:val="14"/>
        </w:rPr>
        <w:t xml:space="preserve"> </w:t>
      </w:r>
      <w:r w:rsidRPr="009C56E4">
        <w:t xml:space="preserve">помогал  </w:t>
      </w:r>
      <w:r w:rsidRPr="009C56E4">
        <w:rPr>
          <w:spacing w:val="14"/>
        </w:rPr>
        <w:t xml:space="preserve"> </w:t>
      </w:r>
      <w:r w:rsidRPr="009C56E4">
        <w:t xml:space="preserve">маме  </w:t>
      </w:r>
      <w:r w:rsidRPr="009C56E4">
        <w:rPr>
          <w:spacing w:val="14"/>
        </w:rPr>
        <w:t xml:space="preserve"> </w:t>
      </w:r>
      <w:r w:rsidRPr="009C56E4">
        <w:t xml:space="preserve">мыть  </w:t>
      </w:r>
      <w:r w:rsidRPr="009C56E4">
        <w:rPr>
          <w:spacing w:val="11"/>
        </w:rPr>
        <w:t xml:space="preserve"> </w:t>
      </w:r>
      <w:r w:rsidRPr="009C56E4">
        <w:t>пол», «Закутанный</w:t>
      </w:r>
      <w:r w:rsidRPr="009C56E4">
        <w:rPr>
          <w:spacing w:val="1"/>
        </w:rPr>
        <w:t xml:space="preserve"> </w:t>
      </w:r>
      <w:r w:rsidRPr="009C56E4">
        <w:t>мальчик»;</w:t>
      </w:r>
      <w:r w:rsidRPr="009C56E4">
        <w:rPr>
          <w:spacing w:val="1"/>
        </w:rPr>
        <w:t xml:space="preserve"> </w:t>
      </w:r>
      <w:r w:rsidRPr="009C56E4">
        <w:t>Дмитриева</w:t>
      </w:r>
      <w:r w:rsidRPr="009C56E4">
        <w:rPr>
          <w:spacing w:val="1"/>
        </w:rPr>
        <w:t xml:space="preserve"> </w:t>
      </w:r>
      <w:r w:rsidRPr="009C56E4">
        <w:t>В.И.</w:t>
      </w:r>
      <w:r w:rsidRPr="009C56E4">
        <w:rPr>
          <w:spacing w:val="1"/>
        </w:rPr>
        <w:t xml:space="preserve"> </w:t>
      </w:r>
      <w:r w:rsidRPr="009C56E4">
        <w:t>«Малыш</w:t>
      </w:r>
      <w:r w:rsidRPr="009C56E4">
        <w:rPr>
          <w:spacing w:val="1"/>
        </w:rPr>
        <w:t xml:space="preserve"> </w:t>
      </w:r>
      <w:r w:rsidRPr="009C56E4">
        <w:t>и</w:t>
      </w:r>
      <w:r w:rsidRPr="009C56E4">
        <w:rPr>
          <w:spacing w:val="1"/>
        </w:rPr>
        <w:t xml:space="preserve"> </w:t>
      </w:r>
      <w:r w:rsidRPr="009C56E4">
        <w:t>Жучка»;</w:t>
      </w:r>
      <w:r w:rsidRPr="009C56E4">
        <w:rPr>
          <w:spacing w:val="70"/>
        </w:rPr>
        <w:t xml:space="preserve"> </w:t>
      </w:r>
      <w:r w:rsidRPr="009C56E4">
        <w:t>Драгунский</w:t>
      </w:r>
      <w:r w:rsidRPr="009C56E4">
        <w:rPr>
          <w:spacing w:val="1"/>
        </w:rPr>
        <w:t xml:space="preserve"> </w:t>
      </w:r>
      <w:r w:rsidRPr="009C56E4">
        <w:t>В.Ю. «Денискины рассказы» (сборник рассказов); Москвина М.Л. «Кроха»;</w:t>
      </w:r>
      <w:r w:rsidRPr="009C56E4">
        <w:rPr>
          <w:spacing w:val="1"/>
        </w:rPr>
        <w:t xml:space="preserve"> </w:t>
      </w:r>
      <w:r w:rsidRPr="009C56E4">
        <w:t>Носов Н.Н. «Живая шляпа», «Дружок», «На горке»; Пантелеев Л. «Буква</w:t>
      </w:r>
      <w:r w:rsidRPr="009C56E4">
        <w:rPr>
          <w:spacing w:val="1"/>
        </w:rPr>
        <w:t xml:space="preserve"> </w:t>
      </w:r>
      <w:r w:rsidRPr="009C56E4">
        <w:t>ТЫ»;</w:t>
      </w:r>
      <w:r w:rsidRPr="009C56E4">
        <w:rPr>
          <w:spacing w:val="30"/>
        </w:rPr>
        <w:t xml:space="preserve"> </w:t>
      </w:r>
      <w:r w:rsidRPr="009C56E4">
        <w:t>Панфилова</w:t>
      </w:r>
      <w:r w:rsidRPr="009C56E4">
        <w:rPr>
          <w:spacing w:val="30"/>
        </w:rPr>
        <w:t xml:space="preserve"> </w:t>
      </w:r>
      <w:r w:rsidRPr="009C56E4">
        <w:t>Е.</w:t>
      </w:r>
      <w:r w:rsidRPr="009C56E4">
        <w:rPr>
          <w:spacing w:val="30"/>
        </w:rPr>
        <w:t xml:space="preserve"> </w:t>
      </w:r>
      <w:r w:rsidRPr="009C56E4">
        <w:t>«Ашуни.</w:t>
      </w:r>
      <w:r w:rsidRPr="009C56E4">
        <w:rPr>
          <w:spacing w:val="30"/>
        </w:rPr>
        <w:t xml:space="preserve"> </w:t>
      </w:r>
      <w:r w:rsidRPr="009C56E4">
        <w:t>Сказка</w:t>
      </w:r>
      <w:r w:rsidRPr="009C56E4">
        <w:rPr>
          <w:spacing w:val="30"/>
        </w:rPr>
        <w:t xml:space="preserve"> </w:t>
      </w:r>
      <w:r w:rsidRPr="009C56E4">
        <w:t>с</w:t>
      </w:r>
      <w:r w:rsidRPr="009C56E4">
        <w:rPr>
          <w:spacing w:val="31"/>
        </w:rPr>
        <w:t xml:space="preserve"> </w:t>
      </w:r>
      <w:r w:rsidRPr="009C56E4">
        <w:t>рябиновой</w:t>
      </w:r>
      <w:r w:rsidRPr="009C56E4">
        <w:rPr>
          <w:spacing w:val="31"/>
        </w:rPr>
        <w:t xml:space="preserve"> </w:t>
      </w:r>
      <w:r w:rsidRPr="009C56E4">
        <w:t>ветки»;</w:t>
      </w:r>
      <w:r w:rsidRPr="009C56E4">
        <w:rPr>
          <w:spacing w:val="29"/>
        </w:rPr>
        <w:t xml:space="preserve"> </w:t>
      </w:r>
      <w:r w:rsidRPr="009C56E4">
        <w:t>Паустовский</w:t>
      </w:r>
      <w:r w:rsidRPr="009C56E4">
        <w:rPr>
          <w:spacing w:val="31"/>
        </w:rPr>
        <w:t xml:space="preserve"> </w:t>
      </w:r>
      <w:r w:rsidRPr="009C56E4">
        <w:t>К.Г.</w:t>
      </w:r>
    </w:p>
    <w:p w:rsidR="009C56E4" w:rsidRPr="009C56E4" w:rsidRDefault="009C56E4" w:rsidP="009C56E4">
      <w:pPr>
        <w:pStyle w:val="a3"/>
        <w:ind w:left="0" w:firstLine="720"/>
      </w:pPr>
      <w:r w:rsidRPr="009C56E4">
        <w:t>«Кот-ворюга»;</w:t>
      </w:r>
      <w:r w:rsidRPr="009C56E4">
        <w:rPr>
          <w:spacing w:val="1"/>
        </w:rPr>
        <w:t xml:space="preserve"> </w:t>
      </w:r>
      <w:r w:rsidRPr="009C56E4">
        <w:t>Погодин</w:t>
      </w:r>
      <w:r w:rsidRPr="009C56E4">
        <w:rPr>
          <w:spacing w:val="1"/>
        </w:rPr>
        <w:t xml:space="preserve"> </w:t>
      </w:r>
      <w:r w:rsidRPr="009C56E4">
        <w:t>Р.П.</w:t>
      </w:r>
      <w:r w:rsidRPr="009C56E4">
        <w:rPr>
          <w:spacing w:val="1"/>
        </w:rPr>
        <w:t xml:space="preserve"> </w:t>
      </w:r>
      <w:r w:rsidRPr="009C56E4">
        <w:t>«Книжка</w:t>
      </w:r>
      <w:r w:rsidRPr="009C56E4">
        <w:rPr>
          <w:spacing w:val="1"/>
        </w:rPr>
        <w:t xml:space="preserve"> </w:t>
      </w:r>
      <w:r w:rsidRPr="009C56E4">
        <w:t>про</w:t>
      </w:r>
      <w:r w:rsidRPr="009C56E4">
        <w:rPr>
          <w:spacing w:val="1"/>
        </w:rPr>
        <w:t xml:space="preserve"> </w:t>
      </w:r>
      <w:r w:rsidRPr="009C56E4">
        <w:t>Гришку»</w:t>
      </w:r>
      <w:r w:rsidRPr="009C56E4">
        <w:rPr>
          <w:spacing w:val="1"/>
        </w:rPr>
        <w:t xml:space="preserve"> </w:t>
      </w:r>
      <w:r w:rsidRPr="009C56E4">
        <w:t>(сборник</w:t>
      </w:r>
      <w:r w:rsidRPr="009C56E4">
        <w:rPr>
          <w:spacing w:val="1"/>
        </w:rPr>
        <w:t xml:space="preserve"> </w:t>
      </w:r>
      <w:r w:rsidRPr="009C56E4">
        <w:t>рассказов);</w:t>
      </w:r>
      <w:r w:rsidRPr="009C56E4">
        <w:rPr>
          <w:spacing w:val="1"/>
        </w:rPr>
        <w:t xml:space="preserve"> </w:t>
      </w:r>
      <w:r w:rsidRPr="009C56E4">
        <w:t>Пришвин М.М. «Глоток молока», «Беличья память», «Курица на столбах»;</w:t>
      </w:r>
      <w:r w:rsidRPr="009C56E4">
        <w:rPr>
          <w:spacing w:val="1"/>
        </w:rPr>
        <w:t xml:space="preserve"> </w:t>
      </w:r>
      <w:r w:rsidRPr="009C56E4">
        <w:t>Симбирская</w:t>
      </w:r>
      <w:r w:rsidRPr="009C56E4">
        <w:rPr>
          <w:spacing w:val="1"/>
        </w:rPr>
        <w:t xml:space="preserve"> </w:t>
      </w:r>
      <w:r w:rsidRPr="009C56E4">
        <w:t>Ю.</w:t>
      </w:r>
      <w:r w:rsidRPr="009C56E4">
        <w:rPr>
          <w:spacing w:val="1"/>
        </w:rPr>
        <w:t xml:space="preserve"> </w:t>
      </w:r>
      <w:r w:rsidRPr="009C56E4">
        <w:t>«Лапин»;</w:t>
      </w:r>
      <w:r w:rsidRPr="009C56E4">
        <w:rPr>
          <w:spacing w:val="1"/>
        </w:rPr>
        <w:t xml:space="preserve"> </w:t>
      </w:r>
      <w:r w:rsidRPr="009C56E4">
        <w:t>Сладков</w:t>
      </w:r>
      <w:r w:rsidRPr="009C56E4">
        <w:rPr>
          <w:spacing w:val="1"/>
        </w:rPr>
        <w:t xml:space="preserve"> </w:t>
      </w:r>
      <w:r w:rsidRPr="009C56E4">
        <w:t>Н.И.</w:t>
      </w:r>
      <w:r w:rsidRPr="009C56E4">
        <w:rPr>
          <w:spacing w:val="1"/>
        </w:rPr>
        <w:t xml:space="preserve"> </w:t>
      </w:r>
      <w:r w:rsidRPr="009C56E4">
        <w:t>«Серьѐзная</w:t>
      </w:r>
      <w:r w:rsidRPr="009C56E4">
        <w:rPr>
          <w:spacing w:val="1"/>
        </w:rPr>
        <w:t xml:space="preserve"> </w:t>
      </w:r>
      <w:r w:rsidRPr="009C56E4">
        <w:t>птица»,</w:t>
      </w:r>
      <w:r w:rsidRPr="009C56E4">
        <w:rPr>
          <w:spacing w:val="1"/>
        </w:rPr>
        <w:t xml:space="preserve"> </w:t>
      </w:r>
      <w:r w:rsidRPr="009C56E4">
        <w:t>«Карлуха»;</w:t>
      </w:r>
      <w:r w:rsidRPr="009C56E4">
        <w:rPr>
          <w:spacing w:val="1"/>
        </w:rPr>
        <w:t xml:space="preserve"> </w:t>
      </w:r>
      <w:r w:rsidRPr="009C56E4">
        <w:t xml:space="preserve">Снегирѐв  </w:t>
      </w:r>
      <w:r w:rsidRPr="009C56E4">
        <w:rPr>
          <w:spacing w:val="42"/>
        </w:rPr>
        <w:t xml:space="preserve"> </w:t>
      </w:r>
      <w:r w:rsidRPr="009C56E4">
        <w:t xml:space="preserve">Г.Я.  </w:t>
      </w:r>
      <w:r w:rsidRPr="009C56E4">
        <w:rPr>
          <w:spacing w:val="40"/>
        </w:rPr>
        <w:t xml:space="preserve"> </w:t>
      </w:r>
      <w:r w:rsidRPr="009C56E4">
        <w:t xml:space="preserve">«Про  </w:t>
      </w:r>
      <w:r w:rsidRPr="009C56E4">
        <w:rPr>
          <w:spacing w:val="40"/>
        </w:rPr>
        <w:t xml:space="preserve"> </w:t>
      </w:r>
      <w:r w:rsidRPr="009C56E4">
        <w:t xml:space="preserve">пингвинов»  </w:t>
      </w:r>
      <w:r w:rsidRPr="009C56E4">
        <w:rPr>
          <w:spacing w:val="39"/>
        </w:rPr>
        <w:t xml:space="preserve"> </w:t>
      </w:r>
      <w:r w:rsidRPr="009C56E4">
        <w:t xml:space="preserve">(сборник  </w:t>
      </w:r>
      <w:r w:rsidRPr="009C56E4">
        <w:rPr>
          <w:spacing w:val="40"/>
        </w:rPr>
        <w:t xml:space="preserve"> </w:t>
      </w:r>
      <w:r w:rsidRPr="009C56E4">
        <w:t xml:space="preserve">рассказов);  </w:t>
      </w:r>
      <w:r w:rsidRPr="009C56E4">
        <w:rPr>
          <w:spacing w:val="44"/>
        </w:rPr>
        <w:t xml:space="preserve"> </w:t>
      </w:r>
      <w:r w:rsidRPr="009C56E4">
        <w:t xml:space="preserve">Толстой  </w:t>
      </w:r>
      <w:r w:rsidRPr="009C56E4">
        <w:rPr>
          <w:spacing w:val="43"/>
        </w:rPr>
        <w:t xml:space="preserve"> </w:t>
      </w:r>
      <w:r w:rsidRPr="009C56E4">
        <w:t>Л.Н. «Косточка»,</w:t>
      </w:r>
      <w:r w:rsidRPr="009C56E4">
        <w:rPr>
          <w:spacing w:val="101"/>
        </w:rPr>
        <w:t xml:space="preserve"> </w:t>
      </w:r>
      <w:r w:rsidRPr="009C56E4">
        <w:t>«Котѐнок»;</w:t>
      </w:r>
      <w:r w:rsidRPr="009C56E4">
        <w:rPr>
          <w:spacing w:val="103"/>
        </w:rPr>
        <w:t xml:space="preserve"> </w:t>
      </w:r>
      <w:r w:rsidRPr="009C56E4">
        <w:t>Ушинский</w:t>
      </w:r>
      <w:r w:rsidRPr="009C56E4">
        <w:rPr>
          <w:spacing w:val="103"/>
        </w:rPr>
        <w:t xml:space="preserve"> </w:t>
      </w:r>
      <w:r w:rsidRPr="009C56E4">
        <w:t>К.Д.</w:t>
      </w:r>
      <w:r w:rsidRPr="009C56E4">
        <w:rPr>
          <w:spacing w:val="103"/>
        </w:rPr>
        <w:t xml:space="preserve"> </w:t>
      </w:r>
      <w:r w:rsidRPr="009C56E4">
        <w:t>«Четыре</w:t>
      </w:r>
      <w:r w:rsidRPr="009C56E4">
        <w:rPr>
          <w:spacing w:val="102"/>
        </w:rPr>
        <w:t xml:space="preserve"> </w:t>
      </w:r>
      <w:r w:rsidRPr="009C56E4">
        <w:t>желания»;</w:t>
      </w:r>
      <w:r w:rsidRPr="009C56E4">
        <w:rPr>
          <w:spacing w:val="103"/>
        </w:rPr>
        <w:t xml:space="preserve"> </w:t>
      </w:r>
      <w:r w:rsidRPr="009C56E4">
        <w:t>Фадеева</w:t>
      </w:r>
      <w:r w:rsidRPr="009C56E4">
        <w:rPr>
          <w:spacing w:val="103"/>
        </w:rPr>
        <w:t xml:space="preserve"> </w:t>
      </w:r>
      <w:r w:rsidRPr="009C56E4">
        <w:t>О. «Фрося – ель обыкновенная»; Шим Э.Ю. «Петух и наседка», «Солнечная</w:t>
      </w:r>
      <w:r w:rsidRPr="009C56E4">
        <w:rPr>
          <w:spacing w:val="1"/>
        </w:rPr>
        <w:t xml:space="preserve"> </w:t>
      </w:r>
      <w:r w:rsidRPr="009C56E4">
        <w:t>капля».</w:t>
      </w:r>
    </w:p>
    <w:p w:rsidR="009C56E4" w:rsidRPr="009C56E4" w:rsidRDefault="009C56E4" w:rsidP="009C56E4">
      <w:pPr>
        <w:ind w:firstLine="720"/>
        <w:jc w:val="both"/>
        <w:rPr>
          <w:sz w:val="28"/>
          <w:szCs w:val="28"/>
        </w:rPr>
      </w:pPr>
      <w:r w:rsidRPr="009C56E4">
        <w:rPr>
          <w:i/>
          <w:sz w:val="28"/>
          <w:szCs w:val="28"/>
        </w:rPr>
        <w:t>Литературные</w:t>
      </w:r>
      <w:r w:rsidRPr="009C56E4">
        <w:rPr>
          <w:i/>
          <w:spacing w:val="17"/>
          <w:sz w:val="28"/>
          <w:szCs w:val="28"/>
        </w:rPr>
        <w:t xml:space="preserve"> </w:t>
      </w:r>
      <w:r w:rsidRPr="009C56E4">
        <w:rPr>
          <w:i/>
          <w:sz w:val="28"/>
          <w:szCs w:val="28"/>
        </w:rPr>
        <w:t>сказки.</w:t>
      </w:r>
      <w:r w:rsidRPr="009C56E4">
        <w:rPr>
          <w:i/>
          <w:spacing w:val="19"/>
          <w:sz w:val="28"/>
          <w:szCs w:val="28"/>
        </w:rPr>
        <w:t xml:space="preserve"> </w:t>
      </w:r>
      <w:r w:rsidRPr="009C56E4">
        <w:rPr>
          <w:sz w:val="28"/>
          <w:szCs w:val="28"/>
        </w:rPr>
        <w:t>Александрова</w:t>
      </w:r>
      <w:r w:rsidRPr="009C56E4">
        <w:rPr>
          <w:spacing w:val="17"/>
          <w:sz w:val="28"/>
          <w:szCs w:val="28"/>
        </w:rPr>
        <w:t xml:space="preserve"> </w:t>
      </w:r>
      <w:r w:rsidRPr="009C56E4">
        <w:rPr>
          <w:sz w:val="28"/>
          <w:szCs w:val="28"/>
        </w:rPr>
        <w:t>Т.И.</w:t>
      </w:r>
      <w:r w:rsidRPr="009C56E4">
        <w:rPr>
          <w:spacing w:val="17"/>
          <w:sz w:val="28"/>
          <w:szCs w:val="28"/>
        </w:rPr>
        <w:t xml:space="preserve"> </w:t>
      </w:r>
      <w:r w:rsidRPr="009C56E4">
        <w:rPr>
          <w:sz w:val="28"/>
          <w:szCs w:val="28"/>
        </w:rPr>
        <w:t>«Домовѐнок</w:t>
      </w:r>
      <w:r w:rsidRPr="009C56E4">
        <w:rPr>
          <w:spacing w:val="18"/>
          <w:sz w:val="28"/>
          <w:szCs w:val="28"/>
        </w:rPr>
        <w:t xml:space="preserve"> </w:t>
      </w:r>
      <w:r w:rsidRPr="009C56E4">
        <w:rPr>
          <w:sz w:val="28"/>
          <w:szCs w:val="28"/>
        </w:rPr>
        <w:t>Кузька»;</w:t>
      </w:r>
      <w:r w:rsidRPr="009C56E4">
        <w:rPr>
          <w:spacing w:val="18"/>
          <w:sz w:val="28"/>
          <w:szCs w:val="28"/>
        </w:rPr>
        <w:t xml:space="preserve"> </w:t>
      </w:r>
      <w:r w:rsidRPr="009C56E4">
        <w:rPr>
          <w:sz w:val="28"/>
          <w:szCs w:val="28"/>
        </w:rPr>
        <w:t>Бажов</w:t>
      </w:r>
      <w:r w:rsidRPr="009C56E4">
        <w:rPr>
          <w:spacing w:val="17"/>
          <w:sz w:val="28"/>
          <w:szCs w:val="28"/>
        </w:rPr>
        <w:t xml:space="preserve"> </w:t>
      </w:r>
      <w:r w:rsidRPr="009C56E4">
        <w:rPr>
          <w:sz w:val="28"/>
          <w:szCs w:val="28"/>
        </w:rPr>
        <w:t>П.П. «Серебряное</w:t>
      </w:r>
      <w:r w:rsidRPr="009C56E4">
        <w:rPr>
          <w:spacing w:val="1"/>
          <w:sz w:val="28"/>
          <w:szCs w:val="28"/>
        </w:rPr>
        <w:t xml:space="preserve"> </w:t>
      </w:r>
      <w:r w:rsidRPr="009C56E4">
        <w:rPr>
          <w:sz w:val="28"/>
          <w:szCs w:val="28"/>
        </w:rPr>
        <w:t>копытце»;</w:t>
      </w:r>
      <w:r w:rsidRPr="009C56E4">
        <w:rPr>
          <w:spacing w:val="1"/>
          <w:sz w:val="28"/>
          <w:szCs w:val="28"/>
        </w:rPr>
        <w:t xml:space="preserve"> </w:t>
      </w:r>
      <w:r w:rsidRPr="009C56E4">
        <w:rPr>
          <w:sz w:val="28"/>
          <w:szCs w:val="28"/>
        </w:rPr>
        <w:t>Бианки</w:t>
      </w:r>
      <w:r w:rsidRPr="009C56E4">
        <w:rPr>
          <w:spacing w:val="1"/>
          <w:sz w:val="28"/>
          <w:szCs w:val="28"/>
        </w:rPr>
        <w:t xml:space="preserve"> </w:t>
      </w:r>
      <w:r w:rsidRPr="009C56E4">
        <w:rPr>
          <w:sz w:val="28"/>
          <w:szCs w:val="28"/>
        </w:rPr>
        <w:t>В.В.</w:t>
      </w:r>
      <w:r w:rsidRPr="009C56E4">
        <w:rPr>
          <w:spacing w:val="1"/>
          <w:sz w:val="28"/>
          <w:szCs w:val="28"/>
        </w:rPr>
        <w:t xml:space="preserve"> </w:t>
      </w:r>
      <w:r w:rsidRPr="009C56E4">
        <w:rPr>
          <w:sz w:val="28"/>
          <w:szCs w:val="28"/>
        </w:rPr>
        <w:t>«Сова»,</w:t>
      </w:r>
      <w:r w:rsidRPr="009C56E4">
        <w:rPr>
          <w:spacing w:val="1"/>
          <w:sz w:val="28"/>
          <w:szCs w:val="28"/>
        </w:rPr>
        <w:t xml:space="preserve"> </w:t>
      </w:r>
      <w:r w:rsidRPr="009C56E4">
        <w:rPr>
          <w:sz w:val="28"/>
          <w:szCs w:val="28"/>
        </w:rPr>
        <w:t>«Как</w:t>
      </w:r>
      <w:r w:rsidRPr="009C56E4">
        <w:rPr>
          <w:spacing w:val="1"/>
          <w:sz w:val="28"/>
          <w:szCs w:val="28"/>
        </w:rPr>
        <w:t xml:space="preserve"> </w:t>
      </w:r>
      <w:r w:rsidRPr="009C56E4">
        <w:rPr>
          <w:sz w:val="28"/>
          <w:szCs w:val="28"/>
        </w:rPr>
        <w:t>муравьишко</w:t>
      </w:r>
      <w:r w:rsidRPr="009C56E4">
        <w:rPr>
          <w:spacing w:val="1"/>
          <w:sz w:val="28"/>
          <w:szCs w:val="28"/>
        </w:rPr>
        <w:t xml:space="preserve"> </w:t>
      </w:r>
      <w:r w:rsidRPr="009C56E4">
        <w:rPr>
          <w:sz w:val="28"/>
          <w:szCs w:val="28"/>
        </w:rPr>
        <w:t>домой</w:t>
      </w:r>
      <w:r w:rsidRPr="009C56E4">
        <w:rPr>
          <w:spacing w:val="1"/>
          <w:sz w:val="28"/>
          <w:szCs w:val="28"/>
        </w:rPr>
        <w:t xml:space="preserve"> </w:t>
      </w:r>
      <w:r w:rsidRPr="009C56E4">
        <w:rPr>
          <w:sz w:val="28"/>
          <w:szCs w:val="28"/>
        </w:rPr>
        <w:t>спешил», «Синичкин календарь», «Молодая ворона», «Хвосты», «Чей нос</w:t>
      </w:r>
      <w:r w:rsidRPr="009C56E4">
        <w:rPr>
          <w:spacing w:val="1"/>
          <w:sz w:val="28"/>
          <w:szCs w:val="28"/>
        </w:rPr>
        <w:t xml:space="preserve"> </w:t>
      </w:r>
      <w:r w:rsidRPr="009C56E4">
        <w:rPr>
          <w:sz w:val="28"/>
          <w:szCs w:val="28"/>
        </w:rPr>
        <w:t>лучше?», «Чьи это ноги?», «Кто чем поѐт?», «Лесные домишки», «Красная</w:t>
      </w:r>
      <w:r w:rsidRPr="009C56E4">
        <w:rPr>
          <w:spacing w:val="1"/>
          <w:sz w:val="28"/>
          <w:szCs w:val="28"/>
        </w:rPr>
        <w:t xml:space="preserve"> </w:t>
      </w:r>
      <w:r w:rsidRPr="009C56E4">
        <w:rPr>
          <w:sz w:val="28"/>
          <w:szCs w:val="28"/>
        </w:rPr>
        <w:t>горка»,</w:t>
      </w:r>
      <w:r w:rsidRPr="009C56E4">
        <w:rPr>
          <w:spacing w:val="1"/>
          <w:sz w:val="28"/>
          <w:szCs w:val="28"/>
        </w:rPr>
        <w:t xml:space="preserve"> </w:t>
      </w:r>
      <w:r w:rsidRPr="009C56E4">
        <w:rPr>
          <w:sz w:val="28"/>
          <w:szCs w:val="28"/>
        </w:rPr>
        <w:t>«Кукушонок»,</w:t>
      </w:r>
      <w:r w:rsidRPr="009C56E4">
        <w:rPr>
          <w:spacing w:val="1"/>
          <w:sz w:val="28"/>
          <w:szCs w:val="28"/>
        </w:rPr>
        <w:t xml:space="preserve"> </w:t>
      </w:r>
      <w:r w:rsidRPr="009C56E4">
        <w:rPr>
          <w:sz w:val="28"/>
          <w:szCs w:val="28"/>
        </w:rPr>
        <w:t>«Где</w:t>
      </w:r>
      <w:r w:rsidRPr="009C56E4">
        <w:rPr>
          <w:spacing w:val="1"/>
          <w:sz w:val="28"/>
          <w:szCs w:val="28"/>
        </w:rPr>
        <w:t xml:space="preserve"> </w:t>
      </w:r>
      <w:r w:rsidRPr="009C56E4">
        <w:rPr>
          <w:sz w:val="28"/>
          <w:szCs w:val="28"/>
        </w:rPr>
        <w:t>раки</w:t>
      </w:r>
      <w:r w:rsidRPr="009C56E4">
        <w:rPr>
          <w:spacing w:val="1"/>
          <w:sz w:val="28"/>
          <w:szCs w:val="28"/>
        </w:rPr>
        <w:t xml:space="preserve"> </w:t>
      </w:r>
      <w:r w:rsidRPr="009C56E4">
        <w:rPr>
          <w:sz w:val="28"/>
          <w:szCs w:val="28"/>
        </w:rPr>
        <w:t>зимуют»;</w:t>
      </w:r>
      <w:r w:rsidRPr="009C56E4">
        <w:rPr>
          <w:spacing w:val="1"/>
          <w:sz w:val="28"/>
          <w:szCs w:val="28"/>
        </w:rPr>
        <w:t xml:space="preserve"> </w:t>
      </w:r>
      <w:r w:rsidRPr="009C56E4">
        <w:rPr>
          <w:sz w:val="28"/>
          <w:szCs w:val="28"/>
        </w:rPr>
        <w:t>Даль</w:t>
      </w:r>
      <w:r w:rsidRPr="009C56E4">
        <w:rPr>
          <w:spacing w:val="1"/>
          <w:sz w:val="28"/>
          <w:szCs w:val="28"/>
        </w:rPr>
        <w:t xml:space="preserve"> </w:t>
      </w:r>
      <w:r w:rsidRPr="009C56E4">
        <w:rPr>
          <w:sz w:val="28"/>
          <w:szCs w:val="28"/>
        </w:rPr>
        <w:t>В.И.</w:t>
      </w:r>
      <w:r w:rsidRPr="009C56E4">
        <w:rPr>
          <w:spacing w:val="1"/>
          <w:sz w:val="28"/>
          <w:szCs w:val="28"/>
        </w:rPr>
        <w:t xml:space="preserve"> </w:t>
      </w:r>
      <w:r w:rsidRPr="009C56E4">
        <w:rPr>
          <w:sz w:val="28"/>
          <w:szCs w:val="28"/>
        </w:rPr>
        <w:t>«Старик-годовик»;</w:t>
      </w:r>
      <w:r w:rsidRPr="009C56E4">
        <w:rPr>
          <w:spacing w:val="1"/>
          <w:sz w:val="28"/>
          <w:szCs w:val="28"/>
        </w:rPr>
        <w:t xml:space="preserve"> </w:t>
      </w:r>
      <w:r w:rsidRPr="009C56E4">
        <w:rPr>
          <w:sz w:val="28"/>
          <w:szCs w:val="28"/>
        </w:rPr>
        <w:t>Ершов</w:t>
      </w:r>
      <w:r w:rsidRPr="009C56E4">
        <w:rPr>
          <w:spacing w:val="12"/>
          <w:sz w:val="28"/>
          <w:szCs w:val="28"/>
        </w:rPr>
        <w:t xml:space="preserve"> </w:t>
      </w:r>
      <w:r w:rsidRPr="009C56E4">
        <w:rPr>
          <w:sz w:val="28"/>
          <w:szCs w:val="28"/>
        </w:rPr>
        <w:t>П.П.</w:t>
      </w:r>
      <w:r w:rsidRPr="009C56E4">
        <w:rPr>
          <w:spacing w:val="13"/>
          <w:sz w:val="28"/>
          <w:szCs w:val="28"/>
        </w:rPr>
        <w:t xml:space="preserve"> </w:t>
      </w:r>
      <w:r w:rsidRPr="009C56E4">
        <w:rPr>
          <w:sz w:val="28"/>
          <w:szCs w:val="28"/>
        </w:rPr>
        <w:t>«Конѐк-горбунок»;</w:t>
      </w:r>
      <w:r w:rsidRPr="009C56E4">
        <w:rPr>
          <w:spacing w:val="12"/>
          <w:sz w:val="28"/>
          <w:szCs w:val="28"/>
        </w:rPr>
        <w:t xml:space="preserve"> </w:t>
      </w:r>
      <w:r w:rsidRPr="009C56E4">
        <w:rPr>
          <w:sz w:val="28"/>
          <w:szCs w:val="28"/>
        </w:rPr>
        <w:t>Заходер</w:t>
      </w:r>
      <w:r w:rsidRPr="009C56E4">
        <w:rPr>
          <w:spacing w:val="13"/>
          <w:sz w:val="28"/>
          <w:szCs w:val="28"/>
        </w:rPr>
        <w:t xml:space="preserve"> </w:t>
      </w:r>
      <w:r w:rsidRPr="009C56E4">
        <w:rPr>
          <w:sz w:val="28"/>
          <w:szCs w:val="28"/>
        </w:rPr>
        <w:t>Б.В.</w:t>
      </w:r>
      <w:r w:rsidRPr="009C56E4">
        <w:rPr>
          <w:spacing w:val="13"/>
          <w:sz w:val="28"/>
          <w:szCs w:val="28"/>
        </w:rPr>
        <w:t xml:space="preserve"> </w:t>
      </w:r>
      <w:r w:rsidRPr="009C56E4">
        <w:rPr>
          <w:sz w:val="28"/>
          <w:szCs w:val="28"/>
        </w:rPr>
        <w:t>«Серая</w:t>
      </w:r>
      <w:r w:rsidRPr="009C56E4">
        <w:rPr>
          <w:spacing w:val="14"/>
          <w:sz w:val="28"/>
          <w:szCs w:val="28"/>
        </w:rPr>
        <w:t xml:space="preserve"> </w:t>
      </w:r>
      <w:r w:rsidRPr="009C56E4">
        <w:rPr>
          <w:sz w:val="28"/>
          <w:szCs w:val="28"/>
        </w:rPr>
        <w:t>Звѐздочка»;</w:t>
      </w:r>
      <w:r w:rsidRPr="009C56E4">
        <w:rPr>
          <w:spacing w:val="11"/>
          <w:sz w:val="28"/>
          <w:szCs w:val="28"/>
        </w:rPr>
        <w:t xml:space="preserve"> </w:t>
      </w:r>
      <w:r w:rsidRPr="009C56E4">
        <w:rPr>
          <w:sz w:val="28"/>
          <w:szCs w:val="28"/>
        </w:rPr>
        <w:t>Катаев</w:t>
      </w:r>
      <w:r w:rsidRPr="009C56E4">
        <w:rPr>
          <w:spacing w:val="11"/>
          <w:sz w:val="28"/>
          <w:szCs w:val="28"/>
        </w:rPr>
        <w:t xml:space="preserve"> </w:t>
      </w:r>
      <w:r w:rsidRPr="009C56E4">
        <w:rPr>
          <w:sz w:val="28"/>
          <w:szCs w:val="28"/>
        </w:rPr>
        <w:t>В.П. «Цветик-</w:t>
      </w:r>
      <w:r w:rsidRPr="009C56E4">
        <w:rPr>
          <w:spacing w:val="137"/>
          <w:sz w:val="28"/>
          <w:szCs w:val="28"/>
        </w:rPr>
        <w:t xml:space="preserve"> </w:t>
      </w:r>
      <w:r w:rsidRPr="009C56E4">
        <w:rPr>
          <w:sz w:val="28"/>
          <w:szCs w:val="28"/>
        </w:rPr>
        <w:t>семицветик»,</w:t>
      </w:r>
      <w:r w:rsidRPr="009C56E4">
        <w:rPr>
          <w:spacing w:val="136"/>
          <w:sz w:val="28"/>
          <w:szCs w:val="28"/>
        </w:rPr>
        <w:t xml:space="preserve"> </w:t>
      </w:r>
      <w:r w:rsidRPr="009C56E4">
        <w:rPr>
          <w:sz w:val="28"/>
          <w:szCs w:val="28"/>
        </w:rPr>
        <w:t>«Дудочка</w:t>
      </w:r>
      <w:r w:rsidRPr="009C56E4">
        <w:rPr>
          <w:spacing w:val="137"/>
          <w:sz w:val="28"/>
          <w:szCs w:val="28"/>
        </w:rPr>
        <w:t xml:space="preserve"> </w:t>
      </w:r>
      <w:r w:rsidRPr="009C56E4">
        <w:rPr>
          <w:sz w:val="28"/>
          <w:szCs w:val="28"/>
        </w:rPr>
        <w:t>и</w:t>
      </w:r>
      <w:r w:rsidRPr="009C56E4">
        <w:rPr>
          <w:spacing w:val="135"/>
          <w:sz w:val="28"/>
          <w:szCs w:val="28"/>
        </w:rPr>
        <w:t xml:space="preserve"> </w:t>
      </w:r>
      <w:r w:rsidRPr="009C56E4">
        <w:rPr>
          <w:sz w:val="28"/>
          <w:szCs w:val="28"/>
        </w:rPr>
        <w:t>кувшинчик»;</w:t>
      </w:r>
      <w:r w:rsidRPr="009C56E4">
        <w:rPr>
          <w:spacing w:val="137"/>
          <w:sz w:val="28"/>
          <w:szCs w:val="28"/>
        </w:rPr>
        <w:t xml:space="preserve"> </w:t>
      </w:r>
      <w:r w:rsidRPr="009C56E4">
        <w:rPr>
          <w:sz w:val="28"/>
          <w:szCs w:val="28"/>
        </w:rPr>
        <w:t>Мамин-Сибиряк</w:t>
      </w:r>
      <w:r w:rsidRPr="009C56E4">
        <w:rPr>
          <w:spacing w:val="138"/>
          <w:sz w:val="28"/>
          <w:szCs w:val="28"/>
        </w:rPr>
        <w:t xml:space="preserve"> </w:t>
      </w:r>
      <w:r w:rsidRPr="009C56E4">
        <w:rPr>
          <w:sz w:val="28"/>
          <w:szCs w:val="28"/>
        </w:rPr>
        <w:t>Д.Н. «Алѐнушкины</w:t>
      </w:r>
      <w:r w:rsidRPr="009C56E4">
        <w:rPr>
          <w:spacing w:val="1"/>
          <w:sz w:val="28"/>
          <w:szCs w:val="28"/>
        </w:rPr>
        <w:t xml:space="preserve"> </w:t>
      </w:r>
      <w:r w:rsidRPr="009C56E4">
        <w:rPr>
          <w:sz w:val="28"/>
          <w:szCs w:val="28"/>
        </w:rPr>
        <w:t>сказки»</w:t>
      </w:r>
      <w:r w:rsidRPr="009C56E4">
        <w:rPr>
          <w:spacing w:val="1"/>
          <w:sz w:val="28"/>
          <w:szCs w:val="28"/>
        </w:rPr>
        <w:t xml:space="preserve"> </w:t>
      </w:r>
      <w:r w:rsidRPr="009C56E4">
        <w:rPr>
          <w:sz w:val="28"/>
          <w:szCs w:val="28"/>
        </w:rPr>
        <w:t>(сборник</w:t>
      </w:r>
      <w:r w:rsidRPr="009C56E4">
        <w:rPr>
          <w:spacing w:val="1"/>
          <w:sz w:val="28"/>
          <w:szCs w:val="28"/>
        </w:rPr>
        <w:t xml:space="preserve"> </w:t>
      </w:r>
      <w:r w:rsidRPr="009C56E4">
        <w:rPr>
          <w:sz w:val="28"/>
          <w:szCs w:val="28"/>
        </w:rPr>
        <w:t>сказок);</w:t>
      </w:r>
      <w:r w:rsidRPr="009C56E4">
        <w:rPr>
          <w:spacing w:val="1"/>
          <w:sz w:val="28"/>
          <w:szCs w:val="28"/>
        </w:rPr>
        <w:t xml:space="preserve"> </w:t>
      </w:r>
      <w:r w:rsidRPr="009C56E4">
        <w:rPr>
          <w:sz w:val="28"/>
          <w:szCs w:val="28"/>
        </w:rPr>
        <w:t>Михайлов</w:t>
      </w:r>
      <w:r w:rsidRPr="009C56E4">
        <w:rPr>
          <w:spacing w:val="1"/>
          <w:sz w:val="28"/>
          <w:szCs w:val="28"/>
        </w:rPr>
        <w:t xml:space="preserve"> </w:t>
      </w:r>
      <w:r w:rsidRPr="009C56E4">
        <w:rPr>
          <w:sz w:val="28"/>
          <w:szCs w:val="28"/>
        </w:rPr>
        <w:t>М.Л.</w:t>
      </w:r>
      <w:r w:rsidRPr="009C56E4">
        <w:rPr>
          <w:spacing w:val="1"/>
          <w:sz w:val="28"/>
          <w:szCs w:val="28"/>
        </w:rPr>
        <w:t xml:space="preserve"> </w:t>
      </w:r>
      <w:r w:rsidRPr="009C56E4">
        <w:rPr>
          <w:sz w:val="28"/>
          <w:szCs w:val="28"/>
        </w:rPr>
        <w:t>«Два</w:t>
      </w:r>
      <w:r w:rsidRPr="009C56E4">
        <w:rPr>
          <w:spacing w:val="1"/>
          <w:sz w:val="28"/>
          <w:szCs w:val="28"/>
        </w:rPr>
        <w:t xml:space="preserve"> </w:t>
      </w:r>
      <w:r w:rsidRPr="009C56E4">
        <w:rPr>
          <w:sz w:val="28"/>
          <w:szCs w:val="28"/>
        </w:rPr>
        <w:t>Мороза»;</w:t>
      </w:r>
      <w:r w:rsidRPr="009C56E4">
        <w:rPr>
          <w:spacing w:val="1"/>
          <w:sz w:val="28"/>
          <w:szCs w:val="28"/>
        </w:rPr>
        <w:t xml:space="preserve"> </w:t>
      </w:r>
      <w:r w:rsidRPr="009C56E4">
        <w:rPr>
          <w:sz w:val="28"/>
          <w:szCs w:val="28"/>
        </w:rPr>
        <w:t>Носов Н.Н. «Бобик в гостях у Барбоса»; Петрушевская Л.С. «От тебя одни</w:t>
      </w:r>
      <w:r w:rsidRPr="009C56E4">
        <w:rPr>
          <w:spacing w:val="1"/>
          <w:sz w:val="28"/>
          <w:szCs w:val="28"/>
        </w:rPr>
        <w:t xml:space="preserve"> </w:t>
      </w:r>
      <w:r w:rsidRPr="009C56E4">
        <w:rPr>
          <w:sz w:val="28"/>
          <w:szCs w:val="28"/>
        </w:rPr>
        <w:t>слѐзы»; Пушкин А.С. «Сказка о царе Салтане, о сыне его славном и могучем</w:t>
      </w:r>
      <w:r w:rsidRPr="009C56E4">
        <w:rPr>
          <w:spacing w:val="1"/>
          <w:sz w:val="28"/>
          <w:szCs w:val="28"/>
        </w:rPr>
        <w:t xml:space="preserve"> </w:t>
      </w:r>
      <w:r w:rsidRPr="009C56E4">
        <w:rPr>
          <w:sz w:val="28"/>
          <w:szCs w:val="28"/>
        </w:rPr>
        <w:t>богатыре</w:t>
      </w:r>
      <w:r w:rsidRPr="009C56E4">
        <w:rPr>
          <w:spacing w:val="104"/>
          <w:sz w:val="28"/>
          <w:szCs w:val="28"/>
        </w:rPr>
        <w:t xml:space="preserve"> </w:t>
      </w:r>
      <w:r w:rsidRPr="009C56E4">
        <w:rPr>
          <w:sz w:val="28"/>
          <w:szCs w:val="28"/>
        </w:rPr>
        <w:t>князе</w:t>
      </w:r>
      <w:r w:rsidRPr="009C56E4">
        <w:rPr>
          <w:spacing w:val="105"/>
          <w:sz w:val="28"/>
          <w:szCs w:val="28"/>
        </w:rPr>
        <w:t xml:space="preserve"> </w:t>
      </w:r>
      <w:r w:rsidRPr="009C56E4">
        <w:rPr>
          <w:sz w:val="28"/>
          <w:szCs w:val="28"/>
        </w:rPr>
        <w:t>Гвидоне</w:t>
      </w:r>
      <w:r w:rsidRPr="009C56E4">
        <w:rPr>
          <w:spacing w:val="105"/>
          <w:sz w:val="28"/>
          <w:szCs w:val="28"/>
        </w:rPr>
        <w:t xml:space="preserve"> </w:t>
      </w:r>
      <w:r w:rsidRPr="009C56E4">
        <w:rPr>
          <w:sz w:val="28"/>
          <w:szCs w:val="28"/>
        </w:rPr>
        <w:t>Салтановиче</w:t>
      </w:r>
      <w:r w:rsidRPr="009C56E4">
        <w:rPr>
          <w:spacing w:val="103"/>
          <w:sz w:val="28"/>
          <w:szCs w:val="28"/>
        </w:rPr>
        <w:t xml:space="preserve"> </w:t>
      </w:r>
      <w:r w:rsidRPr="009C56E4">
        <w:rPr>
          <w:sz w:val="28"/>
          <w:szCs w:val="28"/>
        </w:rPr>
        <w:t>и</w:t>
      </w:r>
      <w:r w:rsidRPr="009C56E4">
        <w:rPr>
          <w:spacing w:val="105"/>
          <w:sz w:val="28"/>
          <w:szCs w:val="28"/>
        </w:rPr>
        <w:t xml:space="preserve"> </w:t>
      </w:r>
      <w:r w:rsidRPr="009C56E4">
        <w:rPr>
          <w:sz w:val="28"/>
          <w:szCs w:val="28"/>
        </w:rPr>
        <w:t>о</w:t>
      </w:r>
      <w:r w:rsidRPr="009C56E4">
        <w:rPr>
          <w:spacing w:val="106"/>
          <w:sz w:val="28"/>
          <w:szCs w:val="28"/>
        </w:rPr>
        <w:t xml:space="preserve"> </w:t>
      </w:r>
      <w:r w:rsidRPr="009C56E4">
        <w:rPr>
          <w:sz w:val="28"/>
          <w:szCs w:val="28"/>
        </w:rPr>
        <w:t>прекрасной</w:t>
      </w:r>
      <w:r w:rsidRPr="009C56E4">
        <w:rPr>
          <w:spacing w:val="105"/>
          <w:sz w:val="28"/>
          <w:szCs w:val="28"/>
        </w:rPr>
        <w:t xml:space="preserve"> </w:t>
      </w:r>
      <w:r w:rsidRPr="009C56E4">
        <w:rPr>
          <w:sz w:val="28"/>
          <w:szCs w:val="28"/>
        </w:rPr>
        <w:t>царевне</w:t>
      </w:r>
      <w:r w:rsidRPr="009C56E4">
        <w:rPr>
          <w:spacing w:val="106"/>
          <w:sz w:val="28"/>
          <w:szCs w:val="28"/>
        </w:rPr>
        <w:t xml:space="preserve"> </w:t>
      </w:r>
      <w:r w:rsidRPr="009C56E4">
        <w:rPr>
          <w:sz w:val="28"/>
          <w:szCs w:val="28"/>
        </w:rPr>
        <w:t xml:space="preserve">лебеди», «Сказка о мѐртвой царевне </w:t>
      </w:r>
      <w:r w:rsidRPr="009C56E4">
        <w:rPr>
          <w:sz w:val="28"/>
          <w:szCs w:val="28"/>
        </w:rPr>
        <w:lastRenderedPageBreak/>
        <w:t>и о семи богатырях»; Сапгир Г.Л. «Как лягушку</w:t>
      </w:r>
      <w:r w:rsidRPr="009C56E4">
        <w:rPr>
          <w:spacing w:val="1"/>
          <w:sz w:val="28"/>
          <w:szCs w:val="28"/>
        </w:rPr>
        <w:t xml:space="preserve"> </w:t>
      </w:r>
      <w:r w:rsidRPr="009C56E4">
        <w:rPr>
          <w:sz w:val="28"/>
          <w:szCs w:val="28"/>
        </w:rPr>
        <w:t>продавали»</w:t>
      </w:r>
      <w:r w:rsidRPr="009C56E4">
        <w:rPr>
          <w:spacing w:val="84"/>
          <w:sz w:val="28"/>
          <w:szCs w:val="28"/>
        </w:rPr>
        <w:t xml:space="preserve"> </w:t>
      </w:r>
      <w:r w:rsidRPr="009C56E4">
        <w:rPr>
          <w:sz w:val="28"/>
          <w:szCs w:val="28"/>
        </w:rPr>
        <w:t>(сказка-шутка);</w:t>
      </w:r>
      <w:r w:rsidRPr="009C56E4">
        <w:rPr>
          <w:spacing w:val="87"/>
          <w:sz w:val="28"/>
          <w:szCs w:val="28"/>
        </w:rPr>
        <w:t xml:space="preserve"> </w:t>
      </w:r>
      <w:r w:rsidRPr="009C56E4">
        <w:rPr>
          <w:sz w:val="28"/>
          <w:szCs w:val="28"/>
        </w:rPr>
        <w:t>Телешов</w:t>
      </w:r>
      <w:r w:rsidRPr="009C56E4">
        <w:rPr>
          <w:spacing w:val="84"/>
          <w:sz w:val="28"/>
          <w:szCs w:val="28"/>
        </w:rPr>
        <w:t xml:space="preserve"> </w:t>
      </w:r>
      <w:r w:rsidRPr="009C56E4">
        <w:rPr>
          <w:sz w:val="28"/>
          <w:szCs w:val="28"/>
        </w:rPr>
        <w:t>Н.Д.</w:t>
      </w:r>
      <w:r w:rsidRPr="009C56E4">
        <w:rPr>
          <w:spacing w:val="85"/>
          <w:sz w:val="28"/>
          <w:szCs w:val="28"/>
        </w:rPr>
        <w:t xml:space="preserve"> </w:t>
      </w:r>
      <w:r w:rsidRPr="009C56E4">
        <w:rPr>
          <w:sz w:val="28"/>
          <w:szCs w:val="28"/>
        </w:rPr>
        <w:t>«Крупеничка»;</w:t>
      </w:r>
      <w:r w:rsidRPr="009C56E4">
        <w:rPr>
          <w:spacing w:val="86"/>
          <w:sz w:val="28"/>
          <w:szCs w:val="28"/>
        </w:rPr>
        <w:t xml:space="preserve"> </w:t>
      </w:r>
      <w:r w:rsidRPr="009C56E4">
        <w:rPr>
          <w:sz w:val="28"/>
          <w:szCs w:val="28"/>
        </w:rPr>
        <w:t>Ушинский</w:t>
      </w:r>
      <w:r w:rsidRPr="009C56E4">
        <w:rPr>
          <w:spacing w:val="87"/>
          <w:sz w:val="28"/>
          <w:szCs w:val="28"/>
        </w:rPr>
        <w:t xml:space="preserve"> </w:t>
      </w:r>
      <w:r w:rsidRPr="009C56E4">
        <w:rPr>
          <w:sz w:val="28"/>
          <w:szCs w:val="28"/>
        </w:rPr>
        <w:t>К.Д. «Слепая лошадь»; Чуковский К.И. «Доктор Айболит» (по мотивам романа Х.</w:t>
      </w:r>
      <w:r w:rsidRPr="009C56E4">
        <w:rPr>
          <w:spacing w:val="1"/>
          <w:sz w:val="28"/>
          <w:szCs w:val="28"/>
        </w:rPr>
        <w:t xml:space="preserve"> </w:t>
      </w:r>
      <w:r w:rsidRPr="009C56E4">
        <w:rPr>
          <w:sz w:val="28"/>
          <w:szCs w:val="28"/>
        </w:rPr>
        <w:t>Лофтинга).</w:t>
      </w:r>
    </w:p>
    <w:p w:rsidR="009C56E4" w:rsidRPr="009C56E4" w:rsidRDefault="009C56E4" w:rsidP="009C56E4">
      <w:pPr>
        <w:spacing w:line="322" w:lineRule="exact"/>
        <w:ind w:firstLine="720"/>
        <w:jc w:val="both"/>
        <w:rPr>
          <w:i/>
          <w:sz w:val="28"/>
          <w:szCs w:val="28"/>
        </w:rPr>
      </w:pPr>
      <w:r w:rsidRPr="009C56E4">
        <w:rPr>
          <w:i/>
          <w:sz w:val="28"/>
          <w:szCs w:val="28"/>
        </w:rPr>
        <w:t>Произведения</w:t>
      </w:r>
      <w:r w:rsidRPr="009C56E4">
        <w:rPr>
          <w:i/>
          <w:spacing w:val="-5"/>
          <w:sz w:val="28"/>
          <w:szCs w:val="28"/>
        </w:rPr>
        <w:t xml:space="preserve"> </w:t>
      </w:r>
      <w:r w:rsidRPr="009C56E4">
        <w:rPr>
          <w:i/>
          <w:sz w:val="28"/>
          <w:szCs w:val="28"/>
        </w:rPr>
        <w:t>поэтов</w:t>
      </w:r>
      <w:r w:rsidRPr="009C56E4">
        <w:rPr>
          <w:i/>
          <w:spacing w:val="-6"/>
          <w:sz w:val="28"/>
          <w:szCs w:val="28"/>
        </w:rPr>
        <w:t xml:space="preserve"> </w:t>
      </w:r>
      <w:r w:rsidRPr="009C56E4">
        <w:rPr>
          <w:i/>
          <w:sz w:val="28"/>
          <w:szCs w:val="28"/>
        </w:rPr>
        <w:t>и</w:t>
      </w:r>
      <w:r w:rsidRPr="009C56E4">
        <w:rPr>
          <w:i/>
          <w:spacing w:val="-2"/>
          <w:sz w:val="28"/>
          <w:szCs w:val="28"/>
        </w:rPr>
        <w:t xml:space="preserve"> </w:t>
      </w:r>
      <w:r w:rsidRPr="009C56E4">
        <w:rPr>
          <w:i/>
          <w:sz w:val="28"/>
          <w:szCs w:val="28"/>
        </w:rPr>
        <w:t>писателей</w:t>
      </w:r>
      <w:r w:rsidRPr="009C56E4">
        <w:rPr>
          <w:i/>
          <w:spacing w:val="-5"/>
          <w:sz w:val="28"/>
          <w:szCs w:val="28"/>
        </w:rPr>
        <w:t xml:space="preserve"> </w:t>
      </w:r>
      <w:r w:rsidRPr="009C56E4">
        <w:rPr>
          <w:i/>
          <w:sz w:val="28"/>
          <w:szCs w:val="28"/>
        </w:rPr>
        <w:t>разных</w:t>
      </w:r>
      <w:r w:rsidRPr="009C56E4">
        <w:rPr>
          <w:i/>
          <w:spacing w:val="-4"/>
          <w:sz w:val="28"/>
          <w:szCs w:val="28"/>
        </w:rPr>
        <w:t xml:space="preserve"> </w:t>
      </w:r>
      <w:r w:rsidRPr="009C56E4">
        <w:rPr>
          <w:i/>
          <w:sz w:val="28"/>
          <w:szCs w:val="28"/>
        </w:rPr>
        <w:t>стран.</w:t>
      </w:r>
    </w:p>
    <w:p w:rsidR="009C56E4" w:rsidRPr="009C56E4" w:rsidRDefault="009C56E4" w:rsidP="009C56E4">
      <w:pPr>
        <w:pStyle w:val="a3"/>
        <w:ind w:left="0" w:firstLine="720"/>
      </w:pPr>
      <w:r w:rsidRPr="009C56E4">
        <w:rPr>
          <w:i/>
        </w:rPr>
        <w:t>Поэзия.</w:t>
      </w:r>
      <w:r w:rsidRPr="009C56E4">
        <w:rPr>
          <w:i/>
          <w:spacing w:val="1"/>
        </w:rPr>
        <w:t xml:space="preserve"> </w:t>
      </w:r>
      <w:r w:rsidRPr="009C56E4">
        <w:t>Бжехва</w:t>
      </w:r>
      <w:r w:rsidRPr="009C56E4">
        <w:rPr>
          <w:spacing w:val="1"/>
        </w:rPr>
        <w:t xml:space="preserve"> </w:t>
      </w:r>
      <w:r w:rsidRPr="009C56E4">
        <w:t>Я.</w:t>
      </w:r>
      <w:r w:rsidRPr="009C56E4">
        <w:rPr>
          <w:spacing w:val="1"/>
        </w:rPr>
        <w:t xml:space="preserve"> </w:t>
      </w:r>
      <w:r w:rsidRPr="009C56E4">
        <w:t>«На</w:t>
      </w:r>
      <w:r w:rsidRPr="009C56E4">
        <w:rPr>
          <w:spacing w:val="1"/>
        </w:rPr>
        <w:t xml:space="preserve"> </w:t>
      </w:r>
      <w:r w:rsidRPr="009C56E4">
        <w:t>Горизонтских</w:t>
      </w:r>
      <w:r w:rsidRPr="009C56E4">
        <w:rPr>
          <w:spacing w:val="1"/>
        </w:rPr>
        <w:t xml:space="preserve"> </w:t>
      </w:r>
      <w:r w:rsidRPr="009C56E4">
        <w:t>островах»</w:t>
      </w:r>
      <w:r w:rsidRPr="009C56E4">
        <w:rPr>
          <w:spacing w:val="1"/>
        </w:rPr>
        <w:t xml:space="preserve"> </w:t>
      </w:r>
      <w:r w:rsidRPr="009C56E4">
        <w:t>(пер.</w:t>
      </w:r>
      <w:r w:rsidRPr="009C56E4">
        <w:rPr>
          <w:spacing w:val="1"/>
        </w:rPr>
        <w:t xml:space="preserve"> </w:t>
      </w:r>
      <w:r w:rsidRPr="009C56E4">
        <w:t>с</w:t>
      </w:r>
      <w:r w:rsidRPr="009C56E4">
        <w:rPr>
          <w:spacing w:val="1"/>
        </w:rPr>
        <w:t xml:space="preserve"> </w:t>
      </w:r>
      <w:r w:rsidRPr="009C56E4">
        <w:t>польск.</w:t>
      </w:r>
      <w:r w:rsidRPr="009C56E4">
        <w:rPr>
          <w:spacing w:val="71"/>
        </w:rPr>
        <w:t xml:space="preserve"> </w:t>
      </w:r>
      <w:r w:rsidRPr="009C56E4">
        <w:t>Б.В.</w:t>
      </w:r>
      <w:r w:rsidRPr="009C56E4">
        <w:rPr>
          <w:spacing w:val="1"/>
        </w:rPr>
        <w:t xml:space="preserve"> </w:t>
      </w:r>
      <w:r w:rsidRPr="009C56E4">
        <w:t>Заходера);</w:t>
      </w:r>
      <w:r w:rsidRPr="009C56E4">
        <w:rPr>
          <w:spacing w:val="3"/>
        </w:rPr>
        <w:t xml:space="preserve"> </w:t>
      </w:r>
      <w:r w:rsidRPr="009C56E4">
        <w:t>Валек</w:t>
      </w:r>
      <w:r w:rsidRPr="009C56E4">
        <w:rPr>
          <w:spacing w:val="4"/>
        </w:rPr>
        <w:t xml:space="preserve"> </w:t>
      </w:r>
      <w:r w:rsidRPr="009C56E4">
        <w:t>М. «Мудрецы»</w:t>
      </w:r>
      <w:r w:rsidRPr="009C56E4">
        <w:rPr>
          <w:spacing w:val="2"/>
        </w:rPr>
        <w:t xml:space="preserve"> </w:t>
      </w:r>
      <w:r w:rsidRPr="009C56E4">
        <w:t>(пер.</w:t>
      </w:r>
      <w:r w:rsidRPr="009C56E4">
        <w:rPr>
          <w:spacing w:val="2"/>
        </w:rPr>
        <w:t xml:space="preserve"> </w:t>
      </w:r>
      <w:r w:rsidRPr="009C56E4">
        <w:t>со</w:t>
      </w:r>
      <w:r w:rsidRPr="009C56E4">
        <w:rPr>
          <w:spacing w:val="4"/>
        </w:rPr>
        <w:t xml:space="preserve"> </w:t>
      </w:r>
      <w:r w:rsidRPr="009C56E4">
        <w:t>словацк.</w:t>
      </w:r>
      <w:r w:rsidRPr="009C56E4">
        <w:rPr>
          <w:spacing w:val="2"/>
        </w:rPr>
        <w:t xml:space="preserve"> </w:t>
      </w:r>
      <w:r w:rsidRPr="009C56E4">
        <w:t>Р.С.</w:t>
      </w:r>
      <w:r w:rsidRPr="009C56E4">
        <w:rPr>
          <w:spacing w:val="7"/>
        </w:rPr>
        <w:t xml:space="preserve"> </w:t>
      </w:r>
      <w:r w:rsidRPr="009C56E4">
        <w:t>Сефа);</w:t>
      </w:r>
      <w:r w:rsidRPr="009C56E4">
        <w:rPr>
          <w:spacing w:val="4"/>
        </w:rPr>
        <w:t xml:space="preserve"> </w:t>
      </w:r>
      <w:r w:rsidRPr="009C56E4">
        <w:t>Капутикян</w:t>
      </w:r>
      <w:r w:rsidRPr="009C56E4">
        <w:rPr>
          <w:spacing w:val="4"/>
        </w:rPr>
        <w:t xml:space="preserve"> </w:t>
      </w:r>
      <w:r w:rsidRPr="009C56E4">
        <w:t>С.Б. «Моя</w:t>
      </w:r>
      <w:r w:rsidRPr="009C56E4">
        <w:rPr>
          <w:spacing w:val="1"/>
        </w:rPr>
        <w:t xml:space="preserve"> </w:t>
      </w:r>
      <w:r w:rsidRPr="009C56E4">
        <w:t>бабушка»</w:t>
      </w:r>
      <w:r w:rsidRPr="009C56E4">
        <w:rPr>
          <w:spacing w:val="1"/>
        </w:rPr>
        <w:t xml:space="preserve"> </w:t>
      </w:r>
      <w:r w:rsidRPr="009C56E4">
        <w:t>(пер.</w:t>
      </w:r>
      <w:r w:rsidRPr="009C56E4">
        <w:rPr>
          <w:spacing w:val="1"/>
        </w:rPr>
        <w:t xml:space="preserve"> </w:t>
      </w:r>
      <w:r w:rsidRPr="009C56E4">
        <w:t>с</w:t>
      </w:r>
      <w:r w:rsidRPr="009C56E4">
        <w:rPr>
          <w:spacing w:val="1"/>
        </w:rPr>
        <w:t xml:space="preserve"> </w:t>
      </w:r>
      <w:r w:rsidRPr="009C56E4">
        <w:t>армянск.</w:t>
      </w:r>
      <w:r w:rsidRPr="009C56E4">
        <w:rPr>
          <w:spacing w:val="1"/>
        </w:rPr>
        <w:t xml:space="preserve"> </w:t>
      </w:r>
      <w:r w:rsidRPr="009C56E4">
        <w:t>Т.</w:t>
      </w:r>
      <w:r w:rsidRPr="009C56E4">
        <w:rPr>
          <w:spacing w:val="1"/>
        </w:rPr>
        <w:t xml:space="preserve"> </w:t>
      </w:r>
      <w:r w:rsidRPr="009C56E4">
        <w:t>Спендиаровой);</w:t>
      </w:r>
      <w:r w:rsidRPr="009C56E4">
        <w:rPr>
          <w:spacing w:val="1"/>
        </w:rPr>
        <w:t xml:space="preserve"> </w:t>
      </w:r>
      <w:r w:rsidRPr="009C56E4">
        <w:t>Карем</w:t>
      </w:r>
      <w:r w:rsidRPr="009C56E4">
        <w:rPr>
          <w:spacing w:val="1"/>
        </w:rPr>
        <w:t xml:space="preserve"> </w:t>
      </w:r>
      <w:r w:rsidRPr="009C56E4">
        <w:t>М.</w:t>
      </w:r>
      <w:r w:rsidRPr="009C56E4">
        <w:rPr>
          <w:spacing w:val="1"/>
        </w:rPr>
        <w:t xml:space="preserve"> </w:t>
      </w:r>
      <w:r w:rsidRPr="009C56E4">
        <w:t>«Мирная</w:t>
      </w:r>
      <w:r w:rsidRPr="009C56E4">
        <w:rPr>
          <w:spacing w:val="1"/>
        </w:rPr>
        <w:t xml:space="preserve"> </w:t>
      </w:r>
      <w:r w:rsidRPr="009C56E4">
        <w:t>считалка» (пер. с франц. В.Д. Берестова); Сиххад А. «Сад» (пер. с азербайдж.</w:t>
      </w:r>
      <w:r w:rsidRPr="009C56E4">
        <w:rPr>
          <w:spacing w:val="1"/>
        </w:rPr>
        <w:t xml:space="preserve"> </w:t>
      </w:r>
      <w:r w:rsidRPr="009C56E4">
        <w:t>А.</w:t>
      </w:r>
      <w:r w:rsidRPr="009C56E4">
        <w:rPr>
          <w:spacing w:val="1"/>
        </w:rPr>
        <w:t xml:space="preserve"> </w:t>
      </w:r>
      <w:r w:rsidRPr="009C56E4">
        <w:t>Ахундовой);</w:t>
      </w:r>
      <w:r w:rsidRPr="009C56E4">
        <w:rPr>
          <w:spacing w:val="1"/>
        </w:rPr>
        <w:t xml:space="preserve"> </w:t>
      </w:r>
      <w:r w:rsidRPr="009C56E4">
        <w:t>Смит</w:t>
      </w:r>
      <w:r w:rsidRPr="009C56E4">
        <w:rPr>
          <w:spacing w:val="1"/>
        </w:rPr>
        <w:t xml:space="preserve"> </w:t>
      </w:r>
      <w:r w:rsidRPr="009C56E4">
        <w:t>У.</w:t>
      </w:r>
      <w:r w:rsidRPr="009C56E4">
        <w:rPr>
          <w:spacing w:val="1"/>
        </w:rPr>
        <w:t xml:space="preserve"> </w:t>
      </w:r>
      <w:r w:rsidRPr="009C56E4">
        <w:t>Д.</w:t>
      </w:r>
      <w:r w:rsidRPr="009C56E4">
        <w:rPr>
          <w:spacing w:val="1"/>
        </w:rPr>
        <w:t xml:space="preserve"> </w:t>
      </w:r>
      <w:r w:rsidRPr="009C56E4">
        <w:t>«Про</w:t>
      </w:r>
      <w:r w:rsidRPr="009C56E4">
        <w:rPr>
          <w:spacing w:val="1"/>
        </w:rPr>
        <w:t xml:space="preserve"> </w:t>
      </w:r>
      <w:r w:rsidRPr="009C56E4">
        <w:t>летающую</w:t>
      </w:r>
      <w:r w:rsidRPr="009C56E4">
        <w:rPr>
          <w:spacing w:val="1"/>
        </w:rPr>
        <w:t xml:space="preserve"> </w:t>
      </w:r>
      <w:r w:rsidRPr="009C56E4">
        <w:t>корову»</w:t>
      </w:r>
      <w:r w:rsidRPr="009C56E4">
        <w:rPr>
          <w:spacing w:val="1"/>
        </w:rPr>
        <w:t xml:space="preserve"> </w:t>
      </w:r>
      <w:r w:rsidRPr="009C56E4">
        <w:t>(пер.</w:t>
      </w:r>
      <w:r w:rsidRPr="009C56E4">
        <w:rPr>
          <w:spacing w:val="1"/>
        </w:rPr>
        <w:t xml:space="preserve"> </w:t>
      </w:r>
      <w:r w:rsidRPr="009C56E4">
        <w:t>с</w:t>
      </w:r>
      <w:r w:rsidRPr="009C56E4">
        <w:rPr>
          <w:spacing w:val="1"/>
        </w:rPr>
        <w:t xml:space="preserve"> </w:t>
      </w:r>
      <w:r w:rsidRPr="009C56E4">
        <w:t>англ.</w:t>
      </w:r>
      <w:r w:rsidRPr="009C56E4">
        <w:rPr>
          <w:spacing w:val="1"/>
        </w:rPr>
        <w:t xml:space="preserve"> </w:t>
      </w:r>
      <w:r w:rsidRPr="009C56E4">
        <w:t>Б.В.</w:t>
      </w:r>
      <w:r w:rsidRPr="009C56E4">
        <w:rPr>
          <w:spacing w:val="1"/>
        </w:rPr>
        <w:t xml:space="preserve"> </w:t>
      </w:r>
      <w:r w:rsidRPr="009C56E4">
        <w:t>Заходера); Фройденберг А. «Великан и мышь» (пер. с нем. Ю.И. Коринца);</w:t>
      </w:r>
      <w:r w:rsidRPr="009C56E4">
        <w:rPr>
          <w:spacing w:val="1"/>
        </w:rPr>
        <w:t xml:space="preserve"> </w:t>
      </w:r>
      <w:r w:rsidRPr="009C56E4">
        <w:t>Чиарди</w:t>
      </w:r>
      <w:r w:rsidRPr="009C56E4">
        <w:rPr>
          <w:spacing w:val="-1"/>
        </w:rPr>
        <w:t xml:space="preserve"> </w:t>
      </w:r>
      <w:r w:rsidRPr="009C56E4">
        <w:t>Дж.</w:t>
      </w:r>
      <w:r w:rsidRPr="009C56E4">
        <w:rPr>
          <w:spacing w:val="-1"/>
        </w:rPr>
        <w:t xml:space="preserve"> </w:t>
      </w:r>
      <w:r w:rsidRPr="009C56E4">
        <w:t>«О</w:t>
      </w:r>
      <w:r w:rsidRPr="009C56E4">
        <w:rPr>
          <w:spacing w:val="-1"/>
        </w:rPr>
        <w:t xml:space="preserve"> </w:t>
      </w:r>
      <w:r w:rsidRPr="009C56E4">
        <w:t>том,</w:t>
      </w:r>
      <w:r w:rsidRPr="009C56E4">
        <w:rPr>
          <w:spacing w:val="-2"/>
        </w:rPr>
        <w:t xml:space="preserve"> </w:t>
      </w:r>
      <w:r w:rsidRPr="009C56E4">
        <w:t>у</w:t>
      </w:r>
      <w:r w:rsidRPr="009C56E4">
        <w:rPr>
          <w:spacing w:val="-5"/>
        </w:rPr>
        <w:t xml:space="preserve"> </w:t>
      </w:r>
      <w:r w:rsidRPr="009C56E4">
        <w:t>кого</w:t>
      </w:r>
      <w:r w:rsidRPr="009C56E4">
        <w:rPr>
          <w:spacing w:val="1"/>
        </w:rPr>
        <w:t xml:space="preserve"> </w:t>
      </w:r>
      <w:r w:rsidRPr="009C56E4">
        <w:t>три глаза»</w:t>
      </w:r>
      <w:r w:rsidRPr="009C56E4">
        <w:rPr>
          <w:spacing w:val="-3"/>
        </w:rPr>
        <w:t xml:space="preserve"> </w:t>
      </w:r>
      <w:r w:rsidRPr="009C56E4">
        <w:t>(пер.</w:t>
      </w:r>
      <w:r w:rsidRPr="009C56E4">
        <w:rPr>
          <w:spacing w:val="-1"/>
        </w:rPr>
        <w:t xml:space="preserve"> </w:t>
      </w:r>
      <w:r w:rsidRPr="009C56E4">
        <w:t>с англ.</w:t>
      </w:r>
      <w:r w:rsidRPr="009C56E4">
        <w:rPr>
          <w:spacing w:val="-1"/>
        </w:rPr>
        <w:t xml:space="preserve"> </w:t>
      </w:r>
      <w:r w:rsidRPr="009C56E4">
        <w:t>Р.С.</w:t>
      </w:r>
      <w:r w:rsidRPr="009C56E4">
        <w:rPr>
          <w:spacing w:val="-3"/>
        </w:rPr>
        <w:t xml:space="preserve"> </w:t>
      </w:r>
      <w:r w:rsidRPr="009C56E4">
        <w:t>Сефа).</w:t>
      </w:r>
    </w:p>
    <w:p w:rsidR="009C56E4" w:rsidRPr="009C56E4" w:rsidRDefault="009C56E4" w:rsidP="009C56E4">
      <w:pPr>
        <w:pStyle w:val="a3"/>
        <w:ind w:left="0" w:firstLine="720"/>
      </w:pPr>
      <w:r w:rsidRPr="009C56E4">
        <w:rPr>
          <w:i/>
        </w:rPr>
        <w:t>Литературные</w:t>
      </w:r>
      <w:r w:rsidRPr="009C56E4">
        <w:rPr>
          <w:i/>
          <w:spacing w:val="1"/>
        </w:rPr>
        <w:t xml:space="preserve"> </w:t>
      </w:r>
      <w:r w:rsidRPr="009C56E4">
        <w:rPr>
          <w:i/>
        </w:rPr>
        <w:t>сказки.</w:t>
      </w:r>
      <w:r w:rsidRPr="009C56E4">
        <w:rPr>
          <w:i/>
          <w:spacing w:val="1"/>
        </w:rPr>
        <w:t xml:space="preserve"> </w:t>
      </w:r>
      <w:r w:rsidRPr="009C56E4">
        <w:rPr>
          <w:i/>
        </w:rPr>
        <w:t>Сказки-повести.</w:t>
      </w:r>
      <w:r w:rsidRPr="009C56E4">
        <w:rPr>
          <w:i/>
          <w:spacing w:val="1"/>
        </w:rPr>
        <w:t xml:space="preserve"> </w:t>
      </w:r>
      <w:r w:rsidRPr="009C56E4">
        <w:t>Андерсен</w:t>
      </w:r>
      <w:r w:rsidRPr="009C56E4">
        <w:rPr>
          <w:spacing w:val="1"/>
        </w:rPr>
        <w:t xml:space="preserve"> </w:t>
      </w:r>
      <w:r w:rsidRPr="009C56E4">
        <w:t>Г.</w:t>
      </w:r>
      <w:r w:rsidRPr="009C56E4">
        <w:rPr>
          <w:spacing w:val="1"/>
        </w:rPr>
        <w:t xml:space="preserve"> </w:t>
      </w:r>
      <w:r w:rsidRPr="009C56E4">
        <w:t>Х. «Огниво»</w:t>
      </w:r>
      <w:r w:rsidRPr="009C56E4">
        <w:rPr>
          <w:spacing w:val="1"/>
        </w:rPr>
        <w:t xml:space="preserve"> </w:t>
      </w:r>
      <w:r w:rsidRPr="009C56E4">
        <w:t>(пер. с</w:t>
      </w:r>
      <w:r w:rsidRPr="009C56E4">
        <w:rPr>
          <w:spacing w:val="1"/>
        </w:rPr>
        <w:t xml:space="preserve"> </w:t>
      </w:r>
      <w:r w:rsidRPr="009C56E4">
        <w:t>датск. А. Ганзен), «Свинопас» (пер. с датского А. Ганзен), «Дюймовочка»</w:t>
      </w:r>
      <w:r w:rsidRPr="009C56E4">
        <w:rPr>
          <w:spacing w:val="1"/>
        </w:rPr>
        <w:t xml:space="preserve"> </w:t>
      </w:r>
      <w:r w:rsidRPr="009C56E4">
        <w:t>(пер. с датск. и пересказ А.Ганзен), «Гадкий утѐнок» (пер. с датск. А.Ганзен,</w:t>
      </w:r>
      <w:r w:rsidRPr="009C56E4">
        <w:rPr>
          <w:spacing w:val="1"/>
        </w:rPr>
        <w:t xml:space="preserve"> </w:t>
      </w:r>
      <w:r w:rsidRPr="009C56E4">
        <w:t>пересказ</w:t>
      </w:r>
      <w:r w:rsidRPr="009C56E4">
        <w:rPr>
          <w:spacing w:val="1"/>
        </w:rPr>
        <w:t xml:space="preserve"> </w:t>
      </w:r>
      <w:r w:rsidRPr="009C56E4">
        <w:t>Т.Габбе</w:t>
      </w:r>
      <w:r w:rsidRPr="009C56E4">
        <w:rPr>
          <w:spacing w:val="1"/>
        </w:rPr>
        <w:t xml:space="preserve"> </w:t>
      </w:r>
      <w:r w:rsidRPr="009C56E4">
        <w:t>и</w:t>
      </w:r>
      <w:r w:rsidRPr="009C56E4">
        <w:rPr>
          <w:spacing w:val="1"/>
        </w:rPr>
        <w:t xml:space="preserve"> </w:t>
      </w:r>
      <w:r w:rsidRPr="009C56E4">
        <w:t>А.Любарской),</w:t>
      </w:r>
      <w:r w:rsidRPr="009C56E4">
        <w:rPr>
          <w:spacing w:val="1"/>
        </w:rPr>
        <w:t xml:space="preserve"> </w:t>
      </w:r>
      <w:r w:rsidRPr="009C56E4">
        <w:t>«Новое</w:t>
      </w:r>
      <w:r w:rsidRPr="009C56E4">
        <w:rPr>
          <w:spacing w:val="1"/>
        </w:rPr>
        <w:t xml:space="preserve"> </w:t>
      </w:r>
      <w:r w:rsidRPr="009C56E4">
        <w:t>платье</w:t>
      </w:r>
      <w:r w:rsidRPr="009C56E4">
        <w:rPr>
          <w:spacing w:val="1"/>
        </w:rPr>
        <w:t xml:space="preserve"> </w:t>
      </w:r>
      <w:r w:rsidRPr="009C56E4">
        <w:t>короля»</w:t>
      </w:r>
      <w:r w:rsidRPr="009C56E4">
        <w:rPr>
          <w:spacing w:val="1"/>
        </w:rPr>
        <w:t xml:space="preserve"> </w:t>
      </w:r>
      <w:r w:rsidRPr="009C56E4">
        <w:t>(пер.</w:t>
      </w:r>
      <w:r w:rsidRPr="009C56E4">
        <w:rPr>
          <w:spacing w:val="1"/>
        </w:rPr>
        <w:t xml:space="preserve"> </w:t>
      </w:r>
      <w:r w:rsidRPr="009C56E4">
        <w:t>с</w:t>
      </w:r>
      <w:r w:rsidRPr="009C56E4">
        <w:rPr>
          <w:spacing w:val="1"/>
        </w:rPr>
        <w:t xml:space="preserve"> </w:t>
      </w:r>
      <w:r w:rsidRPr="009C56E4">
        <w:t>датск.</w:t>
      </w:r>
      <w:r w:rsidRPr="009C56E4">
        <w:rPr>
          <w:spacing w:val="1"/>
        </w:rPr>
        <w:t xml:space="preserve"> </w:t>
      </w:r>
      <w:r w:rsidRPr="009C56E4">
        <w:t>А.Ганзен), «Ромашка» (пер. с датск. А.Ганзен), «Дикие лебеди» (пер. с датск.</w:t>
      </w:r>
      <w:r w:rsidRPr="009C56E4">
        <w:rPr>
          <w:spacing w:val="1"/>
        </w:rPr>
        <w:t xml:space="preserve"> </w:t>
      </w:r>
      <w:r w:rsidRPr="009C56E4">
        <w:t>А.</w:t>
      </w:r>
      <w:r w:rsidRPr="009C56E4">
        <w:rPr>
          <w:spacing w:val="1"/>
        </w:rPr>
        <w:t xml:space="preserve"> </w:t>
      </w:r>
      <w:r w:rsidRPr="009C56E4">
        <w:t>Ганзен);</w:t>
      </w:r>
      <w:r w:rsidRPr="009C56E4">
        <w:rPr>
          <w:spacing w:val="1"/>
        </w:rPr>
        <w:t xml:space="preserve"> </w:t>
      </w:r>
      <w:r w:rsidRPr="009C56E4">
        <w:t>Киплинг</w:t>
      </w:r>
      <w:r w:rsidRPr="009C56E4">
        <w:rPr>
          <w:spacing w:val="1"/>
        </w:rPr>
        <w:t xml:space="preserve"> </w:t>
      </w:r>
      <w:r w:rsidRPr="009C56E4">
        <w:t>Дж.</w:t>
      </w:r>
      <w:r w:rsidRPr="009C56E4">
        <w:rPr>
          <w:spacing w:val="1"/>
        </w:rPr>
        <w:t xml:space="preserve"> </w:t>
      </w:r>
      <w:r w:rsidRPr="009C56E4">
        <w:t>Р.</w:t>
      </w:r>
      <w:r w:rsidRPr="009C56E4">
        <w:rPr>
          <w:spacing w:val="1"/>
        </w:rPr>
        <w:t xml:space="preserve"> </w:t>
      </w:r>
      <w:r w:rsidRPr="009C56E4">
        <w:t>«Сказка</w:t>
      </w:r>
      <w:r w:rsidRPr="009C56E4">
        <w:rPr>
          <w:spacing w:val="1"/>
        </w:rPr>
        <w:t xml:space="preserve"> </w:t>
      </w:r>
      <w:r w:rsidRPr="009C56E4">
        <w:t>о</w:t>
      </w:r>
      <w:r w:rsidRPr="009C56E4">
        <w:rPr>
          <w:spacing w:val="1"/>
        </w:rPr>
        <w:t xml:space="preserve"> </w:t>
      </w:r>
      <w:r w:rsidRPr="009C56E4">
        <w:t>слонѐнке»</w:t>
      </w:r>
      <w:r w:rsidRPr="009C56E4">
        <w:rPr>
          <w:spacing w:val="1"/>
        </w:rPr>
        <w:t xml:space="preserve"> </w:t>
      </w:r>
      <w:r w:rsidRPr="009C56E4">
        <w:t>(пер.</w:t>
      </w:r>
      <w:r w:rsidRPr="009C56E4">
        <w:rPr>
          <w:spacing w:val="1"/>
        </w:rPr>
        <w:t xml:space="preserve"> </w:t>
      </w:r>
      <w:r w:rsidRPr="009C56E4">
        <w:t>с</w:t>
      </w:r>
      <w:r w:rsidRPr="009C56E4">
        <w:rPr>
          <w:spacing w:val="1"/>
        </w:rPr>
        <w:t xml:space="preserve"> </w:t>
      </w:r>
      <w:r w:rsidRPr="009C56E4">
        <w:t>англ.</w:t>
      </w:r>
      <w:r w:rsidRPr="009C56E4">
        <w:rPr>
          <w:spacing w:val="1"/>
        </w:rPr>
        <w:t xml:space="preserve"> </w:t>
      </w:r>
      <w:r w:rsidRPr="009C56E4">
        <w:t>К.И.</w:t>
      </w:r>
      <w:r w:rsidRPr="009C56E4">
        <w:rPr>
          <w:spacing w:val="1"/>
        </w:rPr>
        <w:t xml:space="preserve"> </w:t>
      </w:r>
      <w:r w:rsidRPr="009C56E4">
        <w:t>Чуковского), «Откуда у кита такая глотка» (пер. с англ. К.И. Чуковского,</w:t>
      </w:r>
      <w:r w:rsidRPr="009C56E4">
        <w:rPr>
          <w:spacing w:val="1"/>
        </w:rPr>
        <w:t xml:space="preserve"> </w:t>
      </w:r>
      <w:r w:rsidRPr="009C56E4">
        <w:t>стихи</w:t>
      </w:r>
      <w:r w:rsidRPr="009C56E4">
        <w:rPr>
          <w:spacing w:val="1"/>
        </w:rPr>
        <w:t xml:space="preserve"> </w:t>
      </w:r>
      <w:r w:rsidRPr="009C56E4">
        <w:t>в</w:t>
      </w:r>
      <w:r w:rsidRPr="009C56E4">
        <w:rPr>
          <w:spacing w:val="1"/>
        </w:rPr>
        <w:t xml:space="preserve"> </w:t>
      </w:r>
      <w:r w:rsidRPr="009C56E4">
        <w:t>пер.</w:t>
      </w:r>
      <w:r w:rsidRPr="009C56E4">
        <w:rPr>
          <w:spacing w:val="1"/>
        </w:rPr>
        <w:t xml:space="preserve"> </w:t>
      </w:r>
      <w:r w:rsidRPr="009C56E4">
        <w:t>С.Я.</w:t>
      </w:r>
      <w:r w:rsidRPr="009C56E4">
        <w:rPr>
          <w:spacing w:val="1"/>
        </w:rPr>
        <w:t xml:space="preserve"> </w:t>
      </w:r>
      <w:r w:rsidRPr="009C56E4">
        <w:t>Маршака),</w:t>
      </w:r>
      <w:r w:rsidRPr="009C56E4">
        <w:rPr>
          <w:spacing w:val="1"/>
        </w:rPr>
        <w:t xml:space="preserve"> </w:t>
      </w:r>
      <w:r w:rsidRPr="009C56E4">
        <w:t>«Маугли»</w:t>
      </w:r>
      <w:r w:rsidRPr="009C56E4">
        <w:rPr>
          <w:spacing w:val="1"/>
        </w:rPr>
        <w:t xml:space="preserve"> </w:t>
      </w:r>
      <w:r w:rsidRPr="009C56E4">
        <w:t>(пер.</w:t>
      </w:r>
      <w:r w:rsidRPr="009C56E4">
        <w:rPr>
          <w:spacing w:val="1"/>
        </w:rPr>
        <w:t xml:space="preserve"> </w:t>
      </w:r>
      <w:r w:rsidRPr="009C56E4">
        <w:t>с</w:t>
      </w:r>
      <w:r w:rsidRPr="009C56E4">
        <w:rPr>
          <w:spacing w:val="1"/>
        </w:rPr>
        <w:t xml:space="preserve"> </w:t>
      </w:r>
      <w:r w:rsidRPr="009C56E4">
        <w:t>англ.</w:t>
      </w:r>
      <w:r w:rsidRPr="009C56E4">
        <w:rPr>
          <w:spacing w:val="1"/>
        </w:rPr>
        <w:t xml:space="preserve"> </w:t>
      </w:r>
      <w:r w:rsidRPr="009C56E4">
        <w:t>Н.</w:t>
      </w:r>
      <w:r w:rsidRPr="009C56E4">
        <w:rPr>
          <w:spacing w:val="1"/>
        </w:rPr>
        <w:t xml:space="preserve"> </w:t>
      </w:r>
      <w:r w:rsidRPr="009C56E4">
        <w:t>Дарузес</w:t>
      </w:r>
      <w:r w:rsidRPr="009C56E4">
        <w:rPr>
          <w:spacing w:val="71"/>
        </w:rPr>
        <w:t xml:space="preserve"> </w:t>
      </w:r>
      <w:r w:rsidRPr="009C56E4">
        <w:t>/</w:t>
      </w:r>
      <w:r w:rsidRPr="009C56E4">
        <w:rPr>
          <w:spacing w:val="1"/>
        </w:rPr>
        <w:t xml:space="preserve"> </w:t>
      </w:r>
      <w:r w:rsidRPr="009C56E4">
        <w:t>И.Шустовой); Коллоди К. «Пиноккио. История деревянной куклы» (пер. с</w:t>
      </w:r>
      <w:r w:rsidRPr="009C56E4">
        <w:rPr>
          <w:spacing w:val="1"/>
        </w:rPr>
        <w:t xml:space="preserve"> </w:t>
      </w:r>
      <w:r w:rsidRPr="009C56E4">
        <w:t>итал. Э.Г. Казакевича); Лагерлѐф С. «Чудесное путешествие Нильса с дикими</w:t>
      </w:r>
      <w:r w:rsidRPr="009C56E4">
        <w:rPr>
          <w:spacing w:val="-67"/>
        </w:rPr>
        <w:t xml:space="preserve"> </w:t>
      </w:r>
      <w:r w:rsidRPr="009C56E4">
        <w:t>гусями»</w:t>
      </w:r>
      <w:r w:rsidRPr="009C56E4">
        <w:rPr>
          <w:spacing w:val="134"/>
        </w:rPr>
        <w:t xml:space="preserve"> </w:t>
      </w:r>
      <w:r w:rsidRPr="009C56E4">
        <w:t>(в</w:t>
      </w:r>
      <w:r w:rsidRPr="009C56E4">
        <w:rPr>
          <w:spacing w:val="136"/>
        </w:rPr>
        <w:t xml:space="preserve"> </w:t>
      </w:r>
      <w:r w:rsidRPr="009C56E4">
        <w:t>пересказе</w:t>
      </w:r>
      <w:r w:rsidRPr="009C56E4">
        <w:rPr>
          <w:spacing w:val="136"/>
        </w:rPr>
        <w:t xml:space="preserve"> </w:t>
      </w:r>
      <w:r w:rsidRPr="009C56E4">
        <w:t>З.</w:t>
      </w:r>
      <w:r w:rsidRPr="009C56E4">
        <w:rPr>
          <w:spacing w:val="135"/>
        </w:rPr>
        <w:t xml:space="preserve"> </w:t>
      </w:r>
      <w:r w:rsidRPr="009C56E4">
        <w:t>Задунайской</w:t>
      </w:r>
      <w:r w:rsidRPr="009C56E4">
        <w:rPr>
          <w:spacing w:val="137"/>
        </w:rPr>
        <w:t xml:space="preserve"> </w:t>
      </w:r>
      <w:r w:rsidRPr="009C56E4">
        <w:t>и</w:t>
      </w:r>
      <w:r w:rsidRPr="009C56E4">
        <w:rPr>
          <w:spacing w:val="136"/>
        </w:rPr>
        <w:t xml:space="preserve"> </w:t>
      </w:r>
      <w:r w:rsidRPr="009C56E4">
        <w:t>А.</w:t>
      </w:r>
      <w:r w:rsidRPr="009C56E4">
        <w:rPr>
          <w:spacing w:val="135"/>
        </w:rPr>
        <w:t xml:space="preserve"> </w:t>
      </w:r>
      <w:r w:rsidRPr="009C56E4">
        <w:t>Любарской);</w:t>
      </w:r>
      <w:r w:rsidRPr="009C56E4">
        <w:rPr>
          <w:spacing w:val="137"/>
        </w:rPr>
        <w:t xml:space="preserve"> </w:t>
      </w:r>
      <w:r w:rsidRPr="009C56E4">
        <w:t>Линдгрен</w:t>
      </w:r>
      <w:r w:rsidRPr="009C56E4">
        <w:rPr>
          <w:spacing w:val="137"/>
        </w:rPr>
        <w:t xml:space="preserve"> </w:t>
      </w:r>
      <w:r w:rsidRPr="009C56E4">
        <w:t>А.</w:t>
      </w:r>
    </w:p>
    <w:p w:rsidR="009C56E4" w:rsidRDefault="009C56E4" w:rsidP="00461E7E">
      <w:pPr>
        <w:pStyle w:val="a3"/>
        <w:ind w:left="0" w:firstLine="720"/>
      </w:pPr>
      <w:r w:rsidRPr="009C56E4">
        <w:t>«Карлсон, который живѐт на крыше, опять прилетел» (пер. со швед. Л.З.</w:t>
      </w:r>
      <w:r w:rsidRPr="009C56E4">
        <w:rPr>
          <w:spacing w:val="1"/>
        </w:rPr>
        <w:t xml:space="preserve"> </w:t>
      </w:r>
      <w:r w:rsidRPr="009C56E4">
        <w:t>Лунгиной), «Пеппи Длинный чулок» (пер. со швед. Л.З. Лунгиной); Лофтинг</w:t>
      </w:r>
      <w:r w:rsidRPr="009C56E4">
        <w:rPr>
          <w:spacing w:val="1"/>
        </w:rPr>
        <w:t xml:space="preserve"> </w:t>
      </w:r>
      <w:r w:rsidRPr="009C56E4">
        <w:t>Х. «Путешествия доктора Дулиттла» (пер. с англ. С. Мещерякова); Милн А.</w:t>
      </w:r>
      <w:r w:rsidRPr="009C56E4">
        <w:rPr>
          <w:spacing w:val="1"/>
        </w:rPr>
        <w:t xml:space="preserve"> </w:t>
      </w:r>
      <w:r w:rsidRPr="009C56E4">
        <w:t>А.</w:t>
      </w:r>
      <w:r w:rsidRPr="009C56E4">
        <w:rPr>
          <w:spacing w:val="37"/>
        </w:rPr>
        <w:t xml:space="preserve"> </w:t>
      </w:r>
      <w:r w:rsidRPr="009C56E4">
        <w:t>«Винни-Пух</w:t>
      </w:r>
      <w:r w:rsidRPr="009C56E4">
        <w:rPr>
          <w:spacing w:val="38"/>
        </w:rPr>
        <w:t xml:space="preserve"> </w:t>
      </w:r>
      <w:r w:rsidRPr="009C56E4">
        <w:t>и</w:t>
      </w:r>
      <w:r w:rsidRPr="009C56E4">
        <w:rPr>
          <w:spacing w:val="38"/>
        </w:rPr>
        <w:t xml:space="preserve"> </w:t>
      </w:r>
      <w:r w:rsidRPr="009C56E4">
        <w:t>все,</w:t>
      </w:r>
      <w:r w:rsidRPr="009C56E4">
        <w:rPr>
          <w:spacing w:val="37"/>
        </w:rPr>
        <w:t xml:space="preserve"> </w:t>
      </w:r>
      <w:r w:rsidRPr="009C56E4">
        <w:t>все,</w:t>
      </w:r>
      <w:r w:rsidRPr="009C56E4">
        <w:rPr>
          <w:spacing w:val="37"/>
        </w:rPr>
        <w:t xml:space="preserve"> </w:t>
      </w:r>
      <w:r w:rsidRPr="009C56E4">
        <w:t>все»</w:t>
      </w:r>
      <w:r w:rsidRPr="009C56E4">
        <w:rPr>
          <w:spacing w:val="36"/>
        </w:rPr>
        <w:t xml:space="preserve"> </w:t>
      </w:r>
      <w:r w:rsidRPr="009C56E4">
        <w:t>(перевод</w:t>
      </w:r>
      <w:r w:rsidRPr="009C56E4">
        <w:rPr>
          <w:spacing w:val="39"/>
        </w:rPr>
        <w:t xml:space="preserve"> </w:t>
      </w:r>
      <w:r w:rsidRPr="009C56E4">
        <w:t>с</w:t>
      </w:r>
      <w:r w:rsidRPr="009C56E4">
        <w:rPr>
          <w:spacing w:val="35"/>
        </w:rPr>
        <w:t xml:space="preserve"> </w:t>
      </w:r>
      <w:r w:rsidRPr="009C56E4">
        <w:t>англ.</w:t>
      </w:r>
      <w:r w:rsidRPr="009C56E4">
        <w:rPr>
          <w:spacing w:val="37"/>
        </w:rPr>
        <w:t xml:space="preserve"> </w:t>
      </w:r>
      <w:r w:rsidRPr="009C56E4">
        <w:t>Б.В.</w:t>
      </w:r>
      <w:r w:rsidRPr="009C56E4">
        <w:rPr>
          <w:spacing w:val="37"/>
        </w:rPr>
        <w:t xml:space="preserve"> </w:t>
      </w:r>
      <w:r w:rsidRPr="009C56E4">
        <w:t>Заходера);</w:t>
      </w:r>
      <w:r w:rsidRPr="009C56E4">
        <w:rPr>
          <w:spacing w:val="38"/>
        </w:rPr>
        <w:t xml:space="preserve"> </w:t>
      </w:r>
      <w:r w:rsidRPr="009C56E4">
        <w:t>Мякеля</w:t>
      </w:r>
      <w:r w:rsidRPr="009C56E4">
        <w:rPr>
          <w:spacing w:val="38"/>
        </w:rPr>
        <w:t xml:space="preserve"> </w:t>
      </w:r>
      <w:r w:rsidRPr="009C56E4">
        <w:t>Х. «Господин Ау» (пер. с фин. Э.Н. Успенского); Пройслер О. «Маленькая Баба-</w:t>
      </w:r>
      <w:r w:rsidRPr="009C56E4">
        <w:rPr>
          <w:spacing w:val="-67"/>
        </w:rPr>
        <w:t xml:space="preserve"> </w:t>
      </w:r>
      <w:r w:rsidRPr="009C56E4">
        <w:t>яга» (пер. с нем. Ю. Коринца),</w:t>
      </w:r>
      <w:r w:rsidRPr="009C56E4">
        <w:rPr>
          <w:spacing w:val="1"/>
        </w:rPr>
        <w:t xml:space="preserve"> </w:t>
      </w:r>
      <w:r w:rsidRPr="009C56E4">
        <w:t>«Маленькое привидение» (пер. с нем. Ю.</w:t>
      </w:r>
      <w:r w:rsidRPr="009C56E4">
        <w:rPr>
          <w:spacing w:val="1"/>
        </w:rPr>
        <w:t xml:space="preserve"> </w:t>
      </w:r>
      <w:r w:rsidRPr="009C56E4">
        <w:t>Коринца);</w:t>
      </w:r>
      <w:r w:rsidRPr="009C56E4">
        <w:rPr>
          <w:spacing w:val="9"/>
        </w:rPr>
        <w:t xml:space="preserve"> </w:t>
      </w:r>
      <w:r w:rsidRPr="009C56E4">
        <w:t>Родари</w:t>
      </w:r>
      <w:r w:rsidRPr="009C56E4">
        <w:rPr>
          <w:spacing w:val="9"/>
        </w:rPr>
        <w:t xml:space="preserve"> </w:t>
      </w:r>
      <w:r w:rsidRPr="009C56E4">
        <w:t>Д.</w:t>
      </w:r>
      <w:r w:rsidRPr="009C56E4">
        <w:rPr>
          <w:spacing w:val="10"/>
        </w:rPr>
        <w:t xml:space="preserve"> </w:t>
      </w:r>
      <w:r w:rsidRPr="009C56E4">
        <w:t>«Приключения</w:t>
      </w:r>
      <w:r w:rsidRPr="009C56E4">
        <w:rPr>
          <w:spacing w:val="11"/>
        </w:rPr>
        <w:t xml:space="preserve"> </w:t>
      </w:r>
      <w:r w:rsidRPr="009C56E4">
        <w:t>Чипполино»</w:t>
      </w:r>
      <w:r w:rsidRPr="009C56E4">
        <w:rPr>
          <w:spacing w:val="7"/>
        </w:rPr>
        <w:t xml:space="preserve"> </w:t>
      </w:r>
      <w:r w:rsidRPr="009C56E4">
        <w:t>(пер.</w:t>
      </w:r>
      <w:r w:rsidRPr="009C56E4">
        <w:rPr>
          <w:spacing w:val="7"/>
        </w:rPr>
        <w:t xml:space="preserve"> </w:t>
      </w:r>
      <w:r w:rsidRPr="009C56E4">
        <w:t>с</w:t>
      </w:r>
      <w:r w:rsidRPr="009C56E4">
        <w:rPr>
          <w:spacing w:val="8"/>
        </w:rPr>
        <w:t xml:space="preserve"> </w:t>
      </w:r>
      <w:r w:rsidRPr="009C56E4">
        <w:t>итал.</w:t>
      </w:r>
      <w:r w:rsidRPr="009C56E4">
        <w:rPr>
          <w:spacing w:val="9"/>
        </w:rPr>
        <w:t xml:space="preserve"> </w:t>
      </w:r>
      <w:r w:rsidRPr="009C56E4">
        <w:t>З.</w:t>
      </w:r>
      <w:r w:rsidRPr="009C56E4">
        <w:rPr>
          <w:spacing w:val="10"/>
        </w:rPr>
        <w:t xml:space="preserve"> </w:t>
      </w:r>
      <w:r w:rsidRPr="009C56E4">
        <w:t>Потаповой), «Сказки,</w:t>
      </w:r>
      <w:r w:rsidRPr="009C56E4">
        <w:rPr>
          <w:spacing w:val="-2"/>
        </w:rPr>
        <w:t xml:space="preserve"> </w:t>
      </w:r>
      <w:r w:rsidRPr="009C56E4">
        <w:t>у</w:t>
      </w:r>
      <w:r w:rsidRPr="009C56E4">
        <w:rPr>
          <w:spacing w:val="-5"/>
        </w:rPr>
        <w:t xml:space="preserve"> </w:t>
      </w:r>
      <w:r w:rsidRPr="009C56E4">
        <w:t>которых</w:t>
      </w:r>
      <w:r w:rsidRPr="009C56E4">
        <w:rPr>
          <w:spacing w:val="-4"/>
        </w:rPr>
        <w:t xml:space="preserve"> </w:t>
      </w:r>
      <w:r w:rsidRPr="009C56E4">
        <w:t>три конца»</w:t>
      </w:r>
      <w:r w:rsidRPr="009C56E4">
        <w:rPr>
          <w:spacing w:val="-2"/>
        </w:rPr>
        <w:t xml:space="preserve"> </w:t>
      </w:r>
      <w:r w:rsidRPr="009C56E4">
        <w:t>(пер.</w:t>
      </w:r>
      <w:r w:rsidRPr="009C56E4">
        <w:rPr>
          <w:spacing w:val="-2"/>
        </w:rPr>
        <w:t xml:space="preserve"> </w:t>
      </w:r>
      <w:r w:rsidRPr="009C56E4">
        <w:t>с</w:t>
      </w:r>
      <w:r w:rsidRPr="009C56E4">
        <w:rPr>
          <w:spacing w:val="-4"/>
        </w:rPr>
        <w:t xml:space="preserve"> </w:t>
      </w:r>
      <w:r w:rsidRPr="009C56E4">
        <w:t>итал.</w:t>
      </w:r>
      <w:r w:rsidRPr="009C56E4">
        <w:rPr>
          <w:spacing w:val="-2"/>
        </w:rPr>
        <w:t xml:space="preserve"> </w:t>
      </w:r>
      <w:r w:rsidRPr="009C56E4">
        <w:t>И.Г.</w:t>
      </w:r>
      <w:r w:rsidRPr="009C56E4">
        <w:rPr>
          <w:spacing w:val="-1"/>
        </w:rPr>
        <w:t xml:space="preserve"> </w:t>
      </w:r>
      <w:r w:rsidRPr="009C56E4">
        <w:t>Константиновой).</w:t>
      </w:r>
    </w:p>
    <w:p w:rsidR="009C56E4" w:rsidRPr="009C56E4" w:rsidRDefault="009C56E4" w:rsidP="009C56E4">
      <w:pPr>
        <w:pStyle w:val="Heading1"/>
        <w:ind w:left="0" w:firstLine="720"/>
        <w:jc w:val="both"/>
      </w:pPr>
      <w:r w:rsidRPr="009C56E4">
        <w:t>Подготовительная</w:t>
      </w:r>
      <w:r w:rsidRPr="009C56E4">
        <w:rPr>
          <w:spacing w:val="-6"/>
        </w:rPr>
        <w:t xml:space="preserve"> </w:t>
      </w:r>
      <w:r w:rsidRPr="009C56E4">
        <w:t>к</w:t>
      </w:r>
      <w:r w:rsidRPr="009C56E4">
        <w:rPr>
          <w:spacing w:val="-3"/>
        </w:rPr>
        <w:t xml:space="preserve"> </w:t>
      </w:r>
      <w:r w:rsidRPr="009C56E4">
        <w:t>школе</w:t>
      </w:r>
      <w:r w:rsidRPr="009C56E4">
        <w:rPr>
          <w:spacing w:val="-2"/>
        </w:rPr>
        <w:t xml:space="preserve"> </w:t>
      </w:r>
      <w:r w:rsidRPr="009C56E4">
        <w:t>группа (6-7</w:t>
      </w:r>
      <w:r w:rsidRPr="009C56E4">
        <w:rPr>
          <w:spacing w:val="-1"/>
        </w:rPr>
        <w:t xml:space="preserve"> </w:t>
      </w:r>
      <w:r w:rsidRPr="009C56E4">
        <w:t>лет)</w:t>
      </w:r>
    </w:p>
    <w:p w:rsidR="009C56E4" w:rsidRPr="009C56E4" w:rsidRDefault="009C56E4" w:rsidP="009C56E4">
      <w:pPr>
        <w:pStyle w:val="a3"/>
        <w:ind w:left="0" w:firstLine="720"/>
      </w:pPr>
      <w:r w:rsidRPr="009C56E4">
        <w:rPr>
          <w:i/>
        </w:rPr>
        <w:t>Малые</w:t>
      </w:r>
      <w:r w:rsidRPr="009C56E4">
        <w:rPr>
          <w:i/>
          <w:spacing w:val="1"/>
        </w:rPr>
        <w:t xml:space="preserve"> </w:t>
      </w:r>
      <w:r w:rsidRPr="009C56E4">
        <w:rPr>
          <w:i/>
        </w:rPr>
        <w:t>формы</w:t>
      </w:r>
      <w:r w:rsidRPr="009C56E4">
        <w:rPr>
          <w:i/>
          <w:spacing w:val="1"/>
        </w:rPr>
        <w:t xml:space="preserve"> </w:t>
      </w:r>
      <w:r w:rsidRPr="009C56E4">
        <w:rPr>
          <w:i/>
        </w:rPr>
        <w:t>фольклора.</w:t>
      </w:r>
      <w:r w:rsidRPr="009C56E4">
        <w:rPr>
          <w:i/>
          <w:spacing w:val="1"/>
        </w:rPr>
        <w:t xml:space="preserve"> </w:t>
      </w:r>
      <w:r w:rsidRPr="009C56E4">
        <w:t>Загадки,</w:t>
      </w:r>
      <w:r w:rsidRPr="009C56E4">
        <w:rPr>
          <w:spacing w:val="1"/>
        </w:rPr>
        <w:t xml:space="preserve"> </w:t>
      </w:r>
      <w:r w:rsidRPr="009C56E4">
        <w:t>небылицы,</w:t>
      </w:r>
      <w:r w:rsidRPr="009C56E4">
        <w:rPr>
          <w:spacing w:val="1"/>
        </w:rPr>
        <w:t xml:space="preserve"> </w:t>
      </w:r>
      <w:r w:rsidRPr="009C56E4">
        <w:t>дразнилки,</w:t>
      </w:r>
      <w:r w:rsidRPr="009C56E4">
        <w:rPr>
          <w:spacing w:val="1"/>
        </w:rPr>
        <w:t xml:space="preserve"> </w:t>
      </w:r>
      <w:r w:rsidRPr="009C56E4">
        <w:t>считалки,</w:t>
      </w:r>
      <w:r w:rsidRPr="009C56E4">
        <w:rPr>
          <w:spacing w:val="-67"/>
        </w:rPr>
        <w:t xml:space="preserve"> </w:t>
      </w:r>
      <w:r w:rsidRPr="009C56E4">
        <w:t>пословицы,</w:t>
      </w:r>
      <w:r w:rsidRPr="009C56E4">
        <w:rPr>
          <w:spacing w:val="1"/>
        </w:rPr>
        <w:t xml:space="preserve"> </w:t>
      </w:r>
      <w:r w:rsidRPr="009C56E4">
        <w:t>поговорки,</w:t>
      </w:r>
      <w:r w:rsidRPr="009C56E4">
        <w:rPr>
          <w:spacing w:val="1"/>
        </w:rPr>
        <w:t xml:space="preserve"> </w:t>
      </w:r>
      <w:r w:rsidRPr="009C56E4">
        <w:t>заклички,</w:t>
      </w:r>
      <w:r w:rsidRPr="009C56E4">
        <w:rPr>
          <w:spacing w:val="1"/>
        </w:rPr>
        <w:t xml:space="preserve"> </w:t>
      </w:r>
      <w:r w:rsidRPr="009C56E4">
        <w:t>народные</w:t>
      </w:r>
      <w:r w:rsidRPr="009C56E4">
        <w:rPr>
          <w:spacing w:val="1"/>
        </w:rPr>
        <w:t xml:space="preserve"> </w:t>
      </w:r>
      <w:r w:rsidRPr="009C56E4">
        <w:t>песенки,</w:t>
      </w:r>
      <w:r w:rsidRPr="009C56E4">
        <w:rPr>
          <w:spacing w:val="1"/>
        </w:rPr>
        <w:t xml:space="preserve"> </w:t>
      </w:r>
      <w:r w:rsidRPr="009C56E4">
        <w:t>прибаутки,</w:t>
      </w:r>
      <w:r w:rsidRPr="009C56E4">
        <w:rPr>
          <w:spacing w:val="1"/>
        </w:rPr>
        <w:t xml:space="preserve"> </w:t>
      </w:r>
      <w:r w:rsidRPr="009C56E4">
        <w:t>скороговорки.</w:t>
      </w:r>
      <w:r w:rsidRPr="009C56E4">
        <w:rPr>
          <w:spacing w:val="1"/>
        </w:rPr>
        <w:t xml:space="preserve"> </w:t>
      </w:r>
      <w:r w:rsidRPr="009C56E4">
        <w:rPr>
          <w:i/>
        </w:rPr>
        <w:t>Русские</w:t>
      </w:r>
      <w:r w:rsidRPr="009C56E4">
        <w:rPr>
          <w:i/>
          <w:spacing w:val="1"/>
        </w:rPr>
        <w:t xml:space="preserve"> </w:t>
      </w:r>
      <w:r w:rsidRPr="009C56E4">
        <w:rPr>
          <w:i/>
        </w:rPr>
        <w:t>народные</w:t>
      </w:r>
      <w:r w:rsidRPr="009C56E4">
        <w:rPr>
          <w:i/>
          <w:spacing w:val="1"/>
        </w:rPr>
        <w:t xml:space="preserve"> </w:t>
      </w:r>
      <w:r w:rsidRPr="009C56E4">
        <w:rPr>
          <w:i/>
        </w:rPr>
        <w:t>сказки.</w:t>
      </w:r>
      <w:r w:rsidRPr="009C56E4">
        <w:rPr>
          <w:i/>
          <w:spacing w:val="1"/>
        </w:rPr>
        <w:t xml:space="preserve"> </w:t>
      </w:r>
      <w:r w:rsidRPr="009C56E4">
        <w:t>«Василиса</w:t>
      </w:r>
      <w:r w:rsidRPr="009C56E4">
        <w:rPr>
          <w:spacing w:val="1"/>
        </w:rPr>
        <w:t xml:space="preserve"> </w:t>
      </w:r>
      <w:r w:rsidRPr="009C56E4">
        <w:t>Прекрасная»</w:t>
      </w:r>
      <w:r w:rsidRPr="009C56E4">
        <w:rPr>
          <w:spacing w:val="71"/>
        </w:rPr>
        <w:t xml:space="preserve"> </w:t>
      </w:r>
      <w:r w:rsidRPr="009C56E4">
        <w:t>(из</w:t>
      </w:r>
      <w:r w:rsidRPr="009C56E4">
        <w:rPr>
          <w:spacing w:val="1"/>
        </w:rPr>
        <w:t xml:space="preserve"> </w:t>
      </w:r>
      <w:r w:rsidRPr="009C56E4">
        <w:t>сборника</w:t>
      </w:r>
      <w:r w:rsidRPr="009C56E4">
        <w:rPr>
          <w:spacing w:val="1"/>
        </w:rPr>
        <w:t xml:space="preserve"> </w:t>
      </w:r>
      <w:r w:rsidRPr="009C56E4">
        <w:t>А.Н.</w:t>
      </w:r>
      <w:r w:rsidRPr="009C56E4">
        <w:rPr>
          <w:spacing w:val="1"/>
        </w:rPr>
        <w:t xml:space="preserve"> </w:t>
      </w:r>
      <w:r w:rsidRPr="009C56E4">
        <w:t>Афанасьева);</w:t>
      </w:r>
      <w:r w:rsidRPr="009C56E4">
        <w:rPr>
          <w:spacing w:val="1"/>
        </w:rPr>
        <w:t xml:space="preserve"> </w:t>
      </w:r>
      <w:r w:rsidRPr="009C56E4">
        <w:t>«Вежливый</w:t>
      </w:r>
      <w:r w:rsidRPr="009C56E4">
        <w:rPr>
          <w:spacing w:val="1"/>
        </w:rPr>
        <w:t xml:space="preserve"> </w:t>
      </w:r>
      <w:r w:rsidRPr="009C56E4">
        <w:t>Кот-воркот»</w:t>
      </w:r>
      <w:r w:rsidRPr="009C56E4">
        <w:rPr>
          <w:spacing w:val="1"/>
        </w:rPr>
        <w:t xml:space="preserve"> </w:t>
      </w:r>
      <w:r w:rsidRPr="009C56E4">
        <w:t>(обработка</w:t>
      </w:r>
      <w:r w:rsidRPr="009C56E4">
        <w:rPr>
          <w:spacing w:val="1"/>
        </w:rPr>
        <w:t xml:space="preserve"> </w:t>
      </w:r>
      <w:r w:rsidRPr="009C56E4">
        <w:t>М.</w:t>
      </w:r>
      <w:r w:rsidRPr="009C56E4">
        <w:rPr>
          <w:spacing w:val="1"/>
        </w:rPr>
        <w:t xml:space="preserve"> </w:t>
      </w:r>
      <w:r w:rsidRPr="009C56E4">
        <w:t>Булатова);</w:t>
      </w:r>
      <w:r w:rsidRPr="009C56E4">
        <w:rPr>
          <w:spacing w:val="51"/>
        </w:rPr>
        <w:t xml:space="preserve"> </w:t>
      </w:r>
      <w:r w:rsidRPr="009C56E4">
        <w:t>«Иван</w:t>
      </w:r>
      <w:r w:rsidRPr="009C56E4">
        <w:rPr>
          <w:spacing w:val="51"/>
        </w:rPr>
        <w:t xml:space="preserve"> </w:t>
      </w:r>
      <w:r w:rsidRPr="009C56E4">
        <w:t>Царевич</w:t>
      </w:r>
      <w:r w:rsidRPr="009C56E4">
        <w:rPr>
          <w:spacing w:val="51"/>
        </w:rPr>
        <w:t xml:space="preserve"> </w:t>
      </w:r>
      <w:r w:rsidRPr="009C56E4">
        <w:t>и</w:t>
      </w:r>
      <w:r w:rsidRPr="009C56E4">
        <w:rPr>
          <w:spacing w:val="51"/>
        </w:rPr>
        <w:t xml:space="preserve"> </w:t>
      </w:r>
      <w:r w:rsidRPr="009C56E4">
        <w:t>Серый</w:t>
      </w:r>
      <w:r w:rsidRPr="009C56E4">
        <w:rPr>
          <w:spacing w:val="49"/>
        </w:rPr>
        <w:t xml:space="preserve"> </w:t>
      </w:r>
      <w:r w:rsidRPr="009C56E4">
        <w:t>Волк»</w:t>
      </w:r>
      <w:r w:rsidRPr="009C56E4">
        <w:rPr>
          <w:spacing w:val="49"/>
        </w:rPr>
        <w:t xml:space="preserve"> </w:t>
      </w:r>
      <w:r w:rsidRPr="009C56E4">
        <w:t>(обработка</w:t>
      </w:r>
      <w:r w:rsidRPr="009C56E4">
        <w:rPr>
          <w:spacing w:val="48"/>
        </w:rPr>
        <w:t xml:space="preserve"> </w:t>
      </w:r>
      <w:r w:rsidRPr="009C56E4">
        <w:t>А.Н.</w:t>
      </w:r>
      <w:r w:rsidRPr="009C56E4">
        <w:rPr>
          <w:spacing w:val="52"/>
        </w:rPr>
        <w:t xml:space="preserve"> </w:t>
      </w:r>
      <w:r w:rsidRPr="009C56E4">
        <w:t>Толстого);</w:t>
      </w:r>
    </w:p>
    <w:p w:rsidR="009C56E4" w:rsidRPr="009C56E4" w:rsidRDefault="009C56E4" w:rsidP="009C56E4">
      <w:pPr>
        <w:pStyle w:val="a3"/>
        <w:ind w:left="0" w:firstLine="720"/>
      </w:pPr>
      <w:r w:rsidRPr="009C56E4">
        <w:t>«Зимовье</w:t>
      </w:r>
      <w:r w:rsidRPr="009C56E4">
        <w:rPr>
          <w:spacing w:val="1"/>
        </w:rPr>
        <w:t xml:space="preserve"> </w:t>
      </w:r>
      <w:r w:rsidRPr="009C56E4">
        <w:t>зверей»</w:t>
      </w:r>
      <w:r w:rsidRPr="009C56E4">
        <w:rPr>
          <w:spacing w:val="1"/>
        </w:rPr>
        <w:t xml:space="preserve"> </w:t>
      </w:r>
      <w:r w:rsidRPr="009C56E4">
        <w:t>(обработка</w:t>
      </w:r>
      <w:r w:rsidRPr="009C56E4">
        <w:rPr>
          <w:spacing w:val="1"/>
        </w:rPr>
        <w:t xml:space="preserve"> </w:t>
      </w:r>
      <w:r w:rsidRPr="009C56E4">
        <w:t>А.Н.</w:t>
      </w:r>
      <w:r w:rsidRPr="009C56E4">
        <w:rPr>
          <w:spacing w:val="1"/>
        </w:rPr>
        <w:t xml:space="preserve"> </w:t>
      </w:r>
      <w:r w:rsidRPr="009C56E4">
        <w:t>Толстого);</w:t>
      </w:r>
      <w:r w:rsidRPr="009C56E4">
        <w:rPr>
          <w:spacing w:val="1"/>
        </w:rPr>
        <w:t xml:space="preserve"> </w:t>
      </w:r>
      <w:r w:rsidRPr="009C56E4">
        <w:t>«Кощей</w:t>
      </w:r>
      <w:r w:rsidRPr="009C56E4">
        <w:rPr>
          <w:spacing w:val="1"/>
        </w:rPr>
        <w:t xml:space="preserve"> </w:t>
      </w:r>
      <w:r w:rsidRPr="009C56E4">
        <w:t>Бессмертный»</w:t>
      </w:r>
      <w:r w:rsidRPr="009C56E4">
        <w:rPr>
          <w:spacing w:val="1"/>
        </w:rPr>
        <w:t xml:space="preserve"> </w:t>
      </w:r>
      <w:r w:rsidRPr="009C56E4">
        <w:t>(2</w:t>
      </w:r>
      <w:r w:rsidRPr="009C56E4">
        <w:rPr>
          <w:spacing w:val="1"/>
        </w:rPr>
        <w:t xml:space="preserve"> </w:t>
      </w:r>
      <w:r w:rsidRPr="009C56E4">
        <w:t>вариант) (из сборника А.Н. Афанасьева); «Рифмы» (авторизованный пересказ</w:t>
      </w:r>
      <w:r w:rsidRPr="009C56E4">
        <w:rPr>
          <w:spacing w:val="-67"/>
        </w:rPr>
        <w:t xml:space="preserve"> </w:t>
      </w:r>
      <w:r w:rsidRPr="009C56E4">
        <w:t>Б.В.</w:t>
      </w:r>
      <w:r w:rsidRPr="009C56E4">
        <w:rPr>
          <w:spacing w:val="1"/>
        </w:rPr>
        <w:t xml:space="preserve"> </w:t>
      </w:r>
      <w:r w:rsidRPr="009C56E4">
        <w:t>Шергина);</w:t>
      </w:r>
      <w:r w:rsidRPr="009C56E4">
        <w:rPr>
          <w:spacing w:val="1"/>
        </w:rPr>
        <w:t xml:space="preserve"> </w:t>
      </w:r>
      <w:r w:rsidRPr="009C56E4">
        <w:t>«Семь</w:t>
      </w:r>
      <w:r w:rsidRPr="009C56E4">
        <w:rPr>
          <w:spacing w:val="1"/>
        </w:rPr>
        <w:t xml:space="preserve"> </w:t>
      </w:r>
      <w:r w:rsidRPr="009C56E4">
        <w:t>Симеонов</w:t>
      </w:r>
      <w:r w:rsidRPr="009C56E4">
        <w:rPr>
          <w:spacing w:val="1"/>
        </w:rPr>
        <w:t xml:space="preserve"> </w:t>
      </w:r>
      <w:r w:rsidRPr="009C56E4">
        <w:t>–</w:t>
      </w:r>
      <w:r w:rsidRPr="009C56E4">
        <w:rPr>
          <w:spacing w:val="1"/>
        </w:rPr>
        <w:t xml:space="preserve"> </w:t>
      </w:r>
      <w:r w:rsidRPr="009C56E4">
        <w:t>семь</w:t>
      </w:r>
      <w:r w:rsidRPr="009C56E4">
        <w:rPr>
          <w:spacing w:val="1"/>
        </w:rPr>
        <w:t xml:space="preserve"> </w:t>
      </w:r>
      <w:r w:rsidRPr="009C56E4">
        <w:t>работников»</w:t>
      </w:r>
      <w:r w:rsidRPr="009C56E4">
        <w:rPr>
          <w:spacing w:val="1"/>
        </w:rPr>
        <w:t xml:space="preserve"> </w:t>
      </w:r>
      <w:r w:rsidRPr="009C56E4">
        <w:t>(обработка</w:t>
      </w:r>
      <w:r w:rsidRPr="009C56E4">
        <w:rPr>
          <w:spacing w:val="1"/>
        </w:rPr>
        <w:t xml:space="preserve"> </w:t>
      </w:r>
      <w:r w:rsidRPr="009C56E4">
        <w:t>И.В.</w:t>
      </w:r>
      <w:r w:rsidRPr="009C56E4">
        <w:rPr>
          <w:spacing w:val="1"/>
        </w:rPr>
        <w:t xml:space="preserve"> </w:t>
      </w:r>
      <w:r w:rsidRPr="009C56E4">
        <w:t>Карнауховой);</w:t>
      </w:r>
      <w:r w:rsidRPr="009C56E4">
        <w:rPr>
          <w:spacing w:val="1"/>
        </w:rPr>
        <w:t xml:space="preserve"> </w:t>
      </w:r>
      <w:r w:rsidRPr="009C56E4">
        <w:t>«Солдатская</w:t>
      </w:r>
      <w:r w:rsidRPr="009C56E4">
        <w:rPr>
          <w:spacing w:val="1"/>
        </w:rPr>
        <w:t xml:space="preserve"> </w:t>
      </w:r>
      <w:r w:rsidRPr="009C56E4">
        <w:t>загадка»</w:t>
      </w:r>
      <w:r w:rsidRPr="009C56E4">
        <w:rPr>
          <w:spacing w:val="1"/>
        </w:rPr>
        <w:t xml:space="preserve"> </w:t>
      </w:r>
      <w:r w:rsidRPr="009C56E4">
        <w:t>(из</w:t>
      </w:r>
      <w:r w:rsidRPr="009C56E4">
        <w:rPr>
          <w:spacing w:val="1"/>
        </w:rPr>
        <w:t xml:space="preserve"> </w:t>
      </w:r>
      <w:r w:rsidRPr="009C56E4">
        <w:t>сборника</w:t>
      </w:r>
      <w:r w:rsidRPr="009C56E4">
        <w:rPr>
          <w:spacing w:val="1"/>
        </w:rPr>
        <w:t xml:space="preserve"> </w:t>
      </w:r>
      <w:r w:rsidRPr="009C56E4">
        <w:t>А.Н.</w:t>
      </w:r>
      <w:r w:rsidRPr="009C56E4">
        <w:rPr>
          <w:spacing w:val="1"/>
        </w:rPr>
        <w:t xml:space="preserve"> </w:t>
      </w:r>
      <w:r w:rsidRPr="009C56E4">
        <w:t>Афанасьева);</w:t>
      </w:r>
      <w:r w:rsidRPr="009C56E4">
        <w:rPr>
          <w:spacing w:val="1"/>
        </w:rPr>
        <w:t xml:space="preserve"> </w:t>
      </w:r>
      <w:r w:rsidRPr="009C56E4">
        <w:t>«У</w:t>
      </w:r>
      <w:r w:rsidRPr="009C56E4">
        <w:rPr>
          <w:spacing w:val="1"/>
        </w:rPr>
        <w:t xml:space="preserve"> </w:t>
      </w:r>
      <w:r w:rsidRPr="009C56E4">
        <w:t>страха глаза велики» (обработка О.И. Капицы); «Хвосты» (обработка О.И.</w:t>
      </w:r>
      <w:r w:rsidRPr="009C56E4">
        <w:rPr>
          <w:spacing w:val="1"/>
        </w:rPr>
        <w:t xml:space="preserve"> </w:t>
      </w:r>
      <w:r w:rsidRPr="009C56E4">
        <w:t>Капицы).</w:t>
      </w:r>
      <w:r w:rsidRPr="009C56E4">
        <w:rPr>
          <w:spacing w:val="1"/>
        </w:rPr>
        <w:t xml:space="preserve"> </w:t>
      </w:r>
      <w:r w:rsidRPr="009C56E4">
        <w:rPr>
          <w:i/>
        </w:rPr>
        <w:t>Былины.</w:t>
      </w:r>
      <w:r w:rsidRPr="009C56E4">
        <w:rPr>
          <w:i/>
          <w:spacing w:val="1"/>
        </w:rPr>
        <w:t xml:space="preserve"> </w:t>
      </w:r>
      <w:r w:rsidRPr="009C56E4">
        <w:t>«Садко»</w:t>
      </w:r>
      <w:r w:rsidRPr="009C56E4">
        <w:rPr>
          <w:spacing w:val="1"/>
        </w:rPr>
        <w:t xml:space="preserve"> </w:t>
      </w:r>
      <w:r w:rsidRPr="009C56E4">
        <w:t>(пересказ</w:t>
      </w:r>
      <w:r w:rsidRPr="009C56E4">
        <w:rPr>
          <w:spacing w:val="1"/>
        </w:rPr>
        <w:t xml:space="preserve"> </w:t>
      </w:r>
      <w:r w:rsidRPr="009C56E4">
        <w:t>И.В.</w:t>
      </w:r>
      <w:r w:rsidRPr="009C56E4">
        <w:rPr>
          <w:spacing w:val="1"/>
        </w:rPr>
        <w:t xml:space="preserve"> </w:t>
      </w:r>
      <w:r w:rsidRPr="009C56E4">
        <w:t>Карнауховой</w:t>
      </w:r>
      <w:r w:rsidRPr="009C56E4">
        <w:rPr>
          <w:spacing w:val="1"/>
        </w:rPr>
        <w:t xml:space="preserve"> </w:t>
      </w:r>
      <w:r w:rsidRPr="009C56E4">
        <w:t>/</w:t>
      </w:r>
      <w:r w:rsidRPr="009C56E4">
        <w:rPr>
          <w:spacing w:val="1"/>
        </w:rPr>
        <w:t xml:space="preserve"> </w:t>
      </w:r>
      <w:r w:rsidRPr="009C56E4">
        <w:t>запись</w:t>
      </w:r>
      <w:r w:rsidRPr="009C56E4">
        <w:rPr>
          <w:spacing w:val="1"/>
        </w:rPr>
        <w:t xml:space="preserve"> </w:t>
      </w:r>
      <w:r w:rsidRPr="009C56E4">
        <w:t>П.Н.</w:t>
      </w:r>
      <w:r w:rsidRPr="009C56E4">
        <w:rPr>
          <w:spacing w:val="1"/>
        </w:rPr>
        <w:t xml:space="preserve"> </w:t>
      </w:r>
      <w:r w:rsidRPr="009C56E4">
        <w:t>Рыбникова); «Добрыня и Змей» (обработка Н.П. Колпаковой / пересказ И.В.</w:t>
      </w:r>
      <w:r w:rsidRPr="009C56E4">
        <w:rPr>
          <w:spacing w:val="1"/>
        </w:rPr>
        <w:t xml:space="preserve"> </w:t>
      </w:r>
      <w:r w:rsidRPr="009C56E4">
        <w:t>Карнауховой);</w:t>
      </w:r>
      <w:r w:rsidRPr="009C56E4">
        <w:rPr>
          <w:spacing w:val="1"/>
        </w:rPr>
        <w:t xml:space="preserve"> </w:t>
      </w:r>
      <w:r w:rsidRPr="009C56E4">
        <w:t>«Илья</w:t>
      </w:r>
      <w:r w:rsidRPr="009C56E4">
        <w:rPr>
          <w:spacing w:val="1"/>
        </w:rPr>
        <w:t xml:space="preserve"> </w:t>
      </w:r>
      <w:r w:rsidRPr="009C56E4">
        <w:t>Муромец</w:t>
      </w:r>
      <w:r w:rsidRPr="009C56E4">
        <w:rPr>
          <w:spacing w:val="1"/>
        </w:rPr>
        <w:t xml:space="preserve"> </w:t>
      </w:r>
      <w:r w:rsidRPr="009C56E4">
        <w:t>и</w:t>
      </w:r>
      <w:r w:rsidRPr="009C56E4">
        <w:rPr>
          <w:spacing w:val="1"/>
        </w:rPr>
        <w:t xml:space="preserve"> </w:t>
      </w:r>
      <w:r w:rsidRPr="009C56E4">
        <w:t>Соловей-Разбойник»</w:t>
      </w:r>
      <w:r w:rsidRPr="009C56E4">
        <w:rPr>
          <w:spacing w:val="1"/>
        </w:rPr>
        <w:t xml:space="preserve"> </w:t>
      </w:r>
      <w:r w:rsidRPr="009C56E4">
        <w:t>(обработка</w:t>
      </w:r>
      <w:r w:rsidRPr="009C56E4">
        <w:rPr>
          <w:spacing w:val="1"/>
        </w:rPr>
        <w:t xml:space="preserve"> </w:t>
      </w:r>
      <w:r w:rsidRPr="009C56E4">
        <w:t>А.Ф.</w:t>
      </w:r>
      <w:r w:rsidRPr="009C56E4">
        <w:rPr>
          <w:spacing w:val="1"/>
        </w:rPr>
        <w:t xml:space="preserve"> </w:t>
      </w:r>
      <w:r w:rsidRPr="009C56E4">
        <w:lastRenderedPageBreak/>
        <w:t>Гильфердинга</w:t>
      </w:r>
      <w:r w:rsidRPr="009C56E4">
        <w:rPr>
          <w:spacing w:val="-1"/>
        </w:rPr>
        <w:t xml:space="preserve"> </w:t>
      </w:r>
      <w:r w:rsidRPr="009C56E4">
        <w:t>/</w:t>
      </w:r>
      <w:r w:rsidRPr="009C56E4">
        <w:rPr>
          <w:spacing w:val="-2"/>
        </w:rPr>
        <w:t xml:space="preserve"> </w:t>
      </w:r>
      <w:r w:rsidRPr="009C56E4">
        <w:t>пересказ И.В.</w:t>
      </w:r>
      <w:r w:rsidRPr="009C56E4">
        <w:rPr>
          <w:spacing w:val="-2"/>
        </w:rPr>
        <w:t xml:space="preserve"> </w:t>
      </w:r>
      <w:r w:rsidRPr="009C56E4">
        <w:t>Карнауховой).</w:t>
      </w:r>
    </w:p>
    <w:p w:rsidR="009C56E4" w:rsidRPr="009C56E4" w:rsidRDefault="009C56E4" w:rsidP="009C56E4">
      <w:pPr>
        <w:pStyle w:val="a3"/>
        <w:ind w:left="0" w:firstLine="720"/>
      </w:pPr>
      <w:r w:rsidRPr="009C56E4">
        <w:rPr>
          <w:i/>
        </w:rPr>
        <w:t>Сказки</w:t>
      </w:r>
      <w:r w:rsidRPr="009C56E4">
        <w:rPr>
          <w:i/>
          <w:spacing w:val="80"/>
        </w:rPr>
        <w:t xml:space="preserve"> </w:t>
      </w:r>
      <w:r w:rsidRPr="009C56E4">
        <w:rPr>
          <w:i/>
        </w:rPr>
        <w:t>народов</w:t>
      </w:r>
      <w:r w:rsidRPr="009C56E4">
        <w:rPr>
          <w:i/>
          <w:spacing w:val="80"/>
        </w:rPr>
        <w:t xml:space="preserve"> </w:t>
      </w:r>
      <w:r w:rsidRPr="009C56E4">
        <w:rPr>
          <w:i/>
        </w:rPr>
        <w:t>мира.</w:t>
      </w:r>
      <w:r w:rsidRPr="009C56E4">
        <w:rPr>
          <w:i/>
          <w:spacing w:val="81"/>
        </w:rPr>
        <w:t xml:space="preserve"> </w:t>
      </w:r>
      <w:r w:rsidRPr="009C56E4">
        <w:t>«Айога»,</w:t>
      </w:r>
      <w:r w:rsidRPr="009C56E4">
        <w:rPr>
          <w:spacing w:val="79"/>
        </w:rPr>
        <w:t xml:space="preserve"> </w:t>
      </w:r>
      <w:r w:rsidRPr="009C56E4">
        <w:t>нанайск.,</w:t>
      </w:r>
      <w:r w:rsidRPr="009C56E4">
        <w:rPr>
          <w:spacing w:val="79"/>
        </w:rPr>
        <w:t xml:space="preserve"> </w:t>
      </w:r>
      <w:r w:rsidRPr="009C56E4">
        <w:t>обработка</w:t>
      </w:r>
      <w:r w:rsidRPr="009C56E4">
        <w:rPr>
          <w:spacing w:val="79"/>
        </w:rPr>
        <w:t xml:space="preserve"> </w:t>
      </w:r>
      <w:r w:rsidRPr="009C56E4">
        <w:t>Д.</w:t>
      </w:r>
      <w:r w:rsidRPr="009C56E4">
        <w:rPr>
          <w:spacing w:val="80"/>
        </w:rPr>
        <w:t xml:space="preserve"> </w:t>
      </w:r>
      <w:r w:rsidRPr="009C56E4">
        <w:t>Нагишкина; «Беляночка</w:t>
      </w:r>
      <w:r w:rsidRPr="009C56E4">
        <w:rPr>
          <w:spacing w:val="5"/>
        </w:rPr>
        <w:t xml:space="preserve"> </w:t>
      </w:r>
      <w:r w:rsidRPr="009C56E4">
        <w:t>и</w:t>
      </w:r>
      <w:r w:rsidRPr="009C56E4">
        <w:rPr>
          <w:spacing w:val="5"/>
        </w:rPr>
        <w:t xml:space="preserve"> </w:t>
      </w:r>
      <w:r w:rsidRPr="009C56E4">
        <w:t>Розочка»,</w:t>
      </w:r>
      <w:r w:rsidRPr="009C56E4">
        <w:rPr>
          <w:spacing w:val="6"/>
        </w:rPr>
        <w:t xml:space="preserve"> </w:t>
      </w:r>
      <w:r w:rsidRPr="009C56E4">
        <w:t>нем.</w:t>
      </w:r>
      <w:r w:rsidRPr="009C56E4">
        <w:rPr>
          <w:spacing w:val="3"/>
        </w:rPr>
        <w:t xml:space="preserve"> </w:t>
      </w:r>
      <w:r w:rsidRPr="009C56E4">
        <w:t>из</w:t>
      </w:r>
      <w:r w:rsidRPr="009C56E4">
        <w:rPr>
          <w:spacing w:val="5"/>
        </w:rPr>
        <w:t xml:space="preserve"> </w:t>
      </w:r>
      <w:r w:rsidRPr="009C56E4">
        <w:t>сказок</w:t>
      </w:r>
      <w:r w:rsidRPr="009C56E4">
        <w:rPr>
          <w:spacing w:val="5"/>
        </w:rPr>
        <w:t xml:space="preserve"> </w:t>
      </w:r>
      <w:r w:rsidRPr="009C56E4">
        <w:t>Бр.</w:t>
      </w:r>
      <w:r w:rsidRPr="009C56E4">
        <w:rPr>
          <w:spacing w:val="8"/>
        </w:rPr>
        <w:t xml:space="preserve"> </w:t>
      </w:r>
      <w:r w:rsidRPr="009C56E4">
        <w:t>Гримм,</w:t>
      </w:r>
      <w:r w:rsidRPr="009C56E4">
        <w:rPr>
          <w:spacing w:val="3"/>
        </w:rPr>
        <w:t xml:space="preserve"> </w:t>
      </w:r>
      <w:r w:rsidRPr="009C56E4">
        <w:t>пересказ</w:t>
      </w:r>
      <w:r w:rsidRPr="009C56E4">
        <w:rPr>
          <w:spacing w:val="5"/>
        </w:rPr>
        <w:t xml:space="preserve"> </w:t>
      </w:r>
      <w:r w:rsidRPr="009C56E4">
        <w:t>А.К.</w:t>
      </w:r>
      <w:r w:rsidRPr="009C56E4">
        <w:rPr>
          <w:spacing w:val="5"/>
        </w:rPr>
        <w:t xml:space="preserve"> </w:t>
      </w:r>
      <w:r w:rsidRPr="009C56E4">
        <w:t>Покровской; «Самый</w:t>
      </w:r>
      <w:r w:rsidRPr="009C56E4">
        <w:rPr>
          <w:spacing w:val="1"/>
        </w:rPr>
        <w:t xml:space="preserve"> </w:t>
      </w:r>
      <w:r w:rsidRPr="009C56E4">
        <w:t>красивый</w:t>
      </w:r>
      <w:r w:rsidRPr="009C56E4">
        <w:rPr>
          <w:spacing w:val="1"/>
        </w:rPr>
        <w:t xml:space="preserve"> </w:t>
      </w:r>
      <w:r w:rsidRPr="009C56E4">
        <w:t>наряд</w:t>
      </w:r>
      <w:r w:rsidRPr="009C56E4">
        <w:rPr>
          <w:spacing w:val="1"/>
        </w:rPr>
        <w:t xml:space="preserve"> </w:t>
      </w:r>
      <w:r w:rsidRPr="009C56E4">
        <w:t>на</w:t>
      </w:r>
      <w:r w:rsidRPr="009C56E4">
        <w:rPr>
          <w:spacing w:val="1"/>
        </w:rPr>
        <w:t xml:space="preserve"> </w:t>
      </w:r>
      <w:r w:rsidRPr="009C56E4">
        <w:t>свете»,</w:t>
      </w:r>
      <w:r w:rsidRPr="009C56E4">
        <w:rPr>
          <w:spacing w:val="1"/>
        </w:rPr>
        <w:t xml:space="preserve"> </w:t>
      </w:r>
      <w:r w:rsidRPr="009C56E4">
        <w:t>пер.</w:t>
      </w:r>
      <w:r w:rsidRPr="009C56E4">
        <w:rPr>
          <w:spacing w:val="1"/>
        </w:rPr>
        <w:t xml:space="preserve"> </w:t>
      </w:r>
      <w:r w:rsidRPr="009C56E4">
        <w:t>с</w:t>
      </w:r>
      <w:r w:rsidRPr="009C56E4">
        <w:rPr>
          <w:spacing w:val="1"/>
        </w:rPr>
        <w:t xml:space="preserve"> </w:t>
      </w:r>
      <w:r w:rsidRPr="009C56E4">
        <w:t>япон.</w:t>
      </w:r>
      <w:r w:rsidRPr="009C56E4">
        <w:rPr>
          <w:spacing w:val="1"/>
        </w:rPr>
        <w:t xml:space="preserve"> </w:t>
      </w:r>
      <w:r w:rsidRPr="009C56E4">
        <w:t>В.</w:t>
      </w:r>
      <w:r w:rsidRPr="009C56E4">
        <w:rPr>
          <w:spacing w:val="1"/>
        </w:rPr>
        <w:t xml:space="preserve"> </w:t>
      </w:r>
      <w:r w:rsidRPr="009C56E4">
        <w:t>Марковой;</w:t>
      </w:r>
      <w:r w:rsidRPr="009C56E4">
        <w:rPr>
          <w:spacing w:val="1"/>
        </w:rPr>
        <w:t xml:space="preserve"> </w:t>
      </w:r>
      <w:r w:rsidRPr="009C56E4">
        <w:t>«Голубая</w:t>
      </w:r>
      <w:r w:rsidRPr="009C56E4">
        <w:rPr>
          <w:spacing w:val="1"/>
        </w:rPr>
        <w:t xml:space="preserve"> </w:t>
      </w:r>
      <w:r w:rsidRPr="009C56E4">
        <w:t>птица», туркм. обработка А. Александровой и М. Туберовского; «Каждый</w:t>
      </w:r>
      <w:r w:rsidRPr="009C56E4">
        <w:rPr>
          <w:spacing w:val="1"/>
        </w:rPr>
        <w:t xml:space="preserve"> </w:t>
      </w:r>
      <w:r w:rsidRPr="009C56E4">
        <w:t>свое получил», эстон. обработка М. Булатова; «Кот в сапогах» (пер. с франц.</w:t>
      </w:r>
      <w:r w:rsidRPr="009C56E4">
        <w:rPr>
          <w:spacing w:val="1"/>
        </w:rPr>
        <w:t xml:space="preserve"> </w:t>
      </w:r>
      <w:r w:rsidRPr="009C56E4">
        <w:t>Т.Габбе),</w:t>
      </w:r>
      <w:r w:rsidRPr="009C56E4">
        <w:rPr>
          <w:spacing w:val="1"/>
        </w:rPr>
        <w:t xml:space="preserve"> </w:t>
      </w:r>
      <w:r w:rsidRPr="009C56E4">
        <w:t>«Волшебница»</w:t>
      </w:r>
      <w:r w:rsidRPr="009C56E4">
        <w:rPr>
          <w:spacing w:val="1"/>
        </w:rPr>
        <w:t xml:space="preserve"> </w:t>
      </w:r>
      <w:r w:rsidRPr="009C56E4">
        <w:t>(пер.</w:t>
      </w:r>
      <w:r w:rsidRPr="009C56E4">
        <w:rPr>
          <w:spacing w:val="1"/>
        </w:rPr>
        <w:t xml:space="preserve"> </w:t>
      </w:r>
      <w:r w:rsidRPr="009C56E4">
        <w:t>с</w:t>
      </w:r>
      <w:r w:rsidRPr="009C56E4">
        <w:rPr>
          <w:spacing w:val="1"/>
        </w:rPr>
        <w:t xml:space="preserve"> </w:t>
      </w:r>
      <w:r w:rsidRPr="009C56E4">
        <w:t>франц.</w:t>
      </w:r>
      <w:r w:rsidRPr="009C56E4">
        <w:rPr>
          <w:spacing w:val="1"/>
        </w:rPr>
        <w:t xml:space="preserve"> </w:t>
      </w:r>
      <w:r w:rsidRPr="009C56E4">
        <w:t>И.С.</w:t>
      </w:r>
      <w:r w:rsidRPr="009C56E4">
        <w:rPr>
          <w:spacing w:val="1"/>
        </w:rPr>
        <w:t xml:space="preserve"> </w:t>
      </w:r>
      <w:r w:rsidRPr="009C56E4">
        <w:t>Тургенева),</w:t>
      </w:r>
      <w:r w:rsidRPr="009C56E4">
        <w:rPr>
          <w:spacing w:val="1"/>
        </w:rPr>
        <w:t xml:space="preserve"> </w:t>
      </w:r>
      <w:r w:rsidRPr="009C56E4">
        <w:t>«Мальчик</w:t>
      </w:r>
      <w:r w:rsidRPr="009C56E4">
        <w:rPr>
          <w:spacing w:val="71"/>
        </w:rPr>
        <w:t xml:space="preserve"> </w:t>
      </w:r>
      <w:r w:rsidRPr="009C56E4">
        <w:t>с</w:t>
      </w:r>
      <w:r w:rsidRPr="009C56E4">
        <w:rPr>
          <w:spacing w:val="-67"/>
        </w:rPr>
        <w:t xml:space="preserve"> </w:t>
      </w:r>
      <w:r w:rsidRPr="009C56E4">
        <w:t>пальчик» (пер. с франц. Б.А. Дехтерѐва), «Золушка» (пер. с франц. Т. Габбе)</w:t>
      </w:r>
      <w:r w:rsidRPr="009C56E4">
        <w:rPr>
          <w:spacing w:val="1"/>
        </w:rPr>
        <w:t xml:space="preserve"> </w:t>
      </w:r>
      <w:r w:rsidRPr="009C56E4">
        <w:t>из</w:t>
      </w:r>
      <w:r w:rsidRPr="009C56E4">
        <w:rPr>
          <w:spacing w:val="-2"/>
        </w:rPr>
        <w:t xml:space="preserve"> </w:t>
      </w:r>
      <w:r w:rsidRPr="009C56E4">
        <w:t>сказок Перро</w:t>
      </w:r>
      <w:r w:rsidRPr="009C56E4">
        <w:rPr>
          <w:spacing w:val="1"/>
        </w:rPr>
        <w:t xml:space="preserve"> </w:t>
      </w:r>
      <w:r w:rsidRPr="009C56E4">
        <w:t>Ш.</w:t>
      </w:r>
    </w:p>
    <w:p w:rsidR="009C56E4" w:rsidRPr="009C56E4" w:rsidRDefault="009C56E4" w:rsidP="009C56E4">
      <w:pPr>
        <w:spacing w:line="322" w:lineRule="exact"/>
        <w:ind w:firstLine="720"/>
        <w:jc w:val="both"/>
        <w:rPr>
          <w:i/>
          <w:sz w:val="28"/>
          <w:szCs w:val="28"/>
        </w:rPr>
      </w:pPr>
      <w:r w:rsidRPr="009C56E4">
        <w:rPr>
          <w:i/>
          <w:sz w:val="28"/>
          <w:szCs w:val="28"/>
        </w:rPr>
        <w:t>Произведения</w:t>
      </w:r>
      <w:r w:rsidRPr="009C56E4">
        <w:rPr>
          <w:i/>
          <w:spacing w:val="-5"/>
          <w:sz w:val="28"/>
          <w:szCs w:val="28"/>
        </w:rPr>
        <w:t xml:space="preserve"> </w:t>
      </w:r>
      <w:r w:rsidRPr="009C56E4">
        <w:rPr>
          <w:i/>
          <w:sz w:val="28"/>
          <w:szCs w:val="28"/>
        </w:rPr>
        <w:t>поэтов</w:t>
      </w:r>
      <w:r w:rsidRPr="009C56E4">
        <w:rPr>
          <w:i/>
          <w:spacing w:val="-7"/>
          <w:sz w:val="28"/>
          <w:szCs w:val="28"/>
        </w:rPr>
        <w:t xml:space="preserve"> </w:t>
      </w:r>
      <w:r w:rsidRPr="009C56E4">
        <w:rPr>
          <w:i/>
          <w:sz w:val="28"/>
          <w:szCs w:val="28"/>
        </w:rPr>
        <w:t>и</w:t>
      </w:r>
      <w:r w:rsidRPr="009C56E4">
        <w:rPr>
          <w:i/>
          <w:spacing w:val="-3"/>
          <w:sz w:val="28"/>
          <w:szCs w:val="28"/>
        </w:rPr>
        <w:t xml:space="preserve"> </w:t>
      </w:r>
      <w:r w:rsidRPr="009C56E4">
        <w:rPr>
          <w:i/>
          <w:sz w:val="28"/>
          <w:szCs w:val="28"/>
        </w:rPr>
        <w:t>писателей</w:t>
      </w:r>
      <w:r w:rsidRPr="009C56E4">
        <w:rPr>
          <w:i/>
          <w:spacing w:val="-3"/>
          <w:sz w:val="28"/>
          <w:szCs w:val="28"/>
        </w:rPr>
        <w:t xml:space="preserve"> </w:t>
      </w:r>
      <w:r w:rsidRPr="009C56E4">
        <w:rPr>
          <w:i/>
          <w:sz w:val="28"/>
          <w:szCs w:val="28"/>
        </w:rPr>
        <w:t>России.</w:t>
      </w:r>
    </w:p>
    <w:p w:rsidR="009C56E4" w:rsidRPr="009C56E4" w:rsidRDefault="009C56E4" w:rsidP="009C56E4">
      <w:pPr>
        <w:pStyle w:val="a3"/>
        <w:spacing w:line="242" w:lineRule="auto"/>
        <w:ind w:left="0" w:firstLine="720"/>
      </w:pPr>
      <w:r w:rsidRPr="009C56E4">
        <w:rPr>
          <w:i/>
        </w:rPr>
        <w:t xml:space="preserve">Поэзия. </w:t>
      </w:r>
      <w:r w:rsidRPr="009C56E4">
        <w:t>Аким Я.Л. «Мой верный чиж»; Бальмонт К.Д. «Снежинка»;</w:t>
      </w:r>
      <w:r w:rsidRPr="009C56E4">
        <w:rPr>
          <w:spacing w:val="-67"/>
        </w:rPr>
        <w:t xml:space="preserve"> </w:t>
      </w:r>
      <w:r w:rsidRPr="009C56E4">
        <w:t>Благинина</w:t>
      </w:r>
      <w:r w:rsidRPr="009C56E4">
        <w:rPr>
          <w:spacing w:val="-1"/>
        </w:rPr>
        <w:t xml:space="preserve"> </w:t>
      </w:r>
      <w:r w:rsidRPr="009C56E4">
        <w:t>Е.А.</w:t>
      </w:r>
      <w:r>
        <w:t xml:space="preserve"> </w:t>
      </w:r>
      <w:r w:rsidRPr="009C56E4">
        <w:t>«Шинель»,</w:t>
      </w:r>
      <w:r w:rsidRPr="009C56E4">
        <w:rPr>
          <w:spacing w:val="1"/>
        </w:rPr>
        <w:t xml:space="preserve"> </w:t>
      </w:r>
      <w:r w:rsidRPr="009C56E4">
        <w:t>«Одуванчик»,</w:t>
      </w:r>
      <w:r w:rsidRPr="009C56E4">
        <w:rPr>
          <w:spacing w:val="1"/>
        </w:rPr>
        <w:t xml:space="preserve"> </w:t>
      </w:r>
      <w:r w:rsidRPr="009C56E4">
        <w:t>«Наш</w:t>
      </w:r>
      <w:r w:rsidRPr="009C56E4">
        <w:rPr>
          <w:spacing w:val="1"/>
        </w:rPr>
        <w:t xml:space="preserve"> </w:t>
      </w:r>
      <w:r w:rsidRPr="009C56E4">
        <w:t>дедушка»;</w:t>
      </w:r>
      <w:r w:rsidRPr="009C56E4">
        <w:rPr>
          <w:spacing w:val="1"/>
        </w:rPr>
        <w:t xml:space="preserve"> </w:t>
      </w:r>
      <w:r w:rsidRPr="009C56E4">
        <w:t>Бунин</w:t>
      </w:r>
      <w:r w:rsidRPr="009C56E4">
        <w:rPr>
          <w:spacing w:val="1"/>
        </w:rPr>
        <w:t xml:space="preserve"> </w:t>
      </w:r>
      <w:r w:rsidRPr="009C56E4">
        <w:t>И.А.</w:t>
      </w:r>
      <w:r w:rsidRPr="009C56E4">
        <w:rPr>
          <w:spacing w:val="1"/>
        </w:rPr>
        <w:t xml:space="preserve"> </w:t>
      </w:r>
      <w:r w:rsidRPr="009C56E4">
        <w:t>«Листопад»;</w:t>
      </w:r>
      <w:r w:rsidRPr="009C56E4">
        <w:rPr>
          <w:spacing w:val="1"/>
        </w:rPr>
        <w:t xml:space="preserve"> </w:t>
      </w:r>
      <w:r w:rsidRPr="009C56E4">
        <w:t>Владимиров</w:t>
      </w:r>
      <w:r w:rsidRPr="009C56E4">
        <w:rPr>
          <w:spacing w:val="1"/>
        </w:rPr>
        <w:t xml:space="preserve"> </w:t>
      </w:r>
      <w:r w:rsidRPr="009C56E4">
        <w:t>Ю.Д.</w:t>
      </w:r>
      <w:r w:rsidRPr="009C56E4">
        <w:rPr>
          <w:spacing w:val="1"/>
        </w:rPr>
        <w:t xml:space="preserve"> </w:t>
      </w:r>
      <w:r w:rsidRPr="009C56E4">
        <w:t>«Чудаки»,</w:t>
      </w:r>
      <w:r w:rsidRPr="009C56E4">
        <w:rPr>
          <w:spacing w:val="1"/>
        </w:rPr>
        <w:t xml:space="preserve"> </w:t>
      </w:r>
      <w:r w:rsidRPr="009C56E4">
        <w:t>«Оркестр»;</w:t>
      </w:r>
      <w:r w:rsidRPr="009C56E4">
        <w:rPr>
          <w:spacing w:val="1"/>
        </w:rPr>
        <w:t xml:space="preserve"> </w:t>
      </w:r>
      <w:r w:rsidRPr="009C56E4">
        <w:t>Гамзатов</w:t>
      </w:r>
      <w:r w:rsidRPr="009C56E4">
        <w:rPr>
          <w:spacing w:val="1"/>
        </w:rPr>
        <w:t xml:space="preserve"> </w:t>
      </w:r>
      <w:r w:rsidRPr="009C56E4">
        <w:t>Р.Г.</w:t>
      </w:r>
      <w:r w:rsidRPr="009C56E4">
        <w:rPr>
          <w:spacing w:val="1"/>
        </w:rPr>
        <w:t xml:space="preserve"> </w:t>
      </w:r>
      <w:r w:rsidRPr="009C56E4">
        <w:t>«Мой</w:t>
      </w:r>
      <w:r w:rsidRPr="009C56E4">
        <w:rPr>
          <w:spacing w:val="1"/>
        </w:rPr>
        <w:t xml:space="preserve"> </w:t>
      </w:r>
      <w:r w:rsidRPr="009C56E4">
        <w:t>дедушка»</w:t>
      </w:r>
      <w:r w:rsidRPr="009C56E4">
        <w:rPr>
          <w:spacing w:val="1"/>
        </w:rPr>
        <w:t xml:space="preserve"> </w:t>
      </w:r>
      <w:r w:rsidRPr="009C56E4">
        <w:t>(перевод</w:t>
      </w:r>
      <w:r w:rsidRPr="009C56E4">
        <w:rPr>
          <w:spacing w:val="1"/>
        </w:rPr>
        <w:t xml:space="preserve"> </w:t>
      </w:r>
      <w:r w:rsidRPr="009C56E4">
        <w:t>с</w:t>
      </w:r>
      <w:r w:rsidRPr="009C56E4">
        <w:rPr>
          <w:spacing w:val="1"/>
        </w:rPr>
        <w:t xml:space="preserve"> </w:t>
      </w:r>
      <w:r w:rsidRPr="009C56E4">
        <w:t>аварского</w:t>
      </w:r>
      <w:r w:rsidRPr="009C56E4">
        <w:rPr>
          <w:spacing w:val="1"/>
        </w:rPr>
        <w:t xml:space="preserve"> </w:t>
      </w:r>
      <w:r w:rsidRPr="009C56E4">
        <w:t>языка</w:t>
      </w:r>
      <w:r w:rsidRPr="009C56E4">
        <w:rPr>
          <w:spacing w:val="1"/>
        </w:rPr>
        <w:t xml:space="preserve"> </w:t>
      </w:r>
      <w:r w:rsidRPr="009C56E4">
        <w:t>Я.</w:t>
      </w:r>
      <w:r w:rsidRPr="009C56E4">
        <w:rPr>
          <w:spacing w:val="1"/>
        </w:rPr>
        <w:t xml:space="preserve"> </w:t>
      </w:r>
      <w:r w:rsidRPr="009C56E4">
        <w:t>Козловского),</w:t>
      </w:r>
      <w:r w:rsidRPr="009C56E4">
        <w:rPr>
          <w:spacing w:val="1"/>
        </w:rPr>
        <w:t xml:space="preserve"> </w:t>
      </w:r>
      <w:r w:rsidRPr="009C56E4">
        <w:t>Городецкий</w:t>
      </w:r>
      <w:r w:rsidRPr="009C56E4">
        <w:rPr>
          <w:spacing w:val="1"/>
        </w:rPr>
        <w:t xml:space="preserve"> </w:t>
      </w:r>
      <w:r w:rsidRPr="009C56E4">
        <w:t>С.М.</w:t>
      </w:r>
      <w:r w:rsidRPr="009C56E4">
        <w:rPr>
          <w:spacing w:val="70"/>
        </w:rPr>
        <w:t xml:space="preserve"> </w:t>
      </w:r>
      <w:r w:rsidRPr="009C56E4">
        <w:t>«Первый</w:t>
      </w:r>
      <w:r w:rsidRPr="009C56E4">
        <w:rPr>
          <w:spacing w:val="1"/>
        </w:rPr>
        <w:t xml:space="preserve"> </w:t>
      </w:r>
      <w:r w:rsidRPr="009C56E4">
        <w:t>снег», «Весенняя песенка»; Есенин С.А. «Поѐт зима, аукает….», «Пороша»;</w:t>
      </w:r>
      <w:r w:rsidRPr="009C56E4">
        <w:rPr>
          <w:spacing w:val="1"/>
        </w:rPr>
        <w:t xml:space="preserve"> </w:t>
      </w:r>
      <w:r w:rsidRPr="009C56E4">
        <w:t>Жуковский</w:t>
      </w:r>
      <w:r w:rsidRPr="009C56E4">
        <w:rPr>
          <w:spacing w:val="18"/>
        </w:rPr>
        <w:t xml:space="preserve"> </w:t>
      </w:r>
      <w:r w:rsidRPr="009C56E4">
        <w:t>В.А.</w:t>
      </w:r>
      <w:r w:rsidRPr="009C56E4">
        <w:rPr>
          <w:spacing w:val="18"/>
        </w:rPr>
        <w:t xml:space="preserve"> </w:t>
      </w:r>
      <w:r w:rsidRPr="009C56E4">
        <w:t>«Жаворонок»;</w:t>
      </w:r>
      <w:r w:rsidRPr="009C56E4">
        <w:rPr>
          <w:spacing w:val="19"/>
        </w:rPr>
        <w:t xml:space="preserve"> </w:t>
      </w:r>
      <w:r w:rsidRPr="009C56E4">
        <w:t>Левин</w:t>
      </w:r>
      <w:r w:rsidRPr="009C56E4">
        <w:rPr>
          <w:spacing w:val="17"/>
        </w:rPr>
        <w:t xml:space="preserve"> </w:t>
      </w:r>
      <w:r w:rsidRPr="009C56E4">
        <w:t>В.А.</w:t>
      </w:r>
      <w:r w:rsidRPr="009C56E4">
        <w:rPr>
          <w:spacing w:val="18"/>
        </w:rPr>
        <w:t xml:space="preserve"> </w:t>
      </w:r>
      <w:r w:rsidRPr="009C56E4">
        <w:t>«Зелѐная</w:t>
      </w:r>
      <w:r w:rsidRPr="009C56E4">
        <w:rPr>
          <w:spacing w:val="19"/>
        </w:rPr>
        <w:t xml:space="preserve"> </w:t>
      </w:r>
      <w:r w:rsidRPr="009C56E4">
        <w:t>история»;</w:t>
      </w:r>
      <w:r w:rsidRPr="009C56E4">
        <w:rPr>
          <w:spacing w:val="18"/>
        </w:rPr>
        <w:t xml:space="preserve"> </w:t>
      </w:r>
      <w:r w:rsidRPr="009C56E4">
        <w:t>Маршак</w:t>
      </w:r>
      <w:r w:rsidRPr="009C56E4">
        <w:rPr>
          <w:spacing w:val="19"/>
        </w:rPr>
        <w:t xml:space="preserve"> </w:t>
      </w:r>
      <w:r w:rsidRPr="009C56E4">
        <w:t>С.Я. «Рассказ о неизвестном герое», «Букварь. Веселое путешествие от А до Я»;</w:t>
      </w:r>
      <w:r w:rsidRPr="009C56E4">
        <w:rPr>
          <w:spacing w:val="1"/>
        </w:rPr>
        <w:t xml:space="preserve"> </w:t>
      </w:r>
      <w:r w:rsidRPr="009C56E4">
        <w:t>Маяковский</w:t>
      </w:r>
      <w:r w:rsidRPr="009C56E4">
        <w:rPr>
          <w:spacing w:val="29"/>
        </w:rPr>
        <w:t xml:space="preserve"> </w:t>
      </w:r>
      <w:r w:rsidRPr="009C56E4">
        <w:t>В.В.</w:t>
      </w:r>
      <w:r w:rsidRPr="009C56E4">
        <w:rPr>
          <w:spacing w:val="29"/>
        </w:rPr>
        <w:t xml:space="preserve"> </w:t>
      </w:r>
      <w:r w:rsidRPr="009C56E4">
        <w:t>«Эта</w:t>
      </w:r>
      <w:r w:rsidRPr="009C56E4">
        <w:rPr>
          <w:spacing w:val="31"/>
        </w:rPr>
        <w:t xml:space="preserve"> </w:t>
      </w:r>
      <w:r w:rsidRPr="009C56E4">
        <w:t>книжечка</w:t>
      </w:r>
      <w:r w:rsidRPr="009C56E4">
        <w:rPr>
          <w:spacing w:val="29"/>
        </w:rPr>
        <w:t xml:space="preserve"> </w:t>
      </w:r>
      <w:r w:rsidRPr="009C56E4">
        <w:t>моя,</w:t>
      </w:r>
      <w:r w:rsidRPr="009C56E4">
        <w:rPr>
          <w:spacing w:val="29"/>
        </w:rPr>
        <w:t xml:space="preserve"> </w:t>
      </w:r>
      <w:r w:rsidRPr="009C56E4">
        <w:t>про</w:t>
      </w:r>
      <w:r w:rsidRPr="009C56E4">
        <w:rPr>
          <w:spacing w:val="31"/>
        </w:rPr>
        <w:t xml:space="preserve"> </w:t>
      </w:r>
      <w:r w:rsidRPr="009C56E4">
        <w:t>моря</w:t>
      </w:r>
      <w:r w:rsidRPr="009C56E4">
        <w:rPr>
          <w:spacing w:val="29"/>
        </w:rPr>
        <w:t xml:space="preserve"> </w:t>
      </w:r>
      <w:r w:rsidRPr="009C56E4">
        <w:t>и</w:t>
      </w:r>
      <w:r w:rsidRPr="009C56E4">
        <w:rPr>
          <w:spacing w:val="32"/>
        </w:rPr>
        <w:t xml:space="preserve"> </w:t>
      </w:r>
      <w:r w:rsidRPr="009C56E4">
        <w:t>про</w:t>
      </w:r>
      <w:r w:rsidRPr="009C56E4">
        <w:rPr>
          <w:spacing w:val="31"/>
        </w:rPr>
        <w:t xml:space="preserve"> </w:t>
      </w:r>
      <w:r w:rsidRPr="009C56E4">
        <w:t>маяк»;</w:t>
      </w:r>
      <w:r w:rsidRPr="009C56E4">
        <w:rPr>
          <w:spacing w:val="32"/>
        </w:rPr>
        <w:t xml:space="preserve"> </w:t>
      </w:r>
      <w:r w:rsidRPr="009C56E4">
        <w:t>Моравская</w:t>
      </w:r>
      <w:r w:rsidRPr="009C56E4">
        <w:rPr>
          <w:spacing w:val="29"/>
        </w:rPr>
        <w:t xml:space="preserve"> </w:t>
      </w:r>
      <w:r w:rsidRPr="009C56E4">
        <w:t>М. «Апельсинные корки»; Мошковская Э.Э. «Добежали до вечера»,</w:t>
      </w:r>
      <w:r w:rsidRPr="009C56E4">
        <w:rPr>
          <w:spacing w:val="1"/>
        </w:rPr>
        <w:t xml:space="preserve"> </w:t>
      </w:r>
      <w:r w:rsidRPr="009C56E4">
        <w:t>«Хитрые</w:t>
      </w:r>
      <w:r w:rsidRPr="009C56E4">
        <w:rPr>
          <w:spacing w:val="1"/>
        </w:rPr>
        <w:t xml:space="preserve"> </w:t>
      </w:r>
      <w:r w:rsidRPr="009C56E4">
        <w:t>старушки»; Никитин И.С. «Встреча зимы»; Орлов В.Н. «Дом под крышей</w:t>
      </w:r>
      <w:r w:rsidRPr="009C56E4">
        <w:rPr>
          <w:spacing w:val="1"/>
        </w:rPr>
        <w:t xml:space="preserve"> </w:t>
      </w:r>
      <w:r w:rsidRPr="009C56E4">
        <w:t>голубой»;</w:t>
      </w:r>
      <w:r w:rsidRPr="009C56E4">
        <w:rPr>
          <w:spacing w:val="1"/>
        </w:rPr>
        <w:t xml:space="preserve"> </w:t>
      </w:r>
      <w:r w:rsidRPr="009C56E4">
        <w:t>Пляцковский</w:t>
      </w:r>
      <w:r w:rsidRPr="009C56E4">
        <w:rPr>
          <w:spacing w:val="1"/>
        </w:rPr>
        <w:t xml:space="preserve"> </w:t>
      </w:r>
      <w:r w:rsidRPr="009C56E4">
        <w:t>М.С.</w:t>
      </w:r>
      <w:r w:rsidRPr="009C56E4">
        <w:rPr>
          <w:spacing w:val="1"/>
        </w:rPr>
        <w:t xml:space="preserve"> </w:t>
      </w:r>
      <w:r w:rsidRPr="009C56E4">
        <w:t>«Настоящий</w:t>
      </w:r>
      <w:r w:rsidRPr="009C56E4">
        <w:rPr>
          <w:spacing w:val="1"/>
        </w:rPr>
        <w:t xml:space="preserve"> </w:t>
      </w:r>
      <w:r w:rsidRPr="009C56E4">
        <w:t>друг»;</w:t>
      </w:r>
      <w:r w:rsidRPr="009C56E4">
        <w:rPr>
          <w:spacing w:val="1"/>
        </w:rPr>
        <w:t xml:space="preserve"> </w:t>
      </w:r>
      <w:r w:rsidRPr="009C56E4">
        <w:t>Пушкин</w:t>
      </w:r>
      <w:r w:rsidRPr="009C56E4">
        <w:rPr>
          <w:spacing w:val="1"/>
        </w:rPr>
        <w:t xml:space="preserve"> </w:t>
      </w:r>
      <w:r w:rsidRPr="009C56E4">
        <w:t>А.С.</w:t>
      </w:r>
      <w:r w:rsidRPr="009C56E4">
        <w:rPr>
          <w:spacing w:val="1"/>
        </w:rPr>
        <w:t xml:space="preserve"> </w:t>
      </w:r>
      <w:r w:rsidRPr="009C56E4">
        <w:t>«Зимний</w:t>
      </w:r>
      <w:r w:rsidRPr="009C56E4">
        <w:rPr>
          <w:spacing w:val="1"/>
        </w:rPr>
        <w:t xml:space="preserve"> </w:t>
      </w:r>
      <w:r w:rsidRPr="009C56E4">
        <w:t>вечер»,</w:t>
      </w:r>
      <w:r w:rsidRPr="009C56E4">
        <w:rPr>
          <w:spacing w:val="1"/>
        </w:rPr>
        <w:t xml:space="preserve"> </w:t>
      </w:r>
      <w:r w:rsidRPr="009C56E4">
        <w:t>«Унылая</w:t>
      </w:r>
      <w:r w:rsidRPr="009C56E4">
        <w:rPr>
          <w:spacing w:val="1"/>
        </w:rPr>
        <w:t xml:space="preserve"> </w:t>
      </w:r>
      <w:r w:rsidRPr="009C56E4">
        <w:t>пора!</w:t>
      </w:r>
      <w:r w:rsidRPr="009C56E4">
        <w:rPr>
          <w:spacing w:val="1"/>
        </w:rPr>
        <w:t xml:space="preserve"> </w:t>
      </w:r>
      <w:r w:rsidRPr="009C56E4">
        <w:t>Очей</w:t>
      </w:r>
      <w:r w:rsidRPr="009C56E4">
        <w:rPr>
          <w:spacing w:val="1"/>
        </w:rPr>
        <w:t xml:space="preserve"> </w:t>
      </w:r>
      <w:r w:rsidRPr="009C56E4">
        <w:t>очарованье!..»</w:t>
      </w:r>
      <w:r w:rsidRPr="009C56E4">
        <w:rPr>
          <w:spacing w:val="1"/>
        </w:rPr>
        <w:t xml:space="preserve"> </w:t>
      </w:r>
      <w:r w:rsidRPr="009C56E4">
        <w:t>(«Осень»),</w:t>
      </w:r>
      <w:r w:rsidRPr="009C56E4">
        <w:rPr>
          <w:spacing w:val="1"/>
        </w:rPr>
        <w:t xml:space="preserve"> </w:t>
      </w:r>
      <w:r w:rsidRPr="009C56E4">
        <w:t>«Зимнее</w:t>
      </w:r>
      <w:r w:rsidRPr="009C56E4">
        <w:rPr>
          <w:spacing w:val="70"/>
        </w:rPr>
        <w:t xml:space="preserve"> </w:t>
      </w:r>
      <w:r w:rsidRPr="009C56E4">
        <w:t>утро»;</w:t>
      </w:r>
      <w:r w:rsidRPr="009C56E4">
        <w:rPr>
          <w:spacing w:val="1"/>
        </w:rPr>
        <w:t xml:space="preserve"> </w:t>
      </w:r>
      <w:r w:rsidRPr="009C56E4">
        <w:t xml:space="preserve">Рубцов  </w:t>
      </w:r>
      <w:r w:rsidRPr="009C56E4">
        <w:rPr>
          <w:spacing w:val="1"/>
        </w:rPr>
        <w:t xml:space="preserve"> </w:t>
      </w:r>
      <w:r w:rsidRPr="009C56E4">
        <w:t xml:space="preserve">Н.М.   «Про  </w:t>
      </w:r>
      <w:r w:rsidRPr="009C56E4">
        <w:rPr>
          <w:spacing w:val="2"/>
        </w:rPr>
        <w:t xml:space="preserve"> </w:t>
      </w:r>
      <w:r w:rsidRPr="009C56E4">
        <w:t xml:space="preserve">зайца»;  </w:t>
      </w:r>
      <w:r w:rsidRPr="009C56E4">
        <w:rPr>
          <w:spacing w:val="2"/>
        </w:rPr>
        <w:t xml:space="preserve"> </w:t>
      </w:r>
      <w:r w:rsidRPr="009C56E4">
        <w:t xml:space="preserve">Сапгир   Г.В.   «Считалки»,  </w:t>
      </w:r>
      <w:r w:rsidRPr="009C56E4">
        <w:rPr>
          <w:spacing w:val="8"/>
        </w:rPr>
        <w:t xml:space="preserve"> </w:t>
      </w:r>
      <w:r w:rsidRPr="009C56E4">
        <w:t>«Скороговорки», «Людоед</w:t>
      </w:r>
      <w:r w:rsidRPr="009C56E4">
        <w:rPr>
          <w:spacing w:val="1"/>
        </w:rPr>
        <w:t xml:space="preserve"> </w:t>
      </w:r>
      <w:r w:rsidRPr="009C56E4">
        <w:t>и</w:t>
      </w:r>
      <w:r w:rsidRPr="009C56E4">
        <w:rPr>
          <w:spacing w:val="1"/>
        </w:rPr>
        <w:t xml:space="preserve"> </w:t>
      </w:r>
      <w:r w:rsidRPr="009C56E4">
        <w:t>принцесса,</w:t>
      </w:r>
      <w:r w:rsidRPr="009C56E4">
        <w:rPr>
          <w:spacing w:val="1"/>
        </w:rPr>
        <w:t xml:space="preserve"> </w:t>
      </w:r>
      <w:r w:rsidRPr="009C56E4">
        <w:t>или</w:t>
      </w:r>
      <w:r w:rsidRPr="009C56E4">
        <w:rPr>
          <w:spacing w:val="1"/>
        </w:rPr>
        <w:t xml:space="preserve"> </w:t>
      </w:r>
      <w:r w:rsidRPr="009C56E4">
        <w:t>Всѐ</w:t>
      </w:r>
      <w:r w:rsidRPr="009C56E4">
        <w:rPr>
          <w:spacing w:val="1"/>
        </w:rPr>
        <w:t xml:space="preserve"> </w:t>
      </w:r>
      <w:r w:rsidRPr="009C56E4">
        <w:t>наоборот»;</w:t>
      </w:r>
      <w:r w:rsidRPr="009C56E4">
        <w:rPr>
          <w:spacing w:val="1"/>
        </w:rPr>
        <w:t xml:space="preserve"> </w:t>
      </w:r>
      <w:r w:rsidRPr="009C56E4">
        <w:t>Серова</w:t>
      </w:r>
      <w:r w:rsidRPr="009C56E4">
        <w:rPr>
          <w:spacing w:val="1"/>
        </w:rPr>
        <w:t xml:space="preserve"> </w:t>
      </w:r>
      <w:r w:rsidRPr="009C56E4">
        <w:t>Е.В.</w:t>
      </w:r>
      <w:r w:rsidRPr="009C56E4">
        <w:rPr>
          <w:spacing w:val="1"/>
        </w:rPr>
        <w:t xml:space="preserve"> </w:t>
      </w:r>
      <w:r w:rsidRPr="009C56E4">
        <w:t>Новогоднее»;</w:t>
      </w:r>
      <w:r w:rsidRPr="009C56E4">
        <w:rPr>
          <w:spacing w:val="1"/>
        </w:rPr>
        <w:t xml:space="preserve"> </w:t>
      </w:r>
      <w:r w:rsidRPr="009C56E4">
        <w:t>Соловьѐва</w:t>
      </w:r>
      <w:r w:rsidRPr="009C56E4">
        <w:rPr>
          <w:spacing w:val="1"/>
        </w:rPr>
        <w:t xml:space="preserve"> </w:t>
      </w:r>
      <w:r w:rsidRPr="009C56E4">
        <w:t>П.С.</w:t>
      </w:r>
      <w:r w:rsidRPr="009C56E4">
        <w:rPr>
          <w:spacing w:val="1"/>
        </w:rPr>
        <w:t xml:space="preserve"> </w:t>
      </w:r>
      <w:r w:rsidRPr="009C56E4">
        <w:t>«Подснежник»,</w:t>
      </w:r>
      <w:r w:rsidRPr="009C56E4">
        <w:rPr>
          <w:spacing w:val="1"/>
        </w:rPr>
        <w:t xml:space="preserve"> </w:t>
      </w:r>
      <w:r w:rsidRPr="009C56E4">
        <w:t>«Ночь</w:t>
      </w:r>
      <w:r w:rsidRPr="009C56E4">
        <w:rPr>
          <w:spacing w:val="1"/>
        </w:rPr>
        <w:t xml:space="preserve"> </w:t>
      </w:r>
      <w:r w:rsidRPr="009C56E4">
        <w:t>и</w:t>
      </w:r>
      <w:r w:rsidRPr="009C56E4">
        <w:rPr>
          <w:spacing w:val="1"/>
        </w:rPr>
        <w:t xml:space="preserve"> </w:t>
      </w:r>
      <w:r w:rsidRPr="009C56E4">
        <w:t>день»;</w:t>
      </w:r>
      <w:r w:rsidRPr="009C56E4">
        <w:rPr>
          <w:spacing w:val="1"/>
        </w:rPr>
        <w:t xml:space="preserve"> </w:t>
      </w:r>
      <w:r w:rsidRPr="009C56E4">
        <w:t>Степанов</w:t>
      </w:r>
      <w:r w:rsidRPr="009C56E4">
        <w:rPr>
          <w:spacing w:val="1"/>
        </w:rPr>
        <w:t xml:space="preserve"> </w:t>
      </w:r>
      <w:r w:rsidRPr="009C56E4">
        <w:t>В.А.</w:t>
      </w:r>
      <w:r w:rsidRPr="009C56E4">
        <w:rPr>
          <w:spacing w:val="1"/>
        </w:rPr>
        <w:t xml:space="preserve"> </w:t>
      </w:r>
      <w:r w:rsidRPr="009C56E4">
        <w:t>«Что</w:t>
      </w:r>
      <w:r w:rsidRPr="009C56E4">
        <w:rPr>
          <w:spacing w:val="1"/>
        </w:rPr>
        <w:t xml:space="preserve"> </w:t>
      </w:r>
      <w:r w:rsidRPr="009C56E4">
        <w:t>мы</w:t>
      </w:r>
      <w:r w:rsidRPr="009C56E4">
        <w:rPr>
          <w:spacing w:val="1"/>
        </w:rPr>
        <w:t xml:space="preserve"> </w:t>
      </w:r>
      <w:r w:rsidRPr="009C56E4">
        <w:t>Родиной зовѐм?»; Токмакова И.П. «Мне грустно», «Куда в машинах снег</w:t>
      </w:r>
      <w:r w:rsidRPr="009C56E4">
        <w:rPr>
          <w:spacing w:val="1"/>
        </w:rPr>
        <w:t xml:space="preserve"> </w:t>
      </w:r>
      <w:r w:rsidRPr="009C56E4">
        <w:t>везут»; Тютчев Ф.И. «Чародейкою зимою…», «Весенняя гроза»; Успенский</w:t>
      </w:r>
      <w:r w:rsidRPr="009C56E4">
        <w:rPr>
          <w:spacing w:val="1"/>
        </w:rPr>
        <w:t xml:space="preserve"> </w:t>
      </w:r>
      <w:r w:rsidRPr="009C56E4">
        <w:t>Э.Н.</w:t>
      </w:r>
      <w:r w:rsidRPr="009C56E4">
        <w:rPr>
          <w:spacing w:val="-2"/>
        </w:rPr>
        <w:t xml:space="preserve"> </w:t>
      </w:r>
      <w:r w:rsidRPr="009C56E4">
        <w:t>«Память»;</w:t>
      </w:r>
      <w:r w:rsidRPr="009C56E4">
        <w:rPr>
          <w:spacing w:val="1"/>
        </w:rPr>
        <w:t xml:space="preserve"> </w:t>
      </w:r>
      <w:r w:rsidRPr="009C56E4">
        <w:t>Чѐрный С.</w:t>
      </w:r>
      <w:r w:rsidRPr="009C56E4">
        <w:rPr>
          <w:spacing w:val="-2"/>
        </w:rPr>
        <w:t xml:space="preserve"> </w:t>
      </w:r>
      <w:r w:rsidRPr="009C56E4">
        <w:t>«На</w:t>
      </w:r>
      <w:r w:rsidRPr="009C56E4">
        <w:rPr>
          <w:spacing w:val="-1"/>
        </w:rPr>
        <w:t xml:space="preserve"> </w:t>
      </w:r>
      <w:r w:rsidRPr="009C56E4">
        <w:t>коньках»,</w:t>
      </w:r>
      <w:r w:rsidRPr="009C56E4">
        <w:rPr>
          <w:spacing w:val="-1"/>
        </w:rPr>
        <w:t xml:space="preserve"> </w:t>
      </w:r>
      <w:r w:rsidRPr="009C56E4">
        <w:t>«Волшебник».</w:t>
      </w:r>
    </w:p>
    <w:p w:rsidR="009C56E4" w:rsidRPr="009C56E4" w:rsidRDefault="009C56E4" w:rsidP="009C56E4">
      <w:pPr>
        <w:pStyle w:val="a3"/>
        <w:spacing w:line="242" w:lineRule="auto"/>
        <w:ind w:left="0" w:firstLine="720"/>
      </w:pPr>
      <w:r w:rsidRPr="009C56E4">
        <w:rPr>
          <w:i/>
        </w:rPr>
        <w:t>Проза.</w:t>
      </w:r>
      <w:r w:rsidRPr="009C56E4">
        <w:rPr>
          <w:i/>
          <w:spacing w:val="1"/>
        </w:rPr>
        <w:t xml:space="preserve"> </w:t>
      </w:r>
      <w:r w:rsidRPr="009C56E4">
        <w:t>Алексеев</w:t>
      </w:r>
      <w:r w:rsidRPr="009C56E4">
        <w:rPr>
          <w:spacing w:val="1"/>
        </w:rPr>
        <w:t xml:space="preserve"> </w:t>
      </w:r>
      <w:r w:rsidRPr="009C56E4">
        <w:t>С.П.</w:t>
      </w:r>
      <w:r w:rsidRPr="009C56E4">
        <w:rPr>
          <w:spacing w:val="1"/>
        </w:rPr>
        <w:t xml:space="preserve"> </w:t>
      </w:r>
      <w:r w:rsidRPr="009C56E4">
        <w:t>«Первый</w:t>
      </w:r>
      <w:r w:rsidRPr="009C56E4">
        <w:rPr>
          <w:spacing w:val="1"/>
        </w:rPr>
        <w:t xml:space="preserve"> </w:t>
      </w:r>
      <w:r w:rsidRPr="009C56E4">
        <w:t>ночной</w:t>
      </w:r>
      <w:r w:rsidRPr="009C56E4">
        <w:rPr>
          <w:spacing w:val="1"/>
        </w:rPr>
        <w:t xml:space="preserve"> </w:t>
      </w:r>
      <w:r w:rsidRPr="009C56E4">
        <w:t>таран»;</w:t>
      </w:r>
      <w:r w:rsidRPr="009C56E4">
        <w:rPr>
          <w:spacing w:val="1"/>
        </w:rPr>
        <w:t xml:space="preserve"> </w:t>
      </w:r>
      <w:r w:rsidRPr="009C56E4">
        <w:t>Бианки</w:t>
      </w:r>
      <w:r w:rsidRPr="009C56E4">
        <w:rPr>
          <w:spacing w:val="1"/>
        </w:rPr>
        <w:t xml:space="preserve"> </w:t>
      </w:r>
      <w:r w:rsidRPr="009C56E4">
        <w:t>В.В.</w:t>
      </w:r>
      <w:r w:rsidRPr="009C56E4">
        <w:rPr>
          <w:spacing w:val="1"/>
        </w:rPr>
        <w:t xml:space="preserve"> </w:t>
      </w:r>
      <w:r w:rsidRPr="009C56E4">
        <w:t>«Тайна</w:t>
      </w:r>
      <w:r w:rsidRPr="009C56E4">
        <w:rPr>
          <w:spacing w:val="-67"/>
        </w:rPr>
        <w:t xml:space="preserve"> </w:t>
      </w:r>
      <w:r w:rsidRPr="009C56E4">
        <w:t>ночного</w:t>
      </w:r>
      <w:r w:rsidRPr="009C56E4">
        <w:rPr>
          <w:spacing w:val="99"/>
        </w:rPr>
        <w:t xml:space="preserve"> </w:t>
      </w:r>
      <w:r w:rsidRPr="009C56E4">
        <w:t>леса»;</w:t>
      </w:r>
      <w:r w:rsidRPr="009C56E4">
        <w:rPr>
          <w:spacing w:val="98"/>
        </w:rPr>
        <w:t xml:space="preserve"> </w:t>
      </w:r>
      <w:r w:rsidRPr="009C56E4">
        <w:t>Воробьѐв</w:t>
      </w:r>
      <w:r w:rsidRPr="009C56E4">
        <w:rPr>
          <w:spacing w:val="98"/>
        </w:rPr>
        <w:t xml:space="preserve"> </w:t>
      </w:r>
      <w:r w:rsidRPr="009C56E4">
        <w:t>Е.З.</w:t>
      </w:r>
      <w:r w:rsidRPr="009C56E4">
        <w:rPr>
          <w:spacing w:val="98"/>
        </w:rPr>
        <w:t xml:space="preserve"> </w:t>
      </w:r>
      <w:r w:rsidRPr="009C56E4">
        <w:t>«Обрывок</w:t>
      </w:r>
      <w:r w:rsidRPr="009C56E4">
        <w:rPr>
          <w:spacing w:val="99"/>
        </w:rPr>
        <w:t xml:space="preserve"> </w:t>
      </w:r>
      <w:r w:rsidRPr="009C56E4">
        <w:t>провода»;</w:t>
      </w:r>
      <w:r w:rsidRPr="009C56E4">
        <w:rPr>
          <w:spacing w:val="100"/>
        </w:rPr>
        <w:t xml:space="preserve"> </w:t>
      </w:r>
      <w:r w:rsidRPr="009C56E4">
        <w:t>Воскобойников</w:t>
      </w:r>
      <w:r w:rsidRPr="009C56E4">
        <w:rPr>
          <w:spacing w:val="97"/>
        </w:rPr>
        <w:t xml:space="preserve"> </w:t>
      </w:r>
      <w:r w:rsidRPr="009C56E4">
        <w:t>В.М. «Когда</w:t>
      </w:r>
      <w:r w:rsidRPr="009C56E4">
        <w:rPr>
          <w:spacing w:val="1"/>
        </w:rPr>
        <w:t xml:space="preserve"> </w:t>
      </w:r>
      <w:r w:rsidRPr="009C56E4">
        <w:t>Александр</w:t>
      </w:r>
      <w:r w:rsidRPr="009C56E4">
        <w:rPr>
          <w:spacing w:val="1"/>
        </w:rPr>
        <w:t xml:space="preserve"> </w:t>
      </w:r>
      <w:r w:rsidRPr="009C56E4">
        <w:t>Пушкин</w:t>
      </w:r>
      <w:r w:rsidRPr="009C56E4">
        <w:rPr>
          <w:spacing w:val="1"/>
        </w:rPr>
        <w:t xml:space="preserve"> </w:t>
      </w:r>
      <w:r w:rsidRPr="009C56E4">
        <w:t>был</w:t>
      </w:r>
      <w:r w:rsidRPr="009C56E4">
        <w:rPr>
          <w:spacing w:val="1"/>
        </w:rPr>
        <w:t xml:space="preserve"> </w:t>
      </w:r>
      <w:r w:rsidRPr="009C56E4">
        <w:t>маленьким»;</w:t>
      </w:r>
      <w:r w:rsidRPr="009C56E4">
        <w:rPr>
          <w:spacing w:val="1"/>
        </w:rPr>
        <w:t xml:space="preserve"> </w:t>
      </w:r>
      <w:r w:rsidRPr="009C56E4">
        <w:t>Житков</w:t>
      </w:r>
      <w:r w:rsidRPr="009C56E4">
        <w:rPr>
          <w:spacing w:val="1"/>
        </w:rPr>
        <w:t xml:space="preserve"> </w:t>
      </w:r>
      <w:r w:rsidRPr="009C56E4">
        <w:t>Б.С.</w:t>
      </w:r>
      <w:r w:rsidRPr="009C56E4">
        <w:rPr>
          <w:spacing w:val="71"/>
        </w:rPr>
        <w:t xml:space="preserve"> </w:t>
      </w:r>
      <w:r w:rsidRPr="009C56E4">
        <w:t>«Морские</w:t>
      </w:r>
      <w:r w:rsidRPr="009C56E4">
        <w:rPr>
          <w:spacing w:val="1"/>
        </w:rPr>
        <w:t xml:space="preserve"> </w:t>
      </w:r>
      <w:r w:rsidRPr="009C56E4">
        <w:t>истории» (сборник рассказов), «Что я видел» (сборник рассказов); Зощенко</w:t>
      </w:r>
      <w:r w:rsidRPr="009C56E4">
        <w:rPr>
          <w:spacing w:val="1"/>
        </w:rPr>
        <w:t xml:space="preserve"> </w:t>
      </w:r>
      <w:r w:rsidRPr="009C56E4">
        <w:t>М.М.</w:t>
      </w:r>
      <w:r w:rsidRPr="009C56E4">
        <w:rPr>
          <w:spacing w:val="110"/>
        </w:rPr>
        <w:t xml:space="preserve"> </w:t>
      </w:r>
      <w:r w:rsidRPr="009C56E4">
        <w:t>«Рассказы</w:t>
      </w:r>
      <w:r w:rsidRPr="009C56E4">
        <w:rPr>
          <w:spacing w:val="112"/>
        </w:rPr>
        <w:t xml:space="preserve"> </w:t>
      </w:r>
      <w:r w:rsidRPr="009C56E4">
        <w:t>о</w:t>
      </w:r>
      <w:r w:rsidRPr="009C56E4">
        <w:rPr>
          <w:spacing w:val="111"/>
        </w:rPr>
        <w:t xml:space="preserve"> </w:t>
      </w:r>
      <w:r w:rsidRPr="009C56E4">
        <w:t>Лѐле</w:t>
      </w:r>
      <w:r w:rsidRPr="009C56E4">
        <w:rPr>
          <w:spacing w:val="111"/>
        </w:rPr>
        <w:t xml:space="preserve"> </w:t>
      </w:r>
      <w:r w:rsidRPr="009C56E4">
        <w:t>и</w:t>
      </w:r>
      <w:r w:rsidRPr="009C56E4">
        <w:rPr>
          <w:spacing w:val="113"/>
        </w:rPr>
        <w:t xml:space="preserve"> </w:t>
      </w:r>
      <w:r w:rsidRPr="009C56E4">
        <w:t>Миньке»</w:t>
      </w:r>
      <w:r w:rsidRPr="009C56E4">
        <w:rPr>
          <w:spacing w:val="110"/>
        </w:rPr>
        <w:t xml:space="preserve"> </w:t>
      </w:r>
      <w:r w:rsidRPr="009C56E4">
        <w:t>(сборник</w:t>
      </w:r>
      <w:r w:rsidRPr="009C56E4">
        <w:rPr>
          <w:spacing w:val="110"/>
        </w:rPr>
        <w:t xml:space="preserve"> </w:t>
      </w:r>
      <w:r w:rsidRPr="009C56E4">
        <w:t>рассказов);</w:t>
      </w:r>
      <w:r w:rsidRPr="009C56E4">
        <w:rPr>
          <w:spacing w:val="109"/>
        </w:rPr>
        <w:t xml:space="preserve"> </w:t>
      </w:r>
      <w:r w:rsidRPr="009C56E4">
        <w:t>Коваль</w:t>
      </w:r>
      <w:r w:rsidRPr="009C56E4">
        <w:rPr>
          <w:spacing w:val="111"/>
        </w:rPr>
        <w:t xml:space="preserve"> </w:t>
      </w:r>
      <w:r w:rsidRPr="009C56E4">
        <w:t>Ю.И. «Русачок-травник», «Стожок», «Алый»; Куприн А.И. «Слон»; Мартынова К.,</w:t>
      </w:r>
      <w:r w:rsidRPr="009C56E4">
        <w:rPr>
          <w:spacing w:val="1"/>
        </w:rPr>
        <w:t xml:space="preserve"> </w:t>
      </w:r>
      <w:r w:rsidRPr="009C56E4">
        <w:t>Василиади</w:t>
      </w:r>
      <w:r w:rsidRPr="009C56E4">
        <w:rPr>
          <w:spacing w:val="32"/>
        </w:rPr>
        <w:t xml:space="preserve"> </w:t>
      </w:r>
      <w:r w:rsidRPr="009C56E4">
        <w:t>О.</w:t>
      </w:r>
      <w:r w:rsidRPr="009C56E4">
        <w:rPr>
          <w:spacing w:val="31"/>
        </w:rPr>
        <w:t xml:space="preserve"> </w:t>
      </w:r>
      <w:r w:rsidRPr="009C56E4">
        <w:t>«Елка,</w:t>
      </w:r>
      <w:r w:rsidRPr="009C56E4">
        <w:rPr>
          <w:spacing w:val="33"/>
        </w:rPr>
        <w:t xml:space="preserve"> </w:t>
      </w:r>
      <w:r w:rsidRPr="009C56E4">
        <w:t>кот</w:t>
      </w:r>
      <w:r w:rsidRPr="009C56E4">
        <w:rPr>
          <w:spacing w:val="29"/>
        </w:rPr>
        <w:t xml:space="preserve"> </w:t>
      </w:r>
      <w:r w:rsidRPr="009C56E4">
        <w:t>и</w:t>
      </w:r>
      <w:r w:rsidRPr="009C56E4">
        <w:rPr>
          <w:spacing w:val="37"/>
        </w:rPr>
        <w:t xml:space="preserve"> </w:t>
      </w:r>
      <w:r w:rsidRPr="009C56E4">
        <w:t>Новый</w:t>
      </w:r>
      <w:r w:rsidRPr="009C56E4">
        <w:rPr>
          <w:spacing w:val="32"/>
        </w:rPr>
        <w:t xml:space="preserve"> </w:t>
      </w:r>
      <w:r w:rsidRPr="009C56E4">
        <w:t>год»;</w:t>
      </w:r>
      <w:r w:rsidRPr="009C56E4">
        <w:rPr>
          <w:spacing w:val="34"/>
        </w:rPr>
        <w:t xml:space="preserve"> </w:t>
      </w:r>
      <w:r w:rsidRPr="009C56E4">
        <w:t>Носов</w:t>
      </w:r>
      <w:r w:rsidRPr="009C56E4">
        <w:rPr>
          <w:spacing w:val="31"/>
        </w:rPr>
        <w:t xml:space="preserve"> </w:t>
      </w:r>
      <w:r w:rsidRPr="009C56E4">
        <w:t>Н.Н.</w:t>
      </w:r>
      <w:r w:rsidRPr="009C56E4">
        <w:rPr>
          <w:spacing w:val="32"/>
        </w:rPr>
        <w:t xml:space="preserve"> </w:t>
      </w:r>
      <w:r w:rsidRPr="009C56E4">
        <w:t>«Заплатка»,</w:t>
      </w:r>
      <w:r w:rsidRPr="009C56E4">
        <w:rPr>
          <w:spacing w:val="31"/>
        </w:rPr>
        <w:t xml:space="preserve"> </w:t>
      </w:r>
      <w:r w:rsidRPr="009C56E4">
        <w:t>«Огурцы», «Мишкина</w:t>
      </w:r>
      <w:r w:rsidRPr="009C56E4">
        <w:rPr>
          <w:spacing w:val="59"/>
        </w:rPr>
        <w:t xml:space="preserve"> </w:t>
      </w:r>
      <w:r w:rsidRPr="009C56E4">
        <w:t>каша»;</w:t>
      </w:r>
      <w:r w:rsidRPr="009C56E4">
        <w:rPr>
          <w:spacing w:val="60"/>
        </w:rPr>
        <w:t xml:space="preserve"> </w:t>
      </w:r>
      <w:r w:rsidRPr="009C56E4">
        <w:t>Митяев</w:t>
      </w:r>
      <w:r w:rsidRPr="009C56E4">
        <w:rPr>
          <w:spacing w:val="61"/>
        </w:rPr>
        <w:t xml:space="preserve"> </w:t>
      </w:r>
      <w:r w:rsidRPr="009C56E4">
        <w:t>А.В.</w:t>
      </w:r>
      <w:r w:rsidRPr="009C56E4">
        <w:rPr>
          <w:spacing w:val="59"/>
        </w:rPr>
        <w:t xml:space="preserve"> </w:t>
      </w:r>
      <w:r w:rsidRPr="009C56E4">
        <w:t>«Мешок</w:t>
      </w:r>
      <w:r w:rsidRPr="009C56E4">
        <w:rPr>
          <w:spacing w:val="60"/>
        </w:rPr>
        <w:t xml:space="preserve"> </w:t>
      </w:r>
      <w:r w:rsidRPr="009C56E4">
        <w:t>овсянки»;</w:t>
      </w:r>
      <w:r w:rsidRPr="009C56E4">
        <w:rPr>
          <w:spacing w:val="63"/>
        </w:rPr>
        <w:t xml:space="preserve"> </w:t>
      </w:r>
      <w:r w:rsidRPr="009C56E4">
        <w:t>Погодин</w:t>
      </w:r>
      <w:r w:rsidRPr="009C56E4">
        <w:rPr>
          <w:spacing w:val="61"/>
        </w:rPr>
        <w:t xml:space="preserve"> </w:t>
      </w:r>
      <w:r w:rsidRPr="009C56E4">
        <w:t>Р.П.</w:t>
      </w:r>
      <w:r w:rsidRPr="009C56E4">
        <w:rPr>
          <w:spacing w:val="61"/>
        </w:rPr>
        <w:t xml:space="preserve"> </w:t>
      </w:r>
      <w:r w:rsidRPr="009C56E4">
        <w:t>«Жаба», «Шутка»;</w:t>
      </w:r>
      <w:r w:rsidRPr="009C56E4">
        <w:rPr>
          <w:spacing w:val="69"/>
        </w:rPr>
        <w:t xml:space="preserve"> </w:t>
      </w:r>
      <w:r w:rsidRPr="009C56E4">
        <w:t>Пришвин</w:t>
      </w:r>
      <w:r w:rsidRPr="009C56E4">
        <w:rPr>
          <w:spacing w:val="68"/>
        </w:rPr>
        <w:t xml:space="preserve"> </w:t>
      </w:r>
      <w:r w:rsidRPr="009C56E4">
        <w:t>М.М.</w:t>
      </w:r>
      <w:r w:rsidRPr="009C56E4">
        <w:rPr>
          <w:spacing w:val="68"/>
        </w:rPr>
        <w:t xml:space="preserve"> </w:t>
      </w:r>
      <w:r w:rsidRPr="009C56E4">
        <w:t>«Лисичкин</w:t>
      </w:r>
      <w:r w:rsidRPr="009C56E4">
        <w:rPr>
          <w:spacing w:val="67"/>
        </w:rPr>
        <w:t xml:space="preserve"> </w:t>
      </w:r>
      <w:r w:rsidRPr="009C56E4">
        <w:t>хлеб»,</w:t>
      </w:r>
      <w:r w:rsidRPr="009C56E4">
        <w:rPr>
          <w:spacing w:val="68"/>
        </w:rPr>
        <w:t xml:space="preserve"> </w:t>
      </w:r>
      <w:r w:rsidRPr="009C56E4">
        <w:t>«Изобретатель»;</w:t>
      </w:r>
      <w:r w:rsidRPr="009C56E4">
        <w:rPr>
          <w:spacing w:val="70"/>
        </w:rPr>
        <w:t xml:space="preserve"> </w:t>
      </w:r>
      <w:r w:rsidRPr="009C56E4">
        <w:t>Ракитина</w:t>
      </w:r>
      <w:r w:rsidRPr="009C56E4">
        <w:rPr>
          <w:spacing w:val="69"/>
        </w:rPr>
        <w:t xml:space="preserve"> </w:t>
      </w:r>
      <w:r w:rsidRPr="009C56E4">
        <w:t>Е. «Приключения</w:t>
      </w:r>
      <w:r w:rsidRPr="009C56E4">
        <w:rPr>
          <w:spacing w:val="1"/>
        </w:rPr>
        <w:t xml:space="preserve"> </w:t>
      </w:r>
      <w:r w:rsidRPr="009C56E4">
        <w:t>новогодних</w:t>
      </w:r>
      <w:r w:rsidRPr="009C56E4">
        <w:rPr>
          <w:spacing w:val="1"/>
        </w:rPr>
        <w:t xml:space="preserve"> </w:t>
      </w:r>
      <w:r w:rsidRPr="009C56E4">
        <w:t>игрушек»,</w:t>
      </w:r>
      <w:r w:rsidRPr="009C56E4">
        <w:rPr>
          <w:spacing w:val="1"/>
        </w:rPr>
        <w:t xml:space="preserve"> </w:t>
      </w:r>
      <w:r w:rsidRPr="009C56E4">
        <w:t>«Серѐжик»;</w:t>
      </w:r>
      <w:r w:rsidRPr="009C56E4">
        <w:rPr>
          <w:spacing w:val="1"/>
        </w:rPr>
        <w:t xml:space="preserve"> </w:t>
      </w:r>
      <w:r w:rsidRPr="009C56E4">
        <w:t>Раскин</w:t>
      </w:r>
      <w:r w:rsidRPr="009C56E4">
        <w:rPr>
          <w:spacing w:val="1"/>
        </w:rPr>
        <w:t xml:space="preserve"> </w:t>
      </w:r>
      <w:r w:rsidRPr="009C56E4">
        <w:t>А.Б.</w:t>
      </w:r>
      <w:r w:rsidRPr="009C56E4">
        <w:rPr>
          <w:spacing w:val="1"/>
        </w:rPr>
        <w:t xml:space="preserve"> </w:t>
      </w:r>
      <w:r w:rsidRPr="009C56E4">
        <w:t>«Как</w:t>
      </w:r>
      <w:r w:rsidRPr="009C56E4">
        <w:rPr>
          <w:spacing w:val="70"/>
        </w:rPr>
        <w:t xml:space="preserve"> </w:t>
      </w:r>
      <w:r w:rsidRPr="009C56E4">
        <w:t>папа</w:t>
      </w:r>
      <w:r w:rsidRPr="009C56E4">
        <w:rPr>
          <w:spacing w:val="-67"/>
        </w:rPr>
        <w:t xml:space="preserve"> </w:t>
      </w:r>
      <w:r w:rsidRPr="009C56E4">
        <w:t>был</w:t>
      </w:r>
      <w:r w:rsidRPr="009C56E4">
        <w:rPr>
          <w:spacing w:val="17"/>
        </w:rPr>
        <w:t xml:space="preserve"> </w:t>
      </w:r>
      <w:r w:rsidRPr="009C56E4">
        <w:t>маленьким»</w:t>
      </w:r>
      <w:r w:rsidRPr="009C56E4">
        <w:rPr>
          <w:spacing w:val="19"/>
        </w:rPr>
        <w:t xml:space="preserve"> </w:t>
      </w:r>
      <w:r w:rsidRPr="009C56E4">
        <w:t>(сборник</w:t>
      </w:r>
      <w:r w:rsidRPr="009C56E4">
        <w:rPr>
          <w:spacing w:val="19"/>
        </w:rPr>
        <w:t xml:space="preserve"> </w:t>
      </w:r>
      <w:r w:rsidRPr="009C56E4">
        <w:t>рассказов);</w:t>
      </w:r>
      <w:r w:rsidRPr="009C56E4">
        <w:rPr>
          <w:spacing w:val="18"/>
        </w:rPr>
        <w:t xml:space="preserve"> </w:t>
      </w:r>
      <w:r w:rsidRPr="009C56E4">
        <w:t>Сладков</w:t>
      </w:r>
      <w:r w:rsidRPr="009C56E4">
        <w:rPr>
          <w:spacing w:val="20"/>
        </w:rPr>
        <w:t xml:space="preserve"> </w:t>
      </w:r>
      <w:r w:rsidRPr="009C56E4">
        <w:t>Н.И.</w:t>
      </w:r>
      <w:r w:rsidRPr="009C56E4">
        <w:rPr>
          <w:spacing w:val="20"/>
        </w:rPr>
        <w:t xml:space="preserve"> </w:t>
      </w:r>
      <w:r w:rsidRPr="009C56E4">
        <w:t>«Хитрющий</w:t>
      </w:r>
      <w:r w:rsidRPr="009C56E4">
        <w:rPr>
          <w:spacing w:val="20"/>
        </w:rPr>
        <w:t xml:space="preserve"> </w:t>
      </w:r>
      <w:r w:rsidRPr="009C56E4">
        <w:t>зайчишка», «Синичка</w:t>
      </w:r>
      <w:r w:rsidRPr="009C56E4">
        <w:rPr>
          <w:spacing w:val="4"/>
        </w:rPr>
        <w:t xml:space="preserve"> </w:t>
      </w:r>
      <w:r w:rsidRPr="009C56E4">
        <w:t>необыкновенная»,</w:t>
      </w:r>
      <w:r w:rsidRPr="009C56E4">
        <w:rPr>
          <w:spacing w:val="4"/>
        </w:rPr>
        <w:t xml:space="preserve"> </w:t>
      </w:r>
      <w:r w:rsidRPr="009C56E4">
        <w:t>«Почему</w:t>
      </w:r>
      <w:r w:rsidRPr="009C56E4">
        <w:rPr>
          <w:spacing w:val="2"/>
        </w:rPr>
        <w:t xml:space="preserve"> </w:t>
      </w:r>
      <w:r w:rsidRPr="009C56E4">
        <w:t>ноябрь</w:t>
      </w:r>
      <w:r w:rsidRPr="009C56E4">
        <w:rPr>
          <w:spacing w:val="2"/>
        </w:rPr>
        <w:t xml:space="preserve"> </w:t>
      </w:r>
      <w:r w:rsidRPr="009C56E4">
        <w:t>пегий»;</w:t>
      </w:r>
      <w:r w:rsidRPr="009C56E4">
        <w:rPr>
          <w:spacing w:val="6"/>
        </w:rPr>
        <w:t xml:space="preserve"> </w:t>
      </w:r>
      <w:r w:rsidRPr="009C56E4">
        <w:t>Соколов-Микитов</w:t>
      </w:r>
      <w:r w:rsidRPr="009C56E4">
        <w:rPr>
          <w:spacing w:val="5"/>
        </w:rPr>
        <w:t xml:space="preserve"> </w:t>
      </w:r>
      <w:r w:rsidRPr="009C56E4">
        <w:t>И.С. «Листопадничек»;</w:t>
      </w:r>
      <w:r w:rsidRPr="009C56E4">
        <w:rPr>
          <w:spacing w:val="62"/>
        </w:rPr>
        <w:t xml:space="preserve"> </w:t>
      </w:r>
      <w:r w:rsidRPr="009C56E4">
        <w:t>Толстой</w:t>
      </w:r>
      <w:r w:rsidRPr="009C56E4">
        <w:rPr>
          <w:spacing w:val="65"/>
        </w:rPr>
        <w:t xml:space="preserve"> </w:t>
      </w:r>
      <w:r w:rsidRPr="009C56E4">
        <w:t>Л.Н.</w:t>
      </w:r>
      <w:r w:rsidRPr="009C56E4">
        <w:rPr>
          <w:spacing w:val="64"/>
        </w:rPr>
        <w:t xml:space="preserve"> </w:t>
      </w:r>
      <w:r w:rsidRPr="009C56E4">
        <w:t>«Филипок»,</w:t>
      </w:r>
      <w:r w:rsidRPr="009C56E4">
        <w:rPr>
          <w:spacing w:val="64"/>
        </w:rPr>
        <w:t xml:space="preserve"> </w:t>
      </w:r>
      <w:r w:rsidRPr="009C56E4">
        <w:t>«Лев</w:t>
      </w:r>
      <w:r w:rsidRPr="009C56E4">
        <w:rPr>
          <w:spacing w:val="63"/>
        </w:rPr>
        <w:t xml:space="preserve"> </w:t>
      </w:r>
      <w:r w:rsidRPr="009C56E4">
        <w:t>и</w:t>
      </w:r>
      <w:r w:rsidRPr="009C56E4">
        <w:rPr>
          <w:spacing w:val="63"/>
        </w:rPr>
        <w:t xml:space="preserve"> </w:t>
      </w:r>
      <w:r w:rsidRPr="009C56E4">
        <w:t>собачка»,</w:t>
      </w:r>
      <w:r w:rsidRPr="009C56E4">
        <w:rPr>
          <w:spacing w:val="63"/>
        </w:rPr>
        <w:t xml:space="preserve"> </w:t>
      </w:r>
      <w:r w:rsidRPr="009C56E4">
        <w:t>«Прыжок», «Акула»,</w:t>
      </w:r>
      <w:r w:rsidRPr="009C56E4">
        <w:rPr>
          <w:spacing w:val="74"/>
        </w:rPr>
        <w:t xml:space="preserve"> </w:t>
      </w:r>
      <w:r w:rsidRPr="009C56E4">
        <w:t>«Пожарные</w:t>
      </w:r>
      <w:r w:rsidRPr="009C56E4">
        <w:rPr>
          <w:spacing w:val="76"/>
        </w:rPr>
        <w:t xml:space="preserve"> </w:t>
      </w:r>
      <w:r w:rsidRPr="009C56E4">
        <w:t>собаки»;</w:t>
      </w:r>
      <w:r w:rsidRPr="009C56E4">
        <w:rPr>
          <w:spacing w:val="77"/>
        </w:rPr>
        <w:t xml:space="preserve"> </w:t>
      </w:r>
      <w:r w:rsidRPr="009C56E4">
        <w:t>Фадеева</w:t>
      </w:r>
      <w:r w:rsidRPr="009C56E4">
        <w:rPr>
          <w:spacing w:val="75"/>
        </w:rPr>
        <w:t xml:space="preserve"> </w:t>
      </w:r>
      <w:r w:rsidRPr="009C56E4">
        <w:t>О.</w:t>
      </w:r>
      <w:r w:rsidRPr="009C56E4">
        <w:rPr>
          <w:spacing w:val="74"/>
        </w:rPr>
        <w:t xml:space="preserve"> </w:t>
      </w:r>
      <w:r w:rsidRPr="009C56E4">
        <w:t>«Мне</w:t>
      </w:r>
      <w:r w:rsidRPr="009C56E4">
        <w:rPr>
          <w:spacing w:val="74"/>
        </w:rPr>
        <w:t xml:space="preserve"> </w:t>
      </w:r>
      <w:r w:rsidRPr="009C56E4">
        <w:t>письмо!»;</w:t>
      </w:r>
      <w:r w:rsidRPr="009C56E4">
        <w:rPr>
          <w:spacing w:val="74"/>
        </w:rPr>
        <w:t xml:space="preserve"> </w:t>
      </w:r>
      <w:r w:rsidRPr="009C56E4">
        <w:t>Чаплина</w:t>
      </w:r>
      <w:r w:rsidRPr="009C56E4">
        <w:rPr>
          <w:spacing w:val="74"/>
        </w:rPr>
        <w:t xml:space="preserve"> </w:t>
      </w:r>
      <w:r w:rsidRPr="009C56E4">
        <w:t>В.В.</w:t>
      </w:r>
      <w:r>
        <w:t xml:space="preserve"> </w:t>
      </w:r>
      <w:r w:rsidRPr="009C56E4">
        <w:t>«Кинули»;</w:t>
      </w:r>
      <w:r w:rsidRPr="009C56E4">
        <w:rPr>
          <w:spacing w:val="-1"/>
        </w:rPr>
        <w:t xml:space="preserve"> </w:t>
      </w:r>
      <w:r w:rsidRPr="009C56E4">
        <w:t>Шим</w:t>
      </w:r>
      <w:r w:rsidRPr="009C56E4">
        <w:rPr>
          <w:spacing w:val="-2"/>
        </w:rPr>
        <w:t xml:space="preserve"> </w:t>
      </w:r>
      <w:r w:rsidRPr="009C56E4">
        <w:t>Э.Ю.</w:t>
      </w:r>
      <w:r w:rsidRPr="009C56E4">
        <w:rPr>
          <w:spacing w:val="-3"/>
        </w:rPr>
        <w:t xml:space="preserve"> </w:t>
      </w:r>
      <w:r w:rsidRPr="009C56E4">
        <w:t>«Хлеб</w:t>
      </w:r>
      <w:r w:rsidRPr="009C56E4">
        <w:rPr>
          <w:spacing w:val="-1"/>
        </w:rPr>
        <w:t xml:space="preserve"> </w:t>
      </w:r>
      <w:r w:rsidRPr="009C56E4">
        <w:t>растет».</w:t>
      </w:r>
    </w:p>
    <w:p w:rsidR="009C56E4" w:rsidRPr="009C56E4" w:rsidRDefault="009C56E4" w:rsidP="009C56E4">
      <w:pPr>
        <w:pStyle w:val="a3"/>
        <w:ind w:left="0" w:firstLine="720"/>
      </w:pPr>
      <w:r w:rsidRPr="009C56E4">
        <w:rPr>
          <w:i/>
        </w:rPr>
        <w:t>Литературные</w:t>
      </w:r>
      <w:r w:rsidRPr="009C56E4">
        <w:rPr>
          <w:i/>
          <w:spacing w:val="1"/>
        </w:rPr>
        <w:t xml:space="preserve"> </w:t>
      </w:r>
      <w:r w:rsidRPr="009C56E4">
        <w:rPr>
          <w:i/>
        </w:rPr>
        <w:t>сказки.</w:t>
      </w:r>
      <w:r w:rsidRPr="009C56E4">
        <w:rPr>
          <w:i/>
          <w:spacing w:val="1"/>
        </w:rPr>
        <w:t xml:space="preserve"> </w:t>
      </w:r>
      <w:r w:rsidRPr="009C56E4">
        <w:t>Гайдар</w:t>
      </w:r>
      <w:r w:rsidRPr="009C56E4">
        <w:rPr>
          <w:spacing w:val="1"/>
        </w:rPr>
        <w:t xml:space="preserve"> </w:t>
      </w:r>
      <w:r w:rsidRPr="009C56E4">
        <w:t>А.П.</w:t>
      </w:r>
      <w:r w:rsidRPr="009C56E4">
        <w:rPr>
          <w:spacing w:val="1"/>
        </w:rPr>
        <w:t xml:space="preserve"> </w:t>
      </w:r>
      <w:r w:rsidRPr="009C56E4">
        <w:t>«Сказка</w:t>
      </w:r>
      <w:r w:rsidRPr="009C56E4">
        <w:rPr>
          <w:spacing w:val="1"/>
        </w:rPr>
        <w:t xml:space="preserve"> </w:t>
      </w:r>
      <w:r w:rsidRPr="009C56E4">
        <w:t>о</w:t>
      </w:r>
      <w:r w:rsidRPr="009C56E4">
        <w:rPr>
          <w:spacing w:val="1"/>
        </w:rPr>
        <w:t xml:space="preserve"> </w:t>
      </w:r>
      <w:r w:rsidRPr="009C56E4">
        <w:t>Военной</w:t>
      </w:r>
      <w:r w:rsidRPr="009C56E4">
        <w:rPr>
          <w:spacing w:val="1"/>
        </w:rPr>
        <w:t xml:space="preserve"> </w:t>
      </w:r>
      <w:r w:rsidRPr="009C56E4">
        <w:t>тайне,</w:t>
      </w:r>
      <w:r w:rsidRPr="009C56E4">
        <w:rPr>
          <w:spacing w:val="1"/>
        </w:rPr>
        <w:t xml:space="preserve"> </w:t>
      </w:r>
      <w:r w:rsidRPr="009C56E4">
        <w:t>о</w:t>
      </w:r>
      <w:r w:rsidRPr="009C56E4">
        <w:rPr>
          <w:spacing w:val="1"/>
        </w:rPr>
        <w:t xml:space="preserve"> </w:t>
      </w:r>
      <w:r w:rsidRPr="009C56E4">
        <w:t xml:space="preserve">Мальчише-Кибальчише и его твѐрдом слове», </w:t>
      </w:r>
      <w:r w:rsidRPr="009C56E4">
        <w:lastRenderedPageBreak/>
        <w:t>«Горячий камень»; Гаршин</w:t>
      </w:r>
      <w:r w:rsidRPr="009C56E4">
        <w:rPr>
          <w:spacing w:val="1"/>
        </w:rPr>
        <w:t xml:space="preserve"> </w:t>
      </w:r>
      <w:r w:rsidRPr="009C56E4">
        <w:t>В.М. «Лягушка-путешественница»; Козлов С.Г. «Как Ёжик с Медвежонком</w:t>
      </w:r>
      <w:r w:rsidRPr="009C56E4">
        <w:rPr>
          <w:spacing w:val="1"/>
        </w:rPr>
        <w:t xml:space="preserve"> </w:t>
      </w:r>
      <w:r w:rsidRPr="009C56E4">
        <w:t>звѐзды</w:t>
      </w:r>
      <w:r w:rsidRPr="009C56E4">
        <w:rPr>
          <w:spacing w:val="46"/>
        </w:rPr>
        <w:t xml:space="preserve"> </w:t>
      </w:r>
      <w:r w:rsidRPr="009C56E4">
        <w:t>протирали»;</w:t>
      </w:r>
      <w:r w:rsidRPr="009C56E4">
        <w:rPr>
          <w:spacing w:val="45"/>
        </w:rPr>
        <w:t xml:space="preserve"> </w:t>
      </w:r>
      <w:r w:rsidRPr="009C56E4">
        <w:t>Маршак</w:t>
      </w:r>
      <w:r w:rsidRPr="009C56E4">
        <w:rPr>
          <w:spacing w:val="45"/>
        </w:rPr>
        <w:t xml:space="preserve"> </w:t>
      </w:r>
      <w:r w:rsidRPr="009C56E4">
        <w:t>С.Я.</w:t>
      </w:r>
      <w:r w:rsidRPr="009C56E4">
        <w:rPr>
          <w:spacing w:val="43"/>
        </w:rPr>
        <w:t xml:space="preserve"> </w:t>
      </w:r>
      <w:r w:rsidRPr="009C56E4">
        <w:t>«Двенадцать</w:t>
      </w:r>
      <w:r w:rsidRPr="009C56E4">
        <w:rPr>
          <w:spacing w:val="44"/>
        </w:rPr>
        <w:t xml:space="preserve"> </w:t>
      </w:r>
      <w:r w:rsidRPr="009C56E4">
        <w:t>месяцев»;</w:t>
      </w:r>
      <w:r w:rsidRPr="009C56E4">
        <w:rPr>
          <w:spacing w:val="44"/>
        </w:rPr>
        <w:t xml:space="preserve"> </w:t>
      </w:r>
      <w:r w:rsidRPr="009C56E4">
        <w:t>Паустовский</w:t>
      </w:r>
      <w:r w:rsidRPr="009C56E4">
        <w:rPr>
          <w:spacing w:val="45"/>
        </w:rPr>
        <w:t xml:space="preserve"> </w:t>
      </w:r>
      <w:r w:rsidRPr="009C56E4">
        <w:t>К.Г. «Тѐплый</w:t>
      </w:r>
      <w:r w:rsidRPr="009C56E4">
        <w:rPr>
          <w:spacing w:val="86"/>
        </w:rPr>
        <w:t xml:space="preserve"> </w:t>
      </w:r>
      <w:r w:rsidRPr="009C56E4">
        <w:t>хлеб»,</w:t>
      </w:r>
      <w:r w:rsidRPr="009C56E4">
        <w:rPr>
          <w:spacing w:val="88"/>
        </w:rPr>
        <w:t xml:space="preserve"> </w:t>
      </w:r>
      <w:r w:rsidRPr="009C56E4">
        <w:t>«Дремучий</w:t>
      </w:r>
      <w:r w:rsidRPr="009C56E4">
        <w:rPr>
          <w:spacing w:val="89"/>
        </w:rPr>
        <w:t xml:space="preserve"> </w:t>
      </w:r>
      <w:r w:rsidRPr="009C56E4">
        <w:t>медведь»;</w:t>
      </w:r>
      <w:r w:rsidRPr="009C56E4">
        <w:rPr>
          <w:spacing w:val="89"/>
        </w:rPr>
        <w:t xml:space="preserve"> </w:t>
      </w:r>
      <w:r w:rsidRPr="009C56E4">
        <w:t>Прокофьева</w:t>
      </w:r>
      <w:r w:rsidRPr="009C56E4">
        <w:rPr>
          <w:spacing w:val="85"/>
        </w:rPr>
        <w:t xml:space="preserve"> </w:t>
      </w:r>
      <w:r w:rsidRPr="009C56E4">
        <w:t>С.Л.,</w:t>
      </w:r>
      <w:r w:rsidRPr="009C56E4">
        <w:rPr>
          <w:spacing w:val="87"/>
        </w:rPr>
        <w:t xml:space="preserve"> </w:t>
      </w:r>
      <w:r w:rsidRPr="009C56E4">
        <w:t>Токмакова</w:t>
      </w:r>
      <w:r w:rsidRPr="009C56E4">
        <w:rPr>
          <w:spacing w:val="86"/>
        </w:rPr>
        <w:t xml:space="preserve"> </w:t>
      </w:r>
      <w:r w:rsidRPr="009C56E4">
        <w:t>И.П. «Подарок для Снегурочки»; Ремизов А.М. «Гуси-лебеди», «Хлебный голос»;</w:t>
      </w:r>
      <w:r w:rsidRPr="009C56E4">
        <w:rPr>
          <w:spacing w:val="1"/>
        </w:rPr>
        <w:t xml:space="preserve"> </w:t>
      </w:r>
      <w:r w:rsidRPr="009C56E4">
        <w:t>Скребицкий Г.А. «Всяк по- своему»; Соколов-Микитов И.С. «Соль Земли»;</w:t>
      </w:r>
      <w:r w:rsidRPr="009C56E4">
        <w:rPr>
          <w:spacing w:val="1"/>
        </w:rPr>
        <w:t xml:space="preserve"> </w:t>
      </w:r>
      <w:r w:rsidRPr="009C56E4">
        <w:t>Чѐрный</w:t>
      </w:r>
      <w:r w:rsidRPr="009C56E4">
        <w:rPr>
          <w:spacing w:val="-1"/>
        </w:rPr>
        <w:t xml:space="preserve"> </w:t>
      </w:r>
      <w:r w:rsidRPr="009C56E4">
        <w:t>С.</w:t>
      </w:r>
      <w:r w:rsidRPr="009C56E4">
        <w:rPr>
          <w:spacing w:val="-2"/>
        </w:rPr>
        <w:t xml:space="preserve"> </w:t>
      </w:r>
      <w:r w:rsidRPr="009C56E4">
        <w:t>«Дневник Фокса Микки».</w:t>
      </w:r>
    </w:p>
    <w:p w:rsidR="009C56E4" w:rsidRPr="009C56E4" w:rsidRDefault="009C56E4" w:rsidP="009C56E4">
      <w:pPr>
        <w:ind w:firstLine="720"/>
        <w:jc w:val="both"/>
        <w:rPr>
          <w:sz w:val="28"/>
          <w:szCs w:val="28"/>
        </w:rPr>
      </w:pPr>
      <w:r w:rsidRPr="009C56E4">
        <w:rPr>
          <w:i/>
          <w:sz w:val="28"/>
          <w:szCs w:val="28"/>
        </w:rPr>
        <w:t>Произведения</w:t>
      </w:r>
      <w:r w:rsidRPr="009C56E4">
        <w:rPr>
          <w:i/>
          <w:spacing w:val="9"/>
          <w:sz w:val="28"/>
          <w:szCs w:val="28"/>
        </w:rPr>
        <w:t xml:space="preserve"> </w:t>
      </w:r>
      <w:r w:rsidRPr="009C56E4">
        <w:rPr>
          <w:i/>
          <w:sz w:val="28"/>
          <w:szCs w:val="28"/>
        </w:rPr>
        <w:t>поэтов</w:t>
      </w:r>
      <w:r w:rsidRPr="009C56E4">
        <w:rPr>
          <w:i/>
          <w:spacing w:val="79"/>
          <w:sz w:val="28"/>
          <w:szCs w:val="28"/>
        </w:rPr>
        <w:t xml:space="preserve"> </w:t>
      </w:r>
      <w:r w:rsidRPr="009C56E4">
        <w:rPr>
          <w:i/>
          <w:sz w:val="28"/>
          <w:szCs w:val="28"/>
        </w:rPr>
        <w:t>и</w:t>
      </w:r>
      <w:r w:rsidRPr="009C56E4">
        <w:rPr>
          <w:i/>
          <w:spacing w:val="80"/>
          <w:sz w:val="28"/>
          <w:szCs w:val="28"/>
        </w:rPr>
        <w:t xml:space="preserve"> </w:t>
      </w:r>
      <w:r w:rsidRPr="009C56E4">
        <w:rPr>
          <w:i/>
          <w:sz w:val="28"/>
          <w:szCs w:val="28"/>
        </w:rPr>
        <w:t>писателей</w:t>
      </w:r>
      <w:r w:rsidRPr="009C56E4">
        <w:rPr>
          <w:i/>
          <w:spacing w:val="80"/>
          <w:sz w:val="28"/>
          <w:szCs w:val="28"/>
        </w:rPr>
        <w:t xml:space="preserve"> </w:t>
      </w:r>
      <w:r w:rsidRPr="009C56E4">
        <w:rPr>
          <w:i/>
          <w:sz w:val="28"/>
          <w:szCs w:val="28"/>
        </w:rPr>
        <w:t>разных</w:t>
      </w:r>
      <w:r w:rsidRPr="009C56E4">
        <w:rPr>
          <w:i/>
          <w:spacing w:val="81"/>
          <w:sz w:val="28"/>
          <w:szCs w:val="28"/>
        </w:rPr>
        <w:t xml:space="preserve"> </w:t>
      </w:r>
      <w:r w:rsidRPr="009C56E4">
        <w:rPr>
          <w:i/>
          <w:sz w:val="28"/>
          <w:szCs w:val="28"/>
        </w:rPr>
        <w:t>стран.</w:t>
      </w:r>
      <w:r w:rsidRPr="009C56E4">
        <w:rPr>
          <w:i/>
          <w:spacing w:val="80"/>
          <w:sz w:val="28"/>
          <w:szCs w:val="28"/>
        </w:rPr>
        <w:t xml:space="preserve"> </w:t>
      </w:r>
      <w:r w:rsidRPr="009C56E4">
        <w:rPr>
          <w:i/>
          <w:sz w:val="28"/>
          <w:szCs w:val="28"/>
        </w:rPr>
        <w:t>Поэзия.</w:t>
      </w:r>
      <w:r w:rsidRPr="009C56E4">
        <w:rPr>
          <w:i/>
          <w:spacing w:val="88"/>
          <w:sz w:val="28"/>
          <w:szCs w:val="28"/>
        </w:rPr>
        <w:t xml:space="preserve"> </w:t>
      </w:r>
      <w:r w:rsidRPr="009C56E4">
        <w:rPr>
          <w:sz w:val="28"/>
          <w:szCs w:val="28"/>
        </w:rPr>
        <w:t>Брехт</w:t>
      </w:r>
      <w:r w:rsidRPr="009C56E4">
        <w:rPr>
          <w:spacing w:val="81"/>
          <w:sz w:val="28"/>
          <w:szCs w:val="28"/>
        </w:rPr>
        <w:t xml:space="preserve"> </w:t>
      </w:r>
      <w:r w:rsidRPr="009C56E4">
        <w:rPr>
          <w:sz w:val="28"/>
          <w:szCs w:val="28"/>
        </w:rPr>
        <w:t>Б. «Зимний вечер через форточку» (пер. с нем. К. Орешина); Дриз О.О. «Как</w:t>
      </w:r>
      <w:r w:rsidRPr="009C56E4">
        <w:rPr>
          <w:spacing w:val="1"/>
          <w:sz w:val="28"/>
          <w:szCs w:val="28"/>
        </w:rPr>
        <w:t xml:space="preserve"> </w:t>
      </w:r>
      <w:r w:rsidRPr="009C56E4">
        <w:rPr>
          <w:sz w:val="28"/>
          <w:szCs w:val="28"/>
        </w:rPr>
        <w:t>сделать утро волшебным» (пер. с евр. Т. Спендиаровой); Лир Э. «Лимерики»</w:t>
      </w:r>
      <w:r w:rsidRPr="009C56E4">
        <w:rPr>
          <w:spacing w:val="1"/>
          <w:sz w:val="28"/>
          <w:szCs w:val="28"/>
        </w:rPr>
        <w:t xml:space="preserve"> </w:t>
      </w:r>
      <w:r w:rsidRPr="009C56E4">
        <w:rPr>
          <w:sz w:val="28"/>
          <w:szCs w:val="28"/>
        </w:rPr>
        <w:t>(пер. с англ. Г. Кружкова); Станчев Л. «Осенняя гамма» (пер. с болг. И.П.</w:t>
      </w:r>
      <w:r w:rsidRPr="009C56E4">
        <w:rPr>
          <w:spacing w:val="1"/>
          <w:sz w:val="28"/>
          <w:szCs w:val="28"/>
        </w:rPr>
        <w:t xml:space="preserve"> </w:t>
      </w:r>
      <w:r w:rsidRPr="009C56E4">
        <w:rPr>
          <w:sz w:val="28"/>
          <w:szCs w:val="28"/>
        </w:rPr>
        <w:t>Токмаковой);</w:t>
      </w:r>
      <w:r w:rsidRPr="009C56E4">
        <w:rPr>
          <w:spacing w:val="1"/>
          <w:sz w:val="28"/>
          <w:szCs w:val="28"/>
        </w:rPr>
        <w:t xml:space="preserve"> </w:t>
      </w:r>
      <w:r w:rsidRPr="009C56E4">
        <w:rPr>
          <w:sz w:val="28"/>
          <w:szCs w:val="28"/>
        </w:rPr>
        <w:t>Стивенсон</w:t>
      </w:r>
      <w:r w:rsidRPr="009C56E4">
        <w:rPr>
          <w:spacing w:val="1"/>
          <w:sz w:val="28"/>
          <w:szCs w:val="28"/>
        </w:rPr>
        <w:t xml:space="preserve"> </w:t>
      </w:r>
      <w:r w:rsidRPr="009C56E4">
        <w:rPr>
          <w:sz w:val="28"/>
          <w:szCs w:val="28"/>
        </w:rPr>
        <w:t>Р.Л.</w:t>
      </w:r>
      <w:r w:rsidRPr="009C56E4">
        <w:rPr>
          <w:spacing w:val="1"/>
          <w:sz w:val="28"/>
          <w:szCs w:val="28"/>
        </w:rPr>
        <w:t xml:space="preserve"> </w:t>
      </w:r>
      <w:r w:rsidRPr="009C56E4">
        <w:rPr>
          <w:sz w:val="28"/>
          <w:szCs w:val="28"/>
        </w:rPr>
        <w:t>«Вычитанные</w:t>
      </w:r>
      <w:r w:rsidRPr="009C56E4">
        <w:rPr>
          <w:spacing w:val="1"/>
          <w:sz w:val="28"/>
          <w:szCs w:val="28"/>
        </w:rPr>
        <w:t xml:space="preserve"> </w:t>
      </w:r>
      <w:r w:rsidRPr="009C56E4">
        <w:rPr>
          <w:sz w:val="28"/>
          <w:szCs w:val="28"/>
        </w:rPr>
        <w:t>страны»</w:t>
      </w:r>
      <w:r w:rsidRPr="009C56E4">
        <w:rPr>
          <w:spacing w:val="1"/>
          <w:sz w:val="28"/>
          <w:szCs w:val="28"/>
        </w:rPr>
        <w:t xml:space="preserve"> </w:t>
      </w:r>
      <w:r w:rsidRPr="009C56E4">
        <w:rPr>
          <w:sz w:val="28"/>
          <w:szCs w:val="28"/>
        </w:rPr>
        <w:t>(пер.</w:t>
      </w:r>
      <w:r w:rsidRPr="009C56E4">
        <w:rPr>
          <w:spacing w:val="1"/>
          <w:sz w:val="28"/>
          <w:szCs w:val="28"/>
        </w:rPr>
        <w:t xml:space="preserve"> </w:t>
      </w:r>
      <w:r w:rsidRPr="009C56E4">
        <w:rPr>
          <w:sz w:val="28"/>
          <w:szCs w:val="28"/>
        </w:rPr>
        <w:t>с</w:t>
      </w:r>
      <w:r w:rsidRPr="009C56E4">
        <w:rPr>
          <w:spacing w:val="1"/>
          <w:sz w:val="28"/>
          <w:szCs w:val="28"/>
        </w:rPr>
        <w:t xml:space="preserve"> </w:t>
      </w:r>
      <w:r w:rsidRPr="009C56E4">
        <w:rPr>
          <w:sz w:val="28"/>
          <w:szCs w:val="28"/>
        </w:rPr>
        <w:t>англ.</w:t>
      </w:r>
      <w:r w:rsidRPr="009C56E4">
        <w:rPr>
          <w:spacing w:val="1"/>
          <w:sz w:val="28"/>
          <w:szCs w:val="28"/>
        </w:rPr>
        <w:t xml:space="preserve"> </w:t>
      </w:r>
      <w:r w:rsidRPr="009C56E4">
        <w:rPr>
          <w:sz w:val="28"/>
          <w:szCs w:val="28"/>
        </w:rPr>
        <w:t>Вл.Ф.</w:t>
      </w:r>
      <w:r w:rsidRPr="009C56E4">
        <w:rPr>
          <w:spacing w:val="1"/>
          <w:sz w:val="28"/>
          <w:szCs w:val="28"/>
        </w:rPr>
        <w:t xml:space="preserve"> </w:t>
      </w:r>
      <w:r w:rsidRPr="009C56E4">
        <w:rPr>
          <w:sz w:val="28"/>
          <w:szCs w:val="28"/>
        </w:rPr>
        <w:t>Ходасевича).</w:t>
      </w:r>
    </w:p>
    <w:p w:rsidR="009C56E4" w:rsidRPr="009C56E4" w:rsidRDefault="009C56E4" w:rsidP="009C56E4">
      <w:pPr>
        <w:pStyle w:val="a3"/>
        <w:ind w:left="0" w:firstLine="720"/>
      </w:pPr>
      <w:r w:rsidRPr="009C56E4">
        <w:rPr>
          <w:i/>
        </w:rPr>
        <w:t xml:space="preserve">Литературные сказки. Сказки-повести. </w:t>
      </w:r>
      <w:r w:rsidRPr="009C56E4">
        <w:t>Андерсен Г.Х. «Оле-Лукойе»</w:t>
      </w:r>
      <w:r w:rsidRPr="009C56E4">
        <w:rPr>
          <w:spacing w:val="1"/>
        </w:rPr>
        <w:t xml:space="preserve"> </w:t>
      </w:r>
      <w:r w:rsidRPr="009C56E4">
        <w:t>(пер. с датск. А. Ганзен), «Соловей» (пер. с</w:t>
      </w:r>
      <w:r w:rsidRPr="009C56E4">
        <w:rPr>
          <w:spacing w:val="1"/>
        </w:rPr>
        <w:t xml:space="preserve"> </w:t>
      </w:r>
      <w:r w:rsidRPr="009C56E4">
        <w:t>датск. А. Ганзен, пересказ Т.</w:t>
      </w:r>
      <w:r w:rsidRPr="009C56E4">
        <w:rPr>
          <w:spacing w:val="1"/>
        </w:rPr>
        <w:t xml:space="preserve"> </w:t>
      </w:r>
      <w:r w:rsidRPr="009C56E4">
        <w:t>Габбе и А. Любарской), «Стойкий оловянный солдатик» (пер. с датск. А.</w:t>
      </w:r>
      <w:r w:rsidRPr="009C56E4">
        <w:rPr>
          <w:spacing w:val="1"/>
        </w:rPr>
        <w:t xml:space="preserve"> </w:t>
      </w:r>
      <w:r w:rsidRPr="009C56E4">
        <w:t>Ганзен, пересказ Т.</w:t>
      </w:r>
      <w:r w:rsidRPr="009C56E4">
        <w:rPr>
          <w:spacing w:val="1"/>
        </w:rPr>
        <w:t xml:space="preserve"> </w:t>
      </w:r>
      <w:r w:rsidRPr="009C56E4">
        <w:t>Габбе и</w:t>
      </w:r>
      <w:r w:rsidRPr="009C56E4">
        <w:rPr>
          <w:spacing w:val="1"/>
        </w:rPr>
        <w:t xml:space="preserve"> </w:t>
      </w:r>
      <w:r w:rsidRPr="009C56E4">
        <w:t>А.</w:t>
      </w:r>
      <w:r w:rsidRPr="009C56E4">
        <w:rPr>
          <w:spacing w:val="1"/>
        </w:rPr>
        <w:t xml:space="preserve"> </w:t>
      </w:r>
      <w:r w:rsidRPr="009C56E4">
        <w:t>Любарской),</w:t>
      </w:r>
      <w:r w:rsidRPr="009C56E4">
        <w:rPr>
          <w:spacing w:val="1"/>
        </w:rPr>
        <w:t xml:space="preserve"> </w:t>
      </w:r>
      <w:r w:rsidRPr="009C56E4">
        <w:t>«Снежная</w:t>
      </w:r>
      <w:r w:rsidRPr="009C56E4">
        <w:rPr>
          <w:spacing w:val="1"/>
        </w:rPr>
        <w:t xml:space="preserve"> </w:t>
      </w:r>
      <w:r w:rsidRPr="009C56E4">
        <w:t>Королева»</w:t>
      </w:r>
      <w:r w:rsidRPr="009C56E4">
        <w:rPr>
          <w:spacing w:val="1"/>
        </w:rPr>
        <w:t xml:space="preserve"> </w:t>
      </w:r>
      <w:r w:rsidRPr="009C56E4">
        <w:t>(пер.</w:t>
      </w:r>
      <w:r w:rsidRPr="009C56E4">
        <w:rPr>
          <w:spacing w:val="1"/>
        </w:rPr>
        <w:t xml:space="preserve"> </w:t>
      </w:r>
      <w:r w:rsidRPr="009C56E4">
        <w:t>с</w:t>
      </w:r>
      <w:r w:rsidRPr="009C56E4">
        <w:rPr>
          <w:spacing w:val="1"/>
        </w:rPr>
        <w:t xml:space="preserve"> </w:t>
      </w:r>
      <w:r w:rsidRPr="009C56E4">
        <w:t>датск.</w:t>
      </w:r>
      <w:r w:rsidRPr="009C56E4">
        <w:rPr>
          <w:spacing w:val="76"/>
        </w:rPr>
        <w:t xml:space="preserve"> </w:t>
      </w:r>
      <w:r w:rsidRPr="009C56E4">
        <w:t>А.</w:t>
      </w:r>
      <w:r w:rsidRPr="009C56E4">
        <w:rPr>
          <w:spacing w:val="76"/>
        </w:rPr>
        <w:t xml:space="preserve"> </w:t>
      </w:r>
      <w:r w:rsidRPr="009C56E4">
        <w:t>Ганзен),</w:t>
      </w:r>
      <w:r w:rsidRPr="009C56E4">
        <w:rPr>
          <w:spacing w:val="74"/>
        </w:rPr>
        <w:t xml:space="preserve"> </w:t>
      </w:r>
      <w:r w:rsidRPr="009C56E4">
        <w:t>«Русалочка»</w:t>
      </w:r>
      <w:r w:rsidRPr="009C56E4">
        <w:rPr>
          <w:spacing w:val="76"/>
        </w:rPr>
        <w:t xml:space="preserve"> </w:t>
      </w:r>
      <w:r w:rsidRPr="009C56E4">
        <w:t>(пер.</w:t>
      </w:r>
      <w:r w:rsidRPr="009C56E4">
        <w:rPr>
          <w:spacing w:val="73"/>
        </w:rPr>
        <w:t xml:space="preserve"> </w:t>
      </w:r>
      <w:r w:rsidRPr="009C56E4">
        <w:t>с</w:t>
      </w:r>
      <w:r w:rsidRPr="009C56E4">
        <w:rPr>
          <w:spacing w:val="77"/>
        </w:rPr>
        <w:t xml:space="preserve"> </w:t>
      </w:r>
      <w:r w:rsidRPr="009C56E4">
        <w:t>датск.</w:t>
      </w:r>
      <w:r w:rsidRPr="009C56E4">
        <w:rPr>
          <w:spacing w:val="77"/>
        </w:rPr>
        <w:t xml:space="preserve"> </w:t>
      </w:r>
      <w:r w:rsidRPr="009C56E4">
        <w:t>А.</w:t>
      </w:r>
      <w:r w:rsidRPr="009C56E4">
        <w:rPr>
          <w:spacing w:val="76"/>
        </w:rPr>
        <w:t xml:space="preserve"> </w:t>
      </w:r>
      <w:r w:rsidRPr="009C56E4">
        <w:t>Ганзен);</w:t>
      </w:r>
      <w:r w:rsidRPr="009C56E4">
        <w:rPr>
          <w:spacing w:val="77"/>
        </w:rPr>
        <w:t xml:space="preserve"> </w:t>
      </w:r>
      <w:r w:rsidRPr="009C56E4">
        <w:t>Гофман</w:t>
      </w:r>
      <w:r w:rsidRPr="009C56E4">
        <w:rPr>
          <w:spacing w:val="78"/>
        </w:rPr>
        <w:t xml:space="preserve"> </w:t>
      </w:r>
      <w:r w:rsidRPr="009C56E4">
        <w:t>Э.Т.А. «Щелкунчик и мышиный Король» (пер. с нем. И. Татариновой); Киплинг Дж.</w:t>
      </w:r>
      <w:r w:rsidRPr="009C56E4">
        <w:rPr>
          <w:spacing w:val="-67"/>
        </w:rPr>
        <w:t xml:space="preserve"> </w:t>
      </w:r>
      <w:r w:rsidRPr="009C56E4">
        <w:t>Р. «Маугли» (пер. с англ. Н. Дарузес / И. Шустовой), «Кошка, которая гуляла</w:t>
      </w:r>
      <w:r w:rsidRPr="009C56E4">
        <w:rPr>
          <w:spacing w:val="1"/>
        </w:rPr>
        <w:t xml:space="preserve"> </w:t>
      </w:r>
      <w:r w:rsidRPr="009C56E4">
        <w:t>сама по себе» (пер. с англ. К.И. Чуковского / Н. Дарузерс); Кэррол Л. «Алиса</w:t>
      </w:r>
      <w:r w:rsidRPr="009C56E4">
        <w:rPr>
          <w:spacing w:val="1"/>
        </w:rPr>
        <w:t xml:space="preserve"> </w:t>
      </w:r>
      <w:r w:rsidRPr="009C56E4">
        <w:t>в стране чудес» (пер. с англ. Н. Демуровой, Г. Кружкова, А. Боченкова, стихи</w:t>
      </w:r>
      <w:r w:rsidRPr="009C56E4">
        <w:rPr>
          <w:spacing w:val="-67"/>
        </w:rPr>
        <w:t xml:space="preserve"> </w:t>
      </w:r>
      <w:r w:rsidRPr="009C56E4">
        <w:t>в пер. С.Я. Маршака, Д. Орловской, О. Седаковой), «Алиса в Зазеркалье»</w:t>
      </w:r>
      <w:r w:rsidRPr="009C56E4">
        <w:rPr>
          <w:spacing w:val="1"/>
        </w:rPr>
        <w:t xml:space="preserve"> </w:t>
      </w:r>
      <w:r w:rsidRPr="009C56E4">
        <w:t>(пер. с англ. Н. Демуровой, Г. Кружкова, А. Боченкова, стихи в пер. С.Я.</w:t>
      </w:r>
      <w:r w:rsidRPr="009C56E4">
        <w:rPr>
          <w:spacing w:val="1"/>
        </w:rPr>
        <w:t xml:space="preserve"> </w:t>
      </w:r>
      <w:r w:rsidRPr="009C56E4">
        <w:t>Маршака,</w:t>
      </w:r>
      <w:r w:rsidRPr="009C56E4">
        <w:rPr>
          <w:spacing w:val="1"/>
        </w:rPr>
        <w:t xml:space="preserve"> </w:t>
      </w:r>
      <w:r w:rsidRPr="009C56E4">
        <w:t>Д.</w:t>
      </w:r>
      <w:r w:rsidRPr="009C56E4">
        <w:rPr>
          <w:spacing w:val="1"/>
        </w:rPr>
        <w:t xml:space="preserve"> </w:t>
      </w:r>
      <w:r w:rsidRPr="009C56E4">
        <w:t>Орловской,</w:t>
      </w:r>
      <w:r w:rsidRPr="009C56E4">
        <w:rPr>
          <w:spacing w:val="1"/>
        </w:rPr>
        <w:t xml:space="preserve"> </w:t>
      </w:r>
      <w:r w:rsidRPr="009C56E4">
        <w:t>О.</w:t>
      </w:r>
      <w:r w:rsidRPr="009C56E4">
        <w:rPr>
          <w:spacing w:val="1"/>
        </w:rPr>
        <w:t xml:space="preserve"> </w:t>
      </w:r>
      <w:r w:rsidRPr="009C56E4">
        <w:t>Седаковой);</w:t>
      </w:r>
      <w:r w:rsidRPr="009C56E4">
        <w:rPr>
          <w:spacing w:val="1"/>
        </w:rPr>
        <w:t xml:space="preserve"> </w:t>
      </w:r>
      <w:r w:rsidRPr="009C56E4">
        <w:t>Линдгрен</w:t>
      </w:r>
      <w:r w:rsidRPr="009C56E4">
        <w:rPr>
          <w:spacing w:val="1"/>
        </w:rPr>
        <w:t xml:space="preserve"> </w:t>
      </w:r>
      <w:r w:rsidRPr="009C56E4">
        <w:t>А.</w:t>
      </w:r>
      <w:r w:rsidRPr="009C56E4">
        <w:rPr>
          <w:spacing w:val="1"/>
        </w:rPr>
        <w:t xml:space="preserve"> </w:t>
      </w:r>
      <w:r w:rsidRPr="009C56E4">
        <w:t>«Три</w:t>
      </w:r>
      <w:r w:rsidRPr="009C56E4">
        <w:rPr>
          <w:spacing w:val="1"/>
        </w:rPr>
        <w:t xml:space="preserve"> </w:t>
      </w:r>
      <w:r w:rsidRPr="009C56E4">
        <w:t>повести</w:t>
      </w:r>
      <w:r w:rsidRPr="009C56E4">
        <w:rPr>
          <w:spacing w:val="70"/>
        </w:rPr>
        <w:t xml:space="preserve"> </w:t>
      </w:r>
      <w:r w:rsidRPr="009C56E4">
        <w:t>о</w:t>
      </w:r>
      <w:r w:rsidRPr="009C56E4">
        <w:rPr>
          <w:spacing w:val="1"/>
        </w:rPr>
        <w:t xml:space="preserve"> </w:t>
      </w:r>
      <w:r w:rsidRPr="009C56E4">
        <w:t>Малыше</w:t>
      </w:r>
      <w:r w:rsidRPr="009C56E4">
        <w:rPr>
          <w:spacing w:val="119"/>
        </w:rPr>
        <w:t xml:space="preserve"> </w:t>
      </w:r>
      <w:r w:rsidRPr="009C56E4">
        <w:t>и</w:t>
      </w:r>
      <w:r w:rsidRPr="009C56E4">
        <w:rPr>
          <w:spacing w:val="121"/>
        </w:rPr>
        <w:t xml:space="preserve"> </w:t>
      </w:r>
      <w:r w:rsidRPr="009C56E4">
        <w:t>Карлсоне»</w:t>
      </w:r>
      <w:r w:rsidRPr="009C56E4">
        <w:rPr>
          <w:spacing w:val="118"/>
        </w:rPr>
        <w:t xml:space="preserve"> </w:t>
      </w:r>
      <w:r w:rsidRPr="009C56E4">
        <w:t>(пер.</w:t>
      </w:r>
      <w:r w:rsidRPr="009C56E4">
        <w:rPr>
          <w:spacing w:val="120"/>
        </w:rPr>
        <w:t xml:space="preserve"> </w:t>
      </w:r>
      <w:r w:rsidRPr="009C56E4">
        <w:t>со</w:t>
      </w:r>
      <w:r w:rsidRPr="009C56E4">
        <w:rPr>
          <w:spacing w:val="121"/>
        </w:rPr>
        <w:t xml:space="preserve"> </w:t>
      </w:r>
      <w:r w:rsidRPr="009C56E4">
        <w:t>шведск.</w:t>
      </w:r>
      <w:r w:rsidRPr="009C56E4">
        <w:rPr>
          <w:spacing w:val="119"/>
        </w:rPr>
        <w:t xml:space="preserve"> </w:t>
      </w:r>
      <w:r w:rsidRPr="009C56E4">
        <w:t>Л.З.</w:t>
      </w:r>
      <w:r w:rsidRPr="009C56E4">
        <w:rPr>
          <w:spacing w:val="120"/>
        </w:rPr>
        <w:t xml:space="preserve"> </w:t>
      </w:r>
      <w:r w:rsidRPr="009C56E4">
        <w:t>Лунгиной);</w:t>
      </w:r>
      <w:r w:rsidRPr="009C56E4">
        <w:rPr>
          <w:spacing w:val="121"/>
        </w:rPr>
        <w:t xml:space="preserve"> </w:t>
      </w:r>
      <w:r w:rsidRPr="009C56E4">
        <w:t>Нурдквист</w:t>
      </w:r>
      <w:r w:rsidRPr="009C56E4">
        <w:rPr>
          <w:spacing w:val="119"/>
        </w:rPr>
        <w:t xml:space="preserve"> </w:t>
      </w:r>
      <w:r w:rsidRPr="009C56E4">
        <w:t>С. «История</w:t>
      </w:r>
      <w:r w:rsidRPr="009C56E4">
        <w:rPr>
          <w:spacing w:val="50"/>
        </w:rPr>
        <w:t xml:space="preserve"> </w:t>
      </w:r>
      <w:r w:rsidRPr="009C56E4">
        <w:t>о</w:t>
      </w:r>
      <w:r w:rsidRPr="009C56E4">
        <w:rPr>
          <w:spacing w:val="51"/>
        </w:rPr>
        <w:t xml:space="preserve"> </w:t>
      </w:r>
      <w:r w:rsidRPr="009C56E4">
        <w:t>том,</w:t>
      </w:r>
      <w:r w:rsidRPr="009C56E4">
        <w:rPr>
          <w:spacing w:val="50"/>
        </w:rPr>
        <w:t xml:space="preserve"> </w:t>
      </w:r>
      <w:r w:rsidRPr="009C56E4">
        <w:t>как</w:t>
      </w:r>
      <w:r w:rsidRPr="009C56E4">
        <w:rPr>
          <w:spacing w:val="50"/>
        </w:rPr>
        <w:t xml:space="preserve"> </w:t>
      </w:r>
      <w:r w:rsidRPr="009C56E4">
        <w:t>Финдус</w:t>
      </w:r>
      <w:r w:rsidRPr="009C56E4">
        <w:rPr>
          <w:spacing w:val="51"/>
        </w:rPr>
        <w:t xml:space="preserve"> </w:t>
      </w:r>
      <w:r w:rsidRPr="009C56E4">
        <w:t>потерялся,</w:t>
      </w:r>
      <w:r w:rsidRPr="009C56E4">
        <w:rPr>
          <w:spacing w:val="49"/>
        </w:rPr>
        <w:t xml:space="preserve"> </w:t>
      </w:r>
      <w:r w:rsidRPr="009C56E4">
        <w:t>когда</w:t>
      </w:r>
      <w:r w:rsidRPr="009C56E4">
        <w:rPr>
          <w:spacing w:val="50"/>
        </w:rPr>
        <w:t xml:space="preserve"> </w:t>
      </w:r>
      <w:r w:rsidRPr="009C56E4">
        <w:t>был</w:t>
      </w:r>
      <w:r w:rsidRPr="009C56E4">
        <w:rPr>
          <w:spacing w:val="50"/>
        </w:rPr>
        <w:t xml:space="preserve"> </w:t>
      </w:r>
      <w:r w:rsidRPr="009C56E4">
        <w:t>маленьким»;</w:t>
      </w:r>
      <w:r w:rsidRPr="009C56E4">
        <w:rPr>
          <w:spacing w:val="51"/>
        </w:rPr>
        <w:t xml:space="preserve"> </w:t>
      </w:r>
      <w:r w:rsidRPr="009C56E4">
        <w:t>Поттер</w:t>
      </w:r>
      <w:r w:rsidRPr="009C56E4">
        <w:rPr>
          <w:spacing w:val="52"/>
        </w:rPr>
        <w:t xml:space="preserve"> </w:t>
      </w:r>
      <w:r w:rsidRPr="009C56E4">
        <w:t>Б. «Сказка про Джемайму Нырнивлужу» (пер. с англ. И.П. Токмаковой); Распе</w:t>
      </w:r>
      <w:r w:rsidRPr="009C56E4">
        <w:rPr>
          <w:spacing w:val="1"/>
        </w:rPr>
        <w:t xml:space="preserve"> </w:t>
      </w:r>
      <w:r w:rsidRPr="009C56E4">
        <w:t>Эрих</w:t>
      </w:r>
      <w:r w:rsidRPr="009C56E4">
        <w:rPr>
          <w:spacing w:val="1"/>
        </w:rPr>
        <w:t xml:space="preserve"> </w:t>
      </w:r>
      <w:r w:rsidRPr="009C56E4">
        <w:t>Рудольф</w:t>
      </w:r>
      <w:r w:rsidRPr="009C56E4">
        <w:rPr>
          <w:spacing w:val="1"/>
        </w:rPr>
        <w:t xml:space="preserve"> </w:t>
      </w:r>
      <w:r w:rsidRPr="009C56E4">
        <w:t>«Приключения</w:t>
      </w:r>
      <w:r w:rsidRPr="009C56E4">
        <w:rPr>
          <w:spacing w:val="1"/>
        </w:rPr>
        <w:t xml:space="preserve"> </w:t>
      </w:r>
      <w:r w:rsidRPr="009C56E4">
        <w:t>барона</w:t>
      </w:r>
      <w:r w:rsidRPr="009C56E4">
        <w:rPr>
          <w:spacing w:val="1"/>
        </w:rPr>
        <w:t xml:space="preserve"> </w:t>
      </w:r>
      <w:r w:rsidRPr="009C56E4">
        <w:t>Мюнхгаузена»</w:t>
      </w:r>
      <w:r w:rsidRPr="009C56E4">
        <w:rPr>
          <w:spacing w:val="1"/>
        </w:rPr>
        <w:t xml:space="preserve"> </w:t>
      </w:r>
      <w:r w:rsidRPr="009C56E4">
        <w:t>(пер.</w:t>
      </w:r>
      <w:r w:rsidRPr="009C56E4">
        <w:rPr>
          <w:spacing w:val="1"/>
        </w:rPr>
        <w:t xml:space="preserve"> </w:t>
      </w:r>
      <w:r w:rsidRPr="009C56E4">
        <w:t>с</w:t>
      </w:r>
      <w:r w:rsidRPr="009C56E4">
        <w:rPr>
          <w:spacing w:val="1"/>
        </w:rPr>
        <w:t xml:space="preserve"> </w:t>
      </w:r>
      <w:r w:rsidRPr="009C56E4">
        <w:t>нем.</w:t>
      </w:r>
      <w:r w:rsidRPr="009C56E4">
        <w:rPr>
          <w:spacing w:val="1"/>
        </w:rPr>
        <w:t xml:space="preserve"> </w:t>
      </w:r>
      <w:r w:rsidRPr="009C56E4">
        <w:t>К.И.</w:t>
      </w:r>
      <w:r w:rsidRPr="009C56E4">
        <w:rPr>
          <w:spacing w:val="1"/>
        </w:rPr>
        <w:t xml:space="preserve"> </w:t>
      </w:r>
      <w:r w:rsidRPr="009C56E4">
        <w:t>Чуковского / Е.Н. Акимовой); Родари Дж. «Путешествие Голубой Стрелы»</w:t>
      </w:r>
      <w:r w:rsidRPr="009C56E4">
        <w:rPr>
          <w:spacing w:val="1"/>
        </w:rPr>
        <w:t xml:space="preserve"> </w:t>
      </w:r>
      <w:r w:rsidRPr="009C56E4">
        <w:t>(пер. с итал. Ю. Ермаченко), «Джельсомино в Стране лжецов» (пер. с итал.</w:t>
      </w:r>
      <w:r w:rsidRPr="009C56E4">
        <w:rPr>
          <w:spacing w:val="1"/>
        </w:rPr>
        <w:t xml:space="preserve"> </w:t>
      </w:r>
      <w:r w:rsidRPr="009C56E4">
        <w:t>А.Б.</w:t>
      </w:r>
      <w:r w:rsidRPr="009C56E4">
        <w:rPr>
          <w:spacing w:val="1"/>
        </w:rPr>
        <w:t xml:space="preserve"> </w:t>
      </w:r>
      <w:r w:rsidRPr="009C56E4">
        <w:t>Махова);</w:t>
      </w:r>
      <w:r w:rsidRPr="009C56E4">
        <w:rPr>
          <w:spacing w:val="1"/>
        </w:rPr>
        <w:t xml:space="preserve"> </w:t>
      </w:r>
      <w:r w:rsidRPr="009C56E4">
        <w:t>Топпелиус</w:t>
      </w:r>
      <w:r w:rsidRPr="009C56E4">
        <w:rPr>
          <w:spacing w:val="1"/>
        </w:rPr>
        <w:t xml:space="preserve"> </w:t>
      </w:r>
      <w:r w:rsidRPr="009C56E4">
        <w:t>С.</w:t>
      </w:r>
      <w:r w:rsidRPr="009C56E4">
        <w:rPr>
          <w:spacing w:val="1"/>
        </w:rPr>
        <w:t xml:space="preserve"> </w:t>
      </w:r>
      <w:r w:rsidRPr="009C56E4">
        <w:t>«Три</w:t>
      </w:r>
      <w:r w:rsidRPr="009C56E4">
        <w:rPr>
          <w:spacing w:val="1"/>
        </w:rPr>
        <w:t xml:space="preserve"> </w:t>
      </w:r>
      <w:r w:rsidRPr="009C56E4">
        <w:t>ржаных</w:t>
      </w:r>
      <w:r w:rsidRPr="009C56E4">
        <w:rPr>
          <w:spacing w:val="1"/>
        </w:rPr>
        <w:t xml:space="preserve"> </w:t>
      </w:r>
      <w:r w:rsidRPr="009C56E4">
        <w:t>колоска»</w:t>
      </w:r>
      <w:r w:rsidRPr="009C56E4">
        <w:rPr>
          <w:spacing w:val="1"/>
        </w:rPr>
        <w:t xml:space="preserve"> </w:t>
      </w:r>
      <w:r w:rsidRPr="009C56E4">
        <w:t>(пер.</w:t>
      </w:r>
      <w:r w:rsidRPr="009C56E4">
        <w:rPr>
          <w:spacing w:val="1"/>
        </w:rPr>
        <w:t xml:space="preserve"> </w:t>
      </w:r>
      <w:r w:rsidRPr="009C56E4">
        <w:t>со</w:t>
      </w:r>
      <w:r w:rsidRPr="009C56E4">
        <w:rPr>
          <w:spacing w:val="1"/>
        </w:rPr>
        <w:t xml:space="preserve"> </w:t>
      </w:r>
      <w:r w:rsidRPr="009C56E4">
        <w:t>шведск.</w:t>
      </w:r>
      <w:r w:rsidRPr="009C56E4">
        <w:rPr>
          <w:spacing w:val="1"/>
        </w:rPr>
        <w:t xml:space="preserve"> </w:t>
      </w:r>
      <w:r w:rsidRPr="009C56E4">
        <w:t>А.</w:t>
      </w:r>
      <w:r w:rsidRPr="009C56E4">
        <w:rPr>
          <w:spacing w:val="1"/>
        </w:rPr>
        <w:t xml:space="preserve"> </w:t>
      </w:r>
      <w:r w:rsidRPr="009C56E4">
        <w:t>Любарской);</w:t>
      </w:r>
      <w:r w:rsidRPr="009C56E4">
        <w:rPr>
          <w:spacing w:val="67"/>
        </w:rPr>
        <w:t xml:space="preserve"> </w:t>
      </w:r>
      <w:r w:rsidRPr="009C56E4">
        <w:t>Эме</w:t>
      </w:r>
      <w:r w:rsidRPr="009C56E4">
        <w:rPr>
          <w:spacing w:val="62"/>
        </w:rPr>
        <w:t xml:space="preserve"> </w:t>
      </w:r>
      <w:r w:rsidRPr="009C56E4">
        <w:t>М.</w:t>
      </w:r>
      <w:r w:rsidRPr="009C56E4">
        <w:rPr>
          <w:spacing w:val="66"/>
        </w:rPr>
        <w:t xml:space="preserve"> </w:t>
      </w:r>
      <w:r w:rsidRPr="009C56E4">
        <w:t>«Краски»</w:t>
      </w:r>
      <w:r w:rsidRPr="009C56E4">
        <w:rPr>
          <w:spacing w:val="64"/>
        </w:rPr>
        <w:t xml:space="preserve"> </w:t>
      </w:r>
      <w:r w:rsidRPr="009C56E4">
        <w:t>(пер.</w:t>
      </w:r>
      <w:r w:rsidRPr="009C56E4">
        <w:rPr>
          <w:spacing w:val="63"/>
        </w:rPr>
        <w:t xml:space="preserve"> </w:t>
      </w:r>
      <w:r w:rsidRPr="009C56E4">
        <w:t>с</w:t>
      </w:r>
      <w:r w:rsidRPr="009C56E4">
        <w:rPr>
          <w:spacing w:val="68"/>
        </w:rPr>
        <w:t xml:space="preserve"> </w:t>
      </w:r>
      <w:r w:rsidRPr="009C56E4">
        <w:t>франц.</w:t>
      </w:r>
      <w:r w:rsidRPr="009C56E4">
        <w:rPr>
          <w:spacing w:val="67"/>
        </w:rPr>
        <w:t xml:space="preserve"> </w:t>
      </w:r>
      <w:r w:rsidRPr="009C56E4">
        <w:t>И.</w:t>
      </w:r>
      <w:r w:rsidRPr="009C56E4">
        <w:rPr>
          <w:spacing w:val="66"/>
        </w:rPr>
        <w:t xml:space="preserve"> </w:t>
      </w:r>
      <w:r w:rsidRPr="009C56E4">
        <w:t>Кузнецовой);</w:t>
      </w:r>
      <w:r w:rsidRPr="009C56E4">
        <w:rPr>
          <w:spacing w:val="66"/>
        </w:rPr>
        <w:t xml:space="preserve"> </w:t>
      </w:r>
      <w:r w:rsidRPr="009C56E4">
        <w:t>Янссон</w:t>
      </w:r>
      <w:r w:rsidRPr="009C56E4">
        <w:rPr>
          <w:spacing w:val="67"/>
        </w:rPr>
        <w:t xml:space="preserve"> </w:t>
      </w:r>
      <w:r w:rsidRPr="009C56E4">
        <w:t>Т. «Муми-тролли» (пер. со шведск. В.А. Смирнова / И.П. Токмаковой), «Шляпа</w:t>
      </w:r>
      <w:r w:rsidRPr="009C56E4">
        <w:rPr>
          <w:spacing w:val="1"/>
        </w:rPr>
        <w:t xml:space="preserve"> </w:t>
      </w:r>
      <w:r w:rsidRPr="009C56E4">
        <w:t>волшебника»</w:t>
      </w:r>
      <w:r w:rsidRPr="009C56E4">
        <w:rPr>
          <w:spacing w:val="-3"/>
        </w:rPr>
        <w:t xml:space="preserve"> </w:t>
      </w:r>
      <w:r w:rsidRPr="009C56E4">
        <w:t>(пер.</w:t>
      </w:r>
      <w:r w:rsidRPr="009C56E4">
        <w:rPr>
          <w:spacing w:val="-1"/>
        </w:rPr>
        <w:t xml:space="preserve"> </w:t>
      </w:r>
      <w:r w:rsidRPr="009C56E4">
        <w:t>со шведск. языка</w:t>
      </w:r>
      <w:r w:rsidRPr="009C56E4">
        <w:rPr>
          <w:spacing w:val="-1"/>
        </w:rPr>
        <w:t xml:space="preserve"> </w:t>
      </w:r>
      <w:r w:rsidRPr="009C56E4">
        <w:t>В.А.</w:t>
      </w:r>
      <w:r w:rsidRPr="009C56E4">
        <w:rPr>
          <w:spacing w:val="-1"/>
        </w:rPr>
        <w:t xml:space="preserve"> </w:t>
      </w:r>
      <w:r w:rsidRPr="009C56E4">
        <w:t>Смирнова</w:t>
      </w:r>
      <w:r w:rsidRPr="009C56E4">
        <w:rPr>
          <w:spacing w:val="-1"/>
        </w:rPr>
        <w:t xml:space="preserve"> </w:t>
      </w:r>
      <w:r w:rsidRPr="009C56E4">
        <w:t>/ Л.</w:t>
      </w:r>
      <w:r w:rsidRPr="009C56E4">
        <w:rPr>
          <w:spacing w:val="-3"/>
        </w:rPr>
        <w:t xml:space="preserve"> </w:t>
      </w:r>
      <w:r w:rsidRPr="009C56E4">
        <w:t>Брауде).</w:t>
      </w:r>
    </w:p>
    <w:p w:rsidR="003A3D63" w:rsidRDefault="003A3D63" w:rsidP="00ED5872">
      <w:pPr>
        <w:pStyle w:val="a3"/>
        <w:ind w:left="0"/>
        <w:jc w:val="left"/>
        <w:rPr>
          <w:sz w:val="26"/>
        </w:rPr>
      </w:pPr>
    </w:p>
    <w:p w:rsidR="009C56E4" w:rsidRDefault="005C1842" w:rsidP="009C56E4">
      <w:pPr>
        <w:pStyle w:val="Heading1"/>
        <w:ind w:left="0"/>
        <w:jc w:val="center"/>
        <w:rPr>
          <w:spacing w:val="-67"/>
        </w:rPr>
      </w:pPr>
      <w:r>
        <w:t>Примерный перечень музыкальных произведений</w:t>
      </w:r>
      <w:r>
        <w:rPr>
          <w:spacing w:val="-67"/>
        </w:rPr>
        <w:t xml:space="preserve"> </w:t>
      </w:r>
    </w:p>
    <w:p w:rsidR="003A3D63" w:rsidRPr="009904F6" w:rsidRDefault="009C56E4" w:rsidP="009904F6">
      <w:pPr>
        <w:pStyle w:val="Heading1"/>
        <w:ind w:left="0" w:firstLine="720"/>
      </w:pPr>
      <w:r w:rsidRPr="009904F6">
        <w:t>Старшая группа (</w:t>
      </w:r>
      <w:r w:rsidR="005C1842" w:rsidRPr="009904F6">
        <w:t>5</w:t>
      </w:r>
      <w:r w:rsidRPr="009904F6">
        <w:rPr>
          <w:spacing w:val="1"/>
        </w:rPr>
        <w:t>-</w:t>
      </w:r>
      <w:r w:rsidR="005C1842" w:rsidRPr="009904F6">
        <w:t>6 лет</w:t>
      </w:r>
      <w:r w:rsidRPr="009904F6">
        <w:t>)</w:t>
      </w:r>
    </w:p>
    <w:p w:rsidR="003A3D63" w:rsidRPr="009904F6" w:rsidRDefault="005C1842" w:rsidP="009904F6">
      <w:pPr>
        <w:pStyle w:val="a3"/>
        <w:ind w:left="0" w:firstLine="720"/>
      </w:pPr>
      <w:r w:rsidRPr="009904F6">
        <w:rPr>
          <w:i/>
        </w:rPr>
        <w:t xml:space="preserve">Слушание. </w:t>
      </w:r>
      <w:r w:rsidRPr="009904F6">
        <w:t>«Зима», муз. П. Чайковского, сл. А. Плещеева; «Осенняя</w:t>
      </w:r>
      <w:r w:rsidRPr="009904F6">
        <w:rPr>
          <w:spacing w:val="1"/>
        </w:rPr>
        <w:t xml:space="preserve"> </w:t>
      </w:r>
      <w:r w:rsidRPr="009904F6">
        <w:t>песня», из цикла «Времена года» П. Чайковского; «Полька»; муз. Д. Львова-</w:t>
      </w:r>
      <w:r w:rsidRPr="009904F6">
        <w:rPr>
          <w:spacing w:val="1"/>
        </w:rPr>
        <w:t xml:space="preserve"> </w:t>
      </w:r>
      <w:r w:rsidRPr="009904F6">
        <w:t>Компанейца,</w:t>
      </w:r>
      <w:r w:rsidRPr="009904F6">
        <w:rPr>
          <w:spacing w:val="1"/>
        </w:rPr>
        <w:t xml:space="preserve"> </w:t>
      </w:r>
      <w:r w:rsidRPr="009904F6">
        <w:t>сл.</w:t>
      </w:r>
      <w:r w:rsidRPr="009904F6">
        <w:rPr>
          <w:spacing w:val="1"/>
        </w:rPr>
        <w:t xml:space="preserve"> </w:t>
      </w:r>
      <w:r w:rsidRPr="009904F6">
        <w:t>З.</w:t>
      </w:r>
      <w:r w:rsidRPr="009904F6">
        <w:rPr>
          <w:spacing w:val="1"/>
        </w:rPr>
        <w:t xml:space="preserve"> </w:t>
      </w:r>
      <w:r w:rsidRPr="009904F6">
        <w:t>Петровой;</w:t>
      </w:r>
      <w:r w:rsidRPr="009904F6">
        <w:rPr>
          <w:spacing w:val="1"/>
        </w:rPr>
        <w:t xml:space="preserve"> </w:t>
      </w:r>
      <w:r w:rsidRPr="009904F6">
        <w:t>«Моя</w:t>
      </w:r>
      <w:r w:rsidRPr="009904F6">
        <w:rPr>
          <w:spacing w:val="1"/>
        </w:rPr>
        <w:t xml:space="preserve"> </w:t>
      </w:r>
      <w:r w:rsidRPr="009904F6">
        <w:t>Россия»,</w:t>
      </w:r>
      <w:r w:rsidRPr="009904F6">
        <w:rPr>
          <w:spacing w:val="1"/>
        </w:rPr>
        <w:t xml:space="preserve"> </w:t>
      </w:r>
      <w:r w:rsidRPr="009904F6">
        <w:t>муз.</w:t>
      </w:r>
      <w:r w:rsidRPr="009904F6">
        <w:rPr>
          <w:spacing w:val="1"/>
        </w:rPr>
        <w:t xml:space="preserve"> </w:t>
      </w:r>
      <w:r w:rsidRPr="009904F6">
        <w:t>Г.</w:t>
      </w:r>
      <w:r w:rsidRPr="009904F6">
        <w:rPr>
          <w:spacing w:val="1"/>
        </w:rPr>
        <w:t xml:space="preserve"> </w:t>
      </w:r>
      <w:r w:rsidRPr="009904F6">
        <w:t>Струве,</w:t>
      </w:r>
      <w:r w:rsidRPr="009904F6">
        <w:rPr>
          <w:spacing w:val="1"/>
        </w:rPr>
        <w:t xml:space="preserve"> </w:t>
      </w:r>
      <w:r w:rsidRPr="009904F6">
        <w:t>сл.</w:t>
      </w:r>
      <w:r w:rsidRPr="009904F6">
        <w:rPr>
          <w:spacing w:val="1"/>
        </w:rPr>
        <w:t xml:space="preserve"> </w:t>
      </w:r>
      <w:r w:rsidRPr="009904F6">
        <w:t>Н.</w:t>
      </w:r>
      <w:r w:rsidRPr="009904F6">
        <w:rPr>
          <w:spacing w:val="1"/>
        </w:rPr>
        <w:t xml:space="preserve"> </w:t>
      </w:r>
      <w:r w:rsidRPr="009904F6">
        <w:t>Соловьевой; «Кто придумал песенку?», муз. Д. Львова-Компанейца, сл. Л.</w:t>
      </w:r>
      <w:r w:rsidRPr="009904F6">
        <w:rPr>
          <w:spacing w:val="1"/>
        </w:rPr>
        <w:t xml:space="preserve"> </w:t>
      </w:r>
      <w:r w:rsidRPr="009904F6">
        <w:t>Дымовой;</w:t>
      </w:r>
      <w:r w:rsidRPr="009904F6">
        <w:rPr>
          <w:spacing w:val="14"/>
        </w:rPr>
        <w:t xml:space="preserve"> </w:t>
      </w:r>
      <w:r w:rsidRPr="009904F6">
        <w:t>«Детская</w:t>
      </w:r>
      <w:r w:rsidRPr="009904F6">
        <w:rPr>
          <w:spacing w:val="12"/>
        </w:rPr>
        <w:t xml:space="preserve"> </w:t>
      </w:r>
      <w:r w:rsidRPr="009904F6">
        <w:t>полька»,</w:t>
      </w:r>
      <w:r w:rsidRPr="009904F6">
        <w:rPr>
          <w:spacing w:val="12"/>
        </w:rPr>
        <w:t xml:space="preserve"> </w:t>
      </w:r>
      <w:r w:rsidRPr="009904F6">
        <w:t>муз.</w:t>
      </w:r>
      <w:r w:rsidRPr="009904F6">
        <w:rPr>
          <w:spacing w:val="13"/>
        </w:rPr>
        <w:t xml:space="preserve"> </w:t>
      </w:r>
      <w:r w:rsidRPr="009904F6">
        <w:t>М.</w:t>
      </w:r>
      <w:r w:rsidRPr="009904F6">
        <w:rPr>
          <w:spacing w:val="13"/>
        </w:rPr>
        <w:t xml:space="preserve"> </w:t>
      </w:r>
      <w:r w:rsidRPr="009904F6">
        <w:t>Глинки;</w:t>
      </w:r>
      <w:r w:rsidRPr="009904F6">
        <w:rPr>
          <w:spacing w:val="13"/>
        </w:rPr>
        <w:t xml:space="preserve"> </w:t>
      </w:r>
      <w:r w:rsidRPr="009904F6">
        <w:t>«Жаворонок»,</w:t>
      </w:r>
      <w:r w:rsidRPr="009904F6">
        <w:rPr>
          <w:spacing w:val="12"/>
        </w:rPr>
        <w:t xml:space="preserve"> </w:t>
      </w:r>
      <w:r w:rsidRPr="009904F6">
        <w:t>муз.</w:t>
      </w:r>
      <w:r w:rsidRPr="009904F6">
        <w:rPr>
          <w:spacing w:val="13"/>
        </w:rPr>
        <w:t xml:space="preserve"> </w:t>
      </w:r>
      <w:r w:rsidRPr="009904F6">
        <w:t>М.</w:t>
      </w:r>
      <w:r w:rsidRPr="009904F6">
        <w:rPr>
          <w:spacing w:val="13"/>
        </w:rPr>
        <w:t xml:space="preserve"> </w:t>
      </w:r>
      <w:r w:rsidRPr="009904F6">
        <w:t>Глинки;</w:t>
      </w:r>
      <w:r w:rsidR="009C56E4" w:rsidRPr="009904F6">
        <w:t xml:space="preserve"> </w:t>
      </w:r>
      <w:r w:rsidRPr="009904F6">
        <w:t>«Мотылек»,</w:t>
      </w:r>
      <w:r w:rsidRPr="009904F6">
        <w:rPr>
          <w:spacing w:val="1"/>
        </w:rPr>
        <w:t xml:space="preserve"> </w:t>
      </w:r>
      <w:r w:rsidRPr="009904F6">
        <w:t>муз.</w:t>
      </w:r>
      <w:r w:rsidRPr="009904F6">
        <w:rPr>
          <w:spacing w:val="1"/>
        </w:rPr>
        <w:t xml:space="preserve"> </w:t>
      </w:r>
      <w:r w:rsidRPr="009904F6">
        <w:t>С.</w:t>
      </w:r>
      <w:r w:rsidRPr="009904F6">
        <w:rPr>
          <w:spacing w:val="1"/>
        </w:rPr>
        <w:t xml:space="preserve"> </w:t>
      </w:r>
      <w:r w:rsidRPr="009904F6">
        <w:t>Майкапара;</w:t>
      </w:r>
      <w:r w:rsidRPr="009904F6">
        <w:rPr>
          <w:spacing w:val="1"/>
        </w:rPr>
        <w:t xml:space="preserve"> </w:t>
      </w:r>
      <w:r w:rsidRPr="009904F6">
        <w:t>«Пляска</w:t>
      </w:r>
      <w:r w:rsidRPr="009904F6">
        <w:rPr>
          <w:spacing w:val="1"/>
        </w:rPr>
        <w:t xml:space="preserve"> </w:t>
      </w:r>
      <w:r w:rsidRPr="009904F6">
        <w:t>птиц»,</w:t>
      </w:r>
      <w:r w:rsidRPr="009904F6">
        <w:rPr>
          <w:spacing w:val="1"/>
        </w:rPr>
        <w:t xml:space="preserve"> </w:t>
      </w:r>
      <w:r w:rsidRPr="009904F6">
        <w:t>«Колыбельная»,</w:t>
      </w:r>
      <w:r w:rsidRPr="009904F6">
        <w:rPr>
          <w:spacing w:val="1"/>
        </w:rPr>
        <w:t xml:space="preserve"> </w:t>
      </w:r>
      <w:r w:rsidRPr="009904F6">
        <w:t>муз.</w:t>
      </w:r>
      <w:r w:rsidRPr="009904F6">
        <w:rPr>
          <w:spacing w:val="1"/>
        </w:rPr>
        <w:t xml:space="preserve"> </w:t>
      </w:r>
      <w:r w:rsidRPr="009904F6">
        <w:t>Н.</w:t>
      </w:r>
      <w:r w:rsidRPr="009904F6">
        <w:rPr>
          <w:spacing w:val="1"/>
        </w:rPr>
        <w:t xml:space="preserve"> </w:t>
      </w:r>
      <w:r w:rsidRPr="009904F6">
        <w:t>Римского-Корсакова;</w:t>
      </w:r>
    </w:p>
    <w:p w:rsidR="003A3D63" w:rsidRPr="009904F6" w:rsidRDefault="005C1842" w:rsidP="009904F6">
      <w:pPr>
        <w:spacing w:line="322" w:lineRule="exact"/>
        <w:ind w:firstLine="720"/>
        <w:jc w:val="both"/>
        <w:rPr>
          <w:i/>
          <w:sz w:val="28"/>
          <w:szCs w:val="28"/>
        </w:rPr>
      </w:pPr>
      <w:r w:rsidRPr="009904F6">
        <w:rPr>
          <w:i/>
          <w:sz w:val="28"/>
          <w:szCs w:val="28"/>
        </w:rPr>
        <w:lastRenderedPageBreak/>
        <w:t>Пение</w:t>
      </w:r>
    </w:p>
    <w:p w:rsidR="003A3D63" w:rsidRPr="009904F6" w:rsidRDefault="005C1842" w:rsidP="009904F6">
      <w:pPr>
        <w:ind w:firstLine="720"/>
        <w:jc w:val="both"/>
        <w:rPr>
          <w:sz w:val="28"/>
          <w:szCs w:val="28"/>
        </w:rPr>
      </w:pPr>
      <w:r w:rsidRPr="009904F6">
        <w:rPr>
          <w:i/>
          <w:sz w:val="28"/>
          <w:szCs w:val="28"/>
        </w:rPr>
        <w:t>Упражнения</w:t>
      </w:r>
      <w:r w:rsidRPr="009904F6">
        <w:rPr>
          <w:i/>
          <w:spacing w:val="40"/>
          <w:sz w:val="28"/>
          <w:szCs w:val="28"/>
        </w:rPr>
        <w:t xml:space="preserve"> </w:t>
      </w:r>
      <w:r w:rsidRPr="009904F6">
        <w:rPr>
          <w:i/>
          <w:sz w:val="28"/>
          <w:szCs w:val="28"/>
        </w:rPr>
        <w:t>на</w:t>
      </w:r>
      <w:r w:rsidRPr="009904F6">
        <w:rPr>
          <w:i/>
          <w:spacing w:val="42"/>
          <w:sz w:val="28"/>
          <w:szCs w:val="28"/>
        </w:rPr>
        <w:t xml:space="preserve"> </w:t>
      </w:r>
      <w:r w:rsidRPr="009904F6">
        <w:rPr>
          <w:i/>
          <w:sz w:val="28"/>
          <w:szCs w:val="28"/>
        </w:rPr>
        <w:t>развитие</w:t>
      </w:r>
      <w:r w:rsidRPr="009904F6">
        <w:rPr>
          <w:i/>
          <w:spacing w:val="41"/>
          <w:sz w:val="28"/>
          <w:szCs w:val="28"/>
        </w:rPr>
        <w:t xml:space="preserve"> </w:t>
      </w:r>
      <w:r w:rsidRPr="009904F6">
        <w:rPr>
          <w:i/>
          <w:sz w:val="28"/>
          <w:szCs w:val="28"/>
        </w:rPr>
        <w:t>слуха</w:t>
      </w:r>
      <w:r w:rsidRPr="009904F6">
        <w:rPr>
          <w:i/>
          <w:spacing w:val="42"/>
          <w:sz w:val="28"/>
          <w:szCs w:val="28"/>
        </w:rPr>
        <w:t xml:space="preserve"> </w:t>
      </w:r>
      <w:r w:rsidRPr="009904F6">
        <w:rPr>
          <w:i/>
          <w:sz w:val="28"/>
          <w:szCs w:val="28"/>
        </w:rPr>
        <w:t>и</w:t>
      </w:r>
      <w:r w:rsidRPr="009904F6">
        <w:rPr>
          <w:i/>
          <w:spacing w:val="42"/>
          <w:sz w:val="28"/>
          <w:szCs w:val="28"/>
        </w:rPr>
        <w:t xml:space="preserve"> </w:t>
      </w:r>
      <w:r w:rsidRPr="009904F6">
        <w:rPr>
          <w:i/>
          <w:sz w:val="28"/>
          <w:szCs w:val="28"/>
        </w:rPr>
        <w:t>голоса</w:t>
      </w:r>
      <w:r w:rsidRPr="009904F6">
        <w:rPr>
          <w:sz w:val="28"/>
          <w:szCs w:val="28"/>
        </w:rPr>
        <w:t>.</w:t>
      </w:r>
      <w:r w:rsidRPr="009904F6">
        <w:rPr>
          <w:spacing w:val="42"/>
          <w:sz w:val="28"/>
          <w:szCs w:val="28"/>
        </w:rPr>
        <w:t xml:space="preserve"> </w:t>
      </w:r>
      <w:r w:rsidRPr="009904F6">
        <w:rPr>
          <w:sz w:val="28"/>
          <w:szCs w:val="28"/>
        </w:rPr>
        <w:t>«</w:t>
      </w:r>
      <w:r w:rsidRPr="009904F6">
        <w:rPr>
          <w:spacing w:val="40"/>
          <w:sz w:val="28"/>
          <w:szCs w:val="28"/>
        </w:rPr>
        <w:t xml:space="preserve"> </w:t>
      </w:r>
      <w:r w:rsidRPr="009904F6">
        <w:rPr>
          <w:sz w:val="28"/>
          <w:szCs w:val="28"/>
        </w:rPr>
        <w:t>«Ворон»,</w:t>
      </w:r>
      <w:r w:rsidRPr="009904F6">
        <w:rPr>
          <w:spacing w:val="41"/>
          <w:sz w:val="28"/>
          <w:szCs w:val="28"/>
        </w:rPr>
        <w:t xml:space="preserve"> </w:t>
      </w:r>
      <w:r w:rsidRPr="009904F6">
        <w:rPr>
          <w:sz w:val="28"/>
          <w:szCs w:val="28"/>
        </w:rPr>
        <w:t>рус.</w:t>
      </w:r>
      <w:r w:rsidRPr="009904F6">
        <w:rPr>
          <w:spacing w:val="43"/>
          <w:sz w:val="28"/>
          <w:szCs w:val="28"/>
        </w:rPr>
        <w:t xml:space="preserve"> </w:t>
      </w:r>
      <w:r w:rsidRPr="009904F6">
        <w:rPr>
          <w:sz w:val="28"/>
          <w:szCs w:val="28"/>
        </w:rPr>
        <w:t>нар.</w:t>
      </w:r>
      <w:r w:rsidRPr="009904F6">
        <w:rPr>
          <w:spacing w:val="41"/>
          <w:sz w:val="28"/>
          <w:szCs w:val="28"/>
        </w:rPr>
        <w:t xml:space="preserve"> </w:t>
      </w:r>
      <w:r w:rsidRPr="009904F6">
        <w:rPr>
          <w:sz w:val="28"/>
          <w:szCs w:val="28"/>
        </w:rPr>
        <w:t>песня,</w:t>
      </w:r>
      <w:r w:rsidRPr="009904F6">
        <w:rPr>
          <w:spacing w:val="-67"/>
          <w:sz w:val="28"/>
          <w:szCs w:val="28"/>
        </w:rPr>
        <w:t xml:space="preserve"> </w:t>
      </w:r>
      <w:r w:rsidRPr="009904F6">
        <w:rPr>
          <w:sz w:val="28"/>
          <w:szCs w:val="28"/>
        </w:rPr>
        <w:t>обраб.</w:t>
      </w:r>
      <w:r w:rsidRPr="009904F6">
        <w:rPr>
          <w:spacing w:val="24"/>
          <w:sz w:val="28"/>
          <w:szCs w:val="28"/>
        </w:rPr>
        <w:t xml:space="preserve"> </w:t>
      </w:r>
      <w:r w:rsidRPr="009904F6">
        <w:rPr>
          <w:sz w:val="28"/>
          <w:szCs w:val="28"/>
        </w:rPr>
        <w:t>Е.</w:t>
      </w:r>
      <w:r w:rsidRPr="009904F6">
        <w:rPr>
          <w:spacing w:val="25"/>
          <w:sz w:val="28"/>
          <w:szCs w:val="28"/>
        </w:rPr>
        <w:t xml:space="preserve"> </w:t>
      </w:r>
      <w:r w:rsidRPr="009904F6">
        <w:rPr>
          <w:sz w:val="28"/>
          <w:szCs w:val="28"/>
        </w:rPr>
        <w:t>Тиличеевой;</w:t>
      </w:r>
      <w:r w:rsidRPr="009904F6">
        <w:rPr>
          <w:spacing w:val="25"/>
          <w:sz w:val="28"/>
          <w:szCs w:val="28"/>
        </w:rPr>
        <w:t xml:space="preserve"> </w:t>
      </w:r>
      <w:r w:rsidRPr="009904F6">
        <w:rPr>
          <w:sz w:val="28"/>
          <w:szCs w:val="28"/>
        </w:rPr>
        <w:t>«Андрей-воробей»,</w:t>
      </w:r>
      <w:r w:rsidRPr="009904F6">
        <w:rPr>
          <w:spacing w:val="25"/>
          <w:sz w:val="28"/>
          <w:szCs w:val="28"/>
        </w:rPr>
        <w:t xml:space="preserve"> </w:t>
      </w:r>
      <w:r w:rsidRPr="009904F6">
        <w:rPr>
          <w:sz w:val="28"/>
          <w:szCs w:val="28"/>
        </w:rPr>
        <w:t>рус.</w:t>
      </w:r>
      <w:r w:rsidRPr="009904F6">
        <w:rPr>
          <w:spacing w:val="24"/>
          <w:sz w:val="28"/>
          <w:szCs w:val="28"/>
        </w:rPr>
        <w:t xml:space="preserve"> </w:t>
      </w:r>
      <w:r w:rsidRPr="009904F6">
        <w:rPr>
          <w:sz w:val="28"/>
          <w:szCs w:val="28"/>
        </w:rPr>
        <w:t>нар.</w:t>
      </w:r>
      <w:r w:rsidRPr="009904F6">
        <w:rPr>
          <w:spacing w:val="25"/>
          <w:sz w:val="28"/>
          <w:szCs w:val="28"/>
        </w:rPr>
        <w:t xml:space="preserve"> </w:t>
      </w:r>
      <w:r w:rsidRPr="009904F6">
        <w:rPr>
          <w:sz w:val="28"/>
          <w:szCs w:val="28"/>
        </w:rPr>
        <w:t>песня,</w:t>
      </w:r>
      <w:r w:rsidRPr="009904F6">
        <w:rPr>
          <w:spacing w:val="23"/>
          <w:sz w:val="28"/>
          <w:szCs w:val="28"/>
        </w:rPr>
        <w:t xml:space="preserve"> </w:t>
      </w:r>
      <w:r w:rsidRPr="009904F6">
        <w:rPr>
          <w:sz w:val="28"/>
          <w:szCs w:val="28"/>
        </w:rPr>
        <w:t>обр.</w:t>
      </w:r>
      <w:r w:rsidRPr="009904F6">
        <w:rPr>
          <w:spacing w:val="24"/>
          <w:sz w:val="28"/>
          <w:szCs w:val="28"/>
        </w:rPr>
        <w:t xml:space="preserve"> </w:t>
      </w:r>
      <w:r w:rsidRPr="009904F6">
        <w:rPr>
          <w:sz w:val="28"/>
          <w:szCs w:val="28"/>
        </w:rPr>
        <w:t>Ю.</w:t>
      </w:r>
      <w:r w:rsidRPr="009904F6">
        <w:rPr>
          <w:spacing w:val="24"/>
          <w:sz w:val="28"/>
          <w:szCs w:val="28"/>
        </w:rPr>
        <w:t xml:space="preserve"> </w:t>
      </w:r>
      <w:r w:rsidRPr="009904F6">
        <w:rPr>
          <w:sz w:val="28"/>
          <w:szCs w:val="28"/>
        </w:rPr>
        <w:t>Слонова;</w:t>
      </w:r>
      <w:r w:rsidR="009C56E4" w:rsidRPr="009904F6">
        <w:rPr>
          <w:sz w:val="28"/>
          <w:szCs w:val="28"/>
        </w:rPr>
        <w:t xml:space="preserve"> </w:t>
      </w:r>
      <w:r w:rsidRPr="009904F6">
        <w:rPr>
          <w:sz w:val="28"/>
          <w:szCs w:val="28"/>
        </w:rPr>
        <w:t>«Бубенчики»,</w:t>
      </w:r>
      <w:r w:rsidRPr="009904F6">
        <w:rPr>
          <w:spacing w:val="52"/>
          <w:sz w:val="28"/>
          <w:szCs w:val="28"/>
        </w:rPr>
        <w:t xml:space="preserve"> </w:t>
      </w:r>
      <w:r w:rsidRPr="009904F6">
        <w:rPr>
          <w:sz w:val="28"/>
          <w:szCs w:val="28"/>
        </w:rPr>
        <w:t>«Гармошка»,</w:t>
      </w:r>
      <w:r w:rsidRPr="009904F6">
        <w:rPr>
          <w:spacing w:val="52"/>
          <w:sz w:val="28"/>
          <w:szCs w:val="28"/>
        </w:rPr>
        <w:t xml:space="preserve"> </w:t>
      </w:r>
      <w:r w:rsidRPr="009904F6">
        <w:rPr>
          <w:sz w:val="28"/>
          <w:szCs w:val="28"/>
        </w:rPr>
        <w:t>муз.</w:t>
      </w:r>
      <w:r w:rsidRPr="009904F6">
        <w:rPr>
          <w:spacing w:val="53"/>
          <w:sz w:val="28"/>
          <w:szCs w:val="28"/>
        </w:rPr>
        <w:t xml:space="preserve"> </w:t>
      </w:r>
      <w:r w:rsidRPr="009904F6">
        <w:rPr>
          <w:sz w:val="28"/>
          <w:szCs w:val="28"/>
        </w:rPr>
        <w:t>Е.</w:t>
      </w:r>
      <w:r w:rsidRPr="009904F6">
        <w:rPr>
          <w:spacing w:val="54"/>
          <w:sz w:val="28"/>
          <w:szCs w:val="28"/>
        </w:rPr>
        <w:t xml:space="preserve"> </w:t>
      </w:r>
      <w:r w:rsidRPr="009904F6">
        <w:rPr>
          <w:sz w:val="28"/>
          <w:szCs w:val="28"/>
        </w:rPr>
        <w:t>Тиличеевой;</w:t>
      </w:r>
      <w:r w:rsidRPr="009904F6">
        <w:rPr>
          <w:spacing w:val="53"/>
          <w:sz w:val="28"/>
          <w:szCs w:val="28"/>
        </w:rPr>
        <w:t xml:space="preserve"> </w:t>
      </w:r>
      <w:r w:rsidRPr="009904F6">
        <w:rPr>
          <w:sz w:val="28"/>
          <w:szCs w:val="28"/>
        </w:rPr>
        <w:t>«Считалочка»,</w:t>
      </w:r>
      <w:r w:rsidRPr="009904F6">
        <w:rPr>
          <w:spacing w:val="52"/>
          <w:sz w:val="28"/>
          <w:szCs w:val="28"/>
        </w:rPr>
        <w:t xml:space="preserve"> </w:t>
      </w:r>
      <w:r w:rsidRPr="009904F6">
        <w:rPr>
          <w:sz w:val="28"/>
          <w:szCs w:val="28"/>
        </w:rPr>
        <w:t>муз.</w:t>
      </w:r>
      <w:r w:rsidRPr="009904F6">
        <w:rPr>
          <w:spacing w:val="53"/>
          <w:sz w:val="28"/>
          <w:szCs w:val="28"/>
        </w:rPr>
        <w:t xml:space="preserve"> </w:t>
      </w:r>
      <w:r w:rsidRPr="009904F6">
        <w:rPr>
          <w:sz w:val="28"/>
          <w:szCs w:val="28"/>
        </w:rPr>
        <w:t>И.</w:t>
      </w:r>
      <w:r w:rsidRPr="009904F6">
        <w:rPr>
          <w:spacing w:val="-67"/>
          <w:sz w:val="28"/>
          <w:szCs w:val="28"/>
        </w:rPr>
        <w:t xml:space="preserve"> </w:t>
      </w:r>
      <w:r w:rsidRPr="009904F6">
        <w:rPr>
          <w:sz w:val="28"/>
          <w:szCs w:val="28"/>
        </w:rPr>
        <w:t>Арсеева;</w:t>
      </w:r>
      <w:r w:rsidRPr="009904F6">
        <w:rPr>
          <w:spacing w:val="114"/>
          <w:sz w:val="28"/>
          <w:szCs w:val="28"/>
        </w:rPr>
        <w:t xml:space="preserve"> </w:t>
      </w:r>
      <w:r w:rsidRPr="009904F6">
        <w:rPr>
          <w:sz w:val="28"/>
          <w:szCs w:val="28"/>
        </w:rPr>
        <w:t>«Паровоз»,</w:t>
      </w:r>
      <w:r w:rsidRPr="009904F6">
        <w:rPr>
          <w:spacing w:val="113"/>
          <w:sz w:val="28"/>
          <w:szCs w:val="28"/>
        </w:rPr>
        <w:t xml:space="preserve"> </w:t>
      </w:r>
      <w:r w:rsidRPr="009904F6">
        <w:rPr>
          <w:sz w:val="28"/>
          <w:szCs w:val="28"/>
        </w:rPr>
        <w:t>«Петрушка»,</w:t>
      </w:r>
      <w:r w:rsidRPr="009904F6">
        <w:rPr>
          <w:spacing w:val="113"/>
          <w:sz w:val="28"/>
          <w:szCs w:val="28"/>
        </w:rPr>
        <w:t xml:space="preserve"> </w:t>
      </w:r>
      <w:r w:rsidRPr="009904F6">
        <w:rPr>
          <w:sz w:val="28"/>
          <w:szCs w:val="28"/>
        </w:rPr>
        <w:t>муз.</w:t>
      </w:r>
      <w:r w:rsidRPr="009904F6">
        <w:rPr>
          <w:spacing w:val="113"/>
          <w:sz w:val="28"/>
          <w:szCs w:val="28"/>
        </w:rPr>
        <w:t xml:space="preserve"> </w:t>
      </w:r>
      <w:r w:rsidRPr="009904F6">
        <w:rPr>
          <w:sz w:val="28"/>
          <w:szCs w:val="28"/>
        </w:rPr>
        <w:t>В.</w:t>
      </w:r>
      <w:r w:rsidRPr="009904F6">
        <w:rPr>
          <w:spacing w:val="113"/>
          <w:sz w:val="28"/>
          <w:szCs w:val="28"/>
        </w:rPr>
        <w:t xml:space="preserve"> </w:t>
      </w:r>
      <w:r w:rsidRPr="009904F6">
        <w:rPr>
          <w:sz w:val="28"/>
          <w:szCs w:val="28"/>
        </w:rPr>
        <w:t>Карасевой,</w:t>
      </w:r>
      <w:r w:rsidRPr="009904F6">
        <w:rPr>
          <w:spacing w:val="113"/>
          <w:sz w:val="28"/>
          <w:szCs w:val="28"/>
        </w:rPr>
        <w:t xml:space="preserve"> </w:t>
      </w:r>
      <w:r w:rsidRPr="009904F6">
        <w:rPr>
          <w:sz w:val="28"/>
          <w:szCs w:val="28"/>
        </w:rPr>
        <w:t>сл.</w:t>
      </w:r>
      <w:r w:rsidRPr="009904F6">
        <w:rPr>
          <w:spacing w:val="114"/>
          <w:sz w:val="28"/>
          <w:szCs w:val="28"/>
        </w:rPr>
        <w:t xml:space="preserve"> </w:t>
      </w:r>
      <w:r w:rsidRPr="009904F6">
        <w:rPr>
          <w:sz w:val="28"/>
          <w:szCs w:val="28"/>
        </w:rPr>
        <w:t>Н.</w:t>
      </w:r>
      <w:r w:rsidRPr="009904F6">
        <w:rPr>
          <w:spacing w:val="113"/>
          <w:sz w:val="28"/>
          <w:szCs w:val="28"/>
        </w:rPr>
        <w:t xml:space="preserve"> </w:t>
      </w:r>
      <w:r w:rsidRPr="009904F6">
        <w:rPr>
          <w:sz w:val="28"/>
          <w:szCs w:val="28"/>
        </w:rPr>
        <w:t>Френкель;</w:t>
      </w:r>
      <w:r w:rsidR="009C56E4" w:rsidRPr="009904F6">
        <w:rPr>
          <w:sz w:val="28"/>
          <w:szCs w:val="28"/>
        </w:rPr>
        <w:t xml:space="preserve"> </w:t>
      </w:r>
      <w:r w:rsidRPr="009904F6">
        <w:rPr>
          <w:sz w:val="28"/>
          <w:szCs w:val="28"/>
        </w:rPr>
        <w:t>«Барабан»,</w:t>
      </w:r>
      <w:r w:rsidRPr="009904F6">
        <w:rPr>
          <w:spacing w:val="-3"/>
          <w:sz w:val="28"/>
          <w:szCs w:val="28"/>
        </w:rPr>
        <w:t xml:space="preserve"> </w:t>
      </w:r>
      <w:r w:rsidRPr="009904F6">
        <w:rPr>
          <w:sz w:val="28"/>
          <w:szCs w:val="28"/>
        </w:rPr>
        <w:t>муз.</w:t>
      </w:r>
      <w:r w:rsidRPr="009904F6">
        <w:rPr>
          <w:spacing w:val="-3"/>
          <w:sz w:val="28"/>
          <w:szCs w:val="28"/>
        </w:rPr>
        <w:t xml:space="preserve"> </w:t>
      </w:r>
      <w:r w:rsidRPr="009904F6">
        <w:rPr>
          <w:sz w:val="28"/>
          <w:szCs w:val="28"/>
        </w:rPr>
        <w:t>Е.</w:t>
      </w:r>
      <w:r w:rsidRPr="009904F6">
        <w:rPr>
          <w:spacing w:val="-1"/>
          <w:sz w:val="28"/>
          <w:szCs w:val="28"/>
        </w:rPr>
        <w:t xml:space="preserve"> </w:t>
      </w:r>
      <w:r w:rsidRPr="009904F6">
        <w:rPr>
          <w:sz w:val="28"/>
          <w:szCs w:val="28"/>
        </w:rPr>
        <w:t>Тиличеевой,</w:t>
      </w:r>
      <w:r w:rsidRPr="009904F6">
        <w:rPr>
          <w:spacing w:val="-3"/>
          <w:sz w:val="28"/>
          <w:szCs w:val="28"/>
        </w:rPr>
        <w:t xml:space="preserve"> </w:t>
      </w:r>
      <w:r w:rsidRPr="009904F6">
        <w:rPr>
          <w:sz w:val="28"/>
          <w:szCs w:val="28"/>
        </w:rPr>
        <w:t>сл.</w:t>
      </w:r>
      <w:r w:rsidRPr="009904F6">
        <w:rPr>
          <w:spacing w:val="-4"/>
          <w:sz w:val="28"/>
          <w:szCs w:val="28"/>
        </w:rPr>
        <w:t xml:space="preserve"> </w:t>
      </w:r>
      <w:r w:rsidRPr="009904F6">
        <w:rPr>
          <w:sz w:val="28"/>
          <w:szCs w:val="28"/>
        </w:rPr>
        <w:t>Н.</w:t>
      </w:r>
      <w:r w:rsidRPr="009904F6">
        <w:rPr>
          <w:spacing w:val="-2"/>
          <w:sz w:val="28"/>
          <w:szCs w:val="28"/>
        </w:rPr>
        <w:t xml:space="preserve"> </w:t>
      </w:r>
      <w:r w:rsidRPr="009904F6">
        <w:rPr>
          <w:sz w:val="28"/>
          <w:szCs w:val="28"/>
        </w:rPr>
        <w:t>Найденовой</w:t>
      </w:r>
      <w:r w:rsidRPr="009904F6">
        <w:rPr>
          <w:spacing w:val="-2"/>
          <w:sz w:val="28"/>
          <w:szCs w:val="28"/>
        </w:rPr>
        <w:t xml:space="preserve"> </w:t>
      </w:r>
      <w:r w:rsidRPr="009904F6">
        <w:rPr>
          <w:sz w:val="28"/>
          <w:szCs w:val="28"/>
        </w:rPr>
        <w:t>«Тучка»;</w:t>
      </w:r>
    </w:p>
    <w:p w:rsidR="003A3D63" w:rsidRPr="009904F6" w:rsidRDefault="005C1842" w:rsidP="009904F6">
      <w:pPr>
        <w:pStyle w:val="a3"/>
        <w:ind w:left="0" w:firstLine="720"/>
      </w:pPr>
      <w:r w:rsidRPr="009904F6">
        <w:rPr>
          <w:i/>
        </w:rPr>
        <w:t xml:space="preserve">Песни. </w:t>
      </w:r>
      <w:r w:rsidRPr="009904F6">
        <w:t>«Журавли», муз. А. Лившица, сл. М. Познанской; «К нам гости</w:t>
      </w:r>
      <w:r w:rsidRPr="009904F6">
        <w:rPr>
          <w:spacing w:val="1"/>
        </w:rPr>
        <w:t xml:space="preserve"> </w:t>
      </w:r>
      <w:r w:rsidRPr="009904F6">
        <w:t>пришли», муз. Ан. Александрова, сл. М. Ивенсен; «Огородная-хороводная»,</w:t>
      </w:r>
      <w:r w:rsidRPr="009904F6">
        <w:rPr>
          <w:spacing w:val="1"/>
        </w:rPr>
        <w:t xml:space="preserve"> </w:t>
      </w:r>
      <w:r w:rsidRPr="009904F6">
        <w:t>муз.</w:t>
      </w:r>
      <w:r w:rsidRPr="009904F6">
        <w:rPr>
          <w:spacing w:val="1"/>
        </w:rPr>
        <w:t xml:space="preserve"> </w:t>
      </w:r>
      <w:r w:rsidRPr="009904F6">
        <w:t>Б.</w:t>
      </w:r>
      <w:r w:rsidRPr="009904F6">
        <w:rPr>
          <w:spacing w:val="1"/>
        </w:rPr>
        <w:t xml:space="preserve"> </w:t>
      </w:r>
      <w:r w:rsidRPr="009904F6">
        <w:t>Можжевелова,</w:t>
      </w:r>
      <w:r w:rsidRPr="009904F6">
        <w:rPr>
          <w:spacing w:val="1"/>
        </w:rPr>
        <w:t xml:space="preserve"> </w:t>
      </w:r>
      <w:r w:rsidRPr="009904F6">
        <w:t>сл.</w:t>
      </w:r>
      <w:r w:rsidRPr="009904F6">
        <w:rPr>
          <w:spacing w:val="1"/>
        </w:rPr>
        <w:t xml:space="preserve"> </w:t>
      </w:r>
      <w:r w:rsidRPr="009904F6">
        <w:t>Н.</w:t>
      </w:r>
      <w:r w:rsidRPr="009904F6">
        <w:rPr>
          <w:spacing w:val="1"/>
        </w:rPr>
        <w:t xml:space="preserve"> </w:t>
      </w:r>
      <w:r w:rsidRPr="009904F6">
        <w:t>Пассовой;</w:t>
      </w:r>
      <w:r w:rsidRPr="009904F6">
        <w:rPr>
          <w:spacing w:val="1"/>
        </w:rPr>
        <w:t xml:space="preserve"> </w:t>
      </w:r>
      <w:r w:rsidRPr="009904F6">
        <w:t>«Голубые</w:t>
      </w:r>
      <w:r w:rsidRPr="009904F6">
        <w:rPr>
          <w:spacing w:val="1"/>
        </w:rPr>
        <w:t xml:space="preserve"> </w:t>
      </w:r>
      <w:r w:rsidRPr="009904F6">
        <w:t>санки»,</w:t>
      </w:r>
      <w:r w:rsidRPr="009904F6">
        <w:rPr>
          <w:spacing w:val="1"/>
        </w:rPr>
        <w:t xml:space="preserve"> </w:t>
      </w:r>
      <w:r w:rsidRPr="009904F6">
        <w:t>муз.</w:t>
      </w:r>
      <w:r w:rsidRPr="009904F6">
        <w:rPr>
          <w:spacing w:val="1"/>
        </w:rPr>
        <w:t xml:space="preserve"> </w:t>
      </w:r>
      <w:r w:rsidRPr="009904F6">
        <w:t>М.</w:t>
      </w:r>
      <w:r w:rsidRPr="009904F6">
        <w:rPr>
          <w:spacing w:val="1"/>
        </w:rPr>
        <w:t xml:space="preserve"> </w:t>
      </w:r>
      <w:r w:rsidRPr="009904F6">
        <w:t>Иорданского, сл. М. Клоковой; «Гуси-гусенята», муз. Ан. Александрова, сл.</w:t>
      </w:r>
      <w:r w:rsidRPr="009904F6">
        <w:rPr>
          <w:spacing w:val="1"/>
        </w:rPr>
        <w:t xml:space="preserve"> </w:t>
      </w:r>
      <w:r w:rsidRPr="009904F6">
        <w:t>Г. Бойко;</w:t>
      </w:r>
      <w:r w:rsidRPr="009904F6">
        <w:rPr>
          <w:spacing w:val="1"/>
        </w:rPr>
        <w:t xml:space="preserve"> </w:t>
      </w:r>
      <w:r w:rsidRPr="009904F6">
        <w:t>«Рыбка», муз. М. Красева, сл. М. Клоковой;</w:t>
      </w:r>
      <w:r w:rsidRPr="009904F6">
        <w:rPr>
          <w:spacing w:val="1"/>
        </w:rPr>
        <w:t xml:space="preserve"> </w:t>
      </w:r>
      <w:r w:rsidRPr="009904F6">
        <w:t>«Курица», муз. Е.</w:t>
      </w:r>
      <w:r w:rsidRPr="009904F6">
        <w:rPr>
          <w:spacing w:val="1"/>
        </w:rPr>
        <w:t xml:space="preserve"> </w:t>
      </w:r>
      <w:r w:rsidRPr="009904F6">
        <w:t>Тиличеевой,</w:t>
      </w:r>
      <w:r w:rsidRPr="009904F6">
        <w:rPr>
          <w:spacing w:val="-2"/>
        </w:rPr>
        <w:t xml:space="preserve"> </w:t>
      </w:r>
      <w:r w:rsidRPr="009904F6">
        <w:t>сл.</w:t>
      </w:r>
      <w:r w:rsidRPr="009904F6">
        <w:rPr>
          <w:spacing w:val="-2"/>
        </w:rPr>
        <w:t xml:space="preserve"> </w:t>
      </w:r>
      <w:r w:rsidRPr="009904F6">
        <w:t>М.</w:t>
      </w:r>
      <w:r w:rsidRPr="009904F6">
        <w:rPr>
          <w:spacing w:val="-1"/>
        </w:rPr>
        <w:t xml:space="preserve"> </w:t>
      </w:r>
      <w:r w:rsidRPr="009904F6">
        <w:t>Долинова;</w:t>
      </w:r>
    </w:p>
    <w:p w:rsidR="003A3D63" w:rsidRPr="009904F6" w:rsidRDefault="005C1842" w:rsidP="009904F6">
      <w:pPr>
        <w:spacing w:line="320" w:lineRule="exact"/>
        <w:ind w:firstLine="720"/>
        <w:jc w:val="both"/>
        <w:rPr>
          <w:i/>
          <w:sz w:val="28"/>
          <w:szCs w:val="28"/>
        </w:rPr>
      </w:pPr>
      <w:r w:rsidRPr="009904F6">
        <w:rPr>
          <w:i/>
          <w:sz w:val="28"/>
          <w:szCs w:val="28"/>
        </w:rPr>
        <w:t>Песенное</w:t>
      </w:r>
      <w:r w:rsidRPr="009904F6">
        <w:rPr>
          <w:i/>
          <w:spacing w:val="-3"/>
          <w:sz w:val="28"/>
          <w:szCs w:val="28"/>
        </w:rPr>
        <w:t xml:space="preserve"> </w:t>
      </w:r>
      <w:r w:rsidRPr="009904F6">
        <w:rPr>
          <w:i/>
          <w:sz w:val="28"/>
          <w:szCs w:val="28"/>
        </w:rPr>
        <w:t>творчество</w:t>
      </w:r>
    </w:p>
    <w:p w:rsidR="003A3D63" w:rsidRPr="009904F6" w:rsidRDefault="005C1842" w:rsidP="009904F6">
      <w:pPr>
        <w:pStyle w:val="a3"/>
        <w:ind w:left="0" w:firstLine="720"/>
      </w:pPr>
      <w:r w:rsidRPr="009904F6">
        <w:rPr>
          <w:i/>
        </w:rPr>
        <w:t>Произведения.</w:t>
      </w:r>
      <w:r w:rsidRPr="009904F6">
        <w:rPr>
          <w:i/>
          <w:spacing w:val="1"/>
        </w:rPr>
        <w:t xml:space="preserve"> </w:t>
      </w:r>
      <w:r w:rsidRPr="009904F6">
        <w:t>«Колыбельная»,</w:t>
      </w:r>
      <w:r w:rsidRPr="009904F6">
        <w:rPr>
          <w:spacing w:val="1"/>
        </w:rPr>
        <w:t xml:space="preserve"> </w:t>
      </w:r>
      <w:r w:rsidRPr="009904F6">
        <w:t>рус.</w:t>
      </w:r>
      <w:r w:rsidRPr="009904F6">
        <w:rPr>
          <w:spacing w:val="1"/>
        </w:rPr>
        <w:t xml:space="preserve"> </w:t>
      </w:r>
      <w:r w:rsidRPr="009904F6">
        <w:t>нар.</w:t>
      </w:r>
      <w:r w:rsidRPr="009904F6">
        <w:rPr>
          <w:spacing w:val="1"/>
        </w:rPr>
        <w:t xml:space="preserve"> </w:t>
      </w:r>
      <w:r w:rsidRPr="009904F6">
        <w:t>песня;</w:t>
      </w:r>
      <w:r w:rsidRPr="009904F6">
        <w:rPr>
          <w:spacing w:val="1"/>
        </w:rPr>
        <w:t xml:space="preserve"> </w:t>
      </w:r>
      <w:r w:rsidRPr="009904F6">
        <w:t>«Марш»,</w:t>
      </w:r>
      <w:r w:rsidRPr="009904F6">
        <w:rPr>
          <w:spacing w:val="1"/>
        </w:rPr>
        <w:t xml:space="preserve"> </w:t>
      </w:r>
      <w:r w:rsidRPr="009904F6">
        <w:t>муз.</w:t>
      </w:r>
      <w:r w:rsidRPr="009904F6">
        <w:rPr>
          <w:spacing w:val="1"/>
        </w:rPr>
        <w:t xml:space="preserve"> </w:t>
      </w:r>
      <w:r w:rsidRPr="009904F6">
        <w:t>М.</w:t>
      </w:r>
      <w:r w:rsidRPr="009904F6">
        <w:rPr>
          <w:spacing w:val="1"/>
        </w:rPr>
        <w:t xml:space="preserve"> </w:t>
      </w:r>
      <w:r w:rsidRPr="009904F6">
        <w:t>Красева;</w:t>
      </w:r>
      <w:r w:rsidRPr="009904F6">
        <w:rPr>
          <w:spacing w:val="1"/>
        </w:rPr>
        <w:t xml:space="preserve"> </w:t>
      </w:r>
      <w:r w:rsidRPr="009904F6">
        <w:t>«Дили-дили!</w:t>
      </w:r>
      <w:r w:rsidRPr="009904F6">
        <w:rPr>
          <w:spacing w:val="1"/>
        </w:rPr>
        <w:t xml:space="preserve"> </w:t>
      </w:r>
      <w:r w:rsidRPr="009904F6">
        <w:t>Бом!</w:t>
      </w:r>
      <w:r w:rsidRPr="009904F6">
        <w:rPr>
          <w:spacing w:val="1"/>
        </w:rPr>
        <w:t xml:space="preserve"> </w:t>
      </w:r>
      <w:r w:rsidRPr="009904F6">
        <w:t>Бом!»,</w:t>
      </w:r>
      <w:r w:rsidRPr="009904F6">
        <w:rPr>
          <w:spacing w:val="1"/>
        </w:rPr>
        <w:t xml:space="preserve"> </w:t>
      </w:r>
      <w:r w:rsidRPr="009904F6">
        <w:t>укр.</w:t>
      </w:r>
      <w:r w:rsidRPr="009904F6">
        <w:rPr>
          <w:spacing w:val="1"/>
        </w:rPr>
        <w:t xml:space="preserve"> </w:t>
      </w:r>
      <w:r w:rsidRPr="009904F6">
        <w:t>нар.</w:t>
      </w:r>
      <w:r w:rsidRPr="009904F6">
        <w:rPr>
          <w:spacing w:val="1"/>
        </w:rPr>
        <w:t xml:space="preserve"> </w:t>
      </w:r>
      <w:r w:rsidRPr="009904F6">
        <w:t>песня,</w:t>
      </w:r>
      <w:r w:rsidRPr="009904F6">
        <w:rPr>
          <w:spacing w:val="1"/>
        </w:rPr>
        <w:t xml:space="preserve"> </w:t>
      </w:r>
      <w:r w:rsidRPr="009904F6">
        <w:t>сл.</w:t>
      </w:r>
      <w:r w:rsidRPr="009904F6">
        <w:rPr>
          <w:spacing w:val="1"/>
        </w:rPr>
        <w:t xml:space="preserve"> </w:t>
      </w:r>
      <w:r w:rsidRPr="009904F6">
        <w:t>Е.</w:t>
      </w:r>
      <w:r w:rsidRPr="009904F6">
        <w:rPr>
          <w:spacing w:val="1"/>
        </w:rPr>
        <w:t xml:space="preserve"> </w:t>
      </w:r>
      <w:r w:rsidRPr="009904F6">
        <w:t>Макшанцевой;</w:t>
      </w:r>
      <w:r w:rsidRPr="009904F6">
        <w:rPr>
          <w:spacing w:val="1"/>
        </w:rPr>
        <w:t xml:space="preserve"> </w:t>
      </w:r>
      <w:r w:rsidRPr="009904F6">
        <w:t>Потешки,</w:t>
      </w:r>
      <w:r w:rsidRPr="009904F6">
        <w:rPr>
          <w:spacing w:val="-2"/>
        </w:rPr>
        <w:t xml:space="preserve"> </w:t>
      </w:r>
      <w:r w:rsidRPr="009904F6">
        <w:t>дразнилки,</w:t>
      </w:r>
      <w:r w:rsidRPr="009904F6">
        <w:rPr>
          <w:spacing w:val="-1"/>
        </w:rPr>
        <w:t xml:space="preserve"> </w:t>
      </w:r>
      <w:r w:rsidRPr="009904F6">
        <w:t>считалки</w:t>
      </w:r>
      <w:r w:rsidRPr="009904F6">
        <w:rPr>
          <w:spacing w:val="-3"/>
        </w:rPr>
        <w:t xml:space="preserve"> </w:t>
      </w:r>
      <w:r w:rsidRPr="009904F6">
        <w:t>и другие рус.</w:t>
      </w:r>
      <w:r w:rsidRPr="009904F6">
        <w:rPr>
          <w:spacing w:val="-2"/>
        </w:rPr>
        <w:t xml:space="preserve"> </w:t>
      </w:r>
      <w:r w:rsidRPr="009904F6">
        <w:t>нар.</w:t>
      </w:r>
      <w:r w:rsidRPr="009904F6">
        <w:rPr>
          <w:spacing w:val="-1"/>
        </w:rPr>
        <w:t xml:space="preserve"> </w:t>
      </w:r>
      <w:r w:rsidRPr="009904F6">
        <w:t>попевки.</w:t>
      </w:r>
    </w:p>
    <w:p w:rsidR="003A3D63" w:rsidRPr="009904F6" w:rsidRDefault="005C1842" w:rsidP="009904F6">
      <w:pPr>
        <w:spacing w:line="321" w:lineRule="exact"/>
        <w:ind w:firstLine="720"/>
        <w:jc w:val="both"/>
        <w:rPr>
          <w:i/>
          <w:sz w:val="28"/>
          <w:szCs w:val="28"/>
        </w:rPr>
      </w:pPr>
      <w:r w:rsidRPr="009904F6">
        <w:rPr>
          <w:i/>
          <w:sz w:val="28"/>
          <w:szCs w:val="28"/>
        </w:rPr>
        <w:t>Музыкально-ритмические</w:t>
      </w:r>
      <w:r w:rsidRPr="009904F6">
        <w:rPr>
          <w:i/>
          <w:spacing w:val="-6"/>
          <w:sz w:val="28"/>
          <w:szCs w:val="28"/>
        </w:rPr>
        <w:t xml:space="preserve"> </w:t>
      </w:r>
      <w:r w:rsidRPr="009904F6">
        <w:rPr>
          <w:i/>
          <w:sz w:val="28"/>
          <w:szCs w:val="28"/>
        </w:rPr>
        <w:t>движения</w:t>
      </w:r>
    </w:p>
    <w:p w:rsidR="003A3D63" w:rsidRPr="009904F6" w:rsidRDefault="005C1842" w:rsidP="009904F6">
      <w:pPr>
        <w:pStyle w:val="a3"/>
        <w:ind w:left="0" w:firstLine="720"/>
      </w:pPr>
      <w:r w:rsidRPr="009904F6">
        <w:rPr>
          <w:i/>
        </w:rPr>
        <w:t xml:space="preserve">Упражнения. </w:t>
      </w:r>
      <w:r w:rsidRPr="009904F6">
        <w:t>«Шаг и бег», муз. Н. Надененко;«Плавные руки», муз. Р.</w:t>
      </w:r>
      <w:r w:rsidRPr="009904F6">
        <w:rPr>
          <w:spacing w:val="1"/>
        </w:rPr>
        <w:t xml:space="preserve"> </w:t>
      </w:r>
      <w:r w:rsidRPr="009904F6">
        <w:t>Глиэра</w:t>
      </w:r>
      <w:r w:rsidRPr="009904F6">
        <w:rPr>
          <w:spacing w:val="19"/>
        </w:rPr>
        <w:t xml:space="preserve"> </w:t>
      </w:r>
      <w:r w:rsidRPr="009904F6">
        <w:t>(«Вальс»,</w:t>
      </w:r>
      <w:r w:rsidRPr="009904F6">
        <w:rPr>
          <w:spacing w:val="20"/>
        </w:rPr>
        <w:t xml:space="preserve"> </w:t>
      </w:r>
      <w:r w:rsidRPr="009904F6">
        <w:t>фрагмент);</w:t>
      </w:r>
      <w:r w:rsidRPr="009904F6">
        <w:rPr>
          <w:spacing w:val="20"/>
        </w:rPr>
        <w:t xml:space="preserve"> </w:t>
      </w:r>
      <w:r w:rsidRPr="009904F6">
        <w:t>«Кто</w:t>
      </w:r>
      <w:r w:rsidRPr="009904F6">
        <w:rPr>
          <w:spacing w:val="17"/>
        </w:rPr>
        <w:t xml:space="preserve"> </w:t>
      </w:r>
      <w:r w:rsidRPr="009904F6">
        <w:t>лучше</w:t>
      </w:r>
      <w:r w:rsidRPr="009904F6">
        <w:rPr>
          <w:spacing w:val="19"/>
        </w:rPr>
        <w:t xml:space="preserve"> </w:t>
      </w:r>
      <w:r w:rsidRPr="009904F6">
        <w:t>скачет»,</w:t>
      </w:r>
      <w:r w:rsidRPr="009904F6">
        <w:rPr>
          <w:spacing w:val="18"/>
        </w:rPr>
        <w:t xml:space="preserve"> </w:t>
      </w:r>
      <w:r w:rsidRPr="009904F6">
        <w:t>муз.</w:t>
      </w:r>
      <w:r w:rsidRPr="009904F6">
        <w:rPr>
          <w:spacing w:val="18"/>
        </w:rPr>
        <w:t xml:space="preserve"> </w:t>
      </w:r>
      <w:r w:rsidRPr="009904F6">
        <w:t>Т.</w:t>
      </w:r>
      <w:r w:rsidRPr="009904F6">
        <w:rPr>
          <w:spacing w:val="20"/>
        </w:rPr>
        <w:t xml:space="preserve"> </w:t>
      </w:r>
      <w:r w:rsidRPr="009904F6">
        <w:t>Ломовой;</w:t>
      </w:r>
      <w:r w:rsidR="009C56E4" w:rsidRPr="009904F6">
        <w:t xml:space="preserve"> </w:t>
      </w:r>
      <w:r w:rsidRPr="009904F6">
        <w:t>«Росинки»,</w:t>
      </w:r>
      <w:r w:rsidRPr="009904F6">
        <w:rPr>
          <w:spacing w:val="1"/>
        </w:rPr>
        <w:t xml:space="preserve"> </w:t>
      </w:r>
      <w:r w:rsidRPr="009904F6">
        <w:t>муз.</w:t>
      </w:r>
      <w:r w:rsidRPr="009904F6">
        <w:rPr>
          <w:spacing w:val="1"/>
        </w:rPr>
        <w:t xml:space="preserve"> </w:t>
      </w:r>
      <w:r w:rsidRPr="009904F6">
        <w:t>С.</w:t>
      </w:r>
      <w:r w:rsidRPr="009904F6">
        <w:rPr>
          <w:spacing w:val="1"/>
        </w:rPr>
        <w:t xml:space="preserve"> </w:t>
      </w:r>
      <w:r w:rsidRPr="009904F6">
        <w:t>Майкапара;</w:t>
      </w:r>
      <w:r w:rsidRPr="009904F6">
        <w:rPr>
          <w:spacing w:val="1"/>
        </w:rPr>
        <w:t xml:space="preserve"> </w:t>
      </w:r>
      <w:r w:rsidRPr="009904F6">
        <w:t>«Канава»,</w:t>
      </w:r>
      <w:r w:rsidRPr="009904F6">
        <w:rPr>
          <w:spacing w:val="1"/>
        </w:rPr>
        <w:t xml:space="preserve"> </w:t>
      </w:r>
      <w:r w:rsidRPr="009904F6">
        <w:t>рус.</w:t>
      </w:r>
      <w:r w:rsidRPr="009904F6">
        <w:rPr>
          <w:spacing w:val="1"/>
        </w:rPr>
        <w:t xml:space="preserve"> </w:t>
      </w:r>
      <w:r w:rsidRPr="009904F6">
        <w:t>нар.</w:t>
      </w:r>
      <w:r w:rsidRPr="009904F6">
        <w:rPr>
          <w:spacing w:val="1"/>
        </w:rPr>
        <w:t xml:space="preserve"> </w:t>
      </w:r>
      <w:r w:rsidRPr="009904F6">
        <w:t>мелодия,</w:t>
      </w:r>
      <w:r w:rsidRPr="009904F6">
        <w:rPr>
          <w:spacing w:val="1"/>
        </w:rPr>
        <w:t xml:space="preserve"> </w:t>
      </w:r>
      <w:r w:rsidRPr="009904F6">
        <w:t>обр.</w:t>
      </w:r>
      <w:r w:rsidRPr="009904F6">
        <w:rPr>
          <w:spacing w:val="1"/>
        </w:rPr>
        <w:t xml:space="preserve"> </w:t>
      </w:r>
      <w:r w:rsidRPr="009904F6">
        <w:t>Р.</w:t>
      </w:r>
      <w:r w:rsidRPr="009904F6">
        <w:rPr>
          <w:spacing w:val="-67"/>
        </w:rPr>
        <w:t xml:space="preserve"> </w:t>
      </w:r>
      <w:r w:rsidRPr="009904F6">
        <w:t>Рустамова.</w:t>
      </w:r>
    </w:p>
    <w:p w:rsidR="003A3D63" w:rsidRPr="009904F6" w:rsidRDefault="005C1842" w:rsidP="009904F6">
      <w:pPr>
        <w:spacing w:line="321" w:lineRule="exact"/>
        <w:ind w:firstLine="720"/>
        <w:jc w:val="both"/>
        <w:rPr>
          <w:sz w:val="28"/>
          <w:szCs w:val="28"/>
        </w:rPr>
      </w:pPr>
      <w:r w:rsidRPr="009904F6">
        <w:rPr>
          <w:i/>
          <w:sz w:val="28"/>
          <w:szCs w:val="28"/>
        </w:rPr>
        <w:t>Упражнения</w:t>
      </w:r>
      <w:r w:rsidRPr="009904F6">
        <w:rPr>
          <w:i/>
          <w:spacing w:val="6"/>
          <w:sz w:val="28"/>
          <w:szCs w:val="28"/>
        </w:rPr>
        <w:t xml:space="preserve"> </w:t>
      </w:r>
      <w:r w:rsidRPr="009904F6">
        <w:rPr>
          <w:i/>
          <w:sz w:val="28"/>
          <w:szCs w:val="28"/>
        </w:rPr>
        <w:t>с</w:t>
      </w:r>
      <w:r w:rsidRPr="009904F6">
        <w:rPr>
          <w:i/>
          <w:spacing w:val="2"/>
          <w:sz w:val="28"/>
          <w:szCs w:val="28"/>
        </w:rPr>
        <w:t xml:space="preserve"> </w:t>
      </w:r>
      <w:r w:rsidRPr="009904F6">
        <w:rPr>
          <w:i/>
          <w:sz w:val="28"/>
          <w:szCs w:val="28"/>
        </w:rPr>
        <w:t>предметам</w:t>
      </w:r>
      <w:r w:rsidRPr="009904F6">
        <w:rPr>
          <w:sz w:val="28"/>
          <w:szCs w:val="28"/>
        </w:rPr>
        <w:t>и.</w:t>
      </w:r>
      <w:r w:rsidRPr="009904F6">
        <w:rPr>
          <w:spacing w:val="4"/>
          <w:sz w:val="28"/>
          <w:szCs w:val="28"/>
        </w:rPr>
        <w:t xml:space="preserve"> </w:t>
      </w:r>
      <w:r w:rsidRPr="009904F6">
        <w:rPr>
          <w:sz w:val="28"/>
          <w:szCs w:val="28"/>
        </w:rPr>
        <w:t>«Упражнения</w:t>
      </w:r>
      <w:r w:rsidRPr="009904F6">
        <w:rPr>
          <w:spacing w:val="4"/>
          <w:sz w:val="28"/>
          <w:szCs w:val="28"/>
        </w:rPr>
        <w:t xml:space="preserve"> </w:t>
      </w:r>
      <w:r w:rsidRPr="009904F6">
        <w:rPr>
          <w:sz w:val="28"/>
          <w:szCs w:val="28"/>
        </w:rPr>
        <w:t>с</w:t>
      </w:r>
      <w:r w:rsidRPr="009904F6">
        <w:rPr>
          <w:spacing w:val="5"/>
          <w:sz w:val="28"/>
          <w:szCs w:val="28"/>
        </w:rPr>
        <w:t xml:space="preserve"> </w:t>
      </w:r>
      <w:r w:rsidRPr="009904F6">
        <w:rPr>
          <w:sz w:val="28"/>
          <w:szCs w:val="28"/>
        </w:rPr>
        <w:t>мячами»,</w:t>
      </w:r>
      <w:r w:rsidRPr="009904F6">
        <w:rPr>
          <w:spacing w:val="6"/>
          <w:sz w:val="28"/>
          <w:szCs w:val="28"/>
        </w:rPr>
        <w:t xml:space="preserve"> </w:t>
      </w:r>
      <w:r w:rsidRPr="009904F6">
        <w:rPr>
          <w:sz w:val="28"/>
          <w:szCs w:val="28"/>
        </w:rPr>
        <w:t>муз.</w:t>
      </w:r>
      <w:r w:rsidRPr="009904F6">
        <w:rPr>
          <w:spacing w:val="6"/>
          <w:sz w:val="28"/>
          <w:szCs w:val="28"/>
        </w:rPr>
        <w:t xml:space="preserve"> </w:t>
      </w:r>
      <w:r w:rsidRPr="009904F6">
        <w:rPr>
          <w:sz w:val="28"/>
          <w:szCs w:val="28"/>
        </w:rPr>
        <w:t>Т.</w:t>
      </w:r>
      <w:r w:rsidRPr="009904F6">
        <w:rPr>
          <w:spacing w:val="6"/>
          <w:sz w:val="28"/>
          <w:szCs w:val="28"/>
        </w:rPr>
        <w:t xml:space="preserve"> </w:t>
      </w:r>
      <w:r w:rsidRPr="009904F6">
        <w:rPr>
          <w:sz w:val="28"/>
          <w:szCs w:val="28"/>
        </w:rPr>
        <w:t>Ломовой;</w:t>
      </w:r>
      <w:r w:rsidR="009C56E4" w:rsidRPr="009904F6">
        <w:rPr>
          <w:sz w:val="28"/>
          <w:szCs w:val="28"/>
        </w:rPr>
        <w:t xml:space="preserve"> </w:t>
      </w:r>
      <w:r w:rsidRPr="009904F6">
        <w:rPr>
          <w:sz w:val="28"/>
          <w:szCs w:val="28"/>
        </w:rPr>
        <w:t>«Вальс»,</w:t>
      </w:r>
      <w:r w:rsidRPr="009904F6">
        <w:rPr>
          <w:spacing w:val="-3"/>
          <w:sz w:val="28"/>
          <w:szCs w:val="28"/>
        </w:rPr>
        <w:t xml:space="preserve"> </w:t>
      </w:r>
      <w:r w:rsidRPr="009904F6">
        <w:rPr>
          <w:sz w:val="28"/>
          <w:szCs w:val="28"/>
        </w:rPr>
        <w:t>муз.</w:t>
      </w:r>
      <w:r w:rsidRPr="009904F6">
        <w:rPr>
          <w:spacing w:val="-1"/>
          <w:sz w:val="28"/>
          <w:szCs w:val="28"/>
        </w:rPr>
        <w:t xml:space="preserve"> </w:t>
      </w:r>
      <w:r w:rsidRPr="009904F6">
        <w:rPr>
          <w:sz w:val="28"/>
          <w:szCs w:val="28"/>
        </w:rPr>
        <w:t>Ф.</w:t>
      </w:r>
      <w:r w:rsidRPr="009904F6">
        <w:rPr>
          <w:spacing w:val="-3"/>
          <w:sz w:val="28"/>
          <w:szCs w:val="28"/>
        </w:rPr>
        <w:t xml:space="preserve"> </w:t>
      </w:r>
      <w:r w:rsidRPr="009904F6">
        <w:rPr>
          <w:sz w:val="28"/>
          <w:szCs w:val="28"/>
        </w:rPr>
        <w:t>Бургмюллера.</w:t>
      </w:r>
    </w:p>
    <w:p w:rsidR="003A3D63" w:rsidRPr="009904F6" w:rsidRDefault="005C1842" w:rsidP="009904F6">
      <w:pPr>
        <w:pStyle w:val="a3"/>
        <w:ind w:left="0" w:firstLine="720"/>
      </w:pPr>
      <w:r w:rsidRPr="009904F6">
        <w:rPr>
          <w:i/>
        </w:rPr>
        <w:t>Этюды.</w:t>
      </w:r>
      <w:r w:rsidRPr="009904F6">
        <w:rPr>
          <w:i/>
          <w:spacing w:val="-3"/>
        </w:rPr>
        <w:t xml:space="preserve"> </w:t>
      </w:r>
      <w:r w:rsidRPr="009904F6">
        <w:t>«Тихий</w:t>
      </w:r>
      <w:r w:rsidRPr="009904F6">
        <w:rPr>
          <w:spacing w:val="-2"/>
        </w:rPr>
        <w:t xml:space="preserve"> </w:t>
      </w:r>
      <w:r w:rsidRPr="009904F6">
        <w:t>танец»</w:t>
      </w:r>
      <w:r w:rsidRPr="009904F6">
        <w:rPr>
          <w:spacing w:val="-3"/>
        </w:rPr>
        <w:t xml:space="preserve"> </w:t>
      </w:r>
      <w:r w:rsidRPr="009904F6">
        <w:t>(тема</w:t>
      </w:r>
      <w:r w:rsidRPr="009904F6">
        <w:rPr>
          <w:spacing w:val="-1"/>
        </w:rPr>
        <w:t xml:space="preserve"> </w:t>
      </w:r>
      <w:r w:rsidRPr="009904F6">
        <w:t>из</w:t>
      </w:r>
      <w:r w:rsidRPr="009904F6">
        <w:rPr>
          <w:spacing w:val="-2"/>
        </w:rPr>
        <w:t xml:space="preserve"> </w:t>
      </w:r>
      <w:r w:rsidRPr="009904F6">
        <w:t>вариаций),</w:t>
      </w:r>
      <w:r w:rsidRPr="009904F6">
        <w:rPr>
          <w:spacing w:val="-3"/>
        </w:rPr>
        <w:t xml:space="preserve"> </w:t>
      </w:r>
      <w:r w:rsidRPr="009904F6">
        <w:t>муз.</w:t>
      </w:r>
      <w:r w:rsidRPr="009904F6">
        <w:rPr>
          <w:spacing w:val="-2"/>
        </w:rPr>
        <w:t xml:space="preserve"> </w:t>
      </w:r>
      <w:r w:rsidRPr="009904F6">
        <w:t>В.</w:t>
      </w:r>
      <w:r w:rsidRPr="009904F6">
        <w:rPr>
          <w:spacing w:val="-4"/>
        </w:rPr>
        <w:t xml:space="preserve"> </w:t>
      </w:r>
      <w:r w:rsidRPr="009904F6">
        <w:t>Моцарта</w:t>
      </w:r>
    </w:p>
    <w:p w:rsidR="003A3D63" w:rsidRPr="009904F6" w:rsidRDefault="005C1842" w:rsidP="009904F6">
      <w:pPr>
        <w:ind w:firstLine="720"/>
        <w:rPr>
          <w:sz w:val="28"/>
          <w:szCs w:val="28"/>
        </w:rPr>
      </w:pPr>
      <w:r w:rsidRPr="009904F6">
        <w:rPr>
          <w:i/>
          <w:sz w:val="28"/>
          <w:szCs w:val="28"/>
        </w:rPr>
        <w:t>Танцы</w:t>
      </w:r>
      <w:r w:rsidRPr="009904F6">
        <w:rPr>
          <w:i/>
          <w:spacing w:val="52"/>
          <w:sz w:val="28"/>
          <w:szCs w:val="28"/>
        </w:rPr>
        <w:t xml:space="preserve"> </w:t>
      </w:r>
      <w:r w:rsidRPr="009904F6">
        <w:rPr>
          <w:i/>
          <w:sz w:val="28"/>
          <w:szCs w:val="28"/>
        </w:rPr>
        <w:t>и</w:t>
      </w:r>
      <w:r w:rsidRPr="009904F6">
        <w:rPr>
          <w:i/>
          <w:spacing w:val="122"/>
          <w:sz w:val="28"/>
          <w:szCs w:val="28"/>
        </w:rPr>
        <w:t xml:space="preserve"> </w:t>
      </w:r>
      <w:r w:rsidRPr="009904F6">
        <w:rPr>
          <w:i/>
          <w:sz w:val="28"/>
          <w:szCs w:val="28"/>
        </w:rPr>
        <w:t>пляски</w:t>
      </w:r>
      <w:r w:rsidRPr="009904F6">
        <w:rPr>
          <w:sz w:val="28"/>
          <w:szCs w:val="28"/>
        </w:rPr>
        <w:t>.</w:t>
      </w:r>
      <w:r w:rsidRPr="009904F6">
        <w:rPr>
          <w:spacing w:val="122"/>
          <w:sz w:val="28"/>
          <w:szCs w:val="28"/>
        </w:rPr>
        <w:t xml:space="preserve"> </w:t>
      </w:r>
      <w:r w:rsidRPr="009904F6">
        <w:rPr>
          <w:sz w:val="28"/>
          <w:szCs w:val="28"/>
        </w:rPr>
        <w:t>«Дружные</w:t>
      </w:r>
      <w:r w:rsidRPr="009904F6">
        <w:rPr>
          <w:spacing w:val="123"/>
          <w:sz w:val="28"/>
          <w:szCs w:val="28"/>
        </w:rPr>
        <w:t xml:space="preserve"> </w:t>
      </w:r>
      <w:r w:rsidRPr="009904F6">
        <w:rPr>
          <w:sz w:val="28"/>
          <w:szCs w:val="28"/>
        </w:rPr>
        <w:t>пары»,</w:t>
      </w:r>
      <w:r w:rsidRPr="009904F6">
        <w:rPr>
          <w:spacing w:val="121"/>
          <w:sz w:val="28"/>
          <w:szCs w:val="28"/>
        </w:rPr>
        <w:t xml:space="preserve"> </w:t>
      </w:r>
      <w:r w:rsidRPr="009904F6">
        <w:rPr>
          <w:sz w:val="28"/>
          <w:szCs w:val="28"/>
        </w:rPr>
        <w:t>муз.</w:t>
      </w:r>
      <w:r w:rsidRPr="009904F6">
        <w:rPr>
          <w:spacing w:val="124"/>
          <w:sz w:val="28"/>
          <w:szCs w:val="28"/>
        </w:rPr>
        <w:t xml:space="preserve"> </w:t>
      </w:r>
      <w:r w:rsidRPr="009904F6">
        <w:rPr>
          <w:sz w:val="28"/>
          <w:szCs w:val="28"/>
        </w:rPr>
        <w:t>И.</w:t>
      </w:r>
      <w:r w:rsidRPr="009904F6">
        <w:rPr>
          <w:spacing w:val="122"/>
          <w:sz w:val="28"/>
          <w:szCs w:val="28"/>
        </w:rPr>
        <w:t xml:space="preserve"> </w:t>
      </w:r>
      <w:r w:rsidRPr="009904F6">
        <w:rPr>
          <w:sz w:val="28"/>
          <w:szCs w:val="28"/>
        </w:rPr>
        <w:t>Штрауса</w:t>
      </w:r>
      <w:r w:rsidRPr="009904F6">
        <w:rPr>
          <w:spacing w:val="125"/>
          <w:sz w:val="28"/>
          <w:szCs w:val="28"/>
        </w:rPr>
        <w:t xml:space="preserve"> </w:t>
      </w:r>
      <w:r w:rsidRPr="009904F6">
        <w:rPr>
          <w:sz w:val="28"/>
          <w:szCs w:val="28"/>
        </w:rPr>
        <w:t>(«Полька»);</w:t>
      </w:r>
      <w:r w:rsidR="009C56E4" w:rsidRPr="009904F6">
        <w:rPr>
          <w:sz w:val="28"/>
          <w:szCs w:val="28"/>
        </w:rPr>
        <w:t xml:space="preserve"> </w:t>
      </w:r>
      <w:r w:rsidRPr="009904F6">
        <w:rPr>
          <w:sz w:val="28"/>
          <w:szCs w:val="28"/>
        </w:rPr>
        <w:t>«Приглашение»,</w:t>
      </w:r>
      <w:r w:rsidRPr="009904F6">
        <w:rPr>
          <w:spacing w:val="16"/>
          <w:sz w:val="28"/>
          <w:szCs w:val="28"/>
        </w:rPr>
        <w:t xml:space="preserve"> </w:t>
      </w:r>
      <w:r w:rsidRPr="009904F6">
        <w:rPr>
          <w:sz w:val="28"/>
          <w:szCs w:val="28"/>
        </w:rPr>
        <w:t>рус.</w:t>
      </w:r>
      <w:r w:rsidRPr="009904F6">
        <w:rPr>
          <w:spacing w:val="16"/>
          <w:sz w:val="28"/>
          <w:szCs w:val="28"/>
        </w:rPr>
        <w:t xml:space="preserve"> </w:t>
      </w:r>
      <w:r w:rsidRPr="009904F6">
        <w:rPr>
          <w:sz w:val="28"/>
          <w:szCs w:val="28"/>
        </w:rPr>
        <w:t>нар.</w:t>
      </w:r>
      <w:r w:rsidRPr="009904F6">
        <w:rPr>
          <w:spacing w:val="16"/>
          <w:sz w:val="28"/>
          <w:szCs w:val="28"/>
        </w:rPr>
        <w:t xml:space="preserve"> </w:t>
      </w:r>
      <w:r w:rsidRPr="009904F6">
        <w:rPr>
          <w:sz w:val="28"/>
          <w:szCs w:val="28"/>
        </w:rPr>
        <w:t>мелодия</w:t>
      </w:r>
      <w:r w:rsidRPr="009904F6">
        <w:rPr>
          <w:spacing w:val="17"/>
          <w:sz w:val="28"/>
          <w:szCs w:val="28"/>
        </w:rPr>
        <w:t xml:space="preserve"> </w:t>
      </w:r>
      <w:r w:rsidRPr="009904F6">
        <w:rPr>
          <w:sz w:val="28"/>
          <w:szCs w:val="28"/>
        </w:rPr>
        <w:t>«Лен»,</w:t>
      </w:r>
      <w:r w:rsidRPr="009904F6">
        <w:rPr>
          <w:spacing w:val="16"/>
          <w:sz w:val="28"/>
          <w:szCs w:val="28"/>
        </w:rPr>
        <w:t xml:space="preserve"> </w:t>
      </w:r>
      <w:r w:rsidRPr="009904F6">
        <w:rPr>
          <w:sz w:val="28"/>
          <w:szCs w:val="28"/>
        </w:rPr>
        <w:t>обраб.</w:t>
      </w:r>
      <w:r w:rsidRPr="009904F6">
        <w:rPr>
          <w:spacing w:val="16"/>
          <w:sz w:val="28"/>
          <w:szCs w:val="28"/>
        </w:rPr>
        <w:t xml:space="preserve"> </w:t>
      </w:r>
      <w:r w:rsidRPr="009904F6">
        <w:rPr>
          <w:sz w:val="28"/>
          <w:szCs w:val="28"/>
        </w:rPr>
        <w:t>М.</w:t>
      </w:r>
      <w:r w:rsidRPr="009904F6">
        <w:rPr>
          <w:spacing w:val="16"/>
          <w:sz w:val="28"/>
          <w:szCs w:val="28"/>
        </w:rPr>
        <w:t xml:space="preserve"> </w:t>
      </w:r>
      <w:r w:rsidRPr="009904F6">
        <w:rPr>
          <w:sz w:val="28"/>
          <w:szCs w:val="28"/>
        </w:rPr>
        <w:t>Раухвергера;</w:t>
      </w:r>
      <w:r w:rsidRPr="009904F6">
        <w:rPr>
          <w:spacing w:val="17"/>
          <w:sz w:val="28"/>
          <w:szCs w:val="28"/>
        </w:rPr>
        <w:t xml:space="preserve"> </w:t>
      </w:r>
      <w:r w:rsidRPr="009904F6">
        <w:rPr>
          <w:sz w:val="28"/>
          <w:szCs w:val="28"/>
        </w:rPr>
        <w:t>«Круговая</w:t>
      </w:r>
      <w:r w:rsidRPr="009904F6">
        <w:rPr>
          <w:spacing w:val="-67"/>
          <w:sz w:val="28"/>
          <w:szCs w:val="28"/>
        </w:rPr>
        <w:t xml:space="preserve"> </w:t>
      </w:r>
      <w:r w:rsidRPr="009904F6">
        <w:rPr>
          <w:sz w:val="28"/>
          <w:szCs w:val="28"/>
        </w:rPr>
        <w:t>пляска»,</w:t>
      </w:r>
      <w:r w:rsidRPr="009904F6">
        <w:rPr>
          <w:spacing w:val="-2"/>
          <w:sz w:val="28"/>
          <w:szCs w:val="28"/>
        </w:rPr>
        <w:t xml:space="preserve"> </w:t>
      </w:r>
      <w:r w:rsidRPr="009904F6">
        <w:rPr>
          <w:sz w:val="28"/>
          <w:szCs w:val="28"/>
        </w:rPr>
        <w:t>рус.</w:t>
      </w:r>
      <w:r w:rsidRPr="009904F6">
        <w:rPr>
          <w:spacing w:val="-1"/>
          <w:sz w:val="28"/>
          <w:szCs w:val="28"/>
        </w:rPr>
        <w:t xml:space="preserve"> </w:t>
      </w:r>
      <w:r w:rsidRPr="009904F6">
        <w:rPr>
          <w:sz w:val="28"/>
          <w:szCs w:val="28"/>
        </w:rPr>
        <w:t>нар.</w:t>
      </w:r>
      <w:r w:rsidRPr="009904F6">
        <w:rPr>
          <w:spacing w:val="-1"/>
          <w:sz w:val="28"/>
          <w:szCs w:val="28"/>
        </w:rPr>
        <w:t xml:space="preserve"> </w:t>
      </w:r>
      <w:r w:rsidRPr="009904F6">
        <w:rPr>
          <w:sz w:val="28"/>
          <w:szCs w:val="28"/>
        </w:rPr>
        <w:t>мелодия,</w:t>
      </w:r>
      <w:r w:rsidRPr="009904F6">
        <w:rPr>
          <w:spacing w:val="-3"/>
          <w:sz w:val="28"/>
          <w:szCs w:val="28"/>
        </w:rPr>
        <w:t xml:space="preserve"> </w:t>
      </w:r>
      <w:r w:rsidRPr="009904F6">
        <w:rPr>
          <w:sz w:val="28"/>
          <w:szCs w:val="28"/>
        </w:rPr>
        <w:t>обр.</w:t>
      </w:r>
      <w:r w:rsidRPr="009904F6">
        <w:rPr>
          <w:spacing w:val="-1"/>
          <w:sz w:val="28"/>
          <w:szCs w:val="28"/>
        </w:rPr>
        <w:t xml:space="preserve"> </w:t>
      </w:r>
      <w:r w:rsidRPr="009904F6">
        <w:rPr>
          <w:sz w:val="28"/>
          <w:szCs w:val="28"/>
        </w:rPr>
        <w:t>С.</w:t>
      </w:r>
      <w:r w:rsidRPr="009904F6">
        <w:rPr>
          <w:spacing w:val="-2"/>
          <w:sz w:val="28"/>
          <w:szCs w:val="28"/>
        </w:rPr>
        <w:t xml:space="preserve"> </w:t>
      </w:r>
      <w:r w:rsidRPr="009904F6">
        <w:rPr>
          <w:sz w:val="28"/>
          <w:szCs w:val="28"/>
        </w:rPr>
        <w:t>Разоренова;</w:t>
      </w:r>
    </w:p>
    <w:p w:rsidR="003A3D63" w:rsidRPr="009904F6" w:rsidRDefault="009C56E4" w:rsidP="009904F6">
      <w:pPr>
        <w:pStyle w:val="a3"/>
        <w:tabs>
          <w:tab w:val="left" w:pos="4099"/>
          <w:tab w:val="left" w:pos="5190"/>
          <w:tab w:val="left" w:pos="7006"/>
          <w:tab w:val="left" w:pos="7709"/>
          <w:tab w:val="left" w:pos="8148"/>
          <w:tab w:val="left" w:pos="9903"/>
        </w:tabs>
        <w:ind w:left="0" w:firstLine="720"/>
        <w:jc w:val="left"/>
      </w:pPr>
      <w:r w:rsidRPr="009904F6">
        <w:rPr>
          <w:i/>
        </w:rPr>
        <w:t xml:space="preserve">Характерные </w:t>
      </w:r>
      <w:r w:rsidR="005C1842" w:rsidRPr="009904F6">
        <w:rPr>
          <w:i/>
        </w:rPr>
        <w:t>танцы.</w:t>
      </w:r>
      <w:r w:rsidRPr="009904F6">
        <w:rPr>
          <w:i/>
        </w:rPr>
        <w:t xml:space="preserve"> </w:t>
      </w:r>
      <w:r w:rsidRPr="009904F6">
        <w:t>«Матрешки»,</w:t>
      </w:r>
      <w:r w:rsidRPr="009904F6">
        <w:tab/>
        <w:t xml:space="preserve">муз. </w:t>
      </w:r>
      <w:r w:rsidR="009904F6">
        <w:t xml:space="preserve">Б. </w:t>
      </w:r>
      <w:r w:rsidR="005C1842" w:rsidRPr="009904F6">
        <w:t>Мокроусова;</w:t>
      </w:r>
      <w:r w:rsidR="005C1842" w:rsidRPr="009904F6">
        <w:tab/>
      </w:r>
      <w:r w:rsidR="005C1842" w:rsidRPr="009904F6">
        <w:rPr>
          <w:spacing w:val="-1"/>
        </w:rPr>
        <w:t>«Пляска</w:t>
      </w:r>
      <w:r w:rsidR="005C1842" w:rsidRPr="009904F6">
        <w:rPr>
          <w:spacing w:val="-67"/>
        </w:rPr>
        <w:t xml:space="preserve"> </w:t>
      </w:r>
      <w:r w:rsidR="005C1842" w:rsidRPr="009904F6">
        <w:t>Петрушек»,</w:t>
      </w:r>
      <w:r w:rsidR="005C1842" w:rsidRPr="009904F6">
        <w:rPr>
          <w:spacing w:val="-2"/>
        </w:rPr>
        <w:t xml:space="preserve"> </w:t>
      </w:r>
      <w:r w:rsidR="005C1842" w:rsidRPr="009904F6">
        <w:t>«Танец</w:t>
      </w:r>
      <w:r w:rsidR="005C1842" w:rsidRPr="009904F6">
        <w:rPr>
          <w:spacing w:val="1"/>
        </w:rPr>
        <w:t xml:space="preserve"> </w:t>
      </w:r>
      <w:r w:rsidR="005C1842" w:rsidRPr="009904F6">
        <w:t>Снегурочки</w:t>
      </w:r>
      <w:r w:rsidR="005C1842" w:rsidRPr="009904F6">
        <w:rPr>
          <w:spacing w:val="-3"/>
        </w:rPr>
        <w:t xml:space="preserve"> </w:t>
      </w:r>
      <w:r w:rsidR="005C1842" w:rsidRPr="009904F6">
        <w:t>и снежинок»,</w:t>
      </w:r>
      <w:r w:rsidR="005C1842" w:rsidRPr="009904F6">
        <w:rPr>
          <w:spacing w:val="-1"/>
        </w:rPr>
        <w:t xml:space="preserve"> </w:t>
      </w:r>
      <w:r w:rsidR="005C1842" w:rsidRPr="009904F6">
        <w:t>муз.</w:t>
      </w:r>
      <w:r w:rsidR="005C1842" w:rsidRPr="009904F6">
        <w:rPr>
          <w:spacing w:val="-2"/>
        </w:rPr>
        <w:t xml:space="preserve"> </w:t>
      </w:r>
      <w:r w:rsidR="005C1842" w:rsidRPr="009904F6">
        <w:t>Р.</w:t>
      </w:r>
      <w:r w:rsidR="005C1842" w:rsidRPr="009904F6">
        <w:rPr>
          <w:spacing w:val="-2"/>
        </w:rPr>
        <w:t xml:space="preserve"> </w:t>
      </w:r>
      <w:r w:rsidR="005C1842" w:rsidRPr="009904F6">
        <w:t>Глиэра;</w:t>
      </w:r>
    </w:p>
    <w:p w:rsidR="003A3D63" w:rsidRPr="009904F6" w:rsidRDefault="005C1842" w:rsidP="009904F6">
      <w:pPr>
        <w:pStyle w:val="a3"/>
        <w:tabs>
          <w:tab w:val="left" w:pos="3718"/>
          <w:tab w:val="left" w:pos="5629"/>
          <w:tab w:val="left" w:pos="6337"/>
          <w:tab w:val="left" w:pos="6822"/>
          <w:tab w:val="left" w:pos="8617"/>
          <w:tab w:val="left" w:pos="9164"/>
          <w:tab w:val="left" w:pos="9646"/>
        </w:tabs>
        <w:spacing w:line="321" w:lineRule="exact"/>
        <w:ind w:left="0" w:firstLine="720"/>
        <w:jc w:val="left"/>
      </w:pPr>
      <w:r w:rsidRPr="009904F6">
        <w:rPr>
          <w:i/>
        </w:rPr>
        <w:t>Хороводы</w:t>
      </w:r>
      <w:r w:rsidR="009C56E4" w:rsidRPr="009904F6">
        <w:t xml:space="preserve">. </w:t>
      </w:r>
      <w:r w:rsidR="009904F6">
        <w:t>«Урожайная», муз. А. Филиппенко,</w:t>
      </w:r>
      <w:r w:rsidR="009904F6">
        <w:tab/>
        <w:t>сл.</w:t>
      </w:r>
      <w:r w:rsidR="009904F6">
        <w:tab/>
        <w:t xml:space="preserve">О. </w:t>
      </w:r>
      <w:r w:rsidRPr="009904F6">
        <w:t>Волгиной;</w:t>
      </w:r>
      <w:r w:rsidR="009904F6">
        <w:t xml:space="preserve"> </w:t>
      </w:r>
      <w:r w:rsidRPr="009904F6">
        <w:t>«Новогодняя</w:t>
      </w:r>
      <w:r w:rsidRPr="009904F6">
        <w:rPr>
          <w:spacing w:val="48"/>
        </w:rPr>
        <w:t xml:space="preserve"> </w:t>
      </w:r>
      <w:r w:rsidRPr="009904F6">
        <w:t>хороводная»,</w:t>
      </w:r>
      <w:r w:rsidRPr="009904F6">
        <w:rPr>
          <w:spacing w:val="50"/>
        </w:rPr>
        <w:t xml:space="preserve"> </w:t>
      </w:r>
      <w:r w:rsidRPr="009904F6">
        <w:t>муз.</w:t>
      </w:r>
      <w:r w:rsidRPr="009904F6">
        <w:rPr>
          <w:spacing w:val="49"/>
        </w:rPr>
        <w:t xml:space="preserve"> </w:t>
      </w:r>
      <w:r w:rsidRPr="009904F6">
        <w:t>С.</w:t>
      </w:r>
      <w:r w:rsidRPr="009904F6">
        <w:rPr>
          <w:spacing w:val="50"/>
        </w:rPr>
        <w:t xml:space="preserve"> </w:t>
      </w:r>
      <w:r w:rsidRPr="009904F6">
        <w:t>Шайдар;</w:t>
      </w:r>
      <w:r w:rsidRPr="009904F6">
        <w:rPr>
          <w:spacing w:val="51"/>
        </w:rPr>
        <w:t xml:space="preserve"> </w:t>
      </w:r>
      <w:r w:rsidRPr="009904F6">
        <w:t>«Пошла</w:t>
      </w:r>
      <w:r w:rsidRPr="009904F6">
        <w:rPr>
          <w:spacing w:val="51"/>
        </w:rPr>
        <w:t xml:space="preserve"> </w:t>
      </w:r>
      <w:r w:rsidRPr="009904F6">
        <w:t>млада</w:t>
      </w:r>
      <w:r w:rsidRPr="009904F6">
        <w:rPr>
          <w:spacing w:val="50"/>
        </w:rPr>
        <w:t xml:space="preserve"> </w:t>
      </w:r>
      <w:r w:rsidRPr="009904F6">
        <w:t>за</w:t>
      </w:r>
      <w:r w:rsidRPr="009904F6">
        <w:rPr>
          <w:spacing w:val="51"/>
        </w:rPr>
        <w:t xml:space="preserve"> </w:t>
      </w:r>
      <w:r w:rsidRPr="009904F6">
        <w:t>водой»,</w:t>
      </w:r>
      <w:r w:rsidRPr="009904F6">
        <w:rPr>
          <w:spacing w:val="49"/>
        </w:rPr>
        <w:t xml:space="preserve"> </w:t>
      </w:r>
      <w:r w:rsidRPr="009904F6">
        <w:t>рус.</w:t>
      </w:r>
      <w:r w:rsidRPr="009904F6">
        <w:rPr>
          <w:spacing w:val="-67"/>
        </w:rPr>
        <w:t xml:space="preserve"> </w:t>
      </w:r>
      <w:r w:rsidRPr="009904F6">
        <w:t>нар.</w:t>
      </w:r>
      <w:r w:rsidRPr="009904F6">
        <w:rPr>
          <w:spacing w:val="-5"/>
        </w:rPr>
        <w:t xml:space="preserve"> </w:t>
      </w:r>
      <w:r w:rsidRPr="009904F6">
        <w:t>песня, обраб.</w:t>
      </w:r>
      <w:r w:rsidRPr="009904F6">
        <w:rPr>
          <w:spacing w:val="-1"/>
        </w:rPr>
        <w:t xml:space="preserve"> </w:t>
      </w:r>
      <w:r w:rsidRPr="009904F6">
        <w:t>В.</w:t>
      </w:r>
      <w:r w:rsidRPr="009904F6">
        <w:rPr>
          <w:spacing w:val="-1"/>
        </w:rPr>
        <w:t xml:space="preserve"> </w:t>
      </w:r>
      <w:r w:rsidRPr="009904F6">
        <w:t>Агафонникова.</w:t>
      </w:r>
    </w:p>
    <w:p w:rsidR="003A3D63" w:rsidRPr="009904F6" w:rsidRDefault="005C1842" w:rsidP="009904F6">
      <w:pPr>
        <w:spacing w:line="317" w:lineRule="exact"/>
        <w:ind w:firstLine="720"/>
        <w:rPr>
          <w:i/>
          <w:sz w:val="28"/>
          <w:szCs w:val="28"/>
        </w:rPr>
      </w:pPr>
      <w:r w:rsidRPr="009904F6">
        <w:rPr>
          <w:i/>
          <w:sz w:val="28"/>
          <w:szCs w:val="28"/>
        </w:rPr>
        <w:t>Музыкальные</w:t>
      </w:r>
      <w:r w:rsidRPr="009904F6">
        <w:rPr>
          <w:i/>
          <w:spacing w:val="-3"/>
          <w:sz w:val="28"/>
          <w:szCs w:val="28"/>
        </w:rPr>
        <w:t xml:space="preserve"> </w:t>
      </w:r>
      <w:r w:rsidRPr="009904F6">
        <w:rPr>
          <w:i/>
          <w:sz w:val="28"/>
          <w:szCs w:val="28"/>
        </w:rPr>
        <w:t>игры</w:t>
      </w:r>
    </w:p>
    <w:p w:rsidR="003A3D63" w:rsidRPr="009904F6" w:rsidRDefault="005C1842" w:rsidP="009904F6">
      <w:pPr>
        <w:pStyle w:val="a3"/>
        <w:ind w:left="0" w:firstLine="720"/>
      </w:pPr>
      <w:r w:rsidRPr="009904F6">
        <w:rPr>
          <w:i/>
        </w:rPr>
        <w:t>Игры.</w:t>
      </w:r>
      <w:r w:rsidRPr="009904F6">
        <w:rPr>
          <w:i/>
          <w:spacing w:val="1"/>
        </w:rPr>
        <w:t xml:space="preserve"> </w:t>
      </w:r>
      <w:r w:rsidRPr="009904F6">
        <w:t>«Не</w:t>
      </w:r>
      <w:r w:rsidRPr="009904F6">
        <w:rPr>
          <w:spacing w:val="1"/>
        </w:rPr>
        <w:t xml:space="preserve"> </w:t>
      </w:r>
      <w:r w:rsidRPr="009904F6">
        <w:t>выпустим»,</w:t>
      </w:r>
      <w:r w:rsidRPr="009904F6">
        <w:rPr>
          <w:spacing w:val="1"/>
        </w:rPr>
        <w:t xml:space="preserve"> </w:t>
      </w:r>
      <w:r w:rsidRPr="009904F6">
        <w:t>муз.</w:t>
      </w:r>
      <w:r w:rsidRPr="009904F6">
        <w:rPr>
          <w:spacing w:val="1"/>
        </w:rPr>
        <w:t xml:space="preserve"> </w:t>
      </w:r>
      <w:r w:rsidRPr="009904F6">
        <w:t>Т.</w:t>
      </w:r>
      <w:r w:rsidRPr="009904F6">
        <w:rPr>
          <w:spacing w:val="1"/>
        </w:rPr>
        <w:t xml:space="preserve"> </w:t>
      </w:r>
      <w:r w:rsidRPr="009904F6">
        <w:t>Ломовой;</w:t>
      </w:r>
      <w:r w:rsidRPr="009904F6">
        <w:rPr>
          <w:spacing w:val="1"/>
        </w:rPr>
        <w:t xml:space="preserve"> </w:t>
      </w:r>
      <w:r w:rsidRPr="009904F6">
        <w:t>«Будь</w:t>
      </w:r>
      <w:r w:rsidRPr="009904F6">
        <w:rPr>
          <w:spacing w:val="1"/>
        </w:rPr>
        <w:t xml:space="preserve"> </w:t>
      </w:r>
      <w:r w:rsidRPr="009904F6">
        <w:t>ловким!»,</w:t>
      </w:r>
      <w:r w:rsidRPr="009904F6">
        <w:rPr>
          <w:spacing w:val="1"/>
        </w:rPr>
        <w:t xml:space="preserve"> </w:t>
      </w:r>
      <w:r w:rsidRPr="009904F6">
        <w:t>муз.</w:t>
      </w:r>
      <w:r w:rsidRPr="009904F6">
        <w:rPr>
          <w:spacing w:val="1"/>
        </w:rPr>
        <w:t xml:space="preserve"> </w:t>
      </w:r>
      <w:r w:rsidRPr="009904F6">
        <w:t>Н.</w:t>
      </w:r>
      <w:r w:rsidRPr="009904F6">
        <w:rPr>
          <w:spacing w:val="1"/>
        </w:rPr>
        <w:t xml:space="preserve"> </w:t>
      </w:r>
      <w:r w:rsidRPr="009904F6">
        <w:t>Ладухина; «Игра с бубном», муз. М. Красева; «Ищи игрушку», «Найди себе</w:t>
      </w:r>
      <w:r w:rsidRPr="009904F6">
        <w:rPr>
          <w:spacing w:val="1"/>
        </w:rPr>
        <w:t xml:space="preserve"> </w:t>
      </w:r>
      <w:r w:rsidRPr="009904F6">
        <w:t>пару», латв. нар. мелодия, обраб. Т. Попатенко; «Найди игрушку», латв. нар.</w:t>
      </w:r>
      <w:r w:rsidRPr="009904F6">
        <w:rPr>
          <w:spacing w:val="1"/>
        </w:rPr>
        <w:t xml:space="preserve"> </w:t>
      </w:r>
      <w:r w:rsidRPr="009904F6">
        <w:t>песня,</w:t>
      </w:r>
      <w:r w:rsidRPr="009904F6">
        <w:rPr>
          <w:spacing w:val="-1"/>
        </w:rPr>
        <w:t xml:space="preserve"> </w:t>
      </w:r>
      <w:r w:rsidRPr="009904F6">
        <w:t>обр.</w:t>
      </w:r>
      <w:r w:rsidRPr="009904F6">
        <w:rPr>
          <w:spacing w:val="-1"/>
        </w:rPr>
        <w:t xml:space="preserve"> </w:t>
      </w:r>
      <w:r w:rsidRPr="009904F6">
        <w:t>Г.</w:t>
      </w:r>
      <w:r w:rsidRPr="009904F6">
        <w:rPr>
          <w:spacing w:val="-1"/>
        </w:rPr>
        <w:t xml:space="preserve"> </w:t>
      </w:r>
      <w:r w:rsidRPr="009904F6">
        <w:t>Фрида.</w:t>
      </w:r>
    </w:p>
    <w:p w:rsidR="003A3D63" w:rsidRPr="009904F6" w:rsidRDefault="005C1842" w:rsidP="009904F6">
      <w:pPr>
        <w:pStyle w:val="a3"/>
        <w:ind w:left="0" w:firstLine="720"/>
      </w:pPr>
      <w:r w:rsidRPr="009904F6">
        <w:rPr>
          <w:i/>
        </w:rPr>
        <w:t xml:space="preserve">Игры с пением. </w:t>
      </w:r>
      <w:r w:rsidRPr="009904F6">
        <w:t>«Колпачок», «Ворон», рус. нар. песни; «Заинька», рус.</w:t>
      </w:r>
      <w:r w:rsidRPr="009904F6">
        <w:rPr>
          <w:spacing w:val="1"/>
        </w:rPr>
        <w:t xml:space="preserve"> </w:t>
      </w:r>
      <w:r w:rsidRPr="009904F6">
        <w:t>нар. песня, обраб. Н. Римского-Корсакова; «Как на тоненький ледок», рус.</w:t>
      </w:r>
      <w:r w:rsidRPr="009904F6">
        <w:rPr>
          <w:spacing w:val="1"/>
        </w:rPr>
        <w:t xml:space="preserve"> </w:t>
      </w:r>
      <w:r w:rsidRPr="009904F6">
        <w:t>нар.</w:t>
      </w:r>
      <w:r w:rsidRPr="009904F6">
        <w:rPr>
          <w:spacing w:val="-5"/>
        </w:rPr>
        <w:t xml:space="preserve"> </w:t>
      </w:r>
      <w:r w:rsidRPr="009904F6">
        <w:t>песня, обраб.</w:t>
      </w:r>
      <w:r w:rsidRPr="009904F6">
        <w:rPr>
          <w:spacing w:val="-1"/>
        </w:rPr>
        <w:t xml:space="preserve"> </w:t>
      </w:r>
      <w:r w:rsidRPr="009904F6">
        <w:t>А.</w:t>
      </w:r>
      <w:r w:rsidRPr="009904F6">
        <w:rPr>
          <w:spacing w:val="-1"/>
        </w:rPr>
        <w:t xml:space="preserve"> </w:t>
      </w:r>
      <w:r w:rsidRPr="009904F6">
        <w:t>Рубца;</w:t>
      </w:r>
    </w:p>
    <w:p w:rsidR="003A3D63" w:rsidRPr="009904F6" w:rsidRDefault="005C1842" w:rsidP="009904F6">
      <w:pPr>
        <w:spacing w:line="321" w:lineRule="exact"/>
        <w:ind w:firstLine="720"/>
        <w:jc w:val="both"/>
        <w:rPr>
          <w:i/>
          <w:sz w:val="28"/>
          <w:szCs w:val="28"/>
        </w:rPr>
      </w:pPr>
      <w:r w:rsidRPr="009904F6">
        <w:rPr>
          <w:i/>
          <w:sz w:val="28"/>
          <w:szCs w:val="28"/>
        </w:rPr>
        <w:t>Музыкально-дидактические</w:t>
      </w:r>
      <w:r w:rsidRPr="009904F6">
        <w:rPr>
          <w:i/>
          <w:spacing w:val="-5"/>
          <w:sz w:val="28"/>
          <w:szCs w:val="28"/>
        </w:rPr>
        <w:t xml:space="preserve"> </w:t>
      </w:r>
      <w:r w:rsidRPr="009904F6">
        <w:rPr>
          <w:i/>
          <w:sz w:val="28"/>
          <w:szCs w:val="28"/>
        </w:rPr>
        <w:t>игры</w:t>
      </w:r>
    </w:p>
    <w:p w:rsidR="003A3D63" w:rsidRPr="009904F6" w:rsidRDefault="005C1842" w:rsidP="009904F6">
      <w:pPr>
        <w:spacing w:line="322" w:lineRule="exact"/>
        <w:ind w:firstLine="720"/>
        <w:jc w:val="both"/>
        <w:rPr>
          <w:sz w:val="28"/>
          <w:szCs w:val="28"/>
        </w:rPr>
      </w:pPr>
      <w:r w:rsidRPr="009904F6">
        <w:rPr>
          <w:i/>
          <w:sz w:val="28"/>
          <w:szCs w:val="28"/>
        </w:rPr>
        <w:t>Развитие</w:t>
      </w:r>
      <w:r w:rsidRPr="009904F6">
        <w:rPr>
          <w:i/>
          <w:spacing w:val="65"/>
          <w:sz w:val="28"/>
          <w:szCs w:val="28"/>
        </w:rPr>
        <w:t xml:space="preserve"> </w:t>
      </w:r>
      <w:r w:rsidRPr="009904F6">
        <w:rPr>
          <w:i/>
          <w:sz w:val="28"/>
          <w:szCs w:val="28"/>
        </w:rPr>
        <w:t>звуковысотного</w:t>
      </w:r>
      <w:r w:rsidRPr="009904F6">
        <w:rPr>
          <w:i/>
          <w:spacing w:val="64"/>
          <w:sz w:val="28"/>
          <w:szCs w:val="28"/>
        </w:rPr>
        <w:t xml:space="preserve"> </w:t>
      </w:r>
      <w:r w:rsidRPr="009904F6">
        <w:rPr>
          <w:i/>
          <w:sz w:val="28"/>
          <w:szCs w:val="28"/>
        </w:rPr>
        <w:t>слуха.</w:t>
      </w:r>
      <w:r w:rsidRPr="009904F6">
        <w:rPr>
          <w:i/>
          <w:spacing w:val="68"/>
          <w:sz w:val="28"/>
          <w:szCs w:val="28"/>
        </w:rPr>
        <w:t xml:space="preserve"> </w:t>
      </w:r>
      <w:r w:rsidRPr="009904F6">
        <w:rPr>
          <w:sz w:val="28"/>
          <w:szCs w:val="28"/>
        </w:rPr>
        <w:t>«Музыкальное</w:t>
      </w:r>
      <w:r w:rsidRPr="009904F6">
        <w:rPr>
          <w:spacing w:val="65"/>
          <w:sz w:val="28"/>
          <w:szCs w:val="28"/>
        </w:rPr>
        <w:t xml:space="preserve"> </w:t>
      </w:r>
      <w:r w:rsidRPr="009904F6">
        <w:rPr>
          <w:sz w:val="28"/>
          <w:szCs w:val="28"/>
        </w:rPr>
        <w:t>лото»,</w:t>
      </w:r>
      <w:r w:rsidRPr="009904F6">
        <w:rPr>
          <w:spacing w:val="64"/>
          <w:sz w:val="28"/>
          <w:szCs w:val="28"/>
        </w:rPr>
        <w:t xml:space="preserve"> </w:t>
      </w:r>
      <w:r w:rsidRPr="009904F6">
        <w:rPr>
          <w:sz w:val="28"/>
          <w:szCs w:val="28"/>
        </w:rPr>
        <w:t>«Ступеньки»,</w:t>
      </w:r>
      <w:r w:rsidR="009904F6">
        <w:rPr>
          <w:sz w:val="28"/>
          <w:szCs w:val="28"/>
        </w:rPr>
        <w:t xml:space="preserve"> </w:t>
      </w:r>
      <w:r w:rsidRPr="009904F6">
        <w:rPr>
          <w:sz w:val="28"/>
          <w:szCs w:val="28"/>
        </w:rPr>
        <w:t xml:space="preserve">«Где мои детки?», «Мама и детки». Развитие </w:t>
      </w:r>
      <w:r w:rsidRPr="009904F6">
        <w:rPr>
          <w:sz w:val="28"/>
          <w:szCs w:val="28"/>
        </w:rPr>
        <w:lastRenderedPageBreak/>
        <w:t>чувства ритма. «Определи по</w:t>
      </w:r>
      <w:r w:rsidRPr="009904F6">
        <w:rPr>
          <w:spacing w:val="1"/>
          <w:sz w:val="28"/>
          <w:szCs w:val="28"/>
        </w:rPr>
        <w:t xml:space="preserve"> </w:t>
      </w:r>
      <w:r w:rsidRPr="009904F6">
        <w:rPr>
          <w:sz w:val="28"/>
          <w:szCs w:val="28"/>
        </w:rPr>
        <w:t>ритму»,</w:t>
      </w:r>
      <w:r w:rsidRPr="009904F6">
        <w:rPr>
          <w:spacing w:val="-2"/>
          <w:sz w:val="28"/>
          <w:szCs w:val="28"/>
        </w:rPr>
        <w:t xml:space="preserve"> </w:t>
      </w:r>
      <w:r w:rsidRPr="009904F6">
        <w:rPr>
          <w:sz w:val="28"/>
          <w:szCs w:val="28"/>
        </w:rPr>
        <w:t>«Ритмические</w:t>
      </w:r>
      <w:r w:rsidRPr="009904F6">
        <w:rPr>
          <w:spacing w:val="-1"/>
          <w:sz w:val="28"/>
          <w:szCs w:val="28"/>
        </w:rPr>
        <w:t xml:space="preserve"> </w:t>
      </w:r>
      <w:r w:rsidRPr="009904F6">
        <w:rPr>
          <w:sz w:val="28"/>
          <w:szCs w:val="28"/>
        </w:rPr>
        <w:t>полоски»,</w:t>
      </w:r>
      <w:r w:rsidRPr="009904F6">
        <w:rPr>
          <w:spacing w:val="-1"/>
          <w:sz w:val="28"/>
          <w:szCs w:val="28"/>
        </w:rPr>
        <w:t xml:space="preserve"> </w:t>
      </w:r>
      <w:r w:rsidRPr="009904F6">
        <w:rPr>
          <w:sz w:val="28"/>
          <w:szCs w:val="28"/>
        </w:rPr>
        <w:t>«Учись</w:t>
      </w:r>
      <w:r w:rsidRPr="009904F6">
        <w:rPr>
          <w:spacing w:val="-2"/>
          <w:sz w:val="28"/>
          <w:szCs w:val="28"/>
        </w:rPr>
        <w:t xml:space="preserve"> </w:t>
      </w:r>
      <w:r w:rsidRPr="009904F6">
        <w:rPr>
          <w:sz w:val="28"/>
          <w:szCs w:val="28"/>
        </w:rPr>
        <w:t>танцевать»,</w:t>
      </w:r>
      <w:r w:rsidRPr="009904F6">
        <w:rPr>
          <w:spacing w:val="-1"/>
          <w:sz w:val="28"/>
          <w:szCs w:val="28"/>
        </w:rPr>
        <w:t xml:space="preserve"> </w:t>
      </w:r>
      <w:r w:rsidRPr="009904F6">
        <w:rPr>
          <w:sz w:val="28"/>
          <w:szCs w:val="28"/>
        </w:rPr>
        <w:t>«Ищи».</w:t>
      </w:r>
    </w:p>
    <w:p w:rsidR="003A3D63" w:rsidRPr="009904F6" w:rsidRDefault="005C1842" w:rsidP="009904F6">
      <w:pPr>
        <w:ind w:firstLine="720"/>
        <w:jc w:val="both"/>
        <w:rPr>
          <w:sz w:val="28"/>
          <w:szCs w:val="28"/>
        </w:rPr>
      </w:pPr>
      <w:r w:rsidRPr="009904F6">
        <w:rPr>
          <w:i/>
          <w:sz w:val="28"/>
          <w:szCs w:val="28"/>
        </w:rPr>
        <w:t>Развитие</w:t>
      </w:r>
      <w:r w:rsidRPr="009904F6">
        <w:rPr>
          <w:i/>
          <w:spacing w:val="1"/>
          <w:sz w:val="28"/>
          <w:szCs w:val="28"/>
        </w:rPr>
        <w:t xml:space="preserve"> </w:t>
      </w:r>
      <w:r w:rsidRPr="009904F6">
        <w:rPr>
          <w:i/>
          <w:sz w:val="28"/>
          <w:szCs w:val="28"/>
        </w:rPr>
        <w:t>тембрового</w:t>
      </w:r>
      <w:r w:rsidRPr="009904F6">
        <w:rPr>
          <w:i/>
          <w:spacing w:val="1"/>
          <w:sz w:val="28"/>
          <w:szCs w:val="28"/>
        </w:rPr>
        <w:t xml:space="preserve"> </w:t>
      </w:r>
      <w:r w:rsidRPr="009904F6">
        <w:rPr>
          <w:i/>
          <w:sz w:val="28"/>
          <w:szCs w:val="28"/>
        </w:rPr>
        <w:t>слуха.</w:t>
      </w:r>
      <w:r w:rsidRPr="009904F6">
        <w:rPr>
          <w:i/>
          <w:spacing w:val="1"/>
          <w:sz w:val="28"/>
          <w:szCs w:val="28"/>
        </w:rPr>
        <w:t xml:space="preserve"> </w:t>
      </w:r>
      <w:r w:rsidRPr="009904F6">
        <w:rPr>
          <w:sz w:val="28"/>
          <w:szCs w:val="28"/>
        </w:rPr>
        <w:t>«На</w:t>
      </w:r>
      <w:r w:rsidRPr="009904F6">
        <w:rPr>
          <w:spacing w:val="1"/>
          <w:sz w:val="28"/>
          <w:szCs w:val="28"/>
        </w:rPr>
        <w:t xml:space="preserve"> </w:t>
      </w:r>
      <w:r w:rsidRPr="009904F6">
        <w:rPr>
          <w:sz w:val="28"/>
          <w:szCs w:val="28"/>
        </w:rPr>
        <w:t>чем</w:t>
      </w:r>
      <w:r w:rsidRPr="009904F6">
        <w:rPr>
          <w:spacing w:val="1"/>
          <w:sz w:val="28"/>
          <w:szCs w:val="28"/>
        </w:rPr>
        <w:t xml:space="preserve"> </w:t>
      </w:r>
      <w:r w:rsidRPr="009904F6">
        <w:rPr>
          <w:sz w:val="28"/>
          <w:szCs w:val="28"/>
        </w:rPr>
        <w:t>играю?»,</w:t>
      </w:r>
      <w:r w:rsidRPr="009904F6">
        <w:rPr>
          <w:spacing w:val="71"/>
          <w:sz w:val="28"/>
          <w:szCs w:val="28"/>
        </w:rPr>
        <w:t xml:space="preserve"> </w:t>
      </w:r>
      <w:r w:rsidRPr="009904F6">
        <w:rPr>
          <w:sz w:val="28"/>
          <w:szCs w:val="28"/>
        </w:rPr>
        <w:t>«Музыкальные</w:t>
      </w:r>
      <w:r w:rsidRPr="009904F6">
        <w:rPr>
          <w:spacing w:val="1"/>
          <w:sz w:val="28"/>
          <w:szCs w:val="28"/>
        </w:rPr>
        <w:t xml:space="preserve"> </w:t>
      </w:r>
      <w:r w:rsidRPr="009904F6">
        <w:rPr>
          <w:sz w:val="28"/>
          <w:szCs w:val="28"/>
        </w:rPr>
        <w:t>загадки»,</w:t>
      </w:r>
      <w:r w:rsidRPr="009904F6">
        <w:rPr>
          <w:spacing w:val="-2"/>
          <w:sz w:val="28"/>
          <w:szCs w:val="28"/>
        </w:rPr>
        <w:t xml:space="preserve"> </w:t>
      </w:r>
      <w:r w:rsidRPr="009904F6">
        <w:rPr>
          <w:sz w:val="28"/>
          <w:szCs w:val="28"/>
        </w:rPr>
        <w:t>«Музыкальный домик».</w:t>
      </w:r>
    </w:p>
    <w:p w:rsidR="009C56E4" w:rsidRPr="009904F6" w:rsidRDefault="005C1842" w:rsidP="009904F6">
      <w:pPr>
        <w:ind w:firstLine="720"/>
        <w:jc w:val="both"/>
        <w:rPr>
          <w:spacing w:val="-3"/>
          <w:sz w:val="28"/>
          <w:szCs w:val="28"/>
        </w:rPr>
      </w:pPr>
      <w:r w:rsidRPr="009904F6">
        <w:rPr>
          <w:i/>
          <w:sz w:val="28"/>
          <w:szCs w:val="28"/>
        </w:rPr>
        <w:t>Развитие</w:t>
      </w:r>
      <w:r w:rsidRPr="009904F6">
        <w:rPr>
          <w:i/>
          <w:spacing w:val="1"/>
          <w:sz w:val="28"/>
          <w:szCs w:val="28"/>
        </w:rPr>
        <w:t xml:space="preserve"> </w:t>
      </w:r>
      <w:r w:rsidRPr="009904F6">
        <w:rPr>
          <w:i/>
          <w:sz w:val="28"/>
          <w:szCs w:val="28"/>
        </w:rPr>
        <w:t>диатонического</w:t>
      </w:r>
      <w:r w:rsidRPr="009904F6">
        <w:rPr>
          <w:i/>
          <w:spacing w:val="1"/>
          <w:sz w:val="28"/>
          <w:szCs w:val="28"/>
        </w:rPr>
        <w:t xml:space="preserve"> </w:t>
      </w:r>
      <w:r w:rsidRPr="009904F6">
        <w:rPr>
          <w:i/>
          <w:sz w:val="28"/>
          <w:szCs w:val="28"/>
        </w:rPr>
        <w:t>слуха</w:t>
      </w:r>
      <w:r w:rsidRPr="009904F6">
        <w:rPr>
          <w:sz w:val="28"/>
          <w:szCs w:val="28"/>
        </w:rPr>
        <w:t>.</w:t>
      </w:r>
      <w:r w:rsidRPr="009904F6">
        <w:rPr>
          <w:spacing w:val="1"/>
          <w:sz w:val="28"/>
          <w:szCs w:val="28"/>
        </w:rPr>
        <w:t xml:space="preserve"> </w:t>
      </w:r>
      <w:r w:rsidRPr="009904F6">
        <w:rPr>
          <w:sz w:val="28"/>
          <w:szCs w:val="28"/>
        </w:rPr>
        <w:t>«Громко,</w:t>
      </w:r>
      <w:r w:rsidRPr="009904F6">
        <w:rPr>
          <w:spacing w:val="1"/>
          <w:sz w:val="28"/>
          <w:szCs w:val="28"/>
        </w:rPr>
        <w:t xml:space="preserve"> </w:t>
      </w:r>
      <w:r w:rsidRPr="009904F6">
        <w:rPr>
          <w:sz w:val="28"/>
          <w:szCs w:val="28"/>
        </w:rPr>
        <w:t>тихо</w:t>
      </w:r>
      <w:r w:rsidRPr="009904F6">
        <w:rPr>
          <w:spacing w:val="1"/>
          <w:sz w:val="28"/>
          <w:szCs w:val="28"/>
        </w:rPr>
        <w:t xml:space="preserve"> </w:t>
      </w:r>
      <w:r w:rsidRPr="009904F6">
        <w:rPr>
          <w:sz w:val="28"/>
          <w:szCs w:val="28"/>
        </w:rPr>
        <w:t>запоем»,</w:t>
      </w:r>
      <w:r w:rsidRPr="009904F6">
        <w:rPr>
          <w:spacing w:val="1"/>
          <w:sz w:val="28"/>
          <w:szCs w:val="28"/>
        </w:rPr>
        <w:t xml:space="preserve"> </w:t>
      </w:r>
      <w:r w:rsidRPr="009904F6">
        <w:rPr>
          <w:sz w:val="28"/>
          <w:szCs w:val="28"/>
        </w:rPr>
        <w:t>«Звенящие</w:t>
      </w:r>
      <w:r w:rsidRPr="009904F6">
        <w:rPr>
          <w:spacing w:val="-67"/>
          <w:sz w:val="28"/>
          <w:szCs w:val="28"/>
        </w:rPr>
        <w:t xml:space="preserve"> </w:t>
      </w:r>
      <w:r w:rsidRPr="009904F6">
        <w:rPr>
          <w:sz w:val="28"/>
          <w:szCs w:val="28"/>
        </w:rPr>
        <w:t>колокольчики».</w:t>
      </w:r>
      <w:r w:rsidRPr="009904F6">
        <w:rPr>
          <w:spacing w:val="-3"/>
          <w:sz w:val="28"/>
          <w:szCs w:val="28"/>
        </w:rPr>
        <w:t xml:space="preserve"> </w:t>
      </w:r>
    </w:p>
    <w:p w:rsidR="003A3D63" w:rsidRPr="009904F6" w:rsidRDefault="005C1842" w:rsidP="009904F6">
      <w:pPr>
        <w:ind w:firstLine="720"/>
        <w:jc w:val="both"/>
        <w:rPr>
          <w:sz w:val="28"/>
          <w:szCs w:val="28"/>
        </w:rPr>
      </w:pPr>
      <w:r w:rsidRPr="009904F6">
        <w:rPr>
          <w:i/>
          <w:sz w:val="28"/>
          <w:szCs w:val="28"/>
        </w:rPr>
        <w:t>Развитие</w:t>
      </w:r>
      <w:r w:rsidRPr="009904F6">
        <w:rPr>
          <w:i/>
          <w:spacing w:val="-2"/>
          <w:sz w:val="28"/>
          <w:szCs w:val="28"/>
        </w:rPr>
        <w:t xml:space="preserve"> </w:t>
      </w:r>
      <w:r w:rsidRPr="009904F6">
        <w:rPr>
          <w:i/>
          <w:sz w:val="28"/>
          <w:szCs w:val="28"/>
        </w:rPr>
        <w:t>восприятия</w:t>
      </w:r>
      <w:r w:rsidRPr="009904F6">
        <w:rPr>
          <w:i/>
          <w:spacing w:val="-3"/>
          <w:sz w:val="28"/>
          <w:szCs w:val="28"/>
        </w:rPr>
        <w:t xml:space="preserve"> </w:t>
      </w:r>
      <w:r w:rsidRPr="009904F6">
        <w:rPr>
          <w:i/>
          <w:sz w:val="28"/>
          <w:szCs w:val="28"/>
        </w:rPr>
        <w:t>музыки</w:t>
      </w:r>
      <w:r w:rsidRPr="009904F6">
        <w:rPr>
          <w:i/>
          <w:spacing w:val="-2"/>
          <w:sz w:val="28"/>
          <w:szCs w:val="28"/>
        </w:rPr>
        <w:t xml:space="preserve"> </w:t>
      </w:r>
      <w:r w:rsidRPr="009904F6">
        <w:rPr>
          <w:i/>
          <w:sz w:val="28"/>
          <w:szCs w:val="28"/>
        </w:rPr>
        <w:t>и</w:t>
      </w:r>
      <w:r w:rsidRPr="009904F6">
        <w:rPr>
          <w:i/>
          <w:spacing w:val="-5"/>
          <w:sz w:val="28"/>
          <w:szCs w:val="28"/>
        </w:rPr>
        <w:t xml:space="preserve"> </w:t>
      </w:r>
      <w:r w:rsidRPr="009904F6">
        <w:rPr>
          <w:i/>
          <w:sz w:val="28"/>
          <w:szCs w:val="28"/>
        </w:rPr>
        <w:t>музыкальной</w:t>
      </w:r>
      <w:r w:rsidRPr="009904F6">
        <w:rPr>
          <w:i/>
          <w:spacing w:val="-1"/>
          <w:sz w:val="28"/>
          <w:szCs w:val="28"/>
        </w:rPr>
        <w:t xml:space="preserve"> </w:t>
      </w:r>
      <w:r w:rsidRPr="009904F6">
        <w:rPr>
          <w:i/>
          <w:sz w:val="28"/>
          <w:szCs w:val="28"/>
        </w:rPr>
        <w:t>памяти</w:t>
      </w:r>
      <w:r w:rsidRPr="009904F6">
        <w:rPr>
          <w:sz w:val="28"/>
          <w:szCs w:val="28"/>
        </w:rPr>
        <w:t>.</w:t>
      </w:r>
      <w:r w:rsidR="009C56E4" w:rsidRPr="009904F6">
        <w:rPr>
          <w:sz w:val="28"/>
          <w:szCs w:val="28"/>
        </w:rPr>
        <w:t xml:space="preserve"> </w:t>
      </w:r>
      <w:r w:rsidRPr="009904F6">
        <w:rPr>
          <w:sz w:val="28"/>
          <w:szCs w:val="28"/>
        </w:rPr>
        <w:t xml:space="preserve">«Будь   </w:t>
      </w:r>
      <w:r w:rsidRPr="009904F6">
        <w:rPr>
          <w:spacing w:val="17"/>
          <w:sz w:val="28"/>
          <w:szCs w:val="28"/>
        </w:rPr>
        <w:t xml:space="preserve"> </w:t>
      </w:r>
      <w:r w:rsidRPr="009904F6">
        <w:rPr>
          <w:sz w:val="28"/>
          <w:szCs w:val="28"/>
        </w:rPr>
        <w:t xml:space="preserve">внимательным»,    </w:t>
      </w:r>
      <w:r w:rsidRPr="009904F6">
        <w:rPr>
          <w:spacing w:val="15"/>
          <w:sz w:val="28"/>
          <w:szCs w:val="28"/>
        </w:rPr>
        <w:t xml:space="preserve"> </w:t>
      </w:r>
      <w:r w:rsidRPr="009904F6">
        <w:rPr>
          <w:sz w:val="28"/>
          <w:szCs w:val="28"/>
        </w:rPr>
        <w:t xml:space="preserve">«Буратино»,    </w:t>
      </w:r>
      <w:r w:rsidRPr="009904F6">
        <w:rPr>
          <w:spacing w:val="15"/>
          <w:sz w:val="28"/>
          <w:szCs w:val="28"/>
        </w:rPr>
        <w:t xml:space="preserve"> </w:t>
      </w:r>
      <w:r w:rsidRPr="009904F6">
        <w:rPr>
          <w:sz w:val="28"/>
          <w:szCs w:val="28"/>
        </w:rPr>
        <w:t xml:space="preserve">«Музыкальный    </w:t>
      </w:r>
      <w:r w:rsidRPr="009904F6">
        <w:rPr>
          <w:spacing w:val="14"/>
          <w:sz w:val="28"/>
          <w:szCs w:val="28"/>
        </w:rPr>
        <w:t xml:space="preserve"> </w:t>
      </w:r>
      <w:r w:rsidRPr="009904F6">
        <w:rPr>
          <w:sz w:val="28"/>
          <w:szCs w:val="28"/>
        </w:rPr>
        <w:t>магазин»,</w:t>
      </w:r>
      <w:r w:rsidR="009904F6">
        <w:rPr>
          <w:sz w:val="28"/>
          <w:szCs w:val="28"/>
        </w:rPr>
        <w:t xml:space="preserve"> </w:t>
      </w:r>
      <w:r w:rsidRPr="009904F6">
        <w:rPr>
          <w:sz w:val="28"/>
          <w:szCs w:val="28"/>
        </w:rPr>
        <w:t>«Времена</w:t>
      </w:r>
      <w:r w:rsidRPr="009904F6">
        <w:rPr>
          <w:spacing w:val="-3"/>
          <w:sz w:val="28"/>
          <w:szCs w:val="28"/>
        </w:rPr>
        <w:t xml:space="preserve"> </w:t>
      </w:r>
      <w:r w:rsidRPr="009904F6">
        <w:rPr>
          <w:sz w:val="28"/>
          <w:szCs w:val="28"/>
        </w:rPr>
        <w:t>года»,</w:t>
      </w:r>
      <w:r w:rsidRPr="009904F6">
        <w:rPr>
          <w:spacing w:val="-3"/>
          <w:sz w:val="28"/>
          <w:szCs w:val="28"/>
        </w:rPr>
        <w:t xml:space="preserve"> </w:t>
      </w:r>
      <w:r w:rsidRPr="009904F6">
        <w:rPr>
          <w:sz w:val="28"/>
          <w:szCs w:val="28"/>
        </w:rPr>
        <w:t>«Наши</w:t>
      </w:r>
      <w:r w:rsidRPr="009904F6">
        <w:rPr>
          <w:spacing w:val="-2"/>
          <w:sz w:val="28"/>
          <w:szCs w:val="28"/>
        </w:rPr>
        <w:t xml:space="preserve"> </w:t>
      </w:r>
      <w:r w:rsidRPr="009904F6">
        <w:rPr>
          <w:sz w:val="28"/>
          <w:szCs w:val="28"/>
        </w:rPr>
        <w:t>песни».</w:t>
      </w:r>
    </w:p>
    <w:p w:rsidR="003A3D63" w:rsidRPr="009904F6" w:rsidRDefault="005C1842" w:rsidP="009904F6">
      <w:pPr>
        <w:pStyle w:val="a3"/>
        <w:ind w:left="0" w:firstLine="720"/>
      </w:pPr>
      <w:r w:rsidRPr="009904F6">
        <w:rPr>
          <w:i/>
        </w:rPr>
        <w:t xml:space="preserve">Инсценировки и музыкальные спектакли. </w:t>
      </w:r>
      <w:r w:rsidRPr="009904F6">
        <w:t>«Где был, Иванушка?», рус.</w:t>
      </w:r>
      <w:r w:rsidRPr="009904F6">
        <w:rPr>
          <w:spacing w:val="1"/>
        </w:rPr>
        <w:t xml:space="preserve"> </w:t>
      </w:r>
      <w:r w:rsidRPr="009904F6">
        <w:t>нар.</w:t>
      </w:r>
      <w:r w:rsidRPr="009904F6">
        <w:rPr>
          <w:spacing w:val="1"/>
        </w:rPr>
        <w:t xml:space="preserve"> </w:t>
      </w:r>
      <w:r w:rsidRPr="009904F6">
        <w:t>мелодия,</w:t>
      </w:r>
      <w:r w:rsidRPr="009904F6">
        <w:rPr>
          <w:spacing w:val="1"/>
        </w:rPr>
        <w:t xml:space="preserve"> </w:t>
      </w:r>
      <w:r w:rsidRPr="009904F6">
        <w:t>обраб.</w:t>
      </w:r>
      <w:r w:rsidRPr="009904F6">
        <w:rPr>
          <w:spacing w:val="1"/>
        </w:rPr>
        <w:t xml:space="preserve"> </w:t>
      </w:r>
      <w:r w:rsidRPr="009904F6">
        <w:t>М.</w:t>
      </w:r>
      <w:r w:rsidRPr="009904F6">
        <w:rPr>
          <w:spacing w:val="1"/>
        </w:rPr>
        <w:t xml:space="preserve"> </w:t>
      </w:r>
      <w:r w:rsidRPr="009904F6">
        <w:t>Иорданского;</w:t>
      </w:r>
      <w:r w:rsidRPr="009904F6">
        <w:rPr>
          <w:spacing w:val="1"/>
        </w:rPr>
        <w:t xml:space="preserve"> </w:t>
      </w:r>
      <w:r w:rsidRPr="009904F6">
        <w:t>«Моя</w:t>
      </w:r>
      <w:r w:rsidRPr="009904F6">
        <w:rPr>
          <w:spacing w:val="1"/>
        </w:rPr>
        <w:t xml:space="preserve"> </w:t>
      </w:r>
      <w:r w:rsidRPr="009904F6">
        <w:t>любимая</w:t>
      </w:r>
      <w:r w:rsidRPr="009904F6">
        <w:rPr>
          <w:spacing w:val="1"/>
        </w:rPr>
        <w:t xml:space="preserve"> </w:t>
      </w:r>
      <w:r w:rsidRPr="009904F6">
        <w:t>кукла»,</w:t>
      </w:r>
      <w:r w:rsidRPr="009904F6">
        <w:rPr>
          <w:spacing w:val="1"/>
        </w:rPr>
        <w:t xml:space="preserve"> </w:t>
      </w:r>
      <w:r w:rsidRPr="009904F6">
        <w:t>автор</w:t>
      </w:r>
      <w:r w:rsidRPr="009904F6">
        <w:rPr>
          <w:spacing w:val="1"/>
        </w:rPr>
        <w:t xml:space="preserve"> </w:t>
      </w:r>
      <w:r w:rsidRPr="009904F6">
        <w:t>Т.</w:t>
      </w:r>
      <w:r w:rsidRPr="009904F6">
        <w:rPr>
          <w:spacing w:val="1"/>
        </w:rPr>
        <w:t xml:space="preserve"> </w:t>
      </w:r>
      <w:r w:rsidRPr="009904F6">
        <w:t>Коренева;«Полянка»</w:t>
      </w:r>
      <w:r w:rsidRPr="009904F6">
        <w:rPr>
          <w:spacing w:val="-2"/>
        </w:rPr>
        <w:t xml:space="preserve"> </w:t>
      </w:r>
      <w:r w:rsidRPr="009904F6">
        <w:t>(музыкальная</w:t>
      </w:r>
      <w:r w:rsidRPr="009904F6">
        <w:rPr>
          <w:spacing w:val="-4"/>
        </w:rPr>
        <w:t xml:space="preserve"> </w:t>
      </w:r>
      <w:r w:rsidRPr="009904F6">
        <w:t>играсказка),</w:t>
      </w:r>
      <w:r w:rsidRPr="009904F6">
        <w:rPr>
          <w:spacing w:val="-1"/>
        </w:rPr>
        <w:t xml:space="preserve"> </w:t>
      </w:r>
      <w:r w:rsidRPr="009904F6">
        <w:t>муз.Т.</w:t>
      </w:r>
      <w:r w:rsidRPr="009904F6">
        <w:rPr>
          <w:spacing w:val="-1"/>
        </w:rPr>
        <w:t xml:space="preserve"> </w:t>
      </w:r>
      <w:r w:rsidRPr="009904F6">
        <w:t>Вилькорейской.</w:t>
      </w:r>
    </w:p>
    <w:p w:rsidR="003A3D63" w:rsidRPr="009904F6" w:rsidRDefault="005C1842" w:rsidP="009904F6">
      <w:pPr>
        <w:pStyle w:val="a3"/>
        <w:ind w:left="0" w:firstLine="720"/>
      </w:pPr>
      <w:r w:rsidRPr="009904F6">
        <w:rPr>
          <w:i/>
        </w:rPr>
        <w:t>Развитие танцевально-игрового творчества. «</w:t>
      </w:r>
      <w:r w:rsidRPr="009904F6">
        <w:t>Я полю, полю лук», муз.</w:t>
      </w:r>
      <w:r w:rsidRPr="009904F6">
        <w:rPr>
          <w:spacing w:val="-67"/>
        </w:rPr>
        <w:t xml:space="preserve"> </w:t>
      </w:r>
      <w:r w:rsidRPr="009904F6">
        <w:t>Е. Тиличеевой; «Вальс кошки», муз. В. Золотарева; «Гори, гори ясно!», рус.</w:t>
      </w:r>
      <w:r w:rsidRPr="009904F6">
        <w:rPr>
          <w:spacing w:val="1"/>
        </w:rPr>
        <w:t xml:space="preserve"> </w:t>
      </w:r>
      <w:r w:rsidRPr="009904F6">
        <w:t>нар. мелодия, обраб. Р. Рустамова; «А я по лугу», рус. нар. мелодия, обраб. Т.</w:t>
      </w:r>
      <w:r w:rsidRPr="009904F6">
        <w:rPr>
          <w:spacing w:val="-67"/>
        </w:rPr>
        <w:t xml:space="preserve"> </w:t>
      </w:r>
      <w:r w:rsidRPr="009904F6">
        <w:t>Смирновой.</w:t>
      </w:r>
    </w:p>
    <w:p w:rsidR="009904F6" w:rsidRPr="00461E7E" w:rsidRDefault="005C1842" w:rsidP="00461E7E">
      <w:pPr>
        <w:ind w:firstLine="720"/>
        <w:jc w:val="both"/>
        <w:rPr>
          <w:sz w:val="28"/>
          <w:szCs w:val="28"/>
        </w:rPr>
      </w:pPr>
      <w:r w:rsidRPr="009904F6">
        <w:rPr>
          <w:i/>
          <w:sz w:val="28"/>
          <w:szCs w:val="28"/>
        </w:rPr>
        <w:t>Игра</w:t>
      </w:r>
      <w:r w:rsidRPr="009904F6">
        <w:rPr>
          <w:i/>
          <w:spacing w:val="1"/>
          <w:sz w:val="28"/>
          <w:szCs w:val="28"/>
        </w:rPr>
        <w:t xml:space="preserve"> </w:t>
      </w:r>
      <w:r w:rsidRPr="009904F6">
        <w:rPr>
          <w:i/>
          <w:sz w:val="28"/>
          <w:szCs w:val="28"/>
        </w:rPr>
        <w:t>на</w:t>
      </w:r>
      <w:r w:rsidRPr="009904F6">
        <w:rPr>
          <w:i/>
          <w:spacing w:val="1"/>
          <w:sz w:val="28"/>
          <w:szCs w:val="28"/>
        </w:rPr>
        <w:t xml:space="preserve"> </w:t>
      </w:r>
      <w:r w:rsidRPr="009904F6">
        <w:rPr>
          <w:i/>
          <w:sz w:val="28"/>
          <w:szCs w:val="28"/>
        </w:rPr>
        <w:t>детских</w:t>
      </w:r>
      <w:r w:rsidRPr="009904F6">
        <w:rPr>
          <w:i/>
          <w:spacing w:val="1"/>
          <w:sz w:val="28"/>
          <w:szCs w:val="28"/>
        </w:rPr>
        <w:t xml:space="preserve"> </w:t>
      </w:r>
      <w:r w:rsidRPr="009904F6">
        <w:rPr>
          <w:i/>
          <w:sz w:val="28"/>
          <w:szCs w:val="28"/>
        </w:rPr>
        <w:t>музыкальных</w:t>
      </w:r>
      <w:r w:rsidRPr="009904F6">
        <w:rPr>
          <w:i/>
          <w:spacing w:val="1"/>
          <w:sz w:val="28"/>
          <w:szCs w:val="28"/>
        </w:rPr>
        <w:t xml:space="preserve"> </w:t>
      </w:r>
      <w:r w:rsidRPr="009904F6">
        <w:rPr>
          <w:i/>
          <w:sz w:val="28"/>
          <w:szCs w:val="28"/>
        </w:rPr>
        <w:t>инструментах.</w:t>
      </w:r>
      <w:r w:rsidRPr="009904F6">
        <w:rPr>
          <w:i/>
          <w:spacing w:val="1"/>
          <w:sz w:val="28"/>
          <w:szCs w:val="28"/>
        </w:rPr>
        <w:t xml:space="preserve"> </w:t>
      </w:r>
      <w:r w:rsidRPr="009904F6">
        <w:rPr>
          <w:sz w:val="28"/>
          <w:szCs w:val="28"/>
        </w:rPr>
        <w:t>«Дон-дон»,</w:t>
      </w:r>
      <w:r w:rsidRPr="009904F6">
        <w:rPr>
          <w:spacing w:val="1"/>
          <w:sz w:val="28"/>
          <w:szCs w:val="28"/>
        </w:rPr>
        <w:t xml:space="preserve"> </w:t>
      </w:r>
      <w:r w:rsidRPr="009904F6">
        <w:rPr>
          <w:sz w:val="28"/>
          <w:szCs w:val="28"/>
        </w:rPr>
        <w:t>рус.</w:t>
      </w:r>
      <w:r w:rsidRPr="009904F6">
        <w:rPr>
          <w:spacing w:val="1"/>
          <w:sz w:val="28"/>
          <w:szCs w:val="28"/>
        </w:rPr>
        <w:t xml:space="preserve"> </w:t>
      </w:r>
      <w:r w:rsidRPr="009904F6">
        <w:rPr>
          <w:sz w:val="28"/>
          <w:szCs w:val="28"/>
        </w:rPr>
        <w:t>нар.</w:t>
      </w:r>
      <w:r w:rsidRPr="009904F6">
        <w:rPr>
          <w:spacing w:val="1"/>
          <w:sz w:val="28"/>
          <w:szCs w:val="28"/>
        </w:rPr>
        <w:t xml:space="preserve"> </w:t>
      </w:r>
      <w:r w:rsidRPr="009904F6">
        <w:rPr>
          <w:sz w:val="28"/>
          <w:szCs w:val="28"/>
        </w:rPr>
        <w:t>песня, обраб. Р. Рустамова;«Гори, гори ясно!», рус. нар. мелодия; ««Часики»,</w:t>
      </w:r>
      <w:r w:rsidRPr="009904F6">
        <w:rPr>
          <w:spacing w:val="1"/>
          <w:sz w:val="28"/>
          <w:szCs w:val="28"/>
        </w:rPr>
        <w:t xml:space="preserve"> </w:t>
      </w:r>
      <w:r w:rsidRPr="009904F6">
        <w:rPr>
          <w:sz w:val="28"/>
          <w:szCs w:val="28"/>
        </w:rPr>
        <w:t>муз. С.</w:t>
      </w:r>
      <w:r w:rsidRPr="009904F6">
        <w:rPr>
          <w:spacing w:val="-2"/>
          <w:sz w:val="28"/>
          <w:szCs w:val="28"/>
        </w:rPr>
        <w:t xml:space="preserve"> </w:t>
      </w:r>
      <w:r w:rsidR="009904F6" w:rsidRPr="009904F6">
        <w:rPr>
          <w:sz w:val="28"/>
          <w:szCs w:val="28"/>
        </w:rPr>
        <w:t>Вольфензона.</w:t>
      </w:r>
    </w:p>
    <w:p w:rsidR="003A3D63" w:rsidRDefault="009904F6" w:rsidP="009904F6">
      <w:pPr>
        <w:pStyle w:val="Heading1"/>
        <w:spacing w:line="319" w:lineRule="exact"/>
        <w:ind w:left="0" w:firstLine="720"/>
        <w:jc w:val="both"/>
      </w:pPr>
      <w:r>
        <w:t>Подготовительная группа (</w:t>
      </w:r>
      <w:r w:rsidR="005C1842">
        <w:t>6</w:t>
      </w:r>
      <w:r>
        <w:rPr>
          <w:spacing w:val="1"/>
        </w:rPr>
        <w:t>-</w:t>
      </w:r>
      <w:r w:rsidR="005C1842">
        <w:t>7 лет</w:t>
      </w:r>
      <w:r>
        <w:t>)</w:t>
      </w:r>
    </w:p>
    <w:p w:rsidR="003A3D63" w:rsidRDefault="005C1842" w:rsidP="009904F6">
      <w:pPr>
        <w:pStyle w:val="a3"/>
        <w:spacing w:line="319" w:lineRule="exact"/>
        <w:ind w:left="0" w:firstLine="720"/>
      </w:pPr>
      <w:r>
        <w:rPr>
          <w:i/>
        </w:rPr>
        <w:t xml:space="preserve">Слушание.  </w:t>
      </w:r>
      <w:r>
        <w:rPr>
          <w:i/>
          <w:spacing w:val="4"/>
        </w:rPr>
        <w:t xml:space="preserve"> </w:t>
      </w:r>
      <w:r>
        <w:t xml:space="preserve">«Колыбельная»,  </w:t>
      </w:r>
      <w:r>
        <w:rPr>
          <w:spacing w:val="2"/>
        </w:rPr>
        <w:t xml:space="preserve"> </w:t>
      </w:r>
      <w:r>
        <w:t xml:space="preserve">муз.  </w:t>
      </w:r>
      <w:r>
        <w:rPr>
          <w:spacing w:val="3"/>
        </w:rPr>
        <w:t xml:space="preserve"> </w:t>
      </w:r>
      <w:r>
        <w:t xml:space="preserve">В.  </w:t>
      </w:r>
      <w:r>
        <w:rPr>
          <w:spacing w:val="3"/>
        </w:rPr>
        <w:t xml:space="preserve"> </w:t>
      </w:r>
      <w:r>
        <w:t xml:space="preserve">Моцарта;  </w:t>
      </w:r>
      <w:r>
        <w:rPr>
          <w:spacing w:val="2"/>
        </w:rPr>
        <w:t xml:space="preserve"> </w:t>
      </w:r>
      <w:r>
        <w:t xml:space="preserve">«Осень»  </w:t>
      </w:r>
      <w:r>
        <w:rPr>
          <w:spacing w:val="2"/>
        </w:rPr>
        <w:t xml:space="preserve"> </w:t>
      </w:r>
      <w:r>
        <w:t>(из   цикла</w:t>
      </w:r>
      <w:r w:rsidR="009904F6">
        <w:t xml:space="preserve"> </w:t>
      </w:r>
      <w:r>
        <w:t>«Времена</w:t>
      </w:r>
      <w:r>
        <w:rPr>
          <w:spacing w:val="1"/>
        </w:rPr>
        <w:t xml:space="preserve"> </w:t>
      </w:r>
      <w:r>
        <w:t>года»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Вивальди);</w:t>
      </w:r>
      <w:r>
        <w:rPr>
          <w:spacing w:val="1"/>
        </w:rPr>
        <w:t xml:space="preserve"> </w:t>
      </w:r>
      <w:r>
        <w:t>«Октябрь»</w:t>
      </w:r>
      <w:r>
        <w:rPr>
          <w:spacing w:val="1"/>
        </w:rPr>
        <w:t xml:space="preserve"> </w:t>
      </w:r>
      <w:r>
        <w:t>(из</w:t>
      </w:r>
      <w:r>
        <w:rPr>
          <w:spacing w:val="1"/>
        </w:rPr>
        <w:t xml:space="preserve"> </w:t>
      </w:r>
      <w:r>
        <w:t>цикла</w:t>
      </w:r>
      <w:r>
        <w:rPr>
          <w:spacing w:val="1"/>
        </w:rPr>
        <w:t xml:space="preserve"> </w:t>
      </w:r>
      <w:r>
        <w:t>«Времена</w:t>
      </w:r>
      <w:r>
        <w:rPr>
          <w:spacing w:val="1"/>
        </w:rPr>
        <w:t xml:space="preserve"> </w:t>
      </w:r>
      <w:r>
        <w:t>года»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Чайковского); «Детская полька», муз. М. Глинки; «Море», «Белка», муз. Н.</w:t>
      </w:r>
      <w:r>
        <w:rPr>
          <w:spacing w:val="1"/>
        </w:rPr>
        <w:t xml:space="preserve"> </w:t>
      </w:r>
      <w:r>
        <w:t>Римского-Корсакова</w:t>
      </w:r>
      <w:r>
        <w:rPr>
          <w:spacing w:val="1"/>
        </w:rPr>
        <w:t xml:space="preserve"> </w:t>
      </w:r>
      <w:r>
        <w:t>(из оперы</w:t>
      </w:r>
      <w:r>
        <w:rPr>
          <w:spacing w:val="1"/>
        </w:rPr>
        <w:t xml:space="preserve"> </w:t>
      </w:r>
      <w:r>
        <w:t>«Сказка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царе</w:t>
      </w:r>
      <w:r>
        <w:rPr>
          <w:spacing w:val="1"/>
        </w:rPr>
        <w:t xml:space="preserve"> </w:t>
      </w:r>
      <w:r>
        <w:t>Салтане»);</w:t>
      </w:r>
      <w:r>
        <w:rPr>
          <w:spacing w:val="1"/>
        </w:rPr>
        <w:t xml:space="preserve"> </w:t>
      </w:r>
      <w:r>
        <w:t>«Табакерочный</w:t>
      </w:r>
      <w:r>
        <w:rPr>
          <w:spacing w:val="1"/>
        </w:rPr>
        <w:t xml:space="preserve"> </w:t>
      </w:r>
      <w:r>
        <w:t>вальс»,</w:t>
      </w:r>
      <w:r>
        <w:rPr>
          <w:spacing w:val="7"/>
        </w:rPr>
        <w:t xml:space="preserve"> </w:t>
      </w:r>
      <w:r>
        <w:t>муз.</w:t>
      </w:r>
      <w:r>
        <w:rPr>
          <w:spacing w:val="7"/>
        </w:rPr>
        <w:t xml:space="preserve"> </w:t>
      </w:r>
      <w:r>
        <w:t>А.</w:t>
      </w:r>
      <w:r>
        <w:rPr>
          <w:spacing w:val="8"/>
        </w:rPr>
        <w:t xml:space="preserve"> </w:t>
      </w:r>
      <w:r>
        <w:t>Даргомыжского;</w:t>
      </w:r>
      <w:r>
        <w:rPr>
          <w:spacing w:val="7"/>
        </w:rPr>
        <w:t xml:space="preserve"> </w:t>
      </w:r>
      <w:r>
        <w:t>«Итальянская</w:t>
      </w:r>
      <w:r>
        <w:rPr>
          <w:spacing w:val="6"/>
        </w:rPr>
        <w:t xml:space="preserve"> </w:t>
      </w:r>
      <w:r>
        <w:t>полька»,</w:t>
      </w:r>
      <w:r>
        <w:rPr>
          <w:spacing w:val="8"/>
        </w:rPr>
        <w:t xml:space="preserve"> </w:t>
      </w:r>
      <w:r>
        <w:t>муз.</w:t>
      </w:r>
      <w:r>
        <w:rPr>
          <w:spacing w:val="7"/>
        </w:rPr>
        <w:t xml:space="preserve"> </w:t>
      </w:r>
      <w:r>
        <w:t>С.</w:t>
      </w:r>
      <w:r>
        <w:rPr>
          <w:spacing w:val="7"/>
        </w:rPr>
        <w:t xml:space="preserve"> </w:t>
      </w:r>
      <w:r>
        <w:t>Рахманинова;</w:t>
      </w:r>
      <w:r w:rsidR="009904F6">
        <w:t xml:space="preserve"> </w:t>
      </w:r>
      <w:r>
        <w:t>«Танец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саблями»,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Хачатуряна;</w:t>
      </w:r>
      <w:r>
        <w:rPr>
          <w:spacing w:val="1"/>
        </w:rPr>
        <w:t xml:space="preserve"> </w:t>
      </w:r>
      <w:r>
        <w:t>«Кавалерийская»,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 xml:space="preserve">Кабалевского;  </w:t>
      </w:r>
      <w:r>
        <w:rPr>
          <w:spacing w:val="6"/>
        </w:rPr>
        <w:t xml:space="preserve"> </w:t>
      </w:r>
      <w:r>
        <w:t xml:space="preserve">«Пляска  </w:t>
      </w:r>
      <w:r>
        <w:rPr>
          <w:spacing w:val="3"/>
        </w:rPr>
        <w:t xml:space="preserve"> </w:t>
      </w:r>
      <w:r>
        <w:t xml:space="preserve">птиц»,  </w:t>
      </w:r>
      <w:r>
        <w:rPr>
          <w:spacing w:val="4"/>
        </w:rPr>
        <w:t xml:space="preserve"> </w:t>
      </w:r>
      <w:r>
        <w:t xml:space="preserve">муз.  </w:t>
      </w:r>
      <w:r>
        <w:rPr>
          <w:spacing w:val="6"/>
        </w:rPr>
        <w:t xml:space="preserve"> </w:t>
      </w:r>
      <w:r>
        <w:t xml:space="preserve">Н.  </w:t>
      </w:r>
      <w:r>
        <w:rPr>
          <w:spacing w:val="4"/>
        </w:rPr>
        <w:t xml:space="preserve"> </w:t>
      </w:r>
      <w:r>
        <w:t xml:space="preserve">Римского-Корсакова  </w:t>
      </w:r>
      <w:r>
        <w:rPr>
          <w:spacing w:val="4"/>
        </w:rPr>
        <w:t xml:space="preserve"> </w:t>
      </w:r>
      <w:r>
        <w:t xml:space="preserve">(из  </w:t>
      </w:r>
      <w:r>
        <w:rPr>
          <w:spacing w:val="2"/>
        </w:rPr>
        <w:t xml:space="preserve"> </w:t>
      </w:r>
      <w:r>
        <w:t>оперы</w:t>
      </w:r>
      <w:r w:rsidR="009904F6">
        <w:t xml:space="preserve"> </w:t>
      </w:r>
      <w:r>
        <w:t>«Снегурочка»);</w:t>
      </w:r>
      <w:r>
        <w:rPr>
          <w:spacing w:val="16"/>
        </w:rPr>
        <w:t xml:space="preserve"> </w:t>
      </w:r>
      <w:r>
        <w:t>«Рассвет</w:t>
      </w:r>
      <w:r>
        <w:rPr>
          <w:spacing w:val="16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Москве-реке»,</w:t>
      </w:r>
      <w:r>
        <w:rPr>
          <w:spacing w:val="15"/>
        </w:rPr>
        <w:t xml:space="preserve"> </w:t>
      </w:r>
      <w:r>
        <w:t>муз.</w:t>
      </w:r>
      <w:r>
        <w:rPr>
          <w:spacing w:val="15"/>
        </w:rPr>
        <w:t xml:space="preserve"> </w:t>
      </w:r>
      <w:r>
        <w:t>М.</w:t>
      </w:r>
      <w:r>
        <w:rPr>
          <w:spacing w:val="15"/>
        </w:rPr>
        <w:t xml:space="preserve"> </w:t>
      </w:r>
      <w:r>
        <w:t>Мусоргского</w:t>
      </w:r>
      <w:r>
        <w:rPr>
          <w:spacing w:val="17"/>
        </w:rPr>
        <w:t xml:space="preserve"> </w:t>
      </w:r>
      <w:r>
        <w:t>(вступление</w:t>
      </w:r>
      <w:r>
        <w:rPr>
          <w:spacing w:val="-6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опере</w:t>
      </w:r>
      <w:r>
        <w:rPr>
          <w:spacing w:val="-1"/>
        </w:rPr>
        <w:t xml:space="preserve"> </w:t>
      </w:r>
      <w:r>
        <w:t>«Хованщина»); «Лето»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цикла</w:t>
      </w:r>
      <w:r>
        <w:rPr>
          <w:spacing w:val="-1"/>
        </w:rPr>
        <w:t xml:space="preserve"> </w:t>
      </w:r>
      <w:r>
        <w:t>«Времена</w:t>
      </w:r>
      <w:r>
        <w:rPr>
          <w:spacing w:val="-1"/>
        </w:rPr>
        <w:t xml:space="preserve"> </w:t>
      </w:r>
      <w:r>
        <w:t>года»</w:t>
      </w:r>
      <w:r>
        <w:rPr>
          <w:spacing w:val="-2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Вивальди.</w:t>
      </w:r>
    </w:p>
    <w:p w:rsidR="003A3D63" w:rsidRDefault="005C1842" w:rsidP="009904F6">
      <w:pPr>
        <w:spacing w:line="317" w:lineRule="exact"/>
        <w:ind w:firstLine="720"/>
        <w:rPr>
          <w:i/>
          <w:sz w:val="28"/>
        </w:rPr>
      </w:pPr>
      <w:r>
        <w:rPr>
          <w:i/>
          <w:sz w:val="28"/>
        </w:rPr>
        <w:t>Пение</w:t>
      </w:r>
    </w:p>
    <w:p w:rsidR="003A3D63" w:rsidRPr="009904F6" w:rsidRDefault="005C1842" w:rsidP="009904F6">
      <w:pPr>
        <w:spacing w:line="322" w:lineRule="exact"/>
        <w:ind w:firstLine="720"/>
        <w:rPr>
          <w:sz w:val="28"/>
          <w:szCs w:val="28"/>
        </w:rPr>
      </w:pPr>
      <w:r w:rsidRPr="009904F6">
        <w:rPr>
          <w:i/>
          <w:sz w:val="28"/>
          <w:szCs w:val="28"/>
        </w:rPr>
        <w:t>Упражнения</w:t>
      </w:r>
      <w:r w:rsidRPr="009904F6">
        <w:rPr>
          <w:i/>
          <w:spacing w:val="62"/>
          <w:sz w:val="28"/>
          <w:szCs w:val="28"/>
        </w:rPr>
        <w:t xml:space="preserve"> </w:t>
      </w:r>
      <w:r w:rsidRPr="009904F6">
        <w:rPr>
          <w:i/>
          <w:sz w:val="28"/>
          <w:szCs w:val="28"/>
        </w:rPr>
        <w:t>на</w:t>
      </w:r>
      <w:r w:rsidRPr="009904F6">
        <w:rPr>
          <w:i/>
          <w:spacing w:val="65"/>
          <w:sz w:val="28"/>
          <w:szCs w:val="28"/>
        </w:rPr>
        <w:t xml:space="preserve"> </w:t>
      </w:r>
      <w:r w:rsidRPr="009904F6">
        <w:rPr>
          <w:i/>
          <w:sz w:val="28"/>
          <w:szCs w:val="28"/>
        </w:rPr>
        <w:t>развитие</w:t>
      </w:r>
      <w:r w:rsidRPr="009904F6">
        <w:rPr>
          <w:i/>
          <w:spacing w:val="64"/>
          <w:sz w:val="28"/>
          <w:szCs w:val="28"/>
        </w:rPr>
        <w:t xml:space="preserve"> </w:t>
      </w:r>
      <w:r w:rsidRPr="009904F6">
        <w:rPr>
          <w:i/>
          <w:sz w:val="28"/>
          <w:szCs w:val="28"/>
        </w:rPr>
        <w:t>слуха</w:t>
      </w:r>
      <w:r w:rsidRPr="009904F6">
        <w:rPr>
          <w:i/>
          <w:spacing w:val="65"/>
          <w:sz w:val="28"/>
          <w:szCs w:val="28"/>
        </w:rPr>
        <w:t xml:space="preserve"> </w:t>
      </w:r>
      <w:r w:rsidRPr="009904F6">
        <w:rPr>
          <w:i/>
          <w:sz w:val="28"/>
          <w:szCs w:val="28"/>
        </w:rPr>
        <w:t>и</w:t>
      </w:r>
      <w:r w:rsidRPr="009904F6">
        <w:rPr>
          <w:i/>
          <w:spacing w:val="63"/>
          <w:sz w:val="28"/>
          <w:szCs w:val="28"/>
        </w:rPr>
        <w:t xml:space="preserve"> </w:t>
      </w:r>
      <w:r w:rsidRPr="009904F6">
        <w:rPr>
          <w:i/>
          <w:sz w:val="28"/>
          <w:szCs w:val="28"/>
        </w:rPr>
        <w:t>голоса</w:t>
      </w:r>
      <w:r w:rsidRPr="009904F6">
        <w:rPr>
          <w:sz w:val="28"/>
          <w:szCs w:val="28"/>
        </w:rPr>
        <w:t>.</w:t>
      </w:r>
      <w:r w:rsidRPr="009904F6">
        <w:rPr>
          <w:spacing w:val="63"/>
          <w:sz w:val="28"/>
          <w:szCs w:val="28"/>
        </w:rPr>
        <w:t xml:space="preserve"> </w:t>
      </w:r>
      <w:r w:rsidRPr="009904F6">
        <w:rPr>
          <w:sz w:val="28"/>
          <w:szCs w:val="28"/>
        </w:rPr>
        <w:t>«Бубенчики»,</w:t>
      </w:r>
      <w:r w:rsidRPr="009904F6">
        <w:rPr>
          <w:spacing w:val="63"/>
          <w:sz w:val="28"/>
          <w:szCs w:val="28"/>
        </w:rPr>
        <w:t xml:space="preserve"> </w:t>
      </w:r>
      <w:r w:rsidRPr="009904F6">
        <w:rPr>
          <w:sz w:val="28"/>
          <w:szCs w:val="28"/>
        </w:rPr>
        <w:t>«Наш</w:t>
      </w:r>
      <w:r w:rsidRPr="009904F6">
        <w:rPr>
          <w:spacing w:val="64"/>
          <w:sz w:val="28"/>
          <w:szCs w:val="28"/>
        </w:rPr>
        <w:t xml:space="preserve"> </w:t>
      </w:r>
      <w:r w:rsidRPr="009904F6">
        <w:rPr>
          <w:sz w:val="28"/>
          <w:szCs w:val="28"/>
        </w:rPr>
        <w:t>дом»,</w:t>
      </w:r>
      <w:r w:rsidR="009904F6" w:rsidRPr="009904F6">
        <w:rPr>
          <w:sz w:val="28"/>
          <w:szCs w:val="28"/>
        </w:rPr>
        <w:t xml:space="preserve"> </w:t>
      </w:r>
      <w:r w:rsidRPr="009904F6">
        <w:rPr>
          <w:sz w:val="28"/>
          <w:szCs w:val="28"/>
        </w:rPr>
        <w:t>«Дудка»,</w:t>
      </w:r>
      <w:r w:rsidRPr="009904F6">
        <w:rPr>
          <w:spacing w:val="52"/>
          <w:sz w:val="28"/>
          <w:szCs w:val="28"/>
        </w:rPr>
        <w:t xml:space="preserve"> </w:t>
      </w:r>
      <w:r w:rsidRPr="009904F6">
        <w:rPr>
          <w:sz w:val="28"/>
          <w:szCs w:val="28"/>
        </w:rPr>
        <w:t>«Кукушечка»,</w:t>
      </w:r>
      <w:r w:rsidRPr="009904F6">
        <w:rPr>
          <w:spacing w:val="52"/>
          <w:sz w:val="28"/>
          <w:szCs w:val="28"/>
        </w:rPr>
        <w:t xml:space="preserve"> </w:t>
      </w:r>
      <w:r w:rsidRPr="009904F6">
        <w:rPr>
          <w:sz w:val="28"/>
          <w:szCs w:val="28"/>
        </w:rPr>
        <w:t>муз.</w:t>
      </w:r>
      <w:r w:rsidRPr="009904F6">
        <w:rPr>
          <w:spacing w:val="53"/>
          <w:sz w:val="28"/>
          <w:szCs w:val="28"/>
        </w:rPr>
        <w:t xml:space="preserve"> </w:t>
      </w:r>
      <w:r w:rsidRPr="009904F6">
        <w:rPr>
          <w:sz w:val="28"/>
          <w:szCs w:val="28"/>
        </w:rPr>
        <w:t>Е.</w:t>
      </w:r>
      <w:r w:rsidRPr="009904F6">
        <w:rPr>
          <w:spacing w:val="55"/>
          <w:sz w:val="28"/>
          <w:szCs w:val="28"/>
        </w:rPr>
        <w:t xml:space="preserve"> </w:t>
      </w:r>
      <w:r w:rsidRPr="009904F6">
        <w:rPr>
          <w:sz w:val="28"/>
          <w:szCs w:val="28"/>
        </w:rPr>
        <w:t>Тиличеевой,</w:t>
      </w:r>
      <w:r w:rsidRPr="009904F6">
        <w:rPr>
          <w:spacing w:val="53"/>
          <w:sz w:val="28"/>
          <w:szCs w:val="28"/>
        </w:rPr>
        <w:t xml:space="preserve"> </w:t>
      </w:r>
      <w:r w:rsidRPr="009904F6">
        <w:rPr>
          <w:sz w:val="28"/>
          <w:szCs w:val="28"/>
        </w:rPr>
        <w:t>сл.</w:t>
      </w:r>
      <w:r w:rsidRPr="009904F6">
        <w:rPr>
          <w:spacing w:val="53"/>
          <w:sz w:val="28"/>
          <w:szCs w:val="28"/>
        </w:rPr>
        <w:t xml:space="preserve"> </w:t>
      </w:r>
      <w:r w:rsidRPr="009904F6">
        <w:rPr>
          <w:sz w:val="28"/>
          <w:szCs w:val="28"/>
        </w:rPr>
        <w:t>М.</w:t>
      </w:r>
      <w:r w:rsidRPr="009904F6">
        <w:rPr>
          <w:spacing w:val="53"/>
          <w:sz w:val="28"/>
          <w:szCs w:val="28"/>
        </w:rPr>
        <w:t xml:space="preserve"> </w:t>
      </w:r>
      <w:r w:rsidRPr="009904F6">
        <w:rPr>
          <w:sz w:val="28"/>
          <w:szCs w:val="28"/>
        </w:rPr>
        <w:t>Долинова;</w:t>
      </w:r>
      <w:r w:rsidRPr="009904F6">
        <w:rPr>
          <w:spacing w:val="54"/>
          <w:sz w:val="28"/>
          <w:szCs w:val="28"/>
        </w:rPr>
        <w:t xml:space="preserve"> </w:t>
      </w:r>
      <w:r w:rsidRPr="009904F6">
        <w:rPr>
          <w:sz w:val="28"/>
          <w:szCs w:val="28"/>
        </w:rPr>
        <w:t>«В</w:t>
      </w:r>
      <w:r w:rsidRPr="009904F6">
        <w:rPr>
          <w:spacing w:val="54"/>
          <w:sz w:val="28"/>
          <w:szCs w:val="28"/>
        </w:rPr>
        <w:t xml:space="preserve"> </w:t>
      </w:r>
      <w:r w:rsidRPr="009904F6">
        <w:rPr>
          <w:sz w:val="28"/>
          <w:szCs w:val="28"/>
        </w:rPr>
        <w:t>школу»,</w:t>
      </w:r>
      <w:r w:rsidRPr="009904F6">
        <w:rPr>
          <w:spacing w:val="-67"/>
          <w:sz w:val="28"/>
          <w:szCs w:val="28"/>
        </w:rPr>
        <w:t xml:space="preserve"> </w:t>
      </w:r>
      <w:r w:rsidRPr="009904F6">
        <w:rPr>
          <w:sz w:val="28"/>
          <w:szCs w:val="28"/>
        </w:rPr>
        <w:t>муз.</w:t>
      </w:r>
      <w:r w:rsidRPr="009904F6">
        <w:rPr>
          <w:spacing w:val="124"/>
          <w:sz w:val="28"/>
          <w:szCs w:val="28"/>
        </w:rPr>
        <w:t xml:space="preserve"> </w:t>
      </w:r>
      <w:r w:rsidRPr="009904F6">
        <w:rPr>
          <w:sz w:val="28"/>
          <w:szCs w:val="28"/>
        </w:rPr>
        <w:t>Е.</w:t>
      </w:r>
      <w:r w:rsidRPr="009904F6">
        <w:rPr>
          <w:spacing w:val="126"/>
          <w:sz w:val="28"/>
          <w:szCs w:val="28"/>
        </w:rPr>
        <w:t xml:space="preserve"> </w:t>
      </w:r>
      <w:r w:rsidRPr="009904F6">
        <w:rPr>
          <w:sz w:val="28"/>
          <w:szCs w:val="28"/>
        </w:rPr>
        <w:t>Тиличеевой,</w:t>
      </w:r>
      <w:r w:rsidRPr="009904F6">
        <w:rPr>
          <w:spacing w:val="125"/>
          <w:sz w:val="28"/>
          <w:szCs w:val="28"/>
        </w:rPr>
        <w:t xml:space="preserve"> </w:t>
      </w:r>
      <w:r w:rsidRPr="009904F6">
        <w:rPr>
          <w:sz w:val="28"/>
          <w:szCs w:val="28"/>
        </w:rPr>
        <w:t>сл.</w:t>
      </w:r>
      <w:r w:rsidRPr="009904F6">
        <w:rPr>
          <w:spacing w:val="125"/>
          <w:sz w:val="28"/>
          <w:szCs w:val="28"/>
        </w:rPr>
        <w:t xml:space="preserve"> </w:t>
      </w:r>
      <w:r w:rsidRPr="009904F6">
        <w:rPr>
          <w:sz w:val="28"/>
          <w:szCs w:val="28"/>
        </w:rPr>
        <w:t>М.</w:t>
      </w:r>
      <w:r w:rsidRPr="009904F6">
        <w:rPr>
          <w:spacing w:val="126"/>
          <w:sz w:val="28"/>
          <w:szCs w:val="28"/>
        </w:rPr>
        <w:t xml:space="preserve"> </w:t>
      </w:r>
      <w:r w:rsidRPr="009904F6">
        <w:rPr>
          <w:sz w:val="28"/>
          <w:szCs w:val="28"/>
        </w:rPr>
        <w:t>Долинова;</w:t>
      </w:r>
      <w:r w:rsidRPr="009904F6">
        <w:rPr>
          <w:spacing w:val="126"/>
          <w:sz w:val="28"/>
          <w:szCs w:val="28"/>
        </w:rPr>
        <w:t xml:space="preserve"> </w:t>
      </w:r>
      <w:r w:rsidRPr="009904F6">
        <w:rPr>
          <w:sz w:val="28"/>
          <w:szCs w:val="28"/>
        </w:rPr>
        <w:t>«Котя-</w:t>
      </w:r>
      <w:r w:rsidRPr="009904F6">
        <w:rPr>
          <w:spacing w:val="127"/>
          <w:sz w:val="28"/>
          <w:szCs w:val="28"/>
        </w:rPr>
        <w:t xml:space="preserve"> </w:t>
      </w:r>
      <w:r w:rsidRPr="009904F6">
        <w:rPr>
          <w:sz w:val="28"/>
          <w:szCs w:val="28"/>
        </w:rPr>
        <w:t>коток»,</w:t>
      </w:r>
      <w:r w:rsidRPr="009904F6">
        <w:rPr>
          <w:spacing w:val="123"/>
          <w:sz w:val="28"/>
          <w:szCs w:val="28"/>
        </w:rPr>
        <w:t xml:space="preserve"> </w:t>
      </w:r>
      <w:r w:rsidRPr="009904F6">
        <w:rPr>
          <w:sz w:val="28"/>
          <w:szCs w:val="28"/>
        </w:rPr>
        <w:t>«Колыбельная»,</w:t>
      </w:r>
      <w:r w:rsidR="009904F6" w:rsidRPr="009904F6">
        <w:rPr>
          <w:sz w:val="28"/>
          <w:szCs w:val="28"/>
        </w:rPr>
        <w:t xml:space="preserve"> </w:t>
      </w:r>
      <w:r w:rsidRPr="009904F6">
        <w:rPr>
          <w:sz w:val="28"/>
          <w:szCs w:val="28"/>
        </w:rPr>
        <w:t>«Горошина»,</w:t>
      </w:r>
      <w:r w:rsidRPr="009904F6">
        <w:rPr>
          <w:spacing w:val="35"/>
          <w:sz w:val="28"/>
          <w:szCs w:val="28"/>
        </w:rPr>
        <w:t xml:space="preserve"> </w:t>
      </w:r>
      <w:r w:rsidRPr="009904F6">
        <w:rPr>
          <w:sz w:val="28"/>
          <w:szCs w:val="28"/>
        </w:rPr>
        <w:t>муз.</w:t>
      </w:r>
      <w:r w:rsidRPr="009904F6">
        <w:rPr>
          <w:spacing w:val="38"/>
          <w:sz w:val="28"/>
          <w:szCs w:val="28"/>
        </w:rPr>
        <w:t xml:space="preserve"> </w:t>
      </w:r>
      <w:r w:rsidRPr="009904F6">
        <w:rPr>
          <w:sz w:val="28"/>
          <w:szCs w:val="28"/>
        </w:rPr>
        <w:t>В.</w:t>
      </w:r>
      <w:r w:rsidRPr="009904F6">
        <w:rPr>
          <w:spacing w:val="35"/>
          <w:sz w:val="28"/>
          <w:szCs w:val="28"/>
        </w:rPr>
        <w:t xml:space="preserve"> </w:t>
      </w:r>
      <w:r w:rsidRPr="009904F6">
        <w:rPr>
          <w:sz w:val="28"/>
          <w:szCs w:val="28"/>
        </w:rPr>
        <w:t>Карасевой;</w:t>
      </w:r>
      <w:r w:rsidRPr="009904F6">
        <w:rPr>
          <w:spacing w:val="37"/>
          <w:sz w:val="28"/>
          <w:szCs w:val="28"/>
        </w:rPr>
        <w:t xml:space="preserve"> </w:t>
      </w:r>
      <w:r w:rsidRPr="009904F6">
        <w:rPr>
          <w:sz w:val="28"/>
          <w:szCs w:val="28"/>
        </w:rPr>
        <w:t>«Качели»,</w:t>
      </w:r>
      <w:r w:rsidRPr="009904F6">
        <w:rPr>
          <w:spacing w:val="34"/>
          <w:sz w:val="28"/>
          <w:szCs w:val="28"/>
        </w:rPr>
        <w:t xml:space="preserve"> </w:t>
      </w:r>
      <w:r w:rsidRPr="009904F6">
        <w:rPr>
          <w:sz w:val="28"/>
          <w:szCs w:val="28"/>
        </w:rPr>
        <w:t>муз.</w:t>
      </w:r>
      <w:r w:rsidRPr="009904F6">
        <w:rPr>
          <w:spacing w:val="37"/>
          <w:sz w:val="28"/>
          <w:szCs w:val="28"/>
        </w:rPr>
        <w:t xml:space="preserve"> </w:t>
      </w:r>
      <w:r w:rsidRPr="009904F6">
        <w:rPr>
          <w:sz w:val="28"/>
          <w:szCs w:val="28"/>
        </w:rPr>
        <w:t>Е.</w:t>
      </w:r>
      <w:r w:rsidRPr="009904F6">
        <w:rPr>
          <w:spacing w:val="37"/>
          <w:sz w:val="28"/>
          <w:szCs w:val="28"/>
        </w:rPr>
        <w:t xml:space="preserve"> </w:t>
      </w:r>
      <w:r w:rsidRPr="009904F6">
        <w:rPr>
          <w:sz w:val="28"/>
          <w:szCs w:val="28"/>
        </w:rPr>
        <w:t>Тиличеевой,</w:t>
      </w:r>
      <w:r w:rsidRPr="009904F6">
        <w:rPr>
          <w:spacing w:val="35"/>
          <w:sz w:val="28"/>
          <w:szCs w:val="28"/>
        </w:rPr>
        <w:t xml:space="preserve"> </w:t>
      </w:r>
      <w:r w:rsidRPr="009904F6">
        <w:rPr>
          <w:sz w:val="28"/>
          <w:szCs w:val="28"/>
        </w:rPr>
        <w:t>сл.</w:t>
      </w:r>
      <w:r w:rsidRPr="009904F6">
        <w:rPr>
          <w:spacing w:val="34"/>
          <w:sz w:val="28"/>
          <w:szCs w:val="28"/>
        </w:rPr>
        <w:t xml:space="preserve"> </w:t>
      </w:r>
      <w:r w:rsidRPr="009904F6">
        <w:rPr>
          <w:sz w:val="28"/>
          <w:szCs w:val="28"/>
        </w:rPr>
        <w:t>М.</w:t>
      </w:r>
      <w:r w:rsidRPr="009904F6">
        <w:rPr>
          <w:spacing w:val="-67"/>
          <w:sz w:val="28"/>
          <w:szCs w:val="28"/>
        </w:rPr>
        <w:t xml:space="preserve"> </w:t>
      </w:r>
      <w:r w:rsidRPr="009904F6">
        <w:rPr>
          <w:sz w:val="28"/>
          <w:szCs w:val="28"/>
        </w:rPr>
        <w:t>Долинова;</w:t>
      </w:r>
    </w:p>
    <w:p w:rsidR="003A3D63" w:rsidRDefault="005C1842" w:rsidP="009904F6">
      <w:pPr>
        <w:pStyle w:val="a3"/>
        <w:ind w:left="0" w:firstLine="720"/>
      </w:pPr>
      <w:r>
        <w:rPr>
          <w:i/>
        </w:rPr>
        <w:t xml:space="preserve">Песни. </w:t>
      </w:r>
      <w:r>
        <w:t>«Листопад», муз. Т. Попатенко, сл. Е. Авдиенко; «Здравствуй,</w:t>
      </w:r>
      <w:r>
        <w:rPr>
          <w:spacing w:val="1"/>
        </w:rPr>
        <w:t xml:space="preserve"> </w:t>
      </w:r>
      <w:r>
        <w:t>Родина моя!», муз. Ю. Чичкова, сл. К. Ибряева; «Зимняя песенка», муз. М.</w:t>
      </w:r>
      <w:r>
        <w:rPr>
          <w:spacing w:val="1"/>
        </w:rPr>
        <w:t xml:space="preserve"> </w:t>
      </w:r>
      <w:r>
        <w:t>Kpaсева,</w:t>
      </w:r>
      <w:r>
        <w:rPr>
          <w:spacing w:val="1"/>
        </w:rPr>
        <w:t xml:space="preserve"> </w:t>
      </w:r>
      <w:r>
        <w:t>сл.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Вышеславцевой;</w:t>
      </w:r>
      <w:r>
        <w:rPr>
          <w:spacing w:val="1"/>
        </w:rPr>
        <w:t xml:space="preserve"> </w:t>
      </w:r>
      <w:r>
        <w:t>«Елка»,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Тиличеевой,</w:t>
      </w:r>
      <w:r>
        <w:rPr>
          <w:spacing w:val="1"/>
        </w:rPr>
        <w:t xml:space="preserve"> </w:t>
      </w:r>
      <w:r>
        <w:t>сл.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Шмановой; сл. З. Петровой; «Самая хорошая», муз. В. Иванникова, сл. О.</w:t>
      </w:r>
      <w:r>
        <w:rPr>
          <w:spacing w:val="1"/>
        </w:rPr>
        <w:t xml:space="preserve"> </w:t>
      </w:r>
      <w:r>
        <w:t>Фадеевой;</w:t>
      </w:r>
      <w:r>
        <w:rPr>
          <w:spacing w:val="96"/>
        </w:rPr>
        <w:t xml:space="preserve"> </w:t>
      </w:r>
      <w:r>
        <w:t>«Хорошо</w:t>
      </w:r>
      <w:r>
        <w:rPr>
          <w:spacing w:val="97"/>
        </w:rPr>
        <w:t xml:space="preserve"> </w:t>
      </w:r>
      <w:r>
        <w:t>у</w:t>
      </w:r>
      <w:r>
        <w:rPr>
          <w:spacing w:val="92"/>
        </w:rPr>
        <w:t xml:space="preserve"> </w:t>
      </w:r>
      <w:r>
        <w:t>нас</w:t>
      </w:r>
      <w:r>
        <w:rPr>
          <w:spacing w:val="97"/>
        </w:rPr>
        <w:t xml:space="preserve"> </w:t>
      </w:r>
      <w:r>
        <w:t>в</w:t>
      </w:r>
      <w:r>
        <w:rPr>
          <w:spacing w:val="95"/>
        </w:rPr>
        <w:t xml:space="preserve"> </w:t>
      </w:r>
      <w:r>
        <w:t>саду»,</w:t>
      </w:r>
      <w:r>
        <w:rPr>
          <w:spacing w:val="98"/>
        </w:rPr>
        <w:t xml:space="preserve"> </w:t>
      </w:r>
      <w:r>
        <w:t>муз.</w:t>
      </w:r>
      <w:r>
        <w:rPr>
          <w:spacing w:val="97"/>
        </w:rPr>
        <w:t xml:space="preserve"> </w:t>
      </w:r>
      <w:r>
        <w:t>В.</w:t>
      </w:r>
      <w:r>
        <w:rPr>
          <w:spacing w:val="95"/>
        </w:rPr>
        <w:t xml:space="preserve"> </w:t>
      </w:r>
      <w:r>
        <w:t>Герчик,</w:t>
      </w:r>
      <w:r>
        <w:rPr>
          <w:spacing w:val="96"/>
        </w:rPr>
        <w:t xml:space="preserve"> </w:t>
      </w:r>
      <w:r>
        <w:t>сл.</w:t>
      </w:r>
      <w:r>
        <w:rPr>
          <w:spacing w:val="95"/>
        </w:rPr>
        <w:t xml:space="preserve"> </w:t>
      </w:r>
      <w:r>
        <w:t>А.</w:t>
      </w:r>
      <w:r>
        <w:rPr>
          <w:spacing w:val="96"/>
        </w:rPr>
        <w:t xml:space="preserve"> </w:t>
      </w:r>
      <w:r>
        <w:t>Пришельца;</w:t>
      </w:r>
    </w:p>
    <w:p w:rsidR="003A3D63" w:rsidRDefault="005C1842" w:rsidP="009904F6">
      <w:pPr>
        <w:pStyle w:val="a3"/>
        <w:ind w:left="0" w:firstLine="720"/>
        <w:jc w:val="left"/>
      </w:pPr>
      <w:r>
        <w:t>«Новогодний хоровод», муз. Т. Попатенко; «Новогодняя хороводная», муз. С.</w:t>
      </w:r>
      <w:r>
        <w:rPr>
          <w:spacing w:val="-67"/>
        </w:rPr>
        <w:t xml:space="preserve"> </w:t>
      </w:r>
      <w:r>
        <w:t>Шнайдера;</w:t>
      </w:r>
      <w:r>
        <w:rPr>
          <w:spacing w:val="56"/>
        </w:rPr>
        <w:t xml:space="preserve"> </w:t>
      </w:r>
      <w:r>
        <w:t>«Песенка</w:t>
      </w:r>
      <w:r>
        <w:rPr>
          <w:spacing w:val="56"/>
        </w:rPr>
        <w:t xml:space="preserve"> </w:t>
      </w:r>
      <w:r>
        <w:t>про</w:t>
      </w:r>
      <w:r>
        <w:rPr>
          <w:spacing w:val="53"/>
        </w:rPr>
        <w:t xml:space="preserve"> </w:t>
      </w:r>
      <w:r>
        <w:t>бабушку»,</w:t>
      </w:r>
      <w:r>
        <w:rPr>
          <w:spacing w:val="55"/>
        </w:rPr>
        <w:t xml:space="preserve"> </w:t>
      </w:r>
      <w:r>
        <w:t>«Брат-</w:t>
      </w:r>
      <w:r>
        <w:rPr>
          <w:spacing w:val="56"/>
        </w:rPr>
        <w:t xml:space="preserve"> </w:t>
      </w:r>
      <w:r>
        <w:t>солдат»,</w:t>
      </w:r>
      <w:r>
        <w:rPr>
          <w:spacing w:val="54"/>
        </w:rPr>
        <w:t xml:space="preserve"> </w:t>
      </w:r>
      <w:r>
        <w:t>муз.</w:t>
      </w:r>
      <w:r>
        <w:rPr>
          <w:spacing w:val="57"/>
        </w:rPr>
        <w:t xml:space="preserve"> </w:t>
      </w:r>
      <w:r>
        <w:t>М.</w:t>
      </w:r>
      <w:r>
        <w:rPr>
          <w:spacing w:val="54"/>
        </w:rPr>
        <w:t xml:space="preserve"> </w:t>
      </w:r>
      <w:r>
        <w:t>Парцхаладзе;</w:t>
      </w:r>
      <w:r w:rsidR="009904F6">
        <w:t xml:space="preserve"> </w:t>
      </w:r>
      <w:r>
        <w:t>«Пришла</w:t>
      </w:r>
      <w:r>
        <w:rPr>
          <w:spacing w:val="19"/>
        </w:rPr>
        <w:t xml:space="preserve"> </w:t>
      </w:r>
      <w:r>
        <w:t>весна»,</w:t>
      </w:r>
      <w:r>
        <w:rPr>
          <w:spacing w:val="18"/>
        </w:rPr>
        <w:t xml:space="preserve"> </w:t>
      </w:r>
      <w:r>
        <w:t>муз.</w:t>
      </w:r>
      <w:r>
        <w:rPr>
          <w:spacing w:val="18"/>
        </w:rPr>
        <w:t xml:space="preserve"> </w:t>
      </w:r>
      <w:r>
        <w:t>З.</w:t>
      </w:r>
      <w:r>
        <w:rPr>
          <w:spacing w:val="18"/>
        </w:rPr>
        <w:t xml:space="preserve"> </w:t>
      </w:r>
      <w:r>
        <w:t>Левиной,</w:t>
      </w:r>
      <w:r>
        <w:rPr>
          <w:spacing w:val="18"/>
        </w:rPr>
        <w:t xml:space="preserve"> </w:t>
      </w:r>
      <w:r>
        <w:t>сл.</w:t>
      </w:r>
      <w:r>
        <w:rPr>
          <w:spacing w:val="16"/>
        </w:rPr>
        <w:t xml:space="preserve"> </w:t>
      </w:r>
      <w:r>
        <w:t>Л.</w:t>
      </w:r>
      <w:r>
        <w:rPr>
          <w:spacing w:val="17"/>
        </w:rPr>
        <w:t xml:space="preserve"> </w:t>
      </w:r>
      <w:r>
        <w:t>Некрасовой;</w:t>
      </w:r>
      <w:r>
        <w:rPr>
          <w:spacing w:val="19"/>
        </w:rPr>
        <w:t xml:space="preserve"> </w:t>
      </w:r>
      <w:r>
        <w:t>«До</w:t>
      </w:r>
      <w:r>
        <w:rPr>
          <w:spacing w:val="18"/>
        </w:rPr>
        <w:t xml:space="preserve"> </w:t>
      </w:r>
      <w:r>
        <w:t>свиданья,</w:t>
      </w:r>
      <w:r>
        <w:rPr>
          <w:spacing w:val="15"/>
        </w:rPr>
        <w:t xml:space="preserve"> </w:t>
      </w:r>
      <w:r>
        <w:t>детский</w:t>
      </w:r>
      <w:r>
        <w:rPr>
          <w:spacing w:val="-67"/>
        </w:rPr>
        <w:t xml:space="preserve"> </w:t>
      </w:r>
      <w:r>
        <w:t>сад», муз.</w:t>
      </w:r>
      <w:r>
        <w:rPr>
          <w:spacing w:val="1"/>
        </w:rPr>
        <w:t xml:space="preserve"> </w:t>
      </w:r>
      <w:r>
        <w:t>Ю.</w:t>
      </w:r>
      <w:r>
        <w:rPr>
          <w:spacing w:val="1"/>
        </w:rPr>
        <w:t xml:space="preserve"> </w:t>
      </w:r>
      <w:r>
        <w:t>Слонова, сл. B.</w:t>
      </w:r>
      <w:r>
        <w:rPr>
          <w:spacing w:val="1"/>
        </w:rPr>
        <w:t xml:space="preserve"> </w:t>
      </w:r>
      <w:r>
        <w:t>Малкова; «Мы</w:t>
      </w:r>
      <w:r>
        <w:rPr>
          <w:spacing w:val="2"/>
        </w:rPr>
        <w:t xml:space="preserve"> </w:t>
      </w:r>
      <w:r>
        <w:t>теперь</w:t>
      </w:r>
      <w:r>
        <w:rPr>
          <w:spacing w:val="1"/>
        </w:rPr>
        <w:t xml:space="preserve"> </w:t>
      </w:r>
      <w:r>
        <w:t>ученики»,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Струве;</w:t>
      </w:r>
      <w:r w:rsidR="009904F6">
        <w:t xml:space="preserve"> </w:t>
      </w:r>
      <w:r>
        <w:t>«Праздник</w:t>
      </w:r>
      <w:r>
        <w:rPr>
          <w:spacing w:val="40"/>
        </w:rPr>
        <w:t xml:space="preserve"> </w:t>
      </w:r>
      <w:r>
        <w:t>Победы»,</w:t>
      </w:r>
      <w:r>
        <w:rPr>
          <w:spacing w:val="39"/>
        </w:rPr>
        <w:t xml:space="preserve"> </w:t>
      </w:r>
      <w:r>
        <w:t>муз.</w:t>
      </w:r>
      <w:r>
        <w:rPr>
          <w:spacing w:val="39"/>
        </w:rPr>
        <w:t xml:space="preserve"> </w:t>
      </w:r>
      <w:r>
        <w:t>М.</w:t>
      </w:r>
      <w:r>
        <w:rPr>
          <w:spacing w:val="39"/>
        </w:rPr>
        <w:t xml:space="preserve"> </w:t>
      </w:r>
      <w:r>
        <w:t>Парцхаладзе;</w:t>
      </w:r>
      <w:r>
        <w:rPr>
          <w:spacing w:val="40"/>
        </w:rPr>
        <w:t xml:space="preserve"> </w:t>
      </w:r>
      <w:r>
        <w:t>«Песня</w:t>
      </w:r>
      <w:r>
        <w:rPr>
          <w:spacing w:val="38"/>
        </w:rPr>
        <w:t xml:space="preserve"> </w:t>
      </w:r>
      <w:r>
        <w:lastRenderedPageBreak/>
        <w:t>о</w:t>
      </w:r>
      <w:r>
        <w:rPr>
          <w:spacing w:val="38"/>
        </w:rPr>
        <w:t xml:space="preserve"> </w:t>
      </w:r>
      <w:r>
        <w:t>Москве»,</w:t>
      </w:r>
      <w:r>
        <w:rPr>
          <w:spacing w:val="39"/>
        </w:rPr>
        <w:t xml:space="preserve"> </w:t>
      </w:r>
      <w:r>
        <w:t>муз.</w:t>
      </w:r>
      <w:r>
        <w:rPr>
          <w:spacing w:val="39"/>
        </w:rPr>
        <w:t xml:space="preserve"> </w:t>
      </w:r>
      <w:r>
        <w:t>Г.</w:t>
      </w:r>
      <w:r>
        <w:rPr>
          <w:spacing w:val="-67"/>
        </w:rPr>
        <w:t xml:space="preserve"> </w:t>
      </w:r>
      <w:r>
        <w:t>Свиридова;</w:t>
      </w:r>
    </w:p>
    <w:p w:rsidR="003A3D63" w:rsidRDefault="005C1842" w:rsidP="009904F6">
      <w:pPr>
        <w:pStyle w:val="a3"/>
        <w:spacing w:line="242" w:lineRule="auto"/>
        <w:ind w:left="0" w:firstLine="720"/>
      </w:pPr>
      <w:r>
        <w:rPr>
          <w:i/>
        </w:rPr>
        <w:t>Песенное</w:t>
      </w:r>
      <w:r>
        <w:rPr>
          <w:i/>
          <w:spacing w:val="1"/>
        </w:rPr>
        <w:t xml:space="preserve"> </w:t>
      </w:r>
      <w:r>
        <w:rPr>
          <w:i/>
        </w:rPr>
        <w:t>творчество.</w:t>
      </w:r>
      <w:r>
        <w:rPr>
          <w:i/>
          <w:spacing w:val="1"/>
        </w:rPr>
        <w:t xml:space="preserve"> </w:t>
      </w:r>
      <w:r>
        <w:t>«Веселая</w:t>
      </w:r>
      <w:r>
        <w:rPr>
          <w:spacing w:val="1"/>
        </w:rPr>
        <w:t xml:space="preserve"> </w:t>
      </w:r>
      <w:r>
        <w:t>песенка»,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Г.Струве,</w:t>
      </w:r>
      <w:r>
        <w:rPr>
          <w:spacing w:val="1"/>
        </w:rPr>
        <w:t xml:space="preserve"> </w:t>
      </w:r>
      <w:r>
        <w:t>сл.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Викторова; «Плясовая»,</w:t>
      </w:r>
      <w:r>
        <w:rPr>
          <w:spacing w:val="-2"/>
        </w:rPr>
        <w:t xml:space="preserve"> </w:t>
      </w:r>
      <w:r>
        <w:t>муз.</w:t>
      </w:r>
      <w:r>
        <w:rPr>
          <w:spacing w:val="-2"/>
        </w:rPr>
        <w:t xml:space="preserve"> </w:t>
      </w:r>
      <w:r>
        <w:t>Т.</w:t>
      </w:r>
      <w:r>
        <w:rPr>
          <w:spacing w:val="-2"/>
        </w:rPr>
        <w:t xml:space="preserve"> </w:t>
      </w:r>
      <w:r>
        <w:t>Ломовой; «Весной»,</w:t>
      </w:r>
      <w:r>
        <w:rPr>
          <w:spacing w:val="-2"/>
        </w:rPr>
        <w:t xml:space="preserve"> </w:t>
      </w:r>
      <w:r>
        <w:t>муз.</w:t>
      </w:r>
      <w:r>
        <w:rPr>
          <w:spacing w:val="-2"/>
        </w:rPr>
        <w:t xml:space="preserve"> </w:t>
      </w:r>
      <w:r>
        <w:t>Г. Зингера;</w:t>
      </w:r>
    </w:p>
    <w:p w:rsidR="003A3D63" w:rsidRDefault="005C1842" w:rsidP="009904F6">
      <w:pPr>
        <w:spacing w:line="317" w:lineRule="exact"/>
        <w:ind w:firstLine="720"/>
        <w:jc w:val="both"/>
        <w:rPr>
          <w:i/>
          <w:sz w:val="28"/>
        </w:rPr>
      </w:pPr>
      <w:r>
        <w:rPr>
          <w:i/>
          <w:sz w:val="28"/>
        </w:rPr>
        <w:t>Музыкально-ритмические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движения</w:t>
      </w:r>
    </w:p>
    <w:p w:rsidR="003A3D63" w:rsidRDefault="005C1842" w:rsidP="009904F6">
      <w:pPr>
        <w:pStyle w:val="a3"/>
        <w:ind w:left="0" w:firstLine="720"/>
      </w:pPr>
      <w:r>
        <w:rPr>
          <w:i/>
        </w:rPr>
        <w:t>Упражнения</w:t>
      </w:r>
      <w:r>
        <w:t>. «Марш», муз. М. Робера; «Бег», «Цветные флажки», муз.</w:t>
      </w:r>
      <w:r>
        <w:rPr>
          <w:spacing w:val="1"/>
        </w:rPr>
        <w:t xml:space="preserve"> </w:t>
      </w:r>
      <w:r>
        <w:t>Е. Тиличеевой; «Кто лучше скачет?», «Шагают девочки и мальчики», муз. В.</w:t>
      </w:r>
      <w:r>
        <w:rPr>
          <w:spacing w:val="1"/>
        </w:rPr>
        <w:t xml:space="preserve"> </w:t>
      </w:r>
      <w:r>
        <w:t>Золотарева;поднимай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скрещивай</w:t>
      </w:r>
      <w:r>
        <w:rPr>
          <w:spacing w:val="1"/>
        </w:rPr>
        <w:t xml:space="preserve"> </w:t>
      </w:r>
      <w:r>
        <w:t>флажки</w:t>
      </w:r>
      <w:r>
        <w:rPr>
          <w:spacing w:val="1"/>
        </w:rPr>
        <w:t xml:space="preserve"> </w:t>
      </w:r>
      <w:r>
        <w:t>(«Этюд»,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Гуритта);</w:t>
      </w:r>
      <w:r>
        <w:rPr>
          <w:spacing w:val="1"/>
        </w:rPr>
        <w:t xml:space="preserve"> </w:t>
      </w:r>
      <w:r>
        <w:t>полоскать</w:t>
      </w:r>
      <w:r>
        <w:rPr>
          <w:spacing w:val="1"/>
        </w:rPr>
        <w:t xml:space="preserve"> </w:t>
      </w:r>
      <w:r>
        <w:t>платочки:</w:t>
      </w:r>
      <w:r>
        <w:rPr>
          <w:spacing w:val="1"/>
        </w:rPr>
        <w:t xml:space="preserve"> </w:t>
      </w:r>
      <w:r>
        <w:t>«Ой,</w:t>
      </w:r>
      <w:r>
        <w:rPr>
          <w:spacing w:val="1"/>
        </w:rPr>
        <w:t xml:space="preserve"> </w:t>
      </w:r>
      <w:r>
        <w:t>утушка</w:t>
      </w:r>
      <w:r>
        <w:rPr>
          <w:spacing w:val="1"/>
        </w:rPr>
        <w:t xml:space="preserve"> </w:t>
      </w:r>
      <w:r>
        <w:t>луговая»,</w:t>
      </w:r>
      <w:r>
        <w:rPr>
          <w:spacing w:val="1"/>
        </w:rPr>
        <w:t xml:space="preserve"> </w:t>
      </w:r>
      <w:r>
        <w:t>рус.</w:t>
      </w:r>
      <w:r>
        <w:rPr>
          <w:spacing w:val="1"/>
        </w:rPr>
        <w:t xml:space="preserve"> </w:t>
      </w:r>
      <w:r>
        <w:t>нар.</w:t>
      </w:r>
      <w:r>
        <w:rPr>
          <w:spacing w:val="1"/>
        </w:rPr>
        <w:t xml:space="preserve"> </w:t>
      </w:r>
      <w:r>
        <w:t>мелодия,</w:t>
      </w:r>
      <w:r>
        <w:rPr>
          <w:spacing w:val="1"/>
        </w:rPr>
        <w:t xml:space="preserve"> </w:t>
      </w:r>
      <w:r>
        <w:t>обраб.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Ломовой;</w:t>
      </w:r>
      <w:r>
        <w:rPr>
          <w:spacing w:val="1"/>
        </w:rPr>
        <w:t xml:space="preserve"> </w:t>
      </w:r>
      <w:r>
        <w:t>«Упражнение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кубиками»,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Соснина;</w:t>
      </w:r>
      <w:r>
        <w:rPr>
          <w:spacing w:val="1"/>
        </w:rPr>
        <w:t xml:space="preserve"> </w:t>
      </w:r>
      <w:r>
        <w:t>«Упражнение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лентой»</w:t>
      </w:r>
      <w:r>
        <w:rPr>
          <w:spacing w:val="-2"/>
        </w:rPr>
        <w:t xml:space="preserve"> </w:t>
      </w:r>
      <w:r>
        <w:t>(«Игровая»,</w:t>
      </w:r>
      <w:r>
        <w:rPr>
          <w:spacing w:val="-2"/>
        </w:rPr>
        <w:t xml:space="preserve"> </w:t>
      </w:r>
      <w:r>
        <w:t>муз.</w:t>
      </w:r>
      <w:r>
        <w:rPr>
          <w:spacing w:val="-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Кишко).</w:t>
      </w:r>
    </w:p>
    <w:p w:rsidR="003A3D63" w:rsidRDefault="005C1842" w:rsidP="009904F6">
      <w:pPr>
        <w:pStyle w:val="a3"/>
        <w:ind w:left="0" w:firstLine="720"/>
      </w:pPr>
      <w:r>
        <w:rPr>
          <w:i/>
        </w:rPr>
        <w:t xml:space="preserve">Этюды. </w:t>
      </w:r>
      <w:r>
        <w:t>«Медведи пляшут», муз. М. Красева; Показывай направление</w:t>
      </w:r>
      <w:r>
        <w:rPr>
          <w:spacing w:val="1"/>
        </w:rPr>
        <w:t xml:space="preserve"> </w:t>
      </w:r>
      <w:r>
        <w:t>(«Марш», муз. Д. Кабалевского); каждая пара пляшет по-своему («Ах ты,</w:t>
      </w:r>
      <w:r>
        <w:rPr>
          <w:spacing w:val="1"/>
        </w:rPr>
        <w:t xml:space="preserve"> </w:t>
      </w:r>
      <w:r>
        <w:t>береза»,</w:t>
      </w:r>
      <w:r>
        <w:rPr>
          <w:spacing w:val="1"/>
        </w:rPr>
        <w:t xml:space="preserve"> </w:t>
      </w:r>
      <w:r>
        <w:t>рус.</w:t>
      </w:r>
      <w:r>
        <w:rPr>
          <w:spacing w:val="1"/>
        </w:rPr>
        <w:t xml:space="preserve"> </w:t>
      </w:r>
      <w:r>
        <w:t>нар.</w:t>
      </w:r>
      <w:r>
        <w:rPr>
          <w:spacing w:val="1"/>
        </w:rPr>
        <w:t xml:space="preserve"> </w:t>
      </w:r>
      <w:r>
        <w:t>мелодия);</w:t>
      </w:r>
      <w:r>
        <w:rPr>
          <w:spacing w:val="1"/>
        </w:rPr>
        <w:t xml:space="preserve"> </w:t>
      </w:r>
      <w:r>
        <w:t>«Попрыгунья»,</w:t>
      </w:r>
      <w:r>
        <w:rPr>
          <w:spacing w:val="1"/>
        </w:rPr>
        <w:t xml:space="preserve"> </w:t>
      </w:r>
      <w:r>
        <w:t>«Лягушки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аисты»,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Витлина;</w:t>
      </w:r>
    </w:p>
    <w:p w:rsidR="009904F6" w:rsidRDefault="005C1842" w:rsidP="009904F6">
      <w:pPr>
        <w:pStyle w:val="a3"/>
        <w:spacing w:line="242" w:lineRule="auto"/>
        <w:ind w:left="0" w:firstLine="720"/>
        <w:rPr>
          <w:spacing w:val="44"/>
        </w:rPr>
      </w:pPr>
      <w:r>
        <w:rPr>
          <w:i/>
        </w:rPr>
        <w:t>Танцы и пляски</w:t>
      </w:r>
      <w:r>
        <w:t>. «Задорный танец», муз. В. Золотарева; «Полька», муз.</w:t>
      </w:r>
      <w:r>
        <w:rPr>
          <w:spacing w:val="1"/>
        </w:rPr>
        <w:t xml:space="preserve"> </w:t>
      </w:r>
      <w:r>
        <w:t>В.</w:t>
      </w:r>
      <w:r>
        <w:rPr>
          <w:spacing w:val="10"/>
        </w:rPr>
        <w:t xml:space="preserve"> </w:t>
      </w:r>
      <w:r>
        <w:t>Косенко;</w:t>
      </w:r>
      <w:r>
        <w:rPr>
          <w:spacing w:val="11"/>
        </w:rPr>
        <w:t xml:space="preserve"> </w:t>
      </w:r>
      <w:r>
        <w:t>«Вальс»,</w:t>
      </w:r>
      <w:r>
        <w:rPr>
          <w:spacing w:val="11"/>
        </w:rPr>
        <w:t xml:space="preserve"> </w:t>
      </w:r>
      <w:r>
        <w:t>муз.</w:t>
      </w:r>
      <w:r>
        <w:rPr>
          <w:spacing w:val="10"/>
        </w:rPr>
        <w:t xml:space="preserve"> </w:t>
      </w:r>
      <w:r>
        <w:t>Е.</w:t>
      </w:r>
      <w:r>
        <w:rPr>
          <w:spacing w:val="11"/>
        </w:rPr>
        <w:t xml:space="preserve"> </w:t>
      </w:r>
      <w:r>
        <w:t>Макарова;</w:t>
      </w:r>
      <w:r>
        <w:rPr>
          <w:spacing w:val="9"/>
        </w:rPr>
        <w:t xml:space="preserve"> </w:t>
      </w:r>
      <w:r>
        <w:t>«Яблочко»,</w:t>
      </w:r>
      <w:r>
        <w:rPr>
          <w:spacing w:val="11"/>
        </w:rPr>
        <w:t xml:space="preserve"> </w:t>
      </w:r>
      <w:r>
        <w:t>муз.</w:t>
      </w:r>
      <w:r>
        <w:rPr>
          <w:spacing w:val="9"/>
        </w:rPr>
        <w:t xml:space="preserve"> </w:t>
      </w:r>
      <w:r>
        <w:t>Р.</w:t>
      </w:r>
      <w:r>
        <w:rPr>
          <w:spacing w:val="11"/>
        </w:rPr>
        <w:t xml:space="preserve"> </w:t>
      </w:r>
      <w:r>
        <w:t>Глиэра</w:t>
      </w:r>
      <w:r>
        <w:rPr>
          <w:spacing w:val="11"/>
        </w:rPr>
        <w:t xml:space="preserve"> </w:t>
      </w:r>
      <w:r>
        <w:t>(из</w:t>
      </w:r>
      <w:r>
        <w:rPr>
          <w:spacing w:val="8"/>
        </w:rPr>
        <w:t xml:space="preserve"> </w:t>
      </w:r>
      <w:r>
        <w:t>балета</w:t>
      </w:r>
      <w:r w:rsidR="009904F6">
        <w:t xml:space="preserve"> </w:t>
      </w:r>
      <w:r>
        <w:t xml:space="preserve">«Красный  </w:t>
      </w:r>
      <w:r>
        <w:rPr>
          <w:spacing w:val="17"/>
        </w:rPr>
        <w:t xml:space="preserve"> </w:t>
      </w:r>
      <w:r>
        <w:t xml:space="preserve">мак»);  </w:t>
      </w:r>
      <w:r>
        <w:rPr>
          <w:spacing w:val="15"/>
        </w:rPr>
        <w:t xml:space="preserve"> </w:t>
      </w:r>
      <w:r>
        <w:t xml:space="preserve">«Прялица»,  </w:t>
      </w:r>
      <w:r>
        <w:rPr>
          <w:spacing w:val="16"/>
        </w:rPr>
        <w:t xml:space="preserve"> </w:t>
      </w:r>
      <w:r>
        <w:t xml:space="preserve">рус.  </w:t>
      </w:r>
      <w:r>
        <w:rPr>
          <w:spacing w:val="17"/>
        </w:rPr>
        <w:t xml:space="preserve"> </w:t>
      </w:r>
      <w:r>
        <w:t xml:space="preserve">нар.  </w:t>
      </w:r>
      <w:r>
        <w:rPr>
          <w:spacing w:val="14"/>
        </w:rPr>
        <w:t xml:space="preserve"> </w:t>
      </w:r>
      <w:r>
        <w:t xml:space="preserve">мелодия,  </w:t>
      </w:r>
      <w:r>
        <w:rPr>
          <w:spacing w:val="17"/>
        </w:rPr>
        <w:t xml:space="preserve"> </w:t>
      </w:r>
      <w:r>
        <w:t xml:space="preserve">обраб.  </w:t>
      </w:r>
      <w:r>
        <w:rPr>
          <w:spacing w:val="17"/>
        </w:rPr>
        <w:t xml:space="preserve"> </w:t>
      </w:r>
      <w:r>
        <w:t xml:space="preserve">Т.  </w:t>
      </w:r>
      <w:r>
        <w:rPr>
          <w:spacing w:val="16"/>
        </w:rPr>
        <w:t xml:space="preserve"> </w:t>
      </w:r>
      <w:r>
        <w:t>Ломовой;</w:t>
      </w:r>
      <w:r w:rsidR="009904F6">
        <w:t xml:space="preserve"> </w:t>
      </w:r>
      <w:r>
        <w:t>«Сударушка»,</w:t>
      </w:r>
      <w:r>
        <w:rPr>
          <w:spacing w:val="37"/>
        </w:rPr>
        <w:t xml:space="preserve"> </w:t>
      </w:r>
      <w:r>
        <w:t>рус.</w:t>
      </w:r>
      <w:r>
        <w:rPr>
          <w:spacing w:val="41"/>
        </w:rPr>
        <w:t xml:space="preserve"> </w:t>
      </w:r>
      <w:r>
        <w:t>нар.</w:t>
      </w:r>
      <w:r>
        <w:rPr>
          <w:spacing w:val="35"/>
        </w:rPr>
        <w:t xml:space="preserve"> </w:t>
      </w:r>
      <w:r>
        <w:t>мелодия,</w:t>
      </w:r>
      <w:r>
        <w:rPr>
          <w:spacing w:val="37"/>
        </w:rPr>
        <w:t xml:space="preserve"> </w:t>
      </w:r>
      <w:r>
        <w:t>обраб.</w:t>
      </w:r>
      <w:r>
        <w:rPr>
          <w:spacing w:val="38"/>
        </w:rPr>
        <w:t xml:space="preserve"> </w:t>
      </w:r>
      <w:r>
        <w:t>Ю.</w:t>
      </w:r>
      <w:r>
        <w:rPr>
          <w:spacing w:val="38"/>
        </w:rPr>
        <w:t xml:space="preserve"> </w:t>
      </w:r>
      <w:r>
        <w:t>Слонова;</w:t>
      </w:r>
      <w:r>
        <w:rPr>
          <w:spacing w:val="44"/>
        </w:rPr>
        <w:t xml:space="preserve"> </w:t>
      </w:r>
    </w:p>
    <w:p w:rsidR="003A3D63" w:rsidRDefault="005C1842" w:rsidP="009904F6">
      <w:pPr>
        <w:pStyle w:val="a3"/>
        <w:spacing w:line="242" w:lineRule="auto"/>
        <w:ind w:left="0" w:firstLine="720"/>
      </w:pPr>
      <w:r>
        <w:rPr>
          <w:i/>
        </w:rPr>
        <w:t>Характерные</w:t>
      </w:r>
      <w:r>
        <w:rPr>
          <w:i/>
          <w:spacing w:val="38"/>
        </w:rPr>
        <w:t xml:space="preserve"> </w:t>
      </w:r>
      <w:r>
        <w:rPr>
          <w:i/>
        </w:rPr>
        <w:t>танцы.</w:t>
      </w:r>
      <w:r w:rsidR="009904F6">
        <w:t xml:space="preserve"> </w:t>
      </w:r>
      <w:r>
        <w:t>«Танец снежинок», муз. А. Жилина; «Выход к пляске медвежат», муз. М.</w:t>
      </w:r>
      <w:r>
        <w:rPr>
          <w:spacing w:val="1"/>
        </w:rPr>
        <w:t xml:space="preserve"> </w:t>
      </w:r>
      <w:r>
        <w:t>Красева; «Матрешки»,</w:t>
      </w:r>
      <w:r>
        <w:rPr>
          <w:spacing w:val="-1"/>
        </w:rPr>
        <w:t xml:space="preserve"> </w:t>
      </w:r>
      <w:r>
        <w:t>муз.</w:t>
      </w:r>
      <w:r>
        <w:rPr>
          <w:spacing w:val="-1"/>
        </w:rPr>
        <w:t xml:space="preserve"> </w:t>
      </w:r>
      <w:r>
        <w:t>Ю.</w:t>
      </w:r>
      <w:r>
        <w:rPr>
          <w:spacing w:val="-2"/>
        </w:rPr>
        <w:t xml:space="preserve"> </w:t>
      </w:r>
      <w:r>
        <w:t>Слонова,</w:t>
      </w:r>
      <w:r>
        <w:rPr>
          <w:spacing w:val="-1"/>
        </w:rPr>
        <w:t xml:space="preserve"> </w:t>
      </w:r>
      <w:r>
        <w:t>сл.</w:t>
      </w:r>
      <w:r>
        <w:rPr>
          <w:spacing w:val="-2"/>
        </w:rPr>
        <w:t xml:space="preserve"> </w:t>
      </w:r>
      <w:r>
        <w:t>Л.</w:t>
      </w:r>
      <w:r>
        <w:rPr>
          <w:spacing w:val="-2"/>
        </w:rPr>
        <w:t xml:space="preserve"> </w:t>
      </w:r>
      <w:r>
        <w:t>Некрасовой.</w:t>
      </w:r>
    </w:p>
    <w:p w:rsidR="003A3D63" w:rsidRDefault="005C1842" w:rsidP="009904F6">
      <w:pPr>
        <w:pStyle w:val="a3"/>
        <w:spacing w:line="242" w:lineRule="auto"/>
        <w:ind w:left="0" w:firstLine="720"/>
      </w:pPr>
      <w:r>
        <w:rPr>
          <w:i/>
        </w:rPr>
        <w:t>Хороводы</w:t>
      </w:r>
      <w:r>
        <w:t>.</w:t>
      </w:r>
      <w:r>
        <w:rPr>
          <w:spacing w:val="1"/>
        </w:rPr>
        <w:t xml:space="preserve"> </w:t>
      </w:r>
      <w:r>
        <w:t>«Выйду</w:t>
      </w:r>
      <w:r>
        <w:rPr>
          <w:spacing w:val="1"/>
        </w:rPr>
        <w:t xml:space="preserve"> </w:t>
      </w:r>
      <w:r>
        <w:t>ль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реченьку»,</w:t>
      </w:r>
      <w:r>
        <w:rPr>
          <w:spacing w:val="1"/>
        </w:rPr>
        <w:t xml:space="preserve"> </w:t>
      </w:r>
      <w:r>
        <w:t>рус.</w:t>
      </w:r>
      <w:r>
        <w:rPr>
          <w:spacing w:val="1"/>
        </w:rPr>
        <w:t xml:space="preserve"> </w:t>
      </w:r>
      <w:r>
        <w:t>нар.</w:t>
      </w:r>
      <w:r>
        <w:rPr>
          <w:spacing w:val="1"/>
        </w:rPr>
        <w:t xml:space="preserve"> </w:t>
      </w:r>
      <w:r>
        <w:t>песня,</w:t>
      </w:r>
      <w:r>
        <w:rPr>
          <w:spacing w:val="1"/>
        </w:rPr>
        <w:t xml:space="preserve"> </w:t>
      </w:r>
      <w:r>
        <w:t>обраб.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Иванникова;</w:t>
      </w:r>
      <w:r>
        <w:rPr>
          <w:spacing w:val="55"/>
        </w:rPr>
        <w:t xml:space="preserve"> </w:t>
      </w:r>
      <w:r>
        <w:t>«На</w:t>
      </w:r>
      <w:r>
        <w:rPr>
          <w:spacing w:val="56"/>
        </w:rPr>
        <w:t xml:space="preserve"> </w:t>
      </w:r>
      <w:r>
        <w:t>горе-то</w:t>
      </w:r>
      <w:r>
        <w:rPr>
          <w:spacing w:val="54"/>
        </w:rPr>
        <w:t xml:space="preserve"> </w:t>
      </w:r>
      <w:r>
        <w:t>калина»,</w:t>
      </w:r>
      <w:r>
        <w:rPr>
          <w:spacing w:val="55"/>
        </w:rPr>
        <w:t xml:space="preserve"> </w:t>
      </w:r>
      <w:r>
        <w:t>рус.</w:t>
      </w:r>
      <w:r>
        <w:rPr>
          <w:spacing w:val="55"/>
        </w:rPr>
        <w:t xml:space="preserve"> </w:t>
      </w:r>
      <w:r>
        <w:t>нар.</w:t>
      </w:r>
      <w:r>
        <w:rPr>
          <w:spacing w:val="55"/>
        </w:rPr>
        <w:t xml:space="preserve"> </w:t>
      </w:r>
      <w:r>
        <w:t>мелодия,</w:t>
      </w:r>
      <w:r>
        <w:rPr>
          <w:spacing w:val="56"/>
        </w:rPr>
        <w:t xml:space="preserve"> </w:t>
      </w:r>
      <w:r>
        <w:t>обраб.</w:t>
      </w:r>
      <w:r>
        <w:rPr>
          <w:spacing w:val="55"/>
        </w:rPr>
        <w:t xml:space="preserve"> </w:t>
      </w:r>
      <w:r>
        <w:t>А.</w:t>
      </w:r>
      <w:r>
        <w:rPr>
          <w:spacing w:val="55"/>
        </w:rPr>
        <w:t xml:space="preserve"> </w:t>
      </w:r>
      <w:r>
        <w:t>Новикова;</w:t>
      </w:r>
      <w:r w:rsidR="009904F6">
        <w:t xml:space="preserve"> </w:t>
      </w:r>
      <w:r>
        <w:t>«Во саду</w:t>
      </w:r>
      <w:r>
        <w:rPr>
          <w:spacing w:val="-4"/>
        </w:rPr>
        <w:t xml:space="preserve"> </w:t>
      </w:r>
      <w:r>
        <w:t>ли,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огороде»,</w:t>
      </w:r>
      <w:r>
        <w:rPr>
          <w:spacing w:val="-2"/>
        </w:rPr>
        <w:t xml:space="preserve"> </w:t>
      </w:r>
      <w:r>
        <w:t>рус.</w:t>
      </w:r>
      <w:r>
        <w:rPr>
          <w:spacing w:val="-2"/>
        </w:rPr>
        <w:t xml:space="preserve"> </w:t>
      </w:r>
      <w:r>
        <w:t>нар.</w:t>
      </w:r>
      <w:r>
        <w:rPr>
          <w:spacing w:val="-2"/>
        </w:rPr>
        <w:t xml:space="preserve"> </w:t>
      </w:r>
      <w:r>
        <w:t>мелодия,</w:t>
      </w:r>
      <w:r>
        <w:rPr>
          <w:spacing w:val="-1"/>
        </w:rPr>
        <w:t xml:space="preserve"> </w:t>
      </w:r>
      <w:r>
        <w:t>обраб.</w:t>
      </w:r>
      <w:r>
        <w:rPr>
          <w:spacing w:val="-2"/>
        </w:rPr>
        <w:t xml:space="preserve"> </w:t>
      </w:r>
      <w:r>
        <w:t>И.</w:t>
      </w:r>
      <w:r>
        <w:rPr>
          <w:spacing w:val="-2"/>
        </w:rPr>
        <w:t xml:space="preserve"> </w:t>
      </w:r>
      <w:r>
        <w:t>Арсеева.</w:t>
      </w:r>
    </w:p>
    <w:p w:rsidR="003A3D63" w:rsidRPr="009904F6" w:rsidRDefault="005C1842" w:rsidP="009904F6">
      <w:pPr>
        <w:ind w:firstLine="720"/>
        <w:jc w:val="both"/>
        <w:rPr>
          <w:i/>
          <w:sz w:val="28"/>
          <w:szCs w:val="28"/>
        </w:rPr>
      </w:pPr>
      <w:r w:rsidRPr="009904F6">
        <w:rPr>
          <w:i/>
          <w:sz w:val="28"/>
          <w:szCs w:val="28"/>
        </w:rPr>
        <w:t>Музыкальные</w:t>
      </w:r>
      <w:r w:rsidRPr="009904F6">
        <w:rPr>
          <w:i/>
          <w:spacing w:val="-2"/>
          <w:sz w:val="28"/>
          <w:szCs w:val="28"/>
        </w:rPr>
        <w:t xml:space="preserve"> </w:t>
      </w:r>
      <w:r w:rsidRPr="009904F6">
        <w:rPr>
          <w:i/>
          <w:sz w:val="28"/>
          <w:szCs w:val="28"/>
        </w:rPr>
        <w:t>игры</w:t>
      </w:r>
    </w:p>
    <w:p w:rsidR="003A3D63" w:rsidRPr="009904F6" w:rsidRDefault="005C1842" w:rsidP="009904F6">
      <w:pPr>
        <w:pStyle w:val="a3"/>
        <w:spacing w:line="322" w:lineRule="exact"/>
        <w:ind w:left="0" w:firstLine="720"/>
      </w:pPr>
      <w:r w:rsidRPr="009904F6">
        <w:rPr>
          <w:i/>
        </w:rPr>
        <w:t>Игры</w:t>
      </w:r>
      <w:r w:rsidRPr="009904F6">
        <w:t>.</w:t>
      </w:r>
      <w:r w:rsidRPr="009904F6">
        <w:rPr>
          <w:spacing w:val="4"/>
        </w:rPr>
        <w:t xml:space="preserve"> </w:t>
      </w:r>
      <w:r w:rsidRPr="009904F6">
        <w:t>Кот</w:t>
      </w:r>
      <w:r w:rsidRPr="009904F6">
        <w:rPr>
          <w:spacing w:val="5"/>
        </w:rPr>
        <w:t xml:space="preserve"> </w:t>
      </w:r>
      <w:r w:rsidRPr="009904F6">
        <w:t>и</w:t>
      </w:r>
      <w:r w:rsidRPr="009904F6">
        <w:rPr>
          <w:spacing w:val="6"/>
        </w:rPr>
        <w:t xml:space="preserve"> </w:t>
      </w:r>
      <w:r w:rsidRPr="009904F6">
        <w:t>мыши»,</w:t>
      </w:r>
      <w:r w:rsidRPr="009904F6">
        <w:rPr>
          <w:spacing w:val="4"/>
        </w:rPr>
        <w:t xml:space="preserve"> </w:t>
      </w:r>
      <w:r w:rsidRPr="009904F6">
        <w:t>муз.</w:t>
      </w:r>
      <w:r w:rsidRPr="009904F6">
        <w:rPr>
          <w:spacing w:val="6"/>
        </w:rPr>
        <w:t xml:space="preserve"> </w:t>
      </w:r>
      <w:r w:rsidRPr="009904F6">
        <w:t>Т.</w:t>
      </w:r>
      <w:r w:rsidRPr="009904F6">
        <w:rPr>
          <w:spacing w:val="7"/>
        </w:rPr>
        <w:t xml:space="preserve"> </w:t>
      </w:r>
      <w:r w:rsidRPr="009904F6">
        <w:t>Ломовой;</w:t>
      </w:r>
      <w:r w:rsidRPr="009904F6">
        <w:rPr>
          <w:spacing w:val="6"/>
        </w:rPr>
        <w:t xml:space="preserve"> </w:t>
      </w:r>
      <w:r w:rsidRPr="009904F6">
        <w:t>«Кто</w:t>
      </w:r>
      <w:r w:rsidRPr="009904F6">
        <w:rPr>
          <w:spacing w:val="6"/>
        </w:rPr>
        <w:t xml:space="preserve"> </w:t>
      </w:r>
      <w:r w:rsidRPr="009904F6">
        <w:t>скорей?»,</w:t>
      </w:r>
      <w:r w:rsidRPr="009904F6">
        <w:rPr>
          <w:spacing w:val="4"/>
        </w:rPr>
        <w:t xml:space="preserve"> </w:t>
      </w:r>
      <w:r w:rsidRPr="009904F6">
        <w:t>муз.</w:t>
      </w:r>
      <w:r w:rsidRPr="009904F6">
        <w:rPr>
          <w:spacing w:val="7"/>
        </w:rPr>
        <w:t xml:space="preserve"> </w:t>
      </w:r>
      <w:r w:rsidRPr="009904F6">
        <w:t>М.</w:t>
      </w:r>
      <w:r w:rsidRPr="009904F6">
        <w:rPr>
          <w:spacing w:val="4"/>
        </w:rPr>
        <w:t xml:space="preserve"> </w:t>
      </w:r>
      <w:r w:rsidRPr="009904F6">
        <w:t>Шварца;</w:t>
      </w:r>
      <w:r w:rsidR="009904F6" w:rsidRPr="009904F6">
        <w:t xml:space="preserve"> </w:t>
      </w:r>
      <w:r w:rsidRPr="009904F6">
        <w:t>«Игра с погремушками», муз. Ф. Шуберта «Экоссез»; «Поездка», «Пастух и</w:t>
      </w:r>
      <w:r w:rsidRPr="009904F6">
        <w:rPr>
          <w:spacing w:val="1"/>
        </w:rPr>
        <w:t xml:space="preserve"> </w:t>
      </w:r>
      <w:r w:rsidRPr="009904F6">
        <w:t>козлята»,</w:t>
      </w:r>
      <w:r w:rsidRPr="009904F6">
        <w:rPr>
          <w:spacing w:val="-2"/>
        </w:rPr>
        <w:t xml:space="preserve"> </w:t>
      </w:r>
      <w:r w:rsidRPr="009904F6">
        <w:t>рус.</w:t>
      </w:r>
      <w:r w:rsidRPr="009904F6">
        <w:rPr>
          <w:spacing w:val="-1"/>
        </w:rPr>
        <w:t xml:space="preserve"> </w:t>
      </w:r>
      <w:r w:rsidRPr="009904F6">
        <w:t>нар.</w:t>
      </w:r>
      <w:r w:rsidRPr="009904F6">
        <w:rPr>
          <w:spacing w:val="-1"/>
        </w:rPr>
        <w:t xml:space="preserve"> </w:t>
      </w:r>
      <w:r w:rsidRPr="009904F6">
        <w:t>песня,</w:t>
      </w:r>
      <w:r w:rsidRPr="009904F6">
        <w:rPr>
          <w:spacing w:val="-3"/>
        </w:rPr>
        <w:t xml:space="preserve"> </w:t>
      </w:r>
      <w:r w:rsidRPr="009904F6">
        <w:t>обраб.</w:t>
      </w:r>
      <w:r w:rsidRPr="009904F6">
        <w:rPr>
          <w:spacing w:val="-1"/>
        </w:rPr>
        <w:t xml:space="preserve"> </w:t>
      </w:r>
      <w:r w:rsidRPr="009904F6">
        <w:t>В.</w:t>
      </w:r>
      <w:r w:rsidRPr="009904F6">
        <w:rPr>
          <w:spacing w:val="-2"/>
        </w:rPr>
        <w:t xml:space="preserve"> </w:t>
      </w:r>
      <w:r w:rsidRPr="009904F6">
        <w:t>Трутовского.</w:t>
      </w:r>
    </w:p>
    <w:p w:rsidR="009904F6" w:rsidRPr="009904F6" w:rsidRDefault="005C1842" w:rsidP="009904F6">
      <w:pPr>
        <w:pStyle w:val="a3"/>
        <w:ind w:left="0" w:firstLine="720"/>
      </w:pPr>
      <w:r w:rsidRPr="009904F6">
        <w:rPr>
          <w:i/>
        </w:rPr>
        <w:t>Игры с пением</w:t>
      </w:r>
      <w:r w:rsidRPr="009904F6">
        <w:t>. «Плетень», рус. нар. мелодия «Сеяли девушки», обр. И.</w:t>
      </w:r>
      <w:r w:rsidRPr="009904F6">
        <w:rPr>
          <w:spacing w:val="1"/>
        </w:rPr>
        <w:t xml:space="preserve"> </w:t>
      </w:r>
      <w:r w:rsidRPr="009904F6">
        <w:t>Кишко; «Узнай по голосу», муз. В. Ребикова («Пьеса»); «Теремок», рус. нар.</w:t>
      </w:r>
      <w:r w:rsidRPr="009904F6">
        <w:rPr>
          <w:spacing w:val="1"/>
        </w:rPr>
        <w:t xml:space="preserve"> </w:t>
      </w:r>
      <w:r w:rsidRPr="009904F6">
        <w:t>песня; «Метелица», «Ой, вставала я ранешенько», рус. нар. песни; «Ищи»,</w:t>
      </w:r>
      <w:r w:rsidRPr="009904F6">
        <w:rPr>
          <w:spacing w:val="1"/>
        </w:rPr>
        <w:t xml:space="preserve"> </w:t>
      </w:r>
      <w:r w:rsidRPr="009904F6">
        <w:t>муз.</w:t>
      </w:r>
      <w:r w:rsidRPr="009904F6">
        <w:rPr>
          <w:spacing w:val="1"/>
        </w:rPr>
        <w:t xml:space="preserve"> </w:t>
      </w:r>
      <w:r w:rsidRPr="009904F6">
        <w:t>Т.</w:t>
      </w:r>
      <w:r w:rsidRPr="009904F6">
        <w:rPr>
          <w:spacing w:val="1"/>
        </w:rPr>
        <w:t xml:space="preserve"> </w:t>
      </w:r>
      <w:r w:rsidRPr="009904F6">
        <w:t>Ломовой;</w:t>
      </w:r>
      <w:r w:rsidRPr="009904F6">
        <w:rPr>
          <w:spacing w:val="1"/>
        </w:rPr>
        <w:t xml:space="preserve"> </w:t>
      </w:r>
      <w:r w:rsidRPr="009904F6">
        <w:t>«Со</w:t>
      </w:r>
      <w:r w:rsidRPr="009904F6">
        <w:rPr>
          <w:spacing w:val="1"/>
        </w:rPr>
        <w:t xml:space="preserve"> </w:t>
      </w:r>
      <w:r w:rsidRPr="009904F6">
        <w:t>вьюном</w:t>
      </w:r>
      <w:r w:rsidRPr="009904F6">
        <w:rPr>
          <w:spacing w:val="1"/>
        </w:rPr>
        <w:t xml:space="preserve"> </w:t>
      </w:r>
      <w:r w:rsidRPr="009904F6">
        <w:t>я</w:t>
      </w:r>
      <w:r w:rsidRPr="009904F6">
        <w:rPr>
          <w:spacing w:val="1"/>
        </w:rPr>
        <w:t xml:space="preserve"> </w:t>
      </w:r>
      <w:r w:rsidRPr="009904F6">
        <w:t>хожу»,</w:t>
      </w:r>
      <w:r w:rsidRPr="009904F6">
        <w:rPr>
          <w:spacing w:val="1"/>
        </w:rPr>
        <w:t xml:space="preserve"> </w:t>
      </w:r>
      <w:r w:rsidRPr="009904F6">
        <w:t>рус.</w:t>
      </w:r>
      <w:r w:rsidRPr="009904F6">
        <w:rPr>
          <w:spacing w:val="1"/>
        </w:rPr>
        <w:t xml:space="preserve"> </w:t>
      </w:r>
      <w:r w:rsidRPr="009904F6">
        <w:t>нар.</w:t>
      </w:r>
      <w:r w:rsidRPr="009904F6">
        <w:rPr>
          <w:spacing w:val="1"/>
        </w:rPr>
        <w:t xml:space="preserve"> </w:t>
      </w:r>
      <w:r w:rsidRPr="009904F6">
        <w:t>песня,</w:t>
      </w:r>
      <w:r w:rsidRPr="009904F6">
        <w:rPr>
          <w:spacing w:val="1"/>
        </w:rPr>
        <w:t xml:space="preserve"> </w:t>
      </w:r>
      <w:r w:rsidRPr="009904F6">
        <w:t>обраб.</w:t>
      </w:r>
      <w:r w:rsidRPr="009904F6">
        <w:rPr>
          <w:spacing w:val="1"/>
        </w:rPr>
        <w:t xml:space="preserve"> </w:t>
      </w:r>
      <w:r w:rsidRPr="009904F6">
        <w:t>А.</w:t>
      </w:r>
      <w:r w:rsidRPr="009904F6">
        <w:rPr>
          <w:spacing w:val="1"/>
        </w:rPr>
        <w:t xml:space="preserve"> </w:t>
      </w:r>
      <w:r w:rsidRPr="009904F6">
        <w:t>Гречанинова; «Земелюшка-чернозем», рус. нар. песня; «Савка и Гришка»,</w:t>
      </w:r>
      <w:r w:rsidRPr="009904F6">
        <w:rPr>
          <w:spacing w:val="1"/>
        </w:rPr>
        <w:t xml:space="preserve"> </w:t>
      </w:r>
      <w:r w:rsidRPr="009904F6">
        <w:t>белорус.</w:t>
      </w:r>
      <w:r w:rsidRPr="009904F6">
        <w:rPr>
          <w:spacing w:val="38"/>
        </w:rPr>
        <w:t xml:space="preserve"> </w:t>
      </w:r>
      <w:r w:rsidRPr="009904F6">
        <w:t>нар.</w:t>
      </w:r>
      <w:r w:rsidRPr="009904F6">
        <w:rPr>
          <w:spacing w:val="38"/>
        </w:rPr>
        <w:t xml:space="preserve"> </w:t>
      </w:r>
      <w:r w:rsidRPr="009904F6">
        <w:t>песня;</w:t>
      </w:r>
      <w:r w:rsidRPr="009904F6">
        <w:rPr>
          <w:spacing w:val="39"/>
        </w:rPr>
        <w:t xml:space="preserve"> </w:t>
      </w:r>
      <w:r w:rsidRPr="009904F6">
        <w:t>«Уж</w:t>
      </w:r>
      <w:r w:rsidRPr="009904F6">
        <w:rPr>
          <w:spacing w:val="39"/>
        </w:rPr>
        <w:t xml:space="preserve"> </w:t>
      </w:r>
      <w:r w:rsidRPr="009904F6">
        <w:t>как</w:t>
      </w:r>
      <w:r w:rsidRPr="009904F6">
        <w:rPr>
          <w:spacing w:val="40"/>
        </w:rPr>
        <w:t xml:space="preserve"> </w:t>
      </w:r>
      <w:r w:rsidRPr="009904F6">
        <w:t>по</w:t>
      </w:r>
      <w:r w:rsidRPr="009904F6">
        <w:rPr>
          <w:spacing w:val="39"/>
        </w:rPr>
        <w:t xml:space="preserve"> </w:t>
      </w:r>
      <w:r w:rsidRPr="009904F6">
        <w:t>мосту-мосточку»,</w:t>
      </w:r>
      <w:r w:rsidRPr="009904F6">
        <w:rPr>
          <w:spacing w:val="38"/>
        </w:rPr>
        <w:t xml:space="preserve"> </w:t>
      </w:r>
      <w:r w:rsidRPr="009904F6">
        <w:t>«Как</w:t>
      </w:r>
      <w:r w:rsidRPr="009904F6">
        <w:rPr>
          <w:spacing w:val="41"/>
        </w:rPr>
        <w:t xml:space="preserve"> </w:t>
      </w:r>
      <w:r w:rsidRPr="009904F6">
        <w:t>у</w:t>
      </w:r>
      <w:r w:rsidRPr="009904F6">
        <w:rPr>
          <w:spacing w:val="38"/>
        </w:rPr>
        <w:t xml:space="preserve"> </w:t>
      </w:r>
      <w:r w:rsidRPr="009904F6">
        <w:t>наших</w:t>
      </w:r>
      <w:r w:rsidRPr="009904F6">
        <w:rPr>
          <w:spacing w:val="39"/>
        </w:rPr>
        <w:t xml:space="preserve"> </w:t>
      </w:r>
      <w:r w:rsidRPr="009904F6">
        <w:t>у</w:t>
      </w:r>
      <w:r w:rsidRPr="009904F6">
        <w:rPr>
          <w:spacing w:val="35"/>
        </w:rPr>
        <w:t xml:space="preserve"> </w:t>
      </w:r>
      <w:r w:rsidRPr="009904F6">
        <w:t>ворот»,</w:t>
      </w:r>
      <w:r w:rsidR="009904F6" w:rsidRPr="009904F6">
        <w:t xml:space="preserve"> </w:t>
      </w:r>
      <w:r w:rsidRPr="009904F6">
        <w:t>«Камаринская»,</w:t>
      </w:r>
      <w:r w:rsidRPr="009904F6">
        <w:rPr>
          <w:spacing w:val="-5"/>
        </w:rPr>
        <w:t xml:space="preserve"> </w:t>
      </w:r>
      <w:r w:rsidRPr="009904F6">
        <w:t>обраб.</w:t>
      </w:r>
      <w:r w:rsidRPr="009904F6">
        <w:rPr>
          <w:spacing w:val="-4"/>
        </w:rPr>
        <w:t xml:space="preserve"> </w:t>
      </w:r>
      <w:r w:rsidRPr="009904F6">
        <w:t>А.</w:t>
      </w:r>
      <w:r w:rsidRPr="009904F6">
        <w:rPr>
          <w:spacing w:val="-4"/>
        </w:rPr>
        <w:t xml:space="preserve"> </w:t>
      </w:r>
      <w:r w:rsidRPr="009904F6">
        <w:t>Быканова;</w:t>
      </w:r>
    </w:p>
    <w:p w:rsidR="003A3D63" w:rsidRPr="009904F6" w:rsidRDefault="005C1842" w:rsidP="009904F6">
      <w:pPr>
        <w:pStyle w:val="a3"/>
        <w:ind w:left="0" w:firstLine="720"/>
      </w:pPr>
      <w:r w:rsidRPr="009904F6">
        <w:rPr>
          <w:i/>
        </w:rPr>
        <w:t>Музыкально-дидактические</w:t>
      </w:r>
      <w:r w:rsidRPr="009904F6">
        <w:rPr>
          <w:i/>
          <w:spacing w:val="-7"/>
        </w:rPr>
        <w:t xml:space="preserve"> </w:t>
      </w:r>
      <w:r w:rsidRPr="009904F6">
        <w:rPr>
          <w:i/>
        </w:rPr>
        <w:t>игры</w:t>
      </w:r>
    </w:p>
    <w:p w:rsidR="009904F6" w:rsidRPr="009904F6" w:rsidRDefault="005C1842" w:rsidP="009904F6">
      <w:pPr>
        <w:ind w:firstLine="720"/>
        <w:jc w:val="both"/>
        <w:rPr>
          <w:sz w:val="28"/>
          <w:szCs w:val="28"/>
        </w:rPr>
      </w:pPr>
      <w:r w:rsidRPr="009904F6">
        <w:rPr>
          <w:i/>
          <w:sz w:val="28"/>
          <w:szCs w:val="28"/>
        </w:rPr>
        <w:t>Развитие</w:t>
      </w:r>
      <w:r w:rsidRPr="009904F6">
        <w:rPr>
          <w:i/>
          <w:spacing w:val="1"/>
          <w:sz w:val="28"/>
          <w:szCs w:val="28"/>
        </w:rPr>
        <w:t xml:space="preserve"> </w:t>
      </w:r>
      <w:r w:rsidRPr="009904F6">
        <w:rPr>
          <w:i/>
          <w:sz w:val="28"/>
          <w:szCs w:val="28"/>
        </w:rPr>
        <w:t>звуковысотного</w:t>
      </w:r>
      <w:r w:rsidRPr="009904F6">
        <w:rPr>
          <w:i/>
          <w:spacing w:val="1"/>
          <w:sz w:val="28"/>
          <w:szCs w:val="28"/>
        </w:rPr>
        <w:t xml:space="preserve"> </w:t>
      </w:r>
      <w:r w:rsidRPr="009904F6">
        <w:rPr>
          <w:i/>
          <w:sz w:val="28"/>
          <w:szCs w:val="28"/>
        </w:rPr>
        <w:t>слуха</w:t>
      </w:r>
      <w:r w:rsidRPr="009904F6">
        <w:rPr>
          <w:sz w:val="28"/>
          <w:szCs w:val="28"/>
        </w:rPr>
        <w:t>.</w:t>
      </w:r>
      <w:r w:rsidRPr="009904F6">
        <w:rPr>
          <w:spacing w:val="1"/>
          <w:sz w:val="28"/>
          <w:szCs w:val="28"/>
        </w:rPr>
        <w:t xml:space="preserve"> </w:t>
      </w:r>
      <w:r w:rsidRPr="009904F6">
        <w:rPr>
          <w:sz w:val="28"/>
          <w:szCs w:val="28"/>
        </w:rPr>
        <w:t>«Три</w:t>
      </w:r>
      <w:r w:rsidRPr="009904F6">
        <w:rPr>
          <w:spacing w:val="1"/>
          <w:sz w:val="28"/>
          <w:szCs w:val="28"/>
        </w:rPr>
        <w:t xml:space="preserve"> </w:t>
      </w:r>
      <w:r w:rsidRPr="009904F6">
        <w:rPr>
          <w:sz w:val="28"/>
          <w:szCs w:val="28"/>
        </w:rPr>
        <w:t>поросенка»,</w:t>
      </w:r>
      <w:r w:rsidRPr="009904F6">
        <w:rPr>
          <w:spacing w:val="71"/>
          <w:sz w:val="28"/>
          <w:szCs w:val="28"/>
        </w:rPr>
        <w:t xml:space="preserve"> </w:t>
      </w:r>
      <w:r w:rsidRPr="009904F6">
        <w:rPr>
          <w:sz w:val="28"/>
          <w:szCs w:val="28"/>
        </w:rPr>
        <w:t>«Подумай,</w:t>
      </w:r>
      <w:r w:rsidRPr="009904F6">
        <w:rPr>
          <w:spacing w:val="1"/>
          <w:sz w:val="28"/>
          <w:szCs w:val="28"/>
        </w:rPr>
        <w:t xml:space="preserve"> </w:t>
      </w:r>
      <w:r w:rsidRPr="009904F6">
        <w:rPr>
          <w:sz w:val="28"/>
          <w:szCs w:val="28"/>
        </w:rPr>
        <w:t>отгадай»,</w:t>
      </w:r>
      <w:r w:rsidRPr="009904F6">
        <w:rPr>
          <w:spacing w:val="-2"/>
          <w:sz w:val="28"/>
          <w:szCs w:val="28"/>
        </w:rPr>
        <w:t xml:space="preserve"> </w:t>
      </w:r>
      <w:r w:rsidRPr="009904F6">
        <w:rPr>
          <w:sz w:val="28"/>
          <w:szCs w:val="28"/>
        </w:rPr>
        <w:t>«Звуки</w:t>
      </w:r>
      <w:r w:rsidRPr="009904F6">
        <w:rPr>
          <w:spacing w:val="1"/>
          <w:sz w:val="28"/>
          <w:szCs w:val="28"/>
        </w:rPr>
        <w:t xml:space="preserve"> </w:t>
      </w:r>
      <w:r w:rsidRPr="009904F6">
        <w:rPr>
          <w:sz w:val="28"/>
          <w:szCs w:val="28"/>
        </w:rPr>
        <w:t>разные</w:t>
      </w:r>
      <w:r w:rsidRPr="009904F6">
        <w:rPr>
          <w:spacing w:val="-4"/>
          <w:sz w:val="28"/>
          <w:szCs w:val="28"/>
        </w:rPr>
        <w:t xml:space="preserve"> </w:t>
      </w:r>
      <w:r w:rsidRPr="009904F6">
        <w:rPr>
          <w:sz w:val="28"/>
          <w:szCs w:val="28"/>
        </w:rPr>
        <w:t>бывают»,</w:t>
      </w:r>
      <w:r w:rsidRPr="009904F6">
        <w:rPr>
          <w:spacing w:val="-1"/>
          <w:sz w:val="28"/>
          <w:szCs w:val="28"/>
        </w:rPr>
        <w:t xml:space="preserve"> </w:t>
      </w:r>
      <w:r w:rsidRPr="009904F6">
        <w:rPr>
          <w:sz w:val="28"/>
          <w:szCs w:val="28"/>
        </w:rPr>
        <w:t>«Веселые Петрушки».</w:t>
      </w:r>
    </w:p>
    <w:p w:rsidR="003A3D63" w:rsidRPr="009904F6" w:rsidRDefault="005C1842" w:rsidP="009904F6">
      <w:pPr>
        <w:ind w:firstLine="720"/>
        <w:jc w:val="both"/>
        <w:rPr>
          <w:sz w:val="28"/>
          <w:szCs w:val="28"/>
        </w:rPr>
      </w:pPr>
      <w:r w:rsidRPr="009904F6">
        <w:rPr>
          <w:i/>
          <w:sz w:val="28"/>
          <w:szCs w:val="28"/>
        </w:rPr>
        <w:t>Развитие</w:t>
      </w:r>
      <w:r w:rsidRPr="009904F6">
        <w:rPr>
          <w:i/>
          <w:spacing w:val="84"/>
          <w:sz w:val="28"/>
          <w:szCs w:val="28"/>
        </w:rPr>
        <w:t xml:space="preserve"> </w:t>
      </w:r>
      <w:r w:rsidRPr="009904F6">
        <w:rPr>
          <w:i/>
          <w:sz w:val="28"/>
          <w:szCs w:val="28"/>
        </w:rPr>
        <w:t>чувства</w:t>
      </w:r>
      <w:r w:rsidRPr="009904F6">
        <w:rPr>
          <w:i/>
          <w:spacing w:val="84"/>
          <w:sz w:val="28"/>
          <w:szCs w:val="28"/>
        </w:rPr>
        <w:t xml:space="preserve"> </w:t>
      </w:r>
      <w:r w:rsidRPr="009904F6">
        <w:rPr>
          <w:i/>
          <w:sz w:val="28"/>
          <w:szCs w:val="28"/>
        </w:rPr>
        <w:t>ритма</w:t>
      </w:r>
      <w:r w:rsidRPr="009904F6">
        <w:rPr>
          <w:sz w:val="28"/>
          <w:szCs w:val="28"/>
        </w:rPr>
        <w:t>.</w:t>
      </w:r>
      <w:r w:rsidRPr="009904F6">
        <w:rPr>
          <w:spacing w:val="84"/>
          <w:sz w:val="28"/>
          <w:szCs w:val="28"/>
        </w:rPr>
        <w:t xml:space="preserve"> </w:t>
      </w:r>
      <w:r w:rsidRPr="009904F6">
        <w:rPr>
          <w:sz w:val="28"/>
          <w:szCs w:val="28"/>
        </w:rPr>
        <w:t>«Прогулка</w:t>
      </w:r>
      <w:r w:rsidRPr="009904F6">
        <w:rPr>
          <w:spacing w:val="85"/>
          <w:sz w:val="28"/>
          <w:szCs w:val="28"/>
        </w:rPr>
        <w:t xml:space="preserve"> </w:t>
      </w:r>
      <w:r w:rsidRPr="009904F6">
        <w:rPr>
          <w:sz w:val="28"/>
          <w:szCs w:val="28"/>
        </w:rPr>
        <w:t>в</w:t>
      </w:r>
      <w:r w:rsidRPr="009904F6">
        <w:rPr>
          <w:spacing w:val="84"/>
          <w:sz w:val="28"/>
          <w:szCs w:val="28"/>
        </w:rPr>
        <w:t xml:space="preserve"> </w:t>
      </w:r>
      <w:r w:rsidRPr="009904F6">
        <w:rPr>
          <w:sz w:val="28"/>
          <w:szCs w:val="28"/>
        </w:rPr>
        <w:t>парк»,</w:t>
      </w:r>
      <w:r w:rsidRPr="009904F6">
        <w:rPr>
          <w:spacing w:val="84"/>
          <w:sz w:val="28"/>
          <w:szCs w:val="28"/>
        </w:rPr>
        <w:t xml:space="preserve"> </w:t>
      </w:r>
      <w:r w:rsidRPr="009904F6">
        <w:rPr>
          <w:sz w:val="28"/>
          <w:szCs w:val="28"/>
        </w:rPr>
        <w:t>«Выполни</w:t>
      </w:r>
      <w:r w:rsidRPr="009904F6">
        <w:rPr>
          <w:spacing w:val="85"/>
          <w:sz w:val="28"/>
          <w:szCs w:val="28"/>
        </w:rPr>
        <w:t xml:space="preserve"> </w:t>
      </w:r>
      <w:r w:rsidRPr="009904F6">
        <w:rPr>
          <w:sz w:val="28"/>
          <w:szCs w:val="28"/>
        </w:rPr>
        <w:t>задание»,</w:t>
      </w:r>
      <w:r w:rsidR="009904F6" w:rsidRPr="009904F6">
        <w:rPr>
          <w:sz w:val="28"/>
          <w:szCs w:val="28"/>
        </w:rPr>
        <w:t xml:space="preserve"> </w:t>
      </w:r>
      <w:r w:rsidRPr="009904F6">
        <w:rPr>
          <w:sz w:val="28"/>
          <w:szCs w:val="28"/>
        </w:rPr>
        <w:t>«Определи</w:t>
      </w:r>
      <w:r w:rsidRPr="009904F6">
        <w:rPr>
          <w:spacing w:val="26"/>
          <w:sz w:val="28"/>
          <w:szCs w:val="28"/>
        </w:rPr>
        <w:t xml:space="preserve"> </w:t>
      </w:r>
      <w:r w:rsidRPr="009904F6">
        <w:rPr>
          <w:sz w:val="28"/>
          <w:szCs w:val="28"/>
        </w:rPr>
        <w:t>по</w:t>
      </w:r>
      <w:r w:rsidRPr="009904F6">
        <w:rPr>
          <w:spacing w:val="27"/>
          <w:sz w:val="28"/>
          <w:szCs w:val="28"/>
        </w:rPr>
        <w:t xml:space="preserve"> </w:t>
      </w:r>
      <w:r w:rsidRPr="009904F6">
        <w:rPr>
          <w:sz w:val="28"/>
          <w:szCs w:val="28"/>
        </w:rPr>
        <w:t>ритму».</w:t>
      </w:r>
      <w:r w:rsidRPr="009904F6">
        <w:rPr>
          <w:spacing w:val="27"/>
          <w:sz w:val="28"/>
          <w:szCs w:val="28"/>
        </w:rPr>
        <w:t xml:space="preserve"> </w:t>
      </w:r>
      <w:r w:rsidRPr="009904F6">
        <w:rPr>
          <w:sz w:val="28"/>
          <w:szCs w:val="28"/>
        </w:rPr>
        <w:t>Развитие</w:t>
      </w:r>
      <w:r w:rsidRPr="009904F6">
        <w:rPr>
          <w:spacing w:val="29"/>
          <w:sz w:val="28"/>
          <w:szCs w:val="28"/>
        </w:rPr>
        <w:t xml:space="preserve"> </w:t>
      </w:r>
      <w:r w:rsidRPr="009904F6">
        <w:rPr>
          <w:sz w:val="28"/>
          <w:szCs w:val="28"/>
        </w:rPr>
        <w:t>тембрового</w:t>
      </w:r>
      <w:r w:rsidRPr="009904F6">
        <w:rPr>
          <w:spacing w:val="29"/>
          <w:sz w:val="28"/>
          <w:szCs w:val="28"/>
        </w:rPr>
        <w:t xml:space="preserve"> </w:t>
      </w:r>
      <w:r w:rsidRPr="009904F6">
        <w:rPr>
          <w:sz w:val="28"/>
          <w:szCs w:val="28"/>
        </w:rPr>
        <w:t>слуха.</w:t>
      </w:r>
      <w:r w:rsidRPr="009904F6">
        <w:rPr>
          <w:spacing w:val="28"/>
          <w:sz w:val="28"/>
          <w:szCs w:val="28"/>
        </w:rPr>
        <w:t xml:space="preserve"> </w:t>
      </w:r>
      <w:r w:rsidRPr="009904F6">
        <w:rPr>
          <w:sz w:val="28"/>
          <w:szCs w:val="28"/>
        </w:rPr>
        <w:t>«Угадай,</w:t>
      </w:r>
      <w:r w:rsidRPr="009904F6">
        <w:rPr>
          <w:spacing w:val="27"/>
          <w:sz w:val="28"/>
          <w:szCs w:val="28"/>
        </w:rPr>
        <w:t xml:space="preserve"> </w:t>
      </w:r>
      <w:r w:rsidRPr="009904F6">
        <w:rPr>
          <w:sz w:val="28"/>
          <w:szCs w:val="28"/>
        </w:rPr>
        <w:t>на</w:t>
      </w:r>
      <w:r w:rsidRPr="009904F6">
        <w:rPr>
          <w:spacing w:val="26"/>
          <w:sz w:val="28"/>
          <w:szCs w:val="28"/>
        </w:rPr>
        <w:t xml:space="preserve"> </w:t>
      </w:r>
      <w:r w:rsidRPr="009904F6">
        <w:rPr>
          <w:sz w:val="28"/>
          <w:szCs w:val="28"/>
        </w:rPr>
        <w:t>чем</w:t>
      </w:r>
      <w:r w:rsidRPr="009904F6">
        <w:rPr>
          <w:spacing w:val="26"/>
          <w:sz w:val="28"/>
          <w:szCs w:val="28"/>
        </w:rPr>
        <w:t xml:space="preserve"> </w:t>
      </w:r>
      <w:r w:rsidRPr="009904F6">
        <w:rPr>
          <w:sz w:val="28"/>
          <w:szCs w:val="28"/>
        </w:rPr>
        <w:t>играю»,</w:t>
      </w:r>
      <w:r w:rsidR="009904F6" w:rsidRPr="009904F6">
        <w:rPr>
          <w:sz w:val="28"/>
          <w:szCs w:val="28"/>
        </w:rPr>
        <w:t xml:space="preserve"> </w:t>
      </w:r>
      <w:r w:rsidRPr="009904F6">
        <w:rPr>
          <w:sz w:val="28"/>
          <w:szCs w:val="28"/>
        </w:rPr>
        <w:t>«Рассказ</w:t>
      </w:r>
      <w:r w:rsidRPr="009904F6">
        <w:rPr>
          <w:spacing w:val="-4"/>
          <w:sz w:val="28"/>
          <w:szCs w:val="28"/>
        </w:rPr>
        <w:t xml:space="preserve"> </w:t>
      </w:r>
      <w:r w:rsidRPr="009904F6">
        <w:rPr>
          <w:sz w:val="28"/>
          <w:szCs w:val="28"/>
        </w:rPr>
        <w:t>музыкального</w:t>
      </w:r>
      <w:r w:rsidRPr="009904F6">
        <w:rPr>
          <w:spacing w:val="-6"/>
          <w:sz w:val="28"/>
          <w:szCs w:val="28"/>
        </w:rPr>
        <w:t xml:space="preserve"> </w:t>
      </w:r>
      <w:r w:rsidRPr="009904F6">
        <w:rPr>
          <w:sz w:val="28"/>
          <w:szCs w:val="28"/>
        </w:rPr>
        <w:t>инструмента»,</w:t>
      </w:r>
      <w:r w:rsidRPr="009904F6">
        <w:rPr>
          <w:spacing w:val="-4"/>
          <w:sz w:val="28"/>
          <w:szCs w:val="28"/>
        </w:rPr>
        <w:t xml:space="preserve"> </w:t>
      </w:r>
      <w:r w:rsidRPr="009904F6">
        <w:rPr>
          <w:sz w:val="28"/>
          <w:szCs w:val="28"/>
        </w:rPr>
        <w:t>«Музыкальный</w:t>
      </w:r>
      <w:r w:rsidRPr="009904F6">
        <w:rPr>
          <w:spacing w:val="-7"/>
          <w:sz w:val="28"/>
          <w:szCs w:val="28"/>
        </w:rPr>
        <w:t xml:space="preserve"> </w:t>
      </w:r>
      <w:r w:rsidRPr="009904F6">
        <w:rPr>
          <w:sz w:val="28"/>
          <w:szCs w:val="28"/>
        </w:rPr>
        <w:t>домик».</w:t>
      </w:r>
    </w:p>
    <w:p w:rsidR="003A3D63" w:rsidRPr="009904F6" w:rsidRDefault="005C1842" w:rsidP="009904F6">
      <w:pPr>
        <w:ind w:firstLine="720"/>
        <w:jc w:val="both"/>
        <w:rPr>
          <w:sz w:val="28"/>
          <w:szCs w:val="28"/>
        </w:rPr>
      </w:pPr>
      <w:r w:rsidRPr="009904F6">
        <w:rPr>
          <w:i/>
          <w:sz w:val="28"/>
          <w:szCs w:val="28"/>
        </w:rPr>
        <w:lastRenderedPageBreak/>
        <w:t>Развитие</w:t>
      </w:r>
      <w:r w:rsidRPr="009904F6">
        <w:rPr>
          <w:i/>
          <w:spacing w:val="1"/>
          <w:sz w:val="28"/>
          <w:szCs w:val="28"/>
        </w:rPr>
        <w:t xml:space="preserve"> </w:t>
      </w:r>
      <w:r w:rsidRPr="009904F6">
        <w:rPr>
          <w:i/>
          <w:sz w:val="28"/>
          <w:szCs w:val="28"/>
        </w:rPr>
        <w:t>диатонического</w:t>
      </w:r>
      <w:r w:rsidRPr="009904F6">
        <w:rPr>
          <w:i/>
          <w:spacing w:val="1"/>
          <w:sz w:val="28"/>
          <w:szCs w:val="28"/>
        </w:rPr>
        <w:t xml:space="preserve"> </w:t>
      </w:r>
      <w:r w:rsidRPr="009904F6">
        <w:rPr>
          <w:i/>
          <w:sz w:val="28"/>
          <w:szCs w:val="28"/>
        </w:rPr>
        <w:t>слуха</w:t>
      </w:r>
      <w:r w:rsidRPr="009904F6">
        <w:rPr>
          <w:sz w:val="28"/>
          <w:szCs w:val="28"/>
        </w:rPr>
        <w:t>.</w:t>
      </w:r>
      <w:r w:rsidRPr="009904F6">
        <w:rPr>
          <w:spacing w:val="1"/>
          <w:sz w:val="28"/>
          <w:szCs w:val="28"/>
        </w:rPr>
        <w:t xml:space="preserve"> </w:t>
      </w:r>
      <w:r w:rsidRPr="009904F6">
        <w:rPr>
          <w:sz w:val="28"/>
          <w:szCs w:val="28"/>
        </w:rPr>
        <w:t>«Громко-тихо</w:t>
      </w:r>
      <w:r w:rsidRPr="009904F6">
        <w:rPr>
          <w:spacing w:val="1"/>
          <w:sz w:val="28"/>
          <w:szCs w:val="28"/>
        </w:rPr>
        <w:t xml:space="preserve"> </w:t>
      </w:r>
      <w:r w:rsidRPr="009904F6">
        <w:rPr>
          <w:sz w:val="28"/>
          <w:szCs w:val="28"/>
        </w:rPr>
        <w:t>запоем»,</w:t>
      </w:r>
      <w:r w:rsidRPr="009904F6">
        <w:rPr>
          <w:spacing w:val="1"/>
          <w:sz w:val="28"/>
          <w:szCs w:val="28"/>
        </w:rPr>
        <w:t xml:space="preserve"> </w:t>
      </w:r>
      <w:r w:rsidRPr="009904F6">
        <w:rPr>
          <w:sz w:val="28"/>
          <w:szCs w:val="28"/>
        </w:rPr>
        <w:t>«Звенящие</w:t>
      </w:r>
      <w:r w:rsidRPr="009904F6">
        <w:rPr>
          <w:spacing w:val="1"/>
          <w:sz w:val="28"/>
          <w:szCs w:val="28"/>
        </w:rPr>
        <w:t xml:space="preserve"> </w:t>
      </w:r>
      <w:r w:rsidRPr="009904F6">
        <w:rPr>
          <w:sz w:val="28"/>
          <w:szCs w:val="28"/>
        </w:rPr>
        <w:t>колокольчики,</w:t>
      </w:r>
      <w:r w:rsidRPr="009904F6">
        <w:rPr>
          <w:spacing w:val="-2"/>
          <w:sz w:val="28"/>
          <w:szCs w:val="28"/>
        </w:rPr>
        <w:t xml:space="preserve"> </w:t>
      </w:r>
      <w:r w:rsidRPr="009904F6">
        <w:rPr>
          <w:sz w:val="28"/>
          <w:szCs w:val="28"/>
        </w:rPr>
        <w:t>ищи».</w:t>
      </w:r>
    </w:p>
    <w:p w:rsidR="003A3D63" w:rsidRPr="009904F6" w:rsidRDefault="005C1842" w:rsidP="009904F6">
      <w:pPr>
        <w:spacing w:line="321" w:lineRule="exact"/>
        <w:ind w:firstLine="720"/>
        <w:jc w:val="both"/>
        <w:rPr>
          <w:sz w:val="28"/>
          <w:szCs w:val="28"/>
        </w:rPr>
      </w:pPr>
      <w:r w:rsidRPr="009904F6">
        <w:rPr>
          <w:i/>
          <w:sz w:val="28"/>
          <w:szCs w:val="28"/>
        </w:rPr>
        <w:t>Развитие</w:t>
      </w:r>
      <w:r w:rsidRPr="009904F6">
        <w:rPr>
          <w:i/>
          <w:spacing w:val="34"/>
          <w:sz w:val="28"/>
          <w:szCs w:val="28"/>
        </w:rPr>
        <w:t xml:space="preserve"> </w:t>
      </w:r>
      <w:r w:rsidRPr="009904F6">
        <w:rPr>
          <w:i/>
          <w:sz w:val="28"/>
          <w:szCs w:val="28"/>
        </w:rPr>
        <w:t>восприятия</w:t>
      </w:r>
      <w:r w:rsidRPr="009904F6">
        <w:rPr>
          <w:i/>
          <w:spacing w:val="35"/>
          <w:sz w:val="28"/>
          <w:szCs w:val="28"/>
        </w:rPr>
        <w:t xml:space="preserve"> </w:t>
      </w:r>
      <w:r w:rsidRPr="009904F6">
        <w:rPr>
          <w:i/>
          <w:sz w:val="28"/>
          <w:szCs w:val="28"/>
        </w:rPr>
        <w:t>музыки</w:t>
      </w:r>
      <w:r w:rsidRPr="009904F6">
        <w:rPr>
          <w:sz w:val="28"/>
          <w:szCs w:val="28"/>
        </w:rPr>
        <w:t>.</w:t>
      </w:r>
      <w:r w:rsidRPr="009904F6">
        <w:rPr>
          <w:spacing w:val="34"/>
          <w:sz w:val="28"/>
          <w:szCs w:val="28"/>
        </w:rPr>
        <w:t xml:space="preserve"> </w:t>
      </w:r>
      <w:r w:rsidRPr="009904F6">
        <w:rPr>
          <w:sz w:val="28"/>
          <w:szCs w:val="28"/>
        </w:rPr>
        <w:t>«На</w:t>
      </w:r>
      <w:r w:rsidRPr="009904F6">
        <w:rPr>
          <w:spacing w:val="34"/>
          <w:sz w:val="28"/>
          <w:szCs w:val="28"/>
        </w:rPr>
        <w:t xml:space="preserve"> </w:t>
      </w:r>
      <w:r w:rsidRPr="009904F6">
        <w:rPr>
          <w:sz w:val="28"/>
          <w:szCs w:val="28"/>
        </w:rPr>
        <w:t>лугу»,</w:t>
      </w:r>
      <w:r w:rsidRPr="009904F6">
        <w:rPr>
          <w:spacing w:val="34"/>
          <w:sz w:val="28"/>
          <w:szCs w:val="28"/>
        </w:rPr>
        <w:t xml:space="preserve"> </w:t>
      </w:r>
      <w:r w:rsidRPr="009904F6">
        <w:rPr>
          <w:sz w:val="28"/>
          <w:szCs w:val="28"/>
        </w:rPr>
        <w:t>«Песня</w:t>
      </w:r>
      <w:r w:rsidRPr="009904F6">
        <w:rPr>
          <w:spacing w:val="38"/>
          <w:sz w:val="28"/>
          <w:szCs w:val="28"/>
        </w:rPr>
        <w:t xml:space="preserve"> </w:t>
      </w:r>
      <w:r w:rsidRPr="009904F6">
        <w:rPr>
          <w:sz w:val="28"/>
          <w:szCs w:val="28"/>
        </w:rPr>
        <w:t>—</w:t>
      </w:r>
      <w:r w:rsidRPr="009904F6">
        <w:rPr>
          <w:spacing w:val="35"/>
          <w:sz w:val="28"/>
          <w:szCs w:val="28"/>
        </w:rPr>
        <w:t xml:space="preserve"> </w:t>
      </w:r>
      <w:r w:rsidRPr="009904F6">
        <w:rPr>
          <w:sz w:val="28"/>
          <w:szCs w:val="28"/>
        </w:rPr>
        <w:t>танец</w:t>
      </w:r>
      <w:r w:rsidRPr="009904F6">
        <w:rPr>
          <w:spacing w:val="36"/>
          <w:sz w:val="28"/>
          <w:szCs w:val="28"/>
        </w:rPr>
        <w:t xml:space="preserve"> </w:t>
      </w:r>
      <w:r w:rsidRPr="009904F6">
        <w:rPr>
          <w:sz w:val="28"/>
          <w:szCs w:val="28"/>
        </w:rPr>
        <w:t>—</w:t>
      </w:r>
      <w:r w:rsidRPr="009904F6">
        <w:rPr>
          <w:spacing w:val="35"/>
          <w:sz w:val="28"/>
          <w:szCs w:val="28"/>
        </w:rPr>
        <w:t xml:space="preserve"> </w:t>
      </w:r>
      <w:r w:rsidRPr="009904F6">
        <w:rPr>
          <w:sz w:val="28"/>
          <w:szCs w:val="28"/>
        </w:rPr>
        <w:t>марш»,</w:t>
      </w:r>
    </w:p>
    <w:p w:rsidR="003A3D63" w:rsidRPr="009904F6" w:rsidRDefault="005C1842" w:rsidP="009904F6">
      <w:pPr>
        <w:pStyle w:val="a3"/>
        <w:spacing w:line="322" w:lineRule="exact"/>
        <w:ind w:left="0" w:firstLine="720"/>
      </w:pPr>
      <w:r w:rsidRPr="009904F6">
        <w:t>«Времена</w:t>
      </w:r>
      <w:r w:rsidRPr="009904F6">
        <w:rPr>
          <w:spacing w:val="-4"/>
        </w:rPr>
        <w:t xml:space="preserve"> </w:t>
      </w:r>
      <w:r w:rsidRPr="009904F6">
        <w:t>года»,</w:t>
      </w:r>
      <w:r w:rsidRPr="009904F6">
        <w:rPr>
          <w:spacing w:val="-4"/>
        </w:rPr>
        <w:t xml:space="preserve"> </w:t>
      </w:r>
      <w:r w:rsidRPr="009904F6">
        <w:t>«Наши</w:t>
      </w:r>
      <w:r w:rsidRPr="009904F6">
        <w:rPr>
          <w:spacing w:val="-3"/>
        </w:rPr>
        <w:t xml:space="preserve"> </w:t>
      </w:r>
      <w:r w:rsidRPr="009904F6">
        <w:t>любимые</w:t>
      </w:r>
      <w:r w:rsidRPr="009904F6">
        <w:rPr>
          <w:spacing w:val="-4"/>
        </w:rPr>
        <w:t xml:space="preserve"> </w:t>
      </w:r>
      <w:r w:rsidRPr="009904F6">
        <w:t>произведения».</w:t>
      </w:r>
    </w:p>
    <w:p w:rsidR="003A3D63" w:rsidRPr="009904F6" w:rsidRDefault="005C1842" w:rsidP="009904F6">
      <w:pPr>
        <w:ind w:firstLine="720"/>
        <w:jc w:val="both"/>
        <w:rPr>
          <w:sz w:val="28"/>
          <w:szCs w:val="28"/>
        </w:rPr>
      </w:pPr>
      <w:r w:rsidRPr="009904F6">
        <w:rPr>
          <w:i/>
          <w:sz w:val="28"/>
          <w:szCs w:val="28"/>
        </w:rPr>
        <w:t>Развитие</w:t>
      </w:r>
      <w:r w:rsidRPr="009904F6">
        <w:rPr>
          <w:i/>
          <w:spacing w:val="1"/>
          <w:sz w:val="28"/>
          <w:szCs w:val="28"/>
        </w:rPr>
        <w:t xml:space="preserve"> </w:t>
      </w:r>
      <w:r w:rsidRPr="009904F6">
        <w:rPr>
          <w:i/>
          <w:sz w:val="28"/>
          <w:szCs w:val="28"/>
        </w:rPr>
        <w:t>музыкальной</w:t>
      </w:r>
      <w:r w:rsidRPr="009904F6">
        <w:rPr>
          <w:i/>
          <w:spacing w:val="1"/>
          <w:sz w:val="28"/>
          <w:szCs w:val="28"/>
        </w:rPr>
        <w:t xml:space="preserve"> </w:t>
      </w:r>
      <w:r w:rsidRPr="009904F6">
        <w:rPr>
          <w:i/>
          <w:sz w:val="28"/>
          <w:szCs w:val="28"/>
        </w:rPr>
        <w:t>памяти</w:t>
      </w:r>
      <w:r w:rsidRPr="009904F6">
        <w:rPr>
          <w:sz w:val="28"/>
          <w:szCs w:val="28"/>
        </w:rPr>
        <w:t>.</w:t>
      </w:r>
      <w:r w:rsidRPr="009904F6">
        <w:rPr>
          <w:spacing w:val="1"/>
          <w:sz w:val="28"/>
          <w:szCs w:val="28"/>
        </w:rPr>
        <w:t xml:space="preserve"> </w:t>
      </w:r>
      <w:r w:rsidRPr="009904F6">
        <w:rPr>
          <w:sz w:val="28"/>
          <w:szCs w:val="28"/>
        </w:rPr>
        <w:t>«Назови</w:t>
      </w:r>
      <w:r w:rsidRPr="009904F6">
        <w:rPr>
          <w:spacing w:val="1"/>
          <w:sz w:val="28"/>
          <w:szCs w:val="28"/>
        </w:rPr>
        <w:t xml:space="preserve"> </w:t>
      </w:r>
      <w:r w:rsidRPr="009904F6">
        <w:rPr>
          <w:sz w:val="28"/>
          <w:szCs w:val="28"/>
        </w:rPr>
        <w:t>композитора»,</w:t>
      </w:r>
      <w:r w:rsidRPr="009904F6">
        <w:rPr>
          <w:spacing w:val="1"/>
          <w:sz w:val="28"/>
          <w:szCs w:val="28"/>
        </w:rPr>
        <w:t xml:space="preserve"> </w:t>
      </w:r>
      <w:r w:rsidRPr="009904F6">
        <w:rPr>
          <w:sz w:val="28"/>
          <w:szCs w:val="28"/>
        </w:rPr>
        <w:t>«Угадай</w:t>
      </w:r>
      <w:r w:rsidRPr="009904F6">
        <w:rPr>
          <w:spacing w:val="1"/>
          <w:sz w:val="28"/>
          <w:szCs w:val="28"/>
        </w:rPr>
        <w:t xml:space="preserve"> </w:t>
      </w:r>
      <w:r w:rsidRPr="009904F6">
        <w:rPr>
          <w:sz w:val="28"/>
          <w:szCs w:val="28"/>
        </w:rPr>
        <w:t>песню»,</w:t>
      </w:r>
      <w:r w:rsidRPr="009904F6">
        <w:rPr>
          <w:spacing w:val="-2"/>
          <w:sz w:val="28"/>
          <w:szCs w:val="28"/>
        </w:rPr>
        <w:t xml:space="preserve"> </w:t>
      </w:r>
      <w:r w:rsidRPr="009904F6">
        <w:rPr>
          <w:sz w:val="28"/>
          <w:szCs w:val="28"/>
        </w:rPr>
        <w:t>«Повтори мелодию»,</w:t>
      </w:r>
      <w:r w:rsidRPr="009904F6">
        <w:rPr>
          <w:spacing w:val="-2"/>
          <w:sz w:val="28"/>
          <w:szCs w:val="28"/>
        </w:rPr>
        <w:t xml:space="preserve"> </w:t>
      </w:r>
      <w:r w:rsidRPr="009904F6">
        <w:rPr>
          <w:sz w:val="28"/>
          <w:szCs w:val="28"/>
        </w:rPr>
        <w:t>«Узнай</w:t>
      </w:r>
      <w:r w:rsidRPr="009904F6">
        <w:rPr>
          <w:spacing w:val="-2"/>
          <w:sz w:val="28"/>
          <w:szCs w:val="28"/>
        </w:rPr>
        <w:t xml:space="preserve"> </w:t>
      </w:r>
      <w:r w:rsidRPr="009904F6">
        <w:rPr>
          <w:sz w:val="28"/>
          <w:szCs w:val="28"/>
        </w:rPr>
        <w:t>произведение».</w:t>
      </w:r>
    </w:p>
    <w:p w:rsidR="009904F6" w:rsidRDefault="005C1842" w:rsidP="009904F6">
      <w:pPr>
        <w:pStyle w:val="a3"/>
        <w:ind w:left="0" w:firstLine="720"/>
        <w:rPr>
          <w:spacing w:val="1"/>
        </w:rPr>
      </w:pPr>
      <w:r w:rsidRPr="009904F6">
        <w:rPr>
          <w:i/>
        </w:rPr>
        <w:t xml:space="preserve">Инсценировки и музыкальные спектакли. </w:t>
      </w:r>
      <w:r w:rsidRPr="009904F6">
        <w:t>«Как у наших у ворот», рус.</w:t>
      </w:r>
      <w:r w:rsidRPr="009904F6">
        <w:rPr>
          <w:spacing w:val="1"/>
        </w:rPr>
        <w:t xml:space="preserve"> </w:t>
      </w:r>
      <w:r w:rsidRPr="009904F6">
        <w:t>нар. мелодия, обр. В. Агафонникова; «Как на тоненький ледок», рус. нар.</w:t>
      </w:r>
      <w:r w:rsidRPr="009904F6">
        <w:rPr>
          <w:spacing w:val="1"/>
        </w:rPr>
        <w:t xml:space="preserve"> </w:t>
      </w:r>
      <w:r w:rsidRPr="009904F6">
        <w:t>песня; «На зеленом лугу», рус. нар. мелодия; «Заинька, выходи», рус. нар.</w:t>
      </w:r>
      <w:r w:rsidRPr="009904F6">
        <w:rPr>
          <w:spacing w:val="1"/>
        </w:rPr>
        <w:t xml:space="preserve"> </w:t>
      </w:r>
      <w:r w:rsidRPr="009904F6">
        <w:t>песня, обраб. Е. Тиличеевой; «Золушка», авт. Т. Коренева, «Муха- цокотуха»</w:t>
      </w:r>
      <w:r w:rsidRPr="009904F6">
        <w:rPr>
          <w:spacing w:val="1"/>
        </w:rPr>
        <w:t xml:space="preserve"> </w:t>
      </w:r>
      <w:r w:rsidRPr="009904F6">
        <w:t>(опера-игра по мотивам сказки К. Чуковского), муз. М. Красева.</w:t>
      </w:r>
    </w:p>
    <w:p w:rsidR="003A3D63" w:rsidRPr="009904F6" w:rsidRDefault="005C1842" w:rsidP="009904F6">
      <w:pPr>
        <w:pStyle w:val="a3"/>
        <w:ind w:left="0" w:firstLine="720"/>
      </w:pPr>
      <w:r w:rsidRPr="009904F6">
        <w:rPr>
          <w:i/>
        </w:rPr>
        <w:t>Развитие</w:t>
      </w:r>
      <w:r w:rsidRPr="009904F6">
        <w:rPr>
          <w:i/>
          <w:spacing w:val="1"/>
        </w:rPr>
        <w:t xml:space="preserve"> </w:t>
      </w:r>
      <w:r w:rsidRPr="009904F6">
        <w:rPr>
          <w:i/>
        </w:rPr>
        <w:t xml:space="preserve">танцевально-игрового творчества. </w:t>
      </w:r>
      <w:r w:rsidRPr="009904F6">
        <w:t>«Полька», муз. Ю. Чичкова; «Хожу я по</w:t>
      </w:r>
      <w:r w:rsidRPr="009904F6">
        <w:rPr>
          <w:spacing w:val="1"/>
        </w:rPr>
        <w:t xml:space="preserve"> </w:t>
      </w:r>
      <w:r w:rsidRPr="009904F6">
        <w:t>улице», рус. нар. песня, обраб. А. Б. Дюбюк; «Зимний праздник», муз. М.</w:t>
      </w:r>
      <w:r w:rsidRPr="009904F6">
        <w:rPr>
          <w:spacing w:val="1"/>
        </w:rPr>
        <w:t xml:space="preserve"> </w:t>
      </w:r>
      <w:r w:rsidRPr="009904F6">
        <w:t>Старокадомского;</w:t>
      </w:r>
      <w:r w:rsidRPr="009904F6">
        <w:rPr>
          <w:spacing w:val="52"/>
        </w:rPr>
        <w:t xml:space="preserve"> </w:t>
      </w:r>
      <w:r w:rsidRPr="009904F6">
        <w:t>«Вальс»,</w:t>
      </w:r>
      <w:r w:rsidRPr="009904F6">
        <w:rPr>
          <w:spacing w:val="52"/>
        </w:rPr>
        <w:t xml:space="preserve"> </w:t>
      </w:r>
      <w:r w:rsidRPr="009904F6">
        <w:t>муз.</w:t>
      </w:r>
      <w:r w:rsidRPr="009904F6">
        <w:rPr>
          <w:spacing w:val="53"/>
        </w:rPr>
        <w:t xml:space="preserve"> </w:t>
      </w:r>
      <w:r w:rsidRPr="009904F6">
        <w:t>Е.</w:t>
      </w:r>
      <w:r w:rsidRPr="009904F6">
        <w:rPr>
          <w:spacing w:val="53"/>
        </w:rPr>
        <w:t xml:space="preserve"> </w:t>
      </w:r>
      <w:r w:rsidRPr="009904F6">
        <w:t>Макарова;</w:t>
      </w:r>
      <w:r w:rsidRPr="009904F6">
        <w:rPr>
          <w:spacing w:val="54"/>
        </w:rPr>
        <w:t xml:space="preserve"> </w:t>
      </w:r>
      <w:r w:rsidRPr="009904F6">
        <w:t>«Тачанка»,</w:t>
      </w:r>
      <w:r w:rsidRPr="009904F6">
        <w:rPr>
          <w:spacing w:val="50"/>
        </w:rPr>
        <w:t xml:space="preserve"> </w:t>
      </w:r>
      <w:r w:rsidRPr="009904F6">
        <w:t>муз.</w:t>
      </w:r>
      <w:r w:rsidRPr="009904F6">
        <w:rPr>
          <w:spacing w:val="52"/>
        </w:rPr>
        <w:t xml:space="preserve"> </w:t>
      </w:r>
      <w:r w:rsidRPr="009904F6">
        <w:t>К.</w:t>
      </w:r>
      <w:r w:rsidRPr="009904F6">
        <w:rPr>
          <w:spacing w:val="53"/>
        </w:rPr>
        <w:t xml:space="preserve"> </w:t>
      </w:r>
      <w:r w:rsidRPr="009904F6">
        <w:t>Листова;</w:t>
      </w:r>
      <w:r w:rsidR="009904F6">
        <w:t xml:space="preserve"> </w:t>
      </w:r>
      <w:r w:rsidRPr="009904F6">
        <w:t>«Два</w:t>
      </w:r>
      <w:r w:rsidRPr="009904F6">
        <w:rPr>
          <w:spacing w:val="1"/>
        </w:rPr>
        <w:t xml:space="preserve"> </w:t>
      </w:r>
      <w:r w:rsidRPr="009904F6">
        <w:t>петуха»,</w:t>
      </w:r>
      <w:r w:rsidRPr="009904F6">
        <w:rPr>
          <w:spacing w:val="1"/>
        </w:rPr>
        <w:t xml:space="preserve"> </w:t>
      </w:r>
      <w:r w:rsidRPr="009904F6">
        <w:t>муз.</w:t>
      </w:r>
      <w:r w:rsidRPr="009904F6">
        <w:rPr>
          <w:spacing w:val="1"/>
        </w:rPr>
        <w:t xml:space="preserve"> </w:t>
      </w:r>
      <w:r w:rsidRPr="009904F6">
        <w:t>С.</w:t>
      </w:r>
      <w:r w:rsidRPr="009904F6">
        <w:rPr>
          <w:spacing w:val="1"/>
        </w:rPr>
        <w:t xml:space="preserve"> </w:t>
      </w:r>
      <w:r w:rsidRPr="009904F6">
        <w:t>Разоренова;</w:t>
      </w:r>
      <w:r w:rsidRPr="009904F6">
        <w:rPr>
          <w:spacing w:val="1"/>
        </w:rPr>
        <w:t xml:space="preserve"> </w:t>
      </w:r>
      <w:r w:rsidRPr="009904F6">
        <w:t>«Вышли</w:t>
      </w:r>
      <w:r w:rsidRPr="009904F6">
        <w:rPr>
          <w:spacing w:val="1"/>
        </w:rPr>
        <w:t xml:space="preserve"> </w:t>
      </w:r>
      <w:r w:rsidRPr="009904F6">
        <w:t>куклы</w:t>
      </w:r>
      <w:r w:rsidRPr="009904F6">
        <w:rPr>
          <w:spacing w:val="1"/>
        </w:rPr>
        <w:t xml:space="preserve"> </w:t>
      </w:r>
      <w:r w:rsidRPr="009904F6">
        <w:t>танцевать»,</w:t>
      </w:r>
      <w:r w:rsidRPr="009904F6">
        <w:rPr>
          <w:spacing w:val="1"/>
        </w:rPr>
        <w:t xml:space="preserve"> </w:t>
      </w:r>
      <w:r w:rsidRPr="009904F6">
        <w:t>муз.</w:t>
      </w:r>
      <w:r w:rsidRPr="009904F6">
        <w:rPr>
          <w:spacing w:val="1"/>
        </w:rPr>
        <w:t xml:space="preserve"> </w:t>
      </w:r>
      <w:r w:rsidRPr="009904F6">
        <w:t>В.</w:t>
      </w:r>
      <w:r w:rsidRPr="009904F6">
        <w:rPr>
          <w:spacing w:val="1"/>
        </w:rPr>
        <w:t xml:space="preserve"> </w:t>
      </w:r>
      <w:r w:rsidRPr="009904F6">
        <w:t>Витлина;</w:t>
      </w:r>
      <w:r w:rsidRPr="009904F6">
        <w:rPr>
          <w:spacing w:val="1"/>
        </w:rPr>
        <w:t xml:space="preserve"> </w:t>
      </w:r>
      <w:r w:rsidRPr="009904F6">
        <w:t>«Полька»,</w:t>
      </w:r>
      <w:r w:rsidRPr="009904F6">
        <w:rPr>
          <w:spacing w:val="1"/>
        </w:rPr>
        <w:t xml:space="preserve"> </w:t>
      </w:r>
      <w:r w:rsidRPr="009904F6">
        <w:t>латв.</w:t>
      </w:r>
      <w:r w:rsidRPr="009904F6">
        <w:rPr>
          <w:spacing w:val="1"/>
        </w:rPr>
        <w:t xml:space="preserve"> </w:t>
      </w:r>
      <w:r w:rsidRPr="009904F6">
        <w:t>нар.</w:t>
      </w:r>
      <w:r w:rsidRPr="009904F6">
        <w:rPr>
          <w:spacing w:val="1"/>
        </w:rPr>
        <w:t xml:space="preserve"> </w:t>
      </w:r>
      <w:r w:rsidRPr="009904F6">
        <w:t>мелодия,</w:t>
      </w:r>
      <w:r w:rsidRPr="009904F6">
        <w:rPr>
          <w:spacing w:val="1"/>
        </w:rPr>
        <w:t xml:space="preserve"> </w:t>
      </w:r>
      <w:r w:rsidRPr="009904F6">
        <w:t>обраб.</w:t>
      </w:r>
      <w:r w:rsidRPr="009904F6">
        <w:rPr>
          <w:spacing w:val="1"/>
        </w:rPr>
        <w:t xml:space="preserve"> </w:t>
      </w:r>
      <w:r w:rsidRPr="009904F6">
        <w:t>А.</w:t>
      </w:r>
      <w:r w:rsidRPr="009904F6">
        <w:rPr>
          <w:spacing w:val="1"/>
        </w:rPr>
        <w:t xml:space="preserve"> </w:t>
      </w:r>
      <w:r w:rsidRPr="009904F6">
        <w:t>Жилинского;</w:t>
      </w:r>
      <w:r w:rsidRPr="009904F6">
        <w:rPr>
          <w:spacing w:val="1"/>
        </w:rPr>
        <w:t xml:space="preserve"> </w:t>
      </w:r>
      <w:r w:rsidRPr="009904F6">
        <w:t>«Русский</w:t>
      </w:r>
      <w:r w:rsidRPr="009904F6">
        <w:rPr>
          <w:spacing w:val="-67"/>
        </w:rPr>
        <w:t xml:space="preserve"> </w:t>
      </w:r>
      <w:r w:rsidRPr="009904F6">
        <w:t>перепляс»,</w:t>
      </w:r>
      <w:r w:rsidRPr="009904F6">
        <w:rPr>
          <w:spacing w:val="-2"/>
        </w:rPr>
        <w:t xml:space="preserve"> </w:t>
      </w:r>
      <w:r w:rsidRPr="009904F6">
        <w:t>рус.</w:t>
      </w:r>
      <w:r w:rsidRPr="009904F6">
        <w:rPr>
          <w:spacing w:val="-1"/>
        </w:rPr>
        <w:t xml:space="preserve"> </w:t>
      </w:r>
      <w:r w:rsidRPr="009904F6">
        <w:t>нар.</w:t>
      </w:r>
      <w:r w:rsidRPr="009904F6">
        <w:rPr>
          <w:spacing w:val="-1"/>
        </w:rPr>
        <w:t xml:space="preserve"> </w:t>
      </w:r>
      <w:r w:rsidRPr="009904F6">
        <w:t>песня, обраб.</w:t>
      </w:r>
      <w:r w:rsidRPr="009904F6">
        <w:rPr>
          <w:spacing w:val="-1"/>
        </w:rPr>
        <w:t xml:space="preserve"> </w:t>
      </w:r>
      <w:r w:rsidRPr="009904F6">
        <w:t>К.</w:t>
      </w:r>
      <w:r w:rsidRPr="009904F6">
        <w:rPr>
          <w:spacing w:val="-2"/>
        </w:rPr>
        <w:t xml:space="preserve"> </w:t>
      </w:r>
      <w:r w:rsidRPr="009904F6">
        <w:t>Волкова.</w:t>
      </w:r>
    </w:p>
    <w:p w:rsidR="003A3D63" w:rsidRPr="009904F6" w:rsidRDefault="005C1842" w:rsidP="009904F6">
      <w:pPr>
        <w:spacing w:line="321" w:lineRule="exact"/>
        <w:ind w:firstLine="720"/>
        <w:jc w:val="both"/>
        <w:rPr>
          <w:sz w:val="28"/>
          <w:szCs w:val="28"/>
        </w:rPr>
      </w:pPr>
      <w:r w:rsidRPr="009904F6">
        <w:rPr>
          <w:i/>
          <w:sz w:val="28"/>
          <w:szCs w:val="28"/>
        </w:rPr>
        <w:t xml:space="preserve">Игра   </w:t>
      </w:r>
      <w:r w:rsidRPr="009904F6">
        <w:rPr>
          <w:i/>
          <w:spacing w:val="60"/>
          <w:sz w:val="28"/>
          <w:szCs w:val="28"/>
        </w:rPr>
        <w:t xml:space="preserve"> </w:t>
      </w:r>
      <w:r w:rsidRPr="009904F6">
        <w:rPr>
          <w:i/>
          <w:sz w:val="28"/>
          <w:szCs w:val="28"/>
        </w:rPr>
        <w:t xml:space="preserve">на   </w:t>
      </w:r>
      <w:r w:rsidRPr="009904F6">
        <w:rPr>
          <w:i/>
          <w:spacing w:val="61"/>
          <w:sz w:val="28"/>
          <w:szCs w:val="28"/>
        </w:rPr>
        <w:t xml:space="preserve"> </w:t>
      </w:r>
      <w:r w:rsidRPr="009904F6">
        <w:rPr>
          <w:i/>
          <w:sz w:val="28"/>
          <w:szCs w:val="28"/>
        </w:rPr>
        <w:t xml:space="preserve">детских   </w:t>
      </w:r>
      <w:r w:rsidRPr="009904F6">
        <w:rPr>
          <w:i/>
          <w:spacing w:val="59"/>
          <w:sz w:val="28"/>
          <w:szCs w:val="28"/>
        </w:rPr>
        <w:t xml:space="preserve"> </w:t>
      </w:r>
      <w:r w:rsidRPr="009904F6">
        <w:rPr>
          <w:i/>
          <w:sz w:val="28"/>
          <w:szCs w:val="28"/>
        </w:rPr>
        <w:t xml:space="preserve">музыкальных   </w:t>
      </w:r>
      <w:r w:rsidRPr="009904F6">
        <w:rPr>
          <w:i/>
          <w:spacing w:val="55"/>
          <w:sz w:val="28"/>
          <w:szCs w:val="28"/>
        </w:rPr>
        <w:t xml:space="preserve"> </w:t>
      </w:r>
      <w:r w:rsidRPr="009904F6">
        <w:rPr>
          <w:i/>
          <w:sz w:val="28"/>
          <w:szCs w:val="28"/>
        </w:rPr>
        <w:t xml:space="preserve">инструментах.   </w:t>
      </w:r>
      <w:r w:rsidRPr="009904F6">
        <w:rPr>
          <w:i/>
          <w:spacing w:val="64"/>
          <w:sz w:val="28"/>
          <w:szCs w:val="28"/>
        </w:rPr>
        <w:t xml:space="preserve"> </w:t>
      </w:r>
      <w:r w:rsidRPr="009904F6">
        <w:rPr>
          <w:sz w:val="28"/>
          <w:szCs w:val="28"/>
        </w:rPr>
        <w:t>«Бубенчики»,</w:t>
      </w:r>
      <w:r w:rsidR="009904F6">
        <w:rPr>
          <w:sz w:val="28"/>
          <w:szCs w:val="28"/>
        </w:rPr>
        <w:t xml:space="preserve"> </w:t>
      </w:r>
      <w:r w:rsidRPr="009904F6">
        <w:rPr>
          <w:sz w:val="28"/>
          <w:szCs w:val="28"/>
        </w:rPr>
        <w:t>«Гармошка», муз. Е. Тиличеевой, сл. М. Долинова; «Наш оркестр», муз. Е.</w:t>
      </w:r>
      <w:r w:rsidRPr="009904F6">
        <w:rPr>
          <w:spacing w:val="1"/>
          <w:sz w:val="28"/>
          <w:szCs w:val="28"/>
        </w:rPr>
        <w:t xml:space="preserve"> </w:t>
      </w:r>
      <w:r w:rsidRPr="009904F6">
        <w:rPr>
          <w:sz w:val="28"/>
          <w:szCs w:val="28"/>
        </w:rPr>
        <w:t>Тиличеевой,</w:t>
      </w:r>
      <w:r w:rsidRPr="009904F6">
        <w:rPr>
          <w:spacing w:val="2"/>
          <w:sz w:val="28"/>
          <w:szCs w:val="28"/>
        </w:rPr>
        <w:t xml:space="preserve"> </w:t>
      </w:r>
      <w:r w:rsidRPr="009904F6">
        <w:rPr>
          <w:sz w:val="28"/>
          <w:szCs w:val="28"/>
        </w:rPr>
        <w:t>сл.</w:t>
      </w:r>
      <w:r w:rsidRPr="009904F6">
        <w:rPr>
          <w:spacing w:val="3"/>
          <w:sz w:val="28"/>
          <w:szCs w:val="28"/>
        </w:rPr>
        <w:t xml:space="preserve"> </w:t>
      </w:r>
      <w:r w:rsidRPr="009904F6">
        <w:rPr>
          <w:sz w:val="28"/>
          <w:szCs w:val="28"/>
        </w:rPr>
        <w:t>Ю.</w:t>
      </w:r>
      <w:r w:rsidRPr="009904F6">
        <w:rPr>
          <w:spacing w:val="1"/>
          <w:sz w:val="28"/>
          <w:szCs w:val="28"/>
        </w:rPr>
        <w:t xml:space="preserve"> </w:t>
      </w:r>
      <w:r w:rsidRPr="009904F6">
        <w:rPr>
          <w:sz w:val="28"/>
          <w:szCs w:val="28"/>
        </w:rPr>
        <w:t>Островского</w:t>
      </w:r>
      <w:r w:rsidRPr="009904F6">
        <w:rPr>
          <w:spacing w:val="5"/>
          <w:sz w:val="28"/>
          <w:szCs w:val="28"/>
        </w:rPr>
        <w:t xml:space="preserve"> </w:t>
      </w:r>
      <w:r w:rsidRPr="009904F6">
        <w:rPr>
          <w:sz w:val="28"/>
          <w:szCs w:val="28"/>
        </w:rPr>
        <w:t>«На</w:t>
      </w:r>
      <w:r w:rsidRPr="009904F6">
        <w:rPr>
          <w:spacing w:val="3"/>
          <w:sz w:val="28"/>
          <w:szCs w:val="28"/>
        </w:rPr>
        <w:t xml:space="preserve"> </w:t>
      </w:r>
      <w:r w:rsidRPr="009904F6">
        <w:rPr>
          <w:sz w:val="28"/>
          <w:szCs w:val="28"/>
        </w:rPr>
        <w:t>зеленом</w:t>
      </w:r>
      <w:r w:rsidRPr="009904F6">
        <w:rPr>
          <w:spacing w:val="2"/>
          <w:sz w:val="28"/>
          <w:szCs w:val="28"/>
        </w:rPr>
        <w:t xml:space="preserve"> </w:t>
      </w:r>
      <w:r w:rsidRPr="009904F6">
        <w:rPr>
          <w:sz w:val="28"/>
          <w:szCs w:val="28"/>
        </w:rPr>
        <w:t>лугу»,</w:t>
      </w:r>
      <w:r w:rsidRPr="009904F6">
        <w:rPr>
          <w:spacing w:val="3"/>
          <w:sz w:val="28"/>
          <w:szCs w:val="28"/>
        </w:rPr>
        <w:t xml:space="preserve"> </w:t>
      </w:r>
      <w:r w:rsidRPr="009904F6">
        <w:rPr>
          <w:sz w:val="28"/>
          <w:szCs w:val="28"/>
        </w:rPr>
        <w:t>«Во</w:t>
      </w:r>
      <w:r w:rsidRPr="009904F6">
        <w:rPr>
          <w:spacing w:val="5"/>
          <w:sz w:val="28"/>
          <w:szCs w:val="28"/>
        </w:rPr>
        <w:t xml:space="preserve"> </w:t>
      </w:r>
      <w:r w:rsidRPr="009904F6">
        <w:rPr>
          <w:sz w:val="28"/>
          <w:szCs w:val="28"/>
        </w:rPr>
        <w:t>саду ли,</w:t>
      </w:r>
      <w:r w:rsidRPr="009904F6">
        <w:rPr>
          <w:spacing w:val="3"/>
          <w:sz w:val="28"/>
          <w:szCs w:val="28"/>
        </w:rPr>
        <w:t xml:space="preserve"> </w:t>
      </w:r>
      <w:r w:rsidRPr="009904F6">
        <w:rPr>
          <w:sz w:val="28"/>
          <w:szCs w:val="28"/>
        </w:rPr>
        <w:t>в</w:t>
      </w:r>
      <w:r w:rsidRPr="009904F6">
        <w:rPr>
          <w:spacing w:val="4"/>
          <w:sz w:val="28"/>
          <w:szCs w:val="28"/>
        </w:rPr>
        <w:t xml:space="preserve"> </w:t>
      </w:r>
      <w:r w:rsidRPr="009904F6">
        <w:rPr>
          <w:sz w:val="28"/>
          <w:szCs w:val="28"/>
        </w:rPr>
        <w:t>огороде»,</w:t>
      </w:r>
      <w:r w:rsidR="009904F6">
        <w:rPr>
          <w:sz w:val="28"/>
          <w:szCs w:val="28"/>
        </w:rPr>
        <w:t xml:space="preserve"> </w:t>
      </w:r>
      <w:r w:rsidRPr="009904F6">
        <w:rPr>
          <w:sz w:val="28"/>
          <w:szCs w:val="28"/>
        </w:rPr>
        <w:t>«Сорока-сорока», рус. нар. мелодии; «Белка» (отрывок из оперы «Сказка о</w:t>
      </w:r>
      <w:r w:rsidRPr="009904F6">
        <w:rPr>
          <w:spacing w:val="1"/>
          <w:sz w:val="28"/>
          <w:szCs w:val="28"/>
        </w:rPr>
        <w:t xml:space="preserve"> </w:t>
      </w:r>
      <w:r w:rsidRPr="009904F6">
        <w:rPr>
          <w:sz w:val="28"/>
          <w:szCs w:val="28"/>
        </w:rPr>
        <w:t>царе Салтане», муз. Н. Римского-Корсакова); «Я на горку шла», «Во поле</w:t>
      </w:r>
      <w:r w:rsidRPr="009904F6">
        <w:rPr>
          <w:spacing w:val="1"/>
          <w:sz w:val="28"/>
          <w:szCs w:val="28"/>
        </w:rPr>
        <w:t xml:space="preserve"> </w:t>
      </w:r>
      <w:r w:rsidRPr="009904F6">
        <w:rPr>
          <w:sz w:val="28"/>
          <w:szCs w:val="28"/>
        </w:rPr>
        <w:t>береза</w:t>
      </w:r>
      <w:r w:rsidRPr="009904F6">
        <w:rPr>
          <w:spacing w:val="1"/>
          <w:sz w:val="28"/>
          <w:szCs w:val="28"/>
        </w:rPr>
        <w:t xml:space="preserve"> </w:t>
      </w:r>
      <w:r w:rsidRPr="009904F6">
        <w:rPr>
          <w:sz w:val="28"/>
          <w:szCs w:val="28"/>
        </w:rPr>
        <w:t>стояла»,</w:t>
      </w:r>
      <w:r w:rsidRPr="009904F6">
        <w:rPr>
          <w:spacing w:val="1"/>
          <w:sz w:val="28"/>
          <w:szCs w:val="28"/>
        </w:rPr>
        <w:t xml:space="preserve"> </w:t>
      </w:r>
      <w:r w:rsidRPr="009904F6">
        <w:rPr>
          <w:sz w:val="28"/>
          <w:szCs w:val="28"/>
        </w:rPr>
        <w:t>рус.</w:t>
      </w:r>
      <w:r w:rsidRPr="009904F6">
        <w:rPr>
          <w:spacing w:val="1"/>
          <w:sz w:val="28"/>
          <w:szCs w:val="28"/>
        </w:rPr>
        <w:t xml:space="preserve"> </w:t>
      </w:r>
      <w:r w:rsidRPr="009904F6">
        <w:rPr>
          <w:sz w:val="28"/>
          <w:szCs w:val="28"/>
        </w:rPr>
        <w:t>нар.</w:t>
      </w:r>
      <w:r w:rsidRPr="009904F6">
        <w:rPr>
          <w:spacing w:val="1"/>
          <w:sz w:val="28"/>
          <w:szCs w:val="28"/>
        </w:rPr>
        <w:t xml:space="preserve"> </w:t>
      </w:r>
      <w:r w:rsidRPr="009904F6">
        <w:rPr>
          <w:sz w:val="28"/>
          <w:szCs w:val="28"/>
        </w:rPr>
        <w:t>песни;</w:t>
      </w:r>
      <w:r w:rsidRPr="009904F6">
        <w:rPr>
          <w:spacing w:val="1"/>
          <w:sz w:val="28"/>
          <w:szCs w:val="28"/>
        </w:rPr>
        <w:t xml:space="preserve"> </w:t>
      </w:r>
      <w:r w:rsidRPr="009904F6">
        <w:rPr>
          <w:sz w:val="28"/>
          <w:szCs w:val="28"/>
        </w:rPr>
        <w:t>«К</w:t>
      </w:r>
      <w:r w:rsidRPr="009904F6">
        <w:rPr>
          <w:spacing w:val="1"/>
          <w:sz w:val="28"/>
          <w:szCs w:val="28"/>
        </w:rPr>
        <w:t xml:space="preserve"> </w:t>
      </w:r>
      <w:r w:rsidRPr="009904F6">
        <w:rPr>
          <w:sz w:val="28"/>
          <w:szCs w:val="28"/>
        </w:rPr>
        <w:t>нам</w:t>
      </w:r>
      <w:r w:rsidRPr="009904F6">
        <w:rPr>
          <w:spacing w:val="1"/>
          <w:sz w:val="28"/>
          <w:szCs w:val="28"/>
        </w:rPr>
        <w:t xml:space="preserve"> </w:t>
      </w:r>
      <w:r w:rsidRPr="009904F6">
        <w:rPr>
          <w:sz w:val="28"/>
          <w:szCs w:val="28"/>
        </w:rPr>
        <w:t>гости</w:t>
      </w:r>
      <w:r w:rsidRPr="009904F6">
        <w:rPr>
          <w:spacing w:val="1"/>
          <w:sz w:val="28"/>
          <w:szCs w:val="28"/>
        </w:rPr>
        <w:t xml:space="preserve"> </w:t>
      </w:r>
      <w:r w:rsidRPr="009904F6">
        <w:rPr>
          <w:sz w:val="28"/>
          <w:szCs w:val="28"/>
        </w:rPr>
        <w:t>пришли»,</w:t>
      </w:r>
      <w:r w:rsidRPr="009904F6">
        <w:rPr>
          <w:spacing w:val="1"/>
          <w:sz w:val="28"/>
          <w:szCs w:val="28"/>
        </w:rPr>
        <w:t xml:space="preserve"> </w:t>
      </w:r>
      <w:r w:rsidRPr="009904F6">
        <w:rPr>
          <w:sz w:val="28"/>
          <w:szCs w:val="28"/>
        </w:rPr>
        <w:t>муз.</w:t>
      </w:r>
      <w:r w:rsidRPr="009904F6">
        <w:rPr>
          <w:spacing w:val="1"/>
          <w:sz w:val="28"/>
          <w:szCs w:val="28"/>
        </w:rPr>
        <w:t xml:space="preserve"> </w:t>
      </w:r>
      <w:r w:rsidRPr="009904F6">
        <w:rPr>
          <w:sz w:val="28"/>
          <w:szCs w:val="28"/>
        </w:rPr>
        <w:t>Ан.</w:t>
      </w:r>
      <w:r w:rsidRPr="009904F6">
        <w:rPr>
          <w:spacing w:val="1"/>
          <w:sz w:val="28"/>
          <w:szCs w:val="28"/>
        </w:rPr>
        <w:t xml:space="preserve"> </w:t>
      </w:r>
      <w:r w:rsidRPr="009904F6">
        <w:rPr>
          <w:sz w:val="28"/>
          <w:szCs w:val="28"/>
        </w:rPr>
        <w:t>Александрова; «Вальс»,</w:t>
      </w:r>
      <w:r w:rsidRPr="009904F6">
        <w:rPr>
          <w:spacing w:val="-1"/>
          <w:sz w:val="28"/>
          <w:szCs w:val="28"/>
        </w:rPr>
        <w:t xml:space="preserve"> </w:t>
      </w:r>
      <w:r w:rsidRPr="009904F6">
        <w:rPr>
          <w:sz w:val="28"/>
          <w:szCs w:val="28"/>
        </w:rPr>
        <w:t>муз. Е.</w:t>
      </w:r>
      <w:r w:rsidRPr="009904F6">
        <w:rPr>
          <w:spacing w:val="-1"/>
          <w:sz w:val="28"/>
          <w:szCs w:val="28"/>
        </w:rPr>
        <w:t xml:space="preserve"> </w:t>
      </w:r>
      <w:r w:rsidRPr="009904F6">
        <w:rPr>
          <w:sz w:val="28"/>
          <w:szCs w:val="28"/>
        </w:rPr>
        <w:t>Тиличеевой.</w:t>
      </w:r>
    </w:p>
    <w:p w:rsidR="003A3D63" w:rsidRDefault="003A3D63" w:rsidP="00ED5872">
      <w:pPr>
        <w:pStyle w:val="a3"/>
        <w:ind w:left="0"/>
        <w:jc w:val="left"/>
        <w:rPr>
          <w:sz w:val="30"/>
        </w:rPr>
      </w:pPr>
    </w:p>
    <w:p w:rsidR="003A3D63" w:rsidRDefault="005C1842" w:rsidP="00DD7A66">
      <w:pPr>
        <w:pStyle w:val="Heading1"/>
        <w:ind w:left="0"/>
        <w:jc w:val="center"/>
        <w:rPr>
          <w:spacing w:val="-67"/>
        </w:rPr>
      </w:pPr>
      <w:r>
        <w:t>Примерный перечень произведений изобразительного искусства</w:t>
      </w:r>
      <w:r>
        <w:rPr>
          <w:spacing w:val="-67"/>
        </w:rPr>
        <w:t xml:space="preserve"> </w:t>
      </w:r>
      <w:r w:rsidR="00DD7A66">
        <w:rPr>
          <w:spacing w:val="-67"/>
        </w:rPr>
        <w:t xml:space="preserve">  </w:t>
      </w:r>
    </w:p>
    <w:p w:rsidR="00DD7A66" w:rsidRPr="00DD7A66" w:rsidRDefault="00DD7A66" w:rsidP="00DD7A66">
      <w:pPr>
        <w:pStyle w:val="Heading1"/>
        <w:ind w:left="0" w:firstLine="720"/>
      </w:pPr>
      <w:r w:rsidRPr="009904F6">
        <w:t>Старшая группа (5</w:t>
      </w:r>
      <w:r w:rsidRPr="009904F6">
        <w:rPr>
          <w:spacing w:val="1"/>
        </w:rPr>
        <w:t>-</w:t>
      </w:r>
      <w:r w:rsidRPr="009904F6">
        <w:t>6 лет)</w:t>
      </w:r>
    </w:p>
    <w:p w:rsidR="003A3D63" w:rsidRPr="009B1571" w:rsidRDefault="005C1842" w:rsidP="009B1571">
      <w:pPr>
        <w:ind w:firstLine="720"/>
        <w:jc w:val="both"/>
        <w:rPr>
          <w:sz w:val="28"/>
          <w:szCs w:val="28"/>
        </w:rPr>
      </w:pPr>
      <w:r w:rsidRPr="009B1571">
        <w:rPr>
          <w:i/>
          <w:sz w:val="28"/>
          <w:szCs w:val="28"/>
        </w:rPr>
        <w:t>Иллюстрации, репродукции картин</w:t>
      </w:r>
      <w:r w:rsidRPr="009B1571">
        <w:rPr>
          <w:sz w:val="28"/>
          <w:szCs w:val="28"/>
        </w:rPr>
        <w:t>: Ф.Васильев «Перед дождем, «Сбор</w:t>
      </w:r>
      <w:r w:rsidRPr="009B1571">
        <w:rPr>
          <w:spacing w:val="-67"/>
          <w:sz w:val="28"/>
          <w:szCs w:val="28"/>
        </w:rPr>
        <w:t xml:space="preserve"> </w:t>
      </w:r>
      <w:r w:rsidRPr="009B1571">
        <w:rPr>
          <w:sz w:val="28"/>
          <w:szCs w:val="28"/>
        </w:rPr>
        <w:t>урожая»;</w:t>
      </w:r>
      <w:r w:rsidRPr="009B1571">
        <w:rPr>
          <w:spacing w:val="2"/>
          <w:sz w:val="28"/>
          <w:szCs w:val="28"/>
        </w:rPr>
        <w:t xml:space="preserve"> </w:t>
      </w:r>
      <w:r w:rsidRPr="009B1571">
        <w:rPr>
          <w:sz w:val="28"/>
          <w:szCs w:val="28"/>
        </w:rPr>
        <w:t>Б.Кустодиев</w:t>
      </w:r>
      <w:r w:rsidRPr="009B1571">
        <w:rPr>
          <w:spacing w:val="3"/>
          <w:sz w:val="28"/>
          <w:szCs w:val="28"/>
        </w:rPr>
        <w:t xml:space="preserve"> </w:t>
      </w:r>
      <w:r w:rsidRPr="009B1571">
        <w:rPr>
          <w:sz w:val="28"/>
          <w:szCs w:val="28"/>
        </w:rPr>
        <w:t>«Масленица»;</w:t>
      </w:r>
      <w:r w:rsidRPr="009B1571">
        <w:rPr>
          <w:spacing w:val="68"/>
          <w:sz w:val="28"/>
          <w:szCs w:val="28"/>
        </w:rPr>
        <w:t xml:space="preserve"> </w:t>
      </w:r>
      <w:r w:rsidRPr="009B1571">
        <w:rPr>
          <w:sz w:val="28"/>
          <w:szCs w:val="28"/>
        </w:rPr>
        <w:t>Ф.Толстой</w:t>
      </w:r>
      <w:r w:rsidRPr="009B1571">
        <w:rPr>
          <w:spacing w:val="1"/>
          <w:sz w:val="28"/>
          <w:szCs w:val="28"/>
        </w:rPr>
        <w:t xml:space="preserve"> </w:t>
      </w:r>
      <w:r w:rsidRPr="009B1571">
        <w:rPr>
          <w:sz w:val="28"/>
          <w:szCs w:val="28"/>
        </w:rPr>
        <w:t>«Букет  цветов,</w:t>
      </w:r>
      <w:r w:rsidRPr="009B1571">
        <w:rPr>
          <w:spacing w:val="66"/>
          <w:sz w:val="28"/>
          <w:szCs w:val="28"/>
        </w:rPr>
        <w:t xml:space="preserve"> </w:t>
      </w:r>
      <w:r w:rsidRPr="009B1571">
        <w:rPr>
          <w:sz w:val="28"/>
          <w:szCs w:val="28"/>
        </w:rPr>
        <w:t>бабочка</w:t>
      </w:r>
      <w:r w:rsidRPr="009B1571">
        <w:rPr>
          <w:spacing w:val="1"/>
          <w:sz w:val="28"/>
          <w:szCs w:val="28"/>
        </w:rPr>
        <w:t xml:space="preserve"> </w:t>
      </w:r>
      <w:r w:rsidRPr="009B1571">
        <w:rPr>
          <w:sz w:val="28"/>
          <w:szCs w:val="28"/>
        </w:rPr>
        <w:t>и</w:t>
      </w:r>
      <w:r w:rsidR="009B1571" w:rsidRPr="009B1571">
        <w:rPr>
          <w:sz w:val="28"/>
          <w:szCs w:val="28"/>
        </w:rPr>
        <w:t xml:space="preserve"> </w:t>
      </w:r>
      <w:r w:rsidRPr="009B1571">
        <w:rPr>
          <w:sz w:val="28"/>
          <w:szCs w:val="28"/>
        </w:rPr>
        <w:t>птичка»;</w:t>
      </w:r>
      <w:r w:rsidRPr="009B1571">
        <w:rPr>
          <w:spacing w:val="110"/>
          <w:sz w:val="28"/>
          <w:szCs w:val="28"/>
        </w:rPr>
        <w:t xml:space="preserve"> </w:t>
      </w:r>
      <w:r w:rsidRPr="009B1571">
        <w:rPr>
          <w:sz w:val="28"/>
          <w:szCs w:val="28"/>
        </w:rPr>
        <w:t>П.Крылов</w:t>
      </w:r>
      <w:r w:rsidRPr="009B1571">
        <w:rPr>
          <w:spacing w:val="107"/>
          <w:sz w:val="28"/>
          <w:szCs w:val="28"/>
        </w:rPr>
        <w:t xml:space="preserve"> </w:t>
      </w:r>
      <w:r w:rsidRPr="009B1571">
        <w:rPr>
          <w:sz w:val="28"/>
          <w:szCs w:val="28"/>
        </w:rPr>
        <w:t>«Цветы</w:t>
      </w:r>
      <w:r w:rsidRPr="009B1571">
        <w:rPr>
          <w:spacing w:val="110"/>
          <w:sz w:val="28"/>
          <w:szCs w:val="28"/>
        </w:rPr>
        <w:t xml:space="preserve"> </w:t>
      </w:r>
      <w:r w:rsidRPr="009B1571">
        <w:rPr>
          <w:sz w:val="28"/>
          <w:szCs w:val="28"/>
        </w:rPr>
        <w:t>на</w:t>
      </w:r>
      <w:r w:rsidRPr="009B1571">
        <w:rPr>
          <w:spacing w:val="110"/>
          <w:sz w:val="28"/>
          <w:szCs w:val="28"/>
        </w:rPr>
        <w:t xml:space="preserve"> </w:t>
      </w:r>
      <w:r w:rsidRPr="009B1571">
        <w:rPr>
          <w:sz w:val="28"/>
          <w:szCs w:val="28"/>
        </w:rPr>
        <w:t>окне»,</w:t>
      </w:r>
      <w:r w:rsidRPr="009B1571">
        <w:rPr>
          <w:spacing w:val="109"/>
          <w:sz w:val="28"/>
          <w:szCs w:val="28"/>
        </w:rPr>
        <w:t xml:space="preserve"> </w:t>
      </w:r>
      <w:r w:rsidRPr="009B1571">
        <w:rPr>
          <w:sz w:val="28"/>
          <w:szCs w:val="28"/>
        </w:rPr>
        <w:t>И.Репин</w:t>
      </w:r>
      <w:r w:rsidRPr="009B1571">
        <w:rPr>
          <w:spacing w:val="110"/>
          <w:sz w:val="28"/>
          <w:szCs w:val="28"/>
        </w:rPr>
        <w:t xml:space="preserve"> </w:t>
      </w:r>
      <w:r w:rsidRPr="009B1571">
        <w:rPr>
          <w:sz w:val="28"/>
          <w:szCs w:val="28"/>
        </w:rPr>
        <w:t>«Стрекоза»;</w:t>
      </w:r>
      <w:r w:rsidRPr="009B1571">
        <w:rPr>
          <w:spacing w:val="111"/>
          <w:sz w:val="28"/>
          <w:szCs w:val="28"/>
        </w:rPr>
        <w:t xml:space="preserve"> </w:t>
      </w:r>
      <w:r w:rsidRPr="009B1571">
        <w:rPr>
          <w:sz w:val="28"/>
          <w:szCs w:val="28"/>
        </w:rPr>
        <w:t>И.</w:t>
      </w:r>
      <w:r w:rsidRPr="009B1571">
        <w:rPr>
          <w:spacing w:val="109"/>
          <w:sz w:val="28"/>
          <w:szCs w:val="28"/>
        </w:rPr>
        <w:t xml:space="preserve"> </w:t>
      </w:r>
      <w:r w:rsidRPr="009B1571">
        <w:rPr>
          <w:sz w:val="28"/>
          <w:szCs w:val="28"/>
        </w:rPr>
        <w:t>Левитан</w:t>
      </w:r>
      <w:r w:rsidR="009B1571">
        <w:rPr>
          <w:sz w:val="28"/>
          <w:szCs w:val="28"/>
        </w:rPr>
        <w:t xml:space="preserve"> </w:t>
      </w:r>
      <w:r w:rsidRPr="009B1571">
        <w:rPr>
          <w:sz w:val="28"/>
          <w:szCs w:val="28"/>
        </w:rPr>
        <w:t>«Березовая</w:t>
      </w:r>
      <w:r w:rsidRPr="009B1571">
        <w:rPr>
          <w:spacing w:val="100"/>
          <w:sz w:val="28"/>
          <w:szCs w:val="28"/>
        </w:rPr>
        <w:t xml:space="preserve"> </w:t>
      </w:r>
      <w:r w:rsidRPr="009B1571">
        <w:rPr>
          <w:sz w:val="28"/>
          <w:szCs w:val="28"/>
        </w:rPr>
        <w:t>роща»,</w:t>
      </w:r>
      <w:r w:rsidRPr="009B1571">
        <w:rPr>
          <w:spacing w:val="101"/>
          <w:sz w:val="28"/>
          <w:szCs w:val="28"/>
        </w:rPr>
        <w:t xml:space="preserve"> </w:t>
      </w:r>
      <w:r w:rsidRPr="009B1571">
        <w:rPr>
          <w:sz w:val="28"/>
          <w:szCs w:val="28"/>
        </w:rPr>
        <w:t>«Зимой</w:t>
      </w:r>
      <w:r w:rsidRPr="009B1571">
        <w:rPr>
          <w:spacing w:val="101"/>
          <w:sz w:val="28"/>
          <w:szCs w:val="28"/>
        </w:rPr>
        <w:t xml:space="preserve"> </w:t>
      </w:r>
      <w:r w:rsidRPr="009B1571">
        <w:rPr>
          <w:sz w:val="28"/>
          <w:szCs w:val="28"/>
        </w:rPr>
        <w:t>в</w:t>
      </w:r>
      <w:r w:rsidRPr="009B1571">
        <w:rPr>
          <w:spacing w:val="101"/>
          <w:sz w:val="28"/>
          <w:szCs w:val="28"/>
        </w:rPr>
        <w:t xml:space="preserve"> </w:t>
      </w:r>
      <w:r w:rsidRPr="009B1571">
        <w:rPr>
          <w:sz w:val="28"/>
          <w:szCs w:val="28"/>
        </w:rPr>
        <w:t>лесу»;</w:t>
      </w:r>
      <w:r w:rsidRPr="009B1571">
        <w:rPr>
          <w:spacing w:val="103"/>
          <w:sz w:val="28"/>
          <w:szCs w:val="28"/>
        </w:rPr>
        <w:t xml:space="preserve"> </w:t>
      </w:r>
      <w:r w:rsidRPr="009B1571">
        <w:rPr>
          <w:sz w:val="28"/>
          <w:szCs w:val="28"/>
        </w:rPr>
        <w:t>Т.</w:t>
      </w:r>
      <w:r w:rsidRPr="009B1571">
        <w:rPr>
          <w:spacing w:val="101"/>
          <w:sz w:val="28"/>
          <w:szCs w:val="28"/>
        </w:rPr>
        <w:t xml:space="preserve"> </w:t>
      </w:r>
      <w:r w:rsidRPr="009B1571">
        <w:rPr>
          <w:sz w:val="28"/>
          <w:szCs w:val="28"/>
        </w:rPr>
        <w:t>Яблонская</w:t>
      </w:r>
      <w:r w:rsidRPr="009B1571">
        <w:rPr>
          <w:spacing w:val="103"/>
          <w:sz w:val="28"/>
          <w:szCs w:val="28"/>
        </w:rPr>
        <w:t xml:space="preserve"> </w:t>
      </w:r>
      <w:r w:rsidRPr="009B1571">
        <w:rPr>
          <w:sz w:val="28"/>
          <w:szCs w:val="28"/>
        </w:rPr>
        <w:t>«Весна»;</w:t>
      </w:r>
      <w:r w:rsidRPr="009B1571">
        <w:rPr>
          <w:spacing w:val="100"/>
          <w:sz w:val="28"/>
          <w:szCs w:val="28"/>
        </w:rPr>
        <w:t xml:space="preserve"> </w:t>
      </w:r>
      <w:r w:rsidRPr="009B1571">
        <w:rPr>
          <w:sz w:val="28"/>
          <w:szCs w:val="28"/>
        </w:rPr>
        <w:t>А.</w:t>
      </w:r>
      <w:r w:rsidRPr="009B1571">
        <w:rPr>
          <w:spacing w:val="102"/>
          <w:sz w:val="28"/>
          <w:szCs w:val="28"/>
        </w:rPr>
        <w:t xml:space="preserve"> </w:t>
      </w:r>
      <w:r w:rsidRPr="009B1571">
        <w:rPr>
          <w:sz w:val="28"/>
          <w:szCs w:val="28"/>
        </w:rPr>
        <w:t>Дейнека</w:t>
      </w:r>
      <w:r w:rsidR="009B1571" w:rsidRPr="009B1571">
        <w:rPr>
          <w:sz w:val="28"/>
          <w:szCs w:val="28"/>
        </w:rPr>
        <w:t xml:space="preserve"> </w:t>
      </w:r>
      <w:r w:rsidRPr="009B1571">
        <w:rPr>
          <w:sz w:val="28"/>
          <w:szCs w:val="28"/>
        </w:rPr>
        <w:t>«Будущие летчики»; И.Грабарь Февральская лазурь; А.А. Пластов «Первый</w:t>
      </w:r>
      <w:r w:rsidRPr="009B1571">
        <w:rPr>
          <w:spacing w:val="1"/>
          <w:sz w:val="28"/>
          <w:szCs w:val="28"/>
        </w:rPr>
        <w:t xml:space="preserve"> </w:t>
      </w:r>
      <w:r w:rsidRPr="009B1571">
        <w:rPr>
          <w:sz w:val="28"/>
          <w:szCs w:val="28"/>
        </w:rPr>
        <w:t>снег»;</w:t>
      </w:r>
      <w:r w:rsidRPr="009B1571">
        <w:rPr>
          <w:spacing w:val="1"/>
          <w:sz w:val="28"/>
          <w:szCs w:val="28"/>
        </w:rPr>
        <w:t xml:space="preserve"> </w:t>
      </w:r>
      <w:r w:rsidRPr="009B1571">
        <w:rPr>
          <w:sz w:val="28"/>
          <w:szCs w:val="28"/>
        </w:rPr>
        <w:t>В.Тимофеев</w:t>
      </w:r>
      <w:r w:rsidRPr="009B1571">
        <w:rPr>
          <w:spacing w:val="1"/>
          <w:sz w:val="28"/>
          <w:szCs w:val="28"/>
        </w:rPr>
        <w:t xml:space="preserve"> </w:t>
      </w:r>
      <w:r w:rsidRPr="009B1571">
        <w:rPr>
          <w:sz w:val="28"/>
          <w:szCs w:val="28"/>
        </w:rPr>
        <w:t>«Девочка</w:t>
      </w:r>
      <w:r w:rsidRPr="009B1571">
        <w:rPr>
          <w:spacing w:val="1"/>
          <w:sz w:val="28"/>
          <w:szCs w:val="28"/>
        </w:rPr>
        <w:t xml:space="preserve"> </w:t>
      </w:r>
      <w:r w:rsidRPr="009B1571">
        <w:rPr>
          <w:sz w:val="28"/>
          <w:szCs w:val="28"/>
        </w:rPr>
        <w:t>с</w:t>
      </w:r>
      <w:r w:rsidRPr="009B1571">
        <w:rPr>
          <w:spacing w:val="1"/>
          <w:sz w:val="28"/>
          <w:szCs w:val="28"/>
        </w:rPr>
        <w:t xml:space="preserve"> </w:t>
      </w:r>
      <w:r w:rsidRPr="009B1571">
        <w:rPr>
          <w:sz w:val="28"/>
          <w:szCs w:val="28"/>
        </w:rPr>
        <w:t>ягодами»;</w:t>
      </w:r>
      <w:r w:rsidRPr="009B1571">
        <w:rPr>
          <w:spacing w:val="1"/>
          <w:sz w:val="28"/>
          <w:szCs w:val="28"/>
        </w:rPr>
        <w:t xml:space="preserve"> </w:t>
      </w:r>
      <w:r w:rsidRPr="009B1571">
        <w:rPr>
          <w:sz w:val="28"/>
          <w:szCs w:val="28"/>
        </w:rPr>
        <w:t>Ф.Сычков</w:t>
      </w:r>
      <w:r w:rsidRPr="009B1571">
        <w:rPr>
          <w:spacing w:val="1"/>
          <w:sz w:val="28"/>
          <w:szCs w:val="28"/>
        </w:rPr>
        <w:t xml:space="preserve"> </w:t>
      </w:r>
      <w:r w:rsidRPr="009B1571">
        <w:rPr>
          <w:sz w:val="28"/>
          <w:szCs w:val="28"/>
        </w:rPr>
        <w:t>«Катание</w:t>
      </w:r>
      <w:r w:rsidRPr="009B1571">
        <w:rPr>
          <w:spacing w:val="1"/>
          <w:sz w:val="28"/>
          <w:szCs w:val="28"/>
        </w:rPr>
        <w:t xml:space="preserve"> </w:t>
      </w:r>
      <w:r w:rsidRPr="009B1571">
        <w:rPr>
          <w:sz w:val="28"/>
          <w:szCs w:val="28"/>
        </w:rPr>
        <w:t>с</w:t>
      </w:r>
      <w:r w:rsidRPr="009B1571">
        <w:rPr>
          <w:spacing w:val="1"/>
          <w:sz w:val="28"/>
          <w:szCs w:val="28"/>
        </w:rPr>
        <w:t xml:space="preserve"> </w:t>
      </w:r>
      <w:r w:rsidRPr="009B1571">
        <w:rPr>
          <w:sz w:val="28"/>
          <w:szCs w:val="28"/>
        </w:rPr>
        <w:t>горы»;</w:t>
      </w:r>
      <w:r w:rsidRPr="009B1571">
        <w:rPr>
          <w:spacing w:val="1"/>
          <w:sz w:val="28"/>
          <w:szCs w:val="28"/>
        </w:rPr>
        <w:t xml:space="preserve"> </w:t>
      </w:r>
      <w:r w:rsidRPr="009B1571">
        <w:rPr>
          <w:sz w:val="28"/>
          <w:szCs w:val="28"/>
        </w:rPr>
        <w:t>Е.Хмелева «Новый год»; Н.Рачков «Девочка с ягодами»; Ю.Кротов «Мои</w:t>
      </w:r>
      <w:r w:rsidRPr="009B1571">
        <w:rPr>
          <w:spacing w:val="1"/>
          <w:sz w:val="28"/>
          <w:szCs w:val="28"/>
        </w:rPr>
        <w:t xml:space="preserve"> </w:t>
      </w:r>
      <w:r w:rsidRPr="009B1571">
        <w:rPr>
          <w:sz w:val="28"/>
          <w:szCs w:val="28"/>
        </w:rPr>
        <w:t>куклы», «Рукодельница», «Котята»; О.Кипренский «Девочка в маковом венке</w:t>
      </w:r>
      <w:r w:rsidRPr="009B1571">
        <w:rPr>
          <w:spacing w:val="-67"/>
          <w:sz w:val="28"/>
          <w:szCs w:val="28"/>
        </w:rPr>
        <w:t xml:space="preserve"> </w:t>
      </w:r>
      <w:r w:rsidRPr="009B1571">
        <w:rPr>
          <w:sz w:val="28"/>
          <w:szCs w:val="28"/>
        </w:rPr>
        <w:t>с гвоздикой в руке»; И. Разживин «Дорога в Новый год», «Расцвел салют в</w:t>
      </w:r>
      <w:r w:rsidRPr="009B1571">
        <w:rPr>
          <w:spacing w:val="1"/>
          <w:sz w:val="28"/>
          <w:szCs w:val="28"/>
        </w:rPr>
        <w:t xml:space="preserve"> </w:t>
      </w:r>
      <w:r w:rsidRPr="009B1571">
        <w:rPr>
          <w:sz w:val="28"/>
          <w:szCs w:val="28"/>
        </w:rPr>
        <w:t>честь праздника Победы!»; И.Машков «Натюрморт» (чашка и мандарины);</w:t>
      </w:r>
      <w:r w:rsidRPr="009B1571">
        <w:rPr>
          <w:spacing w:val="1"/>
          <w:sz w:val="28"/>
          <w:szCs w:val="28"/>
        </w:rPr>
        <w:t xml:space="preserve"> </w:t>
      </w:r>
      <w:r w:rsidRPr="009B1571">
        <w:rPr>
          <w:sz w:val="28"/>
          <w:szCs w:val="28"/>
        </w:rPr>
        <w:t>В.М. Васнецов «Ковер-самолет»; И.Я. Билибин «Иван-царевич и лягушка-</w:t>
      </w:r>
      <w:r w:rsidRPr="009B1571">
        <w:rPr>
          <w:spacing w:val="1"/>
          <w:sz w:val="28"/>
          <w:szCs w:val="28"/>
        </w:rPr>
        <w:t xml:space="preserve"> </w:t>
      </w:r>
      <w:r w:rsidRPr="009B1571">
        <w:rPr>
          <w:sz w:val="28"/>
          <w:szCs w:val="28"/>
        </w:rPr>
        <w:t>квакушка»,</w:t>
      </w:r>
      <w:r w:rsidRPr="009B1571">
        <w:rPr>
          <w:spacing w:val="-2"/>
          <w:sz w:val="28"/>
          <w:szCs w:val="28"/>
        </w:rPr>
        <w:t xml:space="preserve"> </w:t>
      </w:r>
      <w:r w:rsidRPr="009B1571">
        <w:rPr>
          <w:sz w:val="28"/>
          <w:szCs w:val="28"/>
        </w:rPr>
        <w:t>«Иван-царевич</w:t>
      </w:r>
      <w:r w:rsidRPr="009B1571">
        <w:rPr>
          <w:spacing w:val="-1"/>
          <w:sz w:val="28"/>
          <w:szCs w:val="28"/>
        </w:rPr>
        <w:t xml:space="preserve"> </w:t>
      </w:r>
      <w:r w:rsidRPr="009B1571">
        <w:rPr>
          <w:sz w:val="28"/>
          <w:szCs w:val="28"/>
        </w:rPr>
        <w:t>и</w:t>
      </w:r>
      <w:r w:rsidRPr="009B1571">
        <w:rPr>
          <w:spacing w:val="-4"/>
          <w:sz w:val="28"/>
          <w:szCs w:val="28"/>
        </w:rPr>
        <w:t xml:space="preserve"> </w:t>
      </w:r>
      <w:r w:rsidRPr="009B1571">
        <w:rPr>
          <w:sz w:val="28"/>
          <w:szCs w:val="28"/>
        </w:rPr>
        <w:t>Жар-птица»; И.Репин «Осенний</w:t>
      </w:r>
      <w:r w:rsidRPr="009B1571">
        <w:rPr>
          <w:spacing w:val="-1"/>
          <w:sz w:val="28"/>
          <w:szCs w:val="28"/>
        </w:rPr>
        <w:t xml:space="preserve"> </w:t>
      </w:r>
      <w:r w:rsidRPr="009B1571">
        <w:rPr>
          <w:sz w:val="28"/>
          <w:szCs w:val="28"/>
        </w:rPr>
        <w:t>букет».</w:t>
      </w:r>
    </w:p>
    <w:p w:rsidR="003A3D63" w:rsidRDefault="005C1842" w:rsidP="00DD7A66">
      <w:pPr>
        <w:pStyle w:val="a3"/>
        <w:ind w:left="0" w:firstLine="720"/>
      </w:pPr>
      <w:r w:rsidRPr="009B1571">
        <w:rPr>
          <w:i/>
        </w:rPr>
        <w:t>Иллюстрации</w:t>
      </w:r>
      <w:r w:rsidRPr="009B1571">
        <w:rPr>
          <w:i/>
          <w:spacing w:val="1"/>
        </w:rPr>
        <w:t xml:space="preserve"> </w:t>
      </w:r>
      <w:r w:rsidRPr="009B1571">
        <w:rPr>
          <w:i/>
        </w:rPr>
        <w:t>к</w:t>
      </w:r>
      <w:r w:rsidRPr="009B1571">
        <w:rPr>
          <w:i/>
          <w:spacing w:val="1"/>
        </w:rPr>
        <w:t xml:space="preserve"> </w:t>
      </w:r>
      <w:r w:rsidRPr="009B1571">
        <w:rPr>
          <w:i/>
        </w:rPr>
        <w:t>книгам:</w:t>
      </w:r>
      <w:r w:rsidRPr="009B1571">
        <w:rPr>
          <w:i/>
          <w:spacing w:val="1"/>
        </w:rPr>
        <w:t xml:space="preserve"> </w:t>
      </w:r>
      <w:r w:rsidRPr="009B1571">
        <w:t>И.Билибин</w:t>
      </w:r>
      <w:r w:rsidRPr="009B1571">
        <w:rPr>
          <w:spacing w:val="1"/>
        </w:rPr>
        <w:t xml:space="preserve"> </w:t>
      </w:r>
      <w:r w:rsidRPr="009B1571">
        <w:t>«Сестрица</w:t>
      </w:r>
      <w:r w:rsidRPr="009B1571">
        <w:rPr>
          <w:spacing w:val="1"/>
        </w:rPr>
        <w:t xml:space="preserve"> </w:t>
      </w:r>
      <w:r w:rsidRPr="009B1571">
        <w:t>Алѐнушка</w:t>
      </w:r>
      <w:r w:rsidRPr="009B1571">
        <w:rPr>
          <w:spacing w:val="1"/>
        </w:rPr>
        <w:t xml:space="preserve"> </w:t>
      </w:r>
      <w:r w:rsidRPr="009B1571">
        <w:t>и</w:t>
      </w:r>
      <w:r w:rsidRPr="009B1571">
        <w:rPr>
          <w:spacing w:val="1"/>
        </w:rPr>
        <w:t xml:space="preserve"> </w:t>
      </w:r>
      <w:r w:rsidRPr="009B1571">
        <w:t>братец</w:t>
      </w:r>
      <w:r w:rsidRPr="009B1571">
        <w:rPr>
          <w:spacing w:val="1"/>
        </w:rPr>
        <w:t xml:space="preserve"> </w:t>
      </w:r>
      <w:r w:rsidRPr="009B1571">
        <w:t>Иванушка»,</w:t>
      </w:r>
      <w:r w:rsidRPr="009B1571">
        <w:rPr>
          <w:spacing w:val="-2"/>
        </w:rPr>
        <w:t xml:space="preserve"> </w:t>
      </w:r>
      <w:r w:rsidRPr="009B1571">
        <w:t>«Царевна-</w:t>
      </w:r>
      <w:r w:rsidRPr="009B1571">
        <w:rPr>
          <w:spacing w:val="-1"/>
        </w:rPr>
        <w:t xml:space="preserve"> </w:t>
      </w:r>
      <w:r w:rsidRPr="009B1571">
        <w:t>лягушка»,</w:t>
      </w:r>
      <w:r w:rsidRPr="009B1571">
        <w:rPr>
          <w:spacing w:val="-1"/>
        </w:rPr>
        <w:t xml:space="preserve"> </w:t>
      </w:r>
      <w:r w:rsidRPr="009B1571">
        <w:t>«Василиса</w:t>
      </w:r>
      <w:r w:rsidRPr="009B1571">
        <w:rPr>
          <w:spacing w:val="-1"/>
        </w:rPr>
        <w:t xml:space="preserve"> </w:t>
      </w:r>
      <w:r w:rsidRPr="009B1571">
        <w:t>Прекрасная».</w:t>
      </w:r>
    </w:p>
    <w:p w:rsidR="00DD7A66" w:rsidRDefault="00DD7A66" w:rsidP="00DD7A66">
      <w:pPr>
        <w:pStyle w:val="Heading1"/>
        <w:spacing w:line="319" w:lineRule="exact"/>
        <w:ind w:left="0" w:firstLine="720"/>
        <w:jc w:val="both"/>
      </w:pPr>
      <w:r>
        <w:t>Подготовительная группа (6</w:t>
      </w:r>
      <w:r>
        <w:rPr>
          <w:spacing w:val="1"/>
        </w:rPr>
        <w:t>-</w:t>
      </w:r>
      <w:r>
        <w:t>7 лет)</w:t>
      </w:r>
    </w:p>
    <w:p w:rsidR="003A3D63" w:rsidRPr="00DD7A66" w:rsidRDefault="005C1842" w:rsidP="00DD7A66">
      <w:pPr>
        <w:spacing w:line="322" w:lineRule="exact"/>
        <w:ind w:firstLine="720"/>
        <w:jc w:val="both"/>
        <w:rPr>
          <w:sz w:val="28"/>
          <w:szCs w:val="28"/>
        </w:rPr>
      </w:pPr>
      <w:r w:rsidRPr="009B1571">
        <w:rPr>
          <w:i/>
          <w:sz w:val="28"/>
          <w:szCs w:val="28"/>
        </w:rPr>
        <w:lastRenderedPageBreak/>
        <w:t>Иллюстрации,</w:t>
      </w:r>
      <w:r w:rsidRPr="009B1571">
        <w:rPr>
          <w:i/>
          <w:spacing w:val="81"/>
          <w:sz w:val="28"/>
          <w:szCs w:val="28"/>
        </w:rPr>
        <w:t xml:space="preserve"> </w:t>
      </w:r>
      <w:r w:rsidRPr="009B1571">
        <w:rPr>
          <w:i/>
          <w:sz w:val="28"/>
          <w:szCs w:val="28"/>
        </w:rPr>
        <w:t>репродукции</w:t>
      </w:r>
      <w:r w:rsidRPr="009B1571">
        <w:rPr>
          <w:i/>
          <w:spacing w:val="82"/>
          <w:sz w:val="28"/>
          <w:szCs w:val="28"/>
        </w:rPr>
        <w:t xml:space="preserve"> </w:t>
      </w:r>
      <w:r w:rsidRPr="009B1571">
        <w:rPr>
          <w:i/>
          <w:sz w:val="28"/>
          <w:szCs w:val="28"/>
        </w:rPr>
        <w:t>картин</w:t>
      </w:r>
      <w:r w:rsidRPr="009B1571">
        <w:rPr>
          <w:sz w:val="28"/>
          <w:szCs w:val="28"/>
        </w:rPr>
        <w:t>:</w:t>
      </w:r>
      <w:r w:rsidRPr="009B1571">
        <w:rPr>
          <w:spacing w:val="84"/>
          <w:sz w:val="28"/>
          <w:szCs w:val="28"/>
        </w:rPr>
        <w:t xml:space="preserve"> </w:t>
      </w:r>
      <w:r w:rsidRPr="009B1571">
        <w:rPr>
          <w:sz w:val="28"/>
          <w:szCs w:val="28"/>
        </w:rPr>
        <w:t>И.И.</w:t>
      </w:r>
      <w:r w:rsidRPr="009B1571">
        <w:rPr>
          <w:spacing w:val="83"/>
          <w:sz w:val="28"/>
          <w:szCs w:val="28"/>
        </w:rPr>
        <w:t xml:space="preserve"> </w:t>
      </w:r>
      <w:r w:rsidRPr="009B1571">
        <w:rPr>
          <w:sz w:val="28"/>
          <w:szCs w:val="28"/>
        </w:rPr>
        <w:t>Левитан</w:t>
      </w:r>
      <w:r w:rsidRPr="009B1571">
        <w:rPr>
          <w:spacing w:val="84"/>
          <w:sz w:val="28"/>
          <w:szCs w:val="28"/>
        </w:rPr>
        <w:t xml:space="preserve"> </w:t>
      </w:r>
      <w:r w:rsidRPr="009B1571">
        <w:rPr>
          <w:sz w:val="28"/>
          <w:szCs w:val="28"/>
        </w:rPr>
        <w:t>«Золотая</w:t>
      </w:r>
      <w:r w:rsidRPr="009B1571">
        <w:rPr>
          <w:spacing w:val="85"/>
          <w:sz w:val="28"/>
          <w:szCs w:val="28"/>
        </w:rPr>
        <w:t xml:space="preserve"> </w:t>
      </w:r>
      <w:r w:rsidRPr="009B1571">
        <w:rPr>
          <w:sz w:val="28"/>
          <w:szCs w:val="28"/>
        </w:rPr>
        <w:t>осень»,</w:t>
      </w:r>
      <w:r w:rsidR="009B1571" w:rsidRPr="009B1571">
        <w:rPr>
          <w:sz w:val="28"/>
          <w:szCs w:val="28"/>
        </w:rPr>
        <w:t xml:space="preserve"> </w:t>
      </w:r>
      <w:r w:rsidRPr="009B1571">
        <w:rPr>
          <w:sz w:val="28"/>
          <w:szCs w:val="28"/>
        </w:rPr>
        <w:t>«Осенний день. Сокольники», «Стога», «Март», «Весна. Большая вода»; В.М.</w:t>
      </w:r>
      <w:r w:rsidRPr="009B1571">
        <w:rPr>
          <w:spacing w:val="-67"/>
          <w:sz w:val="28"/>
          <w:szCs w:val="28"/>
        </w:rPr>
        <w:t xml:space="preserve"> </w:t>
      </w:r>
      <w:r w:rsidRPr="009B1571">
        <w:rPr>
          <w:sz w:val="28"/>
          <w:szCs w:val="28"/>
        </w:rPr>
        <w:t>Васнецов</w:t>
      </w:r>
      <w:r w:rsidRPr="009B1571">
        <w:rPr>
          <w:spacing w:val="97"/>
          <w:sz w:val="28"/>
          <w:szCs w:val="28"/>
        </w:rPr>
        <w:t xml:space="preserve"> </w:t>
      </w:r>
      <w:r w:rsidRPr="009B1571">
        <w:rPr>
          <w:sz w:val="28"/>
          <w:szCs w:val="28"/>
        </w:rPr>
        <w:t>«Аленушка»,</w:t>
      </w:r>
      <w:r w:rsidRPr="009B1571">
        <w:rPr>
          <w:spacing w:val="98"/>
          <w:sz w:val="28"/>
          <w:szCs w:val="28"/>
        </w:rPr>
        <w:t xml:space="preserve"> </w:t>
      </w:r>
      <w:r w:rsidRPr="009B1571">
        <w:rPr>
          <w:sz w:val="28"/>
          <w:szCs w:val="28"/>
        </w:rPr>
        <w:t>«Богатыри»,</w:t>
      </w:r>
      <w:r w:rsidRPr="009B1571">
        <w:rPr>
          <w:spacing w:val="98"/>
          <w:sz w:val="28"/>
          <w:szCs w:val="28"/>
        </w:rPr>
        <w:t xml:space="preserve"> </w:t>
      </w:r>
      <w:r w:rsidRPr="009B1571">
        <w:rPr>
          <w:sz w:val="28"/>
          <w:szCs w:val="28"/>
        </w:rPr>
        <w:t>«Иван</w:t>
      </w:r>
      <w:r w:rsidRPr="009B1571">
        <w:rPr>
          <w:spacing w:val="100"/>
          <w:sz w:val="28"/>
          <w:szCs w:val="28"/>
        </w:rPr>
        <w:t xml:space="preserve"> </w:t>
      </w:r>
      <w:r w:rsidRPr="009B1571">
        <w:rPr>
          <w:sz w:val="28"/>
          <w:szCs w:val="28"/>
        </w:rPr>
        <w:t>–</w:t>
      </w:r>
      <w:r w:rsidRPr="009B1571">
        <w:rPr>
          <w:spacing w:val="98"/>
          <w:sz w:val="28"/>
          <w:szCs w:val="28"/>
        </w:rPr>
        <w:t xml:space="preserve"> </w:t>
      </w:r>
      <w:r w:rsidRPr="009B1571">
        <w:rPr>
          <w:sz w:val="28"/>
          <w:szCs w:val="28"/>
        </w:rPr>
        <w:t>царевич</w:t>
      </w:r>
      <w:r w:rsidRPr="009B1571">
        <w:rPr>
          <w:spacing w:val="97"/>
          <w:sz w:val="28"/>
          <w:szCs w:val="28"/>
        </w:rPr>
        <w:t xml:space="preserve"> </w:t>
      </w:r>
      <w:r w:rsidRPr="009B1571">
        <w:rPr>
          <w:sz w:val="28"/>
          <w:szCs w:val="28"/>
        </w:rPr>
        <w:t>на</w:t>
      </w:r>
      <w:r w:rsidRPr="009B1571">
        <w:rPr>
          <w:spacing w:val="99"/>
          <w:sz w:val="28"/>
          <w:szCs w:val="28"/>
        </w:rPr>
        <w:t xml:space="preserve"> </w:t>
      </w:r>
      <w:r w:rsidRPr="009B1571">
        <w:rPr>
          <w:sz w:val="28"/>
          <w:szCs w:val="28"/>
        </w:rPr>
        <w:t>Сером</w:t>
      </w:r>
      <w:r w:rsidRPr="009B1571">
        <w:rPr>
          <w:spacing w:val="95"/>
          <w:sz w:val="28"/>
          <w:szCs w:val="28"/>
        </w:rPr>
        <w:t xml:space="preserve"> </w:t>
      </w:r>
      <w:r w:rsidRPr="009B1571">
        <w:rPr>
          <w:sz w:val="28"/>
          <w:szCs w:val="28"/>
        </w:rPr>
        <w:t>волке»,</w:t>
      </w:r>
      <w:r w:rsidR="009B1571" w:rsidRPr="009B1571">
        <w:rPr>
          <w:sz w:val="28"/>
          <w:szCs w:val="28"/>
        </w:rPr>
        <w:t xml:space="preserve"> </w:t>
      </w:r>
      <w:r w:rsidRPr="009B1571">
        <w:rPr>
          <w:sz w:val="28"/>
          <w:szCs w:val="28"/>
        </w:rPr>
        <w:t>«Гусляры»;</w:t>
      </w:r>
      <w:r w:rsidRPr="009B1571">
        <w:rPr>
          <w:spacing w:val="27"/>
          <w:sz w:val="28"/>
          <w:szCs w:val="28"/>
        </w:rPr>
        <w:t xml:space="preserve"> </w:t>
      </w:r>
      <w:r w:rsidRPr="009B1571">
        <w:rPr>
          <w:sz w:val="28"/>
          <w:szCs w:val="28"/>
        </w:rPr>
        <w:t>Ф.А.</w:t>
      </w:r>
      <w:r w:rsidRPr="009B1571">
        <w:rPr>
          <w:spacing w:val="25"/>
          <w:sz w:val="28"/>
          <w:szCs w:val="28"/>
        </w:rPr>
        <w:t xml:space="preserve"> </w:t>
      </w:r>
      <w:r w:rsidRPr="009B1571">
        <w:rPr>
          <w:sz w:val="28"/>
          <w:szCs w:val="28"/>
        </w:rPr>
        <w:t>Васильев</w:t>
      </w:r>
      <w:r w:rsidRPr="009B1571">
        <w:rPr>
          <w:spacing w:val="26"/>
          <w:sz w:val="28"/>
          <w:szCs w:val="28"/>
        </w:rPr>
        <w:t xml:space="preserve"> </w:t>
      </w:r>
      <w:r w:rsidRPr="009B1571">
        <w:rPr>
          <w:sz w:val="28"/>
          <w:szCs w:val="28"/>
        </w:rPr>
        <w:t>«Перед</w:t>
      </w:r>
      <w:r w:rsidRPr="009B1571">
        <w:rPr>
          <w:spacing w:val="24"/>
          <w:sz w:val="28"/>
          <w:szCs w:val="28"/>
        </w:rPr>
        <w:t xml:space="preserve"> </w:t>
      </w:r>
      <w:r w:rsidRPr="009B1571">
        <w:rPr>
          <w:sz w:val="28"/>
          <w:szCs w:val="28"/>
        </w:rPr>
        <w:t>дождем»,</w:t>
      </w:r>
      <w:r w:rsidRPr="009B1571">
        <w:rPr>
          <w:spacing w:val="25"/>
          <w:sz w:val="28"/>
          <w:szCs w:val="28"/>
        </w:rPr>
        <w:t xml:space="preserve"> </w:t>
      </w:r>
      <w:r w:rsidRPr="009B1571">
        <w:rPr>
          <w:sz w:val="28"/>
          <w:szCs w:val="28"/>
        </w:rPr>
        <w:t>«Грачи</w:t>
      </w:r>
      <w:r w:rsidRPr="009B1571">
        <w:rPr>
          <w:spacing w:val="24"/>
          <w:sz w:val="28"/>
          <w:szCs w:val="28"/>
        </w:rPr>
        <w:t xml:space="preserve"> </w:t>
      </w:r>
      <w:r w:rsidRPr="009B1571">
        <w:rPr>
          <w:sz w:val="28"/>
          <w:szCs w:val="28"/>
        </w:rPr>
        <w:t>прилетели»;</w:t>
      </w:r>
      <w:r w:rsidRPr="009B1571">
        <w:rPr>
          <w:spacing w:val="27"/>
          <w:sz w:val="28"/>
          <w:szCs w:val="28"/>
        </w:rPr>
        <w:t xml:space="preserve"> </w:t>
      </w:r>
      <w:r w:rsidRPr="009B1571">
        <w:rPr>
          <w:sz w:val="28"/>
          <w:szCs w:val="28"/>
        </w:rPr>
        <w:t>В.Поленов</w:t>
      </w:r>
      <w:r w:rsidR="009B1571" w:rsidRPr="009B1571">
        <w:rPr>
          <w:sz w:val="28"/>
          <w:szCs w:val="28"/>
        </w:rPr>
        <w:t xml:space="preserve"> </w:t>
      </w:r>
      <w:r w:rsidRPr="009B1571">
        <w:rPr>
          <w:sz w:val="28"/>
          <w:szCs w:val="28"/>
        </w:rPr>
        <w:t>«Золотая</w:t>
      </w:r>
      <w:r w:rsidRPr="009B1571">
        <w:rPr>
          <w:spacing w:val="1"/>
          <w:sz w:val="28"/>
          <w:szCs w:val="28"/>
        </w:rPr>
        <w:t xml:space="preserve"> </w:t>
      </w:r>
      <w:r w:rsidRPr="009B1571">
        <w:rPr>
          <w:sz w:val="28"/>
          <w:szCs w:val="28"/>
        </w:rPr>
        <w:t>осень»;</w:t>
      </w:r>
      <w:r w:rsidRPr="009B1571">
        <w:rPr>
          <w:spacing w:val="1"/>
          <w:sz w:val="28"/>
          <w:szCs w:val="28"/>
        </w:rPr>
        <w:t xml:space="preserve"> </w:t>
      </w:r>
      <w:r w:rsidRPr="009B1571">
        <w:rPr>
          <w:sz w:val="28"/>
          <w:szCs w:val="28"/>
        </w:rPr>
        <w:t>И.Ф.</w:t>
      </w:r>
      <w:r w:rsidRPr="009B1571">
        <w:rPr>
          <w:spacing w:val="1"/>
          <w:sz w:val="28"/>
          <w:szCs w:val="28"/>
        </w:rPr>
        <w:t xml:space="preserve"> </w:t>
      </w:r>
      <w:r w:rsidRPr="009B1571">
        <w:rPr>
          <w:sz w:val="28"/>
          <w:szCs w:val="28"/>
        </w:rPr>
        <w:t>Хруцкий</w:t>
      </w:r>
      <w:r w:rsidRPr="009B1571">
        <w:rPr>
          <w:spacing w:val="1"/>
          <w:sz w:val="28"/>
          <w:szCs w:val="28"/>
        </w:rPr>
        <w:t xml:space="preserve"> </w:t>
      </w:r>
      <w:r w:rsidRPr="009B1571">
        <w:rPr>
          <w:sz w:val="28"/>
          <w:szCs w:val="28"/>
        </w:rPr>
        <w:t>«Цветы</w:t>
      </w:r>
      <w:r w:rsidRPr="009B1571">
        <w:rPr>
          <w:spacing w:val="1"/>
          <w:sz w:val="28"/>
          <w:szCs w:val="28"/>
        </w:rPr>
        <w:t xml:space="preserve"> </w:t>
      </w:r>
      <w:r w:rsidRPr="009B1571">
        <w:rPr>
          <w:sz w:val="28"/>
          <w:szCs w:val="28"/>
        </w:rPr>
        <w:t>и</w:t>
      </w:r>
      <w:r w:rsidRPr="009B1571">
        <w:rPr>
          <w:spacing w:val="1"/>
          <w:sz w:val="28"/>
          <w:szCs w:val="28"/>
        </w:rPr>
        <w:t xml:space="preserve"> </w:t>
      </w:r>
      <w:r w:rsidRPr="009B1571">
        <w:rPr>
          <w:sz w:val="28"/>
          <w:szCs w:val="28"/>
        </w:rPr>
        <w:t>плоды»</w:t>
      </w:r>
      <w:r w:rsidRPr="009B1571">
        <w:rPr>
          <w:spacing w:val="1"/>
          <w:sz w:val="28"/>
          <w:szCs w:val="28"/>
        </w:rPr>
        <w:t xml:space="preserve"> </w:t>
      </w:r>
      <w:r w:rsidRPr="009B1571">
        <w:rPr>
          <w:sz w:val="28"/>
          <w:szCs w:val="28"/>
        </w:rPr>
        <w:t>А.Саврасов</w:t>
      </w:r>
      <w:r w:rsidRPr="009B1571">
        <w:rPr>
          <w:spacing w:val="70"/>
          <w:sz w:val="28"/>
          <w:szCs w:val="28"/>
        </w:rPr>
        <w:t xml:space="preserve"> </w:t>
      </w:r>
      <w:r w:rsidRPr="009B1571">
        <w:rPr>
          <w:sz w:val="28"/>
          <w:szCs w:val="28"/>
        </w:rPr>
        <w:t>«Ранняя</w:t>
      </w:r>
      <w:r w:rsidRPr="009B1571">
        <w:rPr>
          <w:spacing w:val="1"/>
          <w:sz w:val="28"/>
          <w:szCs w:val="28"/>
        </w:rPr>
        <w:t xml:space="preserve"> </w:t>
      </w:r>
      <w:r w:rsidRPr="009B1571">
        <w:rPr>
          <w:i/>
          <w:sz w:val="28"/>
          <w:szCs w:val="28"/>
        </w:rPr>
        <w:t>весна»</w:t>
      </w:r>
      <w:r w:rsidRPr="009B1571">
        <w:rPr>
          <w:sz w:val="28"/>
          <w:szCs w:val="28"/>
        </w:rPr>
        <w:t>, К. Юон «Мартовское солнце», В. Шишкин «Прогулка в лесу», «Утро</w:t>
      </w:r>
      <w:r w:rsidRPr="009B1571">
        <w:rPr>
          <w:spacing w:val="1"/>
          <w:sz w:val="28"/>
          <w:szCs w:val="28"/>
        </w:rPr>
        <w:t xml:space="preserve"> </w:t>
      </w:r>
      <w:r w:rsidRPr="009B1571">
        <w:rPr>
          <w:sz w:val="28"/>
          <w:szCs w:val="28"/>
        </w:rPr>
        <w:t>в</w:t>
      </w:r>
      <w:r w:rsidRPr="009B1571">
        <w:rPr>
          <w:spacing w:val="101"/>
          <w:sz w:val="28"/>
          <w:szCs w:val="28"/>
        </w:rPr>
        <w:t xml:space="preserve"> </w:t>
      </w:r>
      <w:r w:rsidRPr="009B1571">
        <w:rPr>
          <w:sz w:val="28"/>
          <w:szCs w:val="28"/>
        </w:rPr>
        <w:t>сосновом</w:t>
      </w:r>
      <w:r w:rsidRPr="009B1571">
        <w:rPr>
          <w:spacing w:val="103"/>
          <w:sz w:val="28"/>
          <w:szCs w:val="28"/>
        </w:rPr>
        <w:t xml:space="preserve"> </w:t>
      </w:r>
      <w:r w:rsidRPr="009B1571">
        <w:rPr>
          <w:sz w:val="28"/>
          <w:szCs w:val="28"/>
        </w:rPr>
        <w:t>лесу»,</w:t>
      </w:r>
      <w:r w:rsidRPr="009B1571">
        <w:rPr>
          <w:spacing w:val="104"/>
          <w:sz w:val="28"/>
          <w:szCs w:val="28"/>
        </w:rPr>
        <w:t xml:space="preserve"> </w:t>
      </w:r>
      <w:r w:rsidRPr="009B1571">
        <w:rPr>
          <w:sz w:val="28"/>
          <w:szCs w:val="28"/>
        </w:rPr>
        <w:t>«Рожь»;</w:t>
      </w:r>
      <w:r w:rsidRPr="009B1571">
        <w:rPr>
          <w:spacing w:val="102"/>
          <w:sz w:val="28"/>
          <w:szCs w:val="28"/>
        </w:rPr>
        <w:t xml:space="preserve"> </w:t>
      </w:r>
      <w:r w:rsidRPr="009B1571">
        <w:rPr>
          <w:sz w:val="28"/>
          <w:szCs w:val="28"/>
        </w:rPr>
        <w:t>А.</w:t>
      </w:r>
      <w:r w:rsidRPr="009B1571">
        <w:rPr>
          <w:spacing w:val="102"/>
          <w:sz w:val="28"/>
          <w:szCs w:val="28"/>
        </w:rPr>
        <w:t xml:space="preserve"> </w:t>
      </w:r>
      <w:r w:rsidRPr="009B1571">
        <w:rPr>
          <w:sz w:val="28"/>
          <w:szCs w:val="28"/>
        </w:rPr>
        <w:t>Куинджи</w:t>
      </w:r>
      <w:r w:rsidRPr="009B1571">
        <w:rPr>
          <w:spacing w:val="102"/>
          <w:sz w:val="28"/>
          <w:szCs w:val="28"/>
        </w:rPr>
        <w:t xml:space="preserve"> </w:t>
      </w:r>
      <w:r w:rsidRPr="009B1571">
        <w:rPr>
          <w:sz w:val="28"/>
          <w:szCs w:val="28"/>
        </w:rPr>
        <w:t>«Березовая</w:t>
      </w:r>
      <w:r w:rsidRPr="009B1571">
        <w:rPr>
          <w:spacing w:val="100"/>
          <w:sz w:val="28"/>
          <w:szCs w:val="28"/>
        </w:rPr>
        <w:t xml:space="preserve"> </w:t>
      </w:r>
      <w:r w:rsidRPr="009B1571">
        <w:rPr>
          <w:sz w:val="28"/>
          <w:szCs w:val="28"/>
        </w:rPr>
        <w:t>роща»;</w:t>
      </w:r>
      <w:r w:rsidRPr="009B1571">
        <w:rPr>
          <w:spacing w:val="102"/>
          <w:sz w:val="28"/>
          <w:szCs w:val="28"/>
        </w:rPr>
        <w:t xml:space="preserve"> </w:t>
      </w:r>
      <w:r w:rsidRPr="009B1571">
        <w:rPr>
          <w:sz w:val="28"/>
          <w:szCs w:val="28"/>
        </w:rPr>
        <w:t>А.</w:t>
      </w:r>
      <w:r w:rsidRPr="009B1571">
        <w:rPr>
          <w:spacing w:val="102"/>
          <w:sz w:val="28"/>
          <w:szCs w:val="28"/>
        </w:rPr>
        <w:t xml:space="preserve"> </w:t>
      </w:r>
      <w:r w:rsidRPr="009B1571">
        <w:rPr>
          <w:sz w:val="28"/>
          <w:szCs w:val="28"/>
        </w:rPr>
        <w:t>Пластов</w:t>
      </w:r>
      <w:r w:rsidR="009B1571" w:rsidRPr="009B1571">
        <w:rPr>
          <w:sz w:val="28"/>
          <w:szCs w:val="28"/>
        </w:rPr>
        <w:t xml:space="preserve"> </w:t>
      </w:r>
      <w:r w:rsidRPr="009B1571">
        <w:rPr>
          <w:sz w:val="28"/>
          <w:szCs w:val="28"/>
        </w:rPr>
        <w:t>«Полдень»,</w:t>
      </w:r>
      <w:r w:rsidRPr="009B1571">
        <w:rPr>
          <w:sz w:val="28"/>
          <w:szCs w:val="28"/>
        </w:rPr>
        <w:tab/>
        <w:t>«Летом»,</w:t>
      </w:r>
      <w:r w:rsidRPr="009B1571">
        <w:rPr>
          <w:sz w:val="28"/>
          <w:szCs w:val="28"/>
        </w:rPr>
        <w:tab/>
      </w:r>
      <w:r w:rsidR="00DD7A66">
        <w:rPr>
          <w:sz w:val="28"/>
          <w:szCs w:val="28"/>
        </w:rPr>
        <w:t>«Сенокос»;</w:t>
      </w:r>
      <w:r w:rsidR="00DD7A66">
        <w:rPr>
          <w:sz w:val="28"/>
          <w:szCs w:val="28"/>
        </w:rPr>
        <w:tab/>
        <w:t xml:space="preserve">И.Остроухов </w:t>
      </w:r>
      <w:r w:rsidR="009B1571" w:rsidRPr="009B1571">
        <w:rPr>
          <w:sz w:val="28"/>
          <w:szCs w:val="28"/>
        </w:rPr>
        <w:t xml:space="preserve">«Золотая </w:t>
      </w:r>
      <w:r w:rsidRPr="009B1571">
        <w:rPr>
          <w:sz w:val="28"/>
          <w:szCs w:val="28"/>
        </w:rPr>
        <w:t>осень».</w:t>
      </w:r>
      <w:r w:rsidRPr="009B1571">
        <w:rPr>
          <w:sz w:val="28"/>
          <w:szCs w:val="28"/>
        </w:rPr>
        <w:tab/>
        <w:t>З.Е.</w:t>
      </w:r>
      <w:r w:rsidRPr="009B1571">
        <w:rPr>
          <w:spacing w:val="-67"/>
          <w:sz w:val="28"/>
          <w:szCs w:val="28"/>
        </w:rPr>
        <w:t xml:space="preserve"> </w:t>
      </w:r>
      <w:r w:rsidRPr="009B1571">
        <w:rPr>
          <w:sz w:val="28"/>
          <w:szCs w:val="28"/>
        </w:rPr>
        <w:t>Серебрякова</w:t>
      </w:r>
      <w:r w:rsidRPr="009B1571">
        <w:rPr>
          <w:spacing w:val="40"/>
          <w:sz w:val="28"/>
          <w:szCs w:val="28"/>
        </w:rPr>
        <w:t xml:space="preserve"> </w:t>
      </w:r>
      <w:r w:rsidRPr="009B1571">
        <w:rPr>
          <w:sz w:val="28"/>
          <w:szCs w:val="28"/>
        </w:rPr>
        <w:t>«За</w:t>
      </w:r>
      <w:r w:rsidRPr="009B1571">
        <w:rPr>
          <w:spacing w:val="41"/>
          <w:sz w:val="28"/>
          <w:szCs w:val="28"/>
        </w:rPr>
        <w:t xml:space="preserve"> </w:t>
      </w:r>
      <w:r w:rsidRPr="009B1571">
        <w:rPr>
          <w:sz w:val="28"/>
          <w:szCs w:val="28"/>
        </w:rPr>
        <w:t>завтраком»;</w:t>
      </w:r>
      <w:r w:rsidRPr="009B1571">
        <w:rPr>
          <w:spacing w:val="41"/>
          <w:sz w:val="28"/>
          <w:szCs w:val="28"/>
        </w:rPr>
        <w:t xml:space="preserve"> </w:t>
      </w:r>
      <w:r w:rsidRPr="009B1571">
        <w:rPr>
          <w:sz w:val="28"/>
          <w:szCs w:val="28"/>
        </w:rPr>
        <w:t>В.Серов,</w:t>
      </w:r>
      <w:r w:rsidRPr="009B1571">
        <w:rPr>
          <w:spacing w:val="37"/>
          <w:sz w:val="28"/>
          <w:szCs w:val="28"/>
        </w:rPr>
        <w:t xml:space="preserve"> </w:t>
      </w:r>
      <w:r w:rsidRPr="009B1571">
        <w:rPr>
          <w:sz w:val="28"/>
          <w:szCs w:val="28"/>
        </w:rPr>
        <w:t>«Девочка</w:t>
      </w:r>
      <w:r w:rsidRPr="009B1571">
        <w:rPr>
          <w:spacing w:val="42"/>
          <w:sz w:val="28"/>
          <w:szCs w:val="28"/>
        </w:rPr>
        <w:t xml:space="preserve"> </w:t>
      </w:r>
      <w:r w:rsidRPr="009B1571">
        <w:rPr>
          <w:sz w:val="28"/>
          <w:szCs w:val="28"/>
        </w:rPr>
        <w:t>с</w:t>
      </w:r>
      <w:r w:rsidRPr="009B1571">
        <w:rPr>
          <w:spacing w:val="41"/>
          <w:sz w:val="28"/>
          <w:szCs w:val="28"/>
        </w:rPr>
        <w:t xml:space="preserve"> </w:t>
      </w:r>
      <w:r w:rsidRPr="009B1571">
        <w:rPr>
          <w:sz w:val="28"/>
          <w:szCs w:val="28"/>
        </w:rPr>
        <w:t>персиками»;</w:t>
      </w:r>
      <w:r w:rsidRPr="009B1571">
        <w:rPr>
          <w:spacing w:val="41"/>
          <w:sz w:val="28"/>
          <w:szCs w:val="28"/>
        </w:rPr>
        <w:t xml:space="preserve"> </w:t>
      </w:r>
      <w:r w:rsidRPr="009B1571">
        <w:rPr>
          <w:sz w:val="28"/>
          <w:szCs w:val="28"/>
        </w:rPr>
        <w:t>А.Степанов</w:t>
      </w:r>
      <w:r w:rsidR="009B1571" w:rsidRPr="009B1571">
        <w:rPr>
          <w:sz w:val="28"/>
          <w:szCs w:val="28"/>
        </w:rPr>
        <w:t xml:space="preserve"> </w:t>
      </w:r>
      <w:r w:rsidRPr="009B1571">
        <w:rPr>
          <w:sz w:val="28"/>
          <w:szCs w:val="28"/>
        </w:rPr>
        <w:t>«Катание</w:t>
      </w:r>
      <w:r w:rsidRPr="009B1571">
        <w:rPr>
          <w:spacing w:val="6"/>
          <w:sz w:val="28"/>
          <w:szCs w:val="28"/>
        </w:rPr>
        <w:t xml:space="preserve"> </w:t>
      </w:r>
      <w:r w:rsidRPr="009B1571">
        <w:rPr>
          <w:sz w:val="28"/>
          <w:szCs w:val="28"/>
        </w:rPr>
        <w:t>на</w:t>
      </w:r>
      <w:r w:rsidRPr="009B1571">
        <w:rPr>
          <w:spacing w:val="7"/>
          <w:sz w:val="28"/>
          <w:szCs w:val="28"/>
        </w:rPr>
        <w:t xml:space="preserve"> </w:t>
      </w:r>
      <w:r w:rsidRPr="009B1571">
        <w:rPr>
          <w:sz w:val="28"/>
          <w:szCs w:val="28"/>
        </w:rPr>
        <w:t>Масленицу»;</w:t>
      </w:r>
      <w:r w:rsidRPr="009B1571">
        <w:rPr>
          <w:spacing w:val="7"/>
          <w:sz w:val="28"/>
          <w:szCs w:val="28"/>
        </w:rPr>
        <w:t xml:space="preserve"> </w:t>
      </w:r>
      <w:r w:rsidRPr="009B1571">
        <w:rPr>
          <w:sz w:val="28"/>
          <w:szCs w:val="28"/>
        </w:rPr>
        <w:t>И.Э.Грабарь</w:t>
      </w:r>
      <w:r w:rsidRPr="009B1571">
        <w:rPr>
          <w:spacing w:val="6"/>
          <w:sz w:val="28"/>
          <w:szCs w:val="28"/>
        </w:rPr>
        <w:t xml:space="preserve"> </w:t>
      </w:r>
      <w:r w:rsidRPr="009B1571">
        <w:rPr>
          <w:sz w:val="28"/>
          <w:szCs w:val="28"/>
        </w:rPr>
        <w:t>«Зимнее</w:t>
      </w:r>
      <w:r w:rsidRPr="009B1571">
        <w:rPr>
          <w:spacing w:val="7"/>
          <w:sz w:val="28"/>
          <w:szCs w:val="28"/>
        </w:rPr>
        <w:t xml:space="preserve"> </w:t>
      </w:r>
      <w:r w:rsidRPr="009B1571">
        <w:rPr>
          <w:sz w:val="28"/>
          <w:szCs w:val="28"/>
        </w:rPr>
        <w:t>утро»;</w:t>
      </w:r>
      <w:r w:rsidRPr="009B1571">
        <w:rPr>
          <w:spacing w:val="7"/>
          <w:sz w:val="28"/>
          <w:szCs w:val="28"/>
        </w:rPr>
        <w:t xml:space="preserve"> </w:t>
      </w:r>
      <w:r w:rsidRPr="009B1571">
        <w:rPr>
          <w:sz w:val="28"/>
          <w:szCs w:val="28"/>
        </w:rPr>
        <w:t>И.Билибин</w:t>
      </w:r>
      <w:r w:rsidRPr="009B1571">
        <w:rPr>
          <w:spacing w:val="7"/>
          <w:sz w:val="28"/>
          <w:szCs w:val="28"/>
        </w:rPr>
        <w:t xml:space="preserve"> </w:t>
      </w:r>
      <w:r w:rsidRPr="009B1571">
        <w:rPr>
          <w:sz w:val="28"/>
          <w:szCs w:val="28"/>
        </w:rPr>
        <w:t>«Сестрица</w:t>
      </w:r>
      <w:r w:rsidRPr="009B1571">
        <w:rPr>
          <w:spacing w:val="-67"/>
          <w:sz w:val="28"/>
          <w:szCs w:val="28"/>
        </w:rPr>
        <w:t xml:space="preserve"> </w:t>
      </w:r>
      <w:r w:rsidRPr="009B1571">
        <w:rPr>
          <w:sz w:val="28"/>
          <w:szCs w:val="28"/>
        </w:rPr>
        <w:t>Алѐнушка</w:t>
      </w:r>
      <w:r w:rsidRPr="009B1571">
        <w:rPr>
          <w:spacing w:val="2"/>
          <w:sz w:val="28"/>
          <w:szCs w:val="28"/>
        </w:rPr>
        <w:t xml:space="preserve"> </w:t>
      </w:r>
      <w:r w:rsidRPr="009B1571">
        <w:rPr>
          <w:sz w:val="28"/>
          <w:szCs w:val="28"/>
        </w:rPr>
        <w:t>и</w:t>
      </w:r>
      <w:r w:rsidRPr="009B1571">
        <w:rPr>
          <w:spacing w:val="3"/>
          <w:sz w:val="28"/>
          <w:szCs w:val="28"/>
        </w:rPr>
        <w:t xml:space="preserve"> </w:t>
      </w:r>
      <w:r w:rsidRPr="009B1571">
        <w:rPr>
          <w:sz w:val="28"/>
          <w:szCs w:val="28"/>
        </w:rPr>
        <w:t>братец</w:t>
      </w:r>
      <w:r w:rsidRPr="009B1571">
        <w:rPr>
          <w:spacing w:val="1"/>
          <w:sz w:val="28"/>
          <w:szCs w:val="28"/>
        </w:rPr>
        <w:t xml:space="preserve"> </w:t>
      </w:r>
      <w:r w:rsidRPr="009B1571">
        <w:rPr>
          <w:sz w:val="28"/>
          <w:szCs w:val="28"/>
        </w:rPr>
        <w:t>Иванушка»;</w:t>
      </w:r>
      <w:r w:rsidRPr="009B1571">
        <w:rPr>
          <w:spacing w:val="3"/>
          <w:sz w:val="28"/>
          <w:szCs w:val="28"/>
        </w:rPr>
        <w:t xml:space="preserve"> </w:t>
      </w:r>
      <w:r w:rsidRPr="009B1571">
        <w:rPr>
          <w:sz w:val="28"/>
          <w:szCs w:val="28"/>
        </w:rPr>
        <w:t>Ю.Кугач</w:t>
      </w:r>
      <w:r w:rsidRPr="009B1571">
        <w:rPr>
          <w:spacing w:val="2"/>
          <w:sz w:val="28"/>
          <w:szCs w:val="28"/>
        </w:rPr>
        <w:t xml:space="preserve"> </w:t>
      </w:r>
      <w:r w:rsidRPr="009B1571">
        <w:rPr>
          <w:sz w:val="28"/>
          <w:szCs w:val="28"/>
        </w:rPr>
        <w:t>«Накануне</w:t>
      </w:r>
      <w:r w:rsidRPr="009B1571">
        <w:rPr>
          <w:spacing w:val="2"/>
          <w:sz w:val="28"/>
          <w:szCs w:val="28"/>
        </w:rPr>
        <w:t xml:space="preserve"> </w:t>
      </w:r>
      <w:r w:rsidRPr="009B1571">
        <w:rPr>
          <w:sz w:val="28"/>
          <w:szCs w:val="28"/>
        </w:rPr>
        <w:t>праздника»;</w:t>
      </w:r>
      <w:r w:rsidRPr="009B1571">
        <w:rPr>
          <w:spacing w:val="4"/>
          <w:sz w:val="28"/>
          <w:szCs w:val="28"/>
        </w:rPr>
        <w:t xml:space="preserve"> </w:t>
      </w:r>
      <w:r w:rsidRPr="009B1571">
        <w:rPr>
          <w:sz w:val="28"/>
          <w:szCs w:val="28"/>
        </w:rPr>
        <w:t>А.С.Петров</w:t>
      </w:r>
      <w:r w:rsidR="009B1571" w:rsidRPr="009B1571">
        <w:rPr>
          <w:sz w:val="28"/>
          <w:szCs w:val="28"/>
        </w:rPr>
        <w:t>-</w:t>
      </w:r>
      <w:r w:rsidRPr="009B1571">
        <w:rPr>
          <w:sz w:val="28"/>
          <w:szCs w:val="28"/>
        </w:rPr>
        <w:t>Водкин</w:t>
      </w:r>
      <w:r w:rsidRPr="009B1571">
        <w:rPr>
          <w:spacing w:val="1"/>
          <w:sz w:val="28"/>
          <w:szCs w:val="28"/>
        </w:rPr>
        <w:t xml:space="preserve"> </w:t>
      </w:r>
      <w:r w:rsidRPr="009B1571">
        <w:rPr>
          <w:sz w:val="28"/>
          <w:szCs w:val="28"/>
        </w:rPr>
        <w:t>«Утренний</w:t>
      </w:r>
      <w:r w:rsidRPr="009B1571">
        <w:rPr>
          <w:spacing w:val="1"/>
          <w:sz w:val="28"/>
          <w:szCs w:val="28"/>
        </w:rPr>
        <w:t xml:space="preserve"> </w:t>
      </w:r>
      <w:r w:rsidRPr="009B1571">
        <w:rPr>
          <w:sz w:val="28"/>
          <w:szCs w:val="28"/>
        </w:rPr>
        <w:t>натюрморт»;</w:t>
      </w:r>
      <w:r w:rsidRPr="009B1571">
        <w:rPr>
          <w:spacing w:val="1"/>
          <w:sz w:val="28"/>
          <w:szCs w:val="28"/>
        </w:rPr>
        <w:t xml:space="preserve"> </w:t>
      </w:r>
      <w:r w:rsidRPr="009B1571">
        <w:rPr>
          <w:sz w:val="28"/>
          <w:szCs w:val="28"/>
        </w:rPr>
        <w:t>И.Разживин</w:t>
      </w:r>
      <w:r w:rsidRPr="009B1571">
        <w:rPr>
          <w:spacing w:val="1"/>
          <w:sz w:val="28"/>
          <w:szCs w:val="28"/>
        </w:rPr>
        <w:t xml:space="preserve"> </w:t>
      </w:r>
      <w:r w:rsidRPr="009B1571">
        <w:rPr>
          <w:sz w:val="28"/>
          <w:szCs w:val="28"/>
        </w:rPr>
        <w:t>Игорь</w:t>
      </w:r>
      <w:r w:rsidRPr="009B1571">
        <w:rPr>
          <w:spacing w:val="1"/>
          <w:sz w:val="28"/>
          <w:szCs w:val="28"/>
        </w:rPr>
        <w:t xml:space="preserve"> </w:t>
      </w:r>
      <w:r w:rsidRPr="009B1571">
        <w:rPr>
          <w:sz w:val="28"/>
          <w:szCs w:val="28"/>
        </w:rPr>
        <w:t>«Волшебная</w:t>
      </w:r>
      <w:r w:rsidRPr="009B1571">
        <w:rPr>
          <w:spacing w:val="1"/>
          <w:sz w:val="28"/>
          <w:szCs w:val="28"/>
        </w:rPr>
        <w:t xml:space="preserve"> </w:t>
      </w:r>
      <w:r w:rsidRPr="009B1571">
        <w:rPr>
          <w:sz w:val="28"/>
          <w:szCs w:val="28"/>
        </w:rPr>
        <w:t>зима»;</w:t>
      </w:r>
      <w:r w:rsidRPr="009B1571">
        <w:rPr>
          <w:spacing w:val="-67"/>
          <w:sz w:val="28"/>
          <w:szCs w:val="28"/>
        </w:rPr>
        <w:t xml:space="preserve"> </w:t>
      </w:r>
      <w:r w:rsidRPr="009B1571">
        <w:rPr>
          <w:sz w:val="28"/>
          <w:szCs w:val="28"/>
        </w:rPr>
        <w:t>К.Маковский</w:t>
      </w:r>
      <w:r w:rsidRPr="009B1571">
        <w:rPr>
          <w:spacing w:val="56"/>
          <w:sz w:val="28"/>
          <w:szCs w:val="28"/>
        </w:rPr>
        <w:t xml:space="preserve"> </w:t>
      </w:r>
      <w:r w:rsidRPr="009B1571">
        <w:rPr>
          <w:sz w:val="28"/>
          <w:szCs w:val="28"/>
        </w:rPr>
        <w:t>«Дети</w:t>
      </w:r>
      <w:r w:rsidRPr="009B1571">
        <w:rPr>
          <w:spacing w:val="54"/>
          <w:sz w:val="28"/>
          <w:szCs w:val="28"/>
        </w:rPr>
        <w:t xml:space="preserve"> </w:t>
      </w:r>
      <w:r w:rsidRPr="009B1571">
        <w:rPr>
          <w:sz w:val="28"/>
          <w:szCs w:val="28"/>
        </w:rPr>
        <w:t>бегущие</w:t>
      </w:r>
      <w:r w:rsidRPr="009B1571">
        <w:rPr>
          <w:spacing w:val="54"/>
          <w:sz w:val="28"/>
          <w:szCs w:val="28"/>
        </w:rPr>
        <w:t xml:space="preserve"> </w:t>
      </w:r>
      <w:r w:rsidRPr="009B1571">
        <w:rPr>
          <w:sz w:val="28"/>
          <w:szCs w:val="28"/>
        </w:rPr>
        <w:t>от</w:t>
      </w:r>
      <w:r w:rsidRPr="009B1571">
        <w:rPr>
          <w:spacing w:val="55"/>
          <w:sz w:val="28"/>
          <w:szCs w:val="28"/>
        </w:rPr>
        <w:t xml:space="preserve"> </w:t>
      </w:r>
      <w:r w:rsidRPr="009B1571">
        <w:rPr>
          <w:sz w:val="28"/>
          <w:szCs w:val="28"/>
        </w:rPr>
        <w:t>грозы»,</w:t>
      </w:r>
      <w:r w:rsidRPr="009B1571">
        <w:rPr>
          <w:spacing w:val="55"/>
          <w:sz w:val="28"/>
          <w:szCs w:val="28"/>
        </w:rPr>
        <w:t xml:space="preserve"> </w:t>
      </w:r>
      <w:r w:rsidRPr="009B1571">
        <w:rPr>
          <w:sz w:val="28"/>
          <w:szCs w:val="28"/>
        </w:rPr>
        <w:t>Ю.Кротов</w:t>
      </w:r>
      <w:r w:rsidRPr="009B1571">
        <w:rPr>
          <w:spacing w:val="55"/>
          <w:sz w:val="28"/>
          <w:szCs w:val="28"/>
        </w:rPr>
        <w:t xml:space="preserve"> </w:t>
      </w:r>
      <w:r w:rsidRPr="009B1571">
        <w:rPr>
          <w:sz w:val="28"/>
          <w:szCs w:val="28"/>
        </w:rPr>
        <w:t>«Хозяюшка»;</w:t>
      </w:r>
      <w:r w:rsidRPr="009B1571">
        <w:rPr>
          <w:spacing w:val="57"/>
          <w:sz w:val="28"/>
          <w:szCs w:val="28"/>
        </w:rPr>
        <w:t xml:space="preserve"> </w:t>
      </w:r>
      <w:r w:rsidRPr="009B1571">
        <w:rPr>
          <w:sz w:val="28"/>
          <w:szCs w:val="28"/>
        </w:rPr>
        <w:t>П.Ренуар</w:t>
      </w:r>
      <w:r w:rsidR="009B1571" w:rsidRPr="009B1571">
        <w:rPr>
          <w:sz w:val="28"/>
          <w:szCs w:val="28"/>
        </w:rPr>
        <w:t xml:space="preserve"> </w:t>
      </w:r>
      <w:r w:rsidRPr="009B1571">
        <w:rPr>
          <w:sz w:val="28"/>
          <w:szCs w:val="28"/>
        </w:rPr>
        <w:t>«Детский</w:t>
      </w:r>
      <w:r w:rsidRPr="009B1571">
        <w:rPr>
          <w:spacing w:val="35"/>
          <w:sz w:val="28"/>
          <w:szCs w:val="28"/>
        </w:rPr>
        <w:t xml:space="preserve"> </w:t>
      </w:r>
      <w:r w:rsidRPr="009B1571">
        <w:rPr>
          <w:sz w:val="28"/>
          <w:szCs w:val="28"/>
        </w:rPr>
        <w:t>день»;</w:t>
      </w:r>
      <w:r w:rsidRPr="009B1571">
        <w:rPr>
          <w:spacing w:val="38"/>
          <w:sz w:val="28"/>
          <w:szCs w:val="28"/>
        </w:rPr>
        <w:t xml:space="preserve"> </w:t>
      </w:r>
      <w:r w:rsidRPr="009B1571">
        <w:rPr>
          <w:sz w:val="28"/>
          <w:szCs w:val="28"/>
        </w:rPr>
        <w:t>И.И.</w:t>
      </w:r>
      <w:r w:rsidRPr="009B1571">
        <w:rPr>
          <w:spacing w:val="37"/>
          <w:sz w:val="28"/>
          <w:szCs w:val="28"/>
        </w:rPr>
        <w:t xml:space="preserve"> </w:t>
      </w:r>
      <w:r w:rsidRPr="009B1571">
        <w:rPr>
          <w:sz w:val="28"/>
          <w:szCs w:val="28"/>
        </w:rPr>
        <w:t>Ершов</w:t>
      </w:r>
      <w:r w:rsidRPr="009B1571">
        <w:rPr>
          <w:spacing w:val="35"/>
          <w:sz w:val="28"/>
          <w:szCs w:val="28"/>
        </w:rPr>
        <w:t xml:space="preserve"> </w:t>
      </w:r>
      <w:r w:rsidRPr="009B1571">
        <w:rPr>
          <w:sz w:val="28"/>
          <w:szCs w:val="28"/>
        </w:rPr>
        <w:t>«Ксения</w:t>
      </w:r>
      <w:r w:rsidRPr="009B1571">
        <w:rPr>
          <w:spacing w:val="32"/>
          <w:sz w:val="28"/>
          <w:szCs w:val="28"/>
        </w:rPr>
        <w:t xml:space="preserve"> </w:t>
      </w:r>
      <w:r w:rsidRPr="009B1571">
        <w:rPr>
          <w:sz w:val="28"/>
          <w:szCs w:val="28"/>
        </w:rPr>
        <w:t>читает</w:t>
      </w:r>
      <w:r w:rsidRPr="009B1571">
        <w:rPr>
          <w:spacing w:val="35"/>
          <w:sz w:val="28"/>
          <w:szCs w:val="28"/>
        </w:rPr>
        <w:t xml:space="preserve"> </w:t>
      </w:r>
      <w:r w:rsidRPr="009B1571">
        <w:rPr>
          <w:sz w:val="28"/>
          <w:szCs w:val="28"/>
        </w:rPr>
        <w:t>сказки</w:t>
      </w:r>
      <w:r w:rsidRPr="009B1571">
        <w:rPr>
          <w:spacing w:val="37"/>
          <w:sz w:val="28"/>
          <w:szCs w:val="28"/>
        </w:rPr>
        <w:t xml:space="preserve"> </w:t>
      </w:r>
      <w:r w:rsidRPr="009B1571">
        <w:rPr>
          <w:sz w:val="28"/>
          <w:szCs w:val="28"/>
        </w:rPr>
        <w:t>куклам»;</w:t>
      </w:r>
      <w:r w:rsidRPr="009B1571">
        <w:rPr>
          <w:spacing w:val="38"/>
          <w:sz w:val="28"/>
          <w:szCs w:val="28"/>
        </w:rPr>
        <w:t xml:space="preserve"> </w:t>
      </w:r>
      <w:r w:rsidRPr="009B1571">
        <w:rPr>
          <w:sz w:val="28"/>
          <w:szCs w:val="28"/>
        </w:rPr>
        <w:t>К.Маковский</w:t>
      </w:r>
      <w:r w:rsidR="009B1571" w:rsidRPr="009B1571">
        <w:rPr>
          <w:sz w:val="28"/>
          <w:szCs w:val="28"/>
        </w:rPr>
        <w:t xml:space="preserve"> </w:t>
      </w:r>
      <w:r w:rsidRPr="009B1571">
        <w:rPr>
          <w:sz w:val="28"/>
          <w:szCs w:val="28"/>
        </w:rPr>
        <w:t>«Портрет</w:t>
      </w:r>
      <w:r w:rsidRPr="009B1571">
        <w:rPr>
          <w:spacing w:val="110"/>
          <w:sz w:val="28"/>
          <w:szCs w:val="28"/>
        </w:rPr>
        <w:t xml:space="preserve"> </w:t>
      </w:r>
      <w:r w:rsidRPr="009B1571">
        <w:rPr>
          <w:sz w:val="28"/>
          <w:szCs w:val="28"/>
        </w:rPr>
        <w:t>детей</w:t>
      </w:r>
      <w:r w:rsidRPr="009B1571">
        <w:rPr>
          <w:spacing w:val="109"/>
          <w:sz w:val="28"/>
          <w:szCs w:val="28"/>
        </w:rPr>
        <w:t xml:space="preserve"> </w:t>
      </w:r>
      <w:r w:rsidRPr="009B1571">
        <w:rPr>
          <w:sz w:val="28"/>
          <w:szCs w:val="28"/>
        </w:rPr>
        <w:t>художника»;</w:t>
      </w:r>
      <w:r w:rsidRPr="009B1571">
        <w:rPr>
          <w:spacing w:val="112"/>
          <w:sz w:val="28"/>
          <w:szCs w:val="28"/>
        </w:rPr>
        <w:t xml:space="preserve"> </w:t>
      </w:r>
      <w:r w:rsidRPr="009B1571">
        <w:rPr>
          <w:sz w:val="28"/>
          <w:szCs w:val="28"/>
        </w:rPr>
        <w:t>И.Остроухов</w:t>
      </w:r>
      <w:r w:rsidRPr="009B1571">
        <w:rPr>
          <w:spacing w:val="109"/>
          <w:sz w:val="28"/>
          <w:szCs w:val="28"/>
        </w:rPr>
        <w:t xml:space="preserve"> </w:t>
      </w:r>
      <w:r w:rsidRPr="009B1571">
        <w:rPr>
          <w:sz w:val="28"/>
          <w:szCs w:val="28"/>
        </w:rPr>
        <w:t>«Золотая</w:t>
      </w:r>
      <w:r w:rsidRPr="009B1571">
        <w:rPr>
          <w:spacing w:val="112"/>
          <w:sz w:val="28"/>
          <w:szCs w:val="28"/>
        </w:rPr>
        <w:t xml:space="preserve"> </w:t>
      </w:r>
      <w:r w:rsidRPr="009B1571">
        <w:rPr>
          <w:sz w:val="28"/>
          <w:szCs w:val="28"/>
        </w:rPr>
        <w:t>осень»;</w:t>
      </w:r>
      <w:r w:rsidRPr="009B1571">
        <w:rPr>
          <w:spacing w:val="111"/>
          <w:sz w:val="28"/>
          <w:szCs w:val="28"/>
        </w:rPr>
        <w:t xml:space="preserve"> </w:t>
      </w:r>
      <w:r w:rsidRPr="009B1571">
        <w:rPr>
          <w:sz w:val="28"/>
          <w:szCs w:val="28"/>
        </w:rPr>
        <w:t>Ю.</w:t>
      </w:r>
      <w:r w:rsidRPr="009B1571">
        <w:rPr>
          <w:spacing w:val="110"/>
          <w:sz w:val="28"/>
          <w:szCs w:val="28"/>
        </w:rPr>
        <w:t xml:space="preserve"> </w:t>
      </w:r>
      <w:r w:rsidRPr="00DD7A66">
        <w:rPr>
          <w:sz w:val="28"/>
          <w:szCs w:val="28"/>
        </w:rPr>
        <w:t>Кротов</w:t>
      </w:r>
      <w:r w:rsidR="00DD7A66" w:rsidRPr="00DD7A66">
        <w:rPr>
          <w:sz w:val="28"/>
          <w:szCs w:val="28"/>
        </w:rPr>
        <w:t xml:space="preserve"> </w:t>
      </w:r>
      <w:r w:rsidRPr="00DD7A66">
        <w:rPr>
          <w:sz w:val="28"/>
          <w:szCs w:val="28"/>
        </w:rPr>
        <w:t>«Запахи детства»; И.Ф. Хруцкий</w:t>
      </w:r>
      <w:r w:rsidRPr="00DD7A66">
        <w:rPr>
          <w:spacing w:val="1"/>
          <w:sz w:val="28"/>
          <w:szCs w:val="28"/>
        </w:rPr>
        <w:t xml:space="preserve"> </w:t>
      </w:r>
      <w:r w:rsidRPr="00DD7A66">
        <w:rPr>
          <w:sz w:val="28"/>
          <w:szCs w:val="28"/>
        </w:rPr>
        <w:t>«Цветы</w:t>
      </w:r>
      <w:r w:rsidRPr="00DD7A66">
        <w:rPr>
          <w:spacing w:val="1"/>
          <w:sz w:val="28"/>
          <w:szCs w:val="28"/>
        </w:rPr>
        <w:t xml:space="preserve"> </w:t>
      </w:r>
      <w:r w:rsidRPr="00DD7A66">
        <w:rPr>
          <w:sz w:val="28"/>
          <w:szCs w:val="28"/>
        </w:rPr>
        <w:t>и плоды»;</w:t>
      </w:r>
      <w:r w:rsidRPr="00DD7A66">
        <w:rPr>
          <w:spacing w:val="1"/>
          <w:sz w:val="28"/>
          <w:szCs w:val="28"/>
        </w:rPr>
        <w:t xml:space="preserve"> </w:t>
      </w:r>
      <w:r w:rsidRPr="00DD7A66">
        <w:rPr>
          <w:sz w:val="28"/>
          <w:szCs w:val="28"/>
        </w:rPr>
        <w:t>М.А.Врубель «Царевна-</w:t>
      </w:r>
      <w:r w:rsidRPr="00DD7A66">
        <w:rPr>
          <w:spacing w:val="-67"/>
          <w:sz w:val="28"/>
          <w:szCs w:val="28"/>
        </w:rPr>
        <w:t xml:space="preserve"> </w:t>
      </w:r>
      <w:r w:rsidRPr="00DD7A66">
        <w:rPr>
          <w:sz w:val="28"/>
          <w:szCs w:val="28"/>
        </w:rPr>
        <w:t>Лебедь».</w:t>
      </w:r>
    </w:p>
    <w:p w:rsidR="003A3D63" w:rsidRPr="009B1571" w:rsidRDefault="005C1842" w:rsidP="009B1571">
      <w:pPr>
        <w:pStyle w:val="a3"/>
        <w:spacing w:line="242" w:lineRule="auto"/>
        <w:ind w:left="0" w:firstLine="720"/>
        <w:jc w:val="left"/>
      </w:pPr>
      <w:r w:rsidRPr="009B1571">
        <w:rPr>
          <w:i/>
        </w:rPr>
        <w:t>Иллюстрации</w:t>
      </w:r>
      <w:r w:rsidRPr="009B1571">
        <w:rPr>
          <w:i/>
          <w:spacing w:val="23"/>
        </w:rPr>
        <w:t xml:space="preserve"> </w:t>
      </w:r>
      <w:r w:rsidRPr="009B1571">
        <w:rPr>
          <w:i/>
        </w:rPr>
        <w:t>к</w:t>
      </w:r>
      <w:r w:rsidRPr="009B1571">
        <w:rPr>
          <w:i/>
          <w:spacing w:val="25"/>
        </w:rPr>
        <w:t xml:space="preserve"> </w:t>
      </w:r>
      <w:r w:rsidRPr="009B1571">
        <w:rPr>
          <w:i/>
        </w:rPr>
        <w:t>книгам:</w:t>
      </w:r>
      <w:r w:rsidRPr="009B1571">
        <w:rPr>
          <w:i/>
          <w:spacing w:val="27"/>
        </w:rPr>
        <w:t xml:space="preserve"> </w:t>
      </w:r>
      <w:r w:rsidRPr="009B1571">
        <w:t>И.Билибин</w:t>
      </w:r>
      <w:r w:rsidRPr="009B1571">
        <w:rPr>
          <w:spacing w:val="26"/>
        </w:rPr>
        <w:t xml:space="preserve"> </w:t>
      </w:r>
      <w:r w:rsidRPr="009B1571">
        <w:t>«Марья</w:t>
      </w:r>
      <w:r w:rsidRPr="009B1571">
        <w:rPr>
          <w:spacing w:val="25"/>
        </w:rPr>
        <w:t xml:space="preserve"> </w:t>
      </w:r>
      <w:r w:rsidRPr="009B1571">
        <w:t>Моревна»,</w:t>
      </w:r>
      <w:r w:rsidRPr="009B1571">
        <w:rPr>
          <w:spacing w:val="24"/>
        </w:rPr>
        <w:t xml:space="preserve"> </w:t>
      </w:r>
      <w:r w:rsidRPr="009B1571">
        <w:t>«Сказка</w:t>
      </w:r>
      <w:r w:rsidRPr="009B1571">
        <w:rPr>
          <w:spacing w:val="26"/>
        </w:rPr>
        <w:t xml:space="preserve"> </w:t>
      </w:r>
      <w:r w:rsidRPr="009B1571">
        <w:t>о</w:t>
      </w:r>
      <w:r w:rsidRPr="009B1571">
        <w:rPr>
          <w:spacing w:val="23"/>
        </w:rPr>
        <w:t xml:space="preserve"> </w:t>
      </w:r>
      <w:r w:rsidRPr="009B1571">
        <w:t>царе</w:t>
      </w:r>
      <w:r w:rsidRPr="009B1571">
        <w:rPr>
          <w:spacing w:val="-67"/>
        </w:rPr>
        <w:t xml:space="preserve"> </w:t>
      </w:r>
      <w:r w:rsidRPr="009B1571">
        <w:t>Салтане»,</w:t>
      </w:r>
      <w:r w:rsidRPr="009B1571">
        <w:rPr>
          <w:spacing w:val="57"/>
        </w:rPr>
        <w:t xml:space="preserve"> </w:t>
      </w:r>
      <w:r w:rsidRPr="009B1571">
        <w:t>«Сказке</w:t>
      </w:r>
      <w:r w:rsidRPr="009B1571">
        <w:rPr>
          <w:spacing w:val="55"/>
        </w:rPr>
        <w:t xml:space="preserve"> </w:t>
      </w:r>
      <w:r w:rsidRPr="009B1571">
        <w:t>о</w:t>
      </w:r>
      <w:r w:rsidRPr="009B1571">
        <w:rPr>
          <w:spacing w:val="58"/>
        </w:rPr>
        <w:t xml:space="preserve"> </w:t>
      </w:r>
      <w:r w:rsidRPr="009B1571">
        <w:t>рыбаке</w:t>
      </w:r>
      <w:r w:rsidRPr="009B1571">
        <w:rPr>
          <w:spacing w:val="58"/>
        </w:rPr>
        <w:t xml:space="preserve"> </w:t>
      </w:r>
      <w:r w:rsidRPr="009B1571">
        <w:t>и</w:t>
      </w:r>
      <w:r w:rsidRPr="009B1571">
        <w:rPr>
          <w:spacing w:val="58"/>
        </w:rPr>
        <w:t xml:space="preserve"> </w:t>
      </w:r>
      <w:r w:rsidRPr="009B1571">
        <w:t>рыбке»;</w:t>
      </w:r>
      <w:r w:rsidRPr="009B1571">
        <w:rPr>
          <w:spacing w:val="58"/>
        </w:rPr>
        <w:t xml:space="preserve"> </w:t>
      </w:r>
      <w:r w:rsidRPr="009B1571">
        <w:t>Г.Спирин</w:t>
      </w:r>
      <w:r w:rsidRPr="009B1571">
        <w:rPr>
          <w:spacing w:val="58"/>
        </w:rPr>
        <w:t xml:space="preserve"> </w:t>
      </w:r>
      <w:r w:rsidRPr="009B1571">
        <w:t>к</w:t>
      </w:r>
      <w:r w:rsidRPr="009B1571">
        <w:rPr>
          <w:spacing w:val="58"/>
        </w:rPr>
        <w:t xml:space="preserve"> </w:t>
      </w:r>
      <w:r w:rsidRPr="009B1571">
        <w:t>книге</w:t>
      </w:r>
      <w:r w:rsidRPr="009B1571">
        <w:rPr>
          <w:spacing w:val="58"/>
        </w:rPr>
        <w:t xml:space="preserve"> </w:t>
      </w:r>
      <w:r w:rsidRPr="009B1571">
        <w:t>Л.Толстого</w:t>
      </w:r>
      <w:r w:rsidR="009B1571">
        <w:t xml:space="preserve"> </w:t>
      </w:r>
      <w:r w:rsidRPr="009B1571">
        <w:t>«Филлипок».</w:t>
      </w:r>
    </w:p>
    <w:p w:rsidR="003A3D63" w:rsidRDefault="003A3D63" w:rsidP="00ED5872">
      <w:pPr>
        <w:pStyle w:val="a3"/>
        <w:ind w:left="0"/>
        <w:jc w:val="left"/>
        <w:rPr>
          <w:sz w:val="26"/>
        </w:rPr>
      </w:pPr>
    </w:p>
    <w:p w:rsidR="003A3D63" w:rsidRPr="00DD7A66" w:rsidRDefault="00DD7A66" w:rsidP="00DD7A66">
      <w:pPr>
        <w:pStyle w:val="Heading1"/>
        <w:ind w:left="0" w:hanging="3097"/>
        <w:jc w:val="center"/>
      </w:pPr>
      <w:r>
        <w:t xml:space="preserve">                                    </w:t>
      </w:r>
      <w:r w:rsidR="005C1842">
        <w:t>Примерный перечень анимационных и кинематографических</w:t>
      </w:r>
      <w:r w:rsidR="005C1842">
        <w:rPr>
          <w:spacing w:val="-67"/>
        </w:rPr>
        <w:t xml:space="preserve"> </w:t>
      </w:r>
      <w:r w:rsidR="005C1842">
        <w:t>произведений</w:t>
      </w:r>
    </w:p>
    <w:p w:rsidR="003A3D63" w:rsidRPr="004D68DB" w:rsidRDefault="005C1842" w:rsidP="004D68DB">
      <w:pPr>
        <w:pStyle w:val="Heading1"/>
        <w:ind w:left="0"/>
        <w:jc w:val="center"/>
      </w:pPr>
      <w:r>
        <w:t>Анимационные</w:t>
      </w:r>
      <w:r>
        <w:rPr>
          <w:spacing w:val="-3"/>
        </w:rPr>
        <w:t xml:space="preserve"> </w:t>
      </w:r>
      <w:r>
        <w:t>произведения</w:t>
      </w:r>
    </w:p>
    <w:p w:rsidR="003A3D63" w:rsidRPr="004D68DB" w:rsidRDefault="005C1842" w:rsidP="004D68DB">
      <w:pPr>
        <w:spacing w:line="322" w:lineRule="exact"/>
        <w:ind w:firstLine="720"/>
        <w:jc w:val="both"/>
        <w:rPr>
          <w:sz w:val="28"/>
          <w:u w:val="single"/>
        </w:rPr>
      </w:pPr>
      <w:r w:rsidRPr="004D68DB">
        <w:rPr>
          <w:sz w:val="28"/>
          <w:u w:val="single"/>
        </w:rPr>
        <w:t>Для</w:t>
      </w:r>
      <w:r w:rsidRPr="004D68DB">
        <w:rPr>
          <w:spacing w:val="-4"/>
          <w:sz w:val="28"/>
          <w:u w:val="single"/>
        </w:rPr>
        <w:t xml:space="preserve"> </w:t>
      </w:r>
      <w:r w:rsidRPr="004D68DB">
        <w:rPr>
          <w:sz w:val="28"/>
          <w:u w:val="single"/>
        </w:rPr>
        <w:t>детей</w:t>
      </w:r>
      <w:r w:rsidRPr="004D68DB">
        <w:rPr>
          <w:spacing w:val="-1"/>
          <w:sz w:val="28"/>
          <w:u w:val="single"/>
        </w:rPr>
        <w:t xml:space="preserve"> </w:t>
      </w:r>
      <w:r w:rsidRPr="004D68DB">
        <w:rPr>
          <w:sz w:val="28"/>
          <w:u w:val="single"/>
        </w:rPr>
        <w:t>дошкольного</w:t>
      </w:r>
      <w:r w:rsidRPr="004D68DB">
        <w:rPr>
          <w:spacing w:val="-1"/>
          <w:sz w:val="28"/>
          <w:u w:val="single"/>
        </w:rPr>
        <w:t xml:space="preserve"> </w:t>
      </w:r>
      <w:r w:rsidRPr="004D68DB">
        <w:rPr>
          <w:sz w:val="28"/>
          <w:u w:val="single"/>
        </w:rPr>
        <w:t>возраста</w:t>
      </w:r>
      <w:r w:rsidRPr="004D68DB">
        <w:rPr>
          <w:spacing w:val="-1"/>
          <w:sz w:val="28"/>
          <w:u w:val="single"/>
        </w:rPr>
        <w:t xml:space="preserve"> </w:t>
      </w:r>
      <w:r w:rsidRPr="004D68DB">
        <w:rPr>
          <w:sz w:val="28"/>
          <w:u w:val="single"/>
        </w:rPr>
        <w:t>(с</w:t>
      </w:r>
      <w:r w:rsidRPr="004D68DB">
        <w:rPr>
          <w:spacing w:val="-6"/>
          <w:sz w:val="28"/>
          <w:u w:val="single"/>
        </w:rPr>
        <w:t xml:space="preserve"> </w:t>
      </w:r>
      <w:r w:rsidRPr="004D68DB">
        <w:rPr>
          <w:sz w:val="28"/>
          <w:u w:val="single"/>
        </w:rPr>
        <w:t>пяти</w:t>
      </w:r>
      <w:r w:rsidRPr="004D68DB">
        <w:rPr>
          <w:spacing w:val="-2"/>
          <w:sz w:val="28"/>
          <w:u w:val="single"/>
        </w:rPr>
        <w:t xml:space="preserve"> </w:t>
      </w:r>
      <w:r w:rsidRPr="004D68DB">
        <w:rPr>
          <w:sz w:val="28"/>
          <w:u w:val="single"/>
        </w:rPr>
        <w:t>лет)</w:t>
      </w:r>
    </w:p>
    <w:p w:rsidR="004D68DB" w:rsidRDefault="004D68DB" w:rsidP="004D68DB">
      <w:pPr>
        <w:pStyle w:val="a3"/>
        <w:tabs>
          <w:tab w:val="left" w:pos="3213"/>
          <w:tab w:val="left" w:pos="3700"/>
          <w:tab w:val="left" w:pos="4409"/>
          <w:tab w:val="left" w:pos="4937"/>
          <w:tab w:val="left" w:pos="5424"/>
          <w:tab w:val="left" w:pos="5488"/>
          <w:tab w:val="left" w:pos="6520"/>
          <w:tab w:val="left" w:pos="6956"/>
          <w:tab w:val="left" w:pos="7007"/>
          <w:tab w:val="left" w:pos="8057"/>
          <w:tab w:val="left" w:pos="8226"/>
          <w:tab w:val="left" w:pos="8593"/>
          <w:tab w:val="left" w:pos="9143"/>
          <w:tab w:val="left" w:pos="9230"/>
          <w:tab w:val="left" w:pos="10077"/>
          <w:tab w:val="left" w:pos="10362"/>
        </w:tabs>
        <w:spacing w:line="242" w:lineRule="auto"/>
        <w:ind w:left="0" w:firstLine="720"/>
      </w:pPr>
      <w:r>
        <w:t>Анимационный сериал «Тима</w:t>
      </w:r>
      <w:r>
        <w:tab/>
        <w:t xml:space="preserve">и </w:t>
      </w:r>
      <w:r w:rsidR="005C1842">
        <w:t>Тома»,</w:t>
      </w:r>
      <w:r w:rsidR="005C1842">
        <w:tab/>
      </w:r>
      <w:r>
        <w:t xml:space="preserve"> студия </w:t>
      </w:r>
      <w:r w:rsidR="005C1842">
        <w:t>«</w:t>
      </w:r>
      <w:r>
        <w:t xml:space="preserve">Рики», </w:t>
      </w:r>
      <w:r w:rsidR="005C1842">
        <w:t>реж.</w:t>
      </w:r>
      <w:r w:rsidR="005C1842">
        <w:rPr>
          <w:spacing w:val="-67"/>
        </w:rPr>
        <w:t xml:space="preserve"> </w:t>
      </w:r>
      <w:r>
        <w:t>А.Борисова, А. Жидков, О. Мусин,</w:t>
      </w:r>
      <w:r>
        <w:tab/>
        <w:t>А. Бахурин</w:t>
      </w:r>
      <w:r>
        <w:tab/>
        <w:t xml:space="preserve"> и др.,</w:t>
      </w:r>
      <w:r>
        <w:tab/>
        <w:t xml:space="preserve"> </w:t>
      </w:r>
      <w:r w:rsidR="005C1842">
        <w:t>2015.</w:t>
      </w:r>
      <w:r w:rsidR="005C1842">
        <w:tab/>
      </w:r>
    </w:p>
    <w:p w:rsidR="003A3D63" w:rsidRDefault="005C1842" w:rsidP="004D68DB">
      <w:pPr>
        <w:pStyle w:val="a3"/>
        <w:tabs>
          <w:tab w:val="left" w:pos="3213"/>
          <w:tab w:val="left" w:pos="3700"/>
          <w:tab w:val="left" w:pos="4409"/>
          <w:tab w:val="left" w:pos="4937"/>
          <w:tab w:val="left" w:pos="5424"/>
          <w:tab w:val="left" w:pos="5488"/>
          <w:tab w:val="left" w:pos="6520"/>
          <w:tab w:val="left" w:pos="6956"/>
          <w:tab w:val="left" w:pos="7007"/>
          <w:tab w:val="left" w:pos="8057"/>
          <w:tab w:val="left" w:pos="8226"/>
          <w:tab w:val="left" w:pos="8593"/>
          <w:tab w:val="left" w:pos="9143"/>
          <w:tab w:val="left" w:pos="9230"/>
          <w:tab w:val="left" w:pos="10077"/>
          <w:tab w:val="left" w:pos="10362"/>
        </w:tabs>
        <w:spacing w:line="242" w:lineRule="auto"/>
        <w:ind w:left="0" w:firstLine="720"/>
      </w:pPr>
      <w:r>
        <w:rPr>
          <w:spacing w:val="-1"/>
        </w:rPr>
        <w:t>Фильм</w:t>
      </w:r>
      <w:r w:rsidR="004D68DB">
        <w:t xml:space="preserve"> </w:t>
      </w:r>
      <w:r>
        <w:t>«Паровозик из Ромашкова», студия Союзмультфильм, реж.В.Дегтярев, 1967.</w:t>
      </w:r>
      <w:r>
        <w:rPr>
          <w:spacing w:val="1"/>
        </w:rPr>
        <w:t xml:space="preserve"> </w:t>
      </w:r>
      <w:r>
        <w:t>Фильм</w:t>
      </w:r>
      <w:r>
        <w:rPr>
          <w:spacing w:val="13"/>
        </w:rPr>
        <w:t xml:space="preserve"> </w:t>
      </w:r>
      <w:r>
        <w:t>«Как</w:t>
      </w:r>
      <w:r>
        <w:rPr>
          <w:spacing w:val="14"/>
        </w:rPr>
        <w:t xml:space="preserve"> </w:t>
      </w:r>
      <w:r>
        <w:t>львенок</w:t>
      </w:r>
      <w:r>
        <w:rPr>
          <w:spacing w:val="11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черепаха</w:t>
      </w:r>
      <w:r>
        <w:rPr>
          <w:spacing w:val="13"/>
        </w:rPr>
        <w:t xml:space="preserve"> </w:t>
      </w:r>
      <w:r>
        <w:t>пели</w:t>
      </w:r>
      <w:r>
        <w:rPr>
          <w:spacing w:val="13"/>
        </w:rPr>
        <w:t xml:space="preserve"> </w:t>
      </w:r>
      <w:r>
        <w:t>песню»,</w:t>
      </w:r>
      <w:r>
        <w:rPr>
          <w:spacing w:val="13"/>
        </w:rPr>
        <w:t xml:space="preserve"> </w:t>
      </w:r>
      <w:r>
        <w:t>студия</w:t>
      </w:r>
      <w:r>
        <w:rPr>
          <w:spacing w:val="11"/>
        </w:rPr>
        <w:t xml:space="preserve"> </w:t>
      </w:r>
      <w:r>
        <w:t>Союзмультфильм,</w:t>
      </w:r>
      <w:r>
        <w:rPr>
          <w:spacing w:val="-67"/>
        </w:rPr>
        <w:t xml:space="preserve"> </w:t>
      </w:r>
      <w:r>
        <w:t>режиссер И.Ковалевская,</w:t>
      </w:r>
      <w:r>
        <w:rPr>
          <w:spacing w:val="-1"/>
        </w:rPr>
        <w:t xml:space="preserve"> </w:t>
      </w:r>
      <w:r>
        <w:t>1974.</w:t>
      </w:r>
    </w:p>
    <w:p w:rsidR="003A3D63" w:rsidRDefault="005C1842" w:rsidP="004D68DB">
      <w:pPr>
        <w:pStyle w:val="a3"/>
        <w:ind w:left="0" w:firstLine="720"/>
      </w:pPr>
      <w:r>
        <w:t>Фильм</w:t>
      </w:r>
      <w:r>
        <w:rPr>
          <w:spacing w:val="26"/>
        </w:rPr>
        <w:t xml:space="preserve"> </w:t>
      </w:r>
      <w:r>
        <w:t>«Мама</w:t>
      </w:r>
      <w:r>
        <w:rPr>
          <w:spacing w:val="26"/>
        </w:rPr>
        <w:t xml:space="preserve"> </w:t>
      </w:r>
      <w:r>
        <w:t>для</w:t>
      </w:r>
      <w:r>
        <w:rPr>
          <w:spacing w:val="24"/>
        </w:rPr>
        <w:t xml:space="preserve"> </w:t>
      </w:r>
      <w:r>
        <w:t>мамонтенка»,</w:t>
      </w:r>
      <w:r>
        <w:rPr>
          <w:spacing w:val="24"/>
        </w:rPr>
        <w:t xml:space="preserve"> </w:t>
      </w:r>
      <w:r>
        <w:t>студия</w:t>
      </w:r>
      <w:r>
        <w:rPr>
          <w:spacing w:val="26"/>
        </w:rPr>
        <w:t xml:space="preserve"> </w:t>
      </w:r>
      <w:r>
        <w:t>«Союзмультфильм»,</w:t>
      </w:r>
      <w:r>
        <w:rPr>
          <w:spacing w:val="25"/>
        </w:rPr>
        <w:t xml:space="preserve"> </w:t>
      </w:r>
      <w:r>
        <w:t>режиссер</w:t>
      </w:r>
      <w:r>
        <w:rPr>
          <w:spacing w:val="26"/>
        </w:rPr>
        <w:t xml:space="preserve"> </w:t>
      </w:r>
      <w:r>
        <w:t>Олег</w:t>
      </w:r>
      <w:r>
        <w:rPr>
          <w:spacing w:val="-67"/>
        </w:rPr>
        <w:t xml:space="preserve"> </w:t>
      </w:r>
      <w:r>
        <w:t>Чуркин,</w:t>
      </w:r>
      <w:r>
        <w:rPr>
          <w:spacing w:val="-2"/>
        </w:rPr>
        <w:t xml:space="preserve"> </w:t>
      </w:r>
      <w:r>
        <w:t>1981.</w:t>
      </w:r>
    </w:p>
    <w:p w:rsidR="003A3D63" w:rsidRDefault="004D68DB" w:rsidP="004D68DB">
      <w:pPr>
        <w:pStyle w:val="a3"/>
        <w:tabs>
          <w:tab w:val="left" w:pos="2566"/>
          <w:tab w:val="left" w:pos="4096"/>
          <w:tab w:val="left" w:pos="5113"/>
          <w:tab w:val="left" w:pos="7798"/>
          <w:tab w:val="left" w:pos="9129"/>
        </w:tabs>
        <w:ind w:left="0" w:firstLine="720"/>
      </w:pPr>
      <w:r>
        <w:t xml:space="preserve">Фильм «Катерок», студия «Союзмультфильм», режиссѐр </w:t>
      </w:r>
      <w:r w:rsidR="005C1842">
        <w:t>И.Ковалевская,</w:t>
      </w:r>
      <w:r>
        <w:t xml:space="preserve"> </w:t>
      </w:r>
      <w:r w:rsidR="005C1842">
        <w:t>1970.</w:t>
      </w:r>
    </w:p>
    <w:p w:rsidR="003A3D63" w:rsidRDefault="005C1842" w:rsidP="004D68DB">
      <w:pPr>
        <w:pStyle w:val="a3"/>
        <w:ind w:left="0" w:firstLine="720"/>
      </w:pPr>
      <w:r>
        <w:t>Фильм</w:t>
      </w:r>
      <w:r>
        <w:rPr>
          <w:spacing w:val="1"/>
        </w:rPr>
        <w:t xml:space="preserve"> </w:t>
      </w:r>
      <w:r>
        <w:t>«Мешок</w:t>
      </w:r>
      <w:r>
        <w:rPr>
          <w:spacing w:val="1"/>
        </w:rPr>
        <w:t xml:space="preserve"> </w:t>
      </w:r>
      <w:r>
        <w:t>яблок»,</w:t>
      </w:r>
      <w:r>
        <w:rPr>
          <w:spacing w:val="1"/>
        </w:rPr>
        <w:t xml:space="preserve"> </w:t>
      </w:r>
      <w:r>
        <w:t>студия</w:t>
      </w:r>
      <w:r>
        <w:rPr>
          <w:spacing w:val="1"/>
        </w:rPr>
        <w:t xml:space="preserve"> </w:t>
      </w:r>
      <w:r>
        <w:t>«Союзмультфильм»,</w:t>
      </w:r>
      <w:r>
        <w:rPr>
          <w:spacing w:val="1"/>
        </w:rPr>
        <w:t xml:space="preserve"> </w:t>
      </w:r>
      <w:r>
        <w:t>режиссѐр</w:t>
      </w:r>
      <w:r>
        <w:rPr>
          <w:spacing w:val="1"/>
        </w:rPr>
        <w:t xml:space="preserve"> </w:t>
      </w:r>
      <w:r>
        <w:t>В.Бордзиловский, 1974. Фильм «Крошка енот», ТО «Экран», режиссер О.</w:t>
      </w:r>
      <w:r>
        <w:rPr>
          <w:spacing w:val="1"/>
        </w:rPr>
        <w:t xml:space="preserve"> </w:t>
      </w:r>
      <w:r>
        <w:t>Чуркин,</w:t>
      </w:r>
      <w:r>
        <w:rPr>
          <w:spacing w:val="-2"/>
        </w:rPr>
        <w:t xml:space="preserve"> </w:t>
      </w:r>
      <w:r>
        <w:t>1974.</w:t>
      </w:r>
    </w:p>
    <w:p w:rsidR="003A3D63" w:rsidRDefault="005C1842" w:rsidP="004D68DB">
      <w:pPr>
        <w:pStyle w:val="a3"/>
        <w:ind w:left="0" w:firstLine="720"/>
      </w:pPr>
      <w:r>
        <w:t>Фильм «Гадкий утенок», студия «Союзмультфильм», режиссер Дегтярев В.Д.</w:t>
      </w:r>
      <w:r>
        <w:rPr>
          <w:spacing w:val="-67"/>
        </w:rPr>
        <w:t xml:space="preserve"> </w:t>
      </w:r>
      <w:r>
        <w:t>Фильм</w:t>
      </w:r>
      <w:r>
        <w:rPr>
          <w:spacing w:val="1"/>
        </w:rPr>
        <w:t xml:space="preserve"> </w:t>
      </w:r>
      <w:r>
        <w:t>«Котенок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Гав»,</w:t>
      </w:r>
      <w:r>
        <w:rPr>
          <w:spacing w:val="1"/>
        </w:rPr>
        <w:t xml:space="preserve"> </w:t>
      </w:r>
      <w:r>
        <w:t>студия</w:t>
      </w:r>
      <w:r>
        <w:rPr>
          <w:spacing w:val="1"/>
        </w:rPr>
        <w:t xml:space="preserve"> </w:t>
      </w:r>
      <w:r>
        <w:t>Союзмультфильм,</w:t>
      </w:r>
      <w:r>
        <w:rPr>
          <w:spacing w:val="1"/>
        </w:rPr>
        <w:t xml:space="preserve"> </w:t>
      </w:r>
      <w:r>
        <w:t>режиссер</w:t>
      </w:r>
      <w:r>
        <w:rPr>
          <w:spacing w:val="1"/>
        </w:rPr>
        <w:t xml:space="preserve"> </w:t>
      </w:r>
      <w:r>
        <w:t>Л.Атаманов</w:t>
      </w:r>
    </w:p>
    <w:p w:rsidR="003A3D63" w:rsidRDefault="005C1842" w:rsidP="004D68DB">
      <w:pPr>
        <w:pStyle w:val="a3"/>
        <w:ind w:left="0" w:firstLine="720"/>
      </w:pPr>
      <w:r>
        <w:t>Фильм</w:t>
      </w:r>
      <w:r>
        <w:rPr>
          <w:spacing w:val="1"/>
        </w:rPr>
        <w:t xml:space="preserve"> </w:t>
      </w:r>
      <w:r>
        <w:t>«Малыш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Карлсон»</w:t>
      </w:r>
      <w:r>
        <w:rPr>
          <w:spacing w:val="1"/>
        </w:rPr>
        <w:t xml:space="preserve"> </w:t>
      </w:r>
      <w:r>
        <w:t>студия</w:t>
      </w:r>
      <w:r>
        <w:rPr>
          <w:spacing w:val="1"/>
        </w:rPr>
        <w:t xml:space="preserve"> </w:t>
      </w:r>
      <w:r>
        <w:t>«Союзмультфильм»,</w:t>
      </w:r>
      <w:r>
        <w:rPr>
          <w:spacing w:val="1"/>
        </w:rPr>
        <w:t xml:space="preserve"> </w:t>
      </w:r>
      <w:r>
        <w:t>режиссер</w:t>
      </w:r>
      <w:r>
        <w:rPr>
          <w:spacing w:val="1"/>
        </w:rPr>
        <w:t xml:space="preserve"> </w:t>
      </w:r>
      <w:r>
        <w:t>Б.Степанцев</w:t>
      </w:r>
    </w:p>
    <w:p w:rsidR="003A3D63" w:rsidRDefault="005C1842" w:rsidP="004D68DB">
      <w:pPr>
        <w:pStyle w:val="a3"/>
        <w:ind w:left="0" w:firstLine="720"/>
      </w:pPr>
      <w:r>
        <w:t>Фильм</w:t>
      </w:r>
      <w:r>
        <w:rPr>
          <w:spacing w:val="1"/>
        </w:rPr>
        <w:t xml:space="preserve"> </w:t>
      </w:r>
      <w:r>
        <w:t>«Малыш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Карлсон»**,</w:t>
      </w:r>
      <w:r>
        <w:rPr>
          <w:spacing w:val="1"/>
        </w:rPr>
        <w:t xml:space="preserve"> </w:t>
      </w:r>
      <w:r>
        <w:t>студия</w:t>
      </w:r>
      <w:r>
        <w:rPr>
          <w:spacing w:val="1"/>
        </w:rPr>
        <w:t xml:space="preserve"> </w:t>
      </w:r>
      <w:r>
        <w:t>«Союзмультфильм»,</w:t>
      </w:r>
      <w:r>
        <w:rPr>
          <w:spacing w:val="1"/>
        </w:rPr>
        <w:t xml:space="preserve"> </w:t>
      </w:r>
      <w:r>
        <w:t>режиссер</w:t>
      </w:r>
      <w:r>
        <w:rPr>
          <w:spacing w:val="1"/>
        </w:rPr>
        <w:t xml:space="preserve"> </w:t>
      </w:r>
      <w:r>
        <w:t>Б.</w:t>
      </w:r>
      <w:r>
        <w:rPr>
          <w:spacing w:val="1"/>
        </w:rPr>
        <w:t xml:space="preserve"> </w:t>
      </w:r>
      <w:r>
        <w:t>Степанцев, 1969. Фильм «Маугли», студия «Союзмультфильм», режиссер Р.</w:t>
      </w:r>
      <w:r>
        <w:rPr>
          <w:spacing w:val="1"/>
        </w:rPr>
        <w:t xml:space="preserve"> </w:t>
      </w:r>
      <w:r>
        <w:t>Давыдов,</w:t>
      </w:r>
      <w:r>
        <w:rPr>
          <w:spacing w:val="-6"/>
        </w:rPr>
        <w:t xml:space="preserve"> </w:t>
      </w:r>
      <w:r>
        <w:t>1971.</w:t>
      </w:r>
    </w:p>
    <w:p w:rsidR="004D68DB" w:rsidRDefault="005C1842" w:rsidP="004D68DB">
      <w:pPr>
        <w:pStyle w:val="a3"/>
        <w:tabs>
          <w:tab w:val="left" w:pos="2611"/>
          <w:tab w:val="left" w:pos="5451"/>
          <w:tab w:val="left" w:pos="6514"/>
          <w:tab w:val="left" w:pos="9247"/>
          <w:tab w:val="left" w:pos="10625"/>
        </w:tabs>
        <w:ind w:left="0" w:firstLine="720"/>
        <w:rPr>
          <w:spacing w:val="1"/>
        </w:rPr>
      </w:pPr>
      <w:r>
        <w:lastRenderedPageBreak/>
        <w:t>Фильм «Кот Леопольд», студия «Экран», режиссер А. Резников, 1975 – 1987.</w:t>
      </w:r>
      <w:r>
        <w:rPr>
          <w:spacing w:val="1"/>
        </w:rPr>
        <w:t xml:space="preserve"> </w:t>
      </w:r>
    </w:p>
    <w:p w:rsidR="004D68DB" w:rsidRDefault="004D68DB" w:rsidP="004D68DB">
      <w:pPr>
        <w:pStyle w:val="a3"/>
        <w:tabs>
          <w:tab w:val="left" w:pos="2611"/>
          <w:tab w:val="left" w:pos="5451"/>
          <w:tab w:val="left" w:pos="6514"/>
          <w:tab w:val="left" w:pos="9247"/>
          <w:tab w:val="left" w:pos="10625"/>
        </w:tabs>
        <w:ind w:left="0" w:firstLine="720"/>
        <w:rPr>
          <w:spacing w:val="4"/>
        </w:rPr>
      </w:pPr>
      <w:r>
        <w:t xml:space="preserve">Фильм «Рикки-Тикки-Тави», студия «Союзмультфильм», режиссер </w:t>
      </w:r>
      <w:r w:rsidR="005C1842">
        <w:rPr>
          <w:spacing w:val="-1"/>
        </w:rPr>
        <w:t>А.</w:t>
      </w:r>
      <w:r w:rsidR="005C1842">
        <w:rPr>
          <w:spacing w:val="-67"/>
        </w:rPr>
        <w:t xml:space="preserve"> </w:t>
      </w:r>
      <w:r w:rsidR="005C1842">
        <w:t>Снежко-Блоцкой,</w:t>
      </w:r>
      <w:r w:rsidR="005C1842">
        <w:rPr>
          <w:spacing w:val="4"/>
        </w:rPr>
        <w:t xml:space="preserve"> </w:t>
      </w:r>
      <w:r w:rsidR="005C1842">
        <w:t>1965.</w:t>
      </w:r>
      <w:r w:rsidR="005C1842">
        <w:rPr>
          <w:spacing w:val="4"/>
        </w:rPr>
        <w:t xml:space="preserve"> </w:t>
      </w:r>
    </w:p>
    <w:p w:rsidR="003A3D63" w:rsidRDefault="005C1842" w:rsidP="004D68DB">
      <w:pPr>
        <w:pStyle w:val="a3"/>
        <w:tabs>
          <w:tab w:val="left" w:pos="2611"/>
          <w:tab w:val="left" w:pos="5451"/>
          <w:tab w:val="left" w:pos="6514"/>
          <w:tab w:val="left" w:pos="9247"/>
          <w:tab w:val="left" w:pos="10625"/>
        </w:tabs>
        <w:ind w:left="0" w:firstLine="720"/>
      </w:pPr>
      <w:r>
        <w:t>Фильм</w:t>
      </w:r>
      <w:r>
        <w:rPr>
          <w:spacing w:val="5"/>
        </w:rPr>
        <w:t xml:space="preserve"> </w:t>
      </w:r>
      <w:r>
        <w:t>«Дюймовочка»,</w:t>
      </w:r>
      <w:r>
        <w:rPr>
          <w:spacing w:val="4"/>
        </w:rPr>
        <w:t xml:space="preserve"> </w:t>
      </w:r>
      <w:r>
        <w:t>студия</w:t>
      </w:r>
      <w:r>
        <w:rPr>
          <w:spacing w:val="5"/>
        </w:rPr>
        <w:t xml:space="preserve"> </w:t>
      </w:r>
      <w:r>
        <w:t>«Союзмульфильм»,</w:t>
      </w:r>
      <w:r>
        <w:rPr>
          <w:spacing w:val="-67"/>
        </w:rPr>
        <w:t xml:space="preserve"> </w:t>
      </w:r>
      <w:r>
        <w:t>режиссер Л.</w:t>
      </w:r>
      <w:r>
        <w:rPr>
          <w:spacing w:val="-1"/>
        </w:rPr>
        <w:t xml:space="preserve"> </w:t>
      </w:r>
      <w:r>
        <w:t>Амальрик,</w:t>
      </w:r>
      <w:r>
        <w:rPr>
          <w:spacing w:val="-1"/>
        </w:rPr>
        <w:t xml:space="preserve"> </w:t>
      </w:r>
      <w:r>
        <w:t>1964.</w:t>
      </w:r>
    </w:p>
    <w:p w:rsidR="003A3D63" w:rsidRDefault="005C1842" w:rsidP="004D68DB">
      <w:pPr>
        <w:pStyle w:val="a3"/>
        <w:ind w:left="0" w:firstLine="720"/>
      </w:pPr>
      <w:r>
        <w:t>Фильм «Пластилиновая ворона», ТО «Экран», режиссер А. Татарский, 1981.</w:t>
      </w:r>
      <w:r>
        <w:rPr>
          <w:spacing w:val="1"/>
        </w:rPr>
        <w:t xml:space="preserve"> </w:t>
      </w:r>
      <w:r>
        <w:t>Фильм</w:t>
      </w:r>
      <w:r>
        <w:rPr>
          <w:spacing w:val="13"/>
        </w:rPr>
        <w:t xml:space="preserve"> </w:t>
      </w:r>
      <w:r>
        <w:t>«Каникулы</w:t>
      </w:r>
      <w:r>
        <w:rPr>
          <w:spacing w:val="14"/>
        </w:rPr>
        <w:t xml:space="preserve"> </w:t>
      </w:r>
      <w:r>
        <w:t>Бонифация»,</w:t>
      </w:r>
      <w:r>
        <w:rPr>
          <w:spacing w:val="12"/>
        </w:rPr>
        <w:t xml:space="preserve"> </w:t>
      </w:r>
      <w:r>
        <w:t>студия</w:t>
      </w:r>
      <w:r>
        <w:rPr>
          <w:spacing w:val="14"/>
        </w:rPr>
        <w:t xml:space="preserve"> </w:t>
      </w:r>
      <w:r>
        <w:t>«Союзмультфильм»,</w:t>
      </w:r>
      <w:r>
        <w:rPr>
          <w:spacing w:val="13"/>
        </w:rPr>
        <w:t xml:space="preserve"> </w:t>
      </w:r>
      <w:r>
        <w:t>режиссер</w:t>
      </w:r>
      <w:r>
        <w:rPr>
          <w:spacing w:val="15"/>
        </w:rPr>
        <w:t xml:space="preserve"> </w:t>
      </w:r>
      <w:r>
        <w:t>Ф.</w:t>
      </w:r>
      <w:r>
        <w:rPr>
          <w:spacing w:val="-67"/>
        </w:rPr>
        <w:t xml:space="preserve"> </w:t>
      </w:r>
      <w:r>
        <w:t>Хитрук,</w:t>
      </w:r>
      <w:r>
        <w:rPr>
          <w:spacing w:val="10"/>
        </w:rPr>
        <w:t xml:space="preserve"> </w:t>
      </w:r>
      <w:r>
        <w:t>1965.</w:t>
      </w:r>
      <w:r>
        <w:rPr>
          <w:spacing w:val="9"/>
        </w:rPr>
        <w:t xml:space="preserve"> </w:t>
      </w:r>
      <w:r>
        <w:t>Фильм</w:t>
      </w:r>
      <w:r>
        <w:rPr>
          <w:spacing w:val="10"/>
        </w:rPr>
        <w:t xml:space="preserve"> </w:t>
      </w:r>
      <w:r>
        <w:t>«Последний</w:t>
      </w:r>
      <w:r>
        <w:rPr>
          <w:spacing w:val="10"/>
        </w:rPr>
        <w:t xml:space="preserve"> </w:t>
      </w:r>
      <w:r>
        <w:t>лепесток»,</w:t>
      </w:r>
      <w:r>
        <w:rPr>
          <w:spacing w:val="9"/>
        </w:rPr>
        <w:t xml:space="preserve"> </w:t>
      </w:r>
      <w:r>
        <w:t>студия</w:t>
      </w:r>
      <w:r>
        <w:rPr>
          <w:spacing w:val="10"/>
        </w:rPr>
        <w:t xml:space="preserve"> </w:t>
      </w:r>
      <w:r>
        <w:t>«Союзмультфильм»,</w:t>
      </w:r>
      <w:r>
        <w:rPr>
          <w:spacing w:val="-67"/>
        </w:rPr>
        <w:t xml:space="preserve"> </w:t>
      </w:r>
      <w:r>
        <w:t>режиссер Р.Качанов,</w:t>
      </w:r>
      <w:r>
        <w:rPr>
          <w:spacing w:val="-1"/>
        </w:rPr>
        <w:t xml:space="preserve"> </w:t>
      </w:r>
      <w:r>
        <w:t>1977.</w:t>
      </w:r>
    </w:p>
    <w:p w:rsidR="003A3D63" w:rsidRDefault="004D68DB" w:rsidP="004D68DB">
      <w:pPr>
        <w:pStyle w:val="a3"/>
        <w:tabs>
          <w:tab w:val="left" w:pos="2633"/>
          <w:tab w:val="left" w:pos="3823"/>
          <w:tab w:val="left" w:pos="4247"/>
          <w:tab w:val="left" w:pos="5298"/>
          <w:tab w:val="left" w:pos="6186"/>
          <w:tab w:val="left" w:pos="7329"/>
          <w:tab w:val="left" w:pos="8415"/>
        </w:tabs>
        <w:ind w:left="0" w:firstLine="720"/>
      </w:pPr>
      <w:r>
        <w:t xml:space="preserve">Фильм «Умка» и </w:t>
      </w:r>
      <w:r w:rsidR="005C1842">
        <w:t>«Умк</w:t>
      </w:r>
      <w:r>
        <w:t xml:space="preserve">а ищет друга», студия </w:t>
      </w:r>
      <w:r w:rsidR="005C1842">
        <w:rPr>
          <w:spacing w:val="-1"/>
        </w:rPr>
        <w:t>«Союзмультфильм»,</w:t>
      </w:r>
      <w:r w:rsidR="005C1842">
        <w:rPr>
          <w:spacing w:val="-67"/>
        </w:rPr>
        <w:t xml:space="preserve"> </w:t>
      </w:r>
      <w:r>
        <w:rPr>
          <w:spacing w:val="-67"/>
        </w:rPr>
        <w:t xml:space="preserve">  </w:t>
      </w:r>
      <w:r w:rsidR="005C1842">
        <w:t>реж.В.Попов,</w:t>
      </w:r>
      <w:r w:rsidR="005C1842">
        <w:rPr>
          <w:spacing w:val="-2"/>
        </w:rPr>
        <w:t xml:space="preserve"> </w:t>
      </w:r>
      <w:r w:rsidR="005C1842">
        <w:t>В.Пекарь,</w:t>
      </w:r>
      <w:r w:rsidR="005C1842">
        <w:rPr>
          <w:spacing w:val="-1"/>
        </w:rPr>
        <w:t xml:space="preserve"> </w:t>
      </w:r>
      <w:r w:rsidR="005C1842">
        <w:t>1969,</w:t>
      </w:r>
      <w:r w:rsidR="005C1842">
        <w:rPr>
          <w:spacing w:val="-1"/>
        </w:rPr>
        <w:t xml:space="preserve"> </w:t>
      </w:r>
      <w:r w:rsidR="005C1842">
        <w:t>1970.</w:t>
      </w:r>
    </w:p>
    <w:p w:rsidR="003A3D63" w:rsidRDefault="005C1842" w:rsidP="004D68DB">
      <w:pPr>
        <w:pStyle w:val="a3"/>
        <w:ind w:left="0" w:firstLine="720"/>
      </w:pPr>
      <w:r>
        <w:t>Фильм</w:t>
      </w:r>
      <w:r>
        <w:rPr>
          <w:spacing w:val="35"/>
        </w:rPr>
        <w:t xml:space="preserve"> </w:t>
      </w:r>
      <w:r>
        <w:t>«Умка</w:t>
      </w:r>
      <w:r>
        <w:rPr>
          <w:spacing w:val="37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t>елке»,</w:t>
      </w:r>
      <w:r>
        <w:rPr>
          <w:spacing w:val="35"/>
        </w:rPr>
        <w:t xml:space="preserve"> </w:t>
      </w:r>
      <w:r>
        <w:t>студия</w:t>
      </w:r>
      <w:r>
        <w:rPr>
          <w:spacing w:val="37"/>
        </w:rPr>
        <w:t xml:space="preserve"> </w:t>
      </w:r>
      <w:r>
        <w:t>«Союзмультфильм»,</w:t>
      </w:r>
      <w:r>
        <w:rPr>
          <w:spacing w:val="34"/>
        </w:rPr>
        <w:t xml:space="preserve"> </w:t>
      </w:r>
      <w:r>
        <w:t>режиссер</w:t>
      </w:r>
      <w:r>
        <w:rPr>
          <w:spacing w:val="38"/>
        </w:rPr>
        <w:t xml:space="preserve"> </w:t>
      </w:r>
      <w:r>
        <w:t>А.</w:t>
      </w:r>
      <w:r>
        <w:rPr>
          <w:spacing w:val="35"/>
        </w:rPr>
        <w:t xml:space="preserve"> </w:t>
      </w:r>
      <w:r>
        <w:t>Воробьев,</w:t>
      </w:r>
      <w:r>
        <w:rPr>
          <w:spacing w:val="-67"/>
        </w:rPr>
        <w:t xml:space="preserve"> </w:t>
      </w:r>
      <w:r>
        <w:t>2019.</w:t>
      </w:r>
    </w:p>
    <w:p w:rsidR="003A3D63" w:rsidRDefault="005C1842" w:rsidP="004D68DB">
      <w:pPr>
        <w:pStyle w:val="a3"/>
        <w:spacing w:line="242" w:lineRule="auto"/>
        <w:ind w:left="0" w:firstLine="720"/>
      </w:pPr>
      <w:r>
        <w:t>Фильм</w:t>
      </w:r>
      <w:r>
        <w:rPr>
          <w:spacing w:val="11"/>
        </w:rPr>
        <w:t xml:space="preserve"> </w:t>
      </w:r>
      <w:r>
        <w:t>«Сладкая</w:t>
      </w:r>
      <w:r>
        <w:rPr>
          <w:spacing w:val="11"/>
        </w:rPr>
        <w:t xml:space="preserve"> </w:t>
      </w:r>
      <w:r>
        <w:t>сказка»,</w:t>
      </w:r>
      <w:r>
        <w:rPr>
          <w:spacing w:val="9"/>
        </w:rPr>
        <w:t xml:space="preserve"> </w:t>
      </w:r>
      <w:r>
        <w:t>студия</w:t>
      </w:r>
      <w:r>
        <w:rPr>
          <w:spacing w:val="11"/>
        </w:rPr>
        <w:t xml:space="preserve"> </w:t>
      </w:r>
      <w:r>
        <w:t>Союзмультфильм,</w:t>
      </w:r>
      <w:r>
        <w:rPr>
          <w:spacing w:val="10"/>
        </w:rPr>
        <w:t xml:space="preserve"> </w:t>
      </w:r>
      <w:r>
        <w:t>режиссѐрВ.</w:t>
      </w:r>
      <w:r>
        <w:rPr>
          <w:spacing w:val="8"/>
        </w:rPr>
        <w:t xml:space="preserve"> </w:t>
      </w:r>
      <w:r>
        <w:t>Дегтярев,</w:t>
      </w:r>
      <w:r>
        <w:rPr>
          <w:spacing w:val="-67"/>
        </w:rPr>
        <w:t xml:space="preserve"> </w:t>
      </w:r>
      <w:r>
        <w:t>1970.</w:t>
      </w:r>
    </w:p>
    <w:p w:rsidR="003A3D63" w:rsidRDefault="005C1842" w:rsidP="004D68DB">
      <w:pPr>
        <w:pStyle w:val="a3"/>
        <w:ind w:left="0" w:firstLine="720"/>
      </w:pPr>
      <w:r>
        <w:t>Цикл</w:t>
      </w:r>
      <w:r>
        <w:rPr>
          <w:spacing w:val="50"/>
        </w:rPr>
        <w:t xml:space="preserve"> </w:t>
      </w:r>
      <w:r>
        <w:t>фильмов</w:t>
      </w:r>
      <w:r>
        <w:rPr>
          <w:spacing w:val="52"/>
        </w:rPr>
        <w:t xml:space="preserve"> </w:t>
      </w:r>
      <w:r>
        <w:t>«Чебурашка</w:t>
      </w:r>
      <w:r>
        <w:rPr>
          <w:spacing w:val="53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крокодил</w:t>
      </w:r>
      <w:r>
        <w:rPr>
          <w:spacing w:val="51"/>
        </w:rPr>
        <w:t xml:space="preserve"> </w:t>
      </w:r>
      <w:r>
        <w:t>Гена»,</w:t>
      </w:r>
      <w:r>
        <w:rPr>
          <w:spacing w:val="51"/>
        </w:rPr>
        <w:t xml:space="preserve"> </w:t>
      </w:r>
      <w:r>
        <w:t>студия</w:t>
      </w:r>
      <w:r>
        <w:rPr>
          <w:spacing w:val="51"/>
        </w:rPr>
        <w:t xml:space="preserve"> </w:t>
      </w:r>
      <w:r>
        <w:t>«Союзмультфильм»,</w:t>
      </w:r>
      <w:r>
        <w:rPr>
          <w:spacing w:val="-67"/>
        </w:rPr>
        <w:t xml:space="preserve"> </w:t>
      </w:r>
      <w:r>
        <w:t>режиссер Р.Качанов,</w:t>
      </w:r>
      <w:r>
        <w:rPr>
          <w:spacing w:val="-1"/>
        </w:rPr>
        <w:t xml:space="preserve"> </w:t>
      </w:r>
      <w:r>
        <w:t>1969-1983.</w:t>
      </w:r>
    </w:p>
    <w:p w:rsidR="003A3D63" w:rsidRDefault="005C1842" w:rsidP="004D68DB">
      <w:pPr>
        <w:pStyle w:val="a3"/>
        <w:ind w:left="0" w:firstLine="720"/>
      </w:pPr>
      <w:r>
        <w:t>Цикл фильмов «38 попугаев», студия «Союзмультфильм», режиссер Иван</w:t>
      </w:r>
      <w:r>
        <w:rPr>
          <w:spacing w:val="1"/>
        </w:rPr>
        <w:t xml:space="preserve"> </w:t>
      </w:r>
      <w:r>
        <w:t>Уфимцев,</w:t>
      </w:r>
      <w:r>
        <w:rPr>
          <w:spacing w:val="-4"/>
        </w:rPr>
        <w:t xml:space="preserve"> </w:t>
      </w:r>
      <w:r>
        <w:t>1976-91.</w:t>
      </w:r>
    </w:p>
    <w:p w:rsidR="003A3D63" w:rsidRDefault="005C1842" w:rsidP="004D68DB">
      <w:pPr>
        <w:pStyle w:val="a3"/>
        <w:ind w:left="0" w:firstLine="720"/>
      </w:pPr>
      <w:r>
        <w:t>Фильм Лягушка-путешественница», студия «Союзмультфильм» режиссѐры</w:t>
      </w:r>
      <w:r>
        <w:rPr>
          <w:spacing w:val="1"/>
        </w:rPr>
        <w:t xml:space="preserve"> </w:t>
      </w:r>
      <w:r>
        <w:t>В.Котѐночкин,</w:t>
      </w:r>
      <w:r>
        <w:rPr>
          <w:spacing w:val="-2"/>
        </w:rPr>
        <w:t xml:space="preserve"> </w:t>
      </w:r>
      <w:r>
        <w:t>А.Трусов,</w:t>
      </w:r>
      <w:r>
        <w:rPr>
          <w:spacing w:val="-1"/>
        </w:rPr>
        <w:t xml:space="preserve"> </w:t>
      </w:r>
      <w:r>
        <w:t>1965.</w:t>
      </w:r>
    </w:p>
    <w:p w:rsidR="003A3D63" w:rsidRDefault="005C1842" w:rsidP="004D68DB">
      <w:pPr>
        <w:pStyle w:val="a3"/>
        <w:ind w:left="0" w:firstLine="720"/>
      </w:pPr>
      <w:r>
        <w:t>Цикл</w:t>
      </w:r>
      <w:r>
        <w:rPr>
          <w:spacing w:val="1"/>
        </w:rPr>
        <w:t xml:space="preserve"> </w:t>
      </w:r>
      <w:r>
        <w:t>фильмов</w:t>
      </w:r>
      <w:r>
        <w:rPr>
          <w:spacing w:val="1"/>
        </w:rPr>
        <w:t xml:space="preserve"> </w:t>
      </w:r>
      <w:r>
        <w:t>«Винни-Пух»,</w:t>
      </w:r>
      <w:r>
        <w:rPr>
          <w:spacing w:val="1"/>
        </w:rPr>
        <w:t xml:space="preserve"> </w:t>
      </w:r>
      <w:r>
        <w:t>студия</w:t>
      </w:r>
      <w:r>
        <w:rPr>
          <w:spacing w:val="1"/>
        </w:rPr>
        <w:t xml:space="preserve"> </w:t>
      </w:r>
      <w:r>
        <w:t>«Союзмультфильм»,</w:t>
      </w:r>
      <w:r>
        <w:rPr>
          <w:spacing w:val="1"/>
        </w:rPr>
        <w:t xml:space="preserve"> </w:t>
      </w:r>
      <w:r>
        <w:t>режиссер</w:t>
      </w:r>
      <w:r>
        <w:rPr>
          <w:spacing w:val="1"/>
        </w:rPr>
        <w:t xml:space="preserve"> </w:t>
      </w:r>
      <w:r>
        <w:t>Ф.</w:t>
      </w:r>
      <w:r>
        <w:rPr>
          <w:spacing w:val="-67"/>
        </w:rPr>
        <w:t xml:space="preserve"> </w:t>
      </w:r>
      <w:r>
        <w:t>Хитрук,</w:t>
      </w:r>
      <w:r>
        <w:rPr>
          <w:spacing w:val="1"/>
        </w:rPr>
        <w:t xml:space="preserve"> </w:t>
      </w:r>
      <w:r>
        <w:t>1969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1972.</w:t>
      </w:r>
      <w:r>
        <w:rPr>
          <w:spacing w:val="1"/>
        </w:rPr>
        <w:t xml:space="preserve"> </w:t>
      </w:r>
      <w:r>
        <w:t>Фильм</w:t>
      </w:r>
      <w:r>
        <w:rPr>
          <w:spacing w:val="1"/>
        </w:rPr>
        <w:t xml:space="preserve"> </w:t>
      </w:r>
      <w:r>
        <w:t>«Серая</w:t>
      </w:r>
      <w:r>
        <w:rPr>
          <w:spacing w:val="1"/>
        </w:rPr>
        <w:t xml:space="preserve"> </w:t>
      </w:r>
      <w:r>
        <w:t>шейка»,</w:t>
      </w:r>
      <w:r>
        <w:rPr>
          <w:spacing w:val="1"/>
        </w:rPr>
        <w:t xml:space="preserve"> </w:t>
      </w:r>
      <w:r>
        <w:t>студия</w:t>
      </w:r>
      <w:r>
        <w:rPr>
          <w:spacing w:val="1"/>
        </w:rPr>
        <w:t xml:space="preserve"> </w:t>
      </w:r>
      <w:r>
        <w:t>«Союзмультфильм»,</w:t>
      </w:r>
      <w:r>
        <w:rPr>
          <w:spacing w:val="-67"/>
        </w:rPr>
        <w:t xml:space="preserve"> </w:t>
      </w:r>
      <w:r>
        <w:t>режиссер Л.Амальрик,</w:t>
      </w:r>
      <w:r>
        <w:rPr>
          <w:spacing w:val="-1"/>
        </w:rPr>
        <w:t xml:space="preserve"> </w:t>
      </w:r>
      <w:r>
        <w:t>В.Полковников,</w:t>
      </w:r>
      <w:r>
        <w:rPr>
          <w:spacing w:val="-1"/>
        </w:rPr>
        <w:t xml:space="preserve"> </w:t>
      </w:r>
      <w:r>
        <w:t>1948.</w:t>
      </w:r>
    </w:p>
    <w:p w:rsidR="009B1571" w:rsidRDefault="005C1842" w:rsidP="004D68DB">
      <w:pPr>
        <w:pStyle w:val="a3"/>
        <w:tabs>
          <w:tab w:val="left" w:pos="2679"/>
          <w:tab w:val="left" w:pos="4559"/>
          <w:tab w:val="left" w:pos="5845"/>
          <w:tab w:val="left" w:pos="6975"/>
          <w:tab w:val="left" w:pos="9770"/>
        </w:tabs>
        <w:ind w:left="0" w:firstLine="720"/>
        <w:rPr>
          <w:spacing w:val="1"/>
        </w:rPr>
      </w:pPr>
      <w:r>
        <w:t>Фильм «Золушка», студия «Союзмультфильм», режиссер И. Аксенчук, 1979.</w:t>
      </w:r>
      <w:r>
        <w:rPr>
          <w:spacing w:val="1"/>
        </w:rPr>
        <w:t xml:space="preserve"> </w:t>
      </w:r>
    </w:p>
    <w:p w:rsidR="003A3D63" w:rsidRDefault="009B1571" w:rsidP="004D68DB">
      <w:pPr>
        <w:pStyle w:val="a3"/>
        <w:tabs>
          <w:tab w:val="left" w:pos="2679"/>
          <w:tab w:val="left" w:pos="4559"/>
          <w:tab w:val="left" w:pos="5845"/>
          <w:tab w:val="left" w:pos="6975"/>
          <w:tab w:val="left" w:pos="9770"/>
        </w:tabs>
        <w:ind w:left="0" w:firstLine="720"/>
      </w:pPr>
      <w:r>
        <w:t xml:space="preserve">Фильм «Новогодняя сказка», студия «Союзмультфильм», </w:t>
      </w:r>
      <w:r w:rsidR="005C1842">
        <w:t>режиссѐр</w:t>
      </w:r>
      <w:r w:rsidR="005C1842">
        <w:rPr>
          <w:spacing w:val="-67"/>
        </w:rPr>
        <w:t xml:space="preserve"> </w:t>
      </w:r>
      <w:r>
        <w:rPr>
          <w:spacing w:val="-67"/>
        </w:rPr>
        <w:t xml:space="preserve">    </w:t>
      </w:r>
      <w:r w:rsidR="005C1842">
        <w:t>В.Дегтярев,</w:t>
      </w:r>
      <w:r w:rsidR="005C1842">
        <w:rPr>
          <w:spacing w:val="-2"/>
        </w:rPr>
        <w:t xml:space="preserve"> </w:t>
      </w:r>
      <w:r w:rsidR="005C1842">
        <w:t>1972.</w:t>
      </w:r>
    </w:p>
    <w:p w:rsidR="003A3D63" w:rsidRDefault="005C1842" w:rsidP="004D68DB">
      <w:pPr>
        <w:pStyle w:val="a3"/>
        <w:ind w:left="0" w:firstLine="720"/>
      </w:pPr>
      <w:r>
        <w:t>Фильм</w:t>
      </w:r>
      <w:r>
        <w:rPr>
          <w:spacing w:val="1"/>
        </w:rPr>
        <w:t xml:space="preserve"> </w:t>
      </w:r>
      <w:r>
        <w:t>«Серебряное</w:t>
      </w:r>
      <w:r>
        <w:rPr>
          <w:spacing w:val="1"/>
        </w:rPr>
        <w:t xml:space="preserve"> </w:t>
      </w:r>
      <w:r>
        <w:t>копытце»,</w:t>
      </w:r>
      <w:r>
        <w:rPr>
          <w:spacing w:val="1"/>
        </w:rPr>
        <w:t xml:space="preserve"> </w:t>
      </w:r>
      <w:r>
        <w:t>студия</w:t>
      </w:r>
      <w:r>
        <w:rPr>
          <w:spacing w:val="1"/>
        </w:rPr>
        <w:t xml:space="preserve"> </w:t>
      </w:r>
      <w:r>
        <w:t>Союзмультфильм,</w:t>
      </w:r>
      <w:r>
        <w:rPr>
          <w:spacing w:val="1"/>
        </w:rPr>
        <w:t xml:space="preserve"> </w:t>
      </w:r>
      <w:r>
        <w:t>режиссѐр</w:t>
      </w:r>
      <w:r>
        <w:rPr>
          <w:spacing w:val="1"/>
        </w:rPr>
        <w:t xml:space="preserve"> </w:t>
      </w:r>
      <w:r>
        <w:t>Г.Сокольский,</w:t>
      </w:r>
      <w:r>
        <w:rPr>
          <w:spacing w:val="1"/>
        </w:rPr>
        <w:t xml:space="preserve"> </w:t>
      </w:r>
      <w:r>
        <w:t>1977.</w:t>
      </w:r>
      <w:r>
        <w:rPr>
          <w:spacing w:val="1"/>
        </w:rPr>
        <w:t xml:space="preserve"> </w:t>
      </w:r>
      <w:r>
        <w:t>Фильм</w:t>
      </w:r>
      <w:r>
        <w:rPr>
          <w:spacing w:val="1"/>
        </w:rPr>
        <w:t xml:space="preserve"> </w:t>
      </w:r>
      <w:r>
        <w:t>«Щелкунчик»,</w:t>
      </w:r>
      <w:r>
        <w:rPr>
          <w:spacing w:val="1"/>
        </w:rPr>
        <w:t xml:space="preserve"> </w:t>
      </w:r>
      <w:r>
        <w:t>студия</w:t>
      </w:r>
      <w:r>
        <w:rPr>
          <w:spacing w:val="1"/>
        </w:rPr>
        <w:t xml:space="preserve"> </w:t>
      </w:r>
      <w:r>
        <w:t>«Союзмультфильм»,</w:t>
      </w:r>
      <w:r>
        <w:rPr>
          <w:spacing w:val="1"/>
        </w:rPr>
        <w:t xml:space="preserve"> </w:t>
      </w:r>
      <w:r>
        <w:t>режиссер Б.Степанцев,1973.</w:t>
      </w:r>
    </w:p>
    <w:p w:rsidR="003A3D63" w:rsidRPr="00DD7A66" w:rsidRDefault="005C1842" w:rsidP="00DD7A66">
      <w:pPr>
        <w:pStyle w:val="a3"/>
        <w:ind w:left="0" w:firstLine="720"/>
      </w:pPr>
      <w:r>
        <w:t>Фильм «Гуси-лебеди», студия Союзмультфильм, режиссѐры И.Иванов-Вано,</w:t>
      </w:r>
      <w:r>
        <w:rPr>
          <w:spacing w:val="1"/>
        </w:rPr>
        <w:t xml:space="preserve"> </w:t>
      </w:r>
      <w:r>
        <w:t>А.Снежко-Блоцкая,</w:t>
      </w:r>
      <w:r>
        <w:rPr>
          <w:spacing w:val="1"/>
        </w:rPr>
        <w:t xml:space="preserve"> </w:t>
      </w:r>
      <w:r>
        <w:t>1949.</w:t>
      </w:r>
      <w:r>
        <w:rPr>
          <w:spacing w:val="1"/>
        </w:rPr>
        <w:t xml:space="preserve"> </w:t>
      </w:r>
      <w:r>
        <w:t>Цикл</w:t>
      </w:r>
      <w:r>
        <w:rPr>
          <w:spacing w:val="1"/>
        </w:rPr>
        <w:t xml:space="preserve"> </w:t>
      </w:r>
      <w:r>
        <w:t>фильмов</w:t>
      </w:r>
      <w:r>
        <w:rPr>
          <w:spacing w:val="1"/>
        </w:rPr>
        <w:t xml:space="preserve"> </w:t>
      </w:r>
      <w:r>
        <w:t>«Приключение</w:t>
      </w:r>
      <w:r>
        <w:rPr>
          <w:spacing w:val="1"/>
        </w:rPr>
        <w:t xml:space="preserve"> </w:t>
      </w:r>
      <w:r>
        <w:t>Незнайки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друзей»**,</w:t>
      </w:r>
      <w:r>
        <w:rPr>
          <w:spacing w:val="-2"/>
        </w:rPr>
        <w:t xml:space="preserve"> </w:t>
      </w:r>
      <w:r>
        <w:t>студия</w:t>
      </w:r>
      <w:r>
        <w:rPr>
          <w:spacing w:val="-1"/>
        </w:rPr>
        <w:t xml:space="preserve"> </w:t>
      </w:r>
      <w:r>
        <w:t>«</w:t>
      </w:r>
      <w:r>
        <w:rPr>
          <w:spacing w:val="-3"/>
        </w:rPr>
        <w:t xml:space="preserve"> </w:t>
      </w:r>
      <w:r>
        <w:t>ТО</w:t>
      </w:r>
      <w:r>
        <w:rPr>
          <w:spacing w:val="-2"/>
        </w:rPr>
        <w:t xml:space="preserve"> </w:t>
      </w:r>
      <w:r>
        <w:t>Экран»,</w:t>
      </w:r>
      <w:r>
        <w:rPr>
          <w:spacing w:val="-2"/>
        </w:rPr>
        <w:t xml:space="preserve"> </w:t>
      </w:r>
      <w:r>
        <w:t>режиссер коллектив</w:t>
      </w:r>
      <w:r>
        <w:rPr>
          <w:spacing w:val="-3"/>
        </w:rPr>
        <w:t xml:space="preserve"> </w:t>
      </w:r>
      <w:r>
        <w:t>авторов,</w:t>
      </w:r>
      <w:r>
        <w:rPr>
          <w:spacing w:val="-2"/>
        </w:rPr>
        <w:t xml:space="preserve"> </w:t>
      </w:r>
      <w:r>
        <w:t>1971-1973.</w:t>
      </w:r>
    </w:p>
    <w:p w:rsidR="003A3D63" w:rsidRPr="009904F6" w:rsidRDefault="005C1842" w:rsidP="009904F6">
      <w:pPr>
        <w:ind w:firstLine="720"/>
        <w:jc w:val="both"/>
        <w:rPr>
          <w:sz w:val="28"/>
          <w:u w:val="single"/>
        </w:rPr>
      </w:pPr>
      <w:r w:rsidRPr="009904F6">
        <w:rPr>
          <w:sz w:val="28"/>
          <w:u w:val="single"/>
        </w:rPr>
        <w:t>Для</w:t>
      </w:r>
      <w:r w:rsidRPr="009904F6">
        <w:rPr>
          <w:spacing w:val="-4"/>
          <w:sz w:val="28"/>
          <w:u w:val="single"/>
        </w:rPr>
        <w:t xml:space="preserve"> </w:t>
      </w:r>
      <w:r w:rsidRPr="009904F6">
        <w:rPr>
          <w:sz w:val="28"/>
          <w:u w:val="single"/>
        </w:rPr>
        <w:t>детей</w:t>
      </w:r>
      <w:r w:rsidRPr="009904F6">
        <w:rPr>
          <w:spacing w:val="-2"/>
          <w:sz w:val="28"/>
          <w:u w:val="single"/>
        </w:rPr>
        <w:t xml:space="preserve"> </w:t>
      </w:r>
      <w:r w:rsidRPr="009904F6">
        <w:rPr>
          <w:sz w:val="28"/>
          <w:u w:val="single"/>
        </w:rPr>
        <w:t>старшего</w:t>
      </w:r>
      <w:r w:rsidRPr="009904F6">
        <w:rPr>
          <w:spacing w:val="-2"/>
          <w:sz w:val="28"/>
          <w:u w:val="single"/>
        </w:rPr>
        <w:t xml:space="preserve"> </w:t>
      </w:r>
      <w:r w:rsidRPr="009904F6">
        <w:rPr>
          <w:sz w:val="28"/>
          <w:u w:val="single"/>
        </w:rPr>
        <w:t>дошкольного</w:t>
      </w:r>
      <w:r w:rsidRPr="009904F6">
        <w:rPr>
          <w:spacing w:val="-1"/>
          <w:sz w:val="28"/>
          <w:u w:val="single"/>
        </w:rPr>
        <w:t xml:space="preserve"> </w:t>
      </w:r>
      <w:r w:rsidRPr="009904F6">
        <w:rPr>
          <w:sz w:val="28"/>
          <w:u w:val="single"/>
        </w:rPr>
        <w:t>возраста</w:t>
      </w:r>
      <w:r w:rsidRPr="009904F6">
        <w:rPr>
          <w:spacing w:val="-2"/>
          <w:sz w:val="28"/>
          <w:u w:val="single"/>
        </w:rPr>
        <w:t xml:space="preserve"> </w:t>
      </w:r>
      <w:r w:rsidRPr="009904F6">
        <w:rPr>
          <w:sz w:val="28"/>
          <w:u w:val="single"/>
        </w:rPr>
        <w:t>(6-7</w:t>
      </w:r>
      <w:r w:rsidRPr="009904F6">
        <w:rPr>
          <w:spacing w:val="-2"/>
          <w:sz w:val="28"/>
          <w:u w:val="single"/>
        </w:rPr>
        <w:t xml:space="preserve"> </w:t>
      </w:r>
      <w:r w:rsidRPr="009904F6">
        <w:rPr>
          <w:sz w:val="28"/>
          <w:u w:val="single"/>
        </w:rPr>
        <w:t>лет)</w:t>
      </w:r>
    </w:p>
    <w:p w:rsidR="003A3D63" w:rsidRDefault="005C1842" w:rsidP="009904F6">
      <w:pPr>
        <w:pStyle w:val="a3"/>
        <w:ind w:left="0" w:firstLine="720"/>
        <w:jc w:val="left"/>
      </w:pPr>
      <w:r>
        <w:t>Фильм</w:t>
      </w:r>
      <w:r>
        <w:rPr>
          <w:spacing w:val="64"/>
        </w:rPr>
        <w:t xml:space="preserve"> </w:t>
      </w:r>
      <w:r>
        <w:t>«Варежка»,</w:t>
      </w:r>
      <w:r>
        <w:rPr>
          <w:spacing w:val="62"/>
        </w:rPr>
        <w:t xml:space="preserve"> </w:t>
      </w:r>
      <w:r>
        <w:t>студия</w:t>
      </w:r>
      <w:r>
        <w:rPr>
          <w:spacing w:val="66"/>
        </w:rPr>
        <w:t xml:space="preserve"> </w:t>
      </w:r>
      <w:r>
        <w:t>«Союзмультфильм»,</w:t>
      </w:r>
      <w:r>
        <w:rPr>
          <w:spacing w:val="64"/>
        </w:rPr>
        <w:t xml:space="preserve"> </w:t>
      </w:r>
      <w:r>
        <w:t>режиссер</w:t>
      </w:r>
      <w:r>
        <w:rPr>
          <w:spacing w:val="64"/>
        </w:rPr>
        <w:t xml:space="preserve"> </w:t>
      </w:r>
      <w:r>
        <w:t>Р.Качанов,</w:t>
      </w:r>
      <w:r>
        <w:rPr>
          <w:spacing w:val="64"/>
        </w:rPr>
        <w:t xml:space="preserve"> </w:t>
      </w:r>
      <w:r>
        <w:t>1967.</w:t>
      </w:r>
      <w:r>
        <w:rPr>
          <w:spacing w:val="-67"/>
        </w:rPr>
        <w:t xml:space="preserve"> </w:t>
      </w:r>
      <w:r>
        <w:t>Фильм</w:t>
      </w:r>
      <w:r>
        <w:rPr>
          <w:spacing w:val="-2"/>
        </w:rPr>
        <w:t xml:space="preserve"> </w:t>
      </w:r>
      <w:r>
        <w:t>«Честное</w:t>
      </w:r>
      <w:r>
        <w:rPr>
          <w:spacing w:val="-2"/>
        </w:rPr>
        <w:t xml:space="preserve"> </w:t>
      </w:r>
      <w:r>
        <w:t>слово»,</w:t>
      </w:r>
      <w:r>
        <w:rPr>
          <w:spacing w:val="-2"/>
        </w:rPr>
        <w:t xml:space="preserve"> </w:t>
      </w:r>
      <w:r>
        <w:t>студия</w:t>
      </w:r>
      <w:r>
        <w:rPr>
          <w:spacing w:val="-1"/>
        </w:rPr>
        <w:t xml:space="preserve"> </w:t>
      </w:r>
      <w:r>
        <w:t>«Экран»,</w:t>
      </w:r>
      <w:r>
        <w:rPr>
          <w:spacing w:val="-3"/>
        </w:rPr>
        <w:t xml:space="preserve"> </w:t>
      </w:r>
      <w:r>
        <w:t>режиссер</w:t>
      </w:r>
      <w:r>
        <w:rPr>
          <w:spacing w:val="-3"/>
        </w:rPr>
        <w:t xml:space="preserve"> </w:t>
      </w:r>
      <w:r>
        <w:t>М.</w:t>
      </w:r>
      <w:r>
        <w:rPr>
          <w:spacing w:val="-3"/>
        </w:rPr>
        <w:t xml:space="preserve"> </w:t>
      </w:r>
      <w:r>
        <w:t>Новогрудская,</w:t>
      </w:r>
      <w:r>
        <w:rPr>
          <w:spacing w:val="-1"/>
        </w:rPr>
        <w:t xml:space="preserve"> </w:t>
      </w:r>
      <w:r>
        <w:t>1978.</w:t>
      </w:r>
    </w:p>
    <w:p w:rsidR="004D68DB" w:rsidRDefault="004D68DB" w:rsidP="004D68DB">
      <w:pPr>
        <w:pStyle w:val="a3"/>
        <w:tabs>
          <w:tab w:val="left" w:pos="2602"/>
          <w:tab w:val="left" w:pos="3707"/>
          <w:tab w:val="left" w:pos="4084"/>
          <w:tab w:val="left" w:pos="5710"/>
          <w:tab w:val="left" w:pos="7362"/>
          <w:tab w:val="left" w:pos="8415"/>
        </w:tabs>
        <w:ind w:left="0" w:firstLine="720"/>
        <w:jc w:val="left"/>
        <w:rPr>
          <w:spacing w:val="11"/>
        </w:rPr>
      </w:pPr>
      <w:r>
        <w:t>Фильм «Вовка</w:t>
      </w:r>
      <w:r>
        <w:tab/>
        <w:t>в тридевятом царстве»**,</w:t>
      </w:r>
      <w:r>
        <w:tab/>
        <w:t xml:space="preserve">студия </w:t>
      </w:r>
      <w:r w:rsidR="005C1842">
        <w:rPr>
          <w:spacing w:val="-1"/>
        </w:rPr>
        <w:t>«Союзмультфильм»,</w:t>
      </w:r>
      <w:r>
        <w:rPr>
          <w:spacing w:val="-1"/>
        </w:rPr>
        <w:t xml:space="preserve"> </w:t>
      </w:r>
      <w:r w:rsidR="005C1842">
        <w:rPr>
          <w:spacing w:val="-67"/>
        </w:rPr>
        <w:t xml:space="preserve"> </w:t>
      </w:r>
      <w:r w:rsidR="005C1842">
        <w:t>режиссер</w:t>
      </w:r>
      <w:r w:rsidR="005C1842">
        <w:rPr>
          <w:spacing w:val="12"/>
        </w:rPr>
        <w:t xml:space="preserve"> </w:t>
      </w:r>
      <w:r w:rsidR="005C1842">
        <w:t>Б.Степанцев,</w:t>
      </w:r>
      <w:r w:rsidR="005C1842">
        <w:rPr>
          <w:spacing w:val="11"/>
        </w:rPr>
        <w:t xml:space="preserve"> </w:t>
      </w:r>
      <w:r w:rsidR="005C1842">
        <w:t>1965.</w:t>
      </w:r>
      <w:r w:rsidR="005C1842">
        <w:rPr>
          <w:spacing w:val="11"/>
        </w:rPr>
        <w:t xml:space="preserve"> </w:t>
      </w:r>
    </w:p>
    <w:p w:rsidR="004D68DB" w:rsidRDefault="005C1842" w:rsidP="004D68DB">
      <w:pPr>
        <w:pStyle w:val="a3"/>
        <w:tabs>
          <w:tab w:val="left" w:pos="2602"/>
          <w:tab w:val="left" w:pos="3707"/>
          <w:tab w:val="left" w:pos="4084"/>
          <w:tab w:val="left" w:pos="5710"/>
          <w:tab w:val="left" w:pos="7362"/>
          <w:tab w:val="left" w:pos="8415"/>
        </w:tabs>
        <w:ind w:left="0" w:firstLine="720"/>
        <w:jc w:val="left"/>
        <w:rPr>
          <w:spacing w:val="1"/>
        </w:rPr>
      </w:pPr>
      <w:r>
        <w:t>Фильм</w:t>
      </w:r>
      <w:r>
        <w:rPr>
          <w:spacing w:val="11"/>
        </w:rPr>
        <w:t xml:space="preserve"> </w:t>
      </w:r>
      <w:r>
        <w:t>«Заколдованный</w:t>
      </w:r>
      <w:r>
        <w:rPr>
          <w:spacing w:val="12"/>
        </w:rPr>
        <w:t xml:space="preserve"> </w:t>
      </w:r>
      <w:r>
        <w:t>мальчик»**,</w:t>
      </w:r>
      <w:r>
        <w:rPr>
          <w:spacing w:val="11"/>
        </w:rPr>
        <w:t xml:space="preserve"> </w:t>
      </w:r>
      <w:r>
        <w:t>студия</w:t>
      </w:r>
      <w:r w:rsidR="004D68DB">
        <w:t xml:space="preserve">  </w:t>
      </w:r>
      <w:r>
        <w:t>«Союзмультфильм», режиссер А. Снежко-Блоцкая, В.Полковников, 1955.</w:t>
      </w:r>
    </w:p>
    <w:p w:rsidR="003A3D63" w:rsidRDefault="004D68DB" w:rsidP="004D68DB">
      <w:pPr>
        <w:pStyle w:val="a3"/>
        <w:tabs>
          <w:tab w:val="left" w:pos="2602"/>
          <w:tab w:val="left" w:pos="3707"/>
          <w:tab w:val="left" w:pos="4084"/>
          <w:tab w:val="left" w:pos="5710"/>
          <w:tab w:val="left" w:pos="7362"/>
          <w:tab w:val="left" w:pos="8415"/>
        </w:tabs>
        <w:ind w:left="0" w:firstLine="720"/>
        <w:jc w:val="left"/>
      </w:pPr>
      <w:r>
        <w:t xml:space="preserve">Фильм </w:t>
      </w:r>
      <w:r w:rsidR="005C1842">
        <w:t>«Золо</w:t>
      </w:r>
      <w:r>
        <w:t>тая антилопа»,</w:t>
      </w:r>
      <w:r>
        <w:tab/>
        <w:t xml:space="preserve">студия </w:t>
      </w:r>
      <w:r w:rsidR="005C1842">
        <w:t>«Союзмультфильм»,</w:t>
      </w:r>
      <w:r w:rsidR="005C1842">
        <w:tab/>
      </w:r>
      <w:r w:rsidR="005C1842">
        <w:rPr>
          <w:spacing w:val="-1"/>
        </w:rPr>
        <w:t>режиссер</w:t>
      </w:r>
      <w:r w:rsidR="005C1842">
        <w:rPr>
          <w:spacing w:val="-67"/>
        </w:rPr>
        <w:t xml:space="preserve"> </w:t>
      </w:r>
      <w:r w:rsidR="005C1842">
        <w:t>Л.Атаманов,</w:t>
      </w:r>
      <w:r w:rsidR="005C1842">
        <w:rPr>
          <w:spacing w:val="-5"/>
        </w:rPr>
        <w:t xml:space="preserve"> </w:t>
      </w:r>
      <w:r w:rsidR="005C1842">
        <w:t>1954.</w:t>
      </w:r>
    </w:p>
    <w:p w:rsidR="004D68DB" w:rsidRDefault="005C1842" w:rsidP="009904F6">
      <w:pPr>
        <w:pStyle w:val="a3"/>
        <w:tabs>
          <w:tab w:val="left" w:pos="3672"/>
          <w:tab w:val="left" w:pos="4874"/>
          <w:tab w:val="left" w:pos="6255"/>
          <w:tab w:val="left" w:pos="8350"/>
          <w:tab w:val="left" w:pos="10090"/>
        </w:tabs>
        <w:ind w:left="0" w:firstLine="720"/>
        <w:jc w:val="left"/>
      </w:pPr>
      <w:r>
        <w:t>Фильм</w:t>
      </w:r>
      <w:r>
        <w:rPr>
          <w:spacing w:val="53"/>
        </w:rPr>
        <w:t xml:space="preserve"> </w:t>
      </w:r>
      <w:r>
        <w:t>«Бременские</w:t>
      </w:r>
      <w:r>
        <w:rPr>
          <w:spacing w:val="54"/>
        </w:rPr>
        <w:t xml:space="preserve"> </w:t>
      </w:r>
      <w:r>
        <w:t>музыканты»,</w:t>
      </w:r>
      <w:r>
        <w:rPr>
          <w:spacing w:val="52"/>
        </w:rPr>
        <w:t xml:space="preserve"> </w:t>
      </w:r>
      <w:r>
        <w:t>студия</w:t>
      </w:r>
      <w:r>
        <w:rPr>
          <w:spacing w:val="54"/>
        </w:rPr>
        <w:t xml:space="preserve"> </w:t>
      </w:r>
      <w:r>
        <w:t>«Союзмультфильм»,</w:t>
      </w:r>
      <w:r>
        <w:rPr>
          <w:spacing w:val="53"/>
        </w:rPr>
        <w:t xml:space="preserve"> </w:t>
      </w:r>
      <w:r>
        <w:t>режиссер</w:t>
      </w:r>
      <w:r>
        <w:rPr>
          <w:spacing w:val="55"/>
        </w:rPr>
        <w:t xml:space="preserve"> </w:t>
      </w:r>
      <w:r>
        <w:t>И.</w:t>
      </w:r>
      <w:r>
        <w:rPr>
          <w:spacing w:val="-67"/>
        </w:rPr>
        <w:t xml:space="preserve"> </w:t>
      </w:r>
      <w:r w:rsidR="004D68DB">
        <w:t xml:space="preserve">Ковалевская, </w:t>
      </w:r>
      <w:r>
        <w:t>1969.</w:t>
      </w:r>
      <w:r>
        <w:tab/>
      </w:r>
    </w:p>
    <w:p w:rsidR="003A3D63" w:rsidRDefault="004D68DB" w:rsidP="004D68DB">
      <w:pPr>
        <w:pStyle w:val="a3"/>
        <w:tabs>
          <w:tab w:val="left" w:pos="3672"/>
          <w:tab w:val="left" w:pos="4874"/>
          <w:tab w:val="left" w:pos="6255"/>
          <w:tab w:val="left" w:pos="8350"/>
          <w:tab w:val="left" w:pos="10090"/>
        </w:tabs>
        <w:ind w:left="0" w:firstLine="720"/>
        <w:jc w:val="left"/>
      </w:pPr>
      <w:r>
        <w:t xml:space="preserve">Фильм «Двенадцать месяцев», </w:t>
      </w:r>
      <w:r w:rsidR="005C1842">
        <w:rPr>
          <w:spacing w:val="-1"/>
        </w:rPr>
        <w:t>студия</w:t>
      </w:r>
      <w:r>
        <w:t xml:space="preserve"> </w:t>
      </w:r>
      <w:r w:rsidR="005C1842">
        <w:t>«Союзмультфильм»,</w:t>
      </w:r>
      <w:r w:rsidR="005C1842">
        <w:rPr>
          <w:spacing w:val="-4"/>
        </w:rPr>
        <w:t xml:space="preserve"> </w:t>
      </w:r>
      <w:r w:rsidR="005C1842">
        <w:t>режиссер</w:t>
      </w:r>
      <w:r w:rsidR="005C1842">
        <w:rPr>
          <w:spacing w:val="-1"/>
        </w:rPr>
        <w:t xml:space="preserve"> </w:t>
      </w:r>
      <w:r w:rsidR="005C1842">
        <w:t>И.Иванов-Вано,</w:t>
      </w:r>
      <w:r w:rsidR="005C1842">
        <w:rPr>
          <w:spacing w:val="-3"/>
        </w:rPr>
        <w:t xml:space="preserve"> </w:t>
      </w:r>
      <w:r w:rsidR="005C1842">
        <w:t>М.</w:t>
      </w:r>
      <w:r w:rsidR="005C1842">
        <w:rPr>
          <w:spacing w:val="-5"/>
        </w:rPr>
        <w:t xml:space="preserve"> </w:t>
      </w:r>
      <w:r w:rsidR="005C1842">
        <w:t>Ботов,</w:t>
      </w:r>
      <w:r w:rsidR="005C1842">
        <w:rPr>
          <w:spacing w:val="-3"/>
        </w:rPr>
        <w:t xml:space="preserve"> </w:t>
      </w:r>
      <w:r w:rsidR="005C1842">
        <w:t>1956.</w:t>
      </w:r>
    </w:p>
    <w:p w:rsidR="003A3D63" w:rsidRDefault="005C1842" w:rsidP="009904F6">
      <w:pPr>
        <w:pStyle w:val="a3"/>
        <w:spacing w:line="242" w:lineRule="auto"/>
        <w:ind w:left="0" w:firstLine="720"/>
      </w:pPr>
      <w:r>
        <w:t>Фильм</w:t>
      </w:r>
      <w:r>
        <w:rPr>
          <w:spacing w:val="1"/>
        </w:rPr>
        <w:t xml:space="preserve"> </w:t>
      </w:r>
      <w:r>
        <w:t>«Ежик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тумане»,</w:t>
      </w:r>
      <w:r>
        <w:rPr>
          <w:spacing w:val="1"/>
        </w:rPr>
        <w:t xml:space="preserve"> </w:t>
      </w:r>
      <w:r>
        <w:t>студия</w:t>
      </w:r>
      <w:r>
        <w:rPr>
          <w:spacing w:val="1"/>
        </w:rPr>
        <w:t xml:space="preserve"> </w:t>
      </w:r>
      <w:r>
        <w:t>«Союзмультфильм»,</w:t>
      </w:r>
      <w:r>
        <w:rPr>
          <w:spacing w:val="71"/>
        </w:rPr>
        <w:t xml:space="preserve"> </w:t>
      </w:r>
      <w:r>
        <w:t>режиссер</w:t>
      </w:r>
      <w:r>
        <w:rPr>
          <w:spacing w:val="-67"/>
        </w:rPr>
        <w:t xml:space="preserve"> </w:t>
      </w:r>
      <w:r>
        <w:t>Ю.Норштейн,</w:t>
      </w:r>
      <w:r>
        <w:rPr>
          <w:spacing w:val="-5"/>
        </w:rPr>
        <w:t xml:space="preserve"> </w:t>
      </w:r>
      <w:r>
        <w:t>1975.</w:t>
      </w:r>
    </w:p>
    <w:p w:rsidR="003A3D63" w:rsidRDefault="005C1842" w:rsidP="009904F6">
      <w:pPr>
        <w:pStyle w:val="a3"/>
        <w:ind w:left="0" w:firstLine="720"/>
      </w:pPr>
      <w:r>
        <w:lastRenderedPageBreak/>
        <w:t>Фильм</w:t>
      </w:r>
      <w:r>
        <w:rPr>
          <w:spacing w:val="1"/>
        </w:rPr>
        <w:t xml:space="preserve"> </w:t>
      </w:r>
      <w:r>
        <w:t>«Девочка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дельфин»*,</w:t>
      </w:r>
      <w:r>
        <w:rPr>
          <w:spacing w:val="1"/>
        </w:rPr>
        <w:t xml:space="preserve"> </w:t>
      </w:r>
      <w:r>
        <w:t>студия</w:t>
      </w:r>
      <w:r>
        <w:rPr>
          <w:spacing w:val="1"/>
        </w:rPr>
        <w:t xml:space="preserve"> </w:t>
      </w:r>
      <w:r>
        <w:t>«Союзмультфильм»,</w:t>
      </w:r>
      <w:r>
        <w:rPr>
          <w:spacing w:val="1"/>
        </w:rPr>
        <w:t xml:space="preserve"> </w:t>
      </w:r>
      <w:r>
        <w:t>режиссер</w:t>
      </w:r>
      <w:r>
        <w:rPr>
          <w:spacing w:val="1"/>
        </w:rPr>
        <w:t xml:space="preserve"> </w:t>
      </w:r>
      <w:r>
        <w:t>Р.Зельма,</w:t>
      </w:r>
      <w:r>
        <w:rPr>
          <w:spacing w:val="-2"/>
        </w:rPr>
        <w:t xml:space="preserve"> </w:t>
      </w:r>
      <w:r>
        <w:t>1979.</w:t>
      </w:r>
    </w:p>
    <w:p w:rsidR="003A3D63" w:rsidRDefault="005C1842" w:rsidP="009904F6">
      <w:pPr>
        <w:pStyle w:val="a3"/>
        <w:ind w:left="0" w:firstLine="720"/>
      </w:pPr>
      <w:r>
        <w:t>Фильм «Верните Рекса»*, студия «Союзмультфильм», режиссер В. Пекарь,</w:t>
      </w:r>
      <w:r>
        <w:rPr>
          <w:spacing w:val="1"/>
        </w:rPr>
        <w:t xml:space="preserve"> </w:t>
      </w:r>
      <w:r>
        <w:t>В.Попов.</w:t>
      </w:r>
      <w:r>
        <w:rPr>
          <w:spacing w:val="1"/>
        </w:rPr>
        <w:t xml:space="preserve"> </w:t>
      </w:r>
      <w:r>
        <w:t>1975.</w:t>
      </w:r>
      <w:r>
        <w:rPr>
          <w:spacing w:val="1"/>
        </w:rPr>
        <w:t xml:space="preserve"> </w:t>
      </w:r>
      <w:r>
        <w:t>Фильм</w:t>
      </w:r>
      <w:r>
        <w:rPr>
          <w:spacing w:val="1"/>
        </w:rPr>
        <w:t xml:space="preserve"> </w:t>
      </w:r>
      <w:r>
        <w:t>«Сказка</w:t>
      </w:r>
      <w:r>
        <w:rPr>
          <w:spacing w:val="1"/>
        </w:rPr>
        <w:t xml:space="preserve"> </w:t>
      </w:r>
      <w:r>
        <w:t>сказок»*,</w:t>
      </w:r>
      <w:r>
        <w:rPr>
          <w:spacing w:val="1"/>
        </w:rPr>
        <w:t xml:space="preserve"> </w:t>
      </w:r>
      <w:r>
        <w:t>студия</w:t>
      </w:r>
      <w:r>
        <w:rPr>
          <w:spacing w:val="1"/>
        </w:rPr>
        <w:t xml:space="preserve"> </w:t>
      </w:r>
      <w:r>
        <w:t>«Союзмультфильм»,</w:t>
      </w:r>
      <w:r>
        <w:rPr>
          <w:spacing w:val="1"/>
        </w:rPr>
        <w:t xml:space="preserve"> </w:t>
      </w:r>
      <w:r>
        <w:t>режиссер Ю.Норштейн,</w:t>
      </w:r>
      <w:r>
        <w:rPr>
          <w:spacing w:val="-4"/>
        </w:rPr>
        <w:t xml:space="preserve"> </w:t>
      </w:r>
      <w:r>
        <w:t>1979.</w:t>
      </w:r>
    </w:p>
    <w:p w:rsidR="003A3D63" w:rsidRDefault="005C1842" w:rsidP="009904F6">
      <w:pPr>
        <w:pStyle w:val="a3"/>
        <w:ind w:left="0" w:firstLine="720"/>
      </w:pPr>
      <w:r>
        <w:t>Фильм</w:t>
      </w:r>
      <w:r>
        <w:rPr>
          <w:spacing w:val="1"/>
        </w:rPr>
        <w:t xml:space="preserve"> </w:t>
      </w:r>
      <w:r>
        <w:t>Сериал</w:t>
      </w:r>
      <w:r>
        <w:rPr>
          <w:spacing w:val="1"/>
        </w:rPr>
        <w:t xml:space="preserve"> </w:t>
      </w:r>
      <w:r>
        <w:t>«Простоквашино»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«Возвращение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Простоквашино»</w:t>
      </w:r>
      <w:r>
        <w:rPr>
          <w:spacing w:val="1"/>
        </w:rPr>
        <w:t xml:space="preserve"> </w:t>
      </w:r>
      <w:r>
        <w:t>(2</w:t>
      </w:r>
      <w:r>
        <w:rPr>
          <w:spacing w:val="1"/>
        </w:rPr>
        <w:t xml:space="preserve"> </w:t>
      </w:r>
      <w:r>
        <w:t>сезона),</w:t>
      </w:r>
      <w:r>
        <w:rPr>
          <w:spacing w:val="-2"/>
        </w:rPr>
        <w:t xml:space="preserve"> </w:t>
      </w:r>
      <w:r>
        <w:t>студия</w:t>
      </w:r>
      <w:r>
        <w:rPr>
          <w:spacing w:val="-1"/>
        </w:rPr>
        <w:t xml:space="preserve"> </w:t>
      </w:r>
      <w:r>
        <w:t>«Союзмультфильм»,</w:t>
      </w:r>
      <w:r>
        <w:rPr>
          <w:spacing w:val="-2"/>
        </w:rPr>
        <w:t xml:space="preserve"> </w:t>
      </w:r>
      <w:r>
        <w:t>режиссеры:</w:t>
      </w:r>
      <w:r>
        <w:rPr>
          <w:spacing w:val="-3"/>
        </w:rPr>
        <w:t xml:space="preserve"> </w:t>
      </w:r>
      <w:r>
        <w:t>коллектив</w:t>
      </w:r>
      <w:r>
        <w:rPr>
          <w:spacing w:val="-4"/>
        </w:rPr>
        <w:t xml:space="preserve"> </w:t>
      </w:r>
      <w:r>
        <w:t>авторов,</w:t>
      </w:r>
      <w:r>
        <w:rPr>
          <w:spacing w:val="-2"/>
        </w:rPr>
        <w:t xml:space="preserve"> </w:t>
      </w:r>
      <w:r>
        <w:t>2018.</w:t>
      </w:r>
    </w:p>
    <w:p w:rsidR="003A3D63" w:rsidRDefault="005C1842" w:rsidP="009904F6">
      <w:pPr>
        <w:pStyle w:val="a3"/>
        <w:ind w:left="0" w:firstLine="720"/>
      </w:pPr>
      <w:r>
        <w:t>Сериал</w:t>
      </w:r>
      <w:r>
        <w:rPr>
          <w:spacing w:val="1"/>
        </w:rPr>
        <w:t xml:space="preserve"> </w:t>
      </w:r>
      <w:r>
        <w:t>«Смешарики»,</w:t>
      </w:r>
      <w:r>
        <w:rPr>
          <w:spacing w:val="1"/>
        </w:rPr>
        <w:t xml:space="preserve"> </w:t>
      </w:r>
      <w:r>
        <w:t>студии</w:t>
      </w:r>
      <w:r>
        <w:rPr>
          <w:spacing w:val="1"/>
        </w:rPr>
        <w:t xml:space="preserve"> </w:t>
      </w:r>
      <w:r>
        <w:t>«Петербург»,</w:t>
      </w:r>
      <w:r>
        <w:rPr>
          <w:spacing w:val="1"/>
        </w:rPr>
        <w:t xml:space="preserve"> </w:t>
      </w:r>
      <w:r>
        <w:t>«Мастерфильм»,</w:t>
      </w:r>
      <w:r>
        <w:rPr>
          <w:spacing w:val="1"/>
        </w:rPr>
        <w:t xml:space="preserve"> </w:t>
      </w:r>
      <w:r>
        <w:t>коллектив</w:t>
      </w:r>
      <w:r>
        <w:rPr>
          <w:spacing w:val="1"/>
        </w:rPr>
        <w:t xml:space="preserve"> </w:t>
      </w:r>
      <w:r>
        <w:t>авторов, 2004. Сериал «Домовенок Кузя», студия ТО «Экран», режиссер А.</w:t>
      </w:r>
      <w:r>
        <w:rPr>
          <w:spacing w:val="1"/>
        </w:rPr>
        <w:t xml:space="preserve"> </w:t>
      </w:r>
      <w:r>
        <w:t>Зябликова,</w:t>
      </w:r>
      <w:r>
        <w:rPr>
          <w:spacing w:val="-2"/>
        </w:rPr>
        <w:t xml:space="preserve"> </w:t>
      </w:r>
      <w:r>
        <w:t>2000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2002.</w:t>
      </w:r>
    </w:p>
    <w:p w:rsidR="003A3D63" w:rsidRDefault="005C1842" w:rsidP="009904F6">
      <w:pPr>
        <w:pStyle w:val="a3"/>
        <w:spacing w:line="242" w:lineRule="auto"/>
        <w:ind w:left="0" w:firstLine="720"/>
      </w:pPr>
      <w:r>
        <w:t>Сериал</w:t>
      </w:r>
      <w:r>
        <w:rPr>
          <w:spacing w:val="1"/>
        </w:rPr>
        <w:t xml:space="preserve"> </w:t>
      </w:r>
      <w:r>
        <w:t>«Ну,</w:t>
      </w:r>
      <w:r>
        <w:rPr>
          <w:spacing w:val="1"/>
        </w:rPr>
        <w:t xml:space="preserve"> </w:t>
      </w:r>
      <w:r>
        <w:t>погоди!»**,</w:t>
      </w:r>
      <w:r>
        <w:rPr>
          <w:spacing w:val="1"/>
        </w:rPr>
        <w:t xml:space="preserve"> </w:t>
      </w:r>
      <w:r>
        <w:t>студия</w:t>
      </w:r>
      <w:r>
        <w:rPr>
          <w:spacing w:val="1"/>
        </w:rPr>
        <w:t xml:space="preserve"> </w:t>
      </w:r>
      <w:r>
        <w:t>«Союзмультфильм»,</w:t>
      </w:r>
      <w:r>
        <w:rPr>
          <w:spacing w:val="1"/>
        </w:rPr>
        <w:t xml:space="preserve"> </w:t>
      </w:r>
      <w:r>
        <w:t>режиссер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Котеночкин,</w:t>
      </w:r>
      <w:r>
        <w:rPr>
          <w:spacing w:val="-2"/>
        </w:rPr>
        <w:t xml:space="preserve"> </w:t>
      </w:r>
      <w:r>
        <w:t>1969.</w:t>
      </w:r>
    </w:p>
    <w:p w:rsidR="003A3D63" w:rsidRDefault="005C1842" w:rsidP="009904F6">
      <w:pPr>
        <w:pStyle w:val="a3"/>
        <w:ind w:left="0" w:firstLine="720"/>
      </w:pPr>
      <w:r>
        <w:t>Сериал «Маша и медведь» (6 сезонов)**, студия «Анимаккорд», режиссеры</w:t>
      </w:r>
      <w:r>
        <w:rPr>
          <w:spacing w:val="1"/>
        </w:rPr>
        <w:t xml:space="preserve"> </w:t>
      </w:r>
      <w:r>
        <w:t>О.</w:t>
      </w:r>
      <w:r>
        <w:rPr>
          <w:spacing w:val="-2"/>
        </w:rPr>
        <w:t xml:space="preserve"> </w:t>
      </w:r>
      <w:r>
        <w:t>Кузовков,</w:t>
      </w:r>
      <w:r>
        <w:rPr>
          <w:spacing w:val="-1"/>
        </w:rPr>
        <w:t xml:space="preserve"> </w:t>
      </w:r>
      <w:r>
        <w:t>О.</w:t>
      </w:r>
      <w:r>
        <w:rPr>
          <w:spacing w:val="-1"/>
        </w:rPr>
        <w:t xml:space="preserve"> </w:t>
      </w:r>
      <w:r>
        <w:t>Ужинов,</w:t>
      </w:r>
      <w:r>
        <w:rPr>
          <w:spacing w:val="-1"/>
        </w:rPr>
        <w:t xml:space="preserve"> </w:t>
      </w:r>
      <w:r>
        <w:t>2009-2022.</w:t>
      </w:r>
    </w:p>
    <w:p w:rsidR="003A3D63" w:rsidRDefault="005C1842" w:rsidP="009904F6">
      <w:pPr>
        <w:pStyle w:val="a3"/>
        <w:ind w:left="0" w:firstLine="720"/>
      </w:pPr>
      <w:r>
        <w:t>Сериал «Фиксики» (4 сезона), компания «Аэроплан», режиссерВ.Бедошвили,</w:t>
      </w:r>
      <w:r>
        <w:rPr>
          <w:spacing w:val="1"/>
        </w:rPr>
        <w:t xml:space="preserve"> </w:t>
      </w:r>
      <w:r>
        <w:t>2010.</w:t>
      </w:r>
    </w:p>
    <w:p w:rsidR="003A3D63" w:rsidRDefault="005C1842" w:rsidP="009904F6">
      <w:pPr>
        <w:pStyle w:val="a3"/>
        <w:ind w:left="0" w:firstLine="720"/>
      </w:pPr>
      <w:r>
        <w:t>Сериал «Оранжевая корова» (1 сезон), студия Союзмультфильм, режиссер</w:t>
      </w:r>
      <w:r>
        <w:rPr>
          <w:spacing w:val="1"/>
        </w:rPr>
        <w:t xml:space="preserve"> </w:t>
      </w:r>
      <w:r>
        <w:t>Е.Ернова</w:t>
      </w:r>
    </w:p>
    <w:p w:rsidR="003A3D63" w:rsidRDefault="005C1842" w:rsidP="009904F6">
      <w:pPr>
        <w:pStyle w:val="a3"/>
        <w:spacing w:line="322" w:lineRule="exact"/>
        <w:ind w:left="0" w:firstLine="720"/>
      </w:pPr>
      <w:r>
        <w:t>Сериал</w:t>
      </w:r>
      <w:r>
        <w:rPr>
          <w:spacing w:val="-4"/>
        </w:rPr>
        <w:t xml:space="preserve"> </w:t>
      </w:r>
      <w:r>
        <w:t>«Монсики»</w:t>
      </w:r>
      <w:r>
        <w:rPr>
          <w:spacing w:val="-6"/>
        </w:rPr>
        <w:t xml:space="preserve"> </w:t>
      </w:r>
      <w:r>
        <w:t>(2</w:t>
      </w:r>
      <w:r>
        <w:rPr>
          <w:spacing w:val="-1"/>
        </w:rPr>
        <w:t xml:space="preserve"> </w:t>
      </w:r>
      <w:r>
        <w:t>сезона),</w:t>
      </w:r>
      <w:r>
        <w:rPr>
          <w:spacing w:val="-2"/>
        </w:rPr>
        <w:t xml:space="preserve"> </w:t>
      </w:r>
      <w:r>
        <w:t>студия</w:t>
      </w:r>
      <w:r>
        <w:rPr>
          <w:spacing w:val="-2"/>
        </w:rPr>
        <w:t xml:space="preserve"> </w:t>
      </w:r>
      <w:r>
        <w:t>«Рики»,</w:t>
      </w:r>
      <w:r>
        <w:rPr>
          <w:spacing w:val="-2"/>
        </w:rPr>
        <w:t xml:space="preserve"> </w:t>
      </w:r>
      <w:r>
        <w:t>режиссѐр</w:t>
      </w:r>
      <w:r>
        <w:rPr>
          <w:spacing w:val="-1"/>
        </w:rPr>
        <w:t xml:space="preserve"> </w:t>
      </w:r>
      <w:r>
        <w:t>А.Бахурин</w:t>
      </w:r>
    </w:p>
    <w:p w:rsidR="003A3D63" w:rsidRDefault="005C1842" w:rsidP="009904F6">
      <w:pPr>
        <w:pStyle w:val="a3"/>
        <w:ind w:left="0" w:firstLine="720"/>
      </w:pPr>
      <w:r>
        <w:t>Сериал «Смешарики. ПИН-КОД», студия «Рики», режиссѐры: Р.Соколов, А.</w:t>
      </w:r>
      <w:r>
        <w:rPr>
          <w:spacing w:val="1"/>
        </w:rPr>
        <w:t xml:space="preserve"> </w:t>
      </w:r>
      <w:r>
        <w:t>Горбунов,</w:t>
      </w:r>
      <w:r>
        <w:rPr>
          <w:spacing w:val="-2"/>
        </w:rPr>
        <w:t xml:space="preserve"> </w:t>
      </w:r>
      <w:r>
        <w:t>Д.</w:t>
      </w:r>
      <w:r>
        <w:rPr>
          <w:spacing w:val="-2"/>
        </w:rPr>
        <w:t xml:space="preserve"> </w:t>
      </w:r>
      <w:r>
        <w:t>Сулейманов</w:t>
      </w:r>
      <w:r>
        <w:rPr>
          <w:spacing w:val="-2"/>
        </w:rPr>
        <w:t xml:space="preserve"> </w:t>
      </w:r>
      <w:r>
        <w:t>и др.</w:t>
      </w:r>
    </w:p>
    <w:p w:rsidR="003A3D63" w:rsidRDefault="005C1842" w:rsidP="009904F6">
      <w:pPr>
        <w:pStyle w:val="a3"/>
        <w:ind w:left="0" w:firstLine="720"/>
      </w:pPr>
      <w:r>
        <w:t>Сериал</w:t>
      </w:r>
      <w:r>
        <w:rPr>
          <w:spacing w:val="36"/>
        </w:rPr>
        <w:t xml:space="preserve"> </w:t>
      </w:r>
      <w:r>
        <w:t>«Зебра</w:t>
      </w:r>
      <w:r>
        <w:rPr>
          <w:spacing w:val="37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клеточку»</w:t>
      </w:r>
      <w:r>
        <w:rPr>
          <w:spacing w:val="35"/>
        </w:rPr>
        <w:t xml:space="preserve"> </w:t>
      </w:r>
      <w:r>
        <w:t>(1</w:t>
      </w:r>
      <w:r>
        <w:rPr>
          <w:spacing w:val="38"/>
        </w:rPr>
        <w:t xml:space="preserve"> </w:t>
      </w:r>
      <w:r>
        <w:t>сезон),</w:t>
      </w:r>
      <w:r>
        <w:rPr>
          <w:spacing w:val="35"/>
        </w:rPr>
        <w:t xml:space="preserve"> </w:t>
      </w:r>
      <w:r>
        <w:t>студия</w:t>
      </w:r>
      <w:r>
        <w:rPr>
          <w:spacing w:val="37"/>
        </w:rPr>
        <w:t xml:space="preserve"> </w:t>
      </w:r>
      <w:r>
        <w:t>«Союзмультфильм»,</w:t>
      </w:r>
      <w:r>
        <w:rPr>
          <w:spacing w:val="36"/>
        </w:rPr>
        <w:t xml:space="preserve"> </w:t>
      </w:r>
      <w:r>
        <w:t>режиссер</w:t>
      </w:r>
      <w:r>
        <w:rPr>
          <w:spacing w:val="-67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Алексеев,</w:t>
      </w:r>
      <w:r>
        <w:rPr>
          <w:spacing w:val="-1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Борисова,</w:t>
      </w:r>
      <w:r>
        <w:rPr>
          <w:spacing w:val="-1"/>
        </w:rPr>
        <w:t xml:space="preserve"> </w:t>
      </w:r>
      <w:r>
        <w:t>М.</w:t>
      </w:r>
      <w:r>
        <w:rPr>
          <w:spacing w:val="-2"/>
        </w:rPr>
        <w:t xml:space="preserve"> </w:t>
      </w:r>
      <w:r>
        <w:t>Куликов,</w:t>
      </w:r>
      <w:r>
        <w:rPr>
          <w:spacing w:val="-1"/>
        </w:rPr>
        <w:t xml:space="preserve"> </w:t>
      </w:r>
      <w:r>
        <w:t>А.Золотарева,</w:t>
      </w:r>
      <w:r>
        <w:rPr>
          <w:spacing w:val="-4"/>
        </w:rPr>
        <w:t xml:space="preserve"> </w:t>
      </w:r>
      <w:r>
        <w:t>2020.</w:t>
      </w:r>
    </w:p>
    <w:p w:rsidR="003A3D63" w:rsidRDefault="009904F6" w:rsidP="009904F6">
      <w:pPr>
        <w:pStyle w:val="a3"/>
        <w:tabs>
          <w:tab w:val="left" w:pos="3894"/>
          <w:tab w:val="left" w:pos="5909"/>
          <w:tab w:val="left" w:pos="6898"/>
          <w:tab w:val="left" w:pos="8308"/>
          <w:tab w:val="left" w:pos="10085"/>
        </w:tabs>
        <w:spacing w:line="321" w:lineRule="exact"/>
        <w:ind w:left="0" w:firstLine="720"/>
        <w:jc w:val="left"/>
      </w:pPr>
      <w:r>
        <w:t xml:space="preserve">Полнометражный анимационный фильм «Снежная </w:t>
      </w:r>
      <w:r w:rsidR="005C1842">
        <w:t>королева»</w:t>
      </w:r>
      <w:r>
        <w:t xml:space="preserve">**, </w:t>
      </w:r>
      <w:r w:rsidR="005C1842">
        <w:t>студия</w:t>
      </w:r>
      <w:r>
        <w:t xml:space="preserve"> </w:t>
      </w:r>
      <w:r w:rsidR="005C1842">
        <w:t>«Союзмультфильм»,</w:t>
      </w:r>
      <w:r w:rsidR="005C1842">
        <w:rPr>
          <w:spacing w:val="-4"/>
        </w:rPr>
        <w:t xml:space="preserve"> </w:t>
      </w:r>
      <w:r w:rsidR="005C1842">
        <w:t>режиссѐр</w:t>
      </w:r>
      <w:r w:rsidR="005C1842">
        <w:rPr>
          <w:spacing w:val="-1"/>
        </w:rPr>
        <w:t xml:space="preserve"> </w:t>
      </w:r>
      <w:r w:rsidR="005C1842">
        <w:t>Л.Атаманов,</w:t>
      </w:r>
      <w:r w:rsidR="005C1842">
        <w:rPr>
          <w:spacing w:val="-4"/>
        </w:rPr>
        <w:t xml:space="preserve"> </w:t>
      </w:r>
      <w:r w:rsidR="005C1842">
        <w:t>1957.</w:t>
      </w:r>
    </w:p>
    <w:p w:rsidR="003A3D63" w:rsidRDefault="009904F6" w:rsidP="009904F6">
      <w:pPr>
        <w:pStyle w:val="a3"/>
        <w:tabs>
          <w:tab w:val="left" w:pos="3928"/>
          <w:tab w:val="left" w:pos="5976"/>
          <w:tab w:val="left" w:pos="6996"/>
          <w:tab w:val="left" w:pos="8563"/>
          <w:tab w:val="left" w:pos="10086"/>
        </w:tabs>
        <w:spacing w:line="322" w:lineRule="exact"/>
        <w:ind w:left="0" w:firstLine="720"/>
        <w:jc w:val="left"/>
      </w:pPr>
      <w:r>
        <w:t>Полнометражный анимационный фильм «Аленький</w:t>
      </w:r>
      <w:r>
        <w:tab/>
        <w:t xml:space="preserve">цветочек», </w:t>
      </w:r>
      <w:r w:rsidR="005C1842">
        <w:t>студия</w:t>
      </w:r>
      <w:r>
        <w:t xml:space="preserve"> </w:t>
      </w:r>
      <w:r w:rsidR="005C1842">
        <w:t>«Союзмультфильм»,</w:t>
      </w:r>
      <w:r w:rsidR="005C1842">
        <w:rPr>
          <w:spacing w:val="-4"/>
        </w:rPr>
        <w:t xml:space="preserve"> </w:t>
      </w:r>
      <w:r w:rsidR="005C1842">
        <w:t>режиссер</w:t>
      </w:r>
      <w:r w:rsidR="005C1842">
        <w:rPr>
          <w:spacing w:val="-1"/>
        </w:rPr>
        <w:t xml:space="preserve"> </w:t>
      </w:r>
      <w:r w:rsidR="005C1842">
        <w:t>Л.Атаманов,</w:t>
      </w:r>
      <w:r w:rsidR="005C1842">
        <w:rPr>
          <w:spacing w:val="-4"/>
        </w:rPr>
        <w:t xml:space="preserve"> </w:t>
      </w:r>
      <w:r w:rsidR="005C1842">
        <w:t>1952.</w:t>
      </w:r>
    </w:p>
    <w:p w:rsidR="003A3D63" w:rsidRDefault="005C1842" w:rsidP="009904F6">
      <w:pPr>
        <w:pStyle w:val="a3"/>
        <w:spacing w:line="322" w:lineRule="exact"/>
        <w:ind w:left="0" w:firstLine="720"/>
        <w:jc w:val="left"/>
      </w:pPr>
      <w:r>
        <w:t>Полнометражный</w:t>
      </w:r>
      <w:r>
        <w:rPr>
          <w:spacing w:val="60"/>
        </w:rPr>
        <w:t xml:space="preserve"> </w:t>
      </w:r>
      <w:r>
        <w:t>анимационный</w:t>
      </w:r>
      <w:r>
        <w:rPr>
          <w:spacing w:val="62"/>
        </w:rPr>
        <w:t xml:space="preserve"> </w:t>
      </w:r>
      <w:r>
        <w:t>фильм</w:t>
      </w:r>
      <w:r>
        <w:rPr>
          <w:spacing w:val="62"/>
        </w:rPr>
        <w:t xml:space="preserve"> </w:t>
      </w:r>
      <w:r>
        <w:t>«Сказка</w:t>
      </w:r>
      <w:r>
        <w:rPr>
          <w:spacing w:val="59"/>
        </w:rPr>
        <w:t xml:space="preserve"> </w:t>
      </w:r>
      <w:r>
        <w:t>о</w:t>
      </w:r>
      <w:r>
        <w:rPr>
          <w:spacing w:val="63"/>
        </w:rPr>
        <w:t xml:space="preserve"> </w:t>
      </w:r>
      <w:r>
        <w:t>царе</w:t>
      </w:r>
      <w:r>
        <w:rPr>
          <w:spacing w:val="60"/>
        </w:rPr>
        <w:t xml:space="preserve"> </w:t>
      </w:r>
      <w:r>
        <w:t>Салтане»,</w:t>
      </w:r>
      <w:r>
        <w:rPr>
          <w:spacing w:val="61"/>
        </w:rPr>
        <w:t xml:space="preserve"> </w:t>
      </w:r>
      <w:r>
        <w:t>студия</w:t>
      </w:r>
      <w:r w:rsidR="009904F6">
        <w:t xml:space="preserve"> </w:t>
      </w:r>
      <w:r>
        <w:t>«Союзмультфильм»,</w:t>
      </w:r>
      <w:r>
        <w:rPr>
          <w:spacing w:val="-3"/>
        </w:rPr>
        <w:t xml:space="preserve"> </w:t>
      </w:r>
      <w:r>
        <w:t>режиссер</w:t>
      </w:r>
      <w:r>
        <w:rPr>
          <w:spacing w:val="-1"/>
        </w:rPr>
        <w:t xml:space="preserve"> </w:t>
      </w:r>
      <w:r>
        <w:t>И.</w:t>
      </w:r>
      <w:r>
        <w:rPr>
          <w:spacing w:val="-2"/>
        </w:rPr>
        <w:t xml:space="preserve"> </w:t>
      </w:r>
      <w:r>
        <w:t>Иванов-Вано,</w:t>
      </w:r>
      <w:r>
        <w:rPr>
          <w:spacing w:val="-3"/>
        </w:rPr>
        <w:t xml:space="preserve"> </w:t>
      </w:r>
      <w:r>
        <w:t>Л.Мильчин,</w:t>
      </w:r>
      <w:r>
        <w:rPr>
          <w:spacing w:val="-5"/>
        </w:rPr>
        <w:t xml:space="preserve"> </w:t>
      </w:r>
      <w:r>
        <w:t>1984.</w:t>
      </w:r>
    </w:p>
    <w:p w:rsidR="003A3D63" w:rsidRDefault="003A3D63" w:rsidP="00ED5872">
      <w:pPr>
        <w:pStyle w:val="a3"/>
        <w:ind w:left="0"/>
        <w:jc w:val="left"/>
        <w:rPr>
          <w:sz w:val="27"/>
        </w:rPr>
      </w:pPr>
    </w:p>
    <w:p w:rsidR="003A3D63" w:rsidRPr="009904F6" w:rsidRDefault="005C1842" w:rsidP="009904F6">
      <w:pPr>
        <w:ind w:firstLine="720"/>
        <w:jc w:val="both"/>
        <w:rPr>
          <w:sz w:val="28"/>
          <w:u w:val="single"/>
        </w:rPr>
      </w:pPr>
      <w:r w:rsidRPr="009904F6">
        <w:rPr>
          <w:sz w:val="28"/>
          <w:u w:val="single"/>
        </w:rPr>
        <w:t>Для</w:t>
      </w:r>
      <w:r w:rsidRPr="009904F6">
        <w:rPr>
          <w:spacing w:val="-3"/>
          <w:sz w:val="28"/>
          <w:u w:val="single"/>
        </w:rPr>
        <w:t xml:space="preserve"> </w:t>
      </w:r>
      <w:r w:rsidRPr="009904F6">
        <w:rPr>
          <w:sz w:val="28"/>
          <w:u w:val="single"/>
        </w:rPr>
        <w:t>детей</w:t>
      </w:r>
      <w:r w:rsidRPr="009904F6">
        <w:rPr>
          <w:spacing w:val="-2"/>
          <w:sz w:val="28"/>
          <w:u w:val="single"/>
        </w:rPr>
        <w:t xml:space="preserve"> </w:t>
      </w:r>
      <w:r w:rsidRPr="009904F6">
        <w:rPr>
          <w:sz w:val="28"/>
          <w:u w:val="single"/>
        </w:rPr>
        <w:t>старшего</w:t>
      </w:r>
      <w:r w:rsidRPr="009904F6">
        <w:rPr>
          <w:spacing w:val="-1"/>
          <w:sz w:val="28"/>
          <w:u w:val="single"/>
        </w:rPr>
        <w:t xml:space="preserve"> </w:t>
      </w:r>
      <w:r w:rsidRPr="009904F6">
        <w:rPr>
          <w:sz w:val="28"/>
          <w:u w:val="single"/>
        </w:rPr>
        <w:t>дошкольного</w:t>
      </w:r>
      <w:r w:rsidRPr="009904F6">
        <w:rPr>
          <w:spacing w:val="-1"/>
          <w:sz w:val="28"/>
          <w:u w:val="single"/>
        </w:rPr>
        <w:t xml:space="preserve"> </w:t>
      </w:r>
      <w:r w:rsidRPr="009904F6">
        <w:rPr>
          <w:sz w:val="28"/>
          <w:u w:val="single"/>
        </w:rPr>
        <w:t>возраста</w:t>
      </w:r>
      <w:r w:rsidRPr="009904F6">
        <w:rPr>
          <w:spacing w:val="-1"/>
          <w:sz w:val="28"/>
          <w:u w:val="single"/>
        </w:rPr>
        <w:t xml:space="preserve"> </w:t>
      </w:r>
      <w:r w:rsidRPr="009904F6">
        <w:rPr>
          <w:sz w:val="28"/>
          <w:u w:val="single"/>
        </w:rPr>
        <w:t>(7-</w:t>
      </w:r>
      <w:r w:rsidRPr="009904F6">
        <w:rPr>
          <w:spacing w:val="-5"/>
          <w:sz w:val="28"/>
          <w:u w:val="single"/>
        </w:rPr>
        <w:t xml:space="preserve"> </w:t>
      </w:r>
      <w:r w:rsidRPr="009904F6">
        <w:rPr>
          <w:sz w:val="28"/>
          <w:u w:val="single"/>
        </w:rPr>
        <w:t>8</w:t>
      </w:r>
      <w:r w:rsidRPr="009904F6">
        <w:rPr>
          <w:spacing w:val="-1"/>
          <w:sz w:val="28"/>
          <w:u w:val="single"/>
        </w:rPr>
        <w:t xml:space="preserve"> </w:t>
      </w:r>
      <w:r w:rsidRPr="009904F6">
        <w:rPr>
          <w:sz w:val="28"/>
          <w:u w:val="single"/>
        </w:rPr>
        <w:t>лет)</w:t>
      </w:r>
    </w:p>
    <w:p w:rsidR="003A3D63" w:rsidRDefault="005C1842" w:rsidP="009904F6">
      <w:pPr>
        <w:pStyle w:val="a3"/>
        <w:ind w:left="0" w:firstLine="720"/>
      </w:pPr>
      <w:r>
        <w:t>Полнометражный</w:t>
      </w:r>
      <w:r>
        <w:rPr>
          <w:spacing w:val="1"/>
        </w:rPr>
        <w:t xml:space="preserve"> </w:t>
      </w:r>
      <w:r>
        <w:t>анимационный</w:t>
      </w:r>
      <w:r>
        <w:rPr>
          <w:spacing w:val="1"/>
        </w:rPr>
        <w:t xml:space="preserve"> </w:t>
      </w:r>
      <w:r>
        <w:t>фильм</w:t>
      </w:r>
      <w:r>
        <w:rPr>
          <w:spacing w:val="1"/>
        </w:rPr>
        <w:t xml:space="preserve"> </w:t>
      </w:r>
      <w:r>
        <w:t>«Белка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Стрелка.</w:t>
      </w:r>
      <w:r>
        <w:rPr>
          <w:spacing w:val="71"/>
        </w:rPr>
        <w:t xml:space="preserve"> </w:t>
      </w:r>
      <w:r>
        <w:t>Звѐздные</w:t>
      </w:r>
      <w:r>
        <w:rPr>
          <w:spacing w:val="1"/>
        </w:rPr>
        <w:t xml:space="preserve"> </w:t>
      </w:r>
      <w:r>
        <w:t>собаки», киностудия «Центр национального фильма» и ООО «ЦНФ-Анима,</w:t>
      </w:r>
      <w:r>
        <w:rPr>
          <w:spacing w:val="1"/>
        </w:rPr>
        <w:t xml:space="preserve"> </w:t>
      </w:r>
      <w:r>
        <w:t>режиссер С.Ушаков,</w:t>
      </w:r>
      <w:r>
        <w:rPr>
          <w:spacing w:val="-1"/>
        </w:rPr>
        <w:t xml:space="preserve"> </w:t>
      </w:r>
      <w:r>
        <w:t>И.Евланникова,</w:t>
      </w:r>
      <w:r>
        <w:rPr>
          <w:spacing w:val="-1"/>
        </w:rPr>
        <w:t xml:space="preserve"> </w:t>
      </w:r>
      <w:r>
        <w:t>2010.</w:t>
      </w:r>
    </w:p>
    <w:p w:rsidR="003A3D63" w:rsidRDefault="005C1842" w:rsidP="009904F6">
      <w:pPr>
        <w:pStyle w:val="a3"/>
        <w:ind w:left="0" w:firstLine="720"/>
      </w:pPr>
      <w:r>
        <w:t>Полнометражный</w:t>
      </w:r>
      <w:r>
        <w:rPr>
          <w:spacing w:val="1"/>
        </w:rPr>
        <w:t xml:space="preserve"> </w:t>
      </w:r>
      <w:r>
        <w:t>анимационный</w:t>
      </w:r>
      <w:r>
        <w:rPr>
          <w:spacing w:val="1"/>
        </w:rPr>
        <w:t xml:space="preserve"> </w:t>
      </w:r>
      <w:r>
        <w:t>фильм</w:t>
      </w:r>
      <w:r>
        <w:rPr>
          <w:spacing w:val="1"/>
        </w:rPr>
        <w:t xml:space="preserve"> </w:t>
      </w:r>
      <w:r>
        <w:t>«Суворов:</w:t>
      </w:r>
      <w:r>
        <w:rPr>
          <w:spacing w:val="1"/>
        </w:rPr>
        <w:t xml:space="preserve"> </w:t>
      </w:r>
      <w:r>
        <w:t>великое</w:t>
      </w:r>
      <w:r>
        <w:rPr>
          <w:spacing w:val="1"/>
        </w:rPr>
        <w:t xml:space="preserve"> </w:t>
      </w:r>
      <w:r>
        <w:t>путешествие»</w:t>
      </w:r>
      <w:r>
        <w:rPr>
          <w:spacing w:val="-67"/>
        </w:rPr>
        <w:t xml:space="preserve"> </w:t>
      </w:r>
      <w:r>
        <w:t>(6+),</w:t>
      </w:r>
      <w:r>
        <w:rPr>
          <w:spacing w:val="-2"/>
        </w:rPr>
        <w:t xml:space="preserve"> </w:t>
      </w:r>
      <w:r>
        <w:t>судия «Союзмультфильм»,</w:t>
      </w:r>
      <w:r>
        <w:rPr>
          <w:spacing w:val="-2"/>
        </w:rPr>
        <w:t xml:space="preserve"> </w:t>
      </w:r>
      <w:r>
        <w:t>режиссер</w:t>
      </w:r>
      <w:r>
        <w:rPr>
          <w:spacing w:val="1"/>
        </w:rPr>
        <w:t xml:space="preserve"> </w:t>
      </w:r>
      <w:r>
        <w:t>Б.Чертков,</w:t>
      </w:r>
      <w:r>
        <w:rPr>
          <w:spacing w:val="-1"/>
        </w:rPr>
        <w:t xml:space="preserve"> </w:t>
      </w:r>
      <w:r>
        <w:t>2022.</w:t>
      </w:r>
    </w:p>
    <w:p w:rsidR="003A3D63" w:rsidRDefault="005C1842" w:rsidP="009904F6">
      <w:pPr>
        <w:pStyle w:val="a3"/>
        <w:ind w:left="0" w:firstLine="720"/>
      </w:pPr>
      <w:r>
        <w:t>Полнометражный анимационный фильм «Алиса в стране чудес», студия Walt</w:t>
      </w:r>
      <w:r>
        <w:rPr>
          <w:spacing w:val="-67"/>
        </w:rPr>
        <w:t xml:space="preserve"> </w:t>
      </w:r>
      <w:r>
        <w:t>Disney,</w:t>
      </w:r>
      <w:r>
        <w:rPr>
          <w:spacing w:val="-2"/>
        </w:rPr>
        <w:t xml:space="preserve"> </w:t>
      </w:r>
      <w:r>
        <w:t>режиссер</w:t>
      </w:r>
      <w:r>
        <w:rPr>
          <w:spacing w:val="1"/>
        </w:rPr>
        <w:t xml:space="preserve"> </w:t>
      </w:r>
      <w:r>
        <w:t>К.</w:t>
      </w:r>
      <w:r>
        <w:rPr>
          <w:spacing w:val="-5"/>
        </w:rPr>
        <w:t xml:space="preserve"> </w:t>
      </w:r>
      <w:r>
        <w:t>Джероними, У.Джексон,</w:t>
      </w:r>
      <w:r>
        <w:rPr>
          <w:spacing w:val="-1"/>
        </w:rPr>
        <w:t xml:space="preserve"> </w:t>
      </w:r>
      <w:r>
        <w:t>1951.</w:t>
      </w:r>
    </w:p>
    <w:p w:rsidR="003A3D63" w:rsidRDefault="005C1842" w:rsidP="009904F6">
      <w:pPr>
        <w:pStyle w:val="a3"/>
        <w:ind w:left="0" w:firstLine="720"/>
      </w:pPr>
      <w:r>
        <w:lastRenderedPageBreak/>
        <w:t>Полнометражный</w:t>
      </w:r>
      <w:r>
        <w:rPr>
          <w:spacing w:val="1"/>
        </w:rPr>
        <w:t xml:space="preserve"> </w:t>
      </w:r>
      <w:r>
        <w:t>анимационный</w:t>
      </w:r>
      <w:r>
        <w:rPr>
          <w:spacing w:val="1"/>
        </w:rPr>
        <w:t xml:space="preserve"> </w:t>
      </w:r>
      <w:r>
        <w:t>фильм</w:t>
      </w:r>
      <w:r>
        <w:rPr>
          <w:spacing w:val="1"/>
        </w:rPr>
        <w:t xml:space="preserve"> </w:t>
      </w:r>
      <w:r>
        <w:t>«Русалочка», студия</w:t>
      </w:r>
      <w:r>
        <w:rPr>
          <w:spacing w:val="1"/>
        </w:rPr>
        <w:t xml:space="preserve"> </w:t>
      </w:r>
      <w:r>
        <w:t>Walt</w:t>
      </w:r>
      <w:r>
        <w:rPr>
          <w:spacing w:val="1"/>
        </w:rPr>
        <w:t xml:space="preserve"> </w:t>
      </w:r>
      <w:r>
        <w:t>Disney,</w:t>
      </w:r>
      <w:r>
        <w:rPr>
          <w:spacing w:val="1"/>
        </w:rPr>
        <w:t xml:space="preserve"> </w:t>
      </w:r>
      <w:r>
        <w:t>режиссер Дж.Митчелл,</w:t>
      </w:r>
      <w:r>
        <w:rPr>
          <w:spacing w:val="-1"/>
        </w:rPr>
        <w:t xml:space="preserve"> </w:t>
      </w:r>
      <w:r>
        <w:t>М.</w:t>
      </w:r>
      <w:r>
        <w:rPr>
          <w:spacing w:val="-2"/>
        </w:rPr>
        <w:t xml:space="preserve"> </w:t>
      </w:r>
      <w:r>
        <w:t>Мантта,1989.</w:t>
      </w:r>
    </w:p>
    <w:p w:rsidR="003A3D63" w:rsidRDefault="005C1842" w:rsidP="009904F6">
      <w:pPr>
        <w:pStyle w:val="a3"/>
        <w:ind w:left="0" w:firstLine="720"/>
      </w:pPr>
      <w:r>
        <w:t>Полнометражный</w:t>
      </w:r>
      <w:r>
        <w:rPr>
          <w:spacing w:val="1"/>
        </w:rPr>
        <w:t xml:space="preserve"> </w:t>
      </w:r>
      <w:r>
        <w:t>анимационный</w:t>
      </w:r>
      <w:r>
        <w:rPr>
          <w:spacing w:val="1"/>
        </w:rPr>
        <w:t xml:space="preserve"> </w:t>
      </w:r>
      <w:r>
        <w:t>фильм</w:t>
      </w:r>
      <w:r>
        <w:rPr>
          <w:spacing w:val="1"/>
        </w:rPr>
        <w:t xml:space="preserve"> </w:t>
      </w:r>
      <w:r>
        <w:t>«Красавица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чудовище»,</w:t>
      </w:r>
      <w:r>
        <w:rPr>
          <w:spacing w:val="1"/>
        </w:rPr>
        <w:t xml:space="preserve"> </w:t>
      </w:r>
      <w:r>
        <w:t>студия</w:t>
      </w:r>
      <w:r>
        <w:rPr>
          <w:spacing w:val="-67"/>
        </w:rPr>
        <w:t xml:space="preserve"> </w:t>
      </w:r>
      <w:r>
        <w:t>Walt Disney,</w:t>
      </w:r>
      <w:r>
        <w:rPr>
          <w:spacing w:val="-1"/>
        </w:rPr>
        <w:t xml:space="preserve"> </w:t>
      </w:r>
      <w:r>
        <w:t>режиссер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Труздейл,</w:t>
      </w:r>
      <w:r>
        <w:rPr>
          <w:spacing w:val="-2"/>
        </w:rPr>
        <w:t xml:space="preserve"> </w:t>
      </w:r>
      <w:r>
        <w:t>1992,</w:t>
      </w:r>
      <w:r>
        <w:rPr>
          <w:spacing w:val="-1"/>
        </w:rPr>
        <w:t xml:space="preserve"> </w:t>
      </w:r>
      <w:r>
        <w:t>США.</w:t>
      </w:r>
    </w:p>
    <w:p w:rsidR="003A3D63" w:rsidRDefault="005C1842" w:rsidP="009904F6">
      <w:pPr>
        <w:pStyle w:val="a3"/>
        <w:spacing w:line="242" w:lineRule="auto"/>
        <w:ind w:left="0" w:firstLine="720"/>
      </w:pPr>
      <w:r>
        <w:t>Полнометражный</w:t>
      </w:r>
      <w:r>
        <w:rPr>
          <w:spacing w:val="1"/>
        </w:rPr>
        <w:t xml:space="preserve"> </w:t>
      </w:r>
      <w:r>
        <w:t>анимационный</w:t>
      </w:r>
      <w:r>
        <w:rPr>
          <w:spacing w:val="1"/>
        </w:rPr>
        <w:t xml:space="preserve"> </w:t>
      </w:r>
      <w:r>
        <w:t>фильм</w:t>
      </w:r>
      <w:r>
        <w:rPr>
          <w:spacing w:val="1"/>
        </w:rPr>
        <w:t xml:space="preserve"> </w:t>
      </w:r>
      <w:r>
        <w:t>фильм</w:t>
      </w:r>
      <w:r>
        <w:rPr>
          <w:spacing w:val="1"/>
        </w:rPr>
        <w:t xml:space="preserve"> </w:t>
      </w:r>
      <w:r>
        <w:t>«Балто»,</w:t>
      </w:r>
      <w:r>
        <w:rPr>
          <w:spacing w:val="1"/>
        </w:rPr>
        <w:t xml:space="preserve"> </w:t>
      </w:r>
      <w:r>
        <w:t>студия</w:t>
      </w:r>
      <w:r>
        <w:rPr>
          <w:spacing w:val="1"/>
        </w:rPr>
        <w:t xml:space="preserve"> </w:t>
      </w:r>
      <w:r>
        <w:t>Universal</w:t>
      </w:r>
      <w:r>
        <w:rPr>
          <w:spacing w:val="1"/>
        </w:rPr>
        <w:t xml:space="preserve"> </w:t>
      </w:r>
      <w:r>
        <w:t>Pictures,</w:t>
      </w:r>
      <w:r>
        <w:rPr>
          <w:spacing w:val="-2"/>
        </w:rPr>
        <w:t xml:space="preserve"> </w:t>
      </w:r>
      <w:r>
        <w:t>режиссер</w:t>
      </w:r>
      <w:r>
        <w:rPr>
          <w:spacing w:val="1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Уэллс,</w:t>
      </w:r>
      <w:r>
        <w:rPr>
          <w:spacing w:val="-1"/>
        </w:rPr>
        <w:t xml:space="preserve"> </w:t>
      </w:r>
      <w:r>
        <w:t>1995,</w:t>
      </w:r>
      <w:r>
        <w:rPr>
          <w:spacing w:val="-1"/>
        </w:rPr>
        <w:t xml:space="preserve"> </w:t>
      </w:r>
      <w:r>
        <w:t>США.</w:t>
      </w:r>
    </w:p>
    <w:p w:rsidR="003A3D63" w:rsidRDefault="005C1842" w:rsidP="009904F6">
      <w:pPr>
        <w:pStyle w:val="a3"/>
        <w:ind w:left="0" w:firstLine="720"/>
      </w:pPr>
      <w:r>
        <w:t>Полнометражный анимационный фильм «Ледниковый период», киностудия</w:t>
      </w:r>
      <w:r>
        <w:rPr>
          <w:spacing w:val="1"/>
        </w:rPr>
        <w:t xml:space="preserve"> </w:t>
      </w:r>
      <w:r>
        <w:t>Blue</w:t>
      </w:r>
      <w:r>
        <w:rPr>
          <w:spacing w:val="-1"/>
        </w:rPr>
        <w:t xml:space="preserve"> </w:t>
      </w:r>
      <w:r>
        <w:t>Sky</w:t>
      </w:r>
      <w:r>
        <w:rPr>
          <w:spacing w:val="-3"/>
        </w:rPr>
        <w:t xml:space="preserve"> </w:t>
      </w:r>
      <w:r>
        <w:t>Studios,</w:t>
      </w:r>
      <w:r>
        <w:rPr>
          <w:spacing w:val="-1"/>
        </w:rPr>
        <w:t xml:space="preserve"> </w:t>
      </w:r>
      <w:r>
        <w:t>режиссер</w:t>
      </w:r>
      <w:r>
        <w:rPr>
          <w:spacing w:val="1"/>
        </w:rPr>
        <w:t xml:space="preserve"> </w:t>
      </w:r>
      <w:r>
        <w:t>К.Уэдж,</w:t>
      </w:r>
      <w:r>
        <w:rPr>
          <w:spacing w:val="-4"/>
        </w:rPr>
        <w:t xml:space="preserve"> </w:t>
      </w:r>
      <w:r>
        <w:t>2002,</w:t>
      </w:r>
      <w:r>
        <w:rPr>
          <w:spacing w:val="-2"/>
        </w:rPr>
        <w:t xml:space="preserve"> </w:t>
      </w:r>
      <w:r>
        <w:t>США.</w:t>
      </w:r>
    </w:p>
    <w:p w:rsidR="003A3D63" w:rsidRDefault="005C1842" w:rsidP="009904F6">
      <w:pPr>
        <w:pStyle w:val="a3"/>
        <w:ind w:left="0" w:firstLine="720"/>
      </w:pPr>
      <w:r>
        <w:t>Полнометражный</w:t>
      </w:r>
      <w:r>
        <w:rPr>
          <w:spacing w:val="1"/>
        </w:rPr>
        <w:t xml:space="preserve"> </w:t>
      </w:r>
      <w:r>
        <w:t>анимационный</w:t>
      </w:r>
      <w:r>
        <w:rPr>
          <w:spacing w:val="1"/>
        </w:rPr>
        <w:t xml:space="preserve"> </w:t>
      </w:r>
      <w:r>
        <w:t>фильм</w:t>
      </w:r>
      <w:r>
        <w:rPr>
          <w:spacing w:val="1"/>
        </w:rPr>
        <w:t xml:space="preserve"> </w:t>
      </w:r>
      <w:r>
        <w:t>«Как</w:t>
      </w:r>
      <w:r>
        <w:rPr>
          <w:spacing w:val="1"/>
        </w:rPr>
        <w:t xml:space="preserve"> </w:t>
      </w:r>
      <w:r>
        <w:t>приручить</w:t>
      </w:r>
      <w:r>
        <w:rPr>
          <w:spacing w:val="1"/>
        </w:rPr>
        <w:t xml:space="preserve"> </w:t>
      </w:r>
      <w:r>
        <w:t>дракона»</w:t>
      </w:r>
      <w:r>
        <w:rPr>
          <w:spacing w:val="1"/>
        </w:rPr>
        <w:t xml:space="preserve"> </w:t>
      </w:r>
      <w:r>
        <w:t>(6+),</w:t>
      </w:r>
      <w:r>
        <w:rPr>
          <w:spacing w:val="1"/>
        </w:rPr>
        <w:t xml:space="preserve"> </w:t>
      </w:r>
      <w:r>
        <w:t>студия</w:t>
      </w:r>
      <w:r>
        <w:rPr>
          <w:spacing w:val="1"/>
        </w:rPr>
        <w:t xml:space="preserve"> </w:t>
      </w:r>
      <w:r>
        <w:t>Dreams</w:t>
      </w:r>
      <w:r>
        <w:rPr>
          <w:spacing w:val="1"/>
        </w:rPr>
        <w:t xml:space="preserve"> </w:t>
      </w:r>
      <w:r>
        <w:t>Work</w:t>
      </w:r>
      <w:r>
        <w:rPr>
          <w:spacing w:val="1"/>
        </w:rPr>
        <w:t xml:space="preserve"> </w:t>
      </w:r>
      <w:r>
        <w:t>Animation,</w:t>
      </w:r>
      <w:r>
        <w:rPr>
          <w:spacing w:val="1"/>
        </w:rPr>
        <w:t xml:space="preserve"> </w:t>
      </w:r>
      <w:r>
        <w:t>режиссеры</w:t>
      </w:r>
      <w:r>
        <w:rPr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Сандерс,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Деблуа,</w:t>
      </w:r>
      <w:r>
        <w:rPr>
          <w:spacing w:val="1"/>
        </w:rPr>
        <w:t xml:space="preserve"> </w:t>
      </w:r>
      <w:r>
        <w:t>2010,</w:t>
      </w:r>
      <w:r>
        <w:rPr>
          <w:spacing w:val="-67"/>
        </w:rPr>
        <w:t xml:space="preserve"> </w:t>
      </w:r>
      <w:r>
        <w:t>США.</w:t>
      </w:r>
      <w:r>
        <w:rPr>
          <w:spacing w:val="1"/>
        </w:rPr>
        <w:t xml:space="preserve"> </w:t>
      </w:r>
      <w:r>
        <w:t>Анимационный</w:t>
      </w:r>
      <w:r>
        <w:rPr>
          <w:spacing w:val="1"/>
        </w:rPr>
        <w:t xml:space="preserve"> </w:t>
      </w:r>
      <w:r>
        <w:t>сериал</w:t>
      </w:r>
      <w:r>
        <w:rPr>
          <w:spacing w:val="1"/>
        </w:rPr>
        <w:t xml:space="preserve"> </w:t>
      </w:r>
      <w:r>
        <w:t>«Долина</w:t>
      </w:r>
      <w:r>
        <w:rPr>
          <w:spacing w:val="1"/>
        </w:rPr>
        <w:t xml:space="preserve"> </w:t>
      </w:r>
      <w:r>
        <w:t>Муми-троллей»</w:t>
      </w:r>
      <w:r>
        <w:rPr>
          <w:spacing w:val="1"/>
        </w:rPr>
        <w:t xml:space="preserve"> </w:t>
      </w:r>
      <w:r>
        <w:t>(2</w:t>
      </w:r>
      <w:r>
        <w:rPr>
          <w:spacing w:val="1"/>
        </w:rPr>
        <w:t xml:space="preserve"> </w:t>
      </w:r>
      <w:r>
        <w:t>сезона),</w:t>
      </w:r>
      <w:r>
        <w:rPr>
          <w:spacing w:val="1"/>
        </w:rPr>
        <w:t xml:space="preserve"> </w:t>
      </w:r>
      <w:r>
        <w:t>студия</w:t>
      </w:r>
      <w:r>
        <w:rPr>
          <w:spacing w:val="-67"/>
        </w:rPr>
        <w:t xml:space="preserve"> </w:t>
      </w:r>
      <w:r>
        <w:t>Gutsy</w:t>
      </w:r>
      <w:r>
        <w:rPr>
          <w:spacing w:val="-5"/>
        </w:rPr>
        <w:t xml:space="preserve"> </w:t>
      </w:r>
      <w:r>
        <w:t>Animations,</w:t>
      </w:r>
      <w:r>
        <w:rPr>
          <w:spacing w:val="-2"/>
        </w:rPr>
        <w:t xml:space="preserve"> </w:t>
      </w:r>
      <w:r>
        <w:t>YLE</w:t>
      </w:r>
      <w:r>
        <w:rPr>
          <w:spacing w:val="-2"/>
        </w:rPr>
        <w:t xml:space="preserve"> </w:t>
      </w:r>
      <w:r>
        <w:t>Draama,</w:t>
      </w:r>
      <w:r>
        <w:rPr>
          <w:spacing w:val="-2"/>
        </w:rPr>
        <w:t xml:space="preserve"> </w:t>
      </w:r>
      <w:r>
        <w:t>режиссер С.Бокс,</w:t>
      </w:r>
      <w:r>
        <w:rPr>
          <w:spacing w:val="-1"/>
        </w:rPr>
        <w:t xml:space="preserve"> </w:t>
      </w:r>
      <w:r>
        <w:t>Д.Робби,</w:t>
      </w:r>
      <w:r>
        <w:rPr>
          <w:spacing w:val="-5"/>
        </w:rPr>
        <w:t xml:space="preserve"> </w:t>
      </w:r>
      <w:r>
        <w:t>2019-2020.</w:t>
      </w:r>
    </w:p>
    <w:p w:rsidR="003A3D63" w:rsidRDefault="005C1842" w:rsidP="009904F6">
      <w:pPr>
        <w:pStyle w:val="a3"/>
        <w:spacing w:line="322" w:lineRule="exact"/>
        <w:ind w:left="0" w:firstLine="720"/>
      </w:pPr>
      <w:r>
        <w:t>Полнометражный</w:t>
      </w:r>
      <w:r>
        <w:rPr>
          <w:spacing w:val="95"/>
        </w:rPr>
        <w:t xml:space="preserve"> </w:t>
      </w:r>
      <w:r>
        <w:t xml:space="preserve">анимационный  </w:t>
      </w:r>
      <w:r>
        <w:rPr>
          <w:spacing w:val="23"/>
        </w:rPr>
        <w:t xml:space="preserve"> </w:t>
      </w:r>
      <w:r>
        <w:t xml:space="preserve">фильм  </w:t>
      </w:r>
      <w:r>
        <w:rPr>
          <w:spacing w:val="24"/>
        </w:rPr>
        <w:t xml:space="preserve"> </w:t>
      </w:r>
      <w:r>
        <w:t xml:space="preserve">«Мой  </w:t>
      </w:r>
      <w:r>
        <w:rPr>
          <w:spacing w:val="24"/>
        </w:rPr>
        <w:t xml:space="preserve"> </w:t>
      </w:r>
      <w:r>
        <w:t xml:space="preserve">сосед  </w:t>
      </w:r>
      <w:r>
        <w:rPr>
          <w:spacing w:val="23"/>
        </w:rPr>
        <w:t xml:space="preserve"> </w:t>
      </w:r>
      <w:r>
        <w:t xml:space="preserve">Тоторо»,  </w:t>
      </w:r>
      <w:r>
        <w:rPr>
          <w:spacing w:val="23"/>
        </w:rPr>
        <w:t xml:space="preserve"> </w:t>
      </w:r>
      <w:r>
        <w:t>студия</w:t>
      </w:r>
      <w:r w:rsidR="009904F6">
        <w:t xml:space="preserve"> </w:t>
      </w:r>
      <w:r>
        <w:t>«Ghibli»,</w:t>
      </w:r>
      <w:r>
        <w:rPr>
          <w:spacing w:val="-5"/>
        </w:rPr>
        <w:t xml:space="preserve"> </w:t>
      </w:r>
      <w:r>
        <w:t>режиссер</w:t>
      </w:r>
      <w:r>
        <w:rPr>
          <w:spacing w:val="-7"/>
        </w:rPr>
        <w:t xml:space="preserve"> </w:t>
      </w:r>
      <w:r>
        <w:t>Хаяо</w:t>
      </w:r>
      <w:r>
        <w:rPr>
          <w:spacing w:val="-2"/>
        </w:rPr>
        <w:t xml:space="preserve"> </w:t>
      </w:r>
      <w:r>
        <w:t>Миядзаки,1988.</w:t>
      </w:r>
    </w:p>
    <w:p w:rsidR="003A3D63" w:rsidRDefault="005C1842" w:rsidP="009904F6">
      <w:pPr>
        <w:pStyle w:val="a3"/>
        <w:ind w:left="0" w:firstLine="720"/>
      </w:pPr>
      <w:r>
        <w:t>Полнометражный</w:t>
      </w:r>
      <w:r>
        <w:rPr>
          <w:spacing w:val="8"/>
        </w:rPr>
        <w:t xml:space="preserve"> </w:t>
      </w:r>
      <w:r>
        <w:t>анимационный</w:t>
      </w:r>
      <w:r>
        <w:rPr>
          <w:spacing w:val="77"/>
        </w:rPr>
        <w:t xml:space="preserve"> </w:t>
      </w:r>
      <w:r>
        <w:t>фильм</w:t>
      </w:r>
      <w:r>
        <w:rPr>
          <w:spacing w:val="77"/>
        </w:rPr>
        <w:t xml:space="preserve"> </w:t>
      </w:r>
      <w:r>
        <w:t>«Рыбка</w:t>
      </w:r>
      <w:r>
        <w:rPr>
          <w:spacing w:val="77"/>
        </w:rPr>
        <w:t xml:space="preserve"> </w:t>
      </w:r>
      <w:r>
        <w:t>Поньо</w:t>
      </w:r>
      <w:r>
        <w:rPr>
          <w:spacing w:val="78"/>
        </w:rPr>
        <w:t xml:space="preserve"> </w:t>
      </w:r>
      <w:r>
        <w:t>на</w:t>
      </w:r>
      <w:r>
        <w:rPr>
          <w:spacing w:val="77"/>
        </w:rPr>
        <w:t xml:space="preserve"> </w:t>
      </w:r>
      <w:r>
        <w:t>утесе»,</w:t>
      </w:r>
      <w:r>
        <w:rPr>
          <w:spacing w:val="77"/>
        </w:rPr>
        <w:t xml:space="preserve"> </w:t>
      </w:r>
      <w:r>
        <w:t>студия</w:t>
      </w:r>
      <w:r w:rsidR="009904F6">
        <w:t xml:space="preserve"> </w:t>
      </w:r>
      <w:r>
        <w:t>«Ghibli»,</w:t>
      </w:r>
      <w:r>
        <w:rPr>
          <w:spacing w:val="-4"/>
        </w:rPr>
        <w:t xml:space="preserve"> </w:t>
      </w:r>
      <w:r>
        <w:t>режиссер</w:t>
      </w:r>
      <w:r>
        <w:rPr>
          <w:spacing w:val="-6"/>
        </w:rPr>
        <w:t xml:space="preserve"> </w:t>
      </w:r>
      <w:r>
        <w:t>Хаяо</w:t>
      </w:r>
      <w:r>
        <w:rPr>
          <w:spacing w:val="-2"/>
        </w:rPr>
        <w:t xml:space="preserve"> </w:t>
      </w:r>
      <w:r>
        <w:t>Миядзаки,</w:t>
      </w:r>
      <w:r>
        <w:rPr>
          <w:spacing w:val="-4"/>
        </w:rPr>
        <w:t xml:space="preserve"> </w:t>
      </w:r>
      <w:r>
        <w:t>2008.</w:t>
      </w:r>
    </w:p>
    <w:p w:rsidR="003A3D63" w:rsidRDefault="005C1842" w:rsidP="009904F6">
      <w:pPr>
        <w:pStyle w:val="a3"/>
        <w:spacing w:line="242" w:lineRule="auto"/>
        <w:ind w:left="0" w:firstLine="720"/>
      </w:pPr>
      <w:r>
        <w:t>Полнометражный</w:t>
      </w:r>
      <w:r>
        <w:rPr>
          <w:spacing w:val="1"/>
        </w:rPr>
        <w:t xml:space="preserve"> </w:t>
      </w:r>
      <w:r>
        <w:t>анимационный</w:t>
      </w:r>
      <w:r>
        <w:rPr>
          <w:spacing w:val="1"/>
        </w:rPr>
        <w:t xml:space="preserve"> </w:t>
      </w:r>
      <w:r>
        <w:t>фильм</w:t>
      </w:r>
      <w:r>
        <w:rPr>
          <w:spacing w:val="1"/>
        </w:rPr>
        <w:t xml:space="preserve"> </w:t>
      </w:r>
      <w:r>
        <w:t>«Бемби»,</w:t>
      </w:r>
      <w:r>
        <w:rPr>
          <w:spacing w:val="1"/>
        </w:rPr>
        <w:t xml:space="preserve"> </w:t>
      </w:r>
      <w:r>
        <w:t>студия</w:t>
      </w:r>
      <w:r>
        <w:rPr>
          <w:spacing w:val="1"/>
        </w:rPr>
        <w:t xml:space="preserve"> </w:t>
      </w:r>
      <w:r>
        <w:t>Walt</w:t>
      </w:r>
      <w:r>
        <w:rPr>
          <w:spacing w:val="1"/>
        </w:rPr>
        <w:t xml:space="preserve"> </w:t>
      </w:r>
      <w:r>
        <w:t>Disney,</w:t>
      </w:r>
      <w:r>
        <w:rPr>
          <w:spacing w:val="-67"/>
        </w:rPr>
        <w:t xml:space="preserve"> </w:t>
      </w:r>
      <w:r>
        <w:t>режиссер Дэвид</w:t>
      </w:r>
      <w:r>
        <w:rPr>
          <w:spacing w:val="1"/>
        </w:rPr>
        <w:t xml:space="preserve"> </w:t>
      </w:r>
      <w:r>
        <w:t>Хэнд,</w:t>
      </w:r>
      <w:r>
        <w:rPr>
          <w:spacing w:val="-4"/>
        </w:rPr>
        <w:t xml:space="preserve"> </w:t>
      </w:r>
      <w:r>
        <w:t>1942.</w:t>
      </w:r>
    </w:p>
    <w:p w:rsidR="003A3D63" w:rsidRPr="00DD7A66" w:rsidRDefault="005C1842" w:rsidP="00DD7A66">
      <w:pPr>
        <w:pStyle w:val="a3"/>
        <w:ind w:left="0" w:firstLine="720"/>
      </w:pPr>
      <w:r>
        <w:t>Полнометражный анимационный фильм «Король Лев», студия Walt Disney,</w:t>
      </w:r>
      <w:r>
        <w:rPr>
          <w:spacing w:val="1"/>
        </w:rPr>
        <w:t xml:space="preserve"> </w:t>
      </w:r>
      <w:r>
        <w:t>режиссер Р.</w:t>
      </w:r>
      <w:r>
        <w:rPr>
          <w:spacing w:val="-2"/>
        </w:rPr>
        <w:t xml:space="preserve"> </w:t>
      </w:r>
      <w:r>
        <w:t>Аллерс,</w:t>
      </w:r>
      <w:r>
        <w:rPr>
          <w:spacing w:val="-3"/>
        </w:rPr>
        <w:t xml:space="preserve"> </w:t>
      </w:r>
      <w:r>
        <w:t>1994,</w:t>
      </w:r>
      <w:r>
        <w:rPr>
          <w:spacing w:val="-1"/>
        </w:rPr>
        <w:t xml:space="preserve"> </w:t>
      </w:r>
      <w:r>
        <w:t>США.</w:t>
      </w:r>
    </w:p>
    <w:p w:rsidR="003A3D63" w:rsidRPr="009904F6" w:rsidRDefault="005C1842" w:rsidP="009904F6">
      <w:pPr>
        <w:pStyle w:val="Heading1"/>
        <w:ind w:left="0"/>
        <w:jc w:val="center"/>
      </w:pPr>
      <w:r>
        <w:t>Кинематографические</w:t>
      </w:r>
      <w:r>
        <w:rPr>
          <w:spacing w:val="-6"/>
        </w:rPr>
        <w:t xml:space="preserve"> </w:t>
      </w:r>
      <w:r>
        <w:t>произведения</w:t>
      </w:r>
    </w:p>
    <w:p w:rsidR="003A3D63" w:rsidRDefault="005C1842" w:rsidP="009904F6">
      <w:pPr>
        <w:pStyle w:val="a3"/>
        <w:spacing w:line="242" w:lineRule="auto"/>
        <w:ind w:left="0" w:firstLine="720"/>
        <w:jc w:val="left"/>
      </w:pPr>
      <w:r>
        <w:t>Кинофильм</w:t>
      </w:r>
      <w:r>
        <w:rPr>
          <w:spacing w:val="14"/>
        </w:rPr>
        <w:t xml:space="preserve"> </w:t>
      </w:r>
      <w:r>
        <w:t>«Золушка»</w:t>
      </w:r>
      <w:r>
        <w:rPr>
          <w:spacing w:val="13"/>
        </w:rPr>
        <w:t xml:space="preserve"> </w:t>
      </w:r>
      <w:r>
        <w:t>(0+),</w:t>
      </w:r>
      <w:r>
        <w:rPr>
          <w:spacing w:val="15"/>
        </w:rPr>
        <w:t xml:space="preserve"> </w:t>
      </w:r>
      <w:r>
        <w:t>киностудия</w:t>
      </w:r>
      <w:r>
        <w:rPr>
          <w:spacing w:val="15"/>
        </w:rPr>
        <w:t xml:space="preserve"> </w:t>
      </w:r>
      <w:r>
        <w:t>«Ленфильм»,</w:t>
      </w:r>
      <w:r>
        <w:rPr>
          <w:spacing w:val="14"/>
        </w:rPr>
        <w:t xml:space="preserve"> </w:t>
      </w:r>
      <w:r>
        <w:t>режиссер</w:t>
      </w:r>
      <w:r>
        <w:rPr>
          <w:spacing w:val="13"/>
        </w:rPr>
        <w:t xml:space="preserve"> </w:t>
      </w:r>
      <w:r>
        <w:t>М.</w:t>
      </w:r>
      <w:r>
        <w:rPr>
          <w:spacing w:val="14"/>
        </w:rPr>
        <w:t xml:space="preserve"> </w:t>
      </w:r>
      <w:r>
        <w:t>Шапиро,</w:t>
      </w:r>
      <w:r>
        <w:rPr>
          <w:spacing w:val="-67"/>
        </w:rPr>
        <w:t xml:space="preserve"> </w:t>
      </w:r>
      <w:r>
        <w:t>1947.</w:t>
      </w:r>
    </w:p>
    <w:p w:rsidR="003A3D63" w:rsidRDefault="005C1842" w:rsidP="009904F6">
      <w:pPr>
        <w:pStyle w:val="a3"/>
        <w:ind w:left="0" w:firstLine="720"/>
        <w:jc w:val="left"/>
      </w:pPr>
      <w:r>
        <w:t>Кинофильм</w:t>
      </w:r>
      <w:r>
        <w:rPr>
          <w:spacing w:val="3"/>
        </w:rPr>
        <w:t xml:space="preserve"> </w:t>
      </w:r>
      <w:r>
        <w:t>«Приключения</w:t>
      </w:r>
      <w:r>
        <w:rPr>
          <w:spacing w:val="3"/>
        </w:rPr>
        <w:t xml:space="preserve"> </w:t>
      </w:r>
      <w:r>
        <w:t>Буратино»</w:t>
      </w:r>
      <w:r>
        <w:rPr>
          <w:spacing w:val="68"/>
        </w:rPr>
        <w:t xml:space="preserve"> </w:t>
      </w:r>
      <w:r>
        <w:t>(0+),</w:t>
      </w:r>
      <w:r>
        <w:rPr>
          <w:spacing w:val="69"/>
        </w:rPr>
        <w:t xml:space="preserve"> </w:t>
      </w:r>
      <w:r>
        <w:t>киностудия</w:t>
      </w:r>
      <w:r>
        <w:rPr>
          <w:spacing w:val="1"/>
        </w:rPr>
        <w:t xml:space="preserve"> </w:t>
      </w:r>
      <w:r>
        <w:t>«Беларусьфильм»,</w:t>
      </w:r>
      <w:r>
        <w:rPr>
          <w:spacing w:val="-67"/>
        </w:rPr>
        <w:t xml:space="preserve"> </w:t>
      </w:r>
      <w:r>
        <w:t>режиссер</w:t>
      </w:r>
      <w:r>
        <w:rPr>
          <w:spacing w:val="1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Нечаев,</w:t>
      </w:r>
      <w:r>
        <w:rPr>
          <w:spacing w:val="-3"/>
        </w:rPr>
        <w:t xml:space="preserve"> </w:t>
      </w:r>
      <w:r>
        <w:t>1977.</w:t>
      </w:r>
    </w:p>
    <w:p w:rsidR="003A3D63" w:rsidRDefault="005C1842" w:rsidP="009904F6">
      <w:pPr>
        <w:pStyle w:val="a3"/>
        <w:ind w:left="0" w:firstLine="720"/>
        <w:jc w:val="left"/>
      </w:pPr>
      <w:r>
        <w:t>Кинофильм</w:t>
      </w:r>
      <w:r>
        <w:rPr>
          <w:spacing w:val="26"/>
        </w:rPr>
        <w:t xml:space="preserve"> </w:t>
      </w:r>
      <w:r>
        <w:t>«Морозко»</w:t>
      </w:r>
      <w:r>
        <w:rPr>
          <w:spacing w:val="25"/>
        </w:rPr>
        <w:t xml:space="preserve"> </w:t>
      </w:r>
      <w:r>
        <w:t>(0+),</w:t>
      </w:r>
      <w:r>
        <w:rPr>
          <w:spacing w:val="25"/>
        </w:rPr>
        <w:t xml:space="preserve"> </w:t>
      </w:r>
      <w:r>
        <w:t>киностудия</w:t>
      </w:r>
      <w:r>
        <w:rPr>
          <w:spacing w:val="27"/>
        </w:rPr>
        <w:t xml:space="preserve"> </w:t>
      </w:r>
      <w:r>
        <w:t>им.</w:t>
      </w:r>
      <w:r>
        <w:rPr>
          <w:spacing w:val="25"/>
        </w:rPr>
        <w:t xml:space="preserve"> </w:t>
      </w:r>
      <w:r>
        <w:t>М.</w:t>
      </w:r>
      <w:r>
        <w:rPr>
          <w:spacing w:val="26"/>
        </w:rPr>
        <w:t xml:space="preserve"> </w:t>
      </w:r>
      <w:r>
        <w:t>Горького,</w:t>
      </w:r>
      <w:r>
        <w:rPr>
          <w:spacing w:val="23"/>
        </w:rPr>
        <w:t xml:space="preserve"> </w:t>
      </w:r>
      <w:r>
        <w:t>режиссер</w:t>
      </w:r>
      <w:r>
        <w:rPr>
          <w:spacing w:val="27"/>
        </w:rPr>
        <w:t xml:space="preserve"> </w:t>
      </w:r>
      <w:r>
        <w:t>А.</w:t>
      </w:r>
      <w:r>
        <w:rPr>
          <w:spacing w:val="25"/>
        </w:rPr>
        <w:t xml:space="preserve"> </w:t>
      </w:r>
      <w:r>
        <w:t>Роу,</w:t>
      </w:r>
      <w:r>
        <w:rPr>
          <w:spacing w:val="-67"/>
        </w:rPr>
        <w:t xml:space="preserve"> </w:t>
      </w:r>
      <w:r>
        <w:t>1964.</w:t>
      </w:r>
    </w:p>
    <w:p w:rsidR="003A3D63" w:rsidRDefault="005C1842" w:rsidP="009904F6">
      <w:pPr>
        <w:pStyle w:val="a3"/>
        <w:spacing w:line="321" w:lineRule="exact"/>
        <w:ind w:left="0" w:firstLine="720"/>
        <w:jc w:val="left"/>
      </w:pPr>
      <w:r>
        <w:t>Кинофильм</w:t>
      </w:r>
      <w:r>
        <w:rPr>
          <w:spacing w:val="25"/>
        </w:rPr>
        <w:t xml:space="preserve"> </w:t>
      </w:r>
      <w:r>
        <w:t>«Новогодние</w:t>
      </w:r>
      <w:r>
        <w:rPr>
          <w:spacing w:val="95"/>
        </w:rPr>
        <w:t xml:space="preserve"> </w:t>
      </w:r>
      <w:r>
        <w:t>приключения</w:t>
      </w:r>
      <w:r>
        <w:rPr>
          <w:spacing w:val="96"/>
        </w:rPr>
        <w:t xml:space="preserve"> </w:t>
      </w:r>
      <w:r>
        <w:t>Маши</w:t>
      </w:r>
      <w:r>
        <w:rPr>
          <w:spacing w:val="95"/>
        </w:rPr>
        <w:t xml:space="preserve"> </w:t>
      </w:r>
      <w:r>
        <w:t>и</w:t>
      </w:r>
      <w:r>
        <w:rPr>
          <w:spacing w:val="96"/>
        </w:rPr>
        <w:t xml:space="preserve"> </w:t>
      </w:r>
      <w:r>
        <w:t>Вити»</w:t>
      </w:r>
      <w:r>
        <w:rPr>
          <w:spacing w:val="94"/>
        </w:rPr>
        <w:t xml:space="preserve"> </w:t>
      </w:r>
      <w:r>
        <w:t>(0+),</w:t>
      </w:r>
      <w:r>
        <w:rPr>
          <w:spacing w:val="95"/>
        </w:rPr>
        <w:t xml:space="preserve"> </w:t>
      </w:r>
      <w:r>
        <w:t>киностудия</w:t>
      </w:r>
      <w:r w:rsidR="009904F6">
        <w:t xml:space="preserve"> </w:t>
      </w:r>
      <w:r>
        <w:t>«Ленфильм»,</w:t>
      </w:r>
      <w:r>
        <w:rPr>
          <w:spacing w:val="-5"/>
        </w:rPr>
        <w:t xml:space="preserve"> </w:t>
      </w:r>
      <w:r>
        <w:t>режиссѐры</w:t>
      </w:r>
      <w:r>
        <w:rPr>
          <w:spacing w:val="-4"/>
        </w:rPr>
        <w:t xml:space="preserve"> </w:t>
      </w:r>
      <w:r>
        <w:t>И.Усов,</w:t>
      </w:r>
      <w:r>
        <w:rPr>
          <w:spacing w:val="-5"/>
        </w:rPr>
        <w:t xml:space="preserve"> </w:t>
      </w:r>
      <w:r>
        <w:t>Г.Казанский,1975.</w:t>
      </w:r>
    </w:p>
    <w:p w:rsidR="003A3D63" w:rsidRDefault="005C1842" w:rsidP="009904F6">
      <w:pPr>
        <w:pStyle w:val="a3"/>
        <w:ind w:left="0" w:firstLine="720"/>
        <w:jc w:val="left"/>
      </w:pPr>
      <w:r>
        <w:t>Кинофильм «Мама», киностудия «Мосфильм» (0+), режиссѐр Э.Бостан,1976.</w:t>
      </w:r>
      <w:r>
        <w:rPr>
          <w:spacing w:val="1"/>
        </w:rPr>
        <w:t xml:space="preserve"> </w:t>
      </w:r>
      <w:r>
        <w:t>Кинофильм</w:t>
      </w:r>
      <w:r>
        <w:rPr>
          <w:spacing w:val="43"/>
        </w:rPr>
        <w:t xml:space="preserve"> </w:t>
      </w:r>
      <w:r>
        <w:t>«Мери</w:t>
      </w:r>
      <w:r>
        <w:rPr>
          <w:spacing w:val="42"/>
        </w:rPr>
        <w:t xml:space="preserve"> </w:t>
      </w:r>
      <w:r>
        <w:t>Поппинс,</w:t>
      </w:r>
      <w:r>
        <w:rPr>
          <w:spacing w:val="41"/>
        </w:rPr>
        <w:t xml:space="preserve"> </w:t>
      </w:r>
      <w:r>
        <w:t>до</w:t>
      </w:r>
      <w:r>
        <w:rPr>
          <w:spacing w:val="42"/>
        </w:rPr>
        <w:t xml:space="preserve"> </w:t>
      </w:r>
      <w:r>
        <w:t>свидания!»</w:t>
      </w:r>
      <w:r>
        <w:rPr>
          <w:spacing w:val="42"/>
        </w:rPr>
        <w:t xml:space="preserve"> </w:t>
      </w:r>
      <w:r>
        <w:t>(0+),</w:t>
      </w:r>
      <w:r>
        <w:rPr>
          <w:spacing w:val="43"/>
        </w:rPr>
        <w:t xml:space="preserve"> </w:t>
      </w:r>
      <w:r>
        <w:t>киностудия</w:t>
      </w:r>
      <w:r>
        <w:rPr>
          <w:spacing w:val="44"/>
        </w:rPr>
        <w:t xml:space="preserve"> </w:t>
      </w:r>
      <w:r>
        <w:t>«Мосфильм»,</w:t>
      </w:r>
      <w:r>
        <w:rPr>
          <w:spacing w:val="-67"/>
        </w:rPr>
        <w:t xml:space="preserve"> </w:t>
      </w:r>
      <w:r>
        <w:t>режиссѐр Л.Квинихидзе,</w:t>
      </w:r>
      <w:r>
        <w:rPr>
          <w:spacing w:val="-5"/>
        </w:rPr>
        <w:t xml:space="preserve"> </w:t>
      </w:r>
      <w:r>
        <w:t>1983.</w:t>
      </w:r>
    </w:p>
    <w:p w:rsidR="003A3D63" w:rsidRDefault="005C1842" w:rsidP="009904F6">
      <w:pPr>
        <w:pStyle w:val="a3"/>
        <w:ind w:left="0" w:firstLine="720"/>
      </w:pPr>
      <w:r>
        <w:t>Кинофильм «Марья-искусница» (6+), киностудия им. М. Горького, режиссер</w:t>
      </w:r>
      <w:r>
        <w:rPr>
          <w:spacing w:val="1"/>
        </w:rPr>
        <w:t xml:space="preserve"> </w:t>
      </w:r>
      <w:r>
        <w:t>А. Роу, 1959. Кинофильм «Варвара-краса, длинная коса» (6+), киностудия им.</w:t>
      </w:r>
      <w:r>
        <w:rPr>
          <w:spacing w:val="-67"/>
        </w:rPr>
        <w:t xml:space="preserve"> </w:t>
      </w:r>
      <w:r>
        <w:t>М.</w:t>
      </w:r>
      <w:r>
        <w:rPr>
          <w:spacing w:val="-3"/>
        </w:rPr>
        <w:t xml:space="preserve"> </w:t>
      </w:r>
      <w:r>
        <w:t>Горького,</w:t>
      </w:r>
      <w:r>
        <w:rPr>
          <w:spacing w:val="-4"/>
        </w:rPr>
        <w:t xml:space="preserve"> </w:t>
      </w:r>
      <w:r>
        <w:t>режиссер</w:t>
      </w:r>
      <w:r>
        <w:rPr>
          <w:spacing w:val="1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Роу,</w:t>
      </w:r>
      <w:r>
        <w:rPr>
          <w:spacing w:val="-1"/>
        </w:rPr>
        <w:t xml:space="preserve"> </w:t>
      </w:r>
      <w:r>
        <w:t>1969.</w:t>
      </w:r>
    </w:p>
    <w:p w:rsidR="003A3D63" w:rsidRDefault="003A3D63" w:rsidP="00ED5872">
      <w:pPr>
        <w:pStyle w:val="a3"/>
        <w:ind w:left="0"/>
        <w:jc w:val="left"/>
        <w:rPr>
          <w:b/>
          <w:sz w:val="20"/>
        </w:rPr>
      </w:pPr>
    </w:p>
    <w:p w:rsidR="00DD7A66" w:rsidRDefault="00DD7A66" w:rsidP="00DD7A66">
      <w:pPr>
        <w:jc w:val="center"/>
        <w:rPr>
          <w:b/>
          <w:sz w:val="28"/>
        </w:rPr>
      </w:pPr>
      <w:r>
        <w:rPr>
          <w:b/>
          <w:sz w:val="28"/>
        </w:rPr>
        <w:t>3.6. Календарный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план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воспитательной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работы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472"/>
        <w:gridCol w:w="8011"/>
        <w:gridCol w:w="3666"/>
      </w:tblGrid>
      <w:tr w:rsidR="00DD7A66" w:rsidTr="008E4229">
        <w:trPr>
          <w:trHeight w:val="552"/>
        </w:trPr>
        <w:tc>
          <w:tcPr>
            <w:tcW w:w="1146" w:type="pct"/>
          </w:tcPr>
          <w:p w:rsidR="00DD7A66" w:rsidRDefault="00DD7A66" w:rsidP="008E4229">
            <w:pPr>
              <w:pStyle w:val="TableParagraph"/>
              <w:spacing w:line="276" w:lineRule="exact"/>
              <w:ind w:left="0" w:hanging="5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Направления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воспитания</w:t>
            </w:r>
          </w:p>
        </w:tc>
        <w:tc>
          <w:tcPr>
            <w:tcW w:w="2644" w:type="pct"/>
          </w:tcPr>
          <w:p w:rsidR="00DD7A66" w:rsidRDefault="00DD7A66" w:rsidP="008E4229">
            <w:pPr>
              <w:pStyle w:val="TableParagraph"/>
              <w:spacing w:line="273" w:lineRule="exact"/>
              <w:ind w:left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Тематика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мероприятия</w:t>
            </w:r>
          </w:p>
        </w:tc>
        <w:tc>
          <w:tcPr>
            <w:tcW w:w="1210" w:type="pct"/>
          </w:tcPr>
          <w:p w:rsidR="00DD7A66" w:rsidRDefault="00DD7A66" w:rsidP="008E4229">
            <w:pPr>
              <w:pStyle w:val="TableParagraph"/>
              <w:spacing w:line="276" w:lineRule="exact"/>
              <w:ind w:left="0" w:firstLine="27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Сроки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pacing w:val="-1"/>
                <w:sz w:val="24"/>
              </w:rPr>
              <w:t>проведения</w:t>
            </w:r>
          </w:p>
        </w:tc>
      </w:tr>
      <w:tr w:rsidR="00DD7A66" w:rsidTr="008E4229">
        <w:trPr>
          <w:trHeight w:val="666"/>
        </w:trPr>
        <w:tc>
          <w:tcPr>
            <w:tcW w:w="1146" w:type="pct"/>
            <w:vMerge w:val="restart"/>
          </w:tcPr>
          <w:p w:rsidR="00DD7A66" w:rsidRDefault="00DD7A66" w:rsidP="008E4229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Патриотич</w:t>
            </w:r>
            <w:r>
              <w:rPr>
                <w:b/>
                <w:sz w:val="24"/>
              </w:rPr>
              <w:t>еск</w:t>
            </w:r>
            <w:r>
              <w:rPr>
                <w:sz w:val="24"/>
              </w:rPr>
              <w:t>ое</w:t>
            </w:r>
          </w:p>
        </w:tc>
        <w:tc>
          <w:tcPr>
            <w:tcW w:w="2644" w:type="pct"/>
          </w:tcPr>
          <w:p w:rsidR="00DD7A66" w:rsidRDefault="00DD7A66" w:rsidP="008E4229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День снятия блокады Ленинграда;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освобождения Красной армией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крупнейшего «лагеря смерти» Аушвиц-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Биркенау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(Освенцима) 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жертв Холокоста</w:t>
            </w:r>
          </w:p>
        </w:tc>
        <w:tc>
          <w:tcPr>
            <w:tcW w:w="1210" w:type="pct"/>
          </w:tcPr>
          <w:p w:rsidR="00DD7A66" w:rsidRDefault="00DD7A66" w:rsidP="008E4229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27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</w:p>
        </w:tc>
      </w:tr>
      <w:tr w:rsidR="00DD7A66" w:rsidTr="008E4229">
        <w:trPr>
          <w:trHeight w:val="558"/>
        </w:trPr>
        <w:tc>
          <w:tcPr>
            <w:tcW w:w="1146" w:type="pct"/>
            <w:vMerge/>
            <w:tcBorders>
              <w:top w:val="nil"/>
            </w:tcBorders>
          </w:tcPr>
          <w:p w:rsidR="00DD7A66" w:rsidRDefault="00DD7A66" w:rsidP="008E4229">
            <w:pPr>
              <w:rPr>
                <w:sz w:val="2"/>
                <w:szCs w:val="2"/>
              </w:rPr>
            </w:pPr>
          </w:p>
        </w:tc>
        <w:tc>
          <w:tcPr>
            <w:tcW w:w="2644" w:type="pct"/>
          </w:tcPr>
          <w:p w:rsidR="00DD7A66" w:rsidRDefault="00DD7A66" w:rsidP="008E4229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разгрома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советскими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войсками немецко-фашистских войск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  </w:t>
            </w:r>
            <w:r>
              <w:rPr>
                <w:sz w:val="24"/>
              </w:rPr>
              <w:t>Сталинградской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битве</w:t>
            </w:r>
          </w:p>
        </w:tc>
        <w:tc>
          <w:tcPr>
            <w:tcW w:w="1210" w:type="pct"/>
          </w:tcPr>
          <w:p w:rsidR="00DD7A66" w:rsidRDefault="00DD7A66" w:rsidP="008E4229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</w:p>
        </w:tc>
      </w:tr>
      <w:tr w:rsidR="00DD7A66" w:rsidTr="008E4229">
        <w:trPr>
          <w:trHeight w:val="552"/>
        </w:trPr>
        <w:tc>
          <w:tcPr>
            <w:tcW w:w="1146" w:type="pct"/>
            <w:vMerge/>
            <w:tcBorders>
              <w:top w:val="nil"/>
            </w:tcBorders>
          </w:tcPr>
          <w:p w:rsidR="00DD7A66" w:rsidRDefault="00DD7A66" w:rsidP="008E4229">
            <w:pPr>
              <w:rPr>
                <w:sz w:val="2"/>
                <w:szCs w:val="2"/>
              </w:rPr>
            </w:pPr>
          </w:p>
        </w:tc>
        <w:tc>
          <w:tcPr>
            <w:tcW w:w="2644" w:type="pct"/>
          </w:tcPr>
          <w:p w:rsidR="00DD7A66" w:rsidRDefault="00DD7A66" w:rsidP="008E4229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россиянах,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исполнявших служебный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долг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пределами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</w:tc>
        <w:tc>
          <w:tcPr>
            <w:tcW w:w="1210" w:type="pct"/>
          </w:tcPr>
          <w:p w:rsidR="00DD7A66" w:rsidRDefault="00DD7A66" w:rsidP="008E4229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</w:p>
        </w:tc>
      </w:tr>
      <w:tr w:rsidR="00DD7A66" w:rsidTr="008E4229">
        <w:trPr>
          <w:trHeight w:val="275"/>
        </w:trPr>
        <w:tc>
          <w:tcPr>
            <w:tcW w:w="1146" w:type="pct"/>
            <w:vMerge/>
            <w:tcBorders>
              <w:top w:val="nil"/>
            </w:tcBorders>
          </w:tcPr>
          <w:p w:rsidR="00DD7A66" w:rsidRDefault="00DD7A66" w:rsidP="008E4229">
            <w:pPr>
              <w:rPr>
                <w:sz w:val="2"/>
                <w:szCs w:val="2"/>
              </w:rPr>
            </w:pPr>
          </w:p>
        </w:tc>
        <w:tc>
          <w:tcPr>
            <w:tcW w:w="2644" w:type="pct"/>
          </w:tcPr>
          <w:p w:rsidR="00DD7A66" w:rsidRDefault="00DD7A66" w:rsidP="008E4229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</w:tc>
        <w:tc>
          <w:tcPr>
            <w:tcW w:w="1210" w:type="pct"/>
          </w:tcPr>
          <w:p w:rsidR="00DD7A66" w:rsidRDefault="00DD7A66" w:rsidP="008E4229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>
              <w:rPr>
                <w:sz w:val="24"/>
              </w:rPr>
              <w:t>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</w:p>
        </w:tc>
      </w:tr>
      <w:tr w:rsidR="00DD7A66" w:rsidTr="008E4229">
        <w:trPr>
          <w:trHeight w:val="275"/>
        </w:trPr>
        <w:tc>
          <w:tcPr>
            <w:tcW w:w="1146" w:type="pct"/>
            <w:vMerge/>
            <w:tcBorders>
              <w:top w:val="nil"/>
            </w:tcBorders>
          </w:tcPr>
          <w:p w:rsidR="00DD7A66" w:rsidRDefault="00DD7A66" w:rsidP="008E4229">
            <w:pPr>
              <w:rPr>
                <w:sz w:val="2"/>
                <w:szCs w:val="2"/>
              </w:rPr>
            </w:pPr>
          </w:p>
        </w:tc>
        <w:tc>
          <w:tcPr>
            <w:tcW w:w="2644" w:type="pct"/>
          </w:tcPr>
          <w:p w:rsidR="00DD7A66" w:rsidRDefault="00DD7A66" w:rsidP="008E4229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воссоединения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Крыма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Россией</w:t>
            </w:r>
          </w:p>
        </w:tc>
        <w:tc>
          <w:tcPr>
            <w:tcW w:w="1210" w:type="pct"/>
          </w:tcPr>
          <w:p w:rsidR="00DD7A66" w:rsidRDefault="00DD7A66" w:rsidP="008E4229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>
              <w:rPr>
                <w:sz w:val="24"/>
              </w:rPr>
              <w:t>18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</w:tr>
      <w:tr w:rsidR="00DD7A66" w:rsidTr="008E4229">
        <w:trPr>
          <w:trHeight w:val="277"/>
        </w:trPr>
        <w:tc>
          <w:tcPr>
            <w:tcW w:w="1146" w:type="pct"/>
            <w:vMerge/>
            <w:tcBorders>
              <w:top w:val="nil"/>
            </w:tcBorders>
          </w:tcPr>
          <w:p w:rsidR="00DD7A66" w:rsidRDefault="00DD7A66" w:rsidP="008E4229">
            <w:pPr>
              <w:rPr>
                <w:sz w:val="2"/>
                <w:szCs w:val="2"/>
              </w:rPr>
            </w:pPr>
          </w:p>
        </w:tc>
        <w:tc>
          <w:tcPr>
            <w:tcW w:w="2644" w:type="pct"/>
          </w:tcPr>
          <w:p w:rsidR="00DD7A66" w:rsidRDefault="00DD7A66" w:rsidP="008E4229">
            <w:pPr>
              <w:pStyle w:val="TableParagraph"/>
              <w:spacing w:line="258" w:lineRule="exact"/>
              <w:ind w:left="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</w:p>
        </w:tc>
        <w:tc>
          <w:tcPr>
            <w:tcW w:w="1210" w:type="pct"/>
          </w:tcPr>
          <w:p w:rsidR="00DD7A66" w:rsidRDefault="00DD7A66" w:rsidP="008E4229">
            <w:pPr>
              <w:pStyle w:val="TableParagraph"/>
              <w:spacing w:line="258" w:lineRule="exact"/>
              <w:ind w:left="0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</w:tr>
      <w:tr w:rsidR="00DD7A66" w:rsidTr="008E4229">
        <w:trPr>
          <w:trHeight w:val="275"/>
        </w:trPr>
        <w:tc>
          <w:tcPr>
            <w:tcW w:w="1146" w:type="pct"/>
            <w:vMerge/>
            <w:tcBorders>
              <w:top w:val="nil"/>
            </w:tcBorders>
          </w:tcPr>
          <w:p w:rsidR="00DD7A66" w:rsidRDefault="00DD7A66" w:rsidP="008E4229">
            <w:pPr>
              <w:rPr>
                <w:sz w:val="2"/>
                <w:szCs w:val="2"/>
              </w:rPr>
            </w:pPr>
          </w:p>
        </w:tc>
        <w:tc>
          <w:tcPr>
            <w:tcW w:w="2644" w:type="pct"/>
          </w:tcPr>
          <w:p w:rsidR="00DD7A66" w:rsidRDefault="00DD7A66" w:rsidP="008E4229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210" w:type="pct"/>
          </w:tcPr>
          <w:p w:rsidR="00DD7A66" w:rsidRDefault="00DD7A66" w:rsidP="008E4229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>
              <w:rPr>
                <w:sz w:val="24"/>
              </w:rPr>
              <w:t>12 июня</w:t>
            </w:r>
          </w:p>
        </w:tc>
      </w:tr>
      <w:tr w:rsidR="00DD7A66" w:rsidTr="008E4229">
        <w:trPr>
          <w:trHeight w:val="275"/>
        </w:trPr>
        <w:tc>
          <w:tcPr>
            <w:tcW w:w="1146" w:type="pct"/>
            <w:vMerge/>
            <w:tcBorders>
              <w:top w:val="nil"/>
            </w:tcBorders>
          </w:tcPr>
          <w:p w:rsidR="00DD7A66" w:rsidRDefault="00DD7A66" w:rsidP="008E4229">
            <w:pPr>
              <w:rPr>
                <w:sz w:val="2"/>
                <w:szCs w:val="2"/>
              </w:rPr>
            </w:pPr>
          </w:p>
        </w:tc>
        <w:tc>
          <w:tcPr>
            <w:tcW w:w="2644" w:type="pct"/>
          </w:tcPr>
          <w:p w:rsidR="00DD7A66" w:rsidRDefault="00DD7A66" w:rsidP="008E4229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</w:p>
        </w:tc>
        <w:tc>
          <w:tcPr>
            <w:tcW w:w="1210" w:type="pct"/>
          </w:tcPr>
          <w:p w:rsidR="00DD7A66" w:rsidRDefault="00DD7A66" w:rsidP="008E4229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</w:tr>
      <w:tr w:rsidR="00DD7A66" w:rsidTr="008E4229">
        <w:trPr>
          <w:trHeight w:val="275"/>
        </w:trPr>
        <w:tc>
          <w:tcPr>
            <w:tcW w:w="1146" w:type="pct"/>
            <w:vMerge/>
            <w:tcBorders>
              <w:top w:val="nil"/>
            </w:tcBorders>
          </w:tcPr>
          <w:p w:rsidR="00DD7A66" w:rsidRDefault="00DD7A66" w:rsidP="008E4229">
            <w:pPr>
              <w:rPr>
                <w:sz w:val="2"/>
                <w:szCs w:val="2"/>
              </w:rPr>
            </w:pPr>
          </w:p>
        </w:tc>
        <w:tc>
          <w:tcPr>
            <w:tcW w:w="2644" w:type="pct"/>
          </w:tcPr>
          <w:p w:rsidR="00DD7A66" w:rsidRDefault="00DD7A66" w:rsidP="008E4229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неизвестного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солдата</w:t>
            </w:r>
          </w:p>
        </w:tc>
        <w:tc>
          <w:tcPr>
            <w:tcW w:w="1210" w:type="pct"/>
          </w:tcPr>
          <w:p w:rsidR="00DD7A66" w:rsidRDefault="00DD7A66" w:rsidP="008E4229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</w:tr>
      <w:tr w:rsidR="00DD7A66" w:rsidTr="008E4229">
        <w:trPr>
          <w:trHeight w:val="275"/>
        </w:trPr>
        <w:tc>
          <w:tcPr>
            <w:tcW w:w="1146" w:type="pct"/>
            <w:vMerge/>
            <w:tcBorders>
              <w:top w:val="nil"/>
            </w:tcBorders>
          </w:tcPr>
          <w:p w:rsidR="00DD7A66" w:rsidRDefault="00DD7A66" w:rsidP="008E4229">
            <w:pPr>
              <w:rPr>
                <w:sz w:val="2"/>
                <w:szCs w:val="2"/>
              </w:rPr>
            </w:pPr>
          </w:p>
        </w:tc>
        <w:tc>
          <w:tcPr>
            <w:tcW w:w="2644" w:type="pct"/>
          </w:tcPr>
          <w:p w:rsidR="00DD7A66" w:rsidRDefault="00DD7A66" w:rsidP="008E4229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</w:tc>
        <w:tc>
          <w:tcPr>
            <w:tcW w:w="1210" w:type="pct"/>
          </w:tcPr>
          <w:p w:rsidR="00DD7A66" w:rsidRDefault="00DD7A66" w:rsidP="008E4229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</w:tr>
      <w:tr w:rsidR="00DD7A66" w:rsidTr="008E4229">
        <w:trPr>
          <w:trHeight w:val="275"/>
        </w:trPr>
        <w:tc>
          <w:tcPr>
            <w:tcW w:w="1146" w:type="pct"/>
            <w:vMerge w:val="restart"/>
          </w:tcPr>
          <w:p w:rsidR="00DD7A66" w:rsidRDefault="00DD7A66" w:rsidP="008E4229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Духовно-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нравственное</w:t>
            </w:r>
          </w:p>
        </w:tc>
        <w:tc>
          <w:tcPr>
            <w:tcW w:w="2644" w:type="pct"/>
          </w:tcPr>
          <w:p w:rsidR="00DD7A66" w:rsidRDefault="00DD7A66" w:rsidP="008E4229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210" w:type="pct"/>
          </w:tcPr>
          <w:p w:rsidR="00DD7A66" w:rsidRDefault="00DD7A66" w:rsidP="008E4229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>
              <w:rPr>
                <w:sz w:val="24"/>
              </w:rPr>
              <w:t>1 июня</w:t>
            </w:r>
          </w:p>
        </w:tc>
      </w:tr>
      <w:tr w:rsidR="00DD7A66" w:rsidTr="008E4229">
        <w:trPr>
          <w:trHeight w:val="278"/>
        </w:trPr>
        <w:tc>
          <w:tcPr>
            <w:tcW w:w="1146" w:type="pct"/>
            <w:vMerge/>
            <w:tcBorders>
              <w:top w:val="nil"/>
            </w:tcBorders>
          </w:tcPr>
          <w:p w:rsidR="00DD7A66" w:rsidRDefault="00DD7A66" w:rsidP="008E4229">
            <w:pPr>
              <w:rPr>
                <w:sz w:val="2"/>
                <w:szCs w:val="2"/>
              </w:rPr>
            </w:pPr>
          </w:p>
        </w:tc>
        <w:tc>
          <w:tcPr>
            <w:tcW w:w="2644" w:type="pct"/>
          </w:tcPr>
          <w:p w:rsidR="00DD7A66" w:rsidRDefault="00DD7A66" w:rsidP="008E4229">
            <w:pPr>
              <w:pStyle w:val="TableParagraph"/>
              <w:spacing w:line="258" w:lineRule="exact"/>
              <w:ind w:left="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скорби</w:t>
            </w:r>
          </w:p>
        </w:tc>
        <w:tc>
          <w:tcPr>
            <w:tcW w:w="1210" w:type="pct"/>
          </w:tcPr>
          <w:p w:rsidR="00DD7A66" w:rsidRDefault="00DD7A66" w:rsidP="008E4229">
            <w:pPr>
              <w:pStyle w:val="TableParagraph"/>
              <w:spacing w:line="258" w:lineRule="exact"/>
              <w:ind w:left="0"/>
              <w:rPr>
                <w:sz w:val="24"/>
              </w:rPr>
            </w:pPr>
            <w:r>
              <w:rPr>
                <w:sz w:val="24"/>
              </w:rPr>
              <w:t>22 июня</w:t>
            </w:r>
          </w:p>
        </w:tc>
      </w:tr>
      <w:tr w:rsidR="00DD7A66" w:rsidTr="008E4229">
        <w:trPr>
          <w:trHeight w:val="275"/>
        </w:trPr>
        <w:tc>
          <w:tcPr>
            <w:tcW w:w="1146" w:type="pct"/>
            <w:vMerge/>
            <w:tcBorders>
              <w:top w:val="nil"/>
            </w:tcBorders>
          </w:tcPr>
          <w:p w:rsidR="00DD7A66" w:rsidRDefault="00DD7A66" w:rsidP="008E4229">
            <w:pPr>
              <w:rPr>
                <w:sz w:val="2"/>
                <w:szCs w:val="2"/>
              </w:rPr>
            </w:pPr>
          </w:p>
        </w:tc>
        <w:tc>
          <w:tcPr>
            <w:tcW w:w="2644" w:type="pct"/>
          </w:tcPr>
          <w:p w:rsidR="00DD7A66" w:rsidRDefault="00DD7A66" w:rsidP="008E4229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солидарности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борьбе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терроризмом</w:t>
            </w:r>
          </w:p>
        </w:tc>
        <w:tc>
          <w:tcPr>
            <w:tcW w:w="1210" w:type="pct"/>
          </w:tcPr>
          <w:p w:rsidR="00DD7A66" w:rsidRDefault="00DD7A66" w:rsidP="008E4229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</w:tr>
      <w:tr w:rsidR="00DD7A66" w:rsidTr="008E4229">
        <w:trPr>
          <w:trHeight w:val="275"/>
        </w:trPr>
        <w:tc>
          <w:tcPr>
            <w:tcW w:w="1146" w:type="pct"/>
            <w:vMerge/>
            <w:tcBorders>
              <w:top w:val="nil"/>
            </w:tcBorders>
          </w:tcPr>
          <w:p w:rsidR="00DD7A66" w:rsidRDefault="00DD7A66" w:rsidP="008E4229">
            <w:pPr>
              <w:rPr>
                <w:sz w:val="2"/>
                <w:szCs w:val="2"/>
              </w:rPr>
            </w:pPr>
          </w:p>
        </w:tc>
        <w:tc>
          <w:tcPr>
            <w:tcW w:w="2644" w:type="pct"/>
          </w:tcPr>
          <w:p w:rsidR="00DD7A66" w:rsidRDefault="00DD7A66" w:rsidP="008E4229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пожилых  людей</w:t>
            </w:r>
          </w:p>
        </w:tc>
        <w:tc>
          <w:tcPr>
            <w:tcW w:w="1210" w:type="pct"/>
          </w:tcPr>
          <w:p w:rsidR="00DD7A66" w:rsidRDefault="00DD7A66" w:rsidP="008E4229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>
              <w:rPr>
                <w:sz w:val="24"/>
              </w:rPr>
              <w:t>1 октября</w:t>
            </w:r>
          </w:p>
        </w:tc>
      </w:tr>
      <w:tr w:rsidR="00DD7A66" w:rsidTr="008E4229">
        <w:trPr>
          <w:trHeight w:val="276"/>
        </w:trPr>
        <w:tc>
          <w:tcPr>
            <w:tcW w:w="1146" w:type="pct"/>
            <w:vMerge/>
            <w:tcBorders>
              <w:top w:val="nil"/>
            </w:tcBorders>
          </w:tcPr>
          <w:p w:rsidR="00DD7A66" w:rsidRDefault="00DD7A66" w:rsidP="008E4229">
            <w:pPr>
              <w:rPr>
                <w:sz w:val="2"/>
                <w:szCs w:val="2"/>
              </w:rPr>
            </w:pPr>
          </w:p>
        </w:tc>
        <w:tc>
          <w:tcPr>
            <w:tcW w:w="2644" w:type="pct"/>
          </w:tcPr>
          <w:p w:rsidR="00DD7A66" w:rsidRDefault="00DD7A66" w:rsidP="008E4229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</w:tc>
        <w:tc>
          <w:tcPr>
            <w:tcW w:w="1210" w:type="pct"/>
          </w:tcPr>
          <w:p w:rsidR="00DD7A66" w:rsidRDefault="00DD7A66" w:rsidP="008E4229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>
              <w:rPr>
                <w:sz w:val="24"/>
              </w:rPr>
              <w:t>4 октября</w:t>
            </w:r>
          </w:p>
        </w:tc>
      </w:tr>
      <w:tr w:rsidR="00DD7A66" w:rsidTr="008E4229">
        <w:trPr>
          <w:trHeight w:val="541"/>
        </w:trPr>
        <w:tc>
          <w:tcPr>
            <w:tcW w:w="1146" w:type="pct"/>
            <w:vMerge/>
            <w:tcBorders>
              <w:top w:val="nil"/>
            </w:tcBorders>
          </w:tcPr>
          <w:p w:rsidR="00DD7A66" w:rsidRDefault="00DD7A66" w:rsidP="008E4229">
            <w:pPr>
              <w:rPr>
                <w:sz w:val="2"/>
                <w:szCs w:val="2"/>
              </w:rPr>
            </w:pPr>
          </w:p>
        </w:tc>
        <w:tc>
          <w:tcPr>
            <w:tcW w:w="2644" w:type="pct"/>
          </w:tcPr>
          <w:p w:rsidR="00DD7A66" w:rsidRDefault="00DD7A66" w:rsidP="008E4229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День памяти погибших при исполнении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служебных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обязанностей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сотрудников</w:t>
            </w:r>
          </w:p>
          <w:p w:rsidR="00DD7A66" w:rsidRDefault="00DD7A66" w:rsidP="008E4229">
            <w:pPr>
              <w:pStyle w:val="TableParagraph"/>
              <w:spacing w:line="264" w:lineRule="exact"/>
              <w:ind w:left="0"/>
              <w:rPr>
                <w:sz w:val="24"/>
              </w:rPr>
            </w:pPr>
            <w:r>
              <w:rPr>
                <w:sz w:val="24"/>
              </w:rPr>
              <w:t>органов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внутренних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210" w:type="pct"/>
          </w:tcPr>
          <w:p w:rsidR="00DD7A66" w:rsidRDefault="00DD7A66" w:rsidP="008E4229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8 ноября</w:t>
            </w:r>
          </w:p>
        </w:tc>
      </w:tr>
      <w:tr w:rsidR="00DD7A66" w:rsidTr="008E4229">
        <w:trPr>
          <w:trHeight w:val="275"/>
        </w:trPr>
        <w:tc>
          <w:tcPr>
            <w:tcW w:w="1146" w:type="pct"/>
            <w:vMerge/>
            <w:tcBorders>
              <w:top w:val="nil"/>
            </w:tcBorders>
          </w:tcPr>
          <w:p w:rsidR="00DD7A66" w:rsidRDefault="00DD7A66" w:rsidP="008E4229">
            <w:pPr>
              <w:rPr>
                <w:sz w:val="2"/>
                <w:szCs w:val="2"/>
              </w:rPr>
            </w:pPr>
          </w:p>
        </w:tc>
        <w:tc>
          <w:tcPr>
            <w:tcW w:w="2644" w:type="pct"/>
          </w:tcPr>
          <w:p w:rsidR="00DD7A66" w:rsidRDefault="00DD7A66" w:rsidP="008E4229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инвалидов</w:t>
            </w:r>
          </w:p>
        </w:tc>
        <w:tc>
          <w:tcPr>
            <w:tcW w:w="1210" w:type="pct"/>
          </w:tcPr>
          <w:p w:rsidR="00DD7A66" w:rsidRDefault="00DD7A66" w:rsidP="008E4229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</w:tr>
      <w:tr w:rsidR="00DD7A66" w:rsidTr="008E4229">
        <w:trPr>
          <w:trHeight w:val="275"/>
        </w:trPr>
        <w:tc>
          <w:tcPr>
            <w:tcW w:w="1146" w:type="pct"/>
            <w:vMerge/>
            <w:tcBorders>
              <w:top w:val="nil"/>
            </w:tcBorders>
          </w:tcPr>
          <w:p w:rsidR="00DD7A66" w:rsidRDefault="00DD7A66" w:rsidP="008E4229">
            <w:pPr>
              <w:rPr>
                <w:sz w:val="2"/>
                <w:szCs w:val="2"/>
              </w:rPr>
            </w:pPr>
          </w:p>
        </w:tc>
        <w:tc>
          <w:tcPr>
            <w:tcW w:w="2644" w:type="pct"/>
          </w:tcPr>
          <w:p w:rsidR="00DD7A66" w:rsidRDefault="00DD7A66" w:rsidP="008E4229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добровольца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(волонтера)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210" w:type="pct"/>
          </w:tcPr>
          <w:p w:rsidR="00DD7A66" w:rsidRDefault="00DD7A66" w:rsidP="008E4229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</w:tr>
      <w:tr w:rsidR="00DD7A66" w:rsidTr="008E4229">
        <w:trPr>
          <w:trHeight w:val="277"/>
        </w:trPr>
        <w:tc>
          <w:tcPr>
            <w:tcW w:w="1146" w:type="pct"/>
            <w:vMerge w:val="restart"/>
          </w:tcPr>
          <w:p w:rsidR="00DD7A66" w:rsidRDefault="00DD7A66" w:rsidP="008E4229">
            <w:pPr>
              <w:pStyle w:val="TableParagraph"/>
              <w:spacing w:line="270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Социальное</w:t>
            </w:r>
          </w:p>
        </w:tc>
        <w:tc>
          <w:tcPr>
            <w:tcW w:w="2644" w:type="pct"/>
          </w:tcPr>
          <w:p w:rsidR="00DD7A66" w:rsidRDefault="00DD7A66" w:rsidP="008E4229">
            <w:pPr>
              <w:pStyle w:val="TableParagraph"/>
              <w:spacing w:line="258" w:lineRule="exact"/>
              <w:ind w:left="0"/>
              <w:rPr>
                <w:sz w:val="24"/>
              </w:rPr>
            </w:pPr>
            <w:r>
              <w:rPr>
                <w:sz w:val="24"/>
              </w:rPr>
              <w:t>Колядки</w:t>
            </w:r>
          </w:p>
        </w:tc>
        <w:tc>
          <w:tcPr>
            <w:tcW w:w="1210" w:type="pct"/>
          </w:tcPr>
          <w:p w:rsidR="00DD7A66" w:rsidRDefault="00DD7A66" w:rsidP="008E4229">
            <w:pPr>
              <w:pStyle w:val="TableParagraph"/>
              <w:spacing w:line="258" w:lineRule="exact"/>
              <w:ind w:left="0"/>
              <w:rPr>
                <w:sz w:val="24"/>
              </w:rPr>
            </w:pPr>
            <w:r>
              <w:rPr>
                <w:sz w:val="24"/>
              </w:rPr>
              <w:t>7-19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</w:p>
        </w:tc>
      </w:tr>
      <w:tr w:rsidR="00DD7A66" w:rsidTr="008E4229">
        <w:trPr>
          <w:trHeight w:val="275"/>
        </w:trPr>
        <w:tc>
          <w:tcPr>
            <w:tcW w:w="1146" w:type="pct"/>
            <w:vMerge/>
            <w:tcBorders>
              <w:top w:val="nil"/>
            </w:tcBorders>
          </w:tcPr>
          <w:p w:rsidR="00DD7A66" w:rsidRDefault="00DD7A66" w:rsidP="008E4229">
            <w:pPr>
              <w:rPr>
                <w:sz w:val="2"/>
                <w:szCs w:val="2"/>
              </w:rPr>
            </w:pPr>
          </w:p>
        </w:tc>
        <w:tc>
          <w:tcPr>
            <w:tcW w:w="2644" w:type="pct"/>
          </w:tcPr>
          <w:p w:rsidR="00DD7A66" w:rsidRDefault="00DD7A66" w:rsidP="008E4229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>
              <w:rPr>
                <w:sz w:val="24"/>
              </w:rPr>
              <w:t>Масленица</w:t>
            </w:r>
          </w:p>
        </w:tc>
        <w:tc>
          <w:tcPr>
            <w:tcW w:w="1210" w:type="pct"/>
          </w:tcPr>
          <w:p w:rsidR="00DD7A66" w:rsidRDefault="00DD7A66" w:rsidP="008E4229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>
              <w:rPr>
                <w:sz w:val="24"/>
              </w:rPr>
              <w:t>Начало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</w:tr>
      <w:tr w:rsidR="00DD7A66" w:rsidTr="008E4229">
        <w:trPr>
          <w:trHeight w:val="275"/>
        </w:trPr>
        <w:tc>
          <w:tcPr>
            <w:tcW w:w="1146" w:type="pct"/>
            <w:vMerge/>
            <w:tcBorders>
              <w:top w:val="nil"/>
            </w:tcBorders>
          </w:tcPr>
          <w:p w:rsidR="00DD7A66" w:rsidRDefault="00DD7A66" w:rsidP="008E4229">
            <w:pPr>
              <w:rPr>
                <w:sz w:val="2"/>
                <w:szCs w:val="2"/>
              </w:rPr>
            </w:pPr>
          </w:p>
        </w:tc>
        <w:tc>
          <w:tcPr>
            <w:tcW w:w="2644" w:type="pct"/>
          </w:tcPr>
          <w:p w:rsidR="00DD7A66" w:rsidRDefault="00DD7A66" w:rsidP="008E4229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женский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210" w:type="pct"/>
          </w:tcPr>
          <w:p w:rsidR="00DD7A66" w:rsidRDefault="00DD7A66" w:rsidP="008E4229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</w:tr>
      <w:tr w:rsidR="00DD7A66" w:rsidTr="008E4229">
        <w:trPr>
          <w:trHeight w:val="275"/>
        </w:trPr>
        <w:tc>
          <w:tcPr>
            <w:tcW w:w="1146" w:type="pct"/>
            <w:vMerge/>
            <w:tcBorders>
              <w:top w:val="nil"/>
            </w:tcBorders>
          </w:tcPr>
          <w:p w:rsidR="00DD7A66" w:rsidRDefault="00DD7A66" w:rsidP="008E4229">
            <w:pPr>
              <w:rPr>
                <w:sz w:val="2"/>
                <w:szCs w:val="2"/>
              </w:rPr>
            </w:pPr>
          </w:p>
        </w:tc>
        <w:tc>
          <w:tcPr>
            <w:tcW w:w="2644" w:type="pct"/>
          </w:tcPr>
          <w:p w:rsidR="00DD7A66" w:rsidRDefault="00DD7A66" w:rsidP="008E4229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смеха</w:t>
            </w:r>
          </w:p>
        </w:tc>
        <w:tc>
          <w:tcPr>
            <w:tcW w:w="1210" w:type="pct"/>
          </w:tcPr>
          <w:p w:rsidR="00DD7A66" w:rsidRDefault="00DD7A66" w:rsidP="008E4229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</w:tr>
      <w:tr w:rsidR="00DD7A66" w:rsidTr="008E4229">
        <w:trPr>
          <w:trHeight w:val="261"/>
        </w:trPr>
        <w:tc>
          <w:tcPr>
            <w:tcW w:w="1146" w:type="pct"/>
            <w:vMerge/>
            <w:tcBorders>
              <w:top w:val="nil"/>
            </w:tcBorders>
          </w:tcPr>
          <w:p w:rsidR="00DD7A66" w:rsidRDefault="00DD7A66" w:rsidP="008E4229">
            <w:pPr>
              <w:rPr>
                <w:sz w:val="2"/>
                <w:szCs w:val="2"/>
              </w:rPr>
            </w:pPr>
          </w:p>
        </w:tc>
        <w:tc>
          <w:tcPr>
            <w:tcW w:w="2644" w:type="pct"/>
          </w:tcPr>
          <w:p w:rsidR="00DD7A66" w:rsidRDefault="00DD7A66" w:rsidP="008E4229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организаций России</w:t>
            </w:r>
          </w:p>
        </w:tc>
        <w:tc>
          <w:tcPr>
            <w:tcW w:w="1210" w:type="pct"/>
          </w:tcPr>
          <w:p w:rsidR="00DD7A66" w:rsidRDefault="00DD7A66" w:rsidP="008E4229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19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</w:tr>
      <w:tr w:rsidR="00DD7A66" w:rsidTr="008E4229">
        <w:trPr>
          <w:trHeight w:val="275"/>
        </w:trPr>
        <w:tc>
          <w:tcPr>
            <w:tcW w:w="1146" w:type="pct"/>
            <w:vMerge/>
            <w:tcBorders>
              <w:top w:val="nil"/>
            </w:tcBorders>
          </w:tcPr>
          <w:p w:rsidR="00DD7A66" w:rsidRDefault="00DD7A66" w:rsidP="008E4229">
            <w:pPr>
              <w:rPr>
                <w:sz w:val="2"/>
                <w:szCs w:val="2"/>
              </w:rPr>
            </w:pPr>
          </w:p>
        </w:tc>
        <w:tc>
          <w:tcPr>
            <w:tcW w:w="2644" w:type="pct"/>
          </w:tcPr>
          <w:p w:rsidR="00DD7A66" w:rsidRDefault="00DD7A66" w:rsidP="008E4229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верности</w:t>
            </w:r>
          </w:p>
        </w:tc>
        <w:tc>
          <w:tcPr>
            <w:tcW w:w="1210" w:type="pct"/>
          </w:tcPr>
          <w:p w:rsidR="00DD7A66" w:rsidRDefault="00DD7A66" w:rsidP="008E4229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>
              <w:rPr>
                <w:sz w:val="24"/>
              </w:rPr>
              <w:t>8 июля</w:t>
            </w:r>
          </w:p>
        </w:tc>
      </w:tr>
      <w:tr w:rsidR="00DD7A66" w:rsidTr="008E4229">
        <w:trPr>
          <w:trHeight w:val="278"/>
        </w:trPr>
        <w:tc>
          <w:tcPr>
            <w:tcW w:w="1146" w:type="pct"/>
            <w:vMerge/>
            <w:tcBorders>
              <w:top w:val="nil"/>
            </w:tcBorders>
          </w:tcPr>
          <w:p w:rsidR="00DD7A66" w:rsidRDefault="00DD7A66" w:rsidP="008E4229">
            <w:pPr>
              <w:rPr>
                <w:sz w:val="2"/>
                <w:szCs w:val="2"/>
              </w:rPr>
            </w:pPr>
          </w:p>
        </w:tc>
        <w:tc>
          <w:tcPr>
            <w:tcW w:w="2644" w:type="pct"/>
          </w:tcPr>
          <w:p w:rsidR="00DD7A66" w:rsidRDefault="00DD7A66" w:rsidP="008E4229">
            <w:pPr>
              <w:pStyle w:val="TableParagraph"/>
              <w:spacing w:line="258" w:lineRule="exact"/>
              <w:ind w:left="0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дружбы</w:t>
            </w:r>
          </w:p>
        </w:tc>
        <w:tc>
          <w:tcPr>
            <w:tcW w:w="1210" w:type="pct"/>
          </w:tcPr>
          <w:p w:rsidR="00DD7A66" w:rsidRDefault="00DD7A66" w:rsidP="008E4229">
            <w:pPr>
              <w:pStyle w:val="TableParagraph"/>
              <w:spacing w:line="258" w:lineRule="exact"/>
              <w:ind w:left="0"/>
              <w:rPr>
                <w:sz w:val="24"/>
              </w:rPr>
            </w:pPr>
            <w:r>
              <w:rPr>
                <w:sz w:val="24"/>
              </w:rPr>
              <w:t>30 июля</w:t>
            </w:r>
          </w:p>
        </w:tc>
      </w:tr>
      <w:tr w:rsidR="00DD7A66" w:rsidTr="008E4229">
        <w:trPr>
          <w:trHeight w:val="265"/>
        </w:trPr>
        <w:tc>
          <w:tcPr>
            <w:tcW w:w="1146" w:type="pct"/>
            <w:vMerge w:val="restart"/>
          </w:tcPr>
          <w:p w:rsidR="00DD7A66" w:rsidRDefault="00DD7A66" w:rsidP="008E422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44" w:type="pct"/>
          </w:tcPr>
          <w:p w:rsidR="00DD7A66" w:rsidRDefault="00DD7A66" w:rsidP="008E4229">
            <w:pPr>
              <w:pStyle w:val="TableParagraph"/>
              <w:spacing w:line="270" w:lineRule="exact"/>
              <w:ind w:left="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210" w:type="pct"/>
          </w:tcPr>
          <w:p w:rsidR="00DD7A66" w:rsidRDefault="00DD7A66" w:rsidP="008E4229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Третье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воскресенье</w:t>
            </w:r>
            <w:r>
              <w:rPr>
                <w:sz w:val="24"/>
              </w:rPr>
              <w:t xml:space="preserve"> октября</w:t>
            </w:r>
          </w:p>
        </w:tc>
      </w:tr>
      <w:tr w:rsidR="00DD7A66" w:rsidTr="008E4229">
        <w:trPr>
          <w:trHeight w:val="127"/>
        </w:trPr>
        <w:tc>
          <w:tcPr>
            <w:tcW w:w="1146" w:type="pct"/>
            <w:vMerge/>
            <w:tcBorders>
              <w:top w:val="nil"/>
            </w:tcBorders>
          </w:tcPr>
          <w:p w:rsidR="00DD7A66" w:rsidRDefault="00DD7A66" w:rsidP="008E4229">
            <w:pPr>
              <w:rPr>
                <w:sz w:val="2"/>
                <w:szCs w:val="2"/>
              </w:rPr>
            </w:pPr>
          </w:p>
        </w:tc>
        <w:tc>
          <w:tcPr>
            <w:tcW w:w="2644" w:type="pct"/>
          </w:tcPr>
          <w:p w:rsidR="00DD7A66" w:rsidRDefault="00DD7A66" w:rsidP="008E4229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210" w:type="pct"/>
          </w:tcPr>
          <w:p w:rsidR="00DD7A66" w:rsidRDefault="00DD7A66" w:rsidP="008E4229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Последнее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воскресенье</w:t>
            </w:r>
            <w:r>
              <w:rPr>
                <w:sz w:val="24"/>
              </w:rPr>
              <w:t xml:space="preserve"> ноября</w:t>
            </w:r>
          </w:p>
        </w:tc>
      </w:tr>
      <w:tr w:rsidR="00DD7A66" w:rsidTr="008E4229">
        <w:trPr>
          <w:trHeight w:val="275"/>
        </w:trPr>
        <w:tc>
          <w:tcPr>
            <w:tcW w:w="1146" w:type="pct"/>
            <w:vMerge/>
            <w:tcBorders>
              <w:top w:val="nil"/>
            </w:tcBorders>
          </w:tcPr>
          <w:p w:rsidR="00DD7A66" w:rsidRDefault="00DD7A66" w:rsidP="008E4229">
            <w:pPr>
              <w:rPr>
                <w:sz w:val="2"/>
                <w:szCs w:val="2"/>
              </w:rPr>
            </w:pPr>
          </w:p>
        </w:tc>
        <w:tc>
          <w:tcPr>
            <w:tcW w:w="2644" w:type="pct"/>
          </w:tcPr>
          <w:p w:rsidR="00DD7A66" w:rsidRDefault="00DD7A66" w:rsidP="008E4229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>
              <w:rPr>
                <w:sz w:val="24"/>
              </w:rPr>
              <w:t>Новый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210" w:type="pct"/>
          </w:tcPr>
          <w:p w:rsidR="00DD7A66" w:rsidRDefault="00DD7A66" w:rsidP="008E4229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>
              <w:rPr>
                <w:sz w:val="24"/>
              </w:rPr>
              <w:t>31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</w:tr>
      <w:tr w:rsidR="00DD7A66" w:rsidTr="008E4229">
        <w:trPr>
          <w:trHeight w:val="275"/>
        </w:trPr>
        <w:tc>
          <w:tcPr>
            <w:tcW w:w="1146" w:type="pct"/>
            <w:vMerge w:val="restart"/>
          </w:tcPr>
          <w:p w:rsidR="00DD7A66" w:rsidRDefault="00DD7A66" w:rsidP="008E4229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Познавательное</w:t>
            </w:r>
          </w:p>
        </w:tc>
        <w:tc>
          <w:tcPr>
            <w:tcW w:w="2644" w:type="pct"/>
          </w:tcPr>
          <w:p w:rsidR="00DD7A66" w:rsidRDefault="00DD7A66" w:rsidP="008E4229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1210" w:type="pct"/>
          </w:tcPr>
          <w:p w:rsidR="00DD7A66" w:rsidRDefault="00DD7A66" w:rsidP="008E4229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</w:tr>
      <w:tr w:rsidR="00DD7A66" w:rsidTr="008E4229">
        <w:trPr>
          <w:trHeight w:val="275"/>
        </w:trPr>
        <w:tc>
          <w:tcPr>
            <w:tcW w:w="1146" w:type="pct"/>
            <w:vMerge/>
            <w:tcBorders>
              <w:top w:val="nil"/>
            </w:tcBorders>
          </w:tcPr>
          <w:p w:rsidR="00DD7A66" w:rsidRDefault="00DD7A66" w:rsidP="008E4229">
            <w:pPr>
              <w:rPr>
                <w:sz w:val="2"/>
                <w:szCs w:val="2"/>
              </w:rPr>
            </w:pPr>
          </w:p>
        </w:tc>
        <w:tc>
          <w:tcPr>
            <w:tcW w:w="2644" w:type="pct"/>
          </w:tcPr>
          <w:p w:rsidR="00DD7A66" w:rsidRDefault="00DD7A66" w:rsidP="008E4229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космонавтики</w:t>
            </w:r>
          </w:p>
        </w:tc>
        <w:tc>
          <w:tcPr>
            <w:tcW w:w="1210" w:type="pct"/>
          </w:tcPr>
          <w:p w:rsidR="00DD7A66" w:rsidRDefault="00DD7A66" w:rsidP="008E4229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</w:tr>
      <w:tr w:rsidR="00DD7A66" w:rsidTr="008E4229">
        <w:trPr>
          <w:trHeight w:val="275"/>
        </w:trPr>
        <w:tc>
          <w:tcPr>
            <w:tcW w:w="1146" w:type="pct"/>
            <w:vMerge/>
            <w:tcBorders>
              <w:top w:val="nil"/>
            </w:tcBorders>
          </w:tcPr>
          <w:p w:rsidR="00DD7A66" w:rsidRDefault="00DD7A66" w:rsidP="008E4229">
            <w:pPr>
              <w:rPr>
                <w:sz w:val="2"/>
                <w:szCs w:val="2"/>
              </w:rPr>
            </w:pPr>
          </w:p>
        </w:tc>
        <w:tc>
          <w:tcPr>
            <w:tcW w:w="2644" w:type="pct"/>
          </w:tcPr>
          <w:p w:rsidR="00DD7A66" w:rsidRDefault="00DD7A66" w:rsidP="008E4229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</w:p>
        </w:tc>
        <w:tc>
          <w:tcPr>
            <w:tcW w:w="1210" w:type="pct"/>
          </w:tcPr>
          <w:p w:rsidR="00DD7A66" w:rsidRDefault="00DD7A66" w:rsidP="008E4229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</w:tr>
      <w:tr w:rsidR="00DD7A66" w:rsidTr="008E4229">
        <w:trPr>
          <w:trHeight w:val="275"/>
        </w:trPr>
        <w:tc>
          <w:tcPr>
            <w:tcW w:w="1146" w:type="pct"/>
            <w:vMerge/>
            <w:tcBorders>
              <w:top w:val="nil"/>
            </w:tcBorders>
          </w:tcPr>
          <w:p w:rsidR="00DD7A66" w:rsidRDefault="00DD7A66" w:rsidP="008E4229">
            <w:pPr>
              <w:rPr>
                <w:sz w:val="2"/>
                <w:szCs w:val="2"/>
              </w:rPr>
            </w:pPr>
          </w:p>
        </w:tc>
        <w:tc>
          <w:tcPr>
            <w:tcW w:w="2644" w:type="pct"/>
          </w:tcPr>
          <w:p w:rsidR="00DD7A66" w:rsidRDefault="00DD7A66" w:rsidP="008E4229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Волги</w:t>
            </w:r>
          </w:p>
        </w:tc>
        <w:tc>
          <w:tcPr>
            <w:tcW w:w="1210" w:type="pct"/>
          </w:tcPr>
          <w:p w:rsidR="00DD7A66" w:rsidRDefault="00DD7A66" w:rsidP="008E4229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</w:tr>
      <w:tr w:rsidR="00DD7A66" w:rsidTr="008E4229">
        <w:trPr>
          <w:trHeight w:val="249"/>
        </w:trPr>
        <w:tc>
          <w:tcPr>
            <w:tcW w:w="1146" w:type="pct"/>
            <w:vMerge/>
            <w:tcBorders>
              <w:top w:val="nil"/>
            </w:tcBorders>
          </w:tcPr>
          <w:p w:rsidR="00DD7A66" w:rsidRDefault="00DD7A66" w:rsidP="008E4229">
            <w:pPr>
              <w:rPr>
                <w:sz w:val="2"/>
                <w:szCs w:val="2"/>
              </w:rPr>
            </w:pPr>
          </w:p>
        </w:tc>
        <w:tc>
          <w:tcPr>
            <w:tcW w:w="2644" w:type="pct"/>
          </w:tcPr>
          <w:p w:rsidR="00DD7A66" w:rsidRDefault="00DD7A66" w:rsidP="008E4229">
            <w:pPr>
              <w:pStyle w:val="TableParagraph"/>
              <w:spacing w:line="270" w:lineRule="exact"/>
              <w:ind w:left="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флага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</w:t>
            </w:r>
          </w:p>
        </w:tc>
        <w:tc>
          <w:tcPr>
            <w:tcW w:w="1210" w:type="pct"/>
          </w:tcPr>
          <w:p w:rsidR="00DD7A66" w:rsidRDefault="00DD7A66" w:rsidP="008E4229">
            <w:pPr>
              <w:pStyle w:val="TableParagraph"/>
              <w:spacing w:line="270" w:lineRule="exact"/>
              <w:ind w:left="0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</w:p>
        </w:tc>
      </w:tr>
      <w:tr w:rsidR="00DD7A66" w:rsidTr="008E4229">
        <w:trPr>
          <w:trHeight w:val="275"/>
        </w:trPr>
        <w:tc>
          <w:tcPr>
            <w:tcW w:w="1146" w:type="pct"/>
            <w:vMerge/>
            <w:tcBorders>
              <w:top w:val="nil"/>
            </w:tcBorders>
          </w:tcPr>
          <w:p w:rsidR="00DD7A66" w:rsidRDefault="00DD7A66" w:rsidP="008E4229">
            <w:pPr>
              <w:rPr>
                <w:sz w:val="2"/>
                <w:szCs w:val="2"/>
              </w:rPr>
            </w:pPr>
          </w:p>
        </w:tc>
        <w:tc>
          <w:tcPr>
            <w:tcW w:w="2644" w:type="pct"/>
          </w:tcPr>
          <w:p w:rsidR="00DD7A66" w:rsidRDefault="00DD7A66" w:rsidP="008E4229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хлеба</w:t>
            </w:r>
          </w:p>
        </w:tc>
        <w:tc>
          <w:tcPr>
            <w:tcW w:w="1210" w:type="pct"/>
          </w:tcPr>
          <w:p w:rsidR="00DD7A66" w:rsidRDefault="00DD7A66" w:rsidP="008E4229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>
              <w:rPr>
                <w:sz w:val="24"/>
              </w:rPr>
              <w:t>16 октября</w:t>
            </w:r>
          </w:p>
        </w:tc>
      </w:tr>
      <w:tr w:rsidR="00DD7A66" w:rsidTr="008E4229">
        <w:trPr>
          <w:trHeight w:val="257"/>
        </w:trPr>
        <w:tc>
          <w:tcPr>
            <w:tcW w:w="1146" w:type="pct"/>
            <w:vMerge/>
            <w:tcBorders>
              <w:top w:val="nil"/>
            </w:tcBorders>
          </w:tcPr>
          <w:p w:rsidR="00DD7A66" w:rsidRDefault="00DD7A66" w:rsidP="008E4229">
            <w:pPr>
              <w:rPr>
                <w:sz w:val="2"/>
                <w:szCs w:val="2"/>
              </w:rPr>
            </w:pPr>
          </w:p>
        </w:tc>
        <w:tc>
          <w:tcPr>
            <w:tcW w:w="2644" w:type="pct"/>
          </w:tcPr>
          <w:p w:rsidR="00DD7A66" w:rsidRDefault="00DD7A66" w:rsidP="008E4229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герба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</w:t>
            </w:r>
          </w:p>
        </w:tc>
        <w:tc>
          <w:tcPr>
            <w:tcW w:w="1210" w:type="pct"/>
          </w:tcPr>
          <w:p w:rsidR="00DD7A66" w:rsidRDefault="00DD7A66" w:rsidP="008E4229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30 ноября</w:t>
            </w:r>
          </w:p>
        </w:tc>
      </w:tr>
      <w:tr w:rsidR="00DD7A66" w:rsidTr="008E4229">
        <w:trPr>
          <w:trHeight w:val="275"/>
        </w:trPr>
        <w:tc>
          <w:tcPr>
            <w:tcW w:w="1146" w:type="pct"/>
            <w:vMerge/>
            <w:tcBorders>
              <w:top w:val="nil"/>
            </w:tcBorders>
          </w:tcPr>
          <w:p w:rsidR="00DD7A66" w:rsidRDefault="00DD7A66" w:rsidP="008E4229">
            <w:pPr>
              <w:rPr>
                <w:sz w:val="2"/>
                <w:szCs w:val="2"/>
              </w:rPr>
            </w:pPr>
          </w:p>
        </w:tc>
        <w:tc>
          <w:tcPr>
            <w:tcW w:w="2644" w:type="pct"/>
          </w:tcPr>
          <w:p w:rsidR="00DD7A66" w:rsidRDefault="00DD7A66" w:rsidP="008E4229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Конституции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210" w:type="pct"/>
          </w:tcPr>
          <w:p w:rsidR="00DD7A66" w:rsidRDefault="00DD7A66" w:rsidP="008E4229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</w:tr>
      <w:tr w:rsidR="00DD7A66" w:rsidTr="008E4229">
        <w:trPr>
          <w:trHeight w:val="275"/>
        </w:trPr>
        <w:tc>
          <w:tcPr>
            <w:tcW w:w="1146" w:type="pct"/>
            <w:vMerge w:val="restart"/>
          </w:tcPr>
          <w:p w:rsidR="00DD7A66" w:rsidRDefault="00DD7A66" w:rsidP="008E4229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Физическое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оздоровительное</w:t>
            </w:r>
          </w:p>
        </w:tc>
        <w:tc>
          <w:tcPr>
            <w:tcW w:w="2644" w:type="pct"/>
          </w:tcPr>
          <w:p w:rsidR="00DD7A66" w:rsidRDefault="00DD7A66" w:rsidP="008E4229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туризма</w:t>
            </w:r>
          </w:p>
        </w:tc>
        <w:tc>
          <w:tcPr>
            <w:tcW w:w="1210" w:type="pct"/>
          </w:tcPr>
          <w:p w:rsidR="00DD7A66" w:rsidRDefault="00DD7A66" w:rsidP="008E4229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>
              <w:rPr>
                <w:sz w:val="24"/>
              </w:rPr>
              <w:t>27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</w:tr>
      <w:tr w:rsidR="00DD7A66" w:rsidTr="008E4229">
        <w:trPr>
          <w:trHeight w:val="270"/>
        </w:trPr>
        <w:tc>
          <w:tcPr>
            <w:tcW w:w="1146" w:type="pct"/>
            <w:vMerge/>
            <w:tcBorders>
              <w:top w:val="nil"/>
            </w:tcBorders>
          </w:tcPr>
          <w:p w:rsidR="00DD7A66" w:rsidRDefault="00DD7A66" w:rsidP="008E4229">
            <w:pPr>
              <w:rPr>
                <w:sz w:val="2"/>
                <w:szCs w:val="2"/>
              </w:rPr>
            </w:pPr>
          </w:p>
        </w:tc>
        <w:tc>
          <w:tcPr>
            <w:tcW w:w="2644" w:type="pct"/>
          </w:tcPr>
          <w:p w:rsidR="00DD7A66" w:rsidRDefault="00DD7A66" w:rsidP="008E4229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Осенний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марафон</w:t>
            </w:r>
          </w:p>
        </w:tc>
        <w:tc>
          <w:tcPr>
            <w:tcW w:w="1210" w:type="pct"/>
          </w:tcPr>
          <w:p w:rsidR="00DD7A66" w:rsidRDefault="00DD7A66" w:rsidP="008E4229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Первые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выходные октября</w:t>
            </w:r>
          </w:p>
        </w:tc>
      </w:tr>
      <w:tr w:rsidR="00DD7A66" w:rsidTr="008E4229">
        <w:trPr>
          <w:trHeight w:val="277"/>
        </w:trPr>
        <w:tc>
          <w:tcPr>
            <w:tcW w:w="1146" w:type="pct"/>
            <w:vMerge/>
            <w:tcBorders>
              <w:top w:val="nil"/>
            </w:tcBorders>
          </w:tcPr>
          <w:p w:rsidR="00DD7A66" w:rsidRDefault="00DD7A66" w:rsidP="008E4229">
            <w:pPr>
              <w:rPr>
                <w:sz w:val="2"/>
                <w:szCs w:val="2"/>
              </w:rPr>
            </w:pPr>
          </w:p>
        </w:tc>
        <w:tc>
          <w:tcPr>
            <w:tcW w:w="2644" w:type="pct"/>
          </w:tcPr>
          <w:p w:rsidR="00DD7A66" w:rsidRDefault="00DD7A66" w:rsidP="008E4229">
            <w:pPr>
              <w:pStyle w:val="TableParagraph"/>
              <w:spacing w:line="258" w:lineRule="exact"/>
              <w:ind w:left="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зимних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210" w:type="pct"/>
          </w:tcPr>
          <w:p w:rsidR="00DD7A66" w:rsidRDefault="00DD7A66" w:rsidP="008E4229">
            <w:pPr>
              <w:pStyle w:val="TableParagraph"/>
              <w:spacing w:line="258" w:lineRule="exact"/>
              <w:ind w:left="0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</w:p>
        </w:tc>
      </w:tr>
      <w:tr w:rsidR="00DD7A66" w:rsidTr="008E4229">
        <w:trPr>
          <w:trHeight w:val="275"/>
        </w:trPr>
        <w:tc>
          <w:tcPr>
            <w:tcW w:w="1146" w:type="pct"/>
            <w:vMerge/>
            <w:tcBorders>
              <w:top w:val="nil"/>
            </w:tcBorders>
          </w:tcPr>
          <w:p w:rsidR="00DD7A66" w:rsidRDefault="00DD7A66" w:rsidP="008E4229">
            <w:pPr>
              <w:rPr>
                <w:sz w:val="2"/>
                <w:szCs w:val="2"/>
              </w:rPr>
            </w:pPr>
          </w:p>
        </w:tc>
        <w:tc>
          <w:tcPr>
            <w:tcW w:w="2644" w:type="pct"/>
          </w:tcPr>
          <w:p w:rsidR="00DD7A66" w:rsidRDefault="00DD7A66" w:rsidP="008E4229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1210" w:type="pct"/>
          </w:tcPr>
          <w:p w:rsidR="00DD7A66" w:rsidRDefault="00DD7A66" w:rsidP="008E4229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</w:tr>
      <w:tr w:rsidR="00DD7A66" w:rsidTr="008E4229">
        <w:trPr>
          <w:trHeight w:val="275"/>
        </w:trPr>
        <w:tc>
          <w:tcPr>
            <w:tcW w:w="1146" w:type="pct"/>
            <w:vMerge/>
            <w:tcBorders>
              <w:top w:val="nil"/>
            </w:tcBorders>
          </w:tcPr>
          <w:p w:rsidR="00DD7A66" w:rsidRDefault="00DD7A66" w:rsidP="008E4229">
            <w:pPr>
              <w:rPr>
                <w:sz w:val="2"/>
                <w:szCs w:val="2"/>
              </w:rPr>
            </w:pPr>
          </w:p>
        </w:tc>
        <w:tc>
          <w:tcPr>
            <w:tcW w:w="2644" w:type="pct"/>
          </w:tcPr>
          <w:p w:rsidR="00DD7A66" w:rsidRDefault="00DD7A66" w:rsidP="008E4229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футбола</w:t>
            </w:r>
          </w:p>
        </w:tc>
        <w:tc>
          <w:tcPr>
            <w:tcW w:w="1210" w:type="pct"/>
          </w:tcPr>
          <w:p w:rsidR="00DD7A66" w:rsidRDefault="00DD7A66" w:rsidP="008E4229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>
              <w:rPr>
                <w:sz w:val="24"/>
              </w:rPr>
              <w:t>19 июня</w:t>
            </w:r>
          </w:p>
        </w:tc>
      </w:tr>
      <w:tr w:rsidR="00DD7A66" w:rsidTr="008E4229">
        <w:trPr>
          <w:trHeight w:val="275"/>
        </w:trPr>
        <w:tc>
          <w:tcPr>
            <w:tcW w:w="1146" w:type="pct"/>
            <w:vMerge w:val="restart"/>
          </w:tcPr>
          <w:p w:rsidR="00DD7A66" w:rsidRDefault="00DD7A66" w:rsidP="008E4229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Трудовое</w:t>
            </w:r>
          </w:p>
        </w:tc>
        <w:tc>
          <w:tcPr>
            <w:tcW w:w="2644" w:type="pct"/>
          </w:tcPr>
          <w:p w:rsidR="00DD7A66" w:rsidRDefault="00DD7A66" w:rsidP="008E4229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</w:p>
        </w:tc>
        <w:tc>
          <w:tcPr>
            <w:tcW w:w="1210" w:type="pct"/>
          </w:tcPr>
          <w:p w:rsidR="00DD7A66" w:rsidRDefault="00DD7A66" w:rsidP="008E4229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</w:p>
        </w:tc>
      </w:tr>
      <w:tr w:rsidR="00DD7A66" w:rsidTr="008E4229">
        <w:trPr>
          <w:trHeight w:val="275"/>
        </w:trPr>
        <w:tc>
          <w:tcPr>
            <w:tcW w:w="1146" w:type="pct"/>
            <w:vMerge/>
            <w:tcBorders>
              <w:top w:val="nil"/>
            </w:tcBorders>
          </w:tcPr>
          <w:p w:rsidR="00DD7A66" w:rsidRDefault="00DD7A66" w:rsidP="008E4229">
            <w:pPr>
              <w:rPr>
                <w:sz w:val="2"/>
                <w:szCs w:val="2"/>
              </w:rPr>
            </w:pPr>
          </w:p>
        </w:tc>
        <w:tc>
          <w:tcPr>
            <w:tcW w:w="2644" w:type="pct"/>
          </w:tcPr>
          <w:p w:rsidR="00DD7A66" w:rsidRDefault="00DD7A66" w:rsidP="008E4229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  <w:tc>
          <w:tcPr>
            <w:tcW w:w="1210" w:type="pct"/>
          </w:tcPr>
          <w:p w:rsidR="00DD7A66" w:rsidRDefault="00DD7A66" w:rsidP="008E4229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</w:tr>
      <w:tr w:rsidR="00DD7A66" w:rsidTr="008E4229">
        <w:trPr>
          <w:trHeight w:val="275"/>
        </w:trPr>
        <w:tc>
          <w:tcPr>
            <w:tcW w:w="1146" w:type="pct"/>
            <w:vMerge/>
            <w:tcBorders>
              <w:top w:val="nil"/>
            </w:tcBorders>
          </w:tcPr>
          <w:p w:rsidR="00DD7A66" w:rsidRDefault="00DD7A66" w:rsidP="008E4229">
            <w:pPr>
              <w:rPr>
                <w:sz w:val="2"/>
                <w:szCs w:val="2"/>
              </w:rPr>
            </w:pPr>
          </w:p>
        </w:tc>
        <w:tc>
          <w:tcPr>
            <w:tcW w:w="2644" w:type="pct"/>
          </w:tcPr>
          <w:p w:rsidR="00DD7A66" w:rsidRDefault="00DD7A66" w:rsidP="008E4229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физкультурника</w:t>
            </w:r>
          </w:p>
        </w:tc>
        <w:tc>
          <w:tcPr>
            <w:tcW w:w="1210" w:type="pct"/>
          </w:tcPr>
          <w:p w:rsidR="00DD7A66" w:rsidRDefault="00DD7A66" w:rsidP="008E4229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</w:p>
        </w:tc>
      </w:tr>
      <w:tr w:rsidR="00DD7A66" w:rsidTr="008E4229">
        <w:trPr>
          <w:trHeight w:val="242"/>
        </w:trPr>
        <w:tc>
          <w:tcPr>
            <w:tcW w:w="1146" w:type="pct"/>
            <w:vMerge/>
            <w:tcBorders>
              <w:top w:val="nil"/>
            </w:tcBorders>
          </w:tcPr>
          <w:p w:rsidR="00DD7A66" w:rsidRDefault="00DD7A66" w:rsidP="008E4229">
            <w:pPr>
              <w:rPr>
                <w:sz w:val="2"/>
                <w:szCs w:val="2"/>
              </w:rPr>
            </w:pPr>
          </w:p>
        </w:tc>
        <w:tc>
          <w:tcPr>
            <w:tcW w:w="2644" w:type="pct"/>
          </w:tcPr>
          <w:p w:rsidR="00DD7A66" w:rsidRDefault="00DD7A66" w:rsidP="008E4229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воспитателя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дошкольных работников</w:t>
            </w:r>
          </w:p>
        </w:tc>
        <w:tc>
          <w:tcPr>
            <w:tcW w:w="1210" w:type="pct"/>
          </w:tcPr>
          <w:p w:rsidR="00DD7A66" w:rsidRDefault="00DD7A66" w:rsidP="008E4229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27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</w:tr>
      <w:tr w:rsidR="00DD7A66" w:rsidTr="008E4229">
        <w:trPr>
          <w:trHeight w:val="277"/>
        </w:trPr>
        <w:tc>
          <w:tcPr>
            <w:tcW w:w="1146" w:type="pct"/>
            <w:vMerge/>
            <w:tcBorders>
              <w:top w:val="nil"/>
            </w:tcBorders>
          </w:tcPr>
          <w:p w:rsidR="00DD7A66" w:rsidRDefault="00DD7A66" w:rsidP="008E4229">
            <w:pPr>
              <w:rPr>
                <w:sz w:val="2"/>
                <w:szCs w:val="2"/>
              </w:rPr>
            </w:pPr>
          </w:p>
        </w:tc>
        <w:tc>
          <w:tcPr>
            <w:tcW w:w="2644" w:type="pct"/>
          </w:tcPr>
          <w:p w:rsidR="00DD7A66" w:rsidRDefault="00DD7A66" w:rsidP="008E4229">
            <w:pPr>
              <w:pStyle w:val="TableParagraph"/>
              <w:spacing w:line="258" w:lineRule="exact"/>
              <w:ind w:left="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1210" w:type="pct"/>
          </w:tcPr>
          <w:p w:rsidR="00DD7A66" w:rsidRDefault="00DD7A66" w:rsidP="008E4229">
            <w:pPr>
              <w:pStyle w:val="TableParagraph"/>
              <w:spacing w:line="258" w:lineRule="exact"/>
              <w:ind w:left="0"/>
              <w:rPr>
                <w:sz w:val="24"/>
              </w:rPr>
            </w:pPr>
            <w:r>
              <w:rPr>
                <w:sz w:val="24"/>
              </w:rPr>
              <w:t>5 октября</w:t>
            </w:r>
          </w:p>
        </w:tc>
      </w:tr>
      <w:tr w:rsidR="00DD7A66" w:rsidTr="008E4229">
        <w:trPr>
          <w:trHeight w:val="275"/>
        </w:trPr>
        <w:tc>
          <w:tcPr>
            <w:tcW w:w="1146" w:type="pct"/>
            <w:vMerge/>
            <w:tcBorders>
              <w:top w:val="nil"/>
            </w:tcBorders>
          </w:tcPr>
          <w:p w:rsidR="00DD7A66" w:rsidRDefault="00DD7A66" w:rsidP="008E4229">
            <w:pPr>
              <w:rPr>
                <w:sz w:val="2"/>
                <w:szCs w:val="2"/>
              </w:rPr>
            </w:pPr>
          </w:p>
        </w:tc>
        <w:tc>
          <w:tcPr>
            <w:tcW w:w="2644" w:type="pct"/>
          </w:tcPr>
          <w:p w:rsidR="00DD7A66" w:rsidRDefault="00DD7A66" w:rsidP="008E4229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художника</w:t>
            </w:r>
          </w:p>
        </w:tc>
        <w:tc>
          <w:tcPr>
            <w:tcW w:w="1210" w:type="pct"/>
          </w:tcPr>
          <w:p w:rsidR="00DD7A66" w:rsidRDefault="00DD7A66" w:rsidP="008E4229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</w:tr>
      <w:tr w:rsidR="00DD7A66" w:rsidTr="008E4229">
        <w:trPr>
          <w:trHeight w:val="275"/>
        </w:trPr>
        <w:tc>
          <w:tcPr>
            <w:tcW w:w="1146" w:type="pct"/>
            <w:vMerge w:val="restart"/>
          </w:tcPr>
          <w:p w:rsidR="00DD7A66" w:rsidRDefault="00DD7A66" w:rsidP="008E4229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Эстетическое</w:t>
            </w:r>
          </w:p>
        </w:tc>
        <w:tc>
          <w:tcPr>
            <w:tcW w:w="2644" w:type="pct"/>
          </w:tcPr>
          <w:p w:rsidR="00DD7A66" w:rsidRDefault="00DD7A66" w:rsidP="008E4229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1210" w:type="pct"/>
          </w:tcPr>
          <w:p w:rsidR="00DD7A66" w:rsidRDefault="00DD7A66" w:rsidP="008E4229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>
              <w:rPr>
                <w:sz w:val="24"/>
              </w:rPr>
              <w:t>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</w:p>
        </w:tc>
      </w:tr>
      <w:tr w:rsidR="00DD7A66" w:rsidTr="008E4229">
        <w:trPr>
          <w:trHeight w:val="275"/>
        </w:trPr>
        <w:tc>
          <w:tcPr>
            <w:tcW w:w="1146" w:type="pct"/>
            <w:vMerge/>
            <w:tcBorders>
              <w:top w:val="nil"/>
            </w:tcBorders>
          </w:tcPr>
          <w:p w:rsidR="00DD7A66" w:rsidRDefault="00DD7A66" w:rsidP="008E4229">
            <w:pPr>
              <w:rPr>
                <w:sz w:val="2"/>
                <w:szCs w:val="2"/>
              </w:rPr>
            </w:pPr>
          </w:p>
        </w:tc>
        <w:tc>
          <w:tcPr>
            <w:tcW w:w="2644" w:type="pct"/>
          </w:tcPr>
          <w:p w:rsidR="00DD7A66" w:rsidRDefault="00DD7A66" w:rsidP="008E4229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театра</w:t>
            </w:r>
          </w:p>
        </w:tc>
        <w:tc>
          <w:tcPr>
            <w:tcW w:w="1210" w:type="pct"/>
          </w:tcPr>
          <w:p w:rsidR="00DD7A66" w:rsidRDefault="00DD7A66" w:rsidP="008E4229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>
              <w:rPr>
                <w:sz w:val="24"/>
              </w:rPr>
              <w:t>27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</w:tr>
      <w:tr w:rsidR="00DD7A66" w:rsidTr="008E4229">
        <w:trPr>
          <w:trHeight w:val="275"/>
        </w:trPr>
        <w:tc>
          <w:tcPr>
            <w:tcW w:w="1146" w:type="pct"/>
            <w:vMerge/>
            <w:tcBorders>
              <w:top w:val="nil"/>
            </w:tcBorders>
          </w:tcPr>
          <w:p w:rsidR="00DD7A66" w:rsidRDefault="00DD7A66" w:rsidP="008E4229">
            <w:pPr>
              <w:rPr>
                <w:sz w:val="2"/>
                <w:szCs w:val="2"/>
              </w:rPr>
            </w:pPr>
          </w:p>
        </w:tc>
        <w:tc>
          <w:tcPr>
            <w:tcW w:w="2644" w:type="pct"/>
          </w:tcPr>
          <w:p w:rsidR="00DD7A66" w:rsidRDefault="00DD7A66" w:rsidP="008E4229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славянской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письменности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1210" w:type="pct"/>
          </w:tcPr>
          <w:p w:rsidR="00DD7A66" w:rsidRDefault="00DD7A66" w:rsidP="008E4229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</w:tr>
      <w:tr w:rsidR="00DD7A66" w:rsidTr="008E4229">
        <w:trPr>
          <w:trHeight w:val="275"/>
        </w:trPr>
        <w:tc>
          <w:tcPr>
            <w:tcW w:w="1146" w:type="pct"/>
            <w:vMerge/>
            <w:tcBorders>
              <w:top w:val="nil"/>
            </w:tcBorders>
          </w:tcPr>
          <w:p w:rsidR="00DD7A66" w:rsidRDefault="00DD7A66" w:rsidP="008E4229">
            <w:pPr>
              <w:rPr>
                <w:sz w:val="2"/>
                <w:szCs w:val="2"/>
              </w:rPr>
            </w:pPr>
          </w:p>
        </w:tc>
        <w:tc>
          <w:tcPr>
            <w:tcW w:w="2644" w:type="pct"/>
          </w:tcPr>
          <w:p w:rsidR="00DD7A66" w:rsidRDefault="00DD7A66" w:rsidP="008E4229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1210" w:type="pct"/>
          </w:tcPr>
          <w:p w:rsidR="00DD7A66" w:rsidRDefault="00DD7A66" w:rsidP="008E4229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>
              <w:rPr>
                <w:sz w:val="24"/>
              </w:rPr>
              <w:t>6 июня</w:t>
            </w:r>
          </w:p>
        </w:tc>
      </w:tr>
      <w:tr w:rsidR="00DD7A66" w:rsidTr="008E4229">
        <w:trPr>
          <w:trHeight w:val="277"/>
        </w:trPr>
        <w:tc>
          <w:tcPr>
            <w:tcW w:w="1146" w:type="pct"/>
            <w:vMerge/>
            <w:tcBorders>
              <w:top w:val="nil"/>
            </w:tcBorders>
          </w:tcPr>
          <w:p w:rsidR="00DD7A66" w:rsidRDefault="00DD7A66" w:rsidP="008E4229">
            <w:pPr>
              <w:rPr>
                <w:sz w:val="2"/>
                <w:szCs w:val="2"/>
              </w:rPr>
            </w:pPr>
          </w:p>
        </w:tc>
        <w:tc>
          <w:tcPr>
            <w:tcW w:w="2644" w:type="pct"/>
          </w:tcPr>
          <w:p w:rsidR="00DD7A66" w:rsidRDefault="00DD7A66" w:rsidP="008E4229">
            <w:pPr>
              <w:pStyle w:val="TableParagraph"/>
              <w:spacing w:line="258" w:lineRule="exact"/>
              <w:ind w:left="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кино</w:t>
            </w:r>
          </w:p>
        </w:tc>
        <w:tc>
          <w:tcPr>
            <w:tcW w:w="1210" w:type="pct"/>
          </w:tcPr>
          <w:p w:rsidR="00DD7A66" w:rsidRDefault="00DD7A66" w:rsidP="008E4229">
            <w:pPr>
              <w:pStyle w:val="TableParagraph"/>
              <w:spacing w:line="258" w:lineRule="exact"/>
              <w:ind w:left="0"/>
              <w:rPr>
                <w:sz w:val="24"/>
              </w:rPr>
            </w:pPr>
            <w:r>
              <w:rPr>
                <w:sz w:val="24"/>
              </w:rPr>
              <w:t>27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</w:p>
        </w:tc>
      </w:tr>
      <w:tr w:rsidR="00DD7A66" w:rsidTr="008E4229">
        <w:trPr>
          <w:trHeight w:val="275"/>
        </w:trPr>
        <w:tc>
          <w:tcPr>
            <w:tcW w:w="1146" w:type="pct"/>
            <w:vMerge/>
            <w:tcBorders>
              <w:top w:val="nil"/>
            </w:tcBorders>
          </w:tcPr>
          <w:p w:rsidR="00DD7A66" w:rsidRDefault="00DD7A66" w:rsidP="008E4229">
            <w:pPr>
              <w:rPr>
                <w:sz w:val="2"/>
                <w:szCs w:val="2"/>
              </w:rPr>
            </w:pPr>
          </w:p>
        </w:tc>
        <w:tc>
          <w:tcPr>
            <w:tcW w:w="2644" w:type="pct"/>
          </w:tcPr>
          <w:p w:rsidR="00DD7A66" w:rsidRDefault="00DD7A66" w:rsidP="008E4229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210" w:type="pct"/>
          </w:tcPr>
          <w:p w:rsidR="00DD7A66" w:rsidRDefault="00DD7A66" w:rsidP="008E4229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</w:tr>
      <w:tr w:rsidR="00DD7A66" w:rsidTr="008E4229">
        <w:trPr>
          <w:trHeight w:val="236"/>
        </w:trPr>
        <w:tc>
          <w:tcPr>
            <w:tcW w:w="1146" w:type="pct"/>
            <w:vMerge/>
            <w:tcBorders>
              <w:top w:val="nil"/>
            </w:tcBorders>
          </w:tcPr>
          <w:p w:rsidR="00DD7A66" w:rsidRDefault="00DD7A66" w:rsidP="008E4229">
            <w:pPr>
              <w:rPr>
                <w:sz w:val="2"/>
                <w:szCs w:val="2"/>
              </w:rPr>
            </w:pPr>
          </w:p>
        </w:tc>
        <w:tc>
          <w:tcPr>
            <w:tcW w:w="2644" w:type="pct"/>
          </w:tcPr>
          <w:p w:rsidR="00DD7A66" w:rsidRDefault="00DD7A66" w:rsidP="008E4229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распространения грамотности</w:t>
            </w:r>
          </w:p>
        </w:tc>
        <w:tc>
          <w:tcPr>
            <w:tcW w:w="1210" w:type="pct"/>
          </w:tcPr>
          <w:p w:rsidR="00DD7A66" w:rsidRDefault="00DD7A66" w:rsidP="008E4229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</w:tr>
      <w:tr w:rsidR="00DD7A66" w:rsidTr="008E4229">
        <w:trPr>
          <w:trHeight w:val="275"/>
        </w:trPr>
        <w:tc>
          <w:tcPr>
            <w:tcW w:w="1146" w:type="pct"/>
            <w:vMerge/>
            <w:tcBorders>
              <w:top w:val="nil"/>
            </w:tcBorders>
          </w:tcPr>
          <w:p w:rsidR="00DD7A66" w:rsidRDefault="00DD7A66" w:rsidP="008E4229">
            <w:pPr>
              <w:rPr>
                <w:sz w:val="2"/>
                <w:szCs w:val="2"/>
              </w:rPr>
            </w:pPr>
          </w:p>
        </w:tc>
        <w:tc>
          <w:tcPr>
            <w:tcW w:w="2644" w:type="pct"/>
          </w:tcPr>
          <w:p w:rsidR="00DD7A66" w:rsidRDefault="00DD7A66" w:rsidP="008E4229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</w:p>
        </w:tc>
        <w:tc>
          <w:tcPr>
            <w:tcW w:w="1210" w:type="pct"/>
          </w:tcPr>
          <w:p w:rsidR="00DD7A66" w:rsidRDefault="00DD7A66" w:rsidP="008E4229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>
              <w:rPr>
                <w:sz w:val="24"/>
              </w:rPr>
              <w:t>1 октября</w:t>
            </w:r>
          </w:p>
        </w:tc>
      </w:tr>
    </w:tbl>
    <w:p w:rsidR="003A3D63" w:rsidRDefault="003A3D63" w:rsidP="00ED5872">
      <w:pPr>
        <w:pStyle w:val="a3"/>
        <w:ind w:left="0"/>
        <w:jc w:val="left"/>
        <w:rPr>
          <w:b/>
          <w:sz w:val="27"/>
        </w:rPr>
      </w:pPr>
    </w:p>
    <w:p w:rsidR="003A3D63" w:rsidRPr="00D64D21" w:rsidRDefault="00D64D21" w:rsidP="00D64D21">
      <w:pPr>
        <w:pStyle w:val="a5"/>
        <w:numPr>
          <w:ilvl w:val="1"/>
          <w:numId w:val="4"/>
        </w:numPr>
        <w:tabs>
          <w:tab w:val="left" w:pos="2035"/>
        </w:tabs>
        <w:ind w:left="0"/>
        <w:jc w:val="center"/>
        <w:rPr>
          <w:b/>
          <w:sz w:val="28"/>
        </w:rPr>
      </w:pPr>
      <w:r>
        <w:rPr>
          <w:b/>
          <w:sz w:val="28"/>
        </w:rPr>
        <w:t>2..7.3.7. Р</w:t>
      </w:r>
      <w:r w:rsidR="005C1842">
        <w:rPr>
          <w:b/>
          <w:sz w:val="28"/>
        </w:rPr>
        <w:t>ежим</w:t>
      </w:r>
      <w:r w:rsidR="005C1842">
        <w:rPr>
          <w:b/>
          <w:spacing w:val="-2"/>
          <w:sz w:val="28"/>
        </w:rPr>
        <w:t xml:space="preserve"> </w:t>
      </w:r>
      <w:r w:rsidR="005C1842">
        <w:rPr>
          <w:b/>
          <w:sz w:val="28"/>
        </w:rPr>
        <w:t>и</w:t>
      </w:r>
      <w:r w:rsidR="005C1842">
        <w:rPr>
          <w:b/>
          <w:spacing w:val="-3"/>
          <w:sz w:val="28"/>
        </w:rPr>
        <w:t xml:space="preserve"> </w:t>
      </w:r>
      <w:r w:rsidR="005C1842">
        <w:rPr>
          <w:b/>
          <w:sz w:val="28"/>
        </w:rPr>
        <w:t>распорядок</w:t>
      </w:r>
      <w:r w:rsidR="005C1842">
        <w:rPr>
          <w:b/>
          <w:spacing w:val="-3"/>
          <w:sz w:val="28"/>
        </w:rPr>
        <w:t xml:space="preserve"> </w:t>
      </w:r>
      <w:r w:rsidR="005C1842">
        <w:rPr>
          <w:b/>
          <w:sz w:val="28"/>
        </w:rPr>
        <w:t>дня</w:t>
      </w:r>
      <w:r w:rsidR="005C1842">
        <w:rPr>
          <w:b/>
          <w:spacing w:val="-4"/>
          <w:sz w:val="28"/>
        </w:rPr>
        <w:t xml:space="preserve"> </w:t>
      </w:r>
    </w:p>
    <w:p w:rsidR="00D64D21" w:rsidRPr="00343980" w:rsidRDefault="00D64D21" w:rsidP="00D64D21">
      <w:pPr>
        <w:ind w:firstLine="720"/>
        <w:jc w:val="both"/>
        <w:outlineLvl w:val="0"/>
        <w:rPr>
          <w:bCs/>
          <w:sz w:val="28"/>
          <w:szCs w:val="28"/>
        </w:rPr>
      </w:pPr>
      <w:r w:rsidRPr="00343980">
        <w:rPr>
          <w:bCs/>
          <w:sz w:val="28"/>
          <w:szCs w:val="28"/>
        </w:rPr>
        <w:t>Режим дня предусматривает рациональное чередование отрезков сна и бодрствования в соответствии с физиологическими обоснованиями, обеспечивает хорошее самочувствие и активность ребенка, предупреждает утомляемость и перевозбуждение.</w:t>
      </w:r>
    </w:p>
    <w:p w:rsidR="00D64D21" w:rsidRPr="001A7D37" w:rsidRDefault="00D64D21" w:rsidP="00D64D21">
      <w:pPr>
        <w:ind w:firstLine="720"/>
        <w:jc w:val="both"/>
        <w:outlineLvl w:val="0"/>
        <w:rPr>
          <w:bCs/>
          <w:sz w:val="28"/>
          <w:szCs w:val="28"/>
        </w:rPr>
      </w:pPr>
      <w:r w:rsidRPr="00343980">
        <w:rPr>
          <w:bCs/>
          <w:sz w:val="28"/>
          <w:szCs w:val="28"/>
        </w:rPr>
        <w:t>Режим и распорядок в учреждении установлен с учетом требований СанПиН 1.2.3685-21, условий реализации программы ДОО, потребностей участников образовательных отношений.</w:t>
      </w:r>
    </w:p>
    <w:p w:rsidR="00D64D21" w:rsidRPr="001A7D37" w:rsidRDefault="00D64D21" w:rsidP="00D64D21">
      <w:pPr>
        <w:ind w:firstLine="720"/>
        <w:jc w:val="both"/>
        <w:outlineLvl w:val="0"/>
        <w:rPr>
          <w:bCs/>
          <w:sz w:val="28"/>
          <w:szCs w:val="28"/>
        </w:rPr>
      </w:pPr>
      <w:r w:rsidRPr="001A7D37">
        <w:rPr>
          <w:bCs/>
          <w:sz w:val="28"/>
          <w:szCs w:val="28"/>
        </w:rPr>
        <w:lastRenderedPageBreak/>
        <w:t xml:space="preserve">Основными компонентами режима в ДОО являются: сон, пребывание на открытом воздухе (прогулка), образовательная деятельность, игровая деятельность и отдых по собственному выбору (самостоятельная деятельность), прием пищи, личная гигиена. Содержание и длительность каждого компонента, а также их роль в определенные возрастные периоды закономерно изменяются, приобретая новые характерные черты и особенности. </w:t>
      </w:r>
    </w:p>
    <w:p w:rsidR="00D64D21" w:rsidRDefault="00D64D21" w:rsidP="00D64D21">
      <w:pPr>
        <w:ind w:firstLine="720"/>
        <w:jc w:val="both"/>
        <w:outlineLvl w:val="0"/>
        <w:rPr>
          <w:bCs/>
          <w:sz w:val="28"/>
          <w:szCs w:val="28"/>
        </w:rPr>
      </w:pPr>
      <w:r w:rsidRPr="001A7D37">
        <w:rPr>
          <w:bCs/>
          <w:sz w:val="28"/>
          <w:szCs w:val="28"/>
        </w:rPr>
        <w:t>Дети, соблюдающие режим дня, более уравновешены и работоспособны, у них постепенно вырабатываются определенные биоритмы, система условных рефлексов, что помогает организму ребенка физиологически переключаться между теми или иными видами деятельности, своевременно подготавливаться к каждому этапу: приему пищи, прогулке, занятиям, отдыху. Нарушение режима отрицательно сказывается на нервной системе детей: они становятся вялыми или, наоборот, возбужденными, начинают капризничать, теряют аппетит, плохо засыпают и спят беспокойно.</w:t>
      </w:r>
    </w:p>
    <w:p w:rsidR="00D64D21" w:rsidRPr="001A7D37" w:rsidRDefault="00D64D21" w:rsidP="00D64D21">
      <w:pPr>
        <w:ind w:firstLine="720"/>
        <w:jc w:val="both"/>
        <w:outlineLvl w:val="0"/>
        <w:rPr>
          <w:bCs/>
          <w:sz w:val="28"/>
          <w:szCs w:val="28"/>
        </w:rPr>
      </w:pPr>
      <w:r w:rsidRPr="001A7D37">
        <w:rPr>
          <w:bCs/>
          <w:sz w:val="28"/>
          <w:szCs w:val="28"/>
        </w:rPr>
        <w:t xml:space="preserve">Приучать детей выполнять режим дня необходимо с раннего возраста, когда легче всего вырабатывается привычка к организованности и порядку, активной деятельности и правильному отдыху с максимальным проведением его на свежем воздухе. Делать это необходимо постепенно, последовательно и ежедневно. </w:t>
      </w:r>
    </w:p>
    <w:p w:rsidR="00D64D21" w:rsidRPr="001A7D37" w:rsidRDefault="00D64D21" w:rsidP="00D64D21">
      <w:pPr>
        <w:ind w:firstLine="720"/>
        <w:jc w:val="both"/>
        <w:outlineLvl w:val="0"/>
        <w:rPr>
          <w:bCs/>
          <w:sz w:val="28"/>
          <w:szCs w:val="28"/>
        </w:rPr>
      </w:pPr>
      <w:r w:rsidRPr="001A7D37">
        <w:rPr>
          <w:bCs/>
          <w:sz w:val="28"/>
          <w:szCs w:val="28"/>
        </w:rPr>
        <w:t>Режим дня гибки</w:t>
      </w:r>
      <w:r>
        <w:rPr>
          <w:bCs/>
          <w:sz w:val="28"/>
          <w:szCs w:val="28"/>
        </w:rPr>
        <w:t>й</w:t>
      </w:r>
      <w:r w:rsidRPr="001A7D37">
        <w:rPr>
          <w:bCs/>
          <w:sz w:val="28"/>
          <w:szCs w:val="28"/>
        </w:rPr>
        <w:t xml:space="preserve">, однако неизменными должны оставаться время приема пищи, интервалы между приемами пищи, обеспечение необходимой длительности суточного сна, время отхода ко сну; проведение ежедневной прогулки. </w:t>
      </w:r>
    </w:p>
    <w:p w:rsidR="00D64D21" w:rsidRPr="001A7D37" w:rsidRDefault="00D64D21" w:rsidP="00D64D21">
      <w:pPr>
        <w:ind w:firstLine="720"/>
        <w:jc w:val="both"/>
        <w:outlineLvl w:val="0"/>
        <w:rPr>
          <w:bCs/>
          <w:sz w:val="28"/>
          <w:szCs w:val="28"/>
        </w:rPr>
      </w:pPr>
      <w:r w:rsidRPr="001A7D37">
        <w:rPr>
          <w:bCs/>
          <w:sz w:val="28"/>
          <w:szCs w:val="28"/>
        </w:rPr>
        <w:t xml:space="preserve">При организации режима следует предусматривать оптимальное чередование самостоятельной детской деятельности и организованных форм работы с детьми, коллективных и индивидуальных игр, достаточную двигательную активность ребенка в течение дня, обеспечивать сочетание умственной и физической нагрузки. Время образовательной деятельности организуется таким образом, чтобы вначале проводились наиболее насыщенные по содержанию виды деятельности, связанные с умственной активностью детей, максимальной их произвольностью, а затем творческие виды деятельности в чередовании с музыкальной и физической активностью. </w:t>
      </w:r>
    </w:p>
    <w:p w:rsidR="00D64D21" w:rsidRPr="001A7D37" w:rsidRDefault="00D64D21" w:rsidP="00D64D21">
      <w:pPr>
        <w:ind w:firstLine="720"/>
        <w:jc w:val="both"/>
        <w:outlineLvl w:val="0"/>
        <w:rPr>
          <w:bCs/>
          <w:sz w:val="28"/>
          <w:szCs w:val="28"/>
        </w:rPr>
      </w:pPr>
      <w:r w:rsidRPr="001A7D37">
        <w:rPr>
          <w:bCs/>
          <w:sz w:val="28"/>
          <w:szCs w:val="28"/>
        </w:rPr>
        <w:t xml:space="preserve">Продолжительность дневной суммарной образовательной нагрузки для детей дошкольного возраста, условия организации образовательного процесса должны соответствовать требованиям, предусмотренным СанПиН 1.2.3685-21 и СП 2.4.3648-20. </w:t>
      </w:r>
    </w:p>
    <w:p w:rsidR="00D64D21" w:rsidRPr="001A7D37" w:rsidRDefault="00D64D21" w:rsidP="00D64D21">
      <w:pPr>
        <w:ind w:firstLine="720"/>
        <w:jc w:val="both"/>
        <w:outlineLvl w:val="0"/>
        <w:rPr>
          <w:bCs/>
          <w:sz w:val="28"/>
          <w:szCs w:val="28"/>
        </w:rPr>
      </w:pPr>
      <w:r w:rsidRPr="001A7D37">
        <w:rPr>
          <w:bCs/>
          <w:sz w:val="28"/>
          <w:szCs w:val="28"/>
        </w:rPr>
        <w:t xml:space="preserve">Режим дня строится с учетом сезонных изменений. В теплый период года увеличивается ежедневная длительность пребывания детей на свежем воздухе, образовательная деятельность переносится на прогулку (при наличии условий). Согласно пункту 185 СанПиН 1.2.3685-21 при температуре воздуха ниже минус 15 °C и скорости ветра более 7 м/с продолжительность прогулки для детей до 7 лет сокращают. При осуществлении режимных моментов необходимо учитывать также индивидуальные особенности ребенка (длительность сна, вкусовые предпочтения, характер, темп деятельности и т. д.). </w:t>
      </w:r>
    </w:p>
    <w:p w:rsidR="00D64D21" w:rsidRPr="001A7D37" w:rsidRDefault="00D64D21" w:rsidP="00D64D21">
      <w:pPr>
        <w:ind w:firstLine="720"/>
        <w:jc w:val="both"/>
        <w:outlineLvl w:val="0"/>
        <w:rPr>
          <w:bCs/>
          <w:sz w:val="28"/>
          <w:szCs w:val="28"/>
        </w:rPr>
      </w:pPr>
      <w:r w:rsidRPr="001A7D37">
        <w:rPr>
          <w:bCs/>
          <w:sz w:val="28"/>
          <w:szCs w:val="28"/>
        </w:rPr>
        <w:t xml:space="preserve">Режим питания зависит от длительности пребывания детей в ДОО и регулируется СанПиН 2.3/2.4.3590-20. </w:t>
      </w:r>
    </w:p>
    <w:p w:rsidR="00D64D21" w:rsidRDefault="00D64D21" w:rsidP="00D64D21">
      <w:pPr>
        <w:ind w:firstLine="720"/>
        <w:jc w:val="both"/>
        <w:outlineLvl w:val="0"/>
        <w:rPr>
          <w:bCs/>
          <w:sz w:val="28"/>
          <w:szCs w:val="28"/>
        </w:rPr>
      </w:pPr>
      <w:r w:rsidRPr="001A7D37">
        <w:rPr>
          <w:bCs/>
          <w:sz w:val="28"/>
          <w:szCs w:val="28"/>
        </w:rPr>
        <w:lastRenderedPageBreak/>
        <w:t xml:space="preserve">Согласно пункту 183 СанПиН 1.2.3685-21 ДОО может корректировать режим дня в зависимости от типа организации, и вида реализуемых образовательных программ, сезона года. </w:t>
      </w:r>
    </w:p>
    <w:p w:rsidR="00D64D21" w:rsidRDefault="00D64D21" w:rsidP="00D64D21">
      <w:pPr>
        <w:jc w:val="center"/>
        <w:outlineLvl w:val="0"/>
        <w:rPr>
          <w:b/>
          <w:bCs/>
          <w:sz w:val="28"/>
          <w:szCs w:val="28"/>
        </w:rPr>
      </w:pPr>
      <w:r w:rsidRPr="000460C0">
        <w:rPr>
          <w:b/>
          <w:bCs/>
          <w:sz w:val="28"/>
          <w:szCs w:val="28"/>
        </w:rPr>
        <w:t>Требования и показатели режима дня и организации образовательного процесса</w:t>
      </w:r>
    </w:p>
    <w:tbl>
      <w:tblPr>
        <w:tblStyle w:val="a7"/>
        <w:tblW w:w="0" w:type="auto"/>
        <w:tblLook w:val="04A0"/>
      </w:tblPr>
      <w:tblGrid>
        <w:gridCol w:w="5120"/>
        <w:gridCol w:w="5117"/>
        <w:gridCol w:w="5118"/>
      </w:tblGrid>
      <w:tr w:rsidR="00D64D21" w:rsidRPr="00DD0710" w:rsidTr="008E4229">
        <w:tc>
          <w:tcPr>
            <w:tcW w:w="5127" w:type="dxa"/>
          </w:tcPr>
          <w:p w:rsidR="00D64D21" w:rsidRPr="00DD0710" w:rsidRDefault="00D64D21" w:rsidP="008E4229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DD0710">
              <w:rPr>
                <w:bCs/>
                <w:sz w:val="24"/>
                <w:szCs w:val="24"/>
              </w:rPr>
              <w:t xml:space="preserve">Показатель </w:t>
            </w:r>
          </w:p>
        </w:tc>
        <w:tc>
          <w:tcPr>
            <w:tcW w:w="5128" w:type="dxa"/>
          </w:tcPr>
          <w:p w:rsidR="00D64D21" w:rsidRPr="00DD0710" w:rsidRDefault="00D64D21" w:rsidP="008E4229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DD0710">
              <w:rPr>
                <w:bCs/>
                <w:sz w:val="24"/>
                <w:szCs w:val="24"/>
              </w:rPr>
              <w:t>Возраст</w:t>
            </w:r>
          </w:p>
        </w:tc>
        <w:tc>
          <w:tcPr>
            <w:tcW w:w="5128" w:type="dxa"/>
          </w:tcPr>
          <w:p w:rsidR="00D64D21" w:rsidRPr="00DD0710" w:rsidRDefault="00D64D21" w:rsidP="008E4229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DD0710">
              <w:rPr>
                <w:bCs/>
                <w:sz w:val="24"/>
                <w:szCs w:val="24"/>
              </w:rPr>
              <w:t>Норматив</w:t>
            </w:r>
          </w:p>
        </w:tc>
      </w:tr>
      <w:tr w:rsidR="00D64D21" w:rsidRPr="00DD0710" w:rsidTr="008E4229">
        <w:tc>
          <w:tcPr>
            <w:tcW w:w="15383" w:type="dxa"/>
            <w:gridSpan w:val="3"/>
          </w:tcPr>
          <w:p w:rsidR="00D64D21" w:rsidRPr="00DD0710" w:rsidRDefault="00D64D21" w:rsidP="008E4229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DD0710">
              <w:rPr>
                <w:bCs/>
                <w:sz w:val="24"/>
                <w:szCs w:val="24"/>
              </w:rPr>
              <w:t>Требования к организации образовательного процесса</w:t>
            </w:r>
          </w:p>
        </w:tc>
      </w:tr>
      <w:tr w:rsidR="00D64D21" w:rsidRPr="00DD0710" w:rsidTr="008E4229">
        <w:tc>
          <w:tcPr>
            <w:tcW w:w="5127" w:type="dxa"/>
          </w:tcPr>
          <w:p w:rsidR="00D64D21" w:rsidRPr="00DD0710" w:rsidRDefault="00D64D21" w:rsidP="008E4229">
            <w:pPr>
              <w:jc w:val="both"/>
              <w:outlineLvl w:val="0"/>
              <w:rPr>
                <w:bCs/>
                <w:sz w:val="24"/>
                <w:szCs w:val="24"/>
              </w:rPr>
            </w:pPr>
            <w:r w:rsidRPr="00DD0710">
              <w:rPr>
                <w:bCs/>
                <w:sz w:val="24"/>
                <w:szCs w:val="24"/>
              </w:rPr>
              <w:t>Начало занятий не ранее</w:t>
            </w:r>
          </w:p>
        </w:tc>
        <w:tc>
          <w:tcPr>
            <w:tcW w:w="5128" w:type="dxa"/>
          </w:tcPr>
          <w:p w:rsidR="00D64D21" w:rsidRPr="00DD0710" w:rsidRDefault="00D64D21" w:rsidP="008E4229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DD0710">
              <w:rPr>
                <w:bCs/>
                <w:sz w:val="24"/>
                <w:szCs w:val="24"/>
              </w:rPr>
              <w:t>все возрасты</w:t>
            </w:r>
          </w:p>
        </w:tc>
        <w:tc>
          <w:tcPr>
            <w:tcW w:w="5128" w:type="dxa"/>
          </w:tcPr>
          <w:p w:rsidR="00D64D21" w:rsidRPr="00DD0710" w:rsidRDefault="00D64D21" w:rsidP="008E4229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DD0710">
              <w:rPr>
                <w:bCs/>
                <w:sz w:val="24"/>
                <w:szCs w:val="24"/>
              </w:rPr>
              <w:t>8.00</w:t>
            </w:r>
          </w:p>
        </w:tc>
      </w:tr>
      <w:tr w:rsidR="00D64D21" w:rsidRPr="00DD0710" w:rsidTr="008E4229">
        <w:tc>
          <w:tcPr>
            <w:tcW w:w="5127" w:type="dxa"/>
          </w:tcPr>
          <w:p w:rsidR="00D64D21" w:rsidRPr="00DD0710" w:rsidRDefault="00D64D21" w:rsidP="008E4229">
            <w:pPr>
              <w:jc w:val="both"/>
              <w:outlineLvl w:val="0"/>
              <w:rPr>
                <w:bCs/>
                <w:sz w:val="24"/>
                <w:szCs w:val="24"/>
              </w:rPr>
            </w:pPr>
            <w:r w:rsidRPr="00DD0710">
              <w:rPr>
                <w:bCs/>
                <w:sz w:val="24"/>
                <w:szCs w:val="24"/>
              </w:rPr>
              <w:t>Окончание занятий, не позднее</w:t>
            </w:r>
          </w:p>
        </w:tc>
        <w:tc>
          <w:tcPr>
            <w:tcW w:w="5128" w:type="dxa"/>
          </w:tcPr>
          <w:p w:rsidR="00D64D21" w:rsidRPr="00DD0710" w:rsidRDefault="00D64D21" w:rsidP="008E4229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DD0710">
              <w:rPr>
                <w:bCs/>
                <w:sz w:val="24"/>
                <w:szCs w:val="24"/>
              </w:rPr>
              <w:t>все возрасты</w:t>
            </w:r>
          </w:p>
        </w:tc>
        <w:tc>
          <w:tcPr>
            <w:tcW w:w="5128" w:type="dxa"/>
          </w:tcPr>
          <w:p w:rsidR="00D64D21" w:rsidRPr="00DD0710" w:rsidRDefault="00D64D21" w:rsidP="008E4229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DD0710">
              <w:rPr>
                <w:bCs/>
                <w:sz w:val="24"/>
                <w:szCs w:val="24"/>
              </w:rPr>
              <w:t>17.00</w:t>
            </w:r>
          </w:p>
        </w:tc>
      </w:tr>
      <w:tr w:rsidR="00D64D21" w:rsidRPr="00DD0710" w:rsidTr="008E4229">
        <w:tc>
          <w:tcPr>
            <w:tcW w:w="5127" w:type="dxa"/>
          </w:tcPr>
          <w:p w:rsidR="00D64D21" w:rsidRPr="00DD0710" w:rsidRDefault="00D64D21" w:rsidP="008E4229">
            <w:pPr>
              <w:jc w:val="both"/>
              <w:outlineLvl w:val="0"/>
              <w:rPr>
                <w:bCs/>
                <w:sz w:val="24"/>
                <w:szCs w:val="24"/>
              </w:rPr>
            </w:pPr>
            <w:r w:rsidRPr="00DD0710">
              <w:rPr>
                <w:bCs/>
                <w:sz w:val="24"/>
                <w:szCs w:val="24"/>
              </w:rPr>
              <w:t>Продолжительность занятия для детей дошкольного возраста, не более</w:t>
            </w:r>
          </w:p>
        </w:tc>
        <w:tc>
          <w:tcPr>
            <w:tcW w:w="5128" w:type="dxa"/>
          </w:tcPr>
          <w:p w:rsidR="00D64D21" w:rsidRPr="00DD0710" w:rsidRDefault="00D64D21" w:rsidP="008E4229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DD0710">
              <w:rPr>
                <w:bCs/>
                <w:sz w:val="24"/>
                <w:szCs w:val="24"/>
              </w:rPr>
              <w:t>от 1,5 до 3 лет</w:t>
            </w:r>
          </w:p>
          <w:p w:rsidR="00D64D21" w:rsidRPr="00DD0710" w:rsidRDefault="00D64D21" w:rsidP="008E4229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DD0710">
              <w:rPr>
                <w:bCs/>
                <w:sz w:val="24"/>
                <w:szCs w:val="24"/>
              </w:rPr>
              <w:t>от 3 до 4 лет</w:t>
            </w:r>
          </w:p>
          <w:p w:rsidR="00D64D21" w:rsidRPr="00DD0710" w:rsidRDefault="00D64D21" w:rsidP="008E4229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DD0710">
              <w:rPr>
                <w:bCs/>
                <w:sz w:val="24"/>
                <w:szCs w:val="24"/>
              </w:rPr>
              <w:t>от 4 до 5 лет</w:t>
            </w:r>
          </w:p>
          <w:p w:rsidR="00D64D21" w:rsidRPr="00DD0710" w:rsidRDefault="00D64D21" w:rsidP="008E4229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DD0710">
              <w:rPr>
                <w:bCs/>
                <w:sz w:val="24"/>
                <w:szCs w:val="24"/>
              </w:rPr>
              <w:t>от 5 до 6 лет</w:t>
            </w:r>
          </w:p>
          <w:p w:rsidR="00D64D21" w:rsidRPr="00DD0710" w:rsidRDefault="00D64D21" w:rsidP="008E4229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DD0710">
              <w:rPr>
                <w:bCs/>
                <w:sz w:val="24"/>
                <w:szCs w:val="24"/>
              </w:rPr>
              <w:t>от 6 до 7 лет</w:t>
            </w:r>
          </w:p>
        </w:tc>
        <w:tc>
          <w:tcPr>
            <w:tcW w:w="5128" w:type="dxa"/>
          </w:tcPr>
          <w:p w:rsidR="00D64D21" w:rsidRPr="00DD0710" w:rsidRDefault="00D64D21" w:rsidP="008E4229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DD0710">
              <w:rPr>
                <w:bCs/>
                <w:sz w:val="24"/>
                <w:szCs w:val="24"/>
              </w:rPr>
              <w:t>10 минут</w:t>
            </w:r>
          </w:p>
          <w:p w:rsidR="00D64D21" w:rsidRPr="00DD0710" w:rsidRDefault="00D64D21" w:rsidP="008E4229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DD0710">
              <w:rPr>
                <w:bCs/>
                <w:sz w:val="24"/>
                <w:szCs w:val="24"/>
              </w:rPr>
              <w:t>15 минут</w:t>
            </w:r>
          </w:p>
          <w:p w:rsidR="00D64D21" w:rsidRPr="00DD0710" w:rsidRDefault="00D64D21" w:rsidP="008E4229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DD0710">
              <w:rPr>
                <w:bCs/>
                <w:sz w:val="24"/>
                <w:szCs w:val="24"/>
              </w:rPr>
              <w:t>20 минут</w:t>
            </w:r>
          </w:p>
          <w:p w:rsidR="00D64D21" w:rsidRPr="00DD0710" w:rsidRDefault="00D64D21" w:rsidP="008E4229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DD0710">
              <w:rPr>
                <w:bCs/>
                <w:sz w:val="24"/>
                <w:szCs w:val="24"/>
              </w:rPr>
              <w:t>25 минут</w:t>
            </w:r>
          </w:p>
          <w:p w:rsidR="00D64D21" w:rsidRPr="00DD0710" w:rsidRDefault="00D64D21" w:rsidP="008E4229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DD0710">
              <w:rPr>
                <w:bCs/>
                <w:sz w:val="24"/>
                <w:szCs w:val="24"/>
              </w:rPr>
              <w:t>30 минут</w:t>
            </w:r>
          </w:p>
        </w:tc>
      </w:tr>
      <w:tr w:rsidR="00D64D21" w:rsidRPr="00DD0710" w:rsidTr="008E4229">
        <w:tc>
          <w:tcPr>
            <w:tcW w:w="5127" w:type="dxa"/>
          </w:tcPr>
          <w:p w:rsidR="00D64D21" w:rsidRPr="00DD0710" w:rsidRDefault="00D64D21" w:rsidP="008E4229">
            <w:pPr>
              <w:jc w:val="both"/>
              <w:outlineLvl w:val="0"/>
              <w:rPr>
                <w:bCs/>
                <w:sz w:val="24"/>
                <w:szCs w:val="24"/>
              </w:rPr>
            </w:pPr>
            <w:r w:rsidRPr="00DD0710">
              <w:rPr>
                <w:bCs/>
                <w:sz w:val="24"/>
                <w:szCs w:val="24"/>
              </w:rPr>
              <w:t>Продолжительность дневной суммарной образовательной нагрузки для детей дошкольного возраста, не более</w:t>
            </w:r>
          </w:p>
        </w:tc>
        <w:tc>
          <w:tcPr>
            <w:tcW w:w="5128" w:type="dxa"/>
          </w:tcPr>
          <w:p w:rsidR="00D64D21" w:rsidRPr="00DD0710" w:rsidRDefault="00D64D21" w:rsidP="008E4229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DD0710">
              <w:rPr>
                <w:bCs/>
                <w:sz w:val="24"/>
                <w:szCs w:val="24"/>
              </w:rPr>
              <w:t>от 1,5 до 3 лет</w:t>
            </w:r>
          </w:p>
          <w:p w:rsidR="00D64D21" w:rsidRPr="00DD0710" w:rsidRDefault="00D64D21" w:rsidP="008E4229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DD0710">
              <w:rPr>
                <w:bCs/>
                <w:sz w:val="24"/>
                <w:szCs w:val="24"/>
              </w:rPr>
              <w:t>от 3 до 4 лет</w:t>
            </w:r>
          </w:p>
          <w:p w:rsidR="00D64D21" w:rsidRPr="00DD0710" w:rsidRDefault="00D64D21" w:rsidP="008E4229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DD0710">
              <w:rPr>
                <w:bCs/>
                <w:sz w:val="24"/>
                <w:szCs w:val="24"/>
              </w:rPr>
              <w:t>от 4 до 5 лет</w:t>
            </w:r>
          </w:p>
          <w:p w:rsidR="00D64D21" w:rsidRPr="00DD0710" w:rsidRDefault="00D64D21" w:rsidP="008E4229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DD0710">
              <w:rPr>
                <w:bCs/>
                <w:sz w:val="24"/>
                <w:szCs w:val="24"/>
              </w:rPr>
              <w:t>от 5 до 6 лет</w:t>
            </w:r>
          </w:p>
          <w:p w:rsidR="00D64D21" w:rsidRPr="00DD0710" w:rsidRDefault="00D64D21" w:rsidP="008E4229">
            <w:pPr>
              <w:jc w:val="center"/>
              <w:outlineLvl w:val="0"/>
              <w:rPr>
                <w:bCs/>
                <w:sz w:val="24"/>
                <w:szCs w:val="24"/>
              </w:rPr>
            </w:pPr>
          </w:p>
          <w:p w:rsidR="00D64D21" w:rsidRPr="00DD0710" w:rsidRDefault="00D64D21" w:rsidP="008E4229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DD0710">
              <w:rPr>
                <w:bCs/>
                <w:sz w:val="24"/>
                <w:szCs w:val="24"/>
              </w:rPr>
              <w:t>от 6 до 7 лет</w:t>
            </w:r>
          </w:p>
        </w:tc>
        <w:tc>
          <w:tcPr>
            <w:tcW w:w="5128" w:type="dxa"/>
          </w:tcPr>
          <w:p w:rsidR="00D64D21" w:rsidRPr="00DD0710" w:rsidRDefault="00D64D21" w:rsidP="008E4229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DD0710">
              <w:rPr>
                <w:bCs/>
                <w:sz w:val="24"/>
                <w:szCs w:val="24"/>
              </w:rPr>
              <w:t>20 минут</w:t>
            </w:r>
          </w:p>
          <w:p w:rsidR="00D64D21" w:rsidRPr="00DD0710" w:rsidRDefault="00D64D21" w:rsidP="008E4229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DD0710">
              <w:rPr>
                <w:bCs/>
                <w:sz w:val="24"/>
                <w:szCs w:val="24"/>
              </w:rPr>
              <w:t>30 минут</w:t>
            </w:r>
          </w:p>
          <w:p w:rsidR="00D64D21" w:rsidRPr="00DD0710" w:rsidRDefault="00D64D21" w:rsidP="008E4229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DD0710">
              <w:rPr>
                <w:bCs/>
                <w:sz w:val="24"/>
                <w:szCs w:val="24"/>
              </w:rPr>
              <w:t>40 минут</w:t>
            </w:r>
          </w:p>
          <w:p w:rsidR="0019387F" w:rsidRDefault="00D64D21" w:rsidP="008E4229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DD0710">
              <w:rPr>
                <w:bCs/>
                <w:sz w:val="24"/>
                <w:szCs w:val="24"/>
              </w:rPr>
              <w:t xml:space="preserve">50 минут или 75 минут при организации </w:t>
            </w:r>
          </w:p>
          <w:p w:rsidR="00D64D21" w:rsidRPr="00DD0710" w:rsidRDefault="00D64D21" w:rsidP="008E4229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DD0710">
              <w:rPr>
                <w:bCs/>
                <w:sz w:val="24"/>
                <w:szCs w:val="24"/>
              </w:rPr>
              <w:t>1 занятия после дневного сна</w:t>
            </w:r>
          </w:p>
          <w:p w:rsidR="00D64D21" w:rsidRPr="00DD0710" w:rsidRDefault="00D64D21" w:rsidP="008E4229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DD0710">
              <w:rPr>
                <w:bCs/>
                <w:sz w:val="24"/>
                <w:szCs w:val="24"/>
              </w:rPr>
              <w:t>90 минут</w:t>
            </w:r>
          </w:p>
        </w:tc>
      </w:tr>
      <w:tr w:rsidR="00D64D21" w:rsidRPr="00DD0710" w:rsidTr="008E4229">
        <w:tc>
          <w:tcPr>
            <w:tcW w:w="5127" w:type="dxa"/>
          </w:tcPr>
          <w:p w:rsidR="00D64D21" w:rsidRPr="00DD0710" w:rsidRDefault="00D64D21" w:rsidP="008E4229">
            <w:pPr>
              <w:jc w:val="both"/>
              <w:outlineLvl w:val="0"/>
              <w:rPr>
                <w:bCs/>
                <w:sz w:val="24"/>
                <w:szCs w:val="24"/>
              </w:rPr>
            </w:pPr>
            <w:r w:rsidRPr="00DD0710">
              <w:rPr>
                <w:bCs/>
                <w:sz w:val="24"/>
                <w:szCs w:val="24"/>
              </w:rPr>
              <w:t>Продолжительность перерывов между занятиями, не менее</w:t>
            </w:r>
          </w:p>
        </w:tc>
        <w:tc>
          <w:tcPr>
            <w:tcW w:w="5128" w:type="dxa"/>
          </w:tcPr>
          <w:p w:rsidR="00D64D21" w:rsidRPr="00DD0710" w:rsidRDefault="00D64D21" w:rsidP="008E4229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DD0710">
              <w:rPr>
                <w:bCs/>
                <w:sz w:val="24"/>
                <w:szCs w:val="24"/>
              </w:rPr>
              <w:t>все возрасты</w:t>
            </w:r>
          </w:p>
        </w:tc>
        <w:tc>
          <w:tcPr>
            <w:tcW w:w="5128" w:type="dxa"/>
          </w:tcPr>
          <w:p w:rsidR="00D64D21" w:rsidRPr="00DD0710" w:rsidRDefault="00D64D21" w:rsidP="008E4229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DD0710">
              <w:rPr>
                <w:bCs/>
                <w:sz w:val="24"/>
                <w:szCs w:val="24"/>
              </w:rPr>
              <w:t>10 минут</w:t>
            </w:r>
          </w:p>
        </w:tc>
      </w:tr>
      <w:tr w:rsidR="00D64D21" w:rsidRPr="00DD0710" w:rsidTr="008E4229">
        <w:tc>
          <w:tcPr>
            <w:tcW w:w="5127" w:type="dxa"/>
          </w:tcPr>
          <w:p w:rsidR="00D64D21" w:rsidRPr="00DD0710" w:rsidRDefault="00D64D21" w:rsidP="008E4229">
            <w:pPr>
              <w:jc w:val="both"/>
              <w:outlineLvl w:val="0"/>
              <w:rPr>
                <w:bCs/>
                <w:sz w:val="24"/>
                <w:szCs w:val="24"/>
              </w:rPr>
            </w:pPr>
            <w:r w:rsidRPr="00DD0710">
              <w:rPr>
                <w:bCs/>
                <w:sz w:val="24"/>
                <w:szCs w:val="24"/>
              </w:rPr>
              <w:t>Перерыв во время занятий для гимнастики, не менее</w:t>
            </w:r>
          </w:p>
        </w:tc>
        <w:tc>
          <w:tcPr>
            <w:tcW w:w="5128" w:type="dxa"/>
          </w:tcPr>
          <w:p w:rsidR="00D64D21" w:rsidRPr="00DD0710" w:rsidRDefault="00D64D21" w:rsidP="008E4229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DD0710">
              <w:rPr>
                <w:bCs/>
                <w:sz w:val="24"/>
                <w:szCs w:val="24"/>
              </w:rPr>
              <w:t>все возрасты</w:t>
            </w:r>
          </w:p>
        </w:tc>
        <w:tc>
          <w:tcPr>
            <w:tcW w:w="5128" w:type="dxa"/>
          </w:tcPr>
          <w:p w:rsidR="00D64D21" w:rsidRPr="00DD0710" w:rsidRDefault="00D64D21" w:rsidP="008E4229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DD0710">
              <w:rPr>
                <w:bCs/>
                <w:sz w:val="24"/>
                <w:szCs w:val="24"/>
              </w:rPr>
              <w:t>2-х минут</w:t>
            </w:r>
          </w:p>
        </w:tc>
      </w:tr>
      <w:tr w:rsidR="00D64D21" w:rsidRPr="00DD0710" w:rsidTr="008E4229">
        <w:tc>
          <w:tcPr>
            <w:tcW w:w="15383" w:type="dxa"/>
            <w:gridSpan w:val="3"/>
          </w:tcPr>
          <w:p w:rsidR="00D64D21" w:rsidRPr="00DD0710" w:rsidRDefault="00D64D21" w:rsidP="008E4229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DD0710">
              <w:rPr>
                <w:bCs/>
                <w:sz w:val="24"/>
                <w:szCs w:val="24"/>
              </w:rPr>
              <w:t>Показатели организации режима дня</w:t>
            </w:r>
          </w:p>
        </w:tc>
      </w:tr>
      <w:tr w:rsidR="00D64D21" w:rsidRPr="00DD0710" w:rsidTr="008E4229">
        <w:tc>
          <w:tcPr>
            <w:tcW w:w="5127" w:type="dxa"/>
          </w:tcPr>
          <w:p w:rsidR="00D64D21" w:rsidRPr="00DD0710" w:rsidRDefault="00D64D21" w:rsidP="008E4229">
            <w:pPr>
              <w:jc w:val="both"/>
              <w:outlineLvl w:val="0"/>
              <w:rPr>
                <w:bCs/>
                <w:sz w:val="24"/>
                <w:szCs w:val="24"/>
              </w:rPr>
            </w:pPr>
            <w:r w:rsidRPr="00DD0710">
              <w:rPr>
                <w:bCs/>
                <w:sz w:val="24"/>
                <w:szCs w:val="24"/>
              </w:rPr>
              <w:t>Продолжительность ночного сна не менее</w:t>
            </w:r>
          </w:p>
        </w:tc>
        <w:tc>
          <w:tcPr>
            <w:tcW w:w="5128" w:type="dxa"/>
          </w:tcPr>
          <w:p w:rsidR="00D64D21" w:rsidRPr="00DD0710" w:rsidRDefault="00D64D21" w:rsidP="008E4229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DD0710">
              <w:rPr>
                <w:bCs/>
                <w:sz w:val="24"/>
                <w:szCs w:val="24"/>
              </w:rPr>
              <w:t>1–3 года</w:t>
            </w:r>
          </w:p>
          <w:p w:rsidR="00D64D21" w:rsidRPr="00DD0710" w:rsidRDefault="00D64D21" w:rsidP="008E4229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DD0710">
              <w:rPr>
                <w:bCs/>
                <w:sz w:val="24"/>
                <w:szCs w:val="24"/>
              </w:rPr>
              <w:t>4–7 лет</w:t>
            </w:r>
          </w:p>
        </w:tc>
        <w:tc>
          <w:tcPr>
            <w:tcW w:w="5128" w:type="dxa"/>
          </w:tcPr>
          <w:p w:rsidR="00D64D21" w:rsidRPr="00DD0710" w:rsidRDefault="00D64D21" w:rsidP="008E4229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DD0710">
              <w:rPr>
                <w:bCs/>
                <w:sz w:val="24"/>
                <w:szCs w:val="24"/>
              </w:rPr>
              <w:t>12 часов</w:t>
            </w:r>
          </w:p>
          <w:p w:rsidR="00D64D21" w:rsidRPr="00DD0710" w:rsidRDefault="00D64D21" w:rsidP="008E4229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DD0710">
              <w:rPr>
                <w:bCs/>
                <w:sz w:val="24"/>
                <w:szCs w:val="24"/>
              </w:rPr>
              <w:t>11 часов</w:t>
            </w:r>
          </w:p>
        </w:tc>
      </w:tr>
      <w:tr w:rsidR="00D64D21" w:rsidRPr="00DD0710" w:rsidTr="008E4229">
        <w:tc>
          <w:tcPr>
            <w:tcW w:w="5127" w:type="dxa"/>
          </w:tcPr>
          <w:p w:rsidR="00D64D21" w:rsidRPr="00DD0710" w:rsidRDefault="00D64D21" w:rsidP="008E4229">
            <w:pPr>
              <w:jc w:val="both"/>
              <w:outlineLvl w:val="0"/>
              <w:rPr>
                <w:bCs/>
                <w:sz w:val="24"/>
                <w:szCs w:val="24"/>
              </w:rPr>
            </w:pPr>
            <w:r w:rsidRPr="00DD0710">
              <w:rPr>
                <w:bCs/>
                <w:sz w:val="24"/>
                <w:szCs w:val="24"/>
              </w:rPr>
              <w:t>Продолжительность дневного сна, не менее</w:t>
            </w:r>
          </w:p>
        </w:tc>
        <w:tc>
          <w:tcPr>
            <w:tcW w:w="5128" w:type="dxa"/>
          </w:tcPr>
          <w:p w:rsidR="00D64D21" w:rsidRPr="00DD0710" w:rsidRDefault="00D64D21" w:rsidP="008E4229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DD0710">
              <w:rPr>
                <w:bCs/>
                <w:sz w:val="24"/>
                <w:szCs w:val="24"/>
              </w:rPr>
              <w:t>1–3 года</w:t>
            </w:r>
          </w:p>
          <w:p w:rsidR="00D64D21" w:rsidRPr="00DD0710" w:rsidRDefault="00D64D21" w:rsidP="008E4229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DD0710">
              <w:rPr>
                <w:bCs/>
                <w:sz w:val="24"/>
                <w:szCs w:val="24"/>
              </w:rPr>
              <w:t>4–7 лет</w:t>
            </w:r>
          </w:p>
        </w:tc>
        <w:tc>
          <w:tcPr>
            <w:tcW w:w="5128" w:type="dxa"/>
          </w:tcPr>
          <w:p w:rsidR="00D64D21" w:rsidRPr="00DD0710" w:rsidRDefault="00D64D21" w:rsidP="008E4229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DD0710">
              <w:rPr>
                <w:bCs/>
                <w:sz w:val="24"/>
                <w:szCs w:val="24"/>
              </w:rPr>
              <w:t>3 часа</w:t>
            </w:r>
          </w:p>
          <w:p w:rsidR="00D64D21" w:rsidRPr="00DD0710" w:rsidRDefault="00D64D21" w:rsidP="008E4229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DD0710">
              <w:rPr>
                <w:bCs/>
                <w:sz w:val="24"/>
                <w:szCs w:val="24"/>
              </w:rPr>
              <w:t>2,5 часа</w:t>
            </w:r>
          </w:p>
        </w:tc>
      </w:tr>
      <w:tr w:rsidR="00D64D21" w:rsidRPr="00DD0710" w:rsidTr="008E4229">
        <w:tc>
          <w:tcPr>
            <w:tcW w:w="5127" w:type="dxa"/>
          </w:tcPr>
          <w:p w:rsidR="00D64D21" w:rsidRPr="00DD0710" w:rsidRDefault="00D64D21" w:rsidP="008E4229">
            <w:pPr>
              <w:jc w:val="both"/>
              <w:outlineLvl w:val="0"/>
              <w:rPr>
                <w:bCs/>
                <w:sz w:val="24"/>
                <w:szCs w:val="24"/>
              </w:rPr>
            </w:pPr>
            <w:r w:rsidRPr="00DD0710">
              <w:rPr>
                <w:bCs/>
                <w:sz w:val="24"/>
                <w:szCs w:val="24"/>
              </w:rPr>
              <w:t>Продолжительность прогулок, не менее</w:t>
            </w:r>
          </w:p>
        </w:tc>
        <w:tc>
          <w:tcPr>
            <w:tcW w:w="5128" w:type="dxa"/>
          </w:tcPr>
          <w:p w:rsidR="00D64D21" w:rsidRPr="00DD0710" w:rsidRDefault="00D64D21" w:rsidP="008E4229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DD0710">
              <w:rPr>
                <w:bCs/>
                <w:sz w:val="24"/>
                <w:szCs w:val="24"/>
              </w:rPr>
              <w:t>для детей до 7 лет</w:t>
            </w:r>
          </w:p>
        </w:tc>
        <w:tc>
          <w:tcPr>
            <w:tcW w:w="5128" w:type="dxa"/>
          </w:tcPr>
          <w:p w:rsidR="00D64D21" w:rsidRPr="00DD0710" w:rsidRDefault="00D64D21" w:rsidP="008E4229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DD0710">
              <w:rPr>
                <w:bCs/>
                <w:sz w:val="24"/>
                <w:szCs w:val="24"/>
              </w:rPr>
              <w:t>3 часа в день</w:t>
            </w:r>
          </w:p>
        </w:tc>
      </w:tr>
      <w:tr w:rsidR="00D64D21" w:rsidRPr="00DD0710" w:rsidTr="008E4229">
        <w:tc>
          <w:tcPr>
            <w:tcW w:w="5127" w:type="dxa"/>
          </w:tcPr>
          <w:p w:rsidR="00D64D21" w:rsidRPr="00DD0710" w:rsidRDefault="00D64D21" w:rsidP="008E4229">
            <w:pPr>
              <w:jc w:val="both"/>
              <w:outlineLvl w:val="0"/>
              <w:rPr>
                <w:bCs/>
                <w:sz w:val="24"/>
                <w:szCs w:val="24"/>
              </w:rPr>
            </w:pPr>
            <w:r w:rsidRPr="00DD0710">
              <w:rPr>
                <w:bCs/>
                <w:sz w:val="24"/>
                <w:szCs w:val="24"/>
              </w:rPr>
              <w:t>Суммарный объем двигательной активности, не менее</w:t>
            </w:r>
          </w:p>
        </w:tc>
        <w:tc>
          <w:tcPr>
            <w:tcW w:w="5128" w:type="dxa"/>
          </w:tcPr>
          <w:p w:rsidR="00D64D21" w:rsidRPr="00DD0710" w:rsidRDefault="00D64D21" w:rsidP="008E4229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DD0710">
              <w:rPr>
                <w:bCs/>
                <w:sz w:val="24"/>
                <w:szCs w:val="24"/>
              </w:rPr>
              <w:t>все возрасты</w:t>
            </w:r>
          </w:p>
        </w:tc>
        <w:tc>
          <w:tcPr>
            <w:tcW w:w="5128" w:type="dxa"/>
          </w:tcPr>
          <w:p w:rsidR="00D64D21" w:rsidRPr="00DD0710" w:rsidRDefault="00D64D21" w:rsidP="008E4229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DD0710">
              <w:rPr>
                <w:bCs/>
                <w:sz w:val="24"/>
                <w:szCs w:val="24"/>
              </w:rPr>
              <w:t>1 часа в день</w:t>
            </w:r>
          </w:p>
        </w:tc>
      </w:tr>
      <w:tr w:rsidR="00D64D21" w:rsidRPr="00DD0710" w:rsidTr="008E4229">
        <w:tc>
          <w:tcPr>
            <w:tcW w:w="5127" w:type="dxa"/>
          </w:tcPr>
          <w:p w:rsidR="00D64D21" w:rsidRPr="00DD0710" w:rsidRDefault="00D64D21" w:rsidP="008E4229">
            <w:pPr>
              <w:jc w:val="both"/>
              <w:outlineLvl w:val="0"/>
              <w:rPr>
                <w:bCs/>
                <w:sz w:val="24"/>
                <w:szCs w:val="24"/>
              </w:rPr>
            </w:pPr>
            <w:r w:rsidRPr="00DD0710">
              <w:rPr>
                <w:bCs/>
                <w:sz w:val="24"/>
                <w:szCs w:val="24"/>
              </w:rPr>
              <w:t>Утренний подъем, не ранее</w:t>
            </w:r>
          </w:p>
        </w:tc>
        <w:tc>
          <w:tcPr>
            <w:tcW w:w="5128" w:type="dxa"/>
          </w:tcPr>
          <w:p w:rsidR="00D64D21" w:rsidRPr="00DD0710" w:rsidRDefault="00D64D21" w:rsidP="008E4229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DD0710">
              <w:rPr>
                <w:bCs/>
                <w:sz w:val="24"/>
                <w:szCs w:val="24"/>
              </w:rPr>
              <w:t>все возрасты</w:t>
            </w:r>
          </w:p>
        </w:tc>
        <w:tc>
          <w:tcPr>
            <w:tcW w:w="5128" w:type="dxa"/>
          </w:tcPr>
          <w:p w:rsidR="00D64D21" w:rsidRPr="00DD0710" w:rsidRDefault="00D64D21" w:rsidP="008E4229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DD0710">
              <w:rPr>
                <w:bCs/>
                <w:sz w:val="24"/>
                <w:szCs w:val="24"/>
              </w:rPr>
              <w:t>7 ч 00 минут</w:t>
            </w:r>
          </w:p>
        </w:tc>
      </w:tr>
      <w:tr w:rsidR="00D64D21" w:rsidRPr="00DD0710" w:rsidTr="008E4229">
        <w:tc>
          <w:tcPr>
            <w:tcW w:w="5127" w:type="dxa"/>
          </w:tcPr>
          <w:p w:rsidR="00D64D21" w:rsidRPr="00DD0710" w:rsidRDefault="00D64D21" w:rsidP="008E4229">
            <w:pPr>
              <w:jc w:val="both"/>
              <w:outlineLvl w:val="0"/>
              <w:rPr>
                <w:bCs/>
                <w:sz w:val="24"/>
                <w:szCs w:val="24"/>
              </w:rPr>
            </w:pPr>
            <w:r w:rsidRPr="00DD0710">
              <w:rPr>
                <w:bCs/>
                <w:sz w:val="24"/>
                <w:szCs w:val="24"/>
              </w:rPr>
              <w:t>Утренняя зарядка, продолжительность, не менее</w:t>
            </w:r>
          </w:p>
        </w:tc>
        <w:tc>
          <w:tcPr>
            <w:tcW w:w="5128" w:type="dxa"/>
          </w:tcPr>
          <w:p w:rsidR="00D64D21" w:rsidRPr="00DD0710" w:rsidRDefault="00D64D21" w:rsidP="008E4229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DD0710">
              <w:rPr>
                <w:bCs/>
                <w:sz w:val="24"/>
                <w:szCs w:val="24"/>
              </w:rPr>
              <w:t>до 7 лет</w:t>
            </w:r>
          </w:p>
        </w:tc>
        <w:tc>
          <w:tcPr>
            <w:tcW w:w="5128" w:type="dxa"/>
          </w:tcPr>
          <w:p w:rsidR="00D64D21" w:rsidRPr="00DD0710" w:rsidRDefault="00D64D21" w:rsidP="008E4229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DD0710">
              <w:rPr>
                <w:bCs/>
                <w:sz w:val="24"/>
                <w:szCs w:val="24"/>
              </w:rPr>
              <w:t>10 минут</w:t>
            </w:r>
          </w:p>
        </w:tc>
      </w:tr>
    </w:tbl>
    <w:p w:rsidR="00D64D21" w:rsidRDefault="00D64D21" w:rsidP="00D64D21">
      <w:pPr>
        <w:spacing w:line="276" w:lineRule="auto"/>
        <w:jc w:val="center"/>
        <w:outlineLvl w:val="0"/>
        <w:rPr>
          <w:b/>
          <w:bCs/>
          <w:sz w:val="28"/>
          <w:szCs w:val="28"/>
        </w:rPr>
      </w:pPr>
    </w:p>
    <w:p w:rsidR="00D64D21" w:rsidRDefault="00D64D21" w:rsidP="00D64D21">
      <w:pPr>
        <w:spacing w:line="276" w:lineRule="auto"/>
        <w:jc w:val="center"/>
        <w:outlineLvl w:val="0"/>
        <w:rPr>
          <w:b/>
          <w:bCs/>
          <w:sz w:val="28"/>
          <w:szCs w:val="28"/>
        </w:rPr>
      </w:pPr>
      <w:r w:rsidRPr="00130E74">
        <w:rPr>
          <w:b/>
          <w:bCs/>
          <w:sz w:val="28"/>
          <w:szCs w:val="28"/>
        </w:rPr>
        <w:t>Режим питания в зависимости от длительности пребывания детей в ДОО</w:t>
      </w:r>
    </w:p>
    <w:tbl>
      <w:tblPr>
        <w:tblStyle w:val="a7"/>
        <w:tblW w:w="5000" w:type="pct"/>
        <w:jc w:val="center"/>
        <w:tblLook w:val="04A0"/>
      </w:tblPr>
      <w:tblGrid>
        <w:gridCol w:w="5117"/>
        <w:gridCol w:w="5119"/>
        <w:gridCol w:w="5119"/>
      </w:tblGrid>
      <w:tr w:rsidR="00D64D21" w:rsidRPr="00DD0710" w:rsidTr="00D64D21">
        <w:trPr>
          <w:jc w:val="center"/>
        </w:trPr>
        <w:tc>
          <w:tcPr>
            <w:tcW w:w="1666" w:type="pct"/>
            <w:vMerge w:val="restart"/>
          </w:tcPr>
          <w:p w:rsidR="00D64D21" w:rsidRPr="00DD0710" w:rsidRDefault="00D64D21" w:rsidP="008E4229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DD0710">
              <w:rPr>
                <w:bCs/>
                <w:sz w:val="24"/>
                <w:szCs w:val="24"/>
              </w:rPr>
              <w:t>Время приема пищи</w:t>
            </w:r>
          </w:p>
        </w:tc>
        <w:tc>
          <w:tcPr>
            <w:tcW w:w="3334" w:type="pct"/>
            <w:gridSpan w:val="2"/>
          </w:tcPr>
          <w:p w:rsidR="00D64D21" w:rsidRPr="00DD0710" w:rsidRDefault="00D64D21" w:rsidP="008E4229">
            <w:pPr>
              <w:jc w:val="both"/>
              <w:outlineLvl w:val="0"/>
              <w:rPr>
                <w:bCs/>
                <w:sz w:val="24"/>
                <w:szCs w:val="24"/>
              </w:rPr>
            </w:pPr>
            <w:r w:rsidRPr="00DD0710">
              <w:rPr>
                <w:bCs/>
                <w:sz w:val="24"/>
                <w:szCs w:val="24"/>
              </w:rPr>
              <w:t>Приемы пищи в зависимости от длительности пребывания детей в ДОО</w:t>
            </w:r>
          </w:p>
        </w:tc>
      </w:tr>
      <w:tr w:rsidR="00D64D21" w:rsidRPr="00DD0710" w:rsidTr="00D64D21">
        <w:trPr>
          <w:jc w:val="center"/>
        </w:trPr>
        <w:tc>
          <w:tcPr>
            <w:tcW w:w="1666" w:type="pct"/>
            <w:vMerge/>
          </w:tcPr>
          <w:p w:rsidR="00D64D21" w:rsidRPr="00DD0710" w:rsidRDefault="00D64D21" w:rsidP="008E4229">
            <w:pPr>
              <w:jc w:val="both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667" w:type="pct"/>
          </w:tcPr>
          <w:p w:rsidR="00D64D21" w:rsidRPr="00DD0710" w:rsidRDefault="00D64D21" w:rsidP="008E4229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DD0710">
              <w:rPr>
                <w:bCs/>
                <w:sz w:val="24"/>
                <w:szCs w:val="24"/>
              </w:rPr>
              <w:t>8 - 10 часов</w:t>
            </w:r>
          </w:p>
        </w:tc>
        <w:tc>
          <w:tcPr>
            <w:tcW w:w="1667" w:type="pct"/>
          </w:tcPr>
          <w:p w:rsidR="00D64D21" w:rsidRPr="00DD0710" w:rsidRDefault="00D64D21" w:rsidP="008E4229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DD0710">
              <w:rPr>
                <w:bCs/>
                <w:sz w:val="24"/>
                <w:szCs w:val="24"/>
              </w:rPr>
              <w:t>11 - 12 часов</w:t>
            </w:r>
          </w:p>
        </w:tc>
      </w:tr>
      <w:tr w:rsidR="00D64D21" w:rsidRPr="00DD0710" w:rsidTr="00D64D21">
        <w:trPr>
          <w:jc w:val="center"/>
        </w:trPr>
        <w:tc>
          <w:tcPr>
            <w:tcW w:w="1666" w:type="pct"/>
          </w:tcPr>
          <w:p w:rsidR="00D64D21" w:rsidRPr="00DD0710" w:rsidRDefault="00D64D21" w:rsidP="008E4229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DD0710">
              <w:rPr>
                <w:bCs/>
                <w:sz w:val="24"/>
                <w:szCs w:val="24"/>
              </w:rPr>
              <w:t>8.30-9.00</w:t>
            </w:r>
          </w:p>
        </w:tc>
        <w:tc>
          <w:tcPr>
            <w:tcW w:w="1667" w:type="pct"/>
          </w:tcPr>
          <w:p w:rsidR="00D64D21" w:rsidRPr="00DD0710" w:rsidRDefault="00D64D21" w:rsidP="008E4229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DD0710">
              <w:rPr>
                <w:bCs/>
                <w:sz w:val="24"/>
                <w:szCs w:val="24"/>
              </w:rPr>
              <w:t>завтрак</w:t>
            </w:r>
          </w:p>
        </w:tc>
        <w:tc>
          <w:tcPr>
            <w:tcW w:w="1667" w:type="pct"/>
          </w:tcPr>
          <w:p w:rsidR="00D64D21" w:rsidRPr="00DD0710" w:rsidRDefault="00D64D21" w:rsidP="008E4229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DD0710">
              <w:rPr>
                <w:bCs/>
                <w:sz w:val="24"/>
                <w:szCs w:val="24"/>
              </w:rPr>
              <w:t>завтрак</w:t>
            </w:r>
          </w:p>
        </w:tc>
      </w:tr>
      <w:tr w:rsidR="00D64D21" w:rsidRPr="00DD0710" w:rsidTr="00D64D21">
        <w:trPr>
          <w:jc w:val="center"/>
        </w:trPr>
        <w:tc>
          <w:tcPr>
            <w:tcW w:w="1666" w:type="pct"/>
          </w:tcPr>
          <w:p w:rsidR="00D64D21" w:rsidRPr="00DD0710" w:rsidRDefault="00D64D21" w:rsidP="008E4229">
            <w:pPr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10.00-10.3</w:t>
            </w:r>
            <w:r w:rsidRPr="00DD0710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667" w:type="pct"/>
          </w:tcPr>
          <w:p w:rsidR="00D64D21" w:rsidRPr="00DD0710" w:rsidRDefault="00D64D21" w:rsidP="008E4229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DD0710">
              <w:rPr>
                <w:bCs/>
                <w:sz w:val="24"/>
                <w:szCs w:val="24"/>
              </w:rPr>
              <w:t>второй завтрак</w:t>
            </w:r>
          </w:p>
        </w:tc>
        <w:tc>
          <w:tcPr>
            <w:tcW w:w="1667" w:type="pct"/>
          </w:tcPr>
          <w:p w:rsidR="00D64D21" w:rsidRPr="00DD0710" w:rsidRDefault="00D64D21" w:rsidP="008E4229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DD0710">
              <w:rPr>
                <w:bCs/>
                <w:sz w:val="24"/>
                <w:szCs w:val="24"/>
              </w:rPr>
              <w:t>второй завтрак</w:t>
            </w:r>
          </w:p>
        </w:tc>
      </w:tr>
      <w:tr w:rsidR="00D64D21" w:rsidRPr="00DD0710" w:rsidTr="00D64D21">
        <w:trPr>
          <w:jc w:val="center"/>
        </w:trPr>
        <w:tc>
          <w:tcPr>
            <w:tcW w:w="1666" w:type="pct"/>
          </w:tcPr>
          <w:p w:rsidR="00D64D21" w:rsidRPr="00DD0710" w:rsidRDefault="00D64D21" w:rsidP="008E4229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DD0710">
              <w:rPr>
                <w:bCs/>
                <w:sz w:val="24"/>
                <w:szCs w:val="24"/>
              </w:rPr>
              <w:t>12.00-13.00</w:t>
            </w:r>
          </w:p>
        </w:tc>
        <w:tc>
          <w:tcPr>
            <w:tcW w:w="1667" w:type="pct"/>
          </w:tcPr>
          <w:p w:rsidR="00D64D21" w:rsidRPr="00DD0710" w:rsidRDefault="00D64D21" w:rsidP="008E4229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DD0710">
              <w:rPr>
                <w:bCs/>
                <w:sz w:val="24"/>
                <w:szCs w:val="24"/>
              </w:rPr>
              <w:t>обед</w:t>
            </w:r>
          </w:p>
        </w:tc>
        <w:tc>
          <w:tcPr>
            <w:tcW w:w="1667" w:type="pct"/>
          </w:tcPr>
          <w:p w:rsidR="00D64D21" w:rsidRPr="00DD0710" w:rsidRDefault="00D64D21" w:rsidP="008E4229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DD0710">
              <w:rPr>
                <w:bCs/>
                <w:sz w:val="24"/>
                <w:szCs w:val="24"/>
              </w:rPr>
              <w:t>обед</w:t>
            </w:r>
          </w:p>
        </w:tc>
      </w:tr>
      <w:tr w:rsidR="00D64D21" w:rsidRPr="00DD0710" w:rsidTr="00D64D21">
        <w:trPr>
          <w:jc w:val="center"/>
        </w:trPr>
        <w:tc>
          <w:tcPr>
            <w:tcW w:w="1666" w:type="pct"/>
          </w:tcPr>
          <w:p w:rsidR="00D64D21" w:rsidRPr="00DD0710" w:rsidRDefault="00D64D21" w:rsidP="008E4229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DD0710">
              <w:rPr>
                <w:bCs/>
                <w:sz w:val="24"/>
                <w:szCs w:val="24"/>
              </w:rPr>
              <w:t>15.30</w:t>
            </w:r>
          </w:p>
        </w:tc>
        <w:tc>
          <w:tcPr>
            <w:tcW w:w="1667" w:type="pct"/>
          </w:tcPr>
          <w:p w:rsidR="00D64D21" w:rsidRPr="00DD0710" w:rsidRDefault="00D64D21" w:rsidP="008E4229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DD0710">
              <w:rPr>
                <w:bCs/>
                <w:sz w:val="24"/>
                <w:szCs w:val="24"/>
              </w:rPr>
              <w:t>полдник</w:t>
            </w:r>
          </w:p>
        </w:tc>
        <w:tc>
          <w:tcPr>
            <w:tcW w:w="1667" w:type="pct"/>
          </w:tcPr>
          <w:p w:rsidR="00D64D21" w:rsidRPr="00DD0710" w:rsidRDefault="00D64D21" w:rsidP="008E4229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DD0710">
              <w:rPr>
                <w:bCs/>
                <w:sz w:val="24"/>
                <w:szCs w:val="24"/>
              </w:rPr>
              <w:t>полдник</w:t>
            </w:r>
          </w:p>
        </w:tc>
      </w:tr>
      <w:tr w:rsidR="00D64D21" w:rsidRPr="00DD0710" w:rsidTr="00D64D21">
        <w:trPr>
          <w:jc w:val="center"/>
        </w:trPr>
        <w:tc>
          <w:tcPr>
            <w:tcW w:w="1666" w:type="pct"/>
          </w:tcPr>
          <w:p w:rsidR="00D64D21" w:rsidRPr="00DD0710" w:rsidRDefault="00D64D21" w:rsidP="008E4229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DD0710">
              <w:rPr>
                <w:bCs/>
                <w:sz w:val="24"/>
                <w:szCs w:val="24"/>
              </w:rPr>
              <w:t>18.30</w:t>
            </w:r>
          </w:p>
        </w:tc>
        <w:tc>
          <w:tcPr>
            <w:tcW w:w="1667" w:type="pct"/>
          </w:tcPr>
          <w:p w:rsidR="00D64D21" w:rsidRPr="00DD0710" w:rsidRDefault="00D64D21" w:rsidP="008E4229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DD0710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667" w:type="pct"/>
          </w:tcPr>
          <w:p w:rsidR="00D64D21" w:rsidRPr="00DD0710" w:rsidRDefault="00D64D21" w:rsidP="008E4229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DD0710">
              <w:rPr>
                <w:bCs/>
                <w:sz w:val="24"/>
                <w:szCs w:val="24"/>
              </w:rPr>
              <w:t>ужин</w:t>
            </w:r>
          </w:p>
        </w:tc>
      </w:tr>
    </w:tbl>
    <w:p w:rsidR="00D64D21" w:rsidRPr="00187BFE" w:rsidRDefault="00D64D21" w:rsidP="00D64D21">
      <w:pPr>
        <w:ind w:firstLine="720"/>
        <w:jc w:val="both"/>
        <w:outlineLvl w:val="0"/>
        <w:rPr>
          <w:bCs/>
          <w:sz w:val="28"/>
          <w:szCs w:val="28"/>
        </w:rPr>
      </w:pPr>
      <w:r w:rsidRPr="00187BFE">
        <w:rPr>
          <w:bCs/>
          <w:sz w:val="28"/>
          <w:szCs w:val="28"/>
        </w:rPr>
        <w:t>Согласно пункту 2.10 СП 2.4.3648-20 к организации образовательного процесса и режима дня должны соблюдаться следующие требования:</w:t>
      </w:r>
    </w:p>
    <w:p w:rsidR="00D64D21" w:rsidRPr="00187BFE" w:rsidRDefault="00D64D21" w:rsidP="00D64D21">
      <w:pPr>
        <w:ind w:firstLine="72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187BFE">
        <w:rPr>
          <w:bCs/>
          <w:sz w:val="28"/>
          <w:szCs w:val="28"/>
        </w:rPr>
        <w:t>режим двигательной активности детей в течение дня организуется с учетом возрастных особенностей и состояния здоровья;</w:t>
      </w:r>
    </w:p>
    <w:p w:rsidR="00D64D21" w:rsidRPr="00187BFE" w:rsidRDefault="00D64D21" w:rsidP="00D64D21">
      <w:pPr>
        <w:ind w:firstLine="72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187BFE">
        <w:rPr>
          <w:bCs/>
          <w:sz w:val="28"/>
          <w:szCs w:val="28"/>
        </w:rPr>
        <w:t>при организации образовательной деятельности предусматривается введение в режим дня физкультминуток во время занятий, гимнастики для глаз, обеспечивается контроль за осанкой, в том числе, во время письма, рисования и использования электронных средств обучения;</w:t>
      </w:r>
    </w:p>
    <w:p w:rsidR="00D64D21" w:rsidRPr="00187BFE" w:rsidRDefault="00D64D21" w:rsidP="00D64D21">
      <w:pPr>
        <w:ind w:firstLine="72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187BFE">
        <w:rPr>
          <w:bCs/>
          <w:sz w:val="28"/>
          <w:szCs w:val="28"/>
        </w:rPr>
        <w:t>физкультурные, физкультурно-оздоровительные мероприятия, массовые спортивные мероприятия, туристские походы, спортивные соревнования организуются с учетом возраста, физической подготовленности и состояния здоровья детей. ДОО обеспечивает присутствие медицинских работников на спортивных соревнованиях;</w:t>
      </w:r>
    </w:p>
    <w:p w:rsidR="00D64D21" w:rsidRPr="00B86EB8" w:rsidRDefault="00D64D21" w:rsidP="00B86EB8">
      <w:pPr>
        <w:ind w:firstLine="72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187BFE">
        <w:rPr>
          <w:bCs/>
          <w:sz w:val="28"/>
          <w:szCs w:val="28"/>
        </w:rPr>
        <w:t>возможность проведения занятий физической культурой и спортом на открытом воздухе, а также подвижных игр, определяется по совокупности показателей метеорологических условий (температуры, относительной влажности и скорости движения воздуха) по климатическим зонам. В дождливые, ветреные и морозные дни занятия физической культурой должны проводиться в зале.</w:t>
      </w:r>
    </w:p>
    <w:p w:rsidR="00D64D21" w:rsidRPr="00B52A46" w:rsidRDefault="00D64D21" w:rsidP="00D64D21">
      <w:pPr>
        <w:jc w:val="center"/>
        <w:rPr>
          <w:color w:val="000000"/>
          <w:spacing w:val="-9"/>
          <w:sz w:val="28"/>
          <w:szCs w:val="28"/>
        </w:rPr>
      </w:pPr>
      <w:r>
        <w:rPr>
          <w:b/>
          <w:sz w:val="28"/>
          <w:szCs w:val="28"/>
        </w:rPr>
        <w:t>Организация режима пребывания детей в МБДОУ №10</w:t>
      </w:r>
    </w:p>
    <w:p w:rsidR="00D64D21" w:rsidRPr="000447E0" w:rsidRDefault="00D64D21" w:rsidP="00D64D21">
      <w:pPr>
        <w:jc w:val="center"/>
        <w:rPr>
          <w:b/>
          <w:color w:val="000000"/>
          <w:spacing w:val="-14"/>
          <w:sz w:val="28"/>
          <w:szCs w:val="28"/>
        </w:rPr>
      </w:pPr>
      <w:r w:rsidRPr="000447E0">
        <w:rPr>
          <w:b/>
          <w:sz w:val="28"/>
          <w:szCs w:val="28"/>
        </w:rPr>
        <w:t>Время  (холодный период года)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16"/>
        <w:gridCol w:w="3257"/>
        <w:gridCol w:w="1623"/>
        <w:gridCol w:w="1489"/>
        <w:gridCol w:w="1489"/>
        <w:gridCol w:w="1624"/>
        <w:gridCol w:w="1557"/>
      </w:tblGrid>
      <w:tr w:rsidR="00D64D21" w:rsidRPr="00B11B9B" w:rsidTr="008E4229">
        <w:tc>
          <w:tcPr>
            <w:tcW w:w="140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D21" w:rsidRPr="00B11B9B" w:rsidRDefault="00D64D21" w:rsidP="008E4229">
            <w:pPr>
              <w:jc w:val="center"/>
              <w:rPr>
                <w:sz w:val="28"/>
                <w:szCs w:val="28"/>
              </w:rPr>
            </w:pPr>
            <w:r w:rsidRPr="00B11B9B">
              <w:rPr>
                <w:sz w:val="28"/>
                <w:szCs w:val="28"/>
              </w:rPr>
              <w:t>формы работы</w:t>
            </w:r>
          </w:p>
        </w:tc>
        <w:tc>
          <w:tcPr>
            <w:tcW w:w="15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4D21" w:rsidRPr="00B11B9B" w:rsidRDefault="00D64D21" w:rsidP="008E4229">
            <w:pPr>
              <w:jc w:val="center"/>
              <w:rPr>
                <w:sz w:val="28"/>
                <w:szCs w:val="28"/>
              </w:rPr>
            </w:pPr>
            <w:r w:rsidRPr="00B11B9B">
              <w:rPr>
                <w:sz w:val="28"/>
                <w:szCs w:val="28"/>
              </w:rPr>
              <w:t>Режимные моменты</w:t>
            </w:r>
          </w:p>
        </w:tc>
        <w:tc>
          <w:tcPr>
            <w:tcW w:w="1995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64D21" w:rsidRPr="00B11B9B" w:rsidRDefault="00D64D21" w:rsidP="008E4229">
            <w:pPr>
              <w:jc w:val="center"/>
              <w:rPr>
                <w:sz w:val="28"/>
                <w:szCs w:val="28"/>
              </w:rPr>
            </w:pPr>
          </w:p>
        </w:tc>
      </w:tr>
      <w:tr w:rsidR="00D64D21" w:rsidRPr="00B11B9B" w:rsidTr="008E4229">
        <w:tc>
          <w:tcPr>
            <w:tcW w:w="14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4D21" w:rsidRPr="00B11B9B" w:rsidRDefault="00D64D21" w:rsidP="008E4229">
            <w:pPr>
              <w:rPr>
                <w:sz w:val="28"/>
                <w:szCs w:val="28"/>
              </w:rPr>
            </w:pPr>
          </w:p>
        </w:tc>
        <w:tc>
          <w:tcPr>
            <w:tcW w:w="1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D21" w:rsidRPr="00B11B9B" w:rsidRDefault="00D64D21" w:rsidP="008E42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D21" w:rsidRPr="00E41881" w:rsidRDefault="00D64D21" w:rsidP="008E4229">
            <w:pPr>
              <w:jc w:val="center"/>
              <w:rPr>
                <w:b/>
                <w:sz w:val="24"/>
                <w:szCs w:val="24"/>
              </w:rPr>
            </w:pPr>
            <w:r w:rsidRPr="00E41881">
              <w:rPr>
                <w:b/>
                <w:sz w:val="24"/>
                <w:szCs w:val="24"/>
              </w:rPr>
              <w:t>Вторая группа раннего возраста</w:t>
            </w:r>
          </w:p>
          <w:p w:rsidR="00D64D21" w:rsidRPr="00E41881" w:rsidRDefault="00D64D21" w:rsidP="008E4229">
            <w:pPr>
              <w:jc w:val="center"/>
              <w:rPr>
                <w:b/>
                <w:sz w:val="24"/>
                <w:szCs w:val="24"/>
              </w:rPr>
            </w:pPr>
            <w:r w:rsidRPr="00E41881">
              <w:rPr>
                <w:b/>
                <w:sz w:val="24"/>
                <w:szCs w:val="24"/>
              </w:rPr>
              <w:lastRenderedPageBreak/>
              <w:t xml:space="preserve"> (2-3 г.)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D21" w:rsidRPr="00E41881" w:rsidRDefault="00D64D21" w:rsidP="008E4229">
            <w:pPr>
              <w:jc w:val="center"/>
              <w:rPr>
                <w:b/>
                <w:sz w:val="24"/>
                <w:szCs w:val="24"/>
              </w:rPr>
            </w:pPr>
            <w:r w:rsidRPr="00E41881">
              <w:rPr>
                <w:b/>
                <w:sz w:val="24"/>
                <w:szCs w:val="24"/>
              </w:rPr>
              <w:lastRenderedPageBreak/>
              <w:t xml:space="preserve">Младшая группа </w:t>
            </w:r>
          </w:p>
          <w:p w:rsidR="00D64D21" w:rsidRPr="00E41881" w:rsidRDefault="00D64D21" w:rsidP="008E4229">
            <w:pPr>
              <w:jc w:val="center"/>
              <w:rPr>
                <w:b/>
                <w:sz w:val="24"/>
                <w:szCs w:val="24"/>
              </w:rPr>
            </w:pPr>
            <w:r w:rsidRPr="00E41881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 xml:space="preserve">3-4 </w:t>
            </w:r>
            <w:r w:rsidRPr="00E41881">
              <w:rPr>
                <w:b/>
                <w:sz w:val="24"/>
                <w:szCs w:val="24"/>
              </w:rPr>
              <w:t>г.)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D21" w:rsidRPr="00E41881" w:rsidRDefault="00D64D21" w:rsidP="008E4229">
            <w:pPr>
              <w:jc w:val="center"/>
              <w:rPr>
                <w:b/>
                <w:sz w:val="24"/>
                <w:szCs w:val="24"/>
              </w:rPr>
            </w:pPr>
            <w:r w:rsidRPr="00E41881">
              <w:rPr>
                <w:b/>
                <w:sz w:val="24"/>
                <w:szCs w:val="24"/>
              </w:rPr>
              <w:t>Средняя группа</w:t>
            </w:r>
          </w:p>
          <w:p w:rsidR="00D64D21" w:rsidRPr="00E41881" w:rsidRDefault="00D64D21" w:rsidP="008E4229">
            <w:pPr>
              <w:jc w:val="center"/>
              <w:rPr>
                <w:b/>
                <w:sz w:val="24"/>
                <w:szCs w:val="24"/>
              </w:rPr>
            </w:pPr>
            <w:r w:rsidRPr="00E41881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4-5</w:t>
            </w:r>
            <w:r w:rsidRPr="00E41881">
              <w:rPr>
                <w:b/>
                <w:sz w:val="24"/>
                <w:szCs w:val="24"/>
              </w:rPr>
              <w:t xml:space="preserve"> г.)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D21" w:rsidRPr="00E41881" w:rsidRDefault="00D64D21" w:rsidP="008E4229">
            <w:pPr>
              <w:jc w:val="center"/>
              <w:rPr>
                <w:b/>
                <w:sz w:val="24"/>
                <w:szCs w:val="24"/>
              </w:rPr>
            </w:pPr>
            <w:r w:rsidRPr="00E41881">
              <w:rPr>
                <w:b/>
                <w:sz w:val="24"/>
                <w:szCs w:val="24"/>
              </w:rPr>
              <w:t>Старшая группа</w:t>
            </w:r>
          </w:p>
          <w:p w:rsidR="00D64D21" w:rsidRPr="00E41881" w:rsidRDefault="00D64D21" w:rsidP="008E4229">
            <w:pPr>
              <w:jc w:val="center"/>
              <w:rPr>
                <w:b/>
                <w:sz w:val="24"/>
                <w:szCs w:val="24"/>
              </w:rPr>
            </w:pPr>
            <w:r w:rsidRPr="00E41881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5-6</w:t>
            </w:r>
            <w:r w:rsidRPr="00E41881">
              <w:rPr>
                <w:b/>
                <w:sz w:val="24"/>
                <w:szCs w:val="24"/>
              </w:rPr>
              <w:t xml:space="preserve"> г.)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D21" w:rsidRPr="00E41881" w:rsidRDefault="00D64D21" w:rsidP="008E4229">
            <w:pPr>
              <w:jc w:val="center"/>
              <w:rPr>
                <w:b/>
                <w:sz w:val="24"/>
                <w:szCs w:val="24"/>
              </w:rPr>
            </w:pPr>
            <w:r w:rsidRPr="00E41881">
              <w:rPr>
                <w:b/>
                <w:sz w:val="24"/>
                <w:szCs w:val="24"/>
              </w:rPr>
              <w:t>Подготовит.</w:t>
            </w:r>
          </w:p>
          <w:p w:rsidR="00D64D21" w:rsidRPr="00E41881" w:rsidRDefault="00D64D21" w:rsidP="008E4229">
            <w:pPr>
              <w:jc w:val="center"/>
              <w:rPr>
                <w:b/>
                <w:sz w:val="24"/>
                <w:szCs w:val="24"/>
              </w:rPr>
            </w:pPr>
            <w:r w:rsidRPr="00E41881">
              <w:rPr>
                <w:b/>
                <w:sz w:val="24"/>
                <w:szCs w:val="24"/>
              </w:rPr>
              <w:t>Группа</w:t>
            </w:r>
          </w:p>
          <w:p w:rsidR="00D64D21" w:rsidRPr="00E41881" w:rsidRDefault="00D64D21" w:rsidP="008E4229">
            <w:pPr>
              <w:jc w:val="center"/>
              <w:rPr>
                <w:b/>
                <w:sz w:val="24"/>
                <w:szCs w:val="24"/>
              </w:rPr>
            </w:pPr>
            <w:r w:rsidRPr="00E41881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6</w:t>
            </w:r>
            <w:r w:rsidRPr="00E41881">
              <w:rPr>
                <w:b/>
                <w:sz w:val="24"/>
                <w:szCs w:val="24"/>
              </w:rPr>
              <w:t>-7 г.)</w:t>
            </w:r>
          </w:p>
        </w:tc>
      </w:tr>
      <w:tr w:rsidR="00D64D21" w:rsidRPr="00B11B9B" w:rsidTr="008E4229">
        <w:trPr>
          <w:trHeight w:val="412"/>
        </w:trPr>
        <w:tc>
          <w:tcPr>
            <w:tcW w:w="140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D21" w:rsidRPr="00DD0710" w:rsidRDefault="00D64D21" w:rsidP="008E4229">
            <w:pPr>
              <w:pStyle w:val="ab"/>
              <w:rPr>
                <w:sz w:val="24"/>
                <w:szCs w:val="24"/>
                <w:lang w:val="ru-RU"/>
              </w:rPr>
            </w:pPr>
            <w:r w:rsidRPr="00DD0710">
              <w:rPr>
                <w:sz w:val="24"/>
                <w:szCs w:val="24"/>
                <w:lang w:val="ru-RU"/>
              </w:rPr>
              <w:lastRenderedPageBreak/>
              <w:t>Подвижные дидактические игры</w:t>
            </w:r>
          </w:p>
          <w:p w:rsidR="00D64D21" w:rsidRPr="00DD0710" w:rsidRDefault="00D64D21" w:rsidP="008E4229">
            <w:pPr>
              <w:pStyle w:val="ab"/>
              <w:rPr>
                <w:sz w:val="24"/>
                <w:szCs w:val="24"/>
                <w:lang w:val="ru-RU"/>
              </w:rPr>
            </w:pPr>
            <w:r w:rsidRPr="00DD0710">
              <w:rPr>
                <w:sz w:val="24"/>
                <w:szCs w:val="24"/>
                <w:lang w:val="ru-RU"/>
              </w:rPr>
              <w:t xml:space="preserve">Подвижные игры с правилами </w:t>
            </w:r>
          </w:p>
          <w:p w:rsidR="00D64D21" w:rsidRPr="00DD0710" w:rsidRDefault="00D64D21" w:rsidP="008E4229">
            <w:pPr>
              <w:pStyle w:val="ab"/>
              <w:rPr>
                <w:sz w:val="24"/>
                <w:szCs w:val="24"/>
                <w:lang w:val="ru-RU"/>
              </w:rPr>
            </w:pPr>
            <w:r w:rsidRPr="00DD0710">
              <w:rPr>
                <w:sz w:val="24"/>
                <w:szCs w:val="24"/>
                <w:lang w:val="ru-RU"/>
              </w:rPr>
              <w:t xml:space="preserve">Игровые упражнения </w:t>
            </w:r>
          </w:p>
          <w:p w:rsidR="00D64D21" w:rsidRPr="00DD0710" w:rsidRDefault="00D64D21" w:rsidP="008E4229">
            <w:pPr>
              <w:pStyle w:val="ab"/>
              <w:rPr>
                <w:sz w:val="24"/>
                <w:szCs w:val="24"/>
                <w:lang w:val="ru-RU"/>
              </w:rPr>
            </w:pPr>
            <w:r w:rsidRPr="00DD0710">
              <w:rPr>
                <w:sz w:val="24"/>
                <w:szCs w:val="24"/>
                <w:lang w:val="ru-RU"/>
              </w:rPr>
              <w:t>Соревнования</w:t>
            </w:r>
          </w:p>
          <w:p w:rsidR="00D64D21" w:rsidRPr="00DD0710" w:rsidRDefault="00D64D21" w:rsidP="008E4229">
            <w:pPr>
              <w:pStyle w:val="ab"/>
              <w:rPr>
                <w:sz w:val="24"/>
                <w:szCs w:val="24"/>
                <w:lang w:val="ru-RU"/>
              </w:rPr>
            </w:pPr>
            <w:r w:rsidRPr="00DD0710">
              <w:rPr>
                <w:sz w:val="24"/>
                <w:szCs w:val="24"/>
                <w:lang w:val="ru-RU"/>
              </w:rPr>
              <w:t>Сюжетные игры</w:t>
            </w:r>
          </w:p>
          <w:p w:rsidR="00D64D21" w:rsidRPr="00DD0710" w:rsidRDefault="00D64D21" w:rsidP="008E4229">
            <w:pPr>
              <w:pStyle w:val="ab"/>
              <w:rPr>
                <w:sz w:val="24"/>
                <w:szCs w:val="24"/>
                <w:lang w:val="ru-RU"/>
              </w:rPr>
            </w:pPr>
            <w:r w:rsidRPr="00DD0710">
              <w:rPr>
                <w:sz w:val="24"/>
                <w:szCs w:val="24"/>
                <w:lang w:val="ru-RU"/>
              </w:rPr>
              <w:t xml:space="preserve">Игры с правилами </w:t>
            </w:r>
          </w:p>
          <w:p w:rsidR="00D64D21" w:rsidRPr="00DD0710" w:rsidRDefault="00D64D21" w:rsidP="008E4229">
            <w:pPr>
              <w:pStyle w:val="ab"/>
              <w:rPr>
                <w:sz w:val="24"/>
                <w:szCs w:val="24"/>
                <w:lang w:val="ru-RU"/>
              </w:rPr>
            </w:pPr>
            <w:r w:rsidRPr="00DD0710">
              <w:rPr>
                <w:sz w:val="24"/>
                <w:szCs w:val="24"/>
                <w:lang w:val="ru-RU"/>
              </w:rPr>
              <w:t>Мастерская по изготовлению продуктов детского творчества</w:t>
            </w:r>
          </w:p>
          <w:p w:rsidR="00D64D21" w:rsidRPr="00DD0710" w:rsidRDefault="00D64D21" w:rsidP="008E4229">
            <w:pPr>
              <w:pStyle w:val="ab"/>
              <w:rPr>
                <w:sz w:val="24"/>
                <w:szCs w:val="24"/>
                <w:lang w:val="ru-RU"/>
              </w:rPr>
            </w:pPr>
            <w:r w:rsidRPr="00DD0710">
              <w:rPr>
                <w:sz w:val="24"/>
                <w:szCs w:val="24"/>
                <w:lang w:val="ru-RU"/>
              </w:rPr>
              <w:t xml:space="preserve"> Реализация проектов </w:t>
            </w:r>
          </w:p>
          <w:p w:rsidR="00D64D21" w:rsidRPr="00DD0710" w:rsidRDefault="00D64D21" w:rsidP="008E4229">
            <w:pPr>
              <w:pStyle w:val="ab"/>
              <w:rPr>
                <w:sz w:val="24"/>
                <w:szCs w:val="24"/>
                <w:lang w:val="ru-RU"/>
              </w:rPr>
            </w:pPr>
            <w:r w:rsidRPr="00DD0710">
              <w:rPr>
                <w:sz w:val="24"/>
                <w:szCs w:val="24"/>
                <w:lang w:val="ru-RU"/>
              </w:rPr>
              <w:t>Беседа</w:t>
            </w:r>
          </w:p>
          <w:p w:rsidR="00D64D21" w:rsidRPr="00DD0710" w:rsidRDefault="00D64D21" w:rsidP="008E4229">
            <w:pPr>
              <w:pStyle w:val="ab"/>
              <w:rPr>
                <w:sz w:val="24"/>
                <w:szCs w:val="24"/>
                <w:lang w:val="ru-RU"/>
              </w:rPr>
            </w:pPr>
            <w:r w:rsidRPr="00DD0710">
              <w:rPr>
                <w:sz w:val="24"/>
                <w:szCs w:val="24"/>
                <w:lang w:val="ru-RU"/>
              </w:rPr>
              <w:t xml:space="preserve">Ситуативный разговор </w:t>
            </w:r>
          </w:p>
          <w:p w:rsidR="00D64D21" w:rsidRPr="00DD0710" w:rsidRDefault="00D64D21" w:rsidP="008E4229">
            <w:pPr>
              <w:pStyle w:val="ab"/>
              <w:rPr>
                <w:sz w:val="24"/>
                <w:szCs w:val="24"/>
                <w:lang w:val="ru-RU"/>
              </w:rPr>
            </w:pPr>
            <w:r w:rsidRPr="00DD0710">
              <w:rPr>
                <w:sz w:val="24"/>
                <w:szCs w:val="24"/>
                <w:lang w:val="ru-RU"/>
              </w:rPr>
              <w:t xml:space="preserve">Речевая ситуация </w:t>
            </w:r>
          </w:p>
          <w:p w:rsidR="00D64D21" w:rsidRPr="00DD0710" w:rsidRDefault="00D64D21" w:rsidP="008E4229">
            <w:pPr>
              <w:pStyle w:val="ab"/>
              <w:rPr>
                <w:sz w:val="24"/>
                <w:szCs w:val="24"/>
                <w:lang w:val="ru-RU"/>
              </w:rPr>
            </w:pPr>
            <w:r w:rsidRPr="00DD0710">
              <w:rPr>
                <w:sz w:val="24"/>
                <w:szCs w:val="24"/>
                <w:lang w:val="ru-RU"/>
              </w:rPr>
              <w:t>Составление и отгадывание загадок</w:t>
            </w:r>
          </w:p>
          <w:p w:rsidR="00D64D21" w:rsidRPr="00DD0710" w:rsidRDefault="00D64D21" w:rsidP="008E4229">
            <w:pPr>
              <w:pStyle w:val="ab"/>
              <w:rPr>
                <w:sz w:val="24"/>
                <w:szCs w:val="24"/>
                <w:lang w:val="ru-RU"/>
              </w:rPr>
            </w:pPr>
            <w:r w:rsidRPr="00DD0710">
              <w:rPr>
                <w:sz w:val="24"/>
                <w:szCs w:val="24"/>
                <w:lang w:val="ru-RU"/>
              </w:rPr>
              <w:t xml:space="preserve">Сюжетные игры </w:t>
            </w:r>
          </w:p>
          <w:p w:rsidR="00D64D21" w:rsidRPr="00DD0710" w:rsidRDefault="00D64D21" w:rsidP="008E4229">
            <w:pPr>
              <w:pStyle w:val="ab"/>
              <w:rPr>
                <w:sz w:val="24"/>
                <w:szCs w:val="24"/>
                <w:lang w:val="ru-RU"/>
              </w:rPr>
            </w:pPr>
            <w:r w:rsidRPr="00DD0710">
              <w:rPr>
                <w:sz w:val="24"/>
                <w:szCs w:val="24"/>
                <w:lang w:val="ru-RU"/>
              </w:rPr>
              <w:t xml:space="preserve">Совместные действия </w:t>
            </w:r>
          </w:p>
          <w:p w:rsidR="00D64D21" w:rsidRPr="00DD0710" w:rsidRDefault="00D64D21" w:rsidP="008E4229">
            <w:pPr>
              <w:pStyle w:val="ab"/>
              <w:rPr>
                <w:sz w:val="24"/>
                <w:szCs w:val="24"/>
                <w:lang w:val="ru-RU"/>
              </w:rPr>
            </w:pPr>
            <w:r w:rsidRPr="00DD0710">
              <w:rPr>
                <w:sz w:val="24"/>
                <w:szCs w:val="24"/>
                <w:lang w:val="ru-RU"/>
              </w:rPr>
              <w:t xml:space="preserve">Дежурство </w:t>
            </w:r>
          </w:p>
          <w:p w:rsidR="00D64D21" w:rsidRPr="00DD0710" w:rsidRDefault="00D64D21" w:rsidP="008E4229">
            <w:pPr>
              <w:pStyle w:val="ab"/>
              <w:rPr>
                <w:sz w:val="24"/>
                <w:szCs w:val="24"/>
                <w:lang w:val="ru-RU"/>
              </w:rPr>
            </w:pPr>
            <w:r w:rsidRPr="00DD0710">
              <w:rPr>
                <w:sz w:val="24"/>
                <w:szCs w:val="24"/>
                <w:lang w:val="ru-RU"/>
              </w:rPr>
              <w:t xml:space="preserve">Поручение </w:t>
            </w:r>
          </w:p>
          <w:p w:rsidR="00D64D21" w:rsidRPr="00DD0710" w:rsidRDefault="00D64D21" w:rsidP="008E4229">
            <w:pPr>
              <w:pStyle w:val="ab"/>
              <w:rPr>
                <w:sz w:val="24"/>
                <w:szCs w:val="24"/>
                <w:lang w:val="ru-RU"/>
              </w:rPr>
            </w:pPr>
            <w:r w:rsidRPr="00DD0710">
              <w:rPr>
                <w:sz w:val="24"/>
                <w:szCs w:val="24"/>
                <w:lang w:val="ru-RU"/>
              </w:rPr>
              <w:t>Задание</w:t>
            </w:r>
          </w:p>
          <w:p w:rsidR="00D64D21" w:rsidRPr="00DD0710" w:rsidRDefault="00D64D21" w:rsidP="008E4229">
            <w:pPr>
              <w:pStyle w:val="ab"/>
              <w:rPr>
                <w:sz w:val="24"/>
                <w:szCs w:val="24"/>
                <w:lang w:val="ru-RU"/>
              </w:rPr>
            </w:pPr>
            <w:r w:rsidRPr="00DD0710">
              <w:rPr>
                <w:sz w:val="24"/>
                <w:szCs w:val="24"/>
                <w:lang w:val="ru-RU"/>
              </w:rPr>
              <w:t xml:space="preserve">Реализация проекта </w:t>
            </w:r>
          </w:p>
          <w:p w:rsidR="00D64D21" w:rsidRPr="00DD0710" w:rsidRDefault="00D64D21" w:rsidP="008E4229">
            <w:pPr>
              <w:pStyle w:val="ab"/>
              <w:rPr>
                <w:sz w:val="24"/>
                <w:szCs w:val="24"/>
                <w:lang w:val="ru-RU"/>
              </w:rPr>
            </w:pPr>
            <w:r w:rsidRPr="00DD0710">
              <w:rPr>
                <w:sz w:val="24"/>
                <w:szCs w:val="24"/>
                <w:lang w:val="ru-RU"/>
              </w:rPr>
              <w:t>Наблюдение</w:t>
            </w:r>
          </w:p>
          <w:p w:rsidR="00D64D21" w:rsidRPr="00DD0710" w:rsidRDefault="00D64D21" w:rsidP="008E4229">
            <w:pPr>
              <w:pStyle w:val="ab"/>
              <w:rPr>
                <w:sz w:val="24"/>
                <w:szCs w:val="24"/>
                <w:lang w:val="ru-RU"/>
              </w:rPr>
            </w:pPr>
            <w:r w:rsidRPr="00DD0710">
              <w:rPr>
                <w:sz w:val="24"/>
                <w:szCs w:val="24"/>
                <w:lang w:val="ru-RU"/>
              </w:rPr>
              <w:t>Экскурсия</w:t>
            </w:r>
          </w:p>
          <w:p w:rsidR="00D64D21" w:rsidRPr="00DD0710" w:rsidRDefault="00D64D21" w:rsidP="008E4229">
            <w:pPr>
              <w:pStyle w:val="ab"/>
              <w:rPr>
                <w:sz w:val="24"/>
                <w:szCs w:val="24"/>
                <w:lang w:val="ru-RU"/>
              </w:rPr>
            </w:pPr>
            <w:r w:rsidRPr="00DD0710">
              <w:rPr>
                <w:sz w:val="24"/>
                <w:szCs w:val="24"/>
                <w:lang w:val="ru-RU"/>
              </w:rPr>
              <w:t>Решение проблемных ситуаций</w:t>
            </w:r>
          </w:p>
          <w:p w:rsidR="00D64D21" w:rsidRPr="00DD0710" w:rsidRDefault="00D64D21" w:rsidP="008E4229">
            <w:pPr>
              <w:pStyle w:val="ab"/>
              <w:rPr>
                <w:sz w:val="24"/>
                <w:szCs w:val="24"/>
                <w:lang w:val="ru-RU"/>
              </w:rPr>
            </w:pPr>
            <w:r w:rsidRPr="00DD0710">
              <w:rPr>
                <w:sz w:val="24"/>
                <w:szCs w:val="24"/>
                <w:lang w:val="ru-RU"/>
              </w:rPr>
              <w:t>Экспериментирование</w:t>
            </w:r>
          </w:p>
          <w:p w:rsidR="00D64D21" w:rsidRPr="00DD0710" w:rsidRDefault="00D64D21" w:rsidP="008E4229">
            <w:pPr>
              <w:pStyle w:val="ab"/>
              <w:rPr>
                <w:sz w:val="24"/>
                <w:szCs w:val="24"/>
                <w:lang w:val="ru-RU"/>
              </w:rPr>
            </w:pPr>
            <w:r w:rsidRPr="00DD0710">
              <w:rPr>
                <w:sz w:val="24"/>
                <w:szCs w:val="24"/>
                <w:lang w:val="ru-RU"/>
              </w:rPr>
              <w:t>Коллекционирование</w:t>
            </w:r>
          </w:p>
          <w:p w:rsidR="00D64D21" w:rsidRPr="00DD0710" w:rsidRDefault="00D64D21" w:rsidP="008E4229">
            <w:pPr>
              <w:pStyle w:val="ab"/>
              <w:rPr>
                <w:sz w:val="24"/>
                <w:szCs w:val="24"/>
                <w:lang w:val="ru-RU"/>
              </w:rPr>
            </w:pPr>
            <w:r w:rsidRPr="00DD0710">
              <w:rPr>
                <w:sz w:val="24"/>
                <w:szCs w:val="24"/>
                <w:lang w:val="ru-RU"/>
              </w:rPr>
              <w:t>Моделирование</w:t>
            </w:r>
          </w:p>
          <w:p w:rsidR="00D64D21" w:rsidRPr="00DD0710" w:rsidRDefault="00D64D21" w:rsidP="008E4229">
            <w:pPr>
              <w:pStyle w:val="ab"/>
              <w:rPr>
                <w:sz w:val="24"/>
                <w:szCs w:val="24"/>
                <w:lang w:val="ru-RU"/>
              </w:rPr>
            </w:pPr>
            <w:r w:rsidRPr="00DD0710">
              <w:rPr>
                <w:sz w:val="24"/>
                <w:szCs w:val="24"/>
                <w:lang w:val="ru-RU"/>
              </w:rPr>
              <w:t>Слушание</w:t>
            </w:r>
          </w:p>
          <w:p w:rsidR="00D64D21" w:rsidRPr="00DD0710" w:rsidRDefault="00D64D21" w:rsidP="008E4229">
            <w:pPr>
              <w:pStyle w:val="ab"/>
              <w:rPr>
                <w:sz w:val="24"/>
                <w:szCs w:val="24"/>
                <w:lang w:val="ru-RU"/>
              </w:rPr>
            </w:pPr>
            <w:r w:rsidRPr="00DD0710">
              <w:rPr>
                <w:sz w:val="24"/>
                <w:szCs w:val="24"/>
                <w:lang w:val="ru-RU"/>
              </w:rPr>
              <w:t xml:space="preserve"> Исполнение </w:t>
            </w:r>
          </w:p>
          <w:p w:rsidR="00D64D21" w:rsidRPr="00DD0710" w:rsidRDefault="00D64D21" w:rsidP="008E4229">
            <w:pPr>
              <w:pStyle w:val="ab"/>
              <w:rPr>
                <w:sz w:val="24"/>
                <w:szCs w:val="24"/>
                <w:lang w:val="ru-RU"/>
              </w:rPr>
            </w:pPr>
            <w:r w:rsidRPr="00DD0710">
              <w:rPr>
                <w:sz w:val="24"/>
                <w:szCs w:val="24"/>
                <w:lang w:val="ru-RU"/>
              </w:rPr>
              <w:t>Импровизация</w:t>
            </w:r>
          </w:p>
          <w:p w:rsidR="00D64D21" w:rsidRPr="00DD0710" w:rsidRDefault="00D64D21" w:rsidP="008E4229">
            <w:pPr>
              <w:pStyle w:val="ab"/>
              <w:rPr>
                <w:sz w:val="24"/>
                <w:szCs w:val="24"/>
                <w:lang w:val="ru-RU"/>
              </w:rPr>
            </w:pPr>
            <w:r w:rsidRPr="00DD0710">
              <w:rPr>
                <w:sz w:val="24"/>
                <w:szCs w:val="24"/>
                <w:lang w:val="ru-RU"/>
              </w:rPr>
              <w:t xml:space="preserve">Экспериментирование </w:t>
            </w:r>
          </w:p>
          <w:p w:rsidR="00D64D21" w:rsidRPr="00DD0710" w:rsidRDefault="00D64D21" w:rsidP="008E4229">
            <w:pPr>
              <w:pStyle w:val="ab"/>
              <w:rPr>
                <w:sz w:val="24"/>
                <w:szCs w:val="24"/>
                <w:lang w:val="ru-RU"/>
              </w:rPr>
            </w:pPr>
            <w:r w:rsidRPr="00DD0710">
              <w:rPr>
                <w:sz w:val="24"/>
                <w:szCs w:val="24"/>
                <w:lang w:val="ru-RU"/>
              </w:rPr>
              <w:t>Подвижные игры (с муз. сопровождением)</w:t>
            </w:r>
          </w:p>
          <w:p w:rsidR="00D64D21" w:rsidRPr="00DD0710" w:rsidRDefault="00D64D21" w:rsidP="008E4229">
            <w:pPr>
              <w:pStyle w:val="ab"/>
              <w:rPr>
                <w:sz w:val="24"/>
                <w:szCs w:val="24"/>
                <w:lang w:val="ru-RU"/>
              </w:rPr>
            </w:pPr>
            <w:r w:rsidRPr="00DD0710">
              <w:rPr>
                <w:sz w:val="24"/>
                <w:szCs w:val="24"/>
                <w:lang w:val="ru-RU"/>
              </w:rPr>
              <w:lastRenderedPageBreak/>
              <w:t xml:space="preserve"> Музыкально-дидактические игры </w:t>
            </w:r>
          </w:p>
          <w:p w:rsidR="00D64D21" w:rsidRPr="00DD0710" w:rsidRDefault="00D64D21" w:rsidP="008E4229">
            <w:pPr>
              <w:pStyle w:val="ab"/>
              <w:rPr>
                <w:sz w:val="24"/>
                <w:szCs w:val="24"/>
                <w:lang w:val="ru-RU"/>
              </w:rPr>
            </w:pPr>
            <w:r w:rsidRPr="00DD0710">
              <w:rPr>
                <w:sz w:val="24"/>
                <w:szCs w:val="24"/>
                <w:lang w:val="ru-RU"/>
              </w:rPr>
              <w:t>Чтение</w:t>
            </w:r>
          </w:p>
          <w:p w:rsidR="00D64D21" w:rsidRPr="00DD0710" w:rsidRDefault="00D64D21" w:rsidP="008E4229">
            <w:pPr>
              <w:pStyle w:val="ab"/>
              <w:rPr>
                <w:sz w:val="24"/>
                <w:szCs w:val="24"/>
                <w:lang w:val="ru-RU"/>
              </w:rPr>
            </w:pPr>
            <w:r w:rsidRPr="00DD0710">
              <w:rPr>
                <w:sz w:val="24"/>
                <w:szCs w:val="24"/>
                <w:lang w:val="ru-RU"/>
              </w:rPr>
              <w:t>Обсуждение</w:t>
            </w:r>
          </w:p>
          <w:p w:rsidR="00D64D21" w:rsidRPr="00DD0710" w:rsidRDefault="00D64D21" w:rsidP="008E4229">
            <w:pPr>
              <w:pStyle w:val="ab"/>
              <w:rPr>
                <w:b/>
                <w:i/>
                <w:lang w:val="ru-RU"/>
              </w:rPr>
            </w:pPr>
            <w:r w:rsidRPr="00DD0710">
              <w:rPr>
                <w:sz w:val="24"/>
                <w:szCs w:val="24"/>
                <w:lang w:val="ru-RU"/>
              </w:rPr>
              <w:t>Разучивание</w:t>
            </w:r>
          </w:p>
        </w:tc>
        <w:tc>
          <w:tcPr>
            <w:tcW w:w="1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D21" w:rsidRPr="00B11B9B" w:rsidRDefault="00D64D21" w:rsidP="008E4229">
            <w:pPr>
              <w:rPr>
                <w:sz w:val="24"/>
                <w:szCs w:val="24"/>
              </w:rPr>
            </w:pPr>
            <w:r w:rsidRPr="00B11B9B">
              <w:rPr>
                <w:sz w:val="24"/>
                <w:szCs w:val="24"/>
              </w:rPr>
              <w:lastRenderedPageBreak/>
              <w:t xml:space="preserve">Прием детей. </w:t>
            </w:r>
          </w:p>
          <w:p w:rsidR="00D64D21" w:rsidRPr="00B11B9B" w:rsidRDefault="00D64D21" w:rsidP="008E4229">
            <w:pPr>
              <w:rPr>
                <w:sz w:val="24"/>
                <w:szCs w:val="24"/>
              </w:rPr>
            </w:pPr>
            <w:r w:rsidRPr="00B11B9B">
              <w:rPr>
                <w:sz w:val="24"/>
                <w:szCs w:val="24"/>
              </w:rPr>
              <w:t>Утренняя гимнастика</w:t>
            </w:r>
          </w:p>
          <w:p w:rsidR="00D64D21" w:rsidRPr="00B11B9B" w:rsidRDefault="00D64D21" w:rsidP="008E4229">
            <w:pPr>
              <w:rPr>
                <w:sz w:val="24"/>
                <w:szCs w:val="24"/>
              </w:rPr>
            </w:pP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D21" w:rsidRPr="00B11B9B" w:rsidRDefault="00D64D21" w:rsidP="008E4229">
            <w:pPr>
              <w:jc w:val="both"/>
              <w:rPr>
                <w:sz w:val="24"/>
                <w:szCs w:val="24"/>
              </w:rPr>
            </w:pPr>
            <w:r w:rsidRPr="00B11B9B">
              <w:rPr>
                <w:sz w:val="24"/>
                <w:szCs w:val="24"/>
              </w:rPr>
              <w:t>7.00-8.25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D21" w:rsidRPr="00B11B9B" w:rsidRDefault="00D64D21" w:rsidP="008E4229">
            <w:pPr>
              <w:jc w:val="both"/>
              <w:rPr>
                <w:sz w:val="24"/>
                <w:szCs w:val="24"/>
              </w:rPr>
            </w:pPr>
            <w:r w:rsidRPr="00B11B9B">
              <w:rPr>
                <w:sz w:val="24"/>
                <w:szCs w:val="24"/>
              </w:rPr>
              <w:t>7.00-8.25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D21" w:rsidRPr="00B11B9B" w:rsidRDefault="00D64D21" w:rsidP="008E4229">
            <w:pPr>
              <w:jc w:val="both"/>
              <w:rPr>
                <w:sz w:val="24"/>
                <w:szCs w:val="24"/>
              </w:rPr>
            </w:pPr>
            <w:r w:rsidRPr="00B11B9B">
              <w:rPr>
                <w:sz w:val="24"/>
                <w:szCs w:val="24"/>
              </w:rPr>
              <w:t>7.00-8.25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D21" w:rsidRPr="00B11B9B" w:rsidRDefault="00D64D21" w:rsidP="008E4229">
            <w:pPr>
              <w:jc w:val="both"/>
              <w:rPr>
                <w:sz w:val="24"/>
                <w:szCs w:val="24"/>
              </w:rPr>
            </w:pPr>
            <w:r w:rsidRPr="00B11B9B">
              <w:rPr>
                <w:sz w:val="24"/>
                <w:szCs w:val="24"/>
              </w:rPr>
              <w:t>7.00-8.30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D21" w:rsidRPr="00B11B9B" w:rsidRDefault="00D64D21" w:rsidP="008E4229">
            <w:pPr>
              <w:jc w:val="both"/>
              <w:rPr>
                <w:sz w:val="24"/>
                <w:szCs w:val="24"/>
              </w:rPr>
            </w:pPr>
            <w:r w:rsidRPr="00B11B9B">
              <w:rPr>
                <w:sz w:val="24"/>
                <w:szCs w:val="24"/>
              </w:rPr>
              <w:t>7.00-8.30</w:t>
            </w:r>
          </w:p>
        </w:tc>
      </w:tr>
      <w:tr w:rsidR="00D64D21" w:rsidRPr="00B11B9B" w:rsidTr="008E4229">
        <w:trPr>
          <w:trHeight w:val="828"/>
        </w:trPr>
        <w:tc>
          <w:tcPr>
            <w:tcW w:w="14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4D21" w:rsidRPr="00B11B9B" w:rsidRDefault="00D64D21" w:rsidP="008E4229">
            <w:pPr>
              <w:rPr>
                <w:b/>
                <w:i/>
                <w:sz w:val="28"/>
              </w:rPr>
            </w:pPr>
          </w:p>
        </w:tc>
        <w:tc>
          <w:tcPr>
            <w:tcW w:w="1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D21" w:rsidRPr="00B11B9B" w:rsidRDefault="00D64D21" w:rsidP="008E4229">
            <w:pPr>
              <w:rPr>
                <w:sz w:val="24"/>
                <w:szCs w:val="24"/>
              </w:rPr>
            </w:pPr>
            <w:r w:rsidRPr="00B11B9B">
              <w:rPr>
                <w:sz w:val="24"/>
                <w:szCs w:val="24"/>
              </w:rPr>
              <w:t>Подготовка к завтраку</w:t>
            </w:r>
          </w:p>
          <w:p w:rsidR="00D64D21" w:rsidRPr="00B11B9B" w:rsidRDefault="00D64D21" w:rsidP="008E4229">
            <w:pPr>
              <w:rPr>
                <w:sz w:val="24"/>
                <w:szCs w:val="24"/>
              </w:rPr>
            </w:pPr>
            <w:r w:rsidRPr="00B11B9B">
              <w:rPr>
                <w:sz w:val="24"/>
                <w:szCs w:val="24"/>
              </w:rPr>
              <w:t>Завтрак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D21" w:rsidRPr="00B11B9B" w:rsidRDefault="00D64D21" w:rsidP="008E4229">
            <w:pPr>
              <w:jc w:val="both"/>
              <w:rPr>
                <w:sz w:val="24"/>
                <w:szCs w:val="24"/>
              </w:rPr>
            </w:pPr>
            <w:r w:rsidRPr="00B11B9B">
              <w:rPr>
                <w:sz w:val="24"/>
                <w:szCs w:val="24"/>
              </w:rPr>
              <w:t>8.25 – 9.00</w:t>
            </w:r>
          </w:p>
          <w:p w:rsidR="00D64D21" w:rsidRPr="00B11B9B" w:rsidRDefault="00D64D21" w:rsidP="008E42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D21" w:rsidRPr="00B11B9B" w:rsidRDefault="00D64D21" w:rsidP="008E4229">
            <w:pPr>
              <w:jc w:val="both"/>
              <w:rPr>
                <w:sz w:val="24"/>
                <w:szCs w:val="24"/>
              </w:rPr>
            </w:pPr>
            <w:r w:rsidRPr="00B11B9B">
              <w:rPr>
                <w:sz w:val="24"/>
                <w:szCs w:val="24"/>
              </w:rPr>
              <w:t>8.25 - 9.00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D21" w:rsidRPr="00B11B9B" w:rsidRDefault="00D64D21" w:rsidP="008E4229">
            <w:pPr>
              <w:jc w:val="both"/>
              <w:rPr>
                <w:sz w:val="24"/>
                <w:szCs w:val="24"/>
              </w:rPr>
            </w:pPr>
            <w:r w:rsidRPr="00B11B9B">
              <w:rPr>
                <w:sz w:val="24"/>
                <w:szCs w:val="24"/>
              </w:rPr>
              <w:t>8.25 - 9.00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D21" w:rsidRPr="00B11B9B" w:rsidRDefault="00D64D21" w:rsidP="008E4229">
            <w:pPr>
              <w:jc w:val="both"/>
              <w:rPr>
                <w:sz w:val="24"/>
                <w:szCs w:val="24"/>
              </w:rPr>
            </w:pPr>
            <w:r w:rsidRPr="00B11B9B">
              <w:rPr>
                <w:sz w:val="24"/>
                <w:szCs w:val="24"/>
              </w:rPr>
              <w:t>8.30 - 9.00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D21" w:rsidRPr="00B11B9B" w:rsidRDefault="00D64D21" w:rsidP="008E4229">
            <w:pPr>
              <w:jc w:val="both"/>
              <w:rPr>
                <w:sz w:val="24"/>
                <w:szCs w:val="24"/>
              </w:rPr>
            </w:pPr>
            <w:r w:rsidRPr="00B11B9B">
              <w:rPr>
                <w:sz w:val="24"/>
                <w:szCs w:val="24"/>
              </w:rPr>
              <w:t>8.30 - 9.00</w:t>
            </w:r>
          </w:p>
        </w:tc>
      </w:tr>
      <w:tr w:rsidR="00D64D21" w:rsidRPr="00B11B9B" w:rsidTr="008E4229">
        <w:trPr>
          <w:trHeight w:val="828"/>
        </w:trPr>
        <w:tc>
          <w:tcPr>
            <w:tcW w:w="14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4D21" w:rsidRPr="00B11B9B" w:rsidRDefault="00D64D21" w:rsidP="008E4229">
            <w:pPr>
              <w:rPr>
                <w:b/>
                <w:i/>
                <w:sz w:val="28"/>
              </w:rPr>
            </w:pPr>
          </w:p>
        </w:tc>
        <w:tc>
          <w:tcPr>
            <w:tcW w:w="1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D21" w:rsidRPr="00B11B9B" w:rsidRDefault="00D64D21" w:rsidP="008E4229">
            <w:pPr>
              <w:rPr>
                <w:sz w:val="24"/>
                <w:szCs w:val="24"/>
              </w:rPr>
            </w:pPr>
            <w:r w:rsidRPr="00B11B9B">
              <w:rPr>
                <w:sz w:val="24"/>
                <w:szCs w:val="24"/>
              </w:rPr>
              <w:t>Непосредственно – образовательная деятельность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D21" w:rsidRPr="00B11B9B" w:rsidRDefault="00D64D21" w:rsidP="008E4229">
            <w:pPr>
              <w:jc w:val="both"/>
              <w:rPr>
                <w:sz w:val="24"/>
                <w:szCs w:val="24"/>
              </w:rPr>
            </w:pPr>
            <w:r w:rsidRPr="00B11B9B">
              <w:rPr>
                <w:sz w:val="24"/>
                <w:szCs w:val="24"/>
              </w:rPr>
              <w:t>8.50 - 9.05 – 9.20</w:t>
            </w:r>
          </w:p>
          <w:p w:rsidR="00D64D21" w:rsidRPr="00B11B9B" w:rsidRDefault="00D64D21" w:rsidP="008E42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D21" w:rsidRPr="00B11B9B" w:rsidRDefault="00D64D21" w:rsidP="008E4229">
            <w:pPr>
              <w:jc w:val="both"/>
              <w:rPr>
                <w:sz w:val="24"/>
                <w:szCs w:val="24"/>
              </w:rPr>
            </w:pPr>
            <w:r w:rsidRPr="00B11B9B">
              <w:rPr>
                <w:sz w:val="24"/>
                <w:szCs w:val="24"/>
              </w:rPr>
              <w:t>9.00 - 9.15</w:t>
            </w:r>
          </w:p>
          <w:p w:rsidR="00D64D21" w:rsidRPr="00B11B9B" w:rsidRDefault="00D64D21" w:rsidP="008E4229">
            <w:pPr>
              <w:jc w:val="both"/>
              <w:rPr>
                <w:sz w:val="24"/>
                <w:szCs w:val="24"/>
              </w:rPr>
            </w:pPr>
            <w:r w:rsidRPr="00B11B9B">
              <w:rPr>
                <w:sz w:val="24"/>
                <w:szCs w:val="24"/>
              </w:rPr>
              <w:t>9.25 – 9.40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D21" w:rsidRPr="00B11B9B" w:rsidRDefault="00D64D21" w:rsidP="008E4229">
            <w:pPr>
              <w:jc w:val="both"/>
              <w:rPr>
                <w:sz w:val="24"/>
                <w:szCs w:val="24"/>
              </w:rPr>
            </w:pPr>
            <w:r w:rsidRPr="00B11B9B">
              <w:rPr>
                <w:sz w:val="24"/>
                <w:szCs w:val="24"/>
              </w:rPr>
              <w:t>9.00 - 9.20</w:t>
            </w:r>
          </w:p>
          <w:p w:rsidR="00D64D21" w:rsidRPr="00B11B9B" w:rsidRDefault="00D64D21" w:rsidP="008E4229">
            <w:pPr>
              <w:jc w:val="both"/>
              <w:rPr>
                <w:sz w:val="24"/>
                <w:szCs w:val="24"/>
              </w:rPr>
            </w:pPr>
            <w:r w:rsidRPr="00B11B9B">
              <w:rPr>
                <w:sz w:val="24"/>
                <w:szCs w:val="24"/>
              </w:rPr>
              <w:t>9.30 – 9.50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D21" w:rsidRPr="00B11B9B" w:rsidRDefault="00D64D21" w:rsidP="008E4229">
            <w:pPr>
              <w:jc w:val="both"/>
              <w:rPr>
                <w:sz w:val="24"/>
                <w:szCs w:val="24"/>
              </w:rPr>
            </w:pPr>
            <w:r w:rsidRPr="00B11B9B">
              <w:rPr>
                <w:sz w:val="24"/>
                <w:szCs w:val="24"/>
              </w:rPr>
              <w:t>9.00 - 9.25</w:t>
            </w:r>
          </w:p>
          <w:p w:rsidR="00D64D21" w:rsidRPr="00B11B9B" w:rsidRDefault="00D64D21" w:rsidP="008E4229">
            <w:pPr>
              <w:jc w:val="both"/>
              <w:rPr>
                <w:sz w:val="24"/>
                <w:szCs w:val="24"/>
              </w:rPr>
            </w:pPr>
            <w:r w:rsidRPr="00B11B9B">
              <w:rPr>
                <w:sz w:val="24"/>
                <w:szCs w:val="24"/>
              </w:rPr>
              <w:t>9.35 – 10.00</w:t>
            </w:r>
          </w:p>
          <w:p w:rsidR="00D64D21" w:rsidRPr="00B11B9B" w:rsidRDefault="00D64D21" w:rsidP="008E4229">
            <w:pPr>
              <w:jc w:val="both"/>
              <w:rPr>
                <w:sz w:val="24"/>
                <w:szCs w:val="24"/>
              </w:rPr>
            </w:pPr>
            <w:r w:rsidRPr="00B11B9B">
              <w:rPr>
                <w:sz w:val="24"/>
                <w:szCs w:val="24"/>
              </w:rPr>
              <w:t>10.10 – 10.35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D21" w:rsidRPr="00B11B9B" w:rsidRDefault="00D64D21" w:rsidP="008E4229">
            <w:pPr>
              <w:jc w:val="both"/>
              <w:rPr>
                <w:sz w:val="24"/>
                <w:szCs w:val="24"/>
              </w:rPr>
            </w:pPr>
            <w:r w:rsidRPr="00B11B9B">
              <w:rPr>
                <w:sz w:val="24"/>
                <w:szCs w:val="24"/>
              </w:rPr>
              <w:t>9.00 - 9.30</w:t>
            </w:r>
          </w:p>
          <w:p w:rsidR="00D64D21" w:rsidRPr="00B11B9B" w:rsidRDefault="00D64D21" w:rsidP="008E4229">
            <w:pPr>
              <w:jc w:val="both"/>
              <w:rPr>
                <w:sz w:val="24"/>
                <w:szCs w:val="24"/>
              </w:rPr>
            </w:pPr>
            <w:r w:rsidRPr="00B11B9B">
              <w:rPr>
                <w:sz w:val="24"/>
                <w:szCs w:val="24"/>
              </w:rPr>
              <w:t>9.40 – 10.10</w:t>
            </w:r>
          </w:p>
          <w:p w:rsidR="00D64D21" w:rsidRPr="00B11B9B" w:rsidRDefault="00D64D21" w:rsidP="008E4229">
            <w:pPr>
              <w:jc w:val="both"/>
              <w:rPr>
                <w:sz w:val="24"/>
                <w:szCs w:val="24"/>
              </w:rPr>
            </w:pPr>
            <w:r w:rsidRPr="00B11B9B">
              <w:rPr>
                <w:sz w:val="24"/>
                <w:szCs w:val="24"/>
              </w:rPr>
              <w:t>10.20 – 10.50</w:t>
            </w:r>
          </w:p>
        </w:tc>
      </w:tr>
      <w:tr w:rsidR="00D64D21" w:rsidRPr="00B11B9B" w:rsidTr="008E4229">
        <w:trPr>
          <w:trHeight w:val="828"/>
        </w:trPr>
        <w:tc>
          <w:tcPr>
            <w:tcW w:w="14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4D21" w:rsidRPr="00B11B9B" w:rsidRDefault="00D64D21" w:rsidP="008E4229">
            <w:pPr>
              <w:rPr>
                <w:b/>
                <w:i/>
                <w:sz w:val="28"/>
              </w:rPr>
            </w:pPr>
          </w:p>
        </w:tc>
        <w:tc>
          <w:tcPr>
            <w:tcW w:w="1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D21" w:rsidRPr="00B11B9B" w:rsidRDefault="00D64D21" w:rsidP="008E4229">
            <w:pPr>
              <w:rPr>
                <w:sz w:val="24"/>
                <w:szCs w:val="24"/>
              </w:rPr>
            </w:pPr>
            <w:r w:rsidRPr="00B11B9B">
              <w:rPr>
                <w:sz w:val="24"/>
                <w:szCs w:val="24"/>
              </w:rPr>
              <w:t>Подготовка к прогулке</w:t>
            </w:r>
          </w:p>
          <w:p w:rsidR="00D64D21" w:rsidRPr="00B11B9B" w:rsidRDefault="00D64D21" w:rsidP="008E4229">
            <w:pPr>
              <w:rPr>
                <w:sz w:val="24"/>
                <w:szCs w:val="24"/>
              </w:rPr>
            </w:pPr>
            <w:r w:rsidRPr="00B11B9B">
              <w:rPr>
                <w:sz w:val="24"/>
                <w:szCs w:val="24"/>
              </w:rPr>
              <w:t xml:space="preserve">Прогулка </w:t>
            </w:r>
          </w:p>
          <w:p w:rsidR="00D64D21" w:rsidRPr="00B11B9B" w:rsidRDefault="00D64D21" w:rsidP="008E4229">
            <w:pPr>
              <w:rPr>
                <w:sz w:val="24"/>
                <w:szCs w:val="24"/>
              </w:rPr>
            </w:pPr>
            <w:r w:rsidRPr="00B11B9B">
              <w:rPr>
                <w:sz w:val="24"/>
                <w:szCs w:val="24"/>
              </w:rPr>
              <w:t xml:space="preserve">Возвращение с прогулки. 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D21" w:rsidRPr="00B11B9B" w:rsidRDefault="00D64D21" w:rsidP="008E4229">
            <w:pPr>
              <w:jc w:val="both"/>
              <w:rPr>
                <w:sz w:val="24"/>
                <w:szCs w:val="24"/>
              </w:rPr>
            </w:pPr>
            <w:r w:rsidRPr="00B11B9B">
              <w:rPr>
                <w:sz w:val="24"/>
                <w:szCs w:val="24"/>
              </w:rPr>
              <w:t>9.20 – 11.30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D21" w:rsidRPr="00B11B9B" w:rsidRDefault="00D64D21" w:rsidP="008E4229">
            <w:pPr>
              <w:jc w:val="both"/>
              <w:rPr>
                <w:sz w:val="24"/>
                <w:szCs w:val="24"/>
              </w:rPr>
            </w:pPr>
            <w:r w:rsidRPr="00B11B9B">
              <w:rPr>
                <w:sz w:val="24"/>
                <w:szCs w:val="24"/>
              </w:rPr>
              <w:t>9.40 - 12.00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D21" w:rsidRPr="00B11B9B" w:rsidRDefault="00D64D21" w:rsidP="008E4229">
            <w:pPr>
              <w:jc w:val="both"/>
              <w:rPr>
                <w:sz w:val="24"/>
                <w:szCs w:val="24"/>
              </w:rPr>
            </w:pPr>
            <w:r w:rsidRPr="00B11B9B">
              <w:rPr>
                <w:sz w:val="24"/>
                <w:szCs w:val="24"/>
              </w:rPr>
              <w:t>9.50 - 12.20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D21" w:rsidRPr="00B11B9B" w:rsidRDefault="00D64D21" w:rsidP="008E4229">
            <w:pPr>
              <w:jc w:val="both"/>
              <w:rPr>
                <w:sz w:val="24"/>
                <w:szCs w:val="24"/>
              </w:rPr>
            </w:pPr>
            <w:r w:rsidRPr="00B11B9B">
              <w:rPr>
                <w:sz w:val="24"/>
                <w:szCs w:val="24"/>
              </w:rPr>
              <w:t>10.35 - 12.40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D21" w:rsidRPr="00B11B9B" w:rsidRDefault="00D64D21" w:rsidP="008E4229">
            <w:pPr>
              <w:jc w:val="both"/>
              <w:rPr>
                <w:sz w:val="24"/>
                <w:szCs w:val="24"/>
              </w:rPr>
            </w:pPr>
            <w:r w:rsidRPr="00B11B9B">
              <w:rPr>
                <w:sz w:val="24"/>
                <w:szCs w:val="24"/>
              </w:rPr>
              <w:t>10.50 - 12.50</w:t>
            </w:r>
          </w:p>
        </w:tc>
      </w:tr>
      <w:tr w:rsidR="00D64D21" w:rsidRPr="00B11B9B" w:rsidTr="008E4229">
        <w:trPr>
          <w:trHeight w:val="828"/>
        </w:trPr>
        <w:tc>
          <w:tcPr>
            <w:tcW w:w="14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4D21" w:rsidRPr="00B11B9B" w:rsidRDefault="00D64D21" w:rsidP="008E4229">
            <w:pPr>
              <w:rPr>
                <w:b/>
                <w:i/>
                <w:sz w:val="28"/>
              </w:rPr>
            </w:pPr>
          </w:p>
        </w:tc>
        <w:tc>
          <w:tcPr>
            <w:tcW w:w="1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D21" w:rsidRPr="00B11B9B" w:rsidRDefault="00D64D21" w:rsidP="008E4229">
            <w:pPr>
              <w:rPr>
                <w:sz w:val="24"/>
                <w:szCs w:val="24"/>
              </w:rPr>
            </w:pPr>
            <w:r w:rsidRPr="00B11B9B">
              <w:rPr>
                <w:sz w:val="24"/>
                <w:szCs w:val="24"/>
              </w:rPr>
              <w:t xml:space="preserve">Подготовка к обеду </w:t>
            </w:r>
          </w:p>
          <w:p w:rsidR="00D64D21" w:rsidRPr="00B11B9B" w:rsidRDefault="00D64D21" w:rsidP="008E4229">
            <w:pPr>
              <w:rPr>
                <w:sz w:val="24"/>
                <w:szCs w:val="24"/>
              </w:rPr>
            </w:pPr>
            <w:r w:rsidRPr="00B11B9B">
              <w:rPr>
                <w:sz w:val="24"/>
                <w:szCs w:val="24"/>
              </w:rPr>
              <w:t>Обед</w:t>
            </w:r>
          </w:p>
          <w:p w:rsidR="00D64D21" w:rsidRPr="00B11B9B" w:rsidRDefault="00D64D21" w:rsidP="008E4229">
            <w:pPr>
              <w:rPr>
                <w:sz w:val="24"/>
                <w:szCs w:val="24"/>
              </w:rPr>
            </w:pPr>
            <w:r w:rsidRPr="00B11B9B">
              <w:rPr>
                <w:sz w:val="24"/>
                <w:szCs w:val="24"/>
              </w:rPr>
              <w:t>Подготовка ко сну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D21" w:rsidRPr="00B11B9B" w:rsidRDefault="00D64D21" w:rsidP="008E4229">
            <w:pPr>
              <w:jc w:val="both"/>
              <w:rPr>
                <w:sz w:val="24"/>
                <w:szCs w:val="24"/>
              </w:rPr>
            </w:pPr>
            <w:r w:rsidRPr="00B11B9B">
              <w:rPr>
                <w:sz w:val="24"/>
                <w:szCs w:val="24"/>
              </w:rPr>
              <w:t>11.30  - 12.15</w:t>
            </w:r>
          </w:p>
          <w:p w:rsidR="00D64D21" w:rsidRPr="00B11B9B" w:rsidRDefault="00D64D21" w:rsidP="008E42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D21" w:rsidRPr="00B11B9B" w:rsidRDefault="00D64D21" w:rsidP="008E4229">
            <w:pPr>
              <w:jc w:val="both"/>
              <w:rPr>
                <w:sz w:val="24"/>
                <w:szCs w:val="24"/>
              </w:rPr>
            </w:pPr>
            <w:r w:rsidRPr="00B11B9B">
              <w:rPr>
                <w:sz w:val="24"/>
                <w:szCs w:val="24"/>
              </w:rPr>
              <w:t>12.00-12.30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D21" w:rsidRPr="00B11B9B" w:rsidRDefault="00D64D21" w:rsidP="008E4229">
            <w:pPr>
              <w:jc w:val="both"/>
              <w:rPr>
                <w:sz w:val="24"/>
                <w:szCs w:val="24"/>
              </w:rPr>
            </w:pPr>
            <w:r w:rsidRPr="00B11B9B">
              <w:rPr>
                <w:sz w:val="24"/>
                <w:szCs w:val="24"/>
              </w:rPr>
              <w:t>12.20-13.00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D21" w:rsidRPr="00B11B9B" w:rsidRDefault="00D64D21" w:rsidP="008E4229">
            <w:pPr>
              <w:jc w:val="both"/>
              <w:rPr>
                <w:sz w:val="24"/>
                <w:szCs w:val="24"/>
              </w:rPr>
            </w:pPr>
            <w:r w:rsidRPr="00B11B9B">
              <w:rPr>
                <w:sz w:val="24"/>
                <w:szCs w:val="24"/>
              </w:rPr>
              <w:t>12.40-13.00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D21" w:rsidRPr="00B11B9B" w:rsidRDefault="00D64D21" w:rsidP="008E4229">
            <w:pPr>
              <w:jc w:val="both"/>
              <w:rPr>
                <w:sz w:val="24"/>
                <w:szCs w:val="24"/>
              </w:rPr>
            </w:pPr>
            <w:r w:rsidRPr="00B11B9B">
              <w:rPr>
                <w:sz w:val="24"/>
                <w:szCs w:val="24"/>
              </w:rPr>
              <w:t>12.50 - 13.10</w:t>
            </w:r>
          </w:p>
        </w:tc>
      </w:tr>
      <w:tr w:rsidR="00D64D21" w:rsidRPr="00B11B9B" w:rsidTr="008E4229">
        <w:trPr>
          <w:trHeight w:val="828"/>
        </w:trPr>
        <w:tc>
          <w:tcPr>
            <w:tcW w:w="14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4D21" w:rsidRPr="00B11B9B" w:rsidRDefault="00D64D21" w:rsidP="008E4229">
            <w:pPr>
              <w:rPr>
                <w:b/>
                <w:i/>
                <w:sz w:val="28"/>
              </w:rPr>
            </w:pPr>
          </w:p>
        </w:tc>
        <w:tc>
          <w:tcPr>
            <w:tcW w:w="1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D21" w:rsidRPr="00B11B9B" w:rsidRDefault="00D64D21" w:rsidP="008E4229">
            <w:pPr>
              <w:rPr>
                <w:sz w:val="24"/>
                <w:szCs w:val="24"/>
              </w:rPr>
            </w:pPr>
            <w:r w:rsidRPr="00B11B9B">
              <w:rPr>
                <w:sz w:val="24"/>
                <w:szCs w:val="24"/>
              </w:rPr>
              <w:t>Дневной сон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D21" w:rsidRPr="00B11B9B" w:rsidRDefault="00D64D21" w:rsidP="008E4229">
            <w:pPr>
              <w:jc w:val="both"/>
              <w:rPr>
                <w:sz w:val="24"/>
                <w:szCs w:val="24"/>
              </w:rPr>
            </w:pPr>
            <w:r w:rsidRPr="00B11B9B">
              <w:rPr>
                <w:sz w:val="24"/>
                <w:szCs w:val="24"/>
              </w:rPr>
              <w:t>12.15 - 15.15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D21" w:rsidRPr="00B11B9B" w:rsidRDefault="00D64D21" w:rsidP="008E4229">
            <w:pPr>
              <w:jc w:val="both"/>
              <w:rPr>
                <w:sz w:val="24"/>
                <w:szCs w:val="24"/>
              </w:rPr>
            </w:pPr>
            <w:r w:rsidRPr="00B11B9B">
              <w:rPr>
                <w:sz w:val="24"/>
                <w:szCs w:val="24"/>
              </w:rPr>
              <w:t>12.30-15.10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D21" w:rsidRPr="00B11B9B" w:rsidRDefault="00D64D21" w:rsidP="008E4229">
            <w:pPr>
              <w:jc w:val="both"/>
              <w:rPr>
                <w:sz w:val="24"/>
                <w:szCs w:val="24"/>
              </w:rPr>
            </w:pPr>
            <w:r w:rsidRPr="00B11B9B">
              <w:rPr>
                <w:sz w:val="24"/>
                <w:szCs w:val="24"/>
              </w:rPr>
              <w:t>13.00 -15.00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D21" w:rsidRPr="00B11B9B" w:rsidRDefault="00D64D21" w:rsidP="008E4229">
            <w:pPr>
              <w:jc w:val="both"/>
              <w:rPr>
                <w:sz w:val="24"/>
                <w:szCs w:val="24"/>
              </w:rPr>
            </w:pPr>
            <w:r w:rsidRPr="00B11B9B">
              <w:rPr>
                <w:sz w:val="24"/>
                <w:szCs w:val="24"/>
              </w:rPr>
              <w:t>13.00 -15.00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D21" w:rsidRPr="00B11B9B" w:rsidRDefault="00D64D21" w:rsidP="008E4229">
            <w:pPr>
              <w:jc w:val="both"/>
              <w:rPr>
                <w:sz w:val="24"/>
                <w:szCs w:val="24"/>
              </w:rPr>
            </w:pPr>
            <w:r w:rsidRPr="00B11B9B">
              <w:rPr>
                <w:sz w:val="24"/>
                <w:szCs w:val="24"/>
              </w:rPr>
              <w:t>13.10 -15.15.</w:t>
            </w:r>
          </w:p>
        </w:tc>
      </w:tr>
      <w:tr w:rsidR="00D64D21" w:rsidRPr="00B11B9B" w:rsidTr="008E4229">
        <w:trPr>
          <w:trHeight w:val="828"/>
        </w:trPr>
        <w:tc>
          <w:tcPr>
            <w:tcW w:w="14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4D21" w:rsidRPr="00B11B9B" w:rsidRDefault="00D64D21" w:rsidP="008E4229">
            <w:pPr>
              <w:rPr>
                <w:b/>
                <w:i/>
                <w:sz w:val="28"/>
              </w:rPr>
            </w:pPr>
          </w:p>
        </w:tc>
        <w:tc>
          <w:tcPr>
            <w:tcW w:w="1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D21" w:rsidRPr="00B11B9B" w:rsidRDefault="00D64D21" w:rsidP="008E4229">
            <w:pPr>
              <w:rPr>
                <w:sz w:val="24"/>
                <w:szCs w:val="24"/>
              </w:rPr>
            </w:pPr>
            <w:r w:rsidRPr="00B11B9B">
              <w:rPr>
                <w:sz w:val="24"/>
                <w:szCs w:val="24"/>
              </w:rPr>
              <w:t>Постепенный подъем, воздушные, водные процедуры, бодрящая гимнастика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D21" w:rsidRPr="00B11B9B" w:rsidRDefault="00D64D21" w:rsidP="008E4229">
            <w:pPr>
              <w:jc w:val="both"/>
              <w:rPr>
                <w:sz w:val="24"/>
                <w:szCs w:val="24"/>
              </w:rPr>
            </w:pPr>
            <w:r w:rsidRPr="00B11B9B">
              <w:rPr>
                <w:sz w:val="24"/>
                <w:szCs w:val="24"/>
              </w:rPr>
              <w:t>15.00 - 15.40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D21" w:rsidRPr="00B11B9B" w:rsidRDefault="00D64D21" w:rsidP="008E4229">
            <w:pPr>
              <w:jc w:val="both"/>
              <w:rPr>
                <w:sz w:val="24"/>
                <w:szCs w:val="24"/>
              </w:rPr>
            </w:pPr>
            <w:r w:rsidRPr="00B11B9B">
              <w:rPr>
                <w:sz w:val="24"/>
                <w:szCs w:val="24"/>
              </w:rPr>
              <w:t>15.10-15.40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D21" w:rsidRPr="00B11B9B" w:rsidRDefault="00D64D21" w:rsidP="008E4229">
            <w:pPr>
              <w:jc w:val="both"/>
              <w:rPr>
                <w:sz w:val="24"/>
                <w:szCs w:val="24"/>
              </w:rPr>
            </w:pPr>
            <w:r w:rsidRPr="00B11B9B">
              <w:rPr>
                <w:sz w:val="24"/>
                <w:szCs w:val="24"/>
              </w:rPr>
              <w:t>15.00-15.30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D21" w:rsidRPr="00B11B9B" w:rsidRDefault="00D64D21" w:rsidP="008E4229">
            <w:pPr>
              <w:jc w:val="both"/>
              <w:rPr>
                <w:sz w:val="24"/>
                <w:szCs w:val="24"/>
              </w:rPr>
            </w:pPr>
            <w:r w:rsidRPr="00B11B9B">
              <w:rPr>
                <w:sz w:val="24"/>
                <w:szCs w:val="24"/>
              </w:rPr>
              <w:t>15.00-15.25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D21" w:rsidRPr="00B11B9B" w:rsidRDefault="00D64D21" w:rsidP="008E4229">
            <w:pPr>
              <w:jc w:val="both"/>
              <w:rPr>
                <w:sz w:val="24"/>
                <w:szCs w:val="24"/>
              </w:rPr>
            </w:pPr>
            <w:r w:rsidRPr="00B11B9B">
              <w:rPr>
                <w:sz w:val="24"/>
                <w:szCs w:val="24"/>
              </w:rPr>
              <w:t>15.00 -15.25</w:t>
            </w:r>
          </w:p>
        </w:tc>
      </w:tr>
      <w:tr w:rsidR="00D64D21" w:rsidRPr="00B11B9B" w:rsidTr="008E4229">
        <w:trPr>
          <w:trHeight w:val="828"/>
        </w:trPr>
        <w:tc>
          <w:tcPr>
            <w:tcW w:w="14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4D21" w:rsidRPr="00B11B9B" w:rsidRDefault="00D64D21" w:rsidP="008E4229">
            <w:pPr>
              <w:rPr>
                <w:b/>
                <w:i/>
                <w:sz w:val="28"/>
              </w:rPr>
            </w:pPr>
          </w:p>
        </w:tc>
        <w:tc>
          <w:tcPr>
            <w:tcW w:w="1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D21" w:rsidRPr="00B11B9B" w:rsidRDefault="00D64D21" w:rsidP="008E4229">
            <w:pPr>
              <w:rPr>
                <w:sz w:val="24"/>
                <w:szCs w:val="24"/>
              </w:rPr>
            </w:pPr>
            <w:r w:rsidRPr="00B11B9B">
              <w:rPr>
                <w:sz w:val="24"/>
                <w:szCs w:val="24"/>
              </w:rPr>
              <w:t>Полдник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D21" w:rsidRPr="00B11B9B" w:rsidRDefault="00D64D21" w:rsidP="008E4229">
            <w:pPr>
              <w:jc w:val="both"/>
              <w:rPr>
                <w:sz w:val="24"/>
                <w:szCs w:val="24"/>
              </w:rPr>
            </w:pPr>
            <w:r w:rsidRPr="00B11B9B">
              <w:rPr>
                <w:sz w:val="24"/>
                <w:szCs w:val="24"/>
              </w:rPr>
              <w:t>15.40- 16.00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D21" w:rsidRPr="00B11B9B" w:rsidRDefault="00D64D21" w:rsidP="008E4229">
            <w:pPr>
              <w:jc w:val="both"/>
              <w:rPr>
                <w:sz w:val="24"/>
                <w:szCs w:val="24"/>
              </w:rPr>
            </w:pPr>
            <w:r w:rsidRPr="00B11B9B">
              <w:rPr>
                <w:sz w:val="24"/>
                <w:szCs w:val="24"/>
              </w:rPr>
              <w:t>15.40- 16.00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D21" w:rsidRPr="00B11B9B" w:rsidRDefault="00D64D21" w:rsidP="008E4229">
            <w:pPr>
              <w:jc w:val="both"/>
              <w:rPr>
                <w:sz w:val="24"/>
                <w:szCs w:val="24"/>
              </w:rPr>
            </w:pPr>
            <w:r w:rsidRPr="00B11B9B">
              <w:rPr>
                <w:sz w:val="24"/>
                <w:szCs w:val="24"/>
              </w:rPr>
              <w:t>15.30- 15.40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D21" w:rsidRPr="00B11B9B" w:rsidRDefault="00D64D21" w:rsidP="008E4229">
            <w:pPr>
              <w:jc w:val="both"/>
              <w:rPr>
                <w:sz w:val="24"/>
                <w:szCs w:val="24"/>
              </w:rPr>
            </w:pPr>
            <w:r w:rsidRPr="00B11B9B">
              <w:rPr>
                <w:sz w:val="24"/>
                <w:szCs w:val="24"/>
              </w:rPr>
              <w:t>15.25- 15.40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D21" w:rsidRPr="00B11B9B" w:rsidRDefault="00D64D21" w:rsidP="008E4229">
            <w:pPr>
              <w:jc w:val="both"/>
              <w:rPr>
                <w:sz w:val="24"/>
                <w:szCs w:val="24"/>
              </w:rPr>
            </w:pPr>
            <w:r w:rsidRPr="00B11B9B">
              <w:rPr>
                <w:sz w:val="24"/>
                <w:szCs w:val="24"/>
              </w:rPr>
              <w:t>15.25- 15.40</w:t>
            </w:r>
          </w:p>
        </w:tc>
      </w:tr>
      <w:tr w:rsidR="00D64D21" w:rsidRPr="00B11B9B" w:rsidTr="008E4229">
        <w:trPr>
          <w:trHeight w:val="828"/>
        </w:trPr>
        <w:tc>
          <w:tcPr>
            <w:tcW w:w="14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4D21" w:rsidRPr="00B11B9B" w:rsidRDefault="00D64D21" w:rsidP="008E4229">
            <w:pPr>
              <w:rPr>
                <w:b/>
                <w:i/>
                <w:sz w:val="28"/>
              </w:rPr>
            </w:pPr>
          </w:p>
        </w:tc>
        <w:tc>
          <w:tcPr>
            <w:tcW w:w="1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D21" w:rsidRPr="00B11B9B" w:rsidRDefault="00D64D21" w:rsidP="008E4229">
            <w:pPr>
              <w:rPr>
                <w:sz w:val="24"/>
                <w:szCs w:val="24"/>
              </w:rPr>
            </w:pPr>
            <w:r w:rsidRPr="00B11B9B">
              <w:rPr>
                <w:sz w:val="24"/>
                <w:szCs w:val="24"/>
              </w:rPr>
              <w:t>Игры, досуги</w:t>
            </w:r>
          </w:p>
          <w:p w:rsidR="00D64D21" w:rsidRPr="00B11B9B" w:rsidRDefault="00D64D21" w:rsidP="008E4229">
            <w:pPr>
              <w:rPr>
                <w:sz w:val="24"/>
                <w:szCs w:val="24"/>
              </w:rPr>
            </w:pP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D21" w:rsidRPr="00B11B9B" w:rsidRDefault="00D64D21" w:rsidP="008E4229">
            <w:pPr>
              <w:jc w:val="both"/>
              <w:rPr>
                <w:sz w:val="24"/>
                <w:szCs w:val="24"/>
              </w:rPr>
            </w:pPr>
            <w:r w:rsidRPr="00B11B9B">
              <w:rPr>
                <w:sz w:val="24"/>
                <w:szCs w:val="24"/>
              </w:rPr>
              <w:t>16.00 – 16.15 – 16.30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D21" w:rsidRPr="00B11B9B" w:rsidRDefault="00D64D21" w:rsidP="008E4229">
            <w:pPr>
              <w:jc w:val="both"/>
              <w:rPr>
                <w:sz w:val="24"/>
                <w:szCs w:val="24"/>
              </w:rPr>
            </w:pPr>
            <w:r w:rsidRPr="00B11B9B">
              <w:rPr>
                <w:sz w:val="24"/>
                <w:szCs w:val="24"/>
              </w:rPr>
              <w:t>16.00 – 16.40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D21" w:rsidRPr="00B11B9B" w:rsidRDefault="00D64D21" w:rsidP="008E4229">
            <w:pPr>
              <w:jc w:val="both"/>
              <w:rPr>
                <w:sz w:val="24"/>
                <w:szCs w:val="24"/>
              </w:rPr>
            </w:pPr>
            <w:r w:rsidRPr="00B11B9B">
              <w:rPr>
                <w:sz w:val="24"/>
                <w:szCs w:val="24"/>
              </w:rPr>
              <w:t>15.40 – 16.20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D21" w:rsidRPr="00B11B9B" w:rsidRDefault="00D64D21" w:rsidP="008E4229">
            <w:pPr>
              <w:jc w:val="both"/>
              <w:rPr>
                <w:sz w:val="24"/>
                <w:szCs w:val="24"/>
              </w:rPr>
            </w:pPr>
            <w:r w:rsidRPr="00B11B9B">
              <w:rPr>
                <w:sz w:val="24"/>
                <w:szCs w:val="24"/>
              </w:rPr>
              <w:t>15.40 – 16.20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D21" w:rsidRPr="00B11B9B" w:rsidRDefault="00D64D21" w:rsidP="008E4229">
            <w:pPr>
              <w:jc w:val="both"/>
              <w:rPr>
                <w:sz w:val="24"/>
                <w:szCs w:val="24"/>
              </w:rPr>
            </w:pPr>
            <w:r w:rsidRPr="00B11B9B">
              <w:rPr>
                <w:sz w:val="24"/>
                <w:szCs w:val="24"/>
              </w:rPr>
              <w:t>15.40 – 16.20</w:t>
            </w:r>
          </w:p>
        </w:tc>
      </w:tr>
      <w:tr w:rsidR="00D64D21" w:rsidRPr="00B11B9B" w:rsidTr="008E4229">
        <w:trPr>
          <w:trHeight w:val="828"/>
        </w:trPr>
        <w:tc>
          <w:tcPr>
            <w:tcW w:w="14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4D21" w:rsidRPr="00B11B9B" w:rsidRDefault="00D64D21" w:rsidP="008E4229">
            <w:pPr>
              <w:rPr>
                <w:b/>
                <w:i/>
                <w:sz w:val="28"/>
              </w:rPr>
            </w:pPr>
          </w:p>
        </w:tc>
        <w:tc>
          <w:tcPr>
            <w:tcW w:w="1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D21" w:rsidRPr="00B11B9B" w:rsidRDefault="00D64D21" w:rsidP="008E4229">
            <w:pPr>
              <w:rPr>
                <w:sz w:val="24"/>
                <w:szCs w:val="24"/>
              </w:rPr>
            </w:pPr>
            <w:r w:rsidRPr="00B11B9B">
              <w:rPr>
                <w:sz w:val="24"/>
                <w:szCs w:val="24"/>
              </w:rPr>
              <w:t>Подготовка к прогулке</w:t>
            </w:r>
          </w:p>
          <w:p w:rsidR="00D64D21" w:rsidRPr="00B11B9B" w:rsidRDefault="00D64D21" w:rsidP="008E4229">
            <w:pPr>
              <w:rPr>
                <w:sz w:val="24"/>
                <w:szCs w:val="24"/>
              </w:rPr>
            </w:pPr>
            <w:r w:rsidRPr="00B11B9B">
              <w:rPr>
                <w:sz w:val="24"/>
                <w:szCs w:val="24"/>
              </w:rPr>
              <w:t xml:space="preserve">Прогулка 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D21" w:rsidRPr="00B11B9B" w:rsidRDefault="00D64D21" w:rsidP="008E4229">
            <w:pPr>
              <w:jc w:val="both"/>
              <w:rPr>
                <w:sz w:val="24"/>
                <w:szCs w:val="24"/>
              </w:rPr>
            </w:pPr>
            <w:r w:rsidRPr="00B11B9B">
              <w:rPr>
                <w:sz w:val="24"/>
                <w:szCs w:val="24"/>
              </w:rPr>
              <w:t>16.30 - 18.20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D21" w:rsidRPr="00B11B9B" w:rsidRDefault="00D64D21" w:rsidP="008E4229">
            <w:pPr>
              <w:jc w:val="both"/>
              <w:rPr>
                <w:sz w:val="24"/>
                <w:szCs w:val="24"/>
              </w:rPr>
            </w:pPr>
            <w:r w:rsidRPr="00B11B9B">
              <w:rPr>
                <w:sz w:val="24"/>
                <w:szCs w:val="24"/>
              </w:rPr>
              <w:t>16.40 - 18.20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D21" w:rsidRPr="00B11B9B" w:rsidRDefault="00D64D21" w:rsidP="008E4229">
            <w:pPr>
              <w:jc w:val="both"/>
              <w:rPr>
                <w:sz w:val="24"/>
                <w:szCs w:val="24"/>
              </w:rPr>
            </w:pPr>
            <w:r w:rsidRPr="00B11B9B">
              <w:rPr>
                <w:sz w:val="24"/>
                <w:szCs w:val="24"/>
              </w:rPr>
              <w:t>16.20 - 18.20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D21" w:rsidRPr="00B11B9B" w:rsidRDefault="00D64D21" w:rsidP="008E4229">
            <w:pPr>
              <w:jc w:val="both"/>
              <w:rPr>
                <w:sz w:val="24"/>
                <w:szCs w:val="24"/>
              </w:rPr>
            </w:pPr>
            <w:r w:rsidRPr="00B11B9B">
              <w:rPr>
                <w:sz w:val="24"/>
                <w:szCs w:val="24"/>
              </w:rPr>
              <w:t>16.20 - 18.20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D21" w:rsidRPr="00B11B9B" w:rsidRDefault="00D64D21" w:rsidP="008E4229">
            <w:pPr>
              <w:jc w:val="both"/>
              <w:rPr>
                <w:sz w:val="24"/>
                <w:szCs w:val="24"/>
              </w:rPr>
            </w:pPr>
            <w:r w:rsidRPr="00B11B9B">
              <w:rPr>
                <w:sz w:val="24"/>
                <w:szCs w:val="24"/>
              </w:rPr>
              <w:t>16.20 - 18.20</w:t>
            </w:r>
          </w:p>
        </w:tc>
      </w:tr>
      <w:tr w:rsidR="00D64D21" w:rsidRPr="00B11B9B" w:rsidTr="008E4229">
        <w:trPr>
          <w:trHeight w:val="828"/>
        </w:trPr>
        <w:tc>
          <w:tcPr>
            <w:tcW w:w="14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4D21" w:rsidRPr="00B11B9B" w:rsidRDefault="00D64D21" w:rsidP="008E4229">
            <w:pPr>
              <w:rPr>
                <w:b/>
                <w:i/>
                <w:sz w:val="28"/>
              </w:rPr>
            </w:pPr>
          </w:p>
        </w:tc>
        <w:tc>
          <w:tcPr>
            <w:tcW w:w="1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D21" w:rsidRPr="00B11B9B" w:rsidRDefault="00D64D21" w:rsidP="008E4229">
            <w:pPr>
              <w:rPr>
                <w:sz w:val="24"/>
                <w:szCs w:val="24"/>
              </w:rPr>
            </w:pPr>
            <w:r w:rsidRPr="00B11B9B">
              <w:rPr>
                <w:sz w:val="24"/>
                <w:szCs w:val="24"/>
              </w:rPr>
              <w:t>Ужин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D21" w:rsidRPr="00B11B9B" w:rsidRDefault="00D64D21" w:rsidP="008E4229">
            <w:pPr>
              <w:jc w:val="both"/>
              <w:rPr>
                <w:sz w:val="24"/>
                <w:szCs w:val="24"/>
              </w:rPr>
            </w:pPr>
            <w:r w:rsidRPr="00B11B9B">
              <w:rPr>
                <w:sz w:val="24"/>
                <w:szCs w:val="24"/>
              </w:rPr>
              <w:t>18.20 – 18.40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D21" w:rsidRPr="00B11B9B" w:rsidRDefault="00D64D21" w:rsidP="008E4229">
            <w:pPr>
              <w:jc w:val="both"/>
              <w:rPr>
                <w:sz w:val="24"/>
                <w:szCs w:val="24"/>
              </w:rPr>
            </w:pPr>
            <w:r w:rsidRPr="00B11B9B">
              <w:rPr>
                <w:sz w:val="24"/>
                <w:szCs w:val="24"/>
              </w:rPr>
              <w:t>18.20 – 18.40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D21" w:rsidRPr="00B11B9B" w:rsidRDefault="00D64D21" w:rsidP="008E4229">
            <w:pPr>
              <w:jc w:val="both"/>
              <w:rPr>
                <w:sz w:val="24"/>
                <w:szCs w:val="24"/>
              </w:rPr>
            </w:pPr>
            <w:r w:rsidRPr="00B11B9B">
              <w:rPr>
                <w:sz w:val="24"/>
                <w:szCs w:val="24"/>
              </w:rPr>
              <w:t>18.20 – 18.40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D21" w:rsidRPr="00B11B9B" w:rsidRDefault="00D64D21" w:rsidP="008E4229">
            <w:pPr>
              <w:jc w:val="both"/>
              <w:rPr>
                <w:sz w:val="24"/>
                <w:szCs w:val="24"/>
              </w:rPr>
            </w:pPr>
            <w:r w:rsidRPr="00B11B9B">
              <w:rPr>
                <w:sz w:val="24"/>
                <w:szCs w:val="24"/>
              </w:rPr>
              <w:t>18.20 – 18.40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D21" w:rsidRPr="00B11B9B" w:rsidRDefault="00D64D21" w:rsidP="008E4229">
            <w:pPr>
              <w:jc w:val="both"/>
              <w:rPr>
                <w:sz w:val="24"/>
                <w:szCs w:val="24"/>
              </w:rPr>
            </w:pPr>
            <w:r w:rsidRPr="00B11B9B">
              <w:rPr>
                <w:sz w:val="24"/>
                <w:szCs w:val="24"/>
              </w:rPr>
              <w:t>18.20 – 18.40</w:t>
            </w:r>
          </w:p>
        </w:tc>
      </w:tr>
      <w:tr w:rsidR="00D64D21" w:rsidRPr="00B11B9B" w:rsidTr="008E4229">
        <w:trPr>
          <w:trHeight w:val="597"/>
        </w:trPr>
        <w:tc>
          <w:tcPr>
            <w:tcW w:w="14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4D21" w:rsidRPr="00B11B9B" w:rsidRDefault="00D64D21" w:rsidP="008E4229">
            <w:pPr>
              <w:rPr>
                <w:b/>
                <w:i/>
                <w:sz w:val="28"/>
              </w:rPr>
            </w:pPr>
          </w:p>
        </w:tc>
        <w:tc>
          <w:tcPr>
            <w:tcW w:w="1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D21" w:rsidRPr="00B11B9B" w:rsidRDefault="00D64D21" w:rsidP="008E4229">
            <w:pPr>
              <w:rPr>
                <w:sz w:val="24"/>
                <w:szCs w:val="24"/>
              </w:rPr>
            </w:pPr>
            <w:r w:rsidRPr="00B11B9B">
              <w:rPr>
                <w:sz w:val="24"/>
                <w:szCs w:val="24"/>
              </w:rPr>
              <w:t>Уход детей домой.</w:t>
            </w:r>
          </w:p>
          <w:p w:rsidR="00D64D21" w:rsidRPr="00B11B9B" w:rsidRDefault="00D64D21" w:rsidP="008E4229">
            <w:pPr>
              <w:rPr>
                <w:sz w:val="24"/>
                <w:szCs w:val="24"/>
              </w:rPr>
            </w:pP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D21" w:rsidRPr="00B11B9B" w:rsidRDefault="00D64D21" w:rsidP="008E4229">
            <w:pPr>
              <w:jc w:val="both"/>
              <w:rPr>
                <w:sz w:val="24"/>
                <w:szCs w:val="24"/>
              </w:rPr>
            </w:pPr>
            <w:r w:rsidRPr="00B11B9B">
              <w:rPr>
                <w:sz w:val="24"/>
                <w:szCs w:val="24"/>
              </w:rPr>
              <w:t>18.40-19.00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D21" w:rsidRPr="00B11B9B" w:rsidRDefault="00D64D21" w:rsidP="008E4229">
            <w:pPr>
              <w:jc w:val="both"/>
              <w:rPr>
                <w:sz w:val="24"/>
                <w:szCs w:val="24"/>
              </w:rPr>
            </w:pPr>
            <w:r w:rsidRPr="00B11B9B">
              <w:rPr>
                <w:sz w:val="24"/>
                <w:szCs w:val="24"/>
              </w:rPr>
              <w:t>18.40-19.00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D21" w:rsidRPr="00B11B9B" w:rsidRDefault="00D64D21" w:rsidP="008E4229">
            <w:pPr>
              <w:jc w:val="both"/>
              <w:rPr>
                <w:sz w:val="24"/>
                <w:szCs w:val="24"/>
              </w:rPr>
            </w:pPr>
            <w:r w:rsidRPr="00B11B9B">
              <w:rPr>
                <w:sz w:val="24"/>
                <w:szCs w:val="24"/>
              </w:rPr>
              <w:t>18.40-19.00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D21" w:rsidRPr="00B11B9B" w:rsidRDefault="00D64D21" w:rsidP="008E4229">
            <w:pPr>
              <w:jc w:val="both"/>
              <w:rPr>
                <w:sz w:val="24"/>
                <w:szCs w:val="24"/>
              </w:rPr>
            </w:pPr>
            <w:r w:rsidRPr="00B11B9B">
              <w:rPr>
                <w:sz w:val="24"/>
                <w:szCs w:val="24"/>
              </w:rPr>
              <w:t>18.40-19.00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D21" w:rsidRPr="00B11B9B" w:rsidRDefault="00D64D21" w:rsidP="008E4229">
            <w:pPr>
              <w:jc w:val="both"/>
              <w:rPr>
                <w:sz w:val="24"/>
                <w:szCs w:val="24"/>
              </w:rPr>
            </w:pPr>
            <w:r w:rsidRPr="00B11B9B">
              <w:rPr>
                <w:sz w:val="24"/>
                <w:szCs w:val="24"/>
              </w:rPr>
              <w:t>18.40-19.00</w:t>
            </w:r>
          </w:p>
        </w:tc>
      </w:tr>
    </w:tbl>
    <w:p w:rsidR="00D64D21" w:rsidRDefault="00D64D21" w:rsidP="00B86EB8">
      <w:pPr>
        <w:rPr>
          <w:b/>
          <w:sz w:val="28"/>
          <w:szCs w:val="28"/>
        </w:rPr>
      </w:pPr>
    </w:p>
    <w:p w:rsidR="00D64D21" w:rsidRPr="000447E0" w:rsidRDefault="00D64D21" w:rsidP="00D64D21">
      <w:pPr>
        <w:jc w:val="center"/>
        <w:rPr>
          <w:b/>
          <w:sz w:val="28"/>
          <w:szCs w:val="28"/>
        </w:rPr>
      </w:pPr>
      <w:r w:rsidRPr="000447E0">
        <w:rPr>
          <w:b/>
          <w:sz w:val="28"/>
          <w:szCs w:val="28"/>
        </w:rPr>
        <w:t>Время  (теплый период года)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81"/>
        <w:gridCol w:w="3160"/>
        <w:gridCol w:w="1557"/>
        <w:gridCol w:w="1425"/>
        <w:gridCol w:w="1425"/>
        <w:gridCol w:w="1557"/>
        <w:gridCol w:w="1950"/>
      </w:tblGrid>
      <w:tr w:rsidR="00D64D21" w:rsidRPr="000420DF" w:rsidTr="008E4229">
        <w:tc>
          <w:tcPr>
            <w:tcW w:w="139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D21" w:rsidRPr="000420DF" w:rsidRDefault="00D64D21" w:rsidP="008E4229">
            <w:pPr>
              <w:jc w:val="center"/>
              <w:rPr>
                <w:sz w:val="28"/>
                <w:szCs w:val="28"/>
              </w:rPr>
            </w:pPr>
            <w:r w:rsidRPr="000420DF">
              <w:rPr>
                <w:sz w:val="28"/>
                <w:szCs w:val="28"/>
              </w:rPr>
              <w:t>формы работы</w:t>
            </w:r>
          </w:p>
        </w:tc>
        <w:tc>
          <w:tcPr>
            <w:tcW w:w="15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4D21" w:rsidRPr="000420DF" w:rsidRDefault="00D64D21" w:rsidP="008E4229">
            <w:pPr>
              <w:jc w:val="center"/>
              <w:rPr>
                <w:sz w:val="28"/>
                <w:szCs w:val="28"/>
              </w:rPr>
            </w:pPr>
            <w:r w:rsidRPr="000420DF">
              <w:rPr>
                <w:sz w:val="28"/>
                <w:szCs w:val="28"/>
              </w:rPr>
              <w:t>Режимные моменты</w:t>
            </w:r>
          </w:p>
        </w:tc>
        <w:tc>
          <w:tcPr>
            <w:tcW w:w="206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64D21" w:rsidRPr="000420DF" w:rsidRDefault="00D64D21" w:rsidP="008E4229">
            <w:pPr>
              <w:jc w:val="center"/>
              <w:rPr>
                <w:sz w:val="28"/>
                <w:szCs w:val="28"/>
              </w:rPr>
            </w:pPr>
          </w:p>
        </w:tc>
      </w:tr>
      <w:tr w:rsidR="00D64D21" w:rsidRPr="000420DF" w:rsidTr="008E4229">
        <w:tc>
          <w:tcPr>
            <w:tcW w:w="1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4D21" w:rsidRPr="000420DF" w:rsidRDefault="00D64D21" w:rsidP="008E4229">
            <w:pPr>
              <w:rPr>
                <w:sz w:val="28"/>
                <w:szCs w:val="28"/>
              </w:rPr>
            </w:pP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D21" w:rsidRPr="000420DF" w:rsidRDefault="00D64D21" w:rsidP="008E42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D21" w:rsidRPr="000420DF" w:rsidRDefault="00D64D21" w:rsidP="008E4229">
            <w:pPr>
              <w:jc w:val="center"/>
              <w:rPr>
                <w:b/>
                <w:sz w:val="20"/>
                <w:szCs w:val="20"/>
              </w:rPr>
            </w:pPr>
            <w:r w:rsidRPr="000420DF">
              <w:rPr>
                <w:b/>
                <w:sz w:val="20"/>
                <w:szCs w:val="20"/>
              </w:rPr>
              <w:t>1 мл. группа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D21" w:rsidRPr="000420DF" w:rsidRDefault="00D64D21" w:rsidP="008E4229">
            <w:pPr>
              <w:jc w:val="center"/>
              <w:rPr>
                <w:b/>
                <w:sz w:val="20"/>
                <w:szCs w:val="20"/>
              </w:rPr>
            </w:pPr>
            <w:r w:rsidRPr="000420DF">
              <w:rPr>
                <w:b/>
                <w:sz w:val="20"/>
                <w:szCs w:val="20"/>
              </w:rPr>
              <w:t>2 мл. группа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D21" w:rsidRPr="000420DF" w:rsidRDefault="00D64D21" w:rsidP="008E4229">
            <w:pPr>
              <w:jc w:val="center"/>
              <w:rPr>
                <w:b/>
                <w:sz w:val="20"/>
                <w:szCs w:val="20"/>
              </w:rPr>
            </w:pPr>
            <w:r w:rsidRPr="000420DF">
              <w:rPr>
                <w:b/>
                <w:sz w:val="20"/>
                <w:szCs w:val="20"/>
              </w:rPr>
              <w:t>Средняя группа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D21" w:rsidRPr="000420DF" w:rsidRDefault="00D64D21" w:rsidP="008E4229">
            <w:pPr>
              <w:jc w:val="center"/>
              <w:rPr>
                <w:b/>
                <w:sz w:val="20"/>
                <w:szCs w:val="20"/>
              </w:rPr>
            </w:pPr>
            <w:r w:rsidRPr="000420DF">
              <w:rPr>
                <w:b/>
                <w:sz w:val="20"/>
                <w:szCs w:val="20"/>
              </w:rPr>
              <w:t>Старшая гр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D21" w:rsidRPr="000420DF" w:rsidRDefault="00D64D21" w:rsidP="008E4229">
            <w:pPr>
              <w:jc w:val="center"/>
              <w:rPr>
                <w:b/>
                <w:sz w:val="20"/>
                <w:szCs w:val="20"/>
              </w:rPr>
            </w:pPr>
            <w:r w:rsidRPr="000420DF">
              <w:rPr>
                <w:b/>
                <w:sz w:val="20"/>
                <w:szCs w:val="20"/>
              </w:rPr>
              <w:t>Подготовительная группа</w:t>
            </w:r>
          </w:p>
        </w:tc>
      </w:tr>
      <w:tr w:rsidR="00D64D21" w:rsidRPr="000420DF" w:rsidTr="008E4229">
        <w:trPr>
          <w:trHeight w:val="828"/>
        </w:trPr>
        <w:tc>
          <w:tcPr>
            <w:tcW w:w="139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D21" w:rsidRPr="00DD0710" w:rsidRDefault="00D64D21" w:rsidP="008E4229">
            <w:pPr>
              <w:pStyle w:val="ab"/>
              <w:rPr>
                <w:sz w:val="24"/>
                <w:szCs w:val="24"/>
                <w:lang w:val="ru-RU"/>
              </w:rPr>
            </w:pPr>
            <w:r w:rsidRPr="00DD0710">
              <w:rPr>
                <w:sz w:val="24"/>
                <w:szCs w:val="24"/>
                <w:lang w:val="ru-RU"/>
              </w:rPr>
              <w:t>Подвижные дидактические игры</w:t>
            </w:r>
          </w:p>
          <w:p w:rsidR="00D64D21" w:rsidRPr="00DD0710" w:rsidRDefault="00D64D21" w:rsidP="008E4229">
            <w:pPr>
              <w:pStyle w:val="ab"/>
              <w:rPr>
                <w:sz w:val="24"/>
                <w:szCs w:val="24"/>
                <w:lang w:val="ru-RU"/>
              </w:rPr>
            </w:pPr>
            <w:r w:rsidRPr="00DD0710">
              <w:rPr>
                <w:sz w:val="24"/>
                <w:szCs w:val="24"/>
                <w:lang w:val="ru-RU"/>
              </w:rPr>
              <w:t xml:space="preserve">Подвижные игры с правилами </w:t>
            </w:r>
          </w:p>
          <w:p w:rsidR="00D64D21" w:rsidRPr="00DD0710" w:rsidRDefault="00D64D21" w:rsidP="008E4229">
            <w:pPr>
              <w:pStyle w:val="ab"/>
              <w:rPr>
                <w:sz w:val="24"/>
                <w:szCs w:val="24"/>
                <w:lang w:val="ru-RU"/>
              </w:rPr>
            </w:pPr>
            <w:r w:rsidRPr="00DD0710">
              <w:rPr>
                <w:sz w:val="24"/>
                <w:szCs w:val="24"/>
                <w:lang w:val="ru-RU"/>
              </w:rPr>
              <w:t xml:space="preserve">Игровые упражнения </w:t>
            </w:r>
          </w:p>
          <w:p w:rsidR="00D64D21" w:rsidRPr="00DD0710" w:rsidRDefault="00D64D21" w:rsidP="008E4229">
            <w:pPr>
              <w:pStyle w:val="ab"/>
              <w:rPr>
                <w:sz w:val="24"/>
                <w:szCs w:val="24"/>
                <w:lang w:val="ru-RU"/>
              </w:rPr>
            </w:pPr>
            <w:r w:rsidRPr="00DD0710">
              <w:rPr>
                <w:sz w:val="24"/>
                <w:szCs w:val="24"/>
                <w:lang w:val="ru-RU"/>
              </w:rPr>
              <w:t>Соревнования</w:t>
            </w:r>
          </w:p>
          <w:p w:rsidR="00D64D21" w:rsidRPr="00DD0710" w:rsidRDefault="00D64D21" w:rsidP="008E4229">
            <w:pPr>
              <w:pStyle w:val="ab"/>
              <w:rPr>
                <w:sz w:val="24"/>
                <w:szCs w:val="24"/>
                <w:lang w:val="ru-RU"/>
              </w:rPr>
            </w:pPr>
            <w:r w:rsidRPr="00DD0710">
              <w:rPr>
                <w:sz w:val="24"/>
                <w:szCs w:val="24"/>
                <w:lang w:val="ru-RU"/>
              </w:rPr>
              <w:t>Сюжетные игры</w:t>
            </w:r>
          </w:p>
          <w:p w:rsidR="00D64D21" w:rsidRPr="00DD0710" w:rsidRDefault="00D64D21" w:rsidP="008E4229">
            <w:pPr>
              <w:pStyle w:val="ab"/>
              <w:rPr>
                <w:sz w:val="24"/>
                <w:szCs w:val="24"/>
                <w:lang w:val="ru-RU"/>
              </w:rPr>
            </w:pPr>
            <w:r w:rsidRPr="00DD0710">
              <w:rPr>
                <w:sz w:val="24"/>
                <w:szCs w:val="24"/>
                <w:lang w:val="ru-RU"/>
              </w:rPr>
              <w:t xml:space="preserve">Игры с правилами </w:t>
            </w:r>
          </w:p>
          <w:p w:rsidR="00D64D21" w:rsidRPr="00DD0710" w:rsidRDefault="00D64D21" w:rsidP="008E4229">
            <w:pPr>
              <w:pStyle w:val="ab"/>
              <w:rPr>
                <w:sz w:val="24"/>
                <w:szCs w:val="24"/>
                <w:lang w:val="ru-RU"/>
              </w:rPr>
            </w:pPr>
            <w:r w:rsidRPr="00DD0710">
              <w:rPr>
                <w:sz w:val="24"/>
                <w:szCs w:val="24"/>
                <w:lang w:val="ru-RU"/>
              </w:rPr>
              <w:t>Мастерская по изготовлению продуктов детского творчества</w:t>
            </w:r>
          </w:p>
          <w:p w:rsidR="00D64D21" w:rsidRPr="00DD0710" w:rsidRDefault="00D64D21" w:rsidP="008E4229">
            <w:pPr>
              <w:pStyle w:val="ab"/>
              <w:rPr>
                <w:sz w:val="24"/>
                <w:szCs w:val="24"/>
                <w:lang w:val="ru-RU"/>
              </w:rPr>
            </w:pPr>
            <w:r w:rsidRPr="00DD0710">
              <w:rPr>
                <w:sz w:val="24"/>
                <w:szCs w:val="24"/>
                <w:lang w:val="ru-RU"/>
              </w:rPr>
              <w:t xml:space="preserve"> Реализация проектов </w:t>
            </w:r>
          </w:p>
          <w:p w:rsidR="00D64D21" w:rsidRPr="00DD0710" w:rsidRDefault="00D64D21" w:rsidP="008E4229">
            <w:pPr>
              <w:pStyle w:val="ab"/>
              <w:rPr>
                <w:sz w:val="24"/>
                <w:szCs w:val="24"/>
                <w:lang w:val="ru-RU"/>
              </w:rPr>
            </w:pPr>
            <w:r w:rsidRPr="00DD0710">
              <w:rPr>
                <w:sz w:val="24"/>
                <w:szCs w:val="24"/>
                <w:lang w:val="ru-RU"/>
              </w:rPr>
              <w:t>Беседа</w:t>
            </w:r>
          </w:p>
          <w:p w:rsidR="00D64D21" w:rsidRPr="00DD0710" w:rsidRDefault="00D64D21" w:rsidP="008E4229">
            <w:pPr>
              <w:pStyle w:val="ab"/>
              <w:rPr>
                <w:sz w:val="24"/>
                <w:szCs w:val="24"/>
                <w:lang w:val="ru-RU"/>
              </w:rPr>
            </w:pPr>
            <w:r w:rsidRPr="00DD0710">
              <w:rPr>
                <w:sz w:val="24"/>
                <w:szCs w:val="24"/>
                <w:lang w:val="ru-RU"/>
              </w:rPr>
              <w:t xml:space="preserve">Ситуативный разговор </w:t>
            </w:r>
          </w:p>
          <w:p w:rsidR="00D64D21" w:rsidRPr="00DD0710" w:rsidRDefault="00D64D21" w:rsidP="008E4229">
            <w:pPr>
              <w:pStyle w:val="ab"/>
              <w:rPr>
                <w:sz w:val="24"/>
                <w:szCs w:val="24"/>
                <w:lang w:val="ru-RU"/>
              </w:rPr>
            </w:pPr>
            <w:r w:rsidRPr="00DD0710">
              <w:rPr>
                <w:sz w:val="24"/>
                <w:szCs w:val="24"/>
                <w:lang w:val="ru-RU"/>
              </w:rPr>
              <w:t xml:space="preserve">Речевая ситуация </w:t>
            </w:r>
          </w:p>
          <w:p w:rsidR="00D64D21" w:rsidRPr="00DD0710" w:rsidRDefault="00D64D21" w:rsidP="008E4229">
            <w:pPr>
              <w:pStyle w:val="ab"/>
              <w:rPr>
                <w:sz w:val="24"/>
                <w:szCs w:val="24"/>
                <w:lang w:val="ru-RU"/>
              </w:rPr>
            </w:pPr>
            <w:r w:rsidRPr="00DD0710">
              <w:rPr>
                <w:sz w:val="24"/>
                <w:szCs w:val="24"/>
                <w:lang w:val="ru-RU"/>
              </w:rPr>
              <w:t>Составление и отгадывание загадок</w:t>
            </w:r>
          </w:p>
          <w:p w:rsidR="00D64D21" w:rsidRPr="00DD0710" w:rsidRDefault="00D64D21" w:rsidP="008E4229">
            <w:pPr>
              <w:pStyle w:val="ab"/>
              <w:rPr>
                <w:sz w:val="24"/>
                <w:szCs w:val="24"/>
                <w:lang w:val="ru-RU"/>
              </w:rPr>
            </w:pPr>
            <w:r w:rsidRPr="00DD0710">
              <w:rPr>
                <w:sz w:val="24"/>
                <w:szCs w:val="24"/>
                <w:lang w:val="ru-RU"/>
              </w:rPr>
              <w:t xml:space="preserve">Сюжетные игры </w:t>
            </w:r>
          </w:p>
          <w:p w:rsidR="00D64D21" w:rsidRPr="00DD0710" w:rsidRDefault="00D64D21" w:rsidP="008E4229">
            <w:pPr>
              <w:pStyle w:val="ab"/>
              <w:rPr>
                <w:sz w:val="24"/>
                <w:szCs w:val="24"/>
                <w:lang w:val="ru-RU"/>
              </w:rPr>
            </w:pPr>
            <w:r w:rsidRPr="00DD0710">
              <w:rPr>
                <w:sz w:val="24"/>
                <w:szCs w:val="24"/>
                <w:lang w:val="ru-RU"/>
              </w:rPr>
              <w:t xml:space="preserve">Совместные действия </w:t>
            </w:r>
          </w:p>
          <w:p w:rsidR="00D64D21" w:rsidRPr="00DD0710" w:rsidRDefault="00D64D21" w:rsidP="008E4229">
            <w:pPr>
              <w:pStyle w:val="ab"/>
              <w:rPr>
                <w:sz w:val="24"/>
                <w:szCs w:val="24"/>
                <w:lang w:val="ru-RU"/>
              </w:rPr>
            </w:pPr>
            <w:r w:rsidRPr="00DD0710">
              <w:rPr>
                <w:sz w:val="24"/>
                <w:szCs w:val="24"/>
                <w:lang w:val="ru-RU"/>
              </w:rPr>
              <w:t xml:space="preserve">Дежурство </w:t>
            </w:r>
          </w:p>
          <w:p w:rsidR="00D64D21" w:rsidRPr="00DD0710" w:rsidRDefault="00D64D21" w:rsidP="008E4229">
            <w:pPr>
              <w:pStyle w:val="ab"/>
              <w:rPr>
                <w:sz w:val="24"/>
                <w:szCs w:val="24"/>
                <w:lang w:val="ru-RU"/>
              </w:rPr>
            </w:pPr>
            <w:r w:rsidRPr="00DD0710">
              <w:rPr>
                <w:sz w:val="24"/>
                <w:szCs w:val="24"/>
                <w:lang w:val="ru-RU"/>
              </w:rPr>
              <w:t xml:space="preserve">Поручение </w:t>
            </w:r>
          </w:p>
          <w:p w:rsidR="00D64D21" w:rsidRPr="00DD0710" w:rsidRDefault="00D64D21" w:rsidP="008E4229">
            <w:pPr>
              <w:pStyle w:val="ab"/>
              <w:rPr>
                <w:sz w:val="24"/>
                <w:szCs w:val="24"/>
                <w:lang w:val="ru-RU"/>
              </w:rPr>
            </w:pPr>
            <w:r w:rsidRPr="00DD0710">
              <w:rPr>
                <w:sz w:val="24"/>
                <w:szCs w:val="24"/>
                <w:lang w:val="ru-RU"/>
              </w:rPr>
              <w:t>Задание</w:t>
            </w:r>
          </w:p>
          <w:p w:rsidR="00D64D21" w:rsidRPr="00DD0710" w:rsidRDefault="00D64D21" w:rsidP="008E4229">
            <w:pPr>
              <w:pStyle w:val="ab"/>
              <w:rPr>
                <w:sz w:val="24"/>
                <w:szCs w:val="24"/>
                <w:lang w:val="ru-RU"/>
              </w:rPr>
            </w:pPr>
            <w:r w:rsidRPr="00DD0710">
              <w:rPr>
                <w:sz w:val="24"/>
                <w:szCs w:val="24"/>
                <w:lang w:val="ru-RU"/>
              </w:rPr>
              <w:t xml:space="preserve">Реализация проекта </w:t>
            </w:r>
          </w:p>
          <w:p w:rsidR="00D64D21" w:rsidRPr="00DD0710" w:rsidRDefault="00D64D21" w:rsidP="008E4229">
            <w:pPr>
              <w:pStyle w:val="ab"/>
              <w:rPr>
                <w:sz w:val="24"/>
                <w:szCs w:val="24"/>
                <w:lang w:val="ru-RU"/>
              </w:rPr>
            </w:pPr>
            <w:r w:rsidRPr="00DD0710">
              <w:rPr>
                <w:sz w:val="24"/>
                <w:szCs w:val="24"/>
                <w:lang w:val="ru-RU"/>
              </w:rPr>
              <w:t>Наблюдение</w:t>
            </w:r>
          </w:p>
          <w:p w:rsidR="00D64D21" w:rsidRPr="00DD0710" w:rsidRDefault="00D64D21" w:rsidP="008E4229">
            <w:pPr>
              <w:pStyle w:val="ab"/>
              <w:rPr>
                <w:sz w:val="24"/>
                <w:szCs w:val="24"/>
                <w:lang w:val="ru-RU"/>
              </w:rPr>
            </w:pPr>
            <w:r w:rsidRPr="00DD0710">
              <w:rPr>
                <w:sz w:val="24"/>
                <w:szCs w:val="24"/>
                <w:lang w:val="ru-RU"/>
              </w:rPr>
              <w:t>Экскурсия</w:t>
            </w:r>
          </w:p>
          <w:p w:rsidR="00D64D21" w:rsidRPr="00DD0710" w:rsidRDefault="00D64D21" w:rsidP="008E4229">
            <w:pPr>
              <w:pStyle w:val="ab"/>
              <w:rPr>
                <w:sz w:val="24"/>
                <w:szCs w:val="24"/>
                <w:lang w:val="ru-RU"/>
              </w:rPr>
            </w:pPr>
            <w:r w:rsidRPr="00DD0710">
              <w:rPr>
                <w:sz w:val="24"/>
                <w:szCs w:val="24"/>
                <w:lang w:val="ru-RU"/>
              </w:rPr>
              <w:lastRenderedPageBreak/>
              <w:t>Решение проблемных ситуаций</w:t>
            </w:r>
          </w:p>
          <w:p w:rsidR="00D64D21" w:rsidRPr="00DD0710" w:rsidRDefault="00D64D21" w:rsidP="008E4229">
            <w:pPr>
              <w:pStyle w:val="ab"/>
              <w:rPr>
                <w:sz w:val="24"/>
                <w:szCs w:val="24"/>
                <w:lang w:val="ru-RU"/>
              </w:rPr>
            </w:pPr>
            <w:r w:rsidRPr="00DD0710">
              <w:rPr>
                <w:sz w:val="24"/>
                <w:szCs w:val="24"/>
                <w:lang w:val="ru-RU"/>
              </w:rPr>
              <w:t>Экспериментирование</w:t>
            </w:r>
          </w:p>
          <w:p w:rsidR="00D64D21" w:rsidRPr="00DD0710" w:rsidRDefault="00D64D21" w:rsidP="008E4229">
            <w:pPr>
              <w:pStyle w:val="ab"/>
              <w:rPr>
                <w:sz w:val="24"/>
                <w:szCs w:val="24"/>
                <w:lang w:val="ru-RU"/>
              </w:rPr>
            </w:pPr>
            <w:r w:rsidRPr="00DD0710">
              <w:rPr>
                <w:sz w:val="24"/>
                <w:szCs w:val="24"/>
                <w:lang w:val="ru-RU"/>
              </w:rPr>
              <w:t>Коллекционирование</w:t>
            </w:r>
          </w:p>
          <w:p w:rsidR="00D64D21" w:rsidRPr="00DD0710" w:rsidRDefault="00D64D21" w:rsidP="008E4229">
            <w:pPr>
              <w:pStyle w:val="ab"/>
              <w:rPr>
                <w:sz w:val="24"/>
                <w:szCs w:val="24"/>
                <w:lang w:val="ru-RU"/>
              </w:rPr>
            </w:pPr>
            <w:r w:rsidRPr="00DD0710">
              <w:rPr>
                <w:sz w:val="24"/>
                <w:szCs w:val="24"/>
                <w:lang w:val="ru-RU"/>
              </w:rPr>
              <w:t>Моделирование</w:t>
            </w:r>
          </w:p>
          <w:p w:rsidR="00D64D21" w:rsidRPr="00DD0710" w:rsidRDefault="00D64D21" w:rsidP="008E4229">
            <w:pPr>
              <w:pStyle w:val="ab"/>
              <w:rPr>
                <w:sz w:val="24"/>
                <w:szCs w:val="24"/>
                <w:lang w:val="ru-RU"/>
              </w:rPr>
            </w:pPr>
            <w:r w:rsidRPr="00DD0710">
              <w:rPr>
                <w:sz w:val="24"/>
                <w:szCs w:val="24"/>
                <w:lang w:val="ru-RU"/>
              </w:rPr>
              <w:t>Слушание</w:t>
            </w:r>
          </w:p>
          <w:p w:rsidR="00D64D21" w:rsidRPr="00DD0710" w:rsidRDefault="00D64D21" w:rsidP="008E4229">
            <w:pPr>
              <w:pStyle w:val="ab"/>
              <w:rPr>
                <w:sz w:val="24"/>
                <w:szCs w:val="24"/>
                <w:lang w:val="ru-RU"/>
              </w:rPr>
            </w:pPr>
            <w:r w:rsidRPr="00DD0710">
              <w:rPr>
                <w:sz w:val="24"/>
                <w:szCs w:val="24"/>
                <w:lang w:val="ru-RU"/>
              </w:rPr>
              <w:t xml:space="preserve"> Исполнение </w:t>
            </w:r>
          </w:p>
          <w:p w:rsidR="00D64D21" w:rsidRPr="00DD0710" w:rsidRDefault="00D64D21" w:rsidP="008E4229">
            <w:pPr>
              <w:pStyle w:val="ab"/>
              <w:rPr>
                <w:sz w:val="24"/>
                <w:szCs w:val="24"/>
                <w:lang w:val="ru-RU"/>
              </w:rPr>
            </w:pPr>
            <w:r w:rsidRPr="00DD0710">
              <w:rPr>
                <w:sz w:val="24"/>
                <w:szCs w:val="24"/>
                <w:lang w:val="ru-RU"/>
              </w:rPr>
              <w:t>Импровизация</w:t>
            </w:r>
          </w:p>
          <w:p w:rsidR="00D64D21" w:rsidRPr="00DD0710" w:rsidRDefault="00D64D21" w:rsidP="008E4229">
            <w:pPr>
              <w:pStyle w:val="ab"/>
              <w:rPr>
                <w:sz w:val="24"/>
                <w:szCs w:val="24"/>
                <w:lang w:val="ru-RU"/>
              </w:rPr>
            </w:pPr>
            <w:r w:rsidRPr="00DD0710">
              <w:rPr>
                <w:sz w:val="24"/>
                <w:szCs w:val="24"/>
                <w:lang w:val="ru-RU"/>
              </w:rPr>
              <w:t xml:space="preserve">Экспериментирование </w:t>
            </w:r>
          </w:p>
          <w:p w:rsidR="00D64D21" w:rsidRPr="00DD0710" w:rsidRDefault="00D64D21" w:rsidP="008E4229">
            <w:pPr>
              <w:pStyle w:val="ab"/>
              <w:rPr>
                <w:sz w:val="24"/>
                <w:szCs w:val="24"/>
                <w:lang w:val="ru-RU"/>
              </w:rPr>
            </w:pPr>
            <w:r w:rsidRPr="00DD0710">
              <w:rPr>
                <w:sz w:val="24"/>
                <w:szCs w:val="24"/>
                <w:lang w:val="ru-RU"/>
              </w:rPr>
              <w:t>Подвижные игры (с муз. сопровождением)</w:t>
            </w:r>
          </w:p>
          <w:p w:rsidR="00D64D21" w:rsidRPr="00DD0710" w:rsidRDefault="00D64D21" w:rsidP="008E4229">
            <w:pPr>
              <w:pStyle w:val="ab"/>
              <w:rPr>
                <w:sz w:val="24"/>
                <w:szCs w:val="24"/>
                <w:lang w:val="ru-RU"/>
              </w:rPr>
            </w:pPr>
            <w:r w:rsidRPr="00DD0710">
              <w:rPr>
                <w:sz w:val="24"/>
                <w:szCs w:val="24"/>
                <w:lang w:val="ru-RU"/>
              </w:rPr>
              <w:t xml:space="preserve"> Музыкально-дидактические игры </w:t>
            </w:r>
          </w:p>
          <w:p w:rsidR="00D64D21" w:rsidRPr="00DD0710" w:rsidRDefault="00D64D21" w:rsidP="008E4229">
            <w:pPr>
              <w:pStyle w:val="ab"/>
              <w:rPr>
                <w:sz w:val="24"/>
                <w:szCs w:val="24"/>
                <w:lang w:val="ru-RU"/>
              </w:rPr>
            </w:pPr>
            <w:r w:rsidRPr="00DD0710">
              <w:rPr>
                <w:sz w:val="24"/>
                <w:szCs w:val="24"/>
                <w:lang w:val="ru-RU"/>
              </w:rPr>
              <w:t>Чтение</w:t>
            </w:r>
          </w:p>
          <w:p w:rsidR="00D64D21" w:rsidRPr="00DD0710" w:rsidRDefault="00D64D21" w:rsidP="008E4229">
            <w:pPr>
              <w:pStyle w:val="ab"/>
              <w:rPr>
                <w:sz w:val="24"/>
                <w:szCs w:val="24"/>
                <w:lang w:val="ru-RU"/>
              </w:rPr>
            </w:pPr>
            <w:r w:rsidRPr="00DD0710">
              <w:rPr>
                <w:sz w:val="24"/>
                <w:szCs w:val="24"/>
                <w:lang w:val="ru-RU"/>
              </w:rPr>
              <w:t>Обсуждение</w:t>
            </w:r>
          </w:p>
          <w:p w:rsidR="00D64D21" w:rsidRPr="00DD0710" w:rsidRDefault="00D64D21" w:rsidP="008E4229">
            <w:pPr>
              <w:pStyle w:val="ab"/>
              <w:rPr>
                <w:b/>
                <w:i/>
                <w:lang w:val="ru-RU"/>
              </w:rPr>
            </w:pPr>
            <w:r w:rsidRPr="00DD0710">
              <w:rPr>
                <w:sz w:val="24"/>
                <w:szCs w:val="24"/>
                <w:lang w:val="ru-RU"/>
              </w:rPr>
              <w:t>Разучивание</w:t>
            </w: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D21" w:rsidRPr="000420DF" w:rsidRDefault="00D64D21" w:rsidP="008E4229">
            <w:pPr>
              <w:rPr>
                <w:sz w:val="24"/>
                <w:szCs w:val="24"/>
              </w:rPr>
            </w:pPr>
            <w:r w:rsidRPr="000420DF">
              <w:rPr>
                <w:sz w:val="24"/>
                <w:szCs w:val="24"/>
              </w:rPr>
              <w:lastRenderedPageBreak/>
              <w:t xml:space="preserve">Прием детей. </w:t>
            </w:r>
          </w:p>
          <w:p w:rsidR="00D64D21" w:rsidRPr="000420DF" w:rsidRDefault="00D64D21" w:rsidP="008E4229">
            <w:pPr>
              <w:rPr>
                <w:sz w:val="24"/>
                <w:szCs w:val="24"/>
              </w:rPr>
            </w:pPr>
            <w:r w:rsidRPr="000420DF">
              <w:rPr>
                <w:sz w:val="24"/>
                <w:szCs w:val="24"/>
              </w:rPr>
              <w:t>Утренняя гимнастика</w:t>
            </w:r>
          </w:p>
          <w:p w:rsidR="00D64D21" w:rsidRPr="000420DF" w:rsidRDefault="00D64D21" w:rsidP="008E4229">
            <w:pPr>
              <w:rPr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D21" w:rsidRPr="000420DF" w:rsidRDefault="00D64D21" w:rsidP="008E4229">
            <w:pPr>
              <w:jc w:val="both"/>
              <w:rPr>
                <w:sz w:val="24"/>
                <w:szCs w:val="24"/>
              </w:rPr>
            </w:pPr>
            <w:r w:rsidRPr="000420DF">
              <w:rPr>
                <w:sz w:val="24"/>
                <w:szCs w:val="24"/>
              </w:rPr>
              <w:t>7.00-8.25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D21" w:rsidRPr="000420DF" w:rsidRDefault="00D64D21" w:rsidP="008E4229">
            <w:pPr>
              <w:jc w:val="both"/>
              <w:rPr>
                <w:sz w:val="24"/>
                <w:szCs w:val="24"/>
              </w:rPr>
            </w:pPr>
            <w:r w:rsidRPr="000420DF">
              <w:rPr>
                <w:sz w:val="24"/>
                <w:szCs w:val="24"/>
              </w:rPr>
              <w:t>7.00-8.25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D21" w:rsidRPr="000420DF" w:rsidRDefault="00D64D21" w:rsidP="008E4229">
            <w:pPr>
              <w:jc w:val="both"/>
              <w:rPr>
                <w:sz w:val="24"/>
                <w:szCs w:val="24"/>
              </w:rPr>
            </w:pPr>
            <w:r w:rsidRPr="000420DF">
              <w:rPr>
                <w:sz w:val="24"/>
                <w:szCs w:val="24"/>
              </w:rPr>
              <w:t>7.00-8.25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D21" w:rsidRPr="000420DF" w:rsidRDefault="00D64D21" w:rsidP="008E4229">
            <w:pPr>
              <w:jc w:val="both"/>
              <w:rPr>
                <w:sz w:val="24"/>
                <w:szCs w:val="24"/>
              </w:rPr>
            </w:pPr>
            <w:r w:rsidRPr="000420DF">
              <w:rPr>
                <w:sz w:val="24"/>
                <w:szCs w:val="24"/>
              </w:rPr>
              <w:t>7.00-8.30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D21" w:rsidRPr="000420DF" w:rsidRDefault="00D64D21" w:rsidP="008E4229">
            <w:pPr>
              <w:jc w:val="both"/>
              <w:rPr>
                <w:sz w:val="24"/>
                <w:szCs w:val="24"/>
              </w:rPr>
            </w:pPr>
            <w:r w:rsidRPr="000420DF">
              <w:rPr>
                <w:sz w:val="24"/>
                <w:szCs w:val="24"/>
              </w:rPr>
              <w:t>7.00-8.30</w:t>
            </w:r>
          </w:p>
        </w:tc>
      </w:tr>
      <w:tr w:rsidR="00D64D21" w:rsidRPr="000420DF" w:rsidTr="008E4229">
        <w:trPr>
          <w:trHeight w:val="828"/>
        </w:trPr>
        <w:tc>
          <w:tcPr>
            <w:tcW w:w="1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4D21" w:rsidRPr="000420DF" w:rsidRDefault="00D64D21" w:rsidP="008E4229">
            <w:pPr>
              <w:rPr>
                <w:b/>
                <w:i/>
                <w:sz w:val="28"/>
              </w:rPr>
            </w:pP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D21" w:rsidRPr="000420DF" w:rsidRDefault="00D64D21" w:rsidP="008E4229">
            <w:pPr>
              <w:rPr>
                <w:sz w:val="24"/>
                <w:szCs w:val="24"/>
              </w:rPr>
            </w:pPr>
            <w:r w:rsidRPr="000420DF">
              <w:rPr>
                <w:sz w:val="24"/>
                <w:szCs w:val="24"/>
              </w:rPr>
              <w:t>Подготовка к завтраку</w:t>
            </w:r>
          </w:p>
          <w:p w:rsidR="00D64D21" w:rsidRPr="000420DF" w:rsidRDefault="00D64D21" w:rsidP="008E4229">
            <w:pPr>
              <w:rPr>
                <w:sz w:val="24"/>
                <w:szCs w:val="24"/>
              </w:rPr>
            </w:pPr>
            <w:r w:rsidRPr="000420DF">
              <w:rPr>
                <w:sz w:val="24"/>
                <w:szCs w:val="24"/>
              </w:rPr>
              <w:t>Завтрак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D21" w:rsidRPr="000420DF" w:rsidRDefault="00D64D21" w:rsidP="008E4229">
            <w:pPr>
              <w:jc w:val="both"/>
              <w:rPr>
                <w:sz w:val="24"/>
                <w:szCs w:val="24"/>
              </w:rPr>
            </w:pPr>
            <w:r w:rsidRPr="000420DF">
              <w:rPr>
                <w:sz w:val="24"/>
                <w:szCs w:val="24"/>
              </w:rPr>
              <w:t>8.25 - 8.30</w:t>
            </w:r>
          </w:p>
          <w:p w:rsidR="00D64D21" w:rsidRPr="000420DF" w:rsidRDefault="00D64D21" w:rsidP="008E4229">
            <w:pPr>
              <w:jc w:val="both"/>
              <w:rPr>
                <w:sz w:val="24"/>
                <w:szCs w:val="24"/>
              </w:rPr>
            </w:pPr>
            <w:r w:rsidRPr="000420DF">
              <w:rPr>
                <w:sz w:val="24"/>
                <w:szCs w:val="24"/>
              </w:rPr>
              <w:t>8.30 – 9.00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D21" w:rsidRPr="000420DF" w:rsidRDefault="00D64D21" w:rsidP="008E4229">
            <w:pPr>
              <w:jc w:val="both"/>
              <w:rPr>
                <w:sz w:val="24"/>
                <w:szCs w:val="24"/>
              </w:rPr>
            </w:pPr>
            <w:r w:rsidRPr="000420DF">
              <w:rPr>
                <w:sz w:val="24"/>
                <w:szCs w:val="24"/>
              </w:rPr>
              <w:t>8.25 - 9.00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D21" w:rsidRPr="000420DF" w:rsidRDefault="00D64D21" w:rsidP="008E4229">
            <w:pPr>
              <w:jc w:val="both"/>
              <w:rPr>
                <w:sz w:val="24"/>
                <w:szCs w:val="24"/>
              </w:rPr>
            </w:pPr>
            <w:r w:rsidRPr="000420DF">
              <w:rPr>
                <w:sz w:val="24"/>
                <w:szCs w:val="24"/>
              </w:rPr>
              <w:t>8.25 - 9.00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D21" w:rsidRPr="000420DF" w:rsidRDefault="00D64D21" w:rsidP="008E4229">
            <w:pPr>
              <w:jc w:val="both"/>
              <w:rPr>
                <w:sz w:val="24"/>
                <w:szCs w:val="24"/>
              </w:rPr>
            </w:pPr>
            <w:r w:rsidRPr="000420DF">
              <w:rPr>
                <w:sz w:val="24"/>
                <w:szCs w:val="24"/>
              </w:rPr>
              <w:t>8.30 - 9.00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D21" w:rsidRPr="000420DF" w:rsidRDefault="00D64D21" w:rsidP="008E4229">
            <w:pPr>
              <w:jc w:val="both"/>
              <w:rPr>
                <w:sz w:val="24"/>
                <w:szCs w:val="24"/>
              </w:rPr>
            </w:pPr>
            <w:r w:rsidRPr="000420DF">
              <w:rPr>
                <w:sz w:val="24"/>
                <w:szCs w:val="24"/>
              </w:rPr>
              <w:t>8.30 - 9.00</w:t>
            </w:r>
          </w:p>
        </w:tc>
      </w:tr>
      <w:tr w:rsidR="00D64D21" w:rsidRPr="000420DF" w:rsidTr="008E4229">
        <w:trPr>
          <w:trHeight w:val="686"/>
        </w:trPr>
        <w:tc>
          <w:tcPr>
            <w:tcW w:w="1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4D21" w:rsidRPr="000420DF" w:rsidRDefault="00D64D21" w:rsidP="008E4229">
            <w:pPr>
              <w:rPr>
                <w:b/>
                <w:i/>
                <w:sz w:val="28"/>
              </w:rPr>
            </w:pP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D21" w:rsidRPr="000420DF" w:rsidRDefault="00D64D21" w:rsidP="008E4229">
            <w:pPr>
              <w:rPr>
                <w:sz w:val="24"/>
                <w:szCs w:val="24"/>
              </w:rPr>
            </w:pPr>
            <w:r w:rsidRPr="000420DF">
              <w:rPr>
                <w:sz w:val="24"/>
                <w:szCs w:val="24"/>
              </w:rPr>
              <w:t>Досуги, игры, развлечения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D21" w:rsidRPr="000420DF" w:rsidRDefault="00D64D21" w:rsidP="008E4229">
            <w:pPr>
              <w:jc w:val="both"/>
              <w:rPr>
                <w:sz w:val="24"/>
                <w:szCs w:val="24"/>
              </w:rPr>
            </w:pPr>
            <w:r w:rsidRPr="000420DF">
              <w:rPr>
                <w:sz w:val="24"/>
                <w:szCs w:val="24"/>
              </w:rPr>
              <w:t>8.50  – 9.20</w:t>
            </w:r>
          </w:p>
          <w:p w:rsidR="00D64D21" w:rsidRPr="000420DF" w:rsidRDefault="00D64D21" w:rsidP="008E42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D21" w:rsidRPr="000420DF" w:rsidRDefault="00D64D21" w:rsidP="008E4229">
            <w:pPr>
              <w:jc w:val="both"/>
              <w:rPr>
                <w:sz w:val="24"/>
                <w:szCs w:val="24"/>
              </w:rPr>
            </w:pPr>
            <w:r w:rsidRPr="000420DF">
              <w:rPr>
                <w:sz w:val="24"/>
                <w:szCs w:val="24"/>
              </w:rPr>
              <w:t>9.00 – 9.40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D21" w:rsidRPr="000420DF" w:rsidRDefault="00D64D21" w:rsidP="008E4229">
            <w:pPr>
              <w:jc w:val="both"/>
              <w:rPr>
                <w:sz w:val="24"/>
                <w:szCs w:val="24"/>
              </w:rPr>
            </w:pPr>
            <w:r w:rsidRPr="000420DF">
              <w:rPr>
                <w:sz w:val="24"/>
                <w:szCs w:val="24"/>
              </w:rPr>
              <w:t>9.00 – 9.50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D21" w:rsidRPr="000420DF" w:rsidRDefault="00D64D21" w:rsidP="008E4229">
            <w:pPr>
              <w:jc w:val="both"/>
              <w:rPr>
                <w:sz w:val="24"/>
                <w:szCs w:val="24"/>
              </w:rPr>
            </w:pPr>
            <w:r w:rsidRPr="000420DF">
              <w:rPr>
                <w:sz w:val="24"/>
                <w:szCs w:val="24"/>
              </w:rPr>
              <w:t>9.00  – 10.00</w:t>
            </w:r>
          </w:p>
          <w:p w:rsidR="00D64D21" w:rsidRPr="000420DF" w:rsidRDefault="00D64D21" w:rsidP="008E42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D21" w:rsidRPr="000420DF" w:rsidRDefault="00D64D21" w:rsidP="008E4229">
            <w:pPr>
              <w:jc w:val="both"/>
              <w:rPr>
                <w:sz w:val="24"/>
                <w:szCs w:val="24"/>
              </w:rPr>
            </w:pPr>
            <w:r w:rsidRPr="000420DF">
              <w:rPr>
                <w:sz w:val="24"/>
                <w:szCs w:val="24"/>
              </w:rPr>
              <w:t>9.00  – 10.00</w:t>
            </w:r>
          </w:p>
          <w:p w:rsidR="00D64D21" w:rsidRPr="000420DF" w:rsidRDefault="00D64D21" w:rsidP="008E4229">
            <w:pPr>
              <w:jc w:val="both"/>
              <w:rPr>
                <w:sz w:val="24"/>
                <w:szCs w:val="24"/>
              </w:rPr>
            </w:pPr>
          </w:p>
        </w:tc>
      </w:tr>
      <w:tr w:rsidR="00D64D21" w:rsidRPr="000420DF" w:rsidTr="008E4229">
        <w:trPr>
          <w:trHeight w:val="828"/>
        </w:trPr>
        <w:tc>
          <w:tcPr>
            <w:tcW w:w="1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4D21" w:rsidRPr="000420DF" w:rsidRDefault="00D64D21" w:rsidP="008E4229">
            <w:pPr>
              <w:rPr>
                <w:b/>
                <w:i/>
                <w:sz w:val="28"/>
              </w:rPr>
            </w:pP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D21" w:rsidRPr="000420DF" w:rsidRDefault="00D64D21" w:rsidP="008E4229">
            <w:pPr>
              <w:rPr>
                <w:sz w:val="24"/>
                <w:szCs w:val="24"/>
              </w:rPr>
            </w:pPr>
            <w:r w:rsidRPr="000420DF">
              <w:rPr>
                <w:sz w:val="24"/>
                <w:szCs w:val="24"/>
              </w:rPr>
              <w:t>Подготовка к прогулке</w:t>
            </w:r>
          </w:p>
          <w:p w:rsidR="00D64D21" w:rsidRPr="000420DF" w:rsidRDefault="00D64D21" w:rsidP="008E4229">
            <w:pPr>
              <w:rPr>
                <w:sz w:val="24"/>
                <w:szCs w:val="24"/>
              </w:rPr>
            </w:pPr>
            <w:r w:rsidRPr="000420DF">
              <w:rPr>
                <w:sz w:val="24"/>
                <w:szCs w:val="24"/>
              </w:rPr>
              <w:t xml:space="preserve">Прогулка </w:t>
            </w:r>
          </w:p>
          <w:p w:rsidR="00D64D21" w:rsidRPr="000420DF" w:rsidRDefault="00D64D21" w:rsidP="008E4229">
            <w:pPr>
              <w:rPr>
                <w:sz w:val="24"/>
                <w:szCs w:val="24"/>
              </w:rPr>
            </w:pPr>
            <w:r w:rsidRPr="000420DF">
              <w:rPr>
                <w:sz w:val="24"/>
                <w:szCs w:val="24"/>
              </w:rPr>
              <w:t xml:space="preserve">Возвращение с прогулки. 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D21" w:rsidRPr="000420DF" w:rsidRDefault="00D64D21" w:rsidP="008E4229">
            <w:pPr>
              <w:jc w:val="both"/>
              <w:rPr>
                <w:sz w:val="24"/>
                <w:szCs w:val="24"/>
              </w:rPr>
            </w:pPr>
            <w:r w:rsidRPr="000420DF">
              <w:rPr>
                <w:sz w:val="24"/>
                <w:szCs w:val="24"/>
              </w:rPr>
              <w:t>9.20 – 11.30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D21" w:rsidRPr="000420DF" w:rsidRDefault="00D64D21" w:rsidP="008E4229">
            <w:pPr>
              <w:jc w:val="both"/>
              <w:rPr>
                <w:sz w:val="24"/>
                <w:szCs w:val="24"/>
              </w:rPr>
            </w:pPr>
            <w:r w:rsidRPr="000420DF">
              <w:rPr>
                <w:sz w:val="24"/>
                <w:szCs w:val="24"/>
              </w:rPr>
              <w:t>9.40 - 12.00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D21" w:rsidRPr="000420DF" w:rsidRDefault="00D64D21" w:rsidP="008E4229">
            <w:pPr>
              <w:jc w:val="both"/>
              <w:rPr>
                <w:sz w:val="24"/>
                <w:szCs w:val="24"/>
              </w:rPr>
            </w:pPr>
            <w:r w:rsidRPr="000420DF">
              <w:rPr>
                <w:sz w:val="24"/>
                <w:szCs w:val="24"/>
              </w:rPr>
              <w:t>9.50 - 12.20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D21" w:rsidRPr="000420DF" w:rsidRDefault="00D64D21" w:rsidP="008E4229">
            <w:pPr>
              <w:jc w:val="both"/>
              <w:rPr>
                <w:sz w:val="24"/>
                <w:szCs w:val="24"/>
              </w:rPr>
            </w:pPr>
            <w:r w:rsidRPr="000420DF">
              <w:rPr>
                <w:sz w:val="24"/>
                <w:szCs w:val="24"/>
              </w:rPr>
              <w:t>10.00 - 12.40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D21" w:rsidRPr="000420DF" w:rsidRDefault="00D64D21" w:rsidP="008E4229">
            <w:pPr>
              <w:jc w:val="both"/>
              <w:rPr>
                <w:sz w:val="24"/>
                <w:szCs w:val="24"/>
              </w:rPr>
            </w:pPr>
            <w:r w:rsidRPr="000420DF">
              <w:rPr>
                <w:sz w:val="24"/>
                <w:szCs w:val="24"/>
              </w:rPr>
              <w:t>10.00 - 12.50</w:t>
            </w:r>
          </w:p>
        </w:tc>
      </w:tr>
      <w:tr w:rsidR="00D64D21" w:rsidRPr="000420DF" w:rsidTr="008E4229">
        <w:trPr>
          <w:trHeight w:val="828"/>
        </w:trPr>
        <w:tc>
          <w:tcPr>
            <w:tcW w:w="1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4D21" w:rsidRPr="000420DF" w:rsidRDefault="00D64D21" w:rsidP="008E4229">
            <w:pPr>
              <w:rPr>
                <w:b/>
                <w:i/>
                <w:sz w:val="28"/>
              </w:rPr>
            </w:pP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D21" w:rsidRPr="000420DF" w:rsidRDefault="00D64D21" w:rsidP="008E4229">
            <w:pPr>
              <w:rPr>
                <w:sz w:val="24"/>
                <w:szCs w:val="24"/>
              </w:rPr>
            </w:pPr>
            <w:r w:rsidRPr="000420DF">
              <w:rPr>
                <w:sz w:val="24"/>
                <w:szCs w:val="24"/>
              </w:rPr>
              <w:t xml:space="preserve">Подготовка к обеду </w:t>
            </w:r>
          </w:p>
          <w:p w:rsidR="00D64D21" w:rsidRPr="000420DF" w:rsidRDefault="00D64D21" w:rsidP="008E4229">
            <w:pPr>
              <w:rPr>
                <w:sz w:val="24"/>
                <w:szCs w:val="24"/>
              </w:rPr>
            </w:pPr>
            <w:r w:rsidRPr="000420DF">
              <w:rPr>
                <w:sz w:val="24"/>
                <w:szCs w:val="24"/>
              </w:rPr>
              <w:t>Обед</w:t>
            </w:r>
          </w:p>
          <w:p w:rsidR="00D64D21" w:rsidRPr="000420DF" w:rsidRDefault="00D64D21" w:rsidP="008E4229">
            <w:pPr>
              <w:rPr>
                <w:sz w:val="24"/>
                <w:szCs w:val="24"/>
              </w:rPr>
            </w:pPr>
            <w:r w:rsidRPr="000420DF">
              <w:rPr>
                <w:sz w:val="24"/>
                <w:szCs w:val="24"/>
              </w:rPr>
              <w:t>Подготовка ко сну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D21" w:rsidRPr="000420DF" w:rsidRDefault="00D64D21" w:rsidP="008E4229">
            <w:pPr>
              <w:jc w:val="both"/>
              <w:rPr>
                <w:sz w:val="24"/>
                <w:szCs w:val="24"/>
              </w:rPr>
            </w:pPr>
            <w:r w:rsidRPr="000420DF">
              <w:rPr>
                <w:sz w:val="24"/>
                <w:szCs w:val="24"/>
              </w:rPr>
              <w:t>11.30  - 12.15</w:t>
            </w:r>
          </w:p>
          <w:p w:rsidR="00D64D21" w:rsidRPr="000420DF" w:rsidRDefault="00D64D21" w:rsidP="008E42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D21" w:rsidRPr="000420DF" w:rsidRDefault="00D64D21" w:rsidP="008E4229">
            <w:pPr>
              <w:jc w:val="both"/>
              <w:rPr>
                <w:sz w:val="24"/>
                <w:szCs w:val="24"/>
              </w:rPr>
            </w:pPr>
            <w:r w:rsidRPr="000420DF">
              <w:rPr>
                <w:sz w:val="24"/>
                <w:szCs w:val="24"/>
              </w:rPr>
              <w:t>12.00-12.30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D21" w:rsidRPr="000420DF" w:rsidRDefault="00D64D21" w:rsidP="008E4229">
            <w:pPr>
              <w:jc w:val="both"/>
              <w:rPr>
                <w:sz w:val="24"/>
                <w:szCs w:val="24"/>
              </w:rPr>
            </w:pPr>
            <w:r w:rsidRPr="000420DF">
              <w:rPr>
                <w:sz w:val="24"/>
                <w:szCs w:val="24"/>
              </w:rPr>
              <w:t>12.20-13.00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D21" w:rsidRPr="000420DF" w:rsidRDefault="00D64D21" w:rsidP="008E4229">
            <w:pPr>
              <w:jc w:val="both"/>
              <w:rPr>
                <w:sz w:val="24"/>
                <w:szCs w:val="24"/>
              </w:rPr>
            </w:pPr>
            <w:r w:rsidRPr="000420DF">
              <w:rPr>
                <w:sz w:val="24"/>
                <w:szCs w:val="24"/>
              </w:rPr>
              <w:t>12.40-13.00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D21" w:rsidRPr="000420DF" w:rsidRDefault="00D64D21" w:rsidP="008E4229">
            <w:pPr>
              <w:jc w:val="both"/>
              <w:rPr>
                <w:sz w:val="24"/>
                <w:szCs w:val="24"/>
              </w:rPr>
            </w:pPr>
            <w:r w:rsidRPr="000420DF">
              <w:rPr>
                <w:sz w:val="24"/>
                <w:szCs w:val="24"/>
              </w:rPr>
              <w:t>12.50 - 13.10</w:t>
            </w:r>
          </w:p>
        </w:tc>
      </w:tr>
      <w:tr w:rsidR="00D64D21" w:rsidRPr="000420DF" w:rsidTr="008E4229">
        <w:trPr>
          <w:trHeight w:val="828"/>
        </w:trPr>
        <w:tc>
          <w:tcPr>
            <w:tcW w:w="1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4D21" w:rsidRPr="000420DF" w:rsidRDefault="00D64D21" w:rsidP="008E4229">
            <w:pPr>
              <w:rPr>
                <w:b/>
                <w:i/>
                <w:sz w:val="28"/>
              </w:rPr>
            </w:pP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D21" w:rsidRPr="000420DF" w:rsidRDefault="00D64D21" w:rsidP="008E4229">
            <w:pPr>
              <w:rPr>
                <w:sz w:val="24"/>
                <w:szCs w:val="24"/>
              </w:rPr>
            </w:pPr>
            <w:r w:rsidRPr="000420DF">
              <w:rPr>
                <w:sz w:val="24"/>
                <w:szCs w:val="24"/>
              </w:rPr>
              <w:t>Дневной сон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D21" w:rsidRPr="000420DF" w:rsidRDefault="00D64D21" w:rsidP="008E4229">
            <w:pPr>
              <w:jc w:val="both"/>
              <w:rPr>
                <w:sz w:val="24"/>
                <w:szCs w:val="24"/>
              </w:rPr>
            </w:pPr>
            <w:r w:rsidRPr="000420DF">
              <w:rPr>
                <w:sz w:val="24"/>
                <w:szCs w:val="24"/>
              </w:rPr>
              <w:t>12.15 - 15.15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D21" w:rsidRPr="000420DF" w:rsidRDefault="00D64D21" w:rsidP="008E4229">
            <w:pPr>
              <w:jc w:val="both"/>
              <w:rPr>
                <w:sz w:val="24"/>
                <w:szCs w:val="24"/>
              </w:rPr>
            </w:pPr>
            <w:r w:rsidRPr="000420DF">
              <w:rPr>
                <w:sz w:val="24"/>
                <w:szCs w:val="24"/>
              </w:rPr>
              <w:t>12.30-15.10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D21" w:rsidRPr="000420DF" w:rsidRDefault="00D64D21" w:rsidP="008E42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  <w:r w:rsidRPr="000420DF">
              <w:rPr>
                <w:sz w:val="24"/>
                <w:szCs w:val="24"/>
              </w:rPr>
              <w:t>-15.00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D21" w:rsidRPr="000420DF" w:rsidRDefault="00D64D21" w:rsidP="008E4229">
            <w:pPr>
              <w:jc w:val="both"/>
              <w:rPr>
                <w:sz w:val="24"/>
                <w:szCs w:val="24"/>
              </w:rPr>
            </w:pPr>
            <w:r w:rsidRPr="000420DF">
              <w:rPr>
                <w:sz w:val="24"/>
                <w:szCs w:val="24"/>
              </w:rPr>
              <w:t>13.00 -15.00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D21" w:rsidRPr="000420DF" w:rsidRDefault="00D64D21" w:rsidP="008E4229">
            <w:pPr>
              <w:jc w:val="both"/>
              <w:rPr>
                <w:sz w:val="24"/>
                <w:szCs w:val="24"/>
              </w:rPr>
            </w:pPr>
            <w:r w:rsidRPr="000420DF">
              <w:rPr>
                <w:sz w:val="24"/>
                <w:szCs w:val="24"/>
              </w:rPr>
              <w:t>13.10 -15.15.</w:t>
            </w:r>
          </w:p>
        </w:tc>
      </w:tr>
      <w:tr w:rsidR="00D64D21" w:rsidRPr="000420DF" w:rsidTr="008E4229">
        <w:trPr>
          <w:trHeight w:val="828"/>
        </w:trPr>
        <w:tc>
          <w:tcPr>
            <w:tcW w:w="1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4D21" w:rsidRPr="000420DF" w:rsidRDefault="00D64D21" w:rsidP="008E4229">
            <w:pPr>
              <w:rPr>
                <w:b/>
                <w:i/>
                <w:sz w:val="28"/>
              </w:rPr>
            </w:pP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D21" w:rsidRPr="000420DF" w:rsidRDefault="00D64D21" w:rsidP="008E4229">
            <w:pPr>
              <w:rPr>
                <w:sz w:val="24"/>
                <w:szCs w:val="24"/>
              </w:rPr>
            </w:pPr>
            <w:r w:rsidRPr="000420DF">
              <w:rPr>
                <w:sz w:val="24"/>
                <w:szCs w:val="24"/>
              </w:rPr>
              <w:t>Постепенный подъем, воздушные, водные процедуры, бодрящая гимнастика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D21" w:rsidRPr="000420DF" w:rsidRDefault="00D64D21" w:rsidP="008E4229">
            <w:pPr>
              <w:jc w:val="both"/>
              <w:rPr>
                <w:sz w:val="24"/>
                <w:szCs w:val="24"/>
              </w:rPr>
            </w:pPr>
            <w:r w:rsidRPr="000420DF">
              <w:rPr>
                <w:sz w:val="24"/>
                <w:szCs w:val="24"/>
              </w:rPr>
              <w:t>15.00 - 15.40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D21" w:rsidRPr="000420DF" w:rsidRDefault="00D64D21" w:rsidP="008E4229">
            <w:pPr>
              <w:jc w:val="both"/>
              <w:rPr>
                <w:sz w:val="24"/>
                <w:szCs w:val="24"/>
              </w:rPr>
            </w:pPr>
            <w:r w:rsidRPr="000420DF">
              <w:rPr>
                <w:sz w:val="24"/>
                <w:szCs w:val="24"/>
              </w:rPr>
              <w:t>15.10-15.40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D21" w:rsidRPr="000420DF" w:rsidRDefault="00D64D21" w:rsidP="008E4229">
            <w:pPr>
              <w:jc w:val="both"/>
              <w:rPr>
                <w:sz w:val="24"/>
                <w:szCs w:val="24"/>
              </w:rPr>
            </w:pPr>
            <w:r w:rsidRPr="000420DF">
              <w:rPr>
                <w:sz w:val="24"/>
                <w:szCs w:val="24"/>
              </w:rPr>
              <w:t>15.00-15.30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D21" w:rsidRPr="000420DF" w:rsidRDefault="00D64D21" w:rsidP="008E4229">
            <w:pPr>
              <w:jc w:val="both"/>
              <w:rPr>
                <w:sz w:val="24"/>
                <w:szCs w:val="24"/>
              </w:rPr>
            </w:pPr>
            <w:r w:rsidRPr="000420DF">
              <w:rPr>
                <w:sz w:val="24"/>
                <w:szCs w:val="24"/>
              </w:rPr>
              <w:t>15.00-15.25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D21" w:rsidRPr="000420DF" w:rsidRDefault="00D64D21" w:rsidP="008E4229">
            <w:pPr>
              <w:jc w:val="both"/>
              <w:rPr>
                <w:sz w:val="24"/>
                <w:szCs w:val="24"/>
              </w:rPr>
            </w:pPr>
            <w:r w:rsidRPr="000420DF">
              <w:rPr>
                <w:sz w:val="24"/>
                <w:szCs w:val="24"/>
              </w:rPr>
              <w:t>15.00 -15.25</w:t>
            </w:r>
          </w:p>
        </w:tc>
      </w:tr>
      <w:tr w:rsidR="00D64D21" w:rsidRPr="000420DF" w:rsidTr="008E4229">
        <w:trPr>
          <w:trHeight w:val="622"/>
        </w:trPr>
        <w:tc>
          <w:tcPr>
            <w:tcW w:w="1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4D21" w:rsidRPr="000420DF" w:rsidRDefault="00D64D21" w:rsidP="008E4229">
            <w:pPr>
              <w:rPr>
                <w:b/>
                <w:i/>
                <w:sz w:val="28"/>
              </w:rPr>
            </w:pP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D21" w:rsidRPr="000420DF" w:rsidRDefault="00D64D21" w:rsidP="008E4229">
            <w:pPr>
              <w:rPr>
                <w:sz w:val="24"/>
                <w:szCs w:val="24"/>
              </w:rPr>
            </w:pPr>
            <w:r w:rsidRPr="000420DF">
              <w:rPr>
                <w:sz w:val="24"/>
                <w:szCs w:val="24"/>
              </w:rPr>
              <w:t>Полдник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D21" w:rsidRPr="000420DF" w:rsidRDefault="00D64D21" w:rsidP="008E4229">
            <w:pPr>
              <w:jc w:val="both"/>
              <w:rPr>
                <w:sz w:val="24"/>
                <w:szCs w:val="24"/>
              </w:rPr>
            </w:pPr>
            <w:r w:rsidRPr="000420DF">
              <w:rPr>
                <w:sz w:val="24"/>
                <w:szCs w:val="24"/>
              </w:rPr>
              <w:t>15.40- 16.00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D21" w:rsidRPr="000420DF" w:rsidRDefault="00D64D21" w:rsidP="008E42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15.40-</w:t>
            </w:r>
            <w:r w:rsidRPr="000420DF">
              <w:rPr>
                <w:sz w:val="24"/>
                <w:szCs w:val="24"/>
              </w:rPr>
              <w:t>16.00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D21" w:rsidRPr="000420DF" w:rsidRDefault="00D64D21" w:rsidP="008E42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15.30-</w:t>
            </w:r>
            <w:r w:rsidRPr="000420DF">
              <w:rPr>
                <w:sz w:val="24"/>
                <w:szCs w:val="24"/>
              </w:rPr>
              <w:t>15.40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D21" w:rsidRPr="000420DF" w:rsidRDefault="00D64D21" w:rsidP="008E4229">
            <w:pPr>
              <w:jc w:val="both"/>
              <w:rPr>
                <w:sz w:val="24"/>
                <w:szCs w:val="24"/>
              </w:rPr>
            </w:pPr>
            <w:r w:rsidRPr="000420DF">
              <w:rPr>
                <w:sz w:val="24"/>
                <w:szCs w:val="24"/>
              </w:rPr>
              <w:t>15.25- 15.40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D21" w:rsidRPr="000420DF" w:rsidRDefault="00D64D21" w:rsidP="008E4229">
            <w:pPr>
              <w:jc w:val="both"/>
              <w:rPr>
                <w:sz w:val="24"/>
                <w:szCs w:val="24"/>
              </w:rPr>
            </w:pPr>
            <w:r w:rsidRPr="000420DF">
              <w:rPr>
                <w:sz w:val="24"/>
                <w:szCs w:val="24"/>
              </w:rPr>
              <w:t>15.25- 15.40</w:t>
            </w:r>
          </w:p>
        </w:tc>
      </w:tr>
      <w:tr w:rsidR="00D64D21" w:rsidRPr="000420DF" w:rsidTr="008E4229">
        <w:trPr>
          <w:trHeight w:val="828"/>
        </w:trPr>
        <w:tc>
          <w:tcPr>
            <w:tcW w:w="1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4D21" w:rsidRPr="000420DF" w:rsidRDefault="00D64D21" w:rsidP="008E4229">
            <w:pPr>
              <w:rPr>
                <w:b/>
                <w:i/>
                <w:sz w:val="28"/>
              </w:rPr>
            </w:pP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D21" w:rsidRPr="000420DF" w:rsidRDefault="00D64D21" w:rsidP="008E4229">
            <w:pPr>
              <w:rPr>
                <w:sz w:val="24"/>
                <w:szCs w:val="24"/>
              </w:rPr>
            </w:pPr>
            <w:r w:rsidRPr="000420DF">
              <w:rPr>
                <w:sz w:val="24"/>
                <w:szCs w:val="24"/>
              </w:rPr>
              <w:t>Игры, досуги</w:t>
            </w:r>
          </w:p>
          <w:p w:rsidR="00D64D21" w:rsidRPr="000420DF" w:rsidRDefault="00D64D21" w:rsidP="008E4229">
            <w:pPr>
              <w:rPr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D21" w:rsidRPr="000420DF" w:rsidRDefault="00D64D21" w:rsidP="008E4229">
            <w:pPr>
              <w:jc w:val="both"/>
              <w:rPr>
                <w:sz w:val="24"/>
                <w:szCs w:val="24"/>
              </w:rPr>
            </w:pPr>
            <w:r w:rsidRPr="000420DF">
              <w:rPr>
                <w:sz w:val="24"/>
                <w:szCs w:val="24"/>
              </w:rPr>
              <w:t>16.00– 16.30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D21" w:rsidRPr="000420DF" w:rsidRDefault="00D64D21" w:rsidP="008E42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16.00–</w:t>
            </w:r>
            <w:r w:rsidRPr="000420DF">
              <w:rPr>
                <w:sz w:val="24"/>
                <w:szCs w:val="24"/>
              </w:rPr>
              <w:t>16.40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D21" w:rsidRPr="000420DF" w:rsidRDefault="00D64D21" w:rsidP="008E42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15.40–</w:t>
            </w:r>
            <w:r w:rsidRPr="000420DF">
              <w:rPr>
                <w:sz w:val="24"/>
                <w:szCs w:val="24"/>
              </w:rPr>
              <w:t>16.20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D21" w:rsidRPr="000420DF" w:rsidRDefault="00D64D21" w:rsidP="008E4229">
            <w:pPr>
              <w:jc w:val="both"/>
              <w:rPr>
                <w:sz w:val="24"/>
                <w:szCs w:val="24"/>
              </w:rPr>
            </w:pPr>
            <w:r w:rsidRPr="000420DF">
              <w:rPr>
                <w:sz w:val="24"/>
                <w:szCs w:val="24"/>
              </w:rPr>
              <w:t>15.40 – 16.20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D21" w:rsidRPr="000420DF" w:rsidRDefault="00D64D21" w:rsidP="008E4229">
            <w:pPr>
              <w:jc w:val="both"/>
              <w:rPr>
                <w:sz w:val="24"/>
                <w:szCs w:val="24"/>
              </w:rPr>
            </w:pPr>
            <w:r w:rsidRPr="000420DF">
              <w:rPr>
                <w:sz w:val="24"/>
                <w:szCs w:val="24"/>
              </w:rPr>
              <w:t>15.40 – 16.20</w:t>
            </w:r>
          </w:p>
        </w:tc>
      </w:tr>
      <w:tr w:rsidR="00D64D21" w:rsidRPr="000420DF" w:rsidTr="008E4229">
        <w:trPr>
          <w:trHeight w:val="828"/>
        </w:trPr>
        <w:tc>
          <w:tcPr>
            <w:tcW w:w="1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4D21" w:rsidRPr="000420DF" w:rsidRDefault="00D64D21" w:rsidP="008E4229">
            <w:pPr>
              <w:rPr>
                <w:b/>
                <w:i/>
                <w:sz w:val="28"/>
              </w:rPr>
            </w:pP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D21" w:rsidRPr="000420DF" w:rsidRDefault="00D64D21" w:rsidP="008E4229">
            <w:pPr>
              <w:rPr>
                <w:sz w:val="24"/>
                <w:szCs w:val="24"/>
              </w:rPr>
            </w:pPr>
            <w:r w:rsidRPr="000420DF">
              <w:rPr>
                <w:sz w:val="24"/>
                <w:szCs w:val="24"/>
              </w:rPr>
              <w:t>Подготовка к прогулке</w:t>
            </w:r>
          </w:p>
          <w:p w:rsidR="00D64D21" w:rsidRPr="000420DF" w:rsidRDefault="00D64D21" w:rsidP="008E4229">
            <w:pPr>
              <w:rPr>
                <w:sz w:val="24"/>
                <w:szCs w:val="24"/>
              </w:rPr>
            </w:pPr>
            <w:r w:rsidRPr="000420DF">
              <w:rPr>
                <w:sz w:val="24"/>
                <w:szCs w:val="24"/>
              </w:rPr>
              <w:t xml:space="preserve">Прогулка 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D21" w:rsidRPr="000420DF" w:rsidRDefault="00D64D21" w:rsidP="008E4229">
            <w:pPr>
              <w:jc w:val="both"/>
              <w:rPr>
                <w:sz w:val="24"/>
                <w:szCs w:val="24"/>
              </w:rPr>
            </w:pPr>
            <w:r w:rsidRPr="000420DF">
              <w:rPr>
                <w:sz w:val="24"/>
                <w:szCs w:val="24"/>
              </w:rPr>
              <w:t>16.30 - 18.20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D21" w:rsidRPr="000420DF" w:rsidRDefault="00D64D21" w:rsidP="008E42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16.40-</w:t>
            </w:r>
            <w:r w:rsidRPr="000420DF">
              <w:rPr>
                <w:sz w:val="24"/>
                <w:szCs w:val="24"/>
              </w:rPr>
              <w:t>18.20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D21" w:rsidRPr="000420DF" w:rsidRDefault="00D64D21" w:rsidP="008E42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16.20-</w:t>
            </w:r>
            <w:r w:rsidRPr="000420DF">
              <w:rPr>
                <w:sz w:val="24"/>
                <w:szCs w:val="24"/>
              </w:rPr>
              <w:t>18.20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D21" w:rsidRPr="000420DF" w:rsidRDefault="00D64D21" w:rsidP="008E4229">
            <w:pPr>
              <w:jc w:val="both"/>
              <w:rPr>
                <w:sz w:val="24"/>
                <w:szCs w:val="24"/>
              </w:rPr>
            </w:pPr>
            <w:r w:rsidRPr="000420DF">
              <w:rPr>
                <w:sz w:val="24"/>
                <w:szCs w:val="24"/>
              </w:rPr>
              <w:t>16.20 - 18.20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D21" w:rsidRPr="000420DF" w:rsidRDefault="00D64D21" w:rsidP="008E4229">
            <w:pPr>
              <w:jc w:val="both"/>
              <w:rPr>
                <w:sz w:val="24"/>
                <w:szCs w:val="24"/>
              </w:rPr>
            </w:pPr>
            <w:r w:rsidRPr="000420DF">
              <w:rPr>
                <w:sz w:val="24"/>
                <w:szCs w:val="24"/>
              </w:rPr>
              <w:t>16.20 - 18.20</w:t>
            </w:r>
          </w:p>
        </w:tc>
      </w:tr>
      <w:tr w:rsidR="00D64D21" w:rsidRPr="000420DF" w:rsidTr="008E4229">
        <w:trPr>
          <w:trHeight w:val="828"/>
        </w:trPr>
        <w:tc>
          <w:tcPr>
            <w:tcW w:w="1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4D21" w:rsidRPr="000420DF" w:rsidRDefault="00D64D21" w:rsidP="008E4229">
            <w:pPr>
              <w:rPr>
                <w:b/>
                <w:i/>
                <w:sz w:val="28"/>
              </w:rPr>
            </w:pP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D21" w:rsidRPr="000420DF" w:rsidRDefault="00D64D21" w:rsidP="008E4229">
            <w:pPr>
              <w:rPr>
                <w:sz w:val="24"/>
                <w:szCs w:val="24"/>
              </w:rPr>
            </w:pPr>
            <w:r w:rsidRPr="000420DF">
              <w:rPr>
                <w:sz w:val="24"/>
                <w:szCs w:val="24"/>
              </w:rPr>
              <w:t>Ужин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D21" w:rsidRPr="000420DF" w:rsidRDefault="00D64D21" w:rsidP="008E4229">
            <w:pPr>
              <w:jc w:val="both"/>
              <w:rPr>
                <w:sz w:val="24"/>
                <w:szCs w:val="24"/>
              </w:rPr>
            </w:pPr>
            <w:r w:rsidRPr="000420DF">
              <w:rPr>
                <w:sz w:val="24"/>
                <w:szCs w:val="24"/>
              </w:rPr>
              <w:t>18.20 – 18.40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D21" w:rsidRPr="000420DF" w:rsidRDefault="00D64D21" w:rsidP="008E42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18.20–</w:t>
            </w:r>
            <w:r w:rsidRPr="000420DF">
              <w:rPr>
                <w:sz w:val="24"/>
                <w:szCs w:val="24"/>
              </w:rPr>
              <w:t>18.40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D21" w:rsidRPr="000420DF" w:rsidRDefault="00D64D21" w:rsidP="008E42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18.20–</w:t>
            </w:r>
            <w:r w:rsidRPr="000420DF">
              <w:rPr>
                <w:sz w:val="24"/>
                <w:szCs w:val="24"/>
              </w:rPr>
              <w:t>18.40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D21" w:rsidRPr="000420DF" w:rsidRDefault="00D64D21" w:rsidP="008E4229">
            <w:pPr>
              <w:jc w:val="both"/>
              <w:rPr>
                <w:sz w:val="24"/>
                <w:szCs w:val="24"/>
              </w:rPr>
            </w:pPr>
            <w:r w:rsidRPr="000420DF">
              <w:rPr>
                <w:sz w:val="24"/>
                <w:szCs w:val="24"/>
              </w:rPr>
              <w:t>18.20 – 18.40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D21" w:rsidRPr="000420DF" w:rsidRDefault="00D64D21" w:rsidP="008E4229">
            <w:pPr>
              <w:jc w:val="both"/>
              <w:rPr>
                <w:sz w:val="24"/>
                <w:szCs w:val="24"/>
              </w:rPr>
            </w:pPr>
            <w:r w:rsidRPr="000420DF">
              <w:rPr>
                <w:sz w:val="24"/>
                <w:szCs w:val="24"/>
              </w:rPr>
              <w:t>18.20 – 18.40</w:t>
            </w:r>
          </w:p>
        </w:tc>
      </w:tr>
      <w:tr w:rsidR="00D64D21" w:rsidRPr="000420DF" w:rsidTr="008E4229">
        <w:trPr>
          <w:trHeight w:val="597"/>
        </w:trPr>
        <w:tc>
          <w:tcPr>
            <w:tcW w:w="1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4D21" w:rsidRPr="000420DF" w:rsidRDefault="00D64D21" w:rsidP="008E4229">
            <w:pPr>
              <w:rPr>
                <w:b/>
                <w:i/>
                <w:sz w:val="28"/>
              </w:rPr>
            </w:pP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D21" w:rsidRPr="000420DF" w:rsidRDefault="00D64D21" w:rsidP="008E4229">
            <w:pPr>
              <w:rPr>
                <w:sz w:val="24"/>
                <w:szCs w:val="24"/>
              </w:rPr>
            </w:pPr>
            <w:r w:rsidRPr="000420DF">
              <w:rPr>
                <w:sz w:val="24"/>
                <w:szCs w:val="24"/>
              </w:rPr>
              <w:t>Уход детей домой.</w:t>
            </w:r>
          </w:p>
          <w:p w:rsidR="00D64D21" w:rsidRPr="000420DF" w:rsidRDefault="00D64D21" w:rsidP="008E4229">
            <w:pPr>
              <w:rPr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D21" w:rsidRPr="000420DF" w:rsidRDefault="00D64D21" w:rsidP="008E4229">
            <w:pPr>
              <w:jc w:val="both"/>
              <w:rPr>
                <w:sz w:val="24"/>
                <w:szCs w:val="24"/>
              </w:rPr>
            </w:pPr>
            <w:r w:rsidRPr="000420DF">
              <w:rPr>
                <w:sz w:val="24"/>
                <w:szCs w:val="24"/>
              </w:rPr>
              <w:t>18.40-19.00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D21" w:rsidRPr="000420DF" w:rsidRDefault="00D64D21" w:rsidP="008E4229">
            <w:pPr>
              <w:jc w:val="both"/>
              <w:rPr>
                <w:sz w:val="24"/>
                <w:szCs w:val="24"/>
              </w:rPr>
            </w:pPr>
            <w:r w:rsidRPr="000420DF">
              <w:rPr>
                <w:sz w:val="24"/>
                <w:szCs w:val="24"/>
              </w:rPr>
              <w:t>18.40-19.00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D21" w:rsidRPr="000420DF" w:rsidRDefault="00D64D21" w:rsidP="008E4229">
            <w:pPr>
              <w:jc w:val="both"/>
              <w:rPr>
                <w:sz w:val="24"/>
                <w:szCs w:val="24"/>
              </w:rPr>
            </w:pPr>
            <w:r w:rsidRPr="000420DF">
              <w:rPr>
                <w:sz w:val="24"/>
                <w:szCs w:val="24"/>
              </w:rPr>
              <w:t>18.40-19.00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D21" w:rsidRPr="000420DF" w:rsidRDefault="00D64D21" w:rsidP="008E4229">
            <w:pPr>
              <w:jc w:val="both"/>
              <w:rPr>
                <w:sz w:val="24"/>
                <w:szCs w:val="24"/>
              </w:rPr>
            </w:pPr>
            <w:r w:rsidRPr="000420DF">
              <w:rPr>
                <w:sz w:val="24"/>
                <w:szCs w:val="24"/>
              </w:rPr>
              <w:t>18.40-19.00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D21" w:rsidRPr="000420DF" w:rsidRDefault="00D64D21" w:rsidP="008E4229">
            <w:pPr>
              <w:jc w:val="both"/>
              <w:rPr>
                <w:sz w:val="24"/>
                <w:szCs w:val="24"/>
              </w:rPr>
            </w:pPr>
            <w:r w:rsidRPr="000420DF">
              <w:rPr>
                <w:sz w:val="24"/>
                <w:szCs w:val="24"/>
              </w:rPr>
              <w:t>18.40-19.00</w:t>
            </w:r>
          </w:p>
        </w:tc>
      </w:tr>
    </w:tbl>
    <w:p w:rsidR="00B86EB8" w:rsidRDefault="00D64D21" w:rsidP="00B86EB8">
      <w:pPr>
        <w:ind w:firstLine="720"/>
        <w:jc w:val="both"/>
        <w:rPr>
          <w:sz w:val="28"/>
          <w:szCs w:val="28"/>
        </w:rPr>
      </w:pPr>
      <w:r w:rsidRPr="00605C8B">
        <w:rPr>
          <w:sz w:val="28"/>
          <w:szCs w:val="28"/>
        </w:rPr>
        <w:t>Данные распорядка дня являются основой для составления режима д</w:t>
      </w:r>
      <w:r>
        <w:rPr>
          <w:sz w:val="28"/>
          <w:szCs w:val="28"/>
        </w:rPr>
        <w:t xml:space="preserve">ня для каждой группы </w:t>
      </w:r>
      <w:r w:rsidRPr="00605C8B">
        <w:rPr>
          <w:sz w:val="28"/>
          <w:szCs w:val="28"/>
        </w:rPr>
        <w:t xml:space="preserve"> в отдельности на каждый день</w:t>
      </w:r>
      <w:r w:rsidR="00B86EB8">
        <w:rPr>
          <w:sz w:val="28"/>
          <w:szCs w:val="28"/>
        </w:rPr>
        <w:t>,</w:t>
      </w:r>
      <w:r w:rsidRPr="00605C8B">
        <w:rPr>
          <w:sz w:val="28"/>
          <w:szCs w:val="28"/>
        </w:rPr>
        <w:t xml:space="preserve"> в соответствии с расписанием периодов непрерывной образовательной деятельности. </w:t>
      </w:r>
    </w:p>
    <w:p w:rsidR="00D64D21" w:rsidRPr="00605C8B" w:rsidRDefault="00D64D21" w:rsidP="00B86EB8">
      <w:pPr>
        <w:ind w:firstLine="720"/>
        <w:jc w:val="both"/>
        <w:rPr>
          <w:sz w:val="28"/>
          <w:szCs w:val="28"/>
        </w:rPr>
      </w:pPr>
      <w:r w:rsidRPr="00605C8B">
        <w:rPr>
          <w:sz w:val="28"/>
          <w:szCs w:val="28"/>
        </w:rPr>
        <w:t>Модель образовательного процесса в образовательном учреждении структурирована следующим образом:</w:t>
      </w:r>
    </w:p>
    <w:tbl>
      <w:tblPr>
        <w:tblStyle w:val="a7"/>
        <w:tblW w:w="15451" w:type="dxa"/>
        <w:jc w:val="center"/>
        <w:tblInd w:w="108" w:type="dxa"/>
        <w:tblLook w:val="04A0"/>
      </w:tblPr>
      <w:tblGrid>
        <w:gridCol w:w="5529"/>
        <w:gridCol w:w="4952"/>
        <w:gridCol w:w="4970"/>
      </w:tblGrid>
      <w:tr w:rsidR="00D64D21" w:rsidRPr="00605C8B" w:rsidTr="008E4229">
        <w:trPr>
          <w:jc w:val="center"/>
        </w:trPr>
        <w:tc>
          <w:tcPr>
            <w:tcW w:w="10481" w:type="dxa"/>
            <w:gridSpan w:val="2"/>
            <w:vAlign w:val="center"/>
          </w:tcPr>
          <w:p w:rsidR="00D64D21" w:rsidRPr="00DD0710" w:rsidRDefault="00D64D21" w:rsidP="008E4229">
            <w:pPr>
              <w:pStyle w:val="a5"/>
              <w:spacing w:line="276" w:lineRule="auto"/>
              <w:ind w:left="0"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DD0710">
              <w:rPr>
                <w:sz w:val="24"/>
                <w:szCs w:val="24"/>
              </w:rPr>
              <w:t>Совместная деятельность взрослого и детей</w:t>
            </w:r>
          </w:p>
        </w:tc>
        <w:tc>
          <w:tcPr>
            <w:tcW w:w="4970" w:type="dxa"/>
            <w:vMerge w:val="restart"/>
            <w:vAlign w:val="center"/>
          </w:tcPr>
          <w:p w:rsidR="00D64D21" w:rsidRPr="00DD0710" w:rsidRDefault="00D64D21" w:rsidP="008E4229">
            <w:pPr>
              <w:pStyle w:val="a5"/>
              <w:spacing w:line="276" w:lineRule="auto"/>
              <w:ind w:left="0"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DD0710">
              <w:rPr>
                <w:sz w:val="24"/>
                <w:szCs w:val="24"/>
              </w:rPr>
              <w:t>Самостоятельная деятельность детей в организационной развивающей предметно-пространственной среде</w:t>
            </w:r>
          </w:p>
        </w:tc>
      </w:tr>
      <w:tr w:rsidR="00D64D21" w:rsidRPr="00605C8B" w:rsidTr="008E4229">
        <w:trPr>
          <w:jc w:val="center"/>
        </w:trPr>
        <w:tc>
          <w:tcPr>
            <w:tcW w:w="5529" w:type="dxa"/>
            <w:vAlign w:val="center"/>
          </w:tcPr>
          <w:p w:rsidR="00D64D21" w:rsidRPr="00DD0710" w:rsidRDefault="00D64D21" w:rsidP="008E4229">
            <w:pPr>
              <w:pStyle w:val="a5"/>
              <w:spacing w:line="276" w:lineRule="auto"/>
              <w:ind w:left="0"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DD0710">
              <w:rPr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4952" w:type="dxa"/>
            <w:vAlign w:val="center"/>
          </w:tcPr>
          <w:p w:rsidR="00D64D21" w:rsidRPr="00DD0710" w:rsidRDefault="00D64D21" w:rsidP="008E4229">
            <w:pPr>
              <w:pStyle w:val="a5"/>
              <w:spacing w:line="276" w:lineRule="auto"/>
              <w:ind w:left="0"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DD0710">
              <w:rPr>
                <w:sz w:val="24"/>
                <w:szCs w:val="24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4970" w:type="dxa"/>
            <w:vMerge/>
            <w:vAlign w:val="center"/>
          </w:tcPr>
          <w:p w:rsidR="00D64D21" w:rsidRPr="00605C8B" w:rsidRDefault="00D64D21" w:rsidP="008E4229">
            <w:pPr>
              <w:pStyle w:val="a5"/>
              <w:spacing w:line="276" w:lineRule="auto"/>
              <w:ind w:left="0"/>
              <w:jc w:val="center"/>
              <w:rPr>
                <w:rFonts w:eastAsiaTheme="minorHAnsi"/>
                <w:b/>
                <w:sz w:val="28"/>
                <w:szCs w:val="28"/>
              </w:rPr>
            </w:pPr>
          </w:p>
        </w:tc>
      </w:tr>
    </w:tbl>
    <w:p w:rsidR="00D64D21" w:rsidRDefault="00D64D21" w:rsidP="00D64D21">
      <w:pPr>
        <w:ind w:firstLine="720"/>
        <w:jc w:val="both"/>
        <w:outlineLvl w:val="0"/>
        <w:rPr>
          <w:bCs/>
          <w:sz w:val="28"/>
          <w:szCs w:val="28"/>
        </w:rPr>
      </w:pPr>
      <w:r w:rsidRPr="00605C8B">
        <w:rPr>
          <w:rFonts w:eastAsiaTheme="minorHAnsi"/>
          <w:sz w:val="28"/>
          <w:szCs w:val="28"/>
        </w:rPr>
        <w:t>В ДОУ проводится постоянная работа по укреплению здоровья детей, закаливанию организма и совершенствованию его функций.</w:t>
      </w:r>
    </w:p>
    <w:p w:rsidR="003A3D63" w:rsidRPr="00670A04" w:rsidRDefault="00670A04" w:rsidP="00B86EB8">
      <w:pPr>
        <w:pStyle w:val="Heading1"/>
        <w:tabs>
          <w:tab w:val="left" w:pos="5892"/>
        </w:tabs>
        <w:ind w:left="0"/>
        <w:jc w:val="center"/>
      </w:pPr>
      <w:r>
        <w:t xml:space="preserve">3.8. </w:t>
      </w:r>
      <w:r w:rsidR="005C1842">
        <w:t>Учебный</w:t>
      </w:r>
      <w:r w:rsidR="005C1842">
        <w:rPr>
          <w:spacing w:val="-3"/>
        </w:rPr>
        <w:t xml:space="preserve"> </w:t>
      </w:r>
      <w:r w:rsidR="005C1842">
        <w:t>план</w:t>
      </w:r>
    </w:p>
    <w:p w:rsidR="00B513B2" w:rsidRDefault="00B513B2" w:rsidP="00994313">
      <w:pPr>
        <w:pStyle w:val="a3"/>
        <w:ind w:left="0" w:firstLine="720"/>
      </w:pPr>
      <w:r>
        <w:t>Учебный план ориентирован на интеграцию обучения и воспитания, на развитие обучающихся и состоит из следующих образовательных областей: соц</w:t>
      </w:r>
      <w:r w:rsidR="00994313">
        <w:t>иально-коммуникативное развитие,</w:t>
      </w:r>
      <w:r>
        <w:t xml:space="preserve"> </w:t>
      </w:r>
      <w:r w:rsidR="00994313">
        <w:t>познавательное развитие.</w:t>
      </w:r>
      <w:r>
        <w:t xml:space="preserve"> </w:t>
      </w:r>
      <w:r w:rsidR="00994313">
        <w:t>речевое развитие,</w:t>
      </w:r>
      <w:r>
        <w:t xml:space="preserve"> художественно-эстетическое разви</w:t>
      </w:r>
      <w:r w:rsidR="00994313">
        <w:t xml:space="preserve">тие и </w:t>
      </w:r>
      <w:r>
        <w:t>физическое развитие.</w:t>
      </w:r>
    </w:p>
    <w:p w:rsidR="00B513B2" w:rsidRDefault="00B513B2" w:rsidP="00994313">
      <w:pPr>
        <w:pStyle w:val="a3"/>
        <w:ind w:left="0" w:firstLine="720"/>
      </w:pPr>
      <w:r>
        <w:t>Реализация учебного плана предполагает обязательный учет принципа интеграции образовательных областей в соответствии с возрастными возможностями и особенностями обучающихся, спецификой и возможностями образовательных областей.</w:t>
      </w:r>
    </w:p>
    <w:p w:rsidR="00B513B2" w:rsidRDefault="00B513B2" w:rsidP="00994313">
      <w:pPr>
        <w:pStyle w:val="a3"/>
        <w:ind w:left="0" w:firstLine="720"/>
      </w:pPr>
      <w:r>
        <w:t>При составлении учебного плана учитывалось соблюдение минимального количества организованной образовательной деятельности на изучение каждой образовательной области.</w:t>
      </w:r>
    </w:p>
    <w:p w:rsidR="00B513B2" w:rsidRDefault="00B513B2" w:rsidP="00994313">
      <w:pPr>
        <w:pStyle w:val="a3"/>
        <w:ind w:left="0" w:firstLine="720"/>
      </w:pPr>
      <w:r>
        <w:lastRenderedPageBreak/>
        <w:t>Объем учебной нагрузки определен в соответствии в соответствии с Постановление Главного государственного санитарного врача Российской Федерации от 28.09.2020г. №28 «Об утверждении санитарных правил СП 2.4.3648-20 «Санитарно - эпидемиологические требования к организациям воспитания и обучения, отдыха и оздоровления детей и молодежи».</w:t>
      </w:r>
    </w:p>
    <w:p w:rsidR="003A3D63" w:rsidRDefault="005C1842" w:rsidP="00ED5872">
      <w:pPr>
        <w:pStyle w:val="a3"/>
        <w:ind w:left="0" w:firstLine="707"/>
      </w:pPr>
      <w:r>
        <w:t>В ДОО применяется комплексно-тематический подход к 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подразумевает</w:t>
      </w:r>
      <w:r>
        <w:rPr>
          <w:spacing w:val="1"/>
        </w:rPr>
        <w:t xml:space="preserve"> </w:t>
      </w:r>
      <w:r>
        <w:t>объединение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различных видов специфических детских деятельностей вокруг единой темы.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выступать</w:t>
      </w:r>
      <w:r>
        <w:rPr>
          <w:spacing w:val="1"/>
        </w:rPr>
        <w:t xml:space="preserve"> </w:t>
      </w:r>
      <w:r>
        <w:t>организующие</w:t>
      </w:r>
      <w:r>
        <w:rPr>
          <w:spacing w:val="1"/>
        </w:rPr>
        <w:t xml:space="preserve"> </w:t>
      </w:r>
      <w:r>
        <w:t>моменты,</w:t>
      </w:r>
      <w:r>
        <w:rPr>
          <w:spacing w:val="1"/>
        </w:rPr>
        <w:t xml:space="preserve"> </w:t>
      </w:r>
      <w:r>
        <w:t>тематические</w:t>
      </w:r>
      <w:r>
        <w:rPr>
          <w:spacing w:val="1"/>
        </w:rPr>
        <w:t xml:space="preserve"> </w:t>
      </w:r>
      <w:r>
        <w:t>недели,</w:t>
      </w:r>
      <w:r>
        <w:rPr>
          <w:spacing w:val="1"/>
        </w:rPr>
        <w:t xml:space="preserve"> </w:t>
      </w:r>
      <w:r>
        <w:t>события,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проектов,</w:t>
      </w:r>
      <w:r>
        <w:rPr>
          <w:spacing w:val="1"/>
        </w:rPr>
        <w:t xml:space="preserve"> </w:t>
      </w:r>
      <w:r>
        <w:t>сезонные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праздники, традиции. При этом, что немаловажно, реализация комплексно-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принципа</w:t>
      </w:r>
      <w:r>
        <w:rPr>
          <w:spacing w:val="1"/>
        </w:rPr>
        <w:t xml:space="preserve"> </w:t>
      </w:r>
      <w:r>
        <w:t>тесно</w:t>
      </w:r>
      <w:r>
        <w:rPr>
          <w:spacing w:val="1"/>
        </w:rPr>
        <w:t xml:space="preserve"> </w:t>
      </w:r>
      <w:r>
        <w:t>взаимосвязана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интеграцией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областей 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интеграцией</w:t>
      </w:r>
      <w:r>
        <w:rPr>
          <w:spacing w:val="-3"/>
        </w:rPr>
        <w:t xml:space="preserve"> </w:t>
      </w:r>
      <w:r>
        <w:t>детских деятельностей.</w:t>
      </w:r>
    </w:p>
    <w:p w:rsidR="003A3D63" w:rsidRDefault="005C1842" w:rsidP="00670A04">
      <w:pPr>
        <w:pStyle w:val="a3"/>
        <w:ind w:left="0" w:firstLine="707"/>
      </w:pPr>
      <w:r>
        <w:t>Образовательный процесс в ДОО организован в форме тематических</w:t>
      </w:r>
      <w:r>
        <w:rPr>
          <w:spacing w:val="1"/>
        </w:rPr>
        <w:t xml:space="preserve"> </w:t>
      </w:r>
      <w:r>
        <w:t>недель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(старшая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подготовительная</w:t>
      </w:r>
      <w:r>
        <w:rPr>
          <w:spacing w:val="1"/>
        </w:rPr>
        <w:t xml:space="preserve"> </w:t>
      </w:r>
      <w:r>
        <w:t>группы),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деятельностей</w:t>
      </w:r>
      <w:r>
        <w:rPr>
          <w:spacing w:val="-5"/>
        </w:rPr>
        <w:t xml:space="preserve"> </w:t>
      </w:r>
      <w:r>
        <w:t>объединен</w:t>
      </w:r>
      <w:r>
        <w:rPr>
          <w:spacing w:val="-4"/>
        </w:rPr>
        <w:t xml:space="preserve"> </w:t>
      </w:r>
      <w:r>
        <w:t>вокруг</w:t>
      </w:r>
      <w:r>
        <w:rPr>
          <w:spacing w:val="-3"/>
        </w:rPr>
        <w:t xml:space="preserve"> </w:t>
      </w:r>
      <w:r>
        <w:t>единой</w:t>
      </w:r>
      <w:r>
        <w:rPr>
          <w:spacing w:val="-3"/>
        </w:rPr>
        <w:t xml:space="preserve"> </w:t>
      </w:r>
      <w:r>
        <w:t>темы.</w:t>
      </w:r>
      <w:r>
        <w:rPr>
          <w:spacing w:val="-4"/>
        </w:rPr>
        <w:t xml:space="preserve"> </w:t>
      </w:r>
      <w:r>
        <w:t>Именно</w:t>
      </w:r>
      <w:r>
        <w:rPr>
          <w:spacing w:val="-2"/>
        </w:rPr>
        <w:t xml:space="preserve"> </w:t>
      </w:r>
      <w:r>
        <w:t>через</w:t>
      </w:r>
      <w:r>
        <w:rPr>
          <w:spacing w:val="-4"/>
        </w:rPr>
        <w:t xml:space="preserve"> </w:t>
      </w:r>
      <w:r>
        <w:t>различные</w:t>
      </w:r>
      <w:r>
        <w:rPr>
          <w:spacing w:val="-3"/>
        </w:rPr>
        <w:t xml:space="preserve"> </w:t>
      </w:r>
      <w:r>
        <w:t>виды</w:t>
      </w:r>
      <w:r w:rsidR="00670A04">
        <w:t xml:space="preserve"> </w:t>
      </w:r>
      <w:r>
        <w:t>детской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реализуют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пяти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областей.</w:t>
      </w:r>
    </w:p>
    <w:p w:rsidR="003A3D63" w:rsidRDefault="005C1842" w:rsidP="00ED5872">
      <w:pPr>
        <w:pStyle w:val="a3"/>
        <w:ind w:left="0" w:firstLine="777"/>
      </w:pP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тематической</w:t>
      </w:r>
      <w:r>
        <w:rPr>
          <w:spacing w:val="1"/>
        </w:rPr>
        <w:t xml:space="preserve"> </w:t>
      </w:r>
      <w:r>
        <w:t>недели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проектирует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организует</w:t>
      </w:r>
      <w:r>
        <w:rPr>
          <w:spacing w:val="-1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деятельность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четырем блокам:</w:t>
      </w:r>
    </w:p>
    <w:p w:rsidR="003A3D63" w:rsidRDefault="005C1842" w:rsidP="00ED5872">
      <w:pPr>
        <w:pStyle w:val="a3"/>
        <w:ind w:left="0" w:firstLine="707"/>
      </w:pPr>
      <w:r>
        <w:rPr>
          <w:b/>
        </w:rPr>
        <w:t>I</w:t>
      </w:r>
      <w:r>
        <w:rPr>
          <w:b/>
          <w:spacing w:val="1"/>
        </w:rPr>
        <w:t xml:space="preserve"> </w:t>
      </w:r>
      <w:r>
        <w:rPr>
          <w:b/>
        </w:rPr>
        <w:t>блок.</w:t>
      </w:r>
      <w:r>
        <w:rPr>
          <w:b/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6"/>
        </w:rPr>
        <w:t xml:space="preserve"> </w:t>
      </w:r>
      <w:r>
        <w:t>областей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специально</w:t>
      </w:r>
      <w:r>
        <w:rPr>
          <w:spacing w:val="-2"/>
        </w:rPr>
        <w:t xml:space="preserve"> </w:t>
      </w:r>
      <w:r>
        <w:t>организованных</w:t>
      </w:r>
      <w:r>
        <w:rPr>
          <w:spacing w:val="-2"/>
        </w:rPr>
        <w:t xml:space="preserve"> </w:t>
      </w:r>
      <w:r>
        <w:t>занятий.</w:t>
      </w:r>
    </w:p>
    <w:p w:rsidR="003A3D63" w:rsidRDefault="005C1842" w:rsidP="008E4229">
      <w:pPr>
        <w:pStyle w:val="a3"/>
        <w:spacing w:line="242" w:lineRule="auto"/>
        <w:ind w:left="0" w:firstLine="777"/>
      </w:pPr>
      <w:r>
        <w:t>Для реализации образовательной области «Познавательное развитие»</w:t>
      </w:r>
      <w:r>
        <w:rPr>
          <w:spacing w:val="1"/>
        </w:rPr>
        <w:t xml:space="preserve"> </w:t>
      </w:r>
      <w:r>
        <w:t>проводятся</w:t>
      </w:r>
      <w:r>
        <w:rPr>
          <w:spacing w:val="-1"/>
        </w:rPr>
        <w:t xml:space="preserve"> </w:t>
      </w:r>
      <w:r>
        <w:t>занятия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направлениям:</w:t>
      </w:r>
      <w:r w:rsidR="00670A04">
        <w:t xml:space="preserve"> </w:t>
      </w:r>
      <w:r>
        <w:t>«Природа» (в интеграции с образовательными областями «Социально-</w:t>
      </w:r>
      <w:r>
        <w:rPr>
          <w:spacing w:val="1"/>
        </w:rPr>
        <w:t xml:space="preserve"> </w:t>
      </w:r>
      <w:r>
        <w:t>коммуникативное развитие» и «Речевое развитие», а также «Художественно-</w:t>
      </w:r>
      <w:r>
        <w:rPr>
          <w:spacing w:val="1"/>
        </w:rPr>
        <w:t xml:space="preserve"> </w:t>
      </w:r>
      <w:r>
        <w:t>эстетическое</w:t>
      </w:r>
      <w:r>
        <w:rPr>
          <w:spacing w:val="-1"/>
        </w:rPr>
        <w:t xml:space="preserve"> </w:t>
      </w:r>
      <w:r>
        <w:t>развитие»),</w:t>
      </w:r>
      <w:r w:rsidR="00670A04">
        <w:t xml:space="preserve"> </w:t>
      </w:r>
      <w:r>
        <w:t>«Окружающий</w:t>
      </w:r>
      <w:r>
        <w:rPr>
          <w:spacing w:val="89"/>
        </w:rPr>
        <w:t xml:space="preserve"> </w:t>
      </w:r>
      <w:r>
        <w:t>мир»</w:t>
      </w:r>
      <w:r>
        <w:rPr>
          <w:spacing w:val="86"/>
        </w:rPr>
        <w:t xml:space="preserve"> </w:t>
      </w:r>
      <w:r>
        <w:t>(в</w:t>
      </w:r>
      <w:r>
        <w:rPr>
          <w:spacing w:val="87"/>
        </w:rPr>
        <w:t xml:space="preserve"> </w:t>
      </w:r>
      <w:r>
        <w:t>интеграции</w:t>
      </w:r>
      <w:r>
        <w:rPr>
          <w:spacing w:val="85"/>
        </w:rPr>
        <w:t xml:space="preserve"> </w:t>
      </w:r>
      <w:r>
        <w:t>с</w:t>
      </w:r>
      <w:r>
        <w:rPr>
          <w:spacing w:val="87"/>
        </w:rPr>
        <w:t xml:space="preserve"> </w:t>
      </w:r>
      <w:r>
        <w:t>образовательными</w:t>
      </w:r>
      <w:r>
        <w:rPr>
          <w:spacing w:val="88"/>
        </w:rPr>
        <w:t xml:space="preserve"> </w:t>
      </w:r>
      <w:r>
        <w:t>областями</w:t>
      </w:r>
      <w:r w:rsidR="008E4229">
        <w:t xml:space="preserve"> </w:t>
      </w:r>
      <w:r>
        <w:t>«Социально-коммуникативное</w:t>
      </w:r>
      <w:r>
        <w:rPr>
          <w:spacing w:val="118"/>
        </w:rPr>
        <w:t xml:space="preserve"> </w:t>
      </w:r>
      <w:r>
        <w:t>развитие»</w:t>
      </w:r>
      <w:r>
        <w:rPr>
          <w:spacing w:val="117"/>
        </w:rPr>
        <w:t xml:space="preserve"> </w:t>
      </w:r>
      <w:r>
        <w:t>и</w:t>
      </w:r>
      <w:r>
        <w:rPr>
          <w:spacing w:val="120"/>
        </w:rPr>
        <w:t xml:space="preserve"> </w:t>
      </w:r>
      <w:r>
        <w:t>«Речевое</w:t>
      </w:r>
      <w:r>
        <w:rPr>
          <w:spacing w:val="116"/>
        </w:rPr>
        <w:t xml:space="preserve"> </w:t>
      </w:r>
      <w:r>
        <w:t>развитие»,</w:t>
      </w:r>
      <w:r>
        <w:rPr>
          <w:spacing w:val="118"/>
        </w:rPr>
        <w:t xml:space="preserve"> </w:t>
      </w:r>
      <w:r>
        <w:t>а</w:t>
      </w:r>
      <w:r>
        <w:rPr>
          <w:spacing w:val="118"/>
        </w:rPr>
        <w:t xml:space="preserve"> </w:t>
      </w:r>
      <w:r>
        <w:t>также</w:t>
      </w:r>
      <w:r w:rsidR="00670A04">
        <w:t xml:space="preserve"> </w:t>
      </w:r>
      <w:r>
        <w:t>«Художественно-эстетичекое</w:t>
      </w:r>
      <w:r>
        <w:rPr>
          <w:spacing w:val="-6"/>
        </w:rPr>
        <w:t xml:space="preserve"> </w:t>
      </w:r>
      <w:r>
        <w:t>развитие»),</w:t>
      </w:r>
      <w:r w:rsidR="008E4229">
        <w:t xml:space="preserve"> </w:t>
      </w:r>
      <w:r>
        <w:t>«Математическое</w:t>
      </w:r>
      <w:r>
        <w:rPr>
          <w:spacing w:val="1"/>
        </w:rPr>
        <w:t xml:space="preserve"> </w:t>
      </w:r>
      <w:r>
        <w:t>развитие»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областями</w:t>
      </w:r>
      <w:r>
        <w:rPr>
          <w:spacing w:val="-2"/>
        </w:rPr>
        <w:t xml:space="preserve"> </w:t>
      </w:r>
      <w:r>
        <w:t>«Речевое</w:t>
      </w:r>
      <w:r>
        <w:rPr>
          <w:spacing w:val="-4"/>
        </w:rPr>
        <w:t xml:space="preserve"> </w:t>
      </w:r>
      <w:r>
        <w:t>развитие»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«Социально-коммуникативное</w:t>
      </w:r>
      <w:r>
        <w:rPr>
          <w:spacing w:val="-5"/>
        </w:rPr>
        <w:t xml:space="preserve"> </w:t>
      </w:r>
      <w:r w:rsidR="00670A04">
        <w:t>развитие»).</w:t>
      </w:r>
    </w:p>
    <w:p w:rsidR="003A3D63" w:rsidRDefault="005C1842" w:rsidP="008E4229">
      <w:pPr>
        <w:pStyle w:val="a3"/>
        <w:ind w:left="0" w:firstLine="707"/>
      </w:pP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«Речевое</w:t>
      </w:r>
      <w:r>
        <w:rPr>
          <w:spacing w:val="1"/>
        </w:rPr>
        <w:t xml:space="preserve"> </w:t>
      </w:r>
      <w:r>
        <w:t>развитие»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интеграции со всеми образовательными областями) в нашем тематическом</w:t>
      </w:r>
      <w:r>
        <w:rPr>
          <w:spacing w:val="1"/>
        </w:rPr>
        <w:t xml:space="preserve"> </w:t>
      </w:r>
      <w:r>
        <w:t>планировании</w:t>
      </w:r>
      <w:r>
        <w:rPr>
          <w:spacing w:val="-1"/>
        </w:rPr>
        <w:t xml:space="preserve"> </w:t>
      </w:r>
      <w:r>
        <w:t>предлагаются занятия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направлениям:</w:t>
      </w:r>
      <w:r w:rsidR="008E4229">
        <w:t xml:space="preserve"> </w:t>
      </w:r>
      <w:r>
        <w:t>«Развитие</w:t>
      </w:r>
      <w:r>
        <w:rPr>
          <w:spacing w:val="-6"/>
        </w:rPr>
        <w:t xml:space="preserve"> </w:t>
      </w:r>
      <w:r>
        <w:t>речи»,</w:t>
      </w:r>
      <w:r w:rsidR="008E4229">
        <w:t xml:space="preserve"> «</w:t>
      </w:r>
      <w:r>
        <w:t>Воспитание</w:t>
      </w:r>
      <w:r>
        <w:rPr>
          <w:spacing w:val="-3"/>
        </w:rPr>
        <w:t xml:space="preserve"> </w:t>
      </w:r>
      <w:r>
        <w:t>любви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интереса</w:t>
      </w:r>
      <w:r>
        <w:rPr>
          <w:spacing w:val="-2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художественному</w:t>
      </w:r>
      <w:r>
        <w:rPr>
          <w:spacing w:val="-6"/>
        </w:rPr>
        <w:t xml:space="preserve"> </w:t>
      </w:r>
      <w:r>
        <w:t>слову».</w:t>
      </w:r>
    </w:p>
    <w:p w:rsidR="003A3D63" w:rsidRPr="008E4229" w:rsidRDefault="005C1842" w:rsidP="008E4229">
      <w:pPr>
        <w:pStyle w:val="a3"/>
        <w:ind w:left="0" w:firstLine="707"/>
      </w:pP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«Художественно</w:t>
      </w:r>
      <w:r w:rsidR="008E4229">
        <w:t xml:space="preserve"> </w:t>
      </w:r>
      <w:r>
        <w:t>-</w:t>
      </w:r>
      <w:r>
        <w:rPr>
          <w:spacing w:val="1"/>
        </w:rPr>
        <w:t xml:space="preserve"> </w:t>
      </w:r>
      <w:r>
        <w:t>эстетическое</w:t>
      </w:r>
      <w:r>
        <w:rPr>
          <w:spacing w:val="1"/>
        </w:rPr>
        <w:t xml:space="preserve"> </w:t>
      </w:r>
      <w:r>
        <w:t>развитие»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всеми</w:t>
      </w:r>
      <w:r>
        <w:rPr>
          <w:spacing w:val="7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областями)</w:t>
      </w:r>
      <w:r>
        <w:rPr>
          <w:spacing w:val="6"/>
        </w:rPr>
        <w:t xml:space="preserve"> </w:t>
      </w:r>
      <w:r>
        <w:t>предлагаются</w:t>
      </w:r>
      <w:r>
        <w:rPr>
          <w:spacing w:val="10"/>
        </w:rPr>
        <w:t xml:space="preserve"> </w:t>
      </w:r>
      <w:r>
        <w:t>занятия</w:t>
      </w:r>
      <w:r>
        <w:rPr>
          <w:spacing w:val="6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направлениям:</w:t>
      </w:r>
      <w:r>
        <w:rPr>
          <w:spacing w:val="9"/>
        </w:rPr>
        <w:t xml:space="preserve"> </w:t>
      </w:r>
      <w:r>
        <w:t>«Музыка»,</w:t>
      </w:r>
      <w:r>
        <w:rPr>
          <w:spacing w:val="8"/>
        </w:rPr>
        <w:t xml:space="preserve"> </w:t>
      </w:r>
      <w:r>
        <w:t>«Рисование»,</w:t>
      </w:r>
      <w:r w:rsidR="008E4229">
        <w:t xml:space="preserve"> </w:t>
      </w:r>
      <w:r>
        <w:t>«Лепка», «Аппликация», «Конструирование (творческое конструирование из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бросового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бумаги)».</w:t>
      </w:r>
      <w:r>
        <w:rPr>
          <w:spacing w:val="1"/>
        </w:rPr>
        <w:t xml:space="preserve"> </w:t>
      </w:r>
      <w:r>
        <w:t>«Конструирование:</w:t>
      </w:r>
      <w:r>
        <w:rPr>
          <w:spacing w:val="1"/>
        </w:rPr>
        <w:t xml:space="preserve"> </w:t>
      </w:r>
      <w:r>
        <w:t>техническое</w:t>
      </w:r>
      <w:r>
        <w:rPr>
          <w:spacing w:val="1"/>
        </w:rPr>
        <w:t xml:space="preserve"> </w:t>
      </w:r>
      <w:r>
        <w:t>конструирование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строительного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конструкторов,</w:t>
      </w:r>
      <w:r>
        <w:rPr>
          <w:spacing w:val="1"/>
        </w:rPr>
        <w:t xml:space="preserve"> </w:t>
      </w:r>
      <w:r>
        <w:t>крупногабаритных</w:t>
      </w:r>
      <w:r>
        <w:rPr>
          <w:spacing w:val="1"/>
        </w:rPr>
        <w:t xml:space="preserve"> </w:t>
      </w:r>
      <w:r>
        <w:t>модулей»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lastRenderedPageBreak/>
        <w:t>интеграции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областями</w:t>
      </w:r>
      <w:r>
        <w:rPr>
          <w:spacing w:val="1"/>
        </w:rPr>
        <w:t xml:space="preserve"> </w:t>
      </w:r>
      <w:r>
        <w:t>«Речевое</w:t>
      </w:r>
      <w:r>
        <w:rPr>
          <w:spacing w:val="1"/>
        </w:rPr>
        <w:t xml:space="preserve"> </w:t>
      </w:r>
      <w:r>
        <w:t>развитие»,</w:t>
      </w:r>
      <w:r>
        <w:rPr>
          <w:spacing w:val="1"/>
        </w:rPr>
        <w:t xml:space="preserve"> </w:t>
      </w:r>
      <w:r>
        <w:t>«Социально-</w:t>
      </w:r>
      <w:r>
        <w:rPr>
          <w:spacing w:val="-67"/>
        </w:rPr>
        <w:t xml:space="preserve"> </w:t>
      </w:r>
      <w:r>
        <w:t>коммуникативное</w:t>
      </w:r>
      <w:r>
        <w:rPr>
          <w:spacing w:val="-2"/>
        </w:rPr>
        <w:t xml:space="preserve"> </w:t>
      </w:r>
      <w:r>
        <w:t>развитие»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«Художественно-эстетическое</w:t>
      </w:r>
      <w:r>
        <w:rPr>
          <w:spacing w:val="-1"/>
        </w:rPr>
        <w:t xml:space="preserve"> </w:t>
      </w:r>
      <w:r>
        <w:t>развитие»).</w:t>
      </w:r>
    </w:p>
    <w:p w:rsidR="008E4229" w:rsidRDefault="005C1842" w:rsidP="008E4229">
      <w:pPr>
        <w:pStyle w:val="a3"/>
        <w:ind w:left="0" w:firstLine="707"/>
      </w:pP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«Физическое</w:t>
      </w:r>
      <w:r>
        <w:rPr>
          <w:spacing w:val="1"/>
        </w:rPr>
        <w:t xml:space="preserve"> </w:t>
      </w:r>
      <w:r>
        <w:t>развитие»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ДОО проводятся занятия по физкультуре, физкультурные праздники, досуги,</w:t>
      </w:r>
      <w:r>
        <w:rPr>
          <w:spacing w:val="1"/>
        </w:rPr>
        <w:t xml:space="preserve"> </w:t>
      </w:r>
      <w:r>
        <w:t>соревнования,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включаются</w:t>
      </w:r>
      <w:r>
        <w:rPr>
          <w:spacing w:val="-1"/>
        </w:rPr>
        <w:t xml:space="preserve"> </w:t>
      </w:r>
      <w:r>
        <w:t>динамические паузы.</w:t>
      </w:r>
    </w:p>
    <w:p w:rsidR="008E4229" w:rsidRPr="008E4229" w:rsidRDefault="008E4229" w:rsidP="008E4229">
      <w:pPr>
        <w:pStyle w:val="a3"/>
        <w:ind w:left="0" w:firstLine="707"/>
      </w:pPr>
      <w:r w:rsidRPr="008E4229">
        <w:rPr>
          <w:b/>
          <w:lang w:val="en-US"/>
        </w:rPr>
        <w:t>II</w:t>
      </w:r>
      <w:r w:rsidRPr="00AC15BF">
        <w:t xml:space="preserve"> </w:t>
      </w:r>
      <w:r w:rsidR="005C1842" w:rsidRPr="008E4229">
        <w:rPr>
          <w:b/>
        </w:rPr>
        <w:t>блок.</w:t>
      </w:r>
      <w:r w:rsidR="005C1842" w:rsidRPr="008E4229">
        <w:rPr>
          <w:b/>
          <w:spacing w:val="1"/>
        </w:rPr>
        <w:t xml:space="preserve"> </w:t>
      </w:r>
      <w:r w:rsidR="005C1842" w:rsidRPr="008E4229">
        <w:t>Образовательная</w:t>
      </w:r>
      <w:r w:rsidR="005C1842" w:rsidRPr="008E4229">
        <w:rPr>
          <w:spacing w:val="1"/>
        </w:rPr>
        <w:t xml:space="preserve"> </w:t>
      </w:r>
      <w:r w:rsidR="005C1842" w:rsidRPr="008E4229">
        <w:t>деятельность</w:t>
      </w:r>
      <w:r w:rsidR="005C1842" w:rsidRPr="008E4229">
        <w:rPr>
          <w:spacing w:val="1"/>
        </w:rPr>
        <w:t xml:space="preserve"> </w:t>
      </w:r>
      <w:r w:rsidR="005C1842" w:rsidRPr="008E4229">
        <w:t>по</w:t>
      </w:r>
      <w:r w:rsidR="005C1842" w:rsidRPr="008E4229">
        <w:rPr>
          <w:spacing w:val="1"/>
        </w:rPr>
        <w:t xml:space="preserve"> </w:t>
      </w:r>
      <w:r w:rsidR="005C1842" w:rsidRPr="008E4229">
        <w:t>реализации</w:t>
      </w:r>
      <w:r w:rsidR="005C1842" w:rsidRPr="008E4229">
        <w:rPr>
          <w:spacing w:val="1"/>
        </w:rPr>
        <w:t xml:space="preserve"> </w:t>
      </w:r>
      <w:r w:rsidR="005C1842" w:rsidRPr="008E4229">
        <w:t>содержания</w:t>
      </w:r>
      <w:r w:rsidR="005C1842" w:rsidRPr="008E4229">
        <w:rPr>
          <w:spacing w:val="1"/>
        </w:rPr>
        <w:t xml:space="preserve"> </w:t>
      </w:r>
      <w:r w:rsidR="005C1842" w:rsidRPr="008E4229">
        <w:t>образовательных</w:t>
      </w:r>
      <w:r w:rsidR="005C1842" w:rsidRPr="008E4229">
        <w:rPr>
          <w:spacing w:val="1"/>
        </w:rPr>
        <w:t xml:space="preserve"> </w:t>
      </w:r>
      <w:r w:rsidR="005C1842" w:rsidRPr="008E4229">
        <w:t>областей</w:t>
      </w:r>
      <w:r w:rsidR="005C1842" w:rsidRPr="008E4229">
        <w:rPr>
          <w:spacing w:val="1"/>
        </w:rPr>
        <w:t xml:space="preserve"> </w:t>
      </w:r>
      <w:r w:rsidR="005C1842" w:rsidRPr="008E4229">
        <w:t>вне</w:t>
      </w:r>
      <w:r w:rsidR="005C1842" w:rsidRPr="008E4229">
        <w:rPr>
          <w:spacing w:val="1"/>
        </w:rPr>
        <w:t xml:space="preserve"> </w:t>
      </w:r>
      <w:r w:rsidR="005C1842" w:rsidRPr="008E4229">
        <w:t>занятий,</w:t>
      </w:r>
      <w:r w:rsidR="005C1842" w:rsidRPr="008E4229">
        <w:rPr>
          <w:spacing w:val="1"/>
        </w:rPr>
        <w:t xml:space="preserve"> </w:t>
      </w:r>
      <w:r w:rsidR="005C1842" w:rsidRPr="008E4229">
        <w:t>в</w:t>
      </w:r>
      <w:r w:rsidR="005C1842" w:rsidRPr="008E4229">
        <w:rPr>
          <w:spacing w:val="1"/>
        </w:rPr>
        <w:t xml:space="preserve"> </w:t>
      </w:r>
      <w:r w:rsidR="005C1842" w:rsidRPr="008E4229">
        <w:t>разных</w:t>
      </w:r>
      <w:r w:rsidR="005C1842" w:rsidRPr="008E4229">
        <w:rPr>
          <w:spacing w:val="1"/>
        </w:rPr>
        <w:t xml:space="preserve"> </w:t>
      </w:r>
      <w:r w:rsidR="005C1842" w:rsidRPr="008E4229">
        <w:t>формах</w:t>
      </w:r>
      <w:r w:rsidR="005C1842" w:rsidRPr="008E4229">
        <w:rPr>
          <w:spacing w:val="1"/>
        </w:rPr>
        <w:t xml:space="preserve"> </w:t>
      </w:r>
      <w:r w:rsidR="005C1842" w:rsidRPr="008E4229">
        <w:t>совместной</w:t>
      </w:r>
      <w:r w:rsidR="005C1842" w:rsidRPr="008E4229">
        <w:rPr>
          <w:spacing w:val="1"/>
        </w:rPr>
        <w:t xml:space="preserve"> </w:t>
      </w:r>
      <w:r w:rsidR="005C1842" w:rsidRPr="008E4229">
        <w:t>деятельности</w:t>
      </w:r>
      <w:r w:rsidR="005C1842" w:rsidRPr="008E4229">
        <w:rPr>
          <w:spacing w:val="1"/>
        </w:rPr>
        <w:t xml:space="preserve"> </w:t>
      </w:r>
      <w:r w:rsidR="005C1842" w:rsidRPr="008E4229">
        <w:t>педагога</w:t>
      </w:r>
      <w:r w:rsidR="005C1842" w:rsidRPr="008E4229">
        <w:rPr>
          <w:spacing w:val="1"/>
        </w:rPr>
        <w:t xml:space="preserve"> </w:t>
      </w:r>
      <w:r w:rsidR="005C1842" w:rsidRPr="008E4229">
        <w:t>и</w:t>
      </w:r>
      <w:r w:rsidR="005C1842" w:rsidRPr="008E4229">
        <w:rPr>
          <w:spacing w:val="1"/>
        </w:rPr>
        <w:t xml:space="preserve"> </w:t>
      </w:r>
      <w:r w:rsidR="005C1842" w:rsidRPr="008E4229">
        <w:t>детей.</w:t>
      </w:r>
      <w:r w:rsidR="005C1842" w:rsidRPr="008E4229">
        <w:rPr>
          <w:spacing w:val="1"/>
        </w:rPr>
        <w:t xml:space="preserve"> </w:t>
      </w:r>
      <w:r w:rsidR="005C1842" w:rsidRPr="008E4229">
        <w:t>Среди</w:t>
      </w:r>
      <w:r w:rsidR="005C1842" w:rsidRPr="008E4229">
        <w:rPr>
          <w:spacing w:val="1"/>
        </w:rPr>
        <w:t xml:space="preserve"> </w:t>
      </w:r>
      <w:r w:rsidR="005C1842" w:rsidRPr="008E4229">
        <w:t>различных</w:t>
      </w:r>
      <w:r w:rsidR="005C1842" w:rsidRPr="008E4229">
        <w:rPr>
          <w:spacing w:val="1"/>
        </w:rPr>
        <w:t xml:space="preserve"> </w:t>
      </w:r>
      <w:r w:rsidR="005C1842" w:rsidRPr="008E4229">
        <w:t>форм</w:t>
      </w:r>
      <w:r w:rsidR="005C1842" w:rsidRPr="008E4229">
        <w:rPr>
          <w:spacing w:val="1"/>
        </w:rPr>
        <w:t xml:space="preserve"> </w:t>
      </w:r>
      <w:r w:rsidR="005C1842" w:rsidRPr="008E4229">
        <w:t>совместной</w:t>
      </w:r>
      <w:r w:rsidR="005C1842" w:rsidRPr="008E4229">
        <w:rPr>
          <w:spacing w:val="1"/>
        </w:rPr>
        <w:t xml:space="preserve"> </w:t>
      </w:r>
      <w:r w:rsidR="005C1842" w:rsidRPr="008E4229">
        <w:t>деятельности</w:t>
      </w:r>
      <w:r w:rsidR="005C1842" w:rsidRPr="008E4229">
        <w:rPr>
          <w:spacing w:val="1"/>
        </w:rPr>
        <w:t xml:space="preserve"> </w:t>
      </w:r>
      <w:r w:rsidR="005C1842" w:rsidRPr="008E4229">
        <w:t>взрослых</w:t>
      </w:r>
      <w:r w:rsidR="005C1842" w:rsidRPr="008E4229">
        <w:rPr>
          <w:spacing w:val="1"/>
        </w:rPr>
        <w:t xml:space="preserve"> </w:t>
      </w:r>
      <w:r w:rsidR="005C1842" w:rsidRPr="008E4229">
        <w:t>и</w:t>
      </w:r>
      <w:r w:rsidR="005C1842" w:rsidRPr="008E4229">
        <w:rPr>
          <w:spacing w:val="1"/>
        </w:rPr>
        <w:t xml:space="preserve"> </w:t>
      </w:r>
      <w:r w:rsidR="005C1842" w:rsidRPr="008E4229">
        <w:t>детей</w:t>
      </w:r>
      <w:r w:rsidR="005C1842" w:rsidRPr="008E4229">
        <w:rPr>
          <w:spacing w:val="1"/>
        </w:rPr>
        <w:t xml:space="preserve"> </w:t>
      </w:r>
      <w:r w:rsidR="005C1842" w:rsidRPr="008E4229">
        <w:t>мы</w:t>
      </w:r>
      <w:r w:rsidR="005C1842" w:rsidRPr="008E4229">
        <w:rPr>
          <w:spacing w:val="1"/>
        </w:rPr>
        <w:t xml:space="preserve"> </w:t>
      </w:r>
      <w:r w:rsidR="005C1842" w:rsidRPr="008E4229">
        <w:t>используем</w:t>
      </w:r>
      <w:r w:rsidR="005C1842" w:rsidRPr="008E4229">
        <w:rPr>
          <w:spacing w:val="1"/>
        </w:rPr>
        <w:t xml:space="preserve"> </w:t>
      </w:r>
      <w:r w:rsidR="005C1842" w:rsidRPr="008E4229">
        <w:t>игру</w:t>
      </w:r>
      <w:r w:rsidR="005C1842" w:rsidRPr="008E4229">
        <w:rPr>
          <w:spacing w:val="1"/>
        </w:rPr>
        <w:t xml:space="preserve"> </w:t>
      </w:r>
      <w:r w:rsidR="005C1842" w:rsidRPr="008E4229">
        <w:t>(сюжетную,</w:t>
      </w:r>
      <w:r w:rsidR="005C1842" w:rsidRPr="008E4229">
        <w:rPr>
          <w:spacing w:val="1"/>
        </w:rPr>
        <w:t xml:space="preserve"> </w:t>
      </w:r>
      <w:r w:rsidR="005C1842" w:rsidRPr="008E4229">
        <w:t>дидактическую,</w:t>
      </w:r>
      <w:r w:rsidR="005C1842" w:rsidRPr="008E4229">
        <w:rPr>
          <w:spacing w:val="1"/>
        </w:rPr>
        <w:t xml:space="preserve"> </w:t>
      </w:r>
      <w:r w:rsidR="005C1842" w:rsidRPr="008E4229">
        <w:t>с</w:t>
      </w:r>
      <w:r w:rsidR="005C1842" w:rsidRPr="008E4229">
        <w:rPr>
          <w:spacing w:val="1"/>
        </w:rPr>
        <w:t xml:space="preserve"> </w:t>
      </w:r>
      <w:r w:rsidR="005C1842" w:rsidRPr="008E4229">
        <w:t>правилами),</w:t>
      </w:r>
      <w:r w:rsidR="005C1842" w:rsidRPr="008E4229">
        <w:rPr>
          <w:spacing w:val="1"/>
        </w:rPr>
        <w:t xml:space="preserve"> </w:t>
      </w:r>
      <w:r w:rsidR="005C1842" w:rsidRPr="008E4229">
        <w:t>ситуацию</w:t>
      </w:r>
      <w:r w:rsidR="005C1842" w:rsidRPr="008E4229">
        <w:rPr>
          <w:spacing w:val="1"/>
        </w:rPr>
        <w:t xml:space="preserve"> </w:t>
      </w:r>
      <w:r w:rsidR="005C1842" w:rsidRPr="008E4229">
        <w:t>(решение</w:t>
      </w:r>
      <w:r w:rsidR="005C1842" w:rsidRPr="008E4229">
        <w:rPr>
          <w:spacing w:val="1"/>
        </w:rPr>
        <w:t xml:space="preserve"> </w:t>
      </w:r>
      <w:r w:rsidR="005C1842" w:rsidRPr="008E4229">
        <w:t>ситуативных</w:t>
      </w:r>
      <w:r w:rsidR="005C1842" w:rsidRPr="008E4229">
        <w:rPr>
          <w:spacing w:val="1"/>
        </w:rPr>
        <w:t xml:space="preserve"> </w:t>
      </w:r>
      <w:r w:rsidR="005C1842" w:rsidRPr="008E4229">
        <w:t>задач),</w:t>
      </w:r>
      <w:r w:rsidR="005C1842" w:rsidRPr="008E4229">
        <w:rPr>
          <w:spacing w:val="1"/>
        </w:rPr>
        <w:t xml:space="preserve"> </w:t>
      </w:r>
      <w:r w:rsidR="005C1842" w:rsidRPr="008E4229">
        <w:t>проектную</w:t>
      </w:r>
      <w:r w:rsidR="005C1842" w:rsidRPr="008E4229">
        <w:rPr>
          <w:spacing w:val="1"/>
        </w:rPr>
        <w:t xml:space="preserve"> </w:t>
      </w:r>
      <w:r w:rsidR="005C1842" w:rsidRPr="008E4229">
        <w:t>деятельность,</w:t>
      </w:r>
      <w:r w:rsidR="005C1842" w:rsidRPr="008E4229">
        <w:rPr>
          <w:spacing w:val="1"/>
        </w:rPr>
        <w:t xml:space="preserve"> </w:t>
      </w:r>
      <w:r w:rsidR="005C1842" w:rsidRPr="008E4229">
        <w:t>мастерскую,</w:t>
      </w:r>
      <w:r w:rsidR="005C1842" w:rsidRPr="008E4229">
        <w:rPr>
          <w:spacing w:val="1"/>
        </w:rPr>
        <w:t xml:space="preserve"> </w:t>
      </w:r>
      <w:r w:rsidR="005C1842" w:rsidRPr="008E4229">
        <w:t>коллекционирование,</w:t>
      </w:r>
      <w:r w:rsidR="005C1842" w:rsidRPr="008E4229">
        <w:rPr>
          <w:spacing w:val="71"/>
        </w:rPr>
        <w:t xml:space="preserve"> </w:t>
      </w:r>
      <w:r w:rsidR="005C1842" w:rsidRPr="008E4229">
        <w:t>чтение</w:t>
      </w:r>
      <w:r w:rsidR="005C1842" w:rsidRPr="008E4229">
        <w:rPr>
          <w:spacing w:val="1"/>
        </w:rPr>
        <w:t xml:space="preserve"> </w:t>
      </w:r>
      <w:r w:rsidR="005C1842" w:rsidRPr="008E4229">
        <w:t>педагогом</w:t>
      </w:r>
      <w:r w:rsidR="005C1842" w:rsidRPr="008E4229">
        <w:rPr>
          <w:spacing w:val="1"/>
        </w:rPr>
        <w:t xml:space="preserve"> </w:t>
      </w:r>
      <w:r w:rsidR="005C1842" w:rsidRPr="008E4229">
        <w:t>и</w:t>
      </w:r>
      <w:r w:rsidR="005C1842" w:rsidRPr="008E4229">
        <w:rPr>
          <w:spacing w:val="1"/>
        </w:rPr>
        <w:t xml:space="preserve"> </w:t>
      </w:r>
      <w:r w:rsidR="005C1842" w:rsidRPr="008E4229">
        <w:t>восприятие</w:t>
      </w:r>
      <w:r w:rsidR="005C1842" w:rsidRPr="008E4229">
        <w:rPr>
          <w:spacing w:val="1"/>
        </w:rPr>
        <w:t xml:space="preserve"> </w:t>
      </w:r>
      <w:r w:rsidR="005C1842" w:rsidRPr="008E4229">
        <w:t>детьми</w:t>
      </w:r>
      <w:r w:rsidR="005C1842" w:rsidRPr="008E4229">
        <w:rPr>
          <w:spacing w:val="1"/>
        </w:rPr>
        <w:t xml:space="preserve"> </w:t>
      </w:r>
      <w:r w:rsidR="005C1842" w:rsidRPr="008E4229">
        <w:t>художественной</w:t>
      </w:r>
      <w:r w:rsidR="005C1842" w:rsidRPr="008E4229">
        <w:rPr>
          <w:spacing w:val="1"/>
        </w:rPr>
        <w:t xml:space="preserve"> </w:t>
      </w:r>
      <w:r w:rsidR="005C1842" w:rsidRPr="008E4229">
        <w:t>и</w:t>
      </w:r>
      <w:r w:rsidR="005C1842" w:rsidRPr="008E4229">
        <w:rPr>
          <w:spacing w:val="1"/>
        </w:rPr>
        <w:t xml:space="preserve"> </w:t>
      </w:r>
      <w:r w:rsidR="005C1842" w:rsidRPr="008E4229">
        <w:t>познавательной</w:t>
      </w:r>
      <w:r w:rsidR="005C1842" w:rsidRPr="008E4229">
        <w:rPr>
          <w:spacing w:val="1"/>
        </w:rPr>
        <w:t xml:space="preserve"> </w:t>
      </w:r>
      <w:r w:rsidR="005C1842" w:rsidRPr="008E4229">
        <w:t>литературы,</w:t>
      </w:r>
      <w:r w:rsidR="005C1842" w:rsidRPr="008E4229">
        <w:rPr>
          <w:spacing w:val="1"/>
        </w:rPr>
        <w:t xml:space="preserve"> </w:t>
      </w:r>
      <w:r w:rsidR="005C1842" w:rsidRPr="008E4229">
        <w:t>экспериментирование</w:t>
      </w:r>
      <w:r w:rsidR="005C1842" w:rsidRPr="008E4229">
        <w:rPr>
          <w:spacing w:val="1"/>
        </w:rPr>
        <w:t xml:space="preserve"> </w:t>
      </w:r>
      <w:r w:rsidR="005C1842" w:rsidRPr="008E4229">
        <w:t>и</w:t>
      </w:r>
      <w:r w:rsidR="005C1842" w:rsidRPr="008E4229">
        <w:rPr>
          <w:spacing w:val="1"/>
        </w:rPr>
        <w:t xml:space="preserve"> </w:t>
      </w:r>
      <w:r w:rsidR="005C1842" w:rsidRPr="008E4229">
        <w:t>исследование,</w:t>
      </w:r>
      <w:r w:rsidR="005C1842" w:rsidRPr="008E4229">
        <w:rPr>
          <w:spacing w:val="1"/>
        </w:rPr>
        <w:t xml:space="preserve"> </w:t>
      </w:r>
      <w:r w:rsidR="005C1842" w:rsidRPr="008E4229">
        <w:t>беседы,</w:t>
      </w:r>
      <w:r w:rsidR="005C1842" w:rsidRPr="008E4229">
        <w:rPr>
          <w:spacing w:val="1"/>
        </w:rPr>
        <w:t xml:space="preserve"> </w:t>
      </w:r>
      <w:r w:rsidR="005C1842" w:rsidRPr="008E4229">
        <w:t>викторины</w:t>
      </w:r>
      <w:r w:rsidR="005C1842" w:rsidRPr="008E4229">
        <w:rPr>
          <w:spacing w:val="1"/>
        </w:rPr>
        <w:t xml:space="preserve"> </w:t>
      </w:r>
      <w:r w:rsidR="005C1842" w:rsidRPr="008E4229">
        <w:t>и</w:t>
      </w:r>
      <w:r w:rsidR="005C1842" w:rsidRPr="008E4229">
        <w:rPr>
          <w:spacing w:val="1"/>
        </w:rPr>
        <w:t xml:space="preserve"> </w:t>
      </w:r>
      <w:r w:rsidR="005C1842" w:rsidRPr="008E4229">
        <w:t>конкурсы,</w:t>
      </w:r>
      <w:r w:rsidR="005C1842" w:rsidRPr="008E4229">
        <w:rPr>
          <w:spacing w:val="-2"/>
        </w:rPr>
        <w:t xml:space="preserve"> </w:t>
      </w:r>
      <w:r w:rsidR="005C1842" w:rsidRPr="008E4229">
        <w:t>наблюдения, экскурсии,</w:t>
      </w:r>
      <w:r w:rsidR="005C1842" w:rsidRPr="008E4229">
        <w:rPr>
          <w:spacing w:val="-2"/>
        </w:rPr>
        <w:t xml:space="preserve"> </w:t>
      </w:r>
      <w:r w:rsidR="005C1842" w:rsidRPr="008E4229">
        <w:t>работу</w:t>
      </w:r>
      <w:r w:rsidR="005C1842" w:rsidRPr="008E4229">
        <w:rPr>
          <w:spacing w:val="-4"/>
        </w:rPr>
        <w:t xml:space="preserve"> </w:t>
      </w:r>
      <w:r w:rsidR="005C1842" w:rsidRPr="008E4229">
        <w:t>в</w:t>
      </w:r>
      <w:r w:rsidR="005C1842" w:rsidRPr="008E4229">
        <w:rPr>
          <w:spacing w:val="-2"/>
        </w:rPr>
        <w:t xml:space="preserve"> </w:t>
      </w:r>
      <w:r w:rsidR="005C1842" w:rsidRPr="008E4229">
        <w:t>книжном уголке.</w:t>
      </w:r>
    </w:p>
    <w:p w:rsidR="008E4229" w:rsidRDefault="008E4229" w:rsidP="008E4229">
      <w:pPr>
        <w:pStyle w:val="a3"/>
        <w:ind w:left="0" w:firstLine="707"/>
      </w:pPr>
      <w:r w:rsidRPr="008E4229">
        <w:rPr>
          <w:b/>
        </w:rPr>
        <w:t>Ш</w:t>
      </w:r>
      <w:r>
        <w:t xml:space="preserve"> </w:t>
      </w:r>
      <w:r w:rsidR="005C1842">
        <w:rPr>
          <w:b/>
        </w:rPr>
        <w:t>блок.</w:t>
      </w:r>
      <w:r w:rsidR="005C1842">
        <w:rPr>
          <w:b/>
          <w:spacing w:val="-1"/>
        </w:rPr>
        <w:t xml:space="preserve"> </w:t>
      </w:r>
      <w:r w:rsidR="005C1842">
        <w:t>Самостоятельная</w:t>
      </w:r>
      <w:r w:rsidR="005C1842">
        <w:rPr>
          <w:spacing w:val="-1"/>
        </w:rPr>
        <w:t xml:space="preserve"> </w:t>
      </w:r>
      <w:r w:rsidR="005C1842">
        <w:t>деятельность</w:t>
      </w:r>
      <w:r w:rsidR="005C1842">
        <w:rPr>
          <w:spacing w:val="-5"/>
        </w:rPr>
        <w:t xml:space="preserve"> </w:t>
      </w:r>
      <w:r w:rsidR="005C1842">
        <w:t>детей</w:t>
      </w:r>
      <w:r w:rsidR="005C1842">
        <w:rPr>
          <w:spacing w:val="1"/>
        </w:rPr>
        <w:t xml:space="preserve"> </w:t>
      </w:r>
      <w:r w:rsidR="005C1842">
        <w:t>в</w:t>
      </w:r>
      <w:r w:rsidR="005C1842">
        <w:rPr>
          <w:spacing w:val="-6"/>
        </w:rPr>
        <w:t xml:space="preserve"> </w:t>
      </w:r>
      <w:r w:rsidR="005C1842">
        <w:t>режиме</w:t>
      </w:r>
      <w:r w:rsidR="005C1842">
        <w:rPr>
          <w:spacing w:val="-4"/>
        </w:rPr>
        <w:t xml:space="preserve"> </w:t>
      </w:r>
      <w:r w:rsidR="005C1842">
        <w:t>дня.</w:t>
      </w:r>
    </w:p>
    <w:p w:rsidR="003A3D63" w:rsidRPr="008E4229" w:rsidRDefault="008E4229" w:rsidP="008E4229">
      <w:pPr>
        <w:pStyle w:val="a3"/>
        <w:ind w:left="0" w:firstLine="707"/>
      </w:pPr>
      <w:r w:rsidRPr="008E4229">
        <w:rPr>
          <w:b/>
          <w:lang w:val="en-US"/>
        </w:rPr>
        <w:t>IV</w:t>
      </w:r>
      <w:r w:rsidRPr="00AC15BF">
        <w:t xml:space="preserve"> </w:t>
      </w:r>
      <w:r w:rsidR="005C1842" w:rsidRPr="008E4229">
        <w:rPr>
          <w:b/>
        </w:rPr>
        <w:t>блок.</w:t>
      </w:r>
      <w:r w:rsidR="005C1842" w:rsidRPr="008E4229">
        <w:rPr>
          <w:b/>
          <w:spacing w:val="1"/>
        </w:rPr>
        <w:t xml:space="preserve"> </w:t>
      </w:r>
      <w:r w:rsidR="005C1842" w:rsidRPr="008E4229">
        <w:t>Взаимодействие</w:t>
      </w:r>
      <w:r w:rsidR="005C1842" w:rsidRPr="008E4229">
        <w:rPr>
          <w:spacing w:val="1"/>
        </w:rPr>
        <w:t xml:space="preserve"> </w:t>
      </w:r>
      <w:r w:rsidR="005C1842" w:rsidRPr="008E4229">
        <w:t>с</w:t>
      </w:r>
      <w:r w:rsidR="005C1842" w:rsidRPr="008E4229">
        <w:rPr>
          <w:spacing w:val="1"/>
        </w:rPr>
        <w:t xml:space="preserve"> </w:t>
      </w:r>
      <w:r w:rsidR="005C1842" w:rsidRPr="008E4229">
        <w:t>семьями</w:t>
      </w:r>
      <w:r w:rsidR="005C1842" w:rsidRPr="008E4229">
        <w:rPr>
          <w:spacing w:val="1"/>
        </w:rPr>
        <w:t xml:space="preserve"> </w:t>
      </w:r>
      <w:r w:rsidR="005C1842" w:rsidRPr="008E4229">
        <w:t>детей</w:t>
      </w:r>
      <w:r w:rsidR="005C1842" w:rsidRPr="008E4229">
        <w:rPr>
          <w:spacing w:val="1"/>
        </w:rPr>
        <w:t xml:space="preserve"> </w:t>
      </w:r>
      <w:r w:rsidR="005C1842" w:rsidRPr="008E4229">
        <w:t>–</w:t>
      </w:r>
      <w:r w:rsidR="005C1842" w:rsidRPr="008E4229">
        <w:rPr>
          <w:spacing w:val="1"/>
        </w:rPr>
        <w:t xml:space="preserve"> </w:t>
      </w:r>
      <w:r w:rsidR="005C1842" w:rsidRPr="008E4229">
        <w:t>образовательная</w:t>
      </w:r>
      <w:r w:rsidR="005C1842" w:rsidRPr="008E4229">
        <w:rPr>
          <w:spacing w:val="1"/>
        </w:rPr>
        <w:t xml:space="preserve"> </w:t>
      </w:r>
      <w:r w:rsidR="005C1842" w:rsidRPr="008E4229">
        <w:t>деятельность</w:t>
      </w:r>
      <w:r w:rsidR="005C1842" w:rsidRPr="008E4229">
        <w:rPr>
          <w:spacing w:val="1"/>
        </w:rPr>
        <w:t xml:space="preserve"> </w:t>
      </w:r>
      <w:r w:rsidR="005C1842" w:rsidRPr="008E4229">
        <w:t>по</w:t>
      </w:r>
      <w:r w:rsidR="005C1842" w:rsidRPr="008E4229">
        <w:rPr>
          <w:spacing w:val="1"/>
        </w:rPr>
        <w:t xml:space="preserve"> </w:t>
      </w:r>
      <w:r w:rsidR="005C1842" w:rsidRPr="008E4229">
        <w:t>реализации</w:t>
      </w:r>
      <w:r w:rsidR="005C1842" w:rsidRPr="008E4229">
        <w:rPr>
          <w:spacing w:val="1"/>
        </w:rPr>
        <w:t xml:space="preserve"> </w:t>
      </w:r>
      <w:r w:rsidR="005C1842" w:rsidRPr="008E4229">
        <w:t>содержания</w:t>
      </w:r>
      <w:r w:rsidR="005C1842" w:rsidRPr="008E4229">
        <w:rPr>
          <w:spacing w:val="1"/>
        </w:rPr>
        <w:t xml:space="preserve"> </w:t>
      </w:r>
      <w:r w:rsidR="005C1842" w:rsidRPr="008E4229">
        <w:t>образовательных</w:t>
      </w:r>
      <w:r w:rsidR="005C1842" w:rsidRPr="008E4229">
        <w:rPr>
          <w:spacing w:val="1"/>
        </w:rPr>
        <w:t xml:space="preserve"> </w:t>
      </w:r>
      <w:r w:rsidR="005C1842" w:rsidRPr="008E4229">
        <w:t>областей</w:t>
      </w:r>
      <w:r w:rsidR="005C1842" w:rsidRPr="008E4229">
        <w:rPr>
          <w:spacing w:val="1"/>
        </w:rPr>
        <w:t xml:space="preserve"> </w:t>
      </w:r>
      <w:r w:rsidR="005C1842" w:rsidRPr="008E4229">
        <w:t>в</w:t>
      </w:r>
      <w:r w:rsidR="005C1842" w:rsidRPr="008E4229">
        <w:rPr>
          <w:spacing w:val="1"/>
        </w:rPr>
        <w:t xml:space="preserve"> </w:t>
      </w:r>
      <w:r w:rsidR="005C1842" w:rsidRPr="008E4229">
        <w:t>процессе</w:t>
      </w:r>
      <w:r w:rsidR="005C1842" w:rsidRPr="008E4229">
        <w:rPr>
          <w:spacing w:val="-1"/>
        </w:rPr>
        <w:t xml:space="preserve"> </w:t>
      </w:r>
      <w:r w:rsidR="005C1842" w:rsidRPr="008E4229">
        <w:t>сотрудничества</w:t>
      </w:r>
      <w:r w:rsidR="005C1842" w:rsidRPr="008E4229">
        <w:rPr>
          <w:spacing w:val="-2"/>
        </w:rPr>
        <w:t xml:space="preserve"> </w:t>
      </w:r>
      <w:r w:rsidR="005C1842" w:rsidRPr="008E4229">
        <w:t>дошкольной</w:t>
      </w:r>
      <w:r w:rsidR="005C1842" w:rsidRPr="008E4229">
        <w:rPr>
          <w:spacing w:val="-3"/>
        </w:rPr>
        <w:t xml:space="preserve"> </w:t>
      </w:r>
      <w:r w:rsidR="005C1842" w:rsidRPr="008E4229">
        <w:t>организации</w:t>
      </w:r>
      <w:r w:rsidR="005C1842" w:rsidRPr="008E4229">
        <w:rPr>
          <w:spacing w:val="-1"/>
        </w:rPr>
        <w:t xml:space="preserve"> </w:t>
      </w:r>
      <w:r w:rsidR="005C1842" w:rsidRPr="008E4229">
        <w:t>с</w:t>
      </w:r>
      <w:r w:rsidR="005C1842" w:rsidRPr="008E4229">
        <w:rPr>
          <w:spacing w:val="-2"/>
        </w:rPr>
        <w:t xml:space="preserve"> </w:t>
      </w:r>
      <w:r w:rsidR="005C1842" w:rsidRPr="008E4229">
        <w:t>семьей.</w:t>
      </w:r>
    </w:p>
    <w:p w:rsidR="003A3D63" w:rsidRDefault="005C1842" w:rsidP="00ED5872">
      <w:pPr>
        <w:pStyle w:val="a3"/>
        <w:ind w:left="0" w:firstLine="707"/>
      </w:pPr>
      <w:r>
        <w:t>Как правило, первое знакомство детей с темой недели происходит при</w:t>
      </w:r>
      <w:r>
        <w:rPr>
          <w:spacing w:val="1"/>
        </w:rPr>
        <w:t xml:space="preserve"> </w:t>
      </w:r>
      <w:r>
        <w:t>освоении образовательной области «Познавательное развитие» (в интеграции</w:t>
      </w:r>
      <w:r>
        <w:rPr>
          <w:spacing w:val="-67"/>
        </w:rPr>
        <w:t xml:space="preserve"> </w:t>
      </w:r>
      <w:r>
        <w:t>с</w:t>
      </w:r>
      <w:r>
        <w:rPr>
          <w:spacing w:val="69"/>
        </w:rPr>
        <w:t xml:space="preserve"> </w:t>
      </w:r>
      <w:r>
        <w:t>образовательными</w:t>
      </w:r>
      <w:r>
        <w:rPr>
          <w:spacing w:val="67"/>
        </w:rPr>
        <w:t xml:space="preserve"> </w:t>
      </w:r>
      <w:r>
        <w:t>областями</w:t>
      </w:r>
      <w:r>
        <w:rPr>
          <w:spacing w:val="1"/>
        </w:rPr>
        <w:t xml:space="preserve"> </w:t>
      </w:r>
      <w:r>
        <w:t>«Социально-коммуникативное</w:t>
      </w:r>
      <w:r>
        <w:rPr>
          <w:spacing w:val="68"/>
        </w:rPr>
        <w:t xml:space="preserve"> </w:t>
      </w:r>
      <w:r>
        <w:t>развитие»</w:t>
      </w:r>
      <w:r>
        <w:rPr>
          <w:spacing w:val="69"/>
        </w:rPr>
        <w:t xml:space="preserve"> </w:t>
      </w:r>
      <w:r>
        <w:t>и</w:t>
      </w:r>
    </w:p>
    <w:p w:rsidR="003A3D63" w:rsidRDefault="005C1842" w:rsidP="00ED5872">
      <w:pPr>
        <w:pStyle w:val="a3"/>
        <w:spacing w:line="321" w:lineRule="exact"/>
        <w:ind w:left="0"/>
      </w:pPr>
      <w:r>
        <w:t>«Речевое</w:t>
      </w:r>
      <w:r>
        <w:rPr>
          <w:spacing w:val="-7"/>
        </w:rPr>
        <w:t xml:space="preserve"> </w:t>
      </w:r>
      <w:r>
        <w:t>развитие»),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занятии</w:t>
      </w:r>
      <w:r>
        <w:rPr>
          <w:spacing w:val="-3"/>
        </w:rPr>
        <w:t xml:space="preserve"> </w:t>
      </w:r>
      <w:r>
        <w:t>«Окружающий</w:t>
      </w:r>
      <w:r>
        <w:rPr>
          <w:spacing w:val="-2"/>
        </w:rPr>
        <w:t xml:space="preserve"> </w:t>
      </w:r>
      <w:r>
        <w:t>мир».</w:t>
      </w:r>
    </w:p>
    <w:p w:rsidR="003A3D63" w:rsidRDefault="005C1842" w:rsidP="00ED5872">
      <w:pPr>
        <w:pStyle w:val="a3"/>
        <w:ind w:left="0" w:firstLine="777"/>
      </w:pPr>
      <w:r>
        <w:t>С</w:t>
      </w:r>
      <w:r>
        <w:rPr>
          <w:spacing w:val="1"/>
        </w:rPr>
        <w:t xml:space="preserve"> </w:t>
      </w:r>
      <w:r>
        <w:t>темой</w:t>
      </w:r>
      <w:r>
        <w:rPr>
          <w:spacing w:val="1"/>
        </w:rPr>
        <w:t xml:space="preserve"> </w:t>
      </w:r>
      <w:r>
        <w:t>недели</w:t>
      </w:r>
      <w:r>
        <w:rPr>
          <w:spacing w:val="1"/>
        </w:rPr>
        <w:t xml:space="preserve"> </w:t>
      </w:r>
      <w:r>
        <w:t>связана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организованная</w:t>
      </w:r>
      <w:r>
        <w:rPr>
          <w:spacing w:val="1"/>
        </w:rPr>
        <w:t xml:space="preserve"> </w:t>
      </w:r>
      <w:r>
        <w:t>детская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коммуникативная,</w:t>
      </w:r>
      <w:r>
        <w:rPr>
          <w:spacing w:val="1"/>
        </w:rPr>
        <w:t xml:space="preserve"> </w:t>
      </w:r>
      <w:r>
        <w:t>игровая,</w:t>
      </w:r>
      <w:r>
        <w:rPr>
          <w:spacing w:val="1"/>
        </w:rPr>
        <w:t xml:space="preserve"> </w:t>
      </w:r>
      <w:r>
        <w:t>продуктивная,</w:t>
      </w:r>
      <w:r>
        <w:rPr>
          <w:spacing w:val="1"/>
        </w:rPr>
        <w:t xml:space="preserve"> </w:t>
      </w:r>
      <w:r>
        <w:t>трудовая,</w:t>
      </w:r>
      <w:r>
        <w:rPr>
          <w:spacing w:val="1"/>
        </w:rPr>
        <w:t xml:space="preserve"> </w:t>
      </w:r>
      <w:r>
        <w:t>музыкальная,</w:t>
      </w:r>
      <w:r>
        <w:rPr>
          <w:spacing w:val="1"/>
        </w:rPr>
        <w:t xml:space="preserve"> </w:t>
      </w:r>
      <w:r>
        <w:t>поисково-экспериментальная,</w:t>
      </w:r>
      <w:r>
        <w:rPr>
          <w:spacing w:val="1"/>
        </w:rPr>
        <w:t xml:space="preserve"> </w:t>
      </w:r>
      <w:r>
        <w:t>конструктивная,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двигательная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реализуются все образовательные области. Эти виды детской деятельности</w:t>
      </w:r>
      <w:r>
        <w:rPr>
          <w:spacing w:val="1"/>
        </w:rPr>
        <w:t xml:space="preserve"> </w:t>
      </w:r>
      <w:r>
        <w:t>осуществляются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организованных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математическому</w:t>
      </w:r>
      <w:r>
        <w:rPr>
          <w:spacing w:val="1"/>
        </w:rPr>
        <w:t xml:space="preserve"> </w:t>
      </w:r>
      <w:r>
        <w:t>развитию,</w:t>
      </w:r>
      <w:r>
        <w:rPr>
          <w:spacing w:val="1"/>
        </w:rPr>
        <w:t xml:space="preserve"> </w:t>
      </w:r>
      <w:r>
        <w:t>конструированию,</w:t>
      </w:r>
      <w:r>
        <w:rPr>
          <w:spacing w:val="1"/>
        </w:rPr>
        <w:t xml:space="preserve"> </w:t>
      </w:r>
      <w:r>
        <w:t>лепке,</w:t>
      </w:r>
      <w:r>
        <w:rPr>
          <w:spacing w:val="1"/>
        </w:rPr>
        <w:t xml:space="preserve"> </w:t>
      </w:r>
      <w:r>
        <w:t>рисованию, аппликации, музыке и физкультуре (I блок)</w:t>
      </w:r>
      <w:r>
        <w:rPr>
          <w:spacing w:val="1"/>
        </w:rPr>
        <w:t xml:space="preserve"> </w:t>
      </w:r>
      <w:r>
        <w:t>– так и в различных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занятий:</w:t>
      </w:r>
      <w:r>
        <w:rPr>
          <w:spacing w:val="1"/>
        </w:rPr>
        <w:t xml:space="preserve"> </w:t>
      </w:r>
      <w:r>
        <w:t>игре</w:t>
      </w:r>
      <w:r>
        <w:rPr>
          <w:spacing w:val="1"/>
        </w:rPr>
        <w:t xml:space="preserve"> </w:t>
      </w:r>
      <w:r>
        <w:t>(сюжетной,</w:t>
      </w:r>
      <w:r>
        <w:rPr>
          <w:spacing w:val="1"/>
        </w:rPr>
        <w:t xml:space="preserve"> </w:t>
      </w:r>
      <w:r>
        <w:t>дидактической,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правилами),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мастерской,</w:t>
      </w:r>
      <w:r>
        <w:rPr>
          <w:spacing w:val="1"/>
        </w:rPr>
        <w:t xml:space="preserve"> </w:t>
      </w:r>
      <w:r>
        <w:t>коллекционировании,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экспериментировании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исследовании,</w:t>
      </w:r>
      <w:r>
        <w:rPr>
          <w:spacing w:val="1"/>
        </w:rPr>
        <w:t xml:space="preserve"> </w:t>
      </w:r>
      <w:r>
        <w:t>наблюдениях,</w:t>
      </w:r>
      <w:r>
        <w:rPr>
          <w:spacing w:val="1"/>
        </w:rPr>
        <w:t xml:space="preserve"> </w:t>
      </w:r>
      <w:r>
        <w:t>экскурсиях,</w:t>
      </w:r>
      <w:r>
        <w:rPr>
          <w:spacing w:val="1"/>
        </w:rPr>
        <w:t xml:space="preserve"> </w:t>
      </w:r>
      <w:r>
        <w:t>беседах,</w:t>
      </w:r>
      <w:r>
        <w:rPr>
          <w:spacing w:val="-67"/>
        </w:rPr>
        <w:t xml:space="preserve"> </w:t>
      </w:r>
      <w:r>
        <w:t>викторинах</w:t>
      </w:r>
      <w:r>
        <w:rPr>
          <w:spacing w:val="-4"/>
        </w:rPr>
        <w:t xml:space="preserve"> </w:t>
      </w:r>
      <w:r>
        <w:t>и конкурсах</w:t>
      </w:r>
      <w:r>
        <w:rPr>
          <w:spacing w:val="1"/>
        </w:rPr>
        <w:t xml:space="preserve"> </w:t>
      </w:r>
      <w:r>
        <w:t>(II</w:t>
      </w:r>
      <w:r>
        <w:rPr>
          <w:spacing w:val="-1"/>
        </w:rPr>
        <w:t xml:space="preserve"> </w:t>
      </w:r>
      <w:r>
        <w:t>блок).</w:t>
      </w:r>
    </w:p>
    <w:p w:rsidR="003A3D63" w:rsidRDefault="005C1842" w:rsidP="00ED5872">
      <w:pPr>
        <w:pStyle w:val="a3"/>
        <w:ind w:left="0" w:firstLine="707"/>
      </w:pPr>
      <w:r>
        <w:t>Для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организованных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предлагаем</w:t>
      </w:r>
      <w:r>
        <w:rPr>
          <w:spacing w:val="70"/>
        </w:rPr>
        <w:t xml:space="preserve"> </w:t>
      </w:r>
      <w:r>
        <w:t>три</w:t>
      </w:r>
      <w:r>
        <w:rPr>
          <w:spacing w:val="70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целей: обучающие, воспитательные и развивающие. К каждой группе целей</w:t>
      </w:r>
      <w:r>
        <w:rPr>
          <w:spacing w:val="1"/>
        </w:rPr>
        <w:t xml:space="preserve"> </w:t>
      </w:r>
      <w:r>
        <w:t>формируем сначала общие цели в соответствии со Стандартом дошкольного</w:t>
      </w:r>
      <w:r>
        <w:rPr>
          <w:spacing w:val="1"/>
        </w:rPr>
        <w:t xml:space="preserve"> </w:t>
      </w:r>
      <w:r>
        <w:t>образования), а затем дополняем их целями дидактическими, связанными со</w:t>
      </w:r>
      <w:r>
        <w:rPr>
          <w:spacing w:val="1"/>
        </w:rPr>
        <w:t xml:space="preserve"> </w:t>
      </w:r>
      <w:r>
        <w:t>спецификой</w:t>
      </w:r>
      <w:r>
        <w:rPr>
          <w:spacing w:val="-1"/>
        </w:rPr>
        <w:t xml:space="preserve"> </w:t>
      </w:r>
      <w:r>
        <w:t>и содержанием</w:t>
      </w:r>
      <w:r>
        <w:rPr>
          <w:spacing w:val="-3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занятия.</w:t>
      </w:r>
    </w:p>
    <w:p w:rsidR="003A3D63" w:rsidRDefault="005C1842" w:rsidP="00ED5872">
      <w:pPr>
        <w:pStyle w:val="a3"/>
        <w:ind w:left="0" w:firstLine="707"/>
      </w:pPr>
      <w:r>
        <w:t>Блок самостоятельной деятельности детей (III блок) представлен через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lastRenderedPageBreak/>
        <w:t>провести</w:t>
      </w:r>
      <w:r>
        <w:rPr>
          <w:spacing w:val="1"/>
        </w:rPr>
        <w:t xml:space="preserve"> </w:t>
      </w:r>
      <w:r>
        <w:t>воспитатель</w:t>
      </w:r>
      <w:r>
        <w:rPr>
          <w:spacing w:val="7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 развивающей среды для</w:t>
      </w:r>
      <w:r>
        <w:rPr>
          <w:spacing w:val="1"/>
        </w:rPr>
        <w:t xml:space="preserve"> </w:t>
      </w:r>
      <w:r>
        <w:t>самостоятельной деятельности детей</w:t>
      </w:r>
      <w:r>
        <w:rPr>
          <w:spacing w:val="1"/>
        </w:rPr>
        <w:t xml:space="preserve"> </w:t>
      </w:r>
      <w:r>
        <w:t>(центры</w:t>
      </w:r>
      <w:r>
        <w:rPr>
          <w:spacing w:val="1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атрибутов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сюжетно-ролевых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детей).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краткие</w:t>
      </w:r>
      <w:r>
        <w:rPr>
          <w:spacing w:val="-67"/>
        </w:rPr>
        <w:t xml:space="preserve"> </w:t>
      </w:r>
      <w:r>
        <w:t>рекомендации</w:t>
      </w:r>
      <w:r>
        <w:rPr>
          <w:spacing w:val="-1"/>
        </w:rPr>
        <w:t xml:space="preserve"> </w:t>
      </w:r>
      <w:r>
        <w:t>воспитателю</w:t>
      </w:r>
      <w:r>
        <w:rPr>
          <w:spacing w:val="-1"/>
        </w:rPr>
        <w:t xml:space="preserve"> </w:t>
      </w:r>
      <w:r>
        <w:t>по организации детской</w:t>
      </w:r>
      <w:r>
        <w:rPr>
          <w:spacing w:val="-4"/>
        </w:rPr>
        <w:t xml:space="preserve"> </w:t>
      </w:r>
      <w:r>
        <w:t>игры.</w:t>
      </w:r>
    </w:p>
    <w:p w:rsidR="003A3D63" w:rsidRDefault="005C1842" w:rsidP="00ED5872">
      <w:pPr>
        <w:pStyle w:val="a3"/>
        <w:ind w:left="0" w:firstLine="707"/>
      </w:pPr>
      <w:r>
        <w:t>Взаимодействие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сотрудничество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семьями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(IV</w:t>
      </w:r>
      <w:r>
        <w:rPr>
          <w:spacing w:val="1"/>
        </w:rPr>
        <w:t xml:space="preserve"> </w:t>
      </w:r>
      <w:r>
        <w:t>блок)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кратких</w:t>
      </w:r>
      <w:r>
        <w:rPr>
          <w:spacing w:val="1"/>
        </w:rPr>
        <w:t xml:space="preserve"> </w:t>
      </w:r>
      <w:r>
        <w:t>рекомендаций для</w:t>
      </w:r>
      <w:r>
        <w:rPr>
          <w:spacing w:val="1"/>
        </w:rPr>
        <w:t xml:space="preserve"> </w:t>
      </w:r>
      <w:r>
        <w:t>родителей, советов 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домашних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наблюдений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природе,</w:t>
      </w:r>
      <w:r>
        <w:rPr>
          <w:spacing w:val="-1"/>
        </w:rPr>
        <w:t xml:space="preserve"> </w:t>
      </w:r>
      <w:r>
        <w:t>домашнего чтения</w:t>
      </w:r>
      <w:r>
        <w:rPr>
          <w:spacing w:val="-3"/>
        </w:rPr>
        <w:t xml:space="preserve"> </w:t>
      </w:r>
      <w:r>
        <w:t>детям.</w:t>
      </w:r>
    </w:p>
    <w:p w:rsidR="003A3D63" w:rsidRDefault="005C1842" w:rsidP="00670A04">
      <w:pPr>
        <w:pStyle w:val="a3"/>
        <w:ind w:left="0" w:firstLine="707"/>
      </w:pPr>
      <w:r>
        <w:t>Рассматривая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реализуем одно из важных положений Стандарта дошкольного</w:t>
      </w:r>
      <w:r>
        <w:rPr>
          <w:spacing w:val="1"/>
        </w:rPr>
        <w:t xml:space="preserve"> </w:t>
      </w:r>
      <w:r>
        <w:t>образования: «Программа может реализовываться в течение всего времени</w:t>
      </w:r>
      <w:r>
        <w:rPr>
          <w:spacing w:val="1"/>
        </w:rPr>
        <w:t xml:space="preserve"> </w:t>
      </w:r>
      <w:r>
        <w:t>пребывания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четырех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непрерывный</w:t>
      </w:r>
      <w:r>
        <w:rPr>
          <w:spacing w:val="7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процесс,</w:t>
      </w:r>
      <w:r>
        <w:rPr>
          <w:spacing w:val="1"/>
        </w:rPr>
        <w:t xml:space="preserve"> </w:t>
      </w:r>
      <w:r>
        <w:t>охватывая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делая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активным</w:t>
      </w:r>
      <w:r>
        <w:rPr>
          <w:spacing w:val="1"/>
        </w:rPr>
        <w:t xml:space="preserve"> </w:t>
      </w:r>
      <w:r>
        <w:t>участником</w:t>
      </w:r>
      <w:r>
        <w:rPr>
          <w:spacing w:val="-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процесса».</w:t>
      </w:r>
    </w:p>
    <w:p w:rsidR="00994313" w:rsidRPr="00256C81" w:rsidRDefault="00994313" w:rsidP="00994313">
      <w:pPr>
        <w:adjustRightInd w:val="0"/>
        <w:ind w:firstLine="567"/>
        <w:jc w:val="both"/>
        <w:rPr>
          <w:rFonts w:eastAsia="Calibri" w:cs="Century Schoolbook"/>
          <w:sz w:val="28"/>
          <w:szCs w:val="28"/>
        </w:rPr>
      </w:pPr>
      <w:r>
        <w:rPr>
          <w:rFonts w:eastAsia="Calibri" w:cs="Century Schoolbook"/>
          <w:sz w:val="28"/>
          <w:szCs w:val="28"/>
        </w:rPr>
        <w:t xml:space="preserve">В </w:t>
      </w:r>
      <w:r w:rsidRPr="00256C81">
        <w:rPr>
          <w:rFonts w:eastAsia="Calibri" w:cs="Century Schoolbook"/>
          <w:sz w:val="28"/>
          <w:szCs w:val="28"/>
        </w:rPr>
        <w:t>ДОУ оказывается помощь детям с нарушением речи. В конце учебного года специалист – учитель-логопед обследуют речь каждого ребёнка достигшего 5-ти летнего возраста. По результатам проведенной диагностики выделяют группу детей с речевыми нарушениями.</w:t>
      </w:r>
    </w:p>
    <w:p w:rsidR="00994313" w:rsidRPr="0098590D" w:rsidRDefault="00994313" w:rsidP="0098590D">
      <w:pPr>
        <w:ind w:right="57" w:firstLine="720"/>
        <w:jc w:val="both"/>
        <w:rPr>
          <w:sz w:val="28"/>
          <w:szCs w:val="28"/>
        </w:rPr>
      </w:pPr>
      <w:r w:rsidRPr="00256C81">
        <w:rPr>
          <w:rFonts w:eastAsia="Calibri" w:cs="Century Schoolbook"/>
          <w:sz w:val="28"/>
          <w:szCs w:val="28"/>
        </w:rPr>
        <w:t>Коррекци</w:t>
      </w:r>
      <w:r>
        <w:rPr>
          <w:rFonts w:eastAsia="Calibri" w:cs="Century Schoolbook"/>
          <w:sz w:val="28"/>
          <w:szCs w:val="28"/>
        </w:rPr>
        <w:t xml:space="preserve">онное направление деятельности </w:t>
      </w:r>
      <w:r w:rsidRPr="00256C81">
        <w:rPr>
          <w:rFonts w:eastAsia="Calibri" w:cs="Century Schoolbook"/>
          <w:sz w:val="28"/>
          <w:szCs w:val="28"/>
        </w:rPr>
        <w:t>ДОУ осуществляется в логопедической группе с детьми от 5 до 7 лет (1 год – старшая, 2-год - подготовительная группы). Коррекционный процесс осуществляется непрерывно в течение двух лет, его содержание определяется в соответствии с адаптированной программой для детей с нарушением речи, а так же планами индивидуальной и подгрупповой логопедической работы, которые составляется по результатам обследования. Учитель-логопед используют инновационные методики и технологии.</w:t>
      </w:r>
      <w:r>
        <w:rPr>
          <w:rFonts w:eastAsia="Calibri" w:cs="Century Schoolbook"/>
          <w:sz w:val="28"/>
          <w:szCs w:val="28"/>
        </w:rPr>
        <w:t xml:space="preserve"> </w:t>
      </w:r>
      <w:r w:rsidRPr="00256C81">
        <w:rPr>
          <w:rFonts w:eastAsia="Calibri" w:cs="Century Schoolbook"/>
          <w:sz w:val="28"/>
          <w:szCs w:val="28"/>
        </w:rPr>
        <w:t>Работа в </w:t>
      </w:r>
      <w:r w:rsidRPr="00256C81">
        <w:rPr>
          <w:rFonts w:eastAsia="Calibri" w:cs="Century Schoolbook"/>
          <w:bCs/>
          <w:sz w:val="28"/>
          <w:szCs w:val="28"/>
        </w:rPr>
        <w:t>группе</w:t>
      </w:r>
      <w:r w:rsidRPr="00256C81">
        <w:rPr>
          <w:rFonts w:eastAsia="Calibri" w:cs="Century Schoolbook"/>
          <w:sz w:val="28"/>
          <w:szCs w:val="28"/>
        </w:rPr>
        <w:t> </w:t>
      </w:r>
      <w:r w:rsidRPr="00994313">
        <w:rPr>
          <w:rFonts w:eastAsia="Calibri" w:cs="Century Schoolbook"/>
          <w:sz w:val="28"/>
          <w:szCs w:val="28"/>
        </w:rPr>
        <w:t xml:space="preserve">компенсирующей направленности для детей с нарушениями речевого развития </w:t>
      </w:r>
      <w:r w:rsidRPr="00256C81">
        <w:rPr>
          <w:rFonts w:eastAsia="Calibri" w:cs="Century Schoolbook"/>
          <w:sz w:val="28"/>
          <w:szCs w:val="28"/>
        </w:rPr>
        <w:t>носит подгрупповой и  индивидуальный характер. Подгрупповые занятия проводятся 4 раза в неделю, индивидуальные – с каждым ребенком не менее 2-х, 3-х раз в неделю. Эффективность коррекционной работы, как непрерывного педагогического процесса во многом определяется качеством и уровнем взаимосвязи и преемственности всех его участников. В МБДОУ осуществляется взаимодействие учителя-логопеда, воспитателей и родителей в единстве требований к организации работы по преодолению имеющихся у детей нарушений. Общая продолжительность логопедических занятий зависит от возрастных и индивидуальных особенностей детей и требований СанПиН. Коррекционная работа проводится в 1-ю половину дня. Логоритмика один раз в неделю с музыкальным руководителем, инструктором по физической культуре, учителем-логопедом и воспитателем.</w:t>
      </w:r>
      <w:r w:rsidR="00AF1836" w:rsidRPr="00AF1836">
        <w:rPr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Y="-215"/>
        <w:tblOverlap w:val="never"/>
        <w:tblW w:w="48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1"/>
        <w:gridCol w:w="1962"/>
        <w:gridCol w:w="6623"/>
        <w:gridCol w:w="2879"/>
        <w:gridCol w:w="141"/>
        <w:gridCol w:w="2837"/>
      </w:tblGrid>
      <w:tr w:rsidR="00053E5E" w:rsidRPr="00AE0AFD" w:rsidTr="00053E5E">
        <w:trPr>
          <w:cantSplit/>
          <w:trHeight w:val="36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3E5E" w:rsidRPr="00053E5E" w:rsidRDefault="00053E5E" w:rsidP="00053E5E">
            <w:pPr>
              <w:adjustRightInd w:val="0"/>
              <w:ind w:firstLine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Учебный план</w:t>
            </w:r>
          </w:p>
        </w:tc>
      </w:tr>
      <w:tr w:rsidR="00053E5E" w:rsidRPr="00AE0AFD" w:rsidTr="00CC7C06">
        <w:trPr>
          <w:cantSplit/>
          <w:trHeight w:val="369"/>
        </w:trPr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3E5E" w:rsidRPr="00544440" w:rsidRDefault="00053E5E" w:rsidP="00CC7C06">
            <w:pPr>
              <w:ind w:right="57"/>
              <w:jc w:val="center"/>
              <w:rPr>
                <w:b/>
              </w:rPr>
            </w:pPr>
          </w:p>
          <w:p w:rsidR="00053E5E" w:rsidRPr="00544440" w:rsidRDefault="00053E5E" w:rsidP="00CC7C06">
            <w:pPr>
              <w:ind w:right="57"/>
              <w:jc w:val="center"/>
            </w:pPr>
            <w:r w:rsidRPr="00544440">
              <w:rPr>
                <w:b/>
              </w:rPr>
              <w:t>№</w:t>
            </w:r>
          </w:p>
        </w:tc>
        <w:tc>
          <w:tcPr>
            <w:tcW w:w="48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5E" w:rsidRPr="00AE0AFD" w:rsidRDefault="00053E5E" w:rsidP="00CC7C06">
            <w:pPr>
              <w:ind w:right="57"/>
              <w:jc w:val="center"/>
              <w:rPr>
                <w:b/>
              </w:rPr>
            </w:pPr>
            <w:r w:rsidRPr="00AE0AFD">
              <w:rPr>
                <w:b/>
              </w:rPr>
              <w:t>Организованная образовательная деятельность</w:t>
            </w:r>
          </w:p>
        </w:tc>
      </w:tr>
      <w:tr w:rsidR="00053E5E" w:rsidRPr="00AE0AFD" w:rsidTr="00CC7C06">
        <w:trPr>
          <w:cantSplit/>
          <w:trHeight w:val="335"/>
        </w:trPr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3E5E" w:rsidRPr="00544440" w:rsidRDefault="00053E5E" w:rsidP="00CC7C06">
            <w:pPr>
              <w:ind w:right="57"/>
              <w:jc w:val="center"/>
              <w:rPr>
                <w:b/>
              </w:rPr>
            </w:pPr>
          </w:p>
        </w:tc>
        <w:tc>
          <w:tcPr>
            <w:tcW w:w="286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E5E" w:rsidRPr="00544440" w:rsidRDefault="00053E5E" w:rsidP="00CC7C06">
            <w:pPr>
              <w:ind w:right="57"/>
              <w:jc w:val="center"/>
              <w:rPr>
                <w:b/>
              </w:rPr>
            </w:pPr>
          </w:p>
          <w:p w:rsidR="00053E5E" w:rsidRPr="00544440" w:rsidRDefault="00053E5E" w:rsidP="00CC7C06">
            <w:pPr>
              <w:ind w:right="57"/>
              <w:jc w:val="center"/>
              <w:rPr>
                <w:b/>
              </w:rPr>
            </w:pPr>
          </w:p>
          <w:p w:rsidR="00053E5E" w:rsidRPr="00544440" w:rsidRDefault="00053E5E" w:rsidP="00CC7C06">
            <w:pPr>
              <w:ind w:right="57"/>
              <w:jc w:val="center"/>
              <w:rPr>
                <w:b/>
              </w:rPr>
            </w:pPr>
            <w:r w:rsidRPr="00544440">
              <w:rPr>
                <w:b/>
              </w:rPr>
              <w:t>Базовый вид деятельности</w:t>
            </w:r>
          </w:p>
          <w:p w:rsidR="00053E5E" w:rsidRPr="00544440" w:rsidRDefault="00053E5E" w:rsidP="00CC7C06">
            <w:pPr>
              <w:ind w:right="57"/>
              <w:jc w:val="center"/>
              <w:rPr>
                <w:b/>
              </w:rPr>
            </w:pPr>
          </w:p>
        </w:tc>
        <w:tc>
          <w:tcPr>
            <w:tcW w:w="19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5E" w:rsidRPr="00AE0AFD" w:rsidRDefault="00053E5E" w:rsidP="00CC7C06">
            <w:pPr>
              <w:ind w:right="57"/>
              <w:jc w:val="center"/>
              <w:rPr>
                <w:b/>
              </w:rPr>
            </w:pPr>
            <w:r w:rsidRPr="00AE0AFD">
              <w:rPr>
                <w:b/>
              </w:rPr>
              <w:t>Периодичность</w:t>
            </w:r>
          </w:p>
        </w:tc>
      </w:tr>
      <w:tr w:rsidR="00053E5E" w:rsidRPr="00AE0AFD" w:rsidTr="00CC7C06">
        <w:trPr>
          <w:cantSplit/>
          <w:trHeight w:val="1038"/>
        </w:trPr>
        <w:tc>
          <w:tcPr>
            <w:tcW w:w="1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E" w:rsidRPr="00544440" w:rsidRDefault="00053E5E" w:rsidP="00CC7C06">
            <w:pPr>
              <w:ind w:right="57"/>
              <w:jc w:val="center"/>
              <w:rPr>
                <w:b/>
              </w:rPr>
            </w:pPr>
          </w:p>
        </w:tc>
        <w:tc>
          <w:tcPr>
            <w:tcW w:w="286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5E" w:rsidRPr="00544440" w:rsidRDefault="00053E5E" w:rsidP="00CC7C06">
            <w:pPr>
              <w:ind w:right="57"/>
              <w:jc w:val="center"/>
              <w:rPr>
                <w:b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5E" w:rsidRPr="00B513B2" w:rsidRDefault="00053E5E" w:rsidP="00CC7C06">
            <w:pPr>
              <w:ind w:right="57"/>
              <w:jc w:val="center"/>
              <w:rPr>
                <w:b/>
              </w:rPr>
            </w:pPr>
            <w:r>
              <w:rPr>
                <w:b/>
              </w:rPr>
              <w:t>Старшая группа</w:t>
            </w:r>
            <w:r w:rsidRPr="00B513B2">
              <w:rPr>
                <w:b/>
              </w:rPr>
              <w:t xml:space="preserve"> </w:t>
            </w:r>
          </w:p>
          <w:p w:rsidR="00053E5E" w:rsidRDefault="00053E5E" w:rsidP="00CC7C06">
            <w:pPr>
              <w:ind w:right="57"/>
              <w:jc w:val="center"/>
              <w:rPr>
                <w:b/>
              </w:rPr>
            </w:pPr>
            <w:r w:rsidRPr="00B513B2">
              <w:rPr>
                <w:b/>
              </w:rPr>
              <w:t xml:space="preserve">компенсирующей направленности для детей с нарушениями речевого развития </w:t>
            </w:r>
          </w:p>
          <w:p w:rsidR="00053E5E" w:rsidRPr="00AE0AFD" w:rsidRDefault="00053E5E" w:rsidP="00CC7C06">
            <w:pPr>
              <w:ind w:right="57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AE0AFD">
              <w:t>(5 – 6 лет)</w:t>
            </w:r>
          </w:p>
        </w:tc>
        <w:tc>
          <w:tcPr>
            <w:tcW w:w="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5E" w:rsidRPr="00B513B2" w:rsidRDefault="00053E5E" w:rsidP="00CC7C06">
            <w:pPr>
              <w:ind w:right="57"/>
              <w:jc w:val="center"/>
              <w:rPr>
                <w:b/>
              </w:rPr>
            </w:pPr>
            <w:r>
              <w:rPr>
                <w:b/>
              </w:rPr>
              <w:t>Подготовительная группа</w:t>
            </w:r>
            <w:r w:rsidRPr="00B513B2">
              <w:rPr>
                <w:b/>
              </w:rPr>
              <w:t xml:space="preserve"> </w:t>
            </w:r>
          </w:p>
          <w:p w:rsidR="00053E5E" w:rsidRDefault="00053E5E" w:rsidP="00CC7C06">
            <w:pPr>
              <w:ind w:right="57"/>
              <w:jc w:val="center"/>
              <w:rPr>
                <w:b/>
              </w:rPr>
            </w:pPr>
            <w:r w:rsidRPr="00B513B2">
              <w:rPr>
                <w:b/>
              </w:rPr>
              <w:t xml:space="preserve">компенсирующей направленности для детей с нарушениями речевого развития </w:t>
            </w:r>
          </w:p>
          <w:p w:rsidR="00053E5E" w:rsidRPr="00AE0AFD" w:rsidRDefault="00053E5E" w:rsidP="00CC7C06">
            <w:pPr>
              <w:ind w:right="57"/>
              <w:jc w:val="center"/>
              <w:rPr>
                <w:b/>
              </w:rPr>
            </w:pPr>
            <w:r w:rsidRPr="00AE0AFD">
              <w:t>(6 – 7 лет)</w:t>
            </w:r>
          </w:p>
        </w:tc>
      </w:tr>
      <w:tr w:rsidR="00053E5E" w:rsidRPr="00544440" w:rsidTr="00CC7C06">
        <w:trPr>
          <w:cantSplit/>
          <w:trHeight w:val="202"/>
        </w:trPr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E" w:rsidRPr="00544440" w:rsidRDefault="00053E5E" w:rsidP="00CC7C06">
            <w:pPr>
              <w:ind w:right="57"/>
              <w:jc w:val="center"/>
            </w:pPr>
            <w:r w:rsidRPr="00544440">
              <w:t>1</w:t>
            </w:r>
          </w:p>
        </w:tc>
        <w:tc>
          <w:tcPr>
            <w:tcW w:w="6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E" w:rsidRPr="00544440" w:rsidRDefault="00053E5E" w:rsidP="00CC7C06">
            <w:pPr>
              <w:ind w:right="57"/>
            </w:pPr>
            <w:r w:rsidRPr="00544440">
              <w:t>Физическое развитие</w:t>
            </w:r>
          </w:p>
        </w:tc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E" w:rsidRPr="00544440" w:rsidRDefault="00053E5E" w:rsidP="00CC7C06">
            <w:pPr>
              <w:ind w:right="57"/>
            </w:pPr>
            <w:r w:rsidRPr="00544440">
              <w:t>Физическая культура в помещении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E" w:rsidRPr="00544440" w:rsidRDefault="00053E5E" w:rsidP="00CC7C06">
            <w:pPr>
              <w:ind w:right="57"/>
              <w:jc w:val="center"/>
            </w:pPr>
            <w:r w:rsidRPr="00544440">
              <w:t>2\72</w:t>
            </w:r>
          </w:p>
        </w:tc>
        <w:tc>
          <w:tcPr>
            <w:tcW w:w="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E" w:rsidRPr="00544440" w:rsidRDefault="00053E5E" w:rsidP="00CC7C06">
            <w:pPr>
              <w:ind w:right="57"/>
              <w:jc w:val="center"/>
            </w:pPr>
            <w:r w:rsidRPr="00544440">
              <w:t>2\72</w:t>
            </w:r>
          </w:p>
        </w:tc>
      </w:tr>
      <w:tr w:rsidR="00053E5E" w:rsidRPr="00544440" w:rsidTr="00CC7C06">
        <w:trPr>
          <w:cantSplit/>
          <w:trHeight w:val="136"/>
        </w:trPr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E5E" w:rsidRPr="00544440" w:rsidRDefault="00053E5E" w:rsidP="00CC7C06">
            <w:pPr>
              <w:ind w:right="57"/>
            </w:pPr>
          </w:p>
        </w:tc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E5E" w:rsidRPr="00544440" w:rsidRDefault="00053E5E" w:rsidP="00CC7C06">
            <w:pPr>
              <w:ind w:right="57"/>
            </w:pPr>
          </w:p>
        </w:tc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E" w:rsidRPr="00544440" w:rsidRDefault="00053E5E" w:rsidP="00CC7C06">
            <w:pPr>
              <w:ind w:right="57"/>
            </w:pPr>
            <w:r w:rsidRPr="00544440">
              <w:t>Физическая культура на улице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E" w:rsidRPr="00544440" w:rsidRDefault="00053E5E" w:rsidP="00CC7C06">
            <w:pPr>
              <w:ind w:right="57"/>
              <w:jc w:val="center"/>
            </w:pPr>
            <w:r w:rsidRPr="00544440">
              <w:t>1\36</w:t>
            </w:r>
          </w:p>
        </w:tc>
        <w:tc>
          <w:tcPr>
            <w:tcW w:w="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E" w:rsidRPr="00544440" w:rsidRDefault="00053E5E" w:rsidP="00CC7C06">
            <w:pPr>
              <w:ind w:right="57"/>
              <w:jc w:val="center"/>
            </w:pPr>
            <w:r w:rsidRPr="00544440">
              <w:t>1\36</w:t>
            </w:r>
          </w:p>
        </w:tc>
      </w:tr>
      <w:tr w:rsidR="00053E5E" w:rsidRPr="00544440" w:rsidTr="00CC7C06">
        <w:trPr>
          <w:cantSplit/>
          <w:trHeight w:val="1020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E" w:rsidRPr="00544440" w:rsidRDefault="00053E5E" w:rsidP="00CC7C06">
            <w:pPr>
              <w:ind w:right="57"/>
              <w:jc w:val="center"/>
            </w:pPr>
            <w:r w:rsidRPr="00544440">
              <w:t>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E" w:rsidRPr="00544440" w:rsidRDefault="00053E5E" w:rsidP="00CC7C06">
            <w:pPr>
              <w:ind w:right="57"/>
            </w:pPr>
            <w:r w:rsidRPr="00544440">
              <w:t>Познавательное развитие</w:t>
            </w:r>
          </w:p>
        </w:tc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E" w:rsidRPr="00544440" w:rsidRDefault="00053E5E" w:rsidP="00CC7C06">
            <w:pPr>
              <w:ind w:right="57"/>
            </w:pPr>
            <w:r w:rsidRPr="00544440">
              <w:t xml:space="preserve">Сенсорные эталоны и познавательные действия </w:t>
            </w:r>
          </w:p>
          <w:p w:rsidR="00053E5E" w:rsidRPr="00544440" w:rsidRDefault="00053E5E" w:rsidP="00CC7C06">
            <w:pPr>
              <w:ind w:right="57"/>
            </w:pPr>
            <w:r w:rsidRPr="00544440">
              <w:t>Математическое развитие</w:t>
            </w:r>
          </w:p>
          <w:p w:rsidR="00053E5E" w:rsidRPr="00544440" w:rsidRDefault="00053E5E" w:rsidP="00CC7C06">
            <w:pPr>
              <w:ind w:right="57"/>
            </w:pPr>
            <w:r w:rsidRPr="00544440">
              <w:t>Окружающий мир</w:t>
            </w:r>
          </w:p>
          <w:p w:rsidR="00053E5E" w:rsidRPr="00544440" w:rsidRDefault="00053E5E" w:rsidP="00CC7C06">
            <w:pPr>
              <w:ind w:right="57"/>
            </w:pPr>
            <w:r w:rsidRPr="00544440">
              <w:t>Природа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5E" w:rsidRPr="00544440" w:rsidRDefault="00053E5E" w:rsidP="00CC7C06">
            <w:pPr>
              <w:ind w:right="57"/>
              <w:jc w:val="center"/>
            </w:pPr>
            <w:r w:rsidRPr="00544440">
              <w:t>*</w:t>
            </w:r>
          </w:p>
          <w:p w:rsidR="00053E5E" w:rsidRPr="00544440" w:rsidRDefault="00053E5E" w:rsidP="00CC7C06">
            <w:pPr>
              <w:ind w:right="57"/>
              <w:jc w:val="center"/>
            </w:pPr>
            <w:r w:rsidRPr="00544440">
              <w:t>1\36</w:t>
            </w:r>
          </w:p>
          <w:p w:rsidR="00053E5E" w:rsidRPr="00544440" w:rsidRDefault="00053E5E" w:rsidP="00CC7C06">
            <w:pPr>
              <w:ind w:right="57"/>
              <w:jc w:val="center"/>
            </w:pPr>
            <w:r w:rsidRPr="00544440">
              <w:t>1\36</w:t>
            </w:r>
          </w:p>
          <w:p w:rsidR="00053E5E" w:rsidRPr="00544440" w:rsidRDefault="00053E5E" w:rsidP="00CC7C06">
            <w:pPr>
              <w:ind w:right="57"/>
              <w:jc w:val="center"/>
            </w:pPr>
            <w:r w:rsidRPr="00544440">
              <w:t>1\36</w:t>
            </w:r>
          </w:p>
        </w:tc>
        <w:tc>
          <w:tcPr>
            <w:tcW w:w="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5E" w:rsidRPr="00544440" w:rsidRDefault="00053E5E" w:rsidP="00CC7C06">
            <w:pPr>
              <w:ind w:right="57"/>
              <w:jc w:val="center"/>
            </w:pPr>
            <w:r w:rsidRPr="00544440">
              <w:t>*</w:t>
            </w:r>
          </w:p>
          <w:p w:rsidR="00053E5E" w:rsidRPr="00544440" w:rsidRDefault="00053E5E" w:rsidP="00CC7C06">
            <w:pPr>
              <w:ind w:right="57"/>
              <w:jc w:val="center"/>
            </w:pPr>
            <w:r w:rsidRPr="00544440">
              <w:t>2\36</w:t>
            </w:r>
          </w:p>
          <w:p w:rsidR="00053E5E" w:rsidRPr="00544440" w:rsidRDefault="00053E5E" w:rsidP="00CC7C06">
            <w:pPr>
              <w:ind w:right="57"/>
              <w:jc w:val="center"/>
            </w:pPr>
            <w:r w:rsidRPr="00544440">
              <w:t>1\36</w:t>
            </w:r>
          </w:p>
          <w:p w:rsidR="00053E5E" w:rsidRPr="00544440" w:rsidRDefault="00053E5E" w:rsidP="00CC7C06">
            <w:pPr>
              <w:ind w:right="57"/>
              <w:jc w:val="center"/>
            </w:pPr>
            <w:r w:rsidRPr="00544440">
              <w:t>1\36</w:t>
            </w:r>
          </w:p>
        </w:tc>
      </w:tr>
      <w:tr w:rsidR="00053E5E" w:rsidRPr="00544440" w:rsidTr="00CC7C06">
        <w:trPr>
          <w:cantSplit/>
          <w:trHeight w:val="1136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E" w:rsidRPr="00544440" w:rsidRDefault="00053E5E" w:rsidP="00CC7C06">
            <w:pPr>
              <w:ind w:right="57"/>
              <w:jc w:val="center"/>
            </w:pPr>
            <w:r w:rsidRPr="00544440">
              <w:t>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E" w:rsidRPr="00544440" w:rsidRDefault="00053E5E" w:rsidP="00CC7C06">
            <w:pPr>
              <w:ind w:right="57"/>
            </w:pPr>
            <w:r w:rsidRPr="00544440">
              <w:t>Речевое развитие</w:t>
            </w:r>
          </w:p>
        </w:tc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E" w:rsidRPr="00544440" w:rsidRDefault="00053E5E" w:rsidP="00CC7C06">
            <w:pPr>
              <w:ind w:right="57"/>
            </w:pPr>
            <w:r w:rsidRPr="00544440">
              <w:t xml:space="preserve">Развитие речи </w:t>
            </w:r>
          </w:p>
          <w:p w:rsidR="00053E5E" w:rsidRPr="00544440" w:rsidRDefault="00053E5E" w:rsidP="00CC7C06">
            <w:pPr>
              <w:ind w:right="57"/>
            </w:pPr>
            <w:r w:rsidRPr="00544440">
              <w:t>Подготовка к обучению грамоте</w:t>
            </w:r>
          </w:p>
          <w:p w:rsidR="00053E5E" w:rsidRPr="00544440" w:rsidRDefault="00053E5E" w:rsidP="00CC7C06">
            <w:pPr>
              <w:ind w:right="57"/>
            </w:pPr>
            <w:r w:rsidRPr="00544440">
              <w:t>Интерес к художественной литературе</w:t>
            </w:r>
          </w:p>
          <w:p w:rsidR="00053E5E" w:rsidRPr="00544440" w:rsidRDefault="00053E5E" w:rsidP="00CC7C06">
            <w:pPr>
              <w:ind w:right="57"/>
            </w:pPr>
            <w:r w:rsidRPr="00544440">
              <w:t>Коррекция речи</w:t>
            </w:r>
          </w:p>
          <w:p w:rsidR="00053E5E" w:rsidRPr="00544440" w:rsidRDefault="00053E5E" w:rsidP="00CC7C06">
            <w:pPr>
              <w:ind w:right="57"/>
            </w:pPr>
            <w:r w:rsidRPr="00544440">
              <w:t>Логоритмика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E" w:rsidRPr="00544440" w:rsidRDefault="00053E5E" w:rsidP="00CC7C06">
            <w:pPr>
              <w:ind w:right="57"/>
              <w:jc w:val="center"/>
            </w:pPr>
            <w:r w:rsidRPr="00544440">
              <w:t>*</w:t>
            </w:r>
          </w:p>
          <w:p w:rsidR="00053E5E" w:rsidRPr="00544440" w:rsidRDefault="00053E5E" w:rsidP="00CC7C06">
            <w:pPr>
              <w:ind w:right="57"/>
              <w:jc w:val="center"/>
            </w:pPr>
            <w:r w:rsidRPr="00544440">
              <w:t>*</w:t>
            </w:r>
          </w:p>
          <w:p w:rsidR="00053E5E" w:rsidRDefault="00053E5E" w:rsidP="00CC7C06">
            <w:pPr>
              <w:ind w:right="57"/>
              <w:jc w:val="center"/>
            </w:pPr>
            <w:r w:rsidRPr="00544440">
              <w:t>*</w:t>
            </w:r>
          </w:p>
          <w:p w:rsidR="00053E5E" w:rsidRPr="00544440" w:rsidRDefault="00053E5E" w:rsidP="00CC7C06">
            <w:pPr>
              <w:ind w:right="57"/>
              <w:jc w:val="center"/>
            </w:pPr>
            <w:r w:rsidRPr="00544440">
              <w:t>4\144</w:t>
            </w:r>
          </w:p>
          <w:p w:rsidR="00053E5E" w:rsidRPr="00544440" w:rsidRDefault="00053E5E" w:rsidP="00CC7C06">
            <w:pPr>
              <w:ind w:right="57"/>
              <w:jc w:val="center"/>
            </w:pPr>
            <w:r w:rsidRPr="00544440">
              <w:t>1\36</w:t>
            </w:r>
          </w:p>
        </w:tc>
        <w:tc>
          <w:tcPr>
            <w:tcW w:w="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E" w:rsidRPr="00544440" w:rsidRDefault="00053E5E" w:rsidP="00CC7C06">
            <w:pPr>
              <w:ind w:right="57"/>
              <w:jc w:val="center"/>
            </w:pPr>
            <w:r w:rsidRPr="00544440">
              <w:t>*</w:t>
            </w:r>
          </w:p>
          <w:p w:rsidR="00053E5E" w:rsidRPr="00544440" w:rsidRDefault="00053E5E" w:rsidP="00CC7C06">
            <w:pPr>
              <w:ind w:right="57"/>
              <w:jc w:val="center"/>
            </w:pPr>
            <w:r w:rsidRPr="00544440">
              <w:t>*</w:t>
            </w:r>
          </w:p>
          <w:p w:rsidR="00053E5E" w:rsidRDefault="00053E5E" w:rsidP="00CC7C06">
            <w:pPr>
              <w:ind w:right="57"/>
              <w:jc w:val="center"/>
            </w:pPr>
            <w:r w:rsidRPr="00544440">
              <w:t>*</w:t>
            </w:r>
          </w:p>
          <w:p w:rsidR="00053E5E" w:rsidRPr="00544440" w:rsidRDefault="00053E5E" w:rsidP="00CC7C06">
            <w:pPr>
              <w:ind w:right="57"/>
              <w:jc w:val="center"/>
            </w:pPr>
            <w:r w:rsidRPr="00544440">
              <w:t>4\144</w:t>
            </w:r>
          </w:p>
          <w:p w:rsidR="00053E5E" w:rsidRPr="00544440" w:rsidRDefault="00053E5E" w:rsidP="00CC7C06">
            <w:pPr>
              <w:ind w:right="57"/>
              <w:jc w:val="center"/>
            </w:pPr>
            <w:r w:rsidRPr="00544440">
              <w:t>1\36</w:t>
            </w:r>
          </w:p>
        </w:tc>
      </w:tr>
      <w:tr w:rsidR="00053E5E" w:rsidRPr="00544440" w:rsidTr="00CC7C06">
        <w:trPr>
          <w:cantSplit/>
          <w:trHeight w:val="1997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E" w:rsidRPr="00544440" w:rsidRDefault="00053E5E" w:rsidP="00CC7C06">
            <w:pPr>
              <w:ind w:right="57"/>
              <w:jc w:val="center"/>
            </w:pPr>
            <w:r w:rsidRPr="00544440">
              <w:t>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E" w:rsidRPr="00544440" w:rsidRDefault="00053E5E" w:rsidP="00CC7C06">
            <w:pPr>
              <w:ind w:right="57"/>
            </w:pPr>
            <w:r w:rsidRPr="00544440">
              <w:t>Художественно-</w:t>
            </w:r>
            <w:r>
              <w:t xml:space="preserve"> </w:t>
            </w:r>
            <w:r w:rsidRPr="00544440">
              <w:t>эстетическое развитие</w:t>
            </w:r>
          </w:p>
        </w:tc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E" w:rsidRPr="00544440" w:rsidRDefault="00053E5E" w:rsidP="00CC7C06">
            <w:pPr>
              <w:ind w:right="57"/>
            </w:pPr>
            <w:r w:rsidRPr="00544440">
              <w:t>Приобщение к искусству</w:t>
            </w:r>
          </w:p>
          <w:p w:rsidR="00053E5E" w:rsidRPr="00544440" w:rsidRDefault="00053E5E" w:rsidP="00CC7C06">
            <w:pPr>
              <w:ind w:right="57"/>
            </w:pPr>
            <w:r w:rsidRPr="00544440">
              <w:t>Изобразительная деятельность:</w:t>
            </w:r>
          </w:p>
          <w:p w:rsidR="00053E5E" w:rsidRPr="00544440" w:rsidRDefault="00053E5E" w:rsidP="00CC7C06">
            <w:pPr>
              <w:ind w:right="57"/>
            </w:pPr>
            <w:r w:rsidRPr="00544440">
              <w:t>Рисование</w:t>
            </w:r>
          </w:p>
          <w:p w:rsidR="00053E5E" w:rsidRPr="00544440" w:rsidRDefault="00053E5E" w:rsidP="00CC7C06">
            <w:pPr>
              <w:ind w:right="57"/>
            </w:pPr>
            <w:r w:rsidRPr="00544440">
              <w:t>Лепка</w:t>
            </w:r>
          </w:p>
          <w:p w:rsidR="00053E5E" w:rsidRPr="00544440" w:rsidRDefault="00053E5E" w:rsidP="00CC7C06">
            <w:pPr>
              <w:ind w:right="57"/>
            </w:pPr>
            <w:r w:rsidRPr="00544440">
              <w:t>Аппликация</w:t>
            </w:r>
          </w:p>
          <w:p w:rsidR="00053E5E" w:rsidRPr="00544440" w:rsidRDefault="00053E5E" w:rsidP="00CC7C06">
            <w:pPr>
              <w:ind w:right="57"/>
            </w:pPr>
            <w:r w:rsidRPr="00544440">
              <w:t>Конструктивная деятельность</w:t>
            </w:r>
          </w:p>
          <w:p w:rsidR="00053E5E" w:rsidRPr="00544440" w:rsidRDefault="00053E5E" w:rsidP="00CC7C06">
            <w:pPr>
              <w:ind w:right="57"/>
            </w:pPr>
            <w:r w:rsidRPr="00544440">
              <w:t xml:space="preserve">Музыкальная деятельность    </w:t>
            </w:r>
          </w:p>
          <w:p w:rsidR="00053E5E" w:rsidRPr="00544440" w:rsidRDefault="00053E5E" w:rsidP="00CC7C06">
            <w:pPr>
              <w:ind w:right="57"/>
            </w:pPr>
            <w:r w:rsidRPr="00544440">
              <w:t>Театрализованная деятельность</w:t>
            </w:r>
          </w:p>
          <w:p w:rsidR="00053E5E" w:rsidRPr="00544440" w:rsidRDefault="00053E5E" w:rsidP="00CC7C06">
            <w:pPr>
              <w:ind w:right="57"/>
            </w:pPr>
            <w:r w:rsidRPr="00544440">
              <w:t xml:space="preserve">Культурно - досуговая деятельность           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5E" w:rsidRPr="00544440" w:rsidRDefault="00053E5E" w:rsidP="00CC7C06">
            <w:pPr>
              <w:ind w:right="57"/>
              <w:jc w:val="center"/>
            </w:pPr>
            <w:r w:rsidRPr="00544440">
              <w:t>*</w:t>
            </w:r>
          </w:p>
          <w:p w:rsidR="00053E5E" w:rsidRPr="00544440" w:rsidRDefault="00053E5E" w:rsidP="00CC7C06">
            <w:pPr>
              <w:ind w:right="57"/>
            </w:pPr>
          </w:p>
          <w:p w:rsidR="00053E5E" w:rsidRPr="00544440" w:rsidRDefault="00053E5E" w:rsidP="00CC7C06">
            <w:pPr>
              <w:ind w:right="57"/>
              <w:jc w:val="center"/>
            </w:pPr>
            <w:r w:rsidRPr="00544440">
              <w:t>1\36</w:t>
            </w:r>
          </w:p>
          <w:p w:rsidR="00053E5E" w:rsidRPr="00544440" w:rsidRDefault="00053E5E" w:rsidP="00CC7C06">
            <w:pPr>
              <w:ind w:right="57"/>
              <w:jc w:val="center"/>
            </w:pPr>
            <w:r w:rsidRPr="00544440">
              <w:t>1\36</w:t>
            </w:r>
          </w:p>
          <w:p w:rsidR="00053E5E" w:rsidRPr="00544440" w:rsidRDefault="00053E5E" w:rsidP="00CC7C06">
            <w:pPr>
              <w:ind w:right="57"/>
              <w:jc w:val="center"/>
            </w:pPr>
            <w:r w:rsidRPr="00544440">
              <w:t>через/неделю</w:t>
            </w:r>
          </w:p>
          <w:p w:rsidR="00053E5E" w:rsidRPr="00544440" w:rsidRDefault="00053E5E" w:rsidP="00CC7C06">
            <w:pPr>
              <w:ind w:right="57"/>
              <w:jc w:val="center"/>
            </w:pPr>
            <w:r w:rsidRPr="00544440">
              <w:t>*</w:t>
            </w:r>
          </w:p>
          <w:p w:rsidR="00053E5E" w:rsidRPr="00544440" w:rsidRDefault="00053E5E" w:rsidP="00CC7C06">
            <w:pPr>
              <w:ind w:right="57"/>
              <w:jc w:val="center"/>
            </w:pPr>
            <w:r w:rsidRPr="00544440">
              <w:t>2\72</w:t>
            </w:r>
          </w:p>
          <w:p w:rsidR="00053E5E" w:rsidRPr="00544440" w:rsidRDefault="00053E5E" w:rsidP="00CC7C06">
            <w:pPr>
              <w:ind w:right="57"/>
              <w:jc w:val="center"/>
            </w:pPr>
            <w:r w:rsidRPr="00544440">
              <w:t>*</w:t>
            </w:r>
          </w:p>
          <w:p w:rsidR="00053E5E" w:rsidRPr="00544440" w:rsidRDefault="00053E5E" w:rsidP="00CC7C06">
            <w:pPr>
              <w:ind w:right="57"/>
              <w:jc w:val="center"/>
            </w:pPr>
            <w:r w:rsidRPr="00544440">
              <w:t>*</w:t>
            </w:r>
          </w:p>
        </w:tc>
        <w:tc>
          <w:tcPr>
            <w:tcW w:w="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5E" w:rsidRPr="00544440" w:rsidRDefault="00053E5E" w:rsidP="00CC7C06">
            <w:pPr>
              <w:ind w:right="57"/>
              <w:jc w:val="center"/>
            </w:pPr>
            <w:r w:rsidRPr="00544440">
              <w:t>*</w:t>
            </w:r>
          </w:p>
          <w:p w:rsidR="00053E5E" w:rsidRPr="00544440" w:rsidRDefault="00053E5E" w:rsidP="00CC7C06">
            <w:pPr>
              <w:ind w:right="57"/>
              <w:jc w:val="center"/>
            </w:pPr>
          </w:p>
          <w:p w:rsidR="00053E5E" w:rsidRPr="00544440" w:rsidRDefault="00053E5E" w:rsidP="00CC7C06">
            <w:pPr>
              <w:ind w:right="57"/>
              <w:jc w:val="center"/>
            </w:pPr>
            <w:r w:rsidRPr="00544440">
              <w:t>1\36</w:t>
            </w:r>
          </w:p>
          <w:p w:rsidR="00053E5E" w:rsidRPr="00544440" w:rsidRDefault="00053E5E" w:rsidP="00CC7C06">
            <w:pPr>
              <w:ind w:right="57"/>
              <w:jc w:val="center"/>
            </w:pPr>
            <w:r w:rsidRPr="00544440">
              <w:t>1\36</w:t>
            </w:r>
          </w:p>
          <w:p w:rsidR="00053E5E" w:rsidRPr="00544440" w:rsidRDefault="00053E5E" w:rsidP="00CC7C06">
            <w:pPr>
              <w:ind w:right="57"/>
              <w:jc w:val="center"/>
            </w:pPr>
            <w:r w:rsidRPr="00544440">
              <w:t>через/неделю</w:t>
            </w:r>
          </w:p>
          <w:p w:rsidR="00053E5E" w:rsidRPr="00544440" w:rsidRDefault="00053E5E" w:rsidP="00CC7C06">
            <w:pPr>
              <w:ind w:right="57"/>
              <w:jc w:val="center"/>
            </w:pPr>
            <w:r w:rsidRPr="00544440">
              <w:t>*</w:t>
            </w:r>
          </w:p>
          <w:p w:rsidR="00053E5E" w:rsidRPr="00544440" w:rsidRDefault="00053E5E" w:rsidP="00CC7C06">
            <w:pPr>
              <w:ind w:right="57"/>
              <w:jc w:val="center"/>
            </w:pPr>
            <w:r w:rsidRPr="00544440">
              <w:t>2\72</w:t>
            </w:r>
          </w:p>
          <w:p w:rsidR="00053E5E" w:rsidRPr="00544440" w:rsidRDefault="00053E5E" w:rsidP="00CC7C06">
            <w:pPr>
              <w:ind w:right="57"/>
              <w:jc w:val="center"/>
            </w:pPr>
            <w:r w:rsidRPr="00544440">
              <w:t>*</w:t>
            </w:r>
          </w:p>
          <w:p w:rsidR="00053E5E" w:rsidRPr="00544440" w:rsidRDefault="00053E5E" w:rsidP="00CC7C06">
            <w:pPr>
              <w:ind w:right="57"/>
              <w:jc w:val="center"/>
            </w:pPr>
            <w:r w:rsidRPr="00544440">
              <w:t>*</w:t>
            </w:r>
          </w:p>
        </w:tc>
      </w:tr>
      <w:tr w:rsidR="00053E5E" w:rsidRPr="00544440" w:rsidTr="00CC7C06">
        <w:trPr>
          <w:cantSplit/>
          <w:trHeight w:val="958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E" w:rsidRPr="00544440" w:rsidRDefault="00053E5E" w:rsidP="00CC7C06">
            <w:pPr>
              <w:ind w:right="57"/>
              <w:jc w:val="center"/>
            </w:pPr>
            <w:r w:rsidRPr="00544440">
              <w:t>5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E" w:rsidRPr="00544440" w:rsidRDefault="00053E5E" w:rsidP="00CC7C06">
            <w:pPr>
              <w:ind w:right="57"/>
            </w:pPr>
            <w:r w:rsidRPr="00544440">
              <w:t>Социально-коммуникативное развитие</w:t>
            </w:r>
          </w:p>
        </w:tc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E" w:rsidRPr="00544440" w:rsidRDefault="00053E5E" w:rsidP="00CC7C06">
            <w:pPr>
              <w:ind w:right="57"/>
            </w:pPr>
            <w:r w:rsidRPr="00544440">
              <w:t>В сфере социальных отношений</w:t>
            </w:r>
          </w:p>
          <w:p w:rsidR="00053E5E" w:rsidRPr="00544440" w:rsidRDefault="00053E5E" w:rsidP="00CC7C06">
            <w:pPr>
              <w:ind w:right="57"/>
            </w:pPr>
            <w:r w:rsidRPr="00544440">
              <w:t>В области формирования основ гражданственности и патриотизма</w:t>
            </w:r>
          </w:p>
          <w:p w:rsidR="00053E5E" w:rsidRPr="00544440" w:rsidRDefault="00053E5E" w:rsidP="00CC7C06">
            <w:pPr>
              <w:ind w:right="57"/>
            </w:pPr>
            <w:r w:rsidRPr="00544440">
              <w:t>В сфере трудового воспитания</w:t>
            </w:r>
          </w:p>
          <w:p w:rsidR="00053E5E" w:rsidRPr="00544440" w:rsidRDefault="00053E5E" w:rsidP="00CC7C06">
            <w:pPr>
              <w:ind w:right="57"/>
            </w:pPr>
            <w:r w:rsidRPr="00544440">
              <w:t>В сфере формирования основ безопасного поведения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5E" w:rsidRPr="00544440" w:rsidRDefault="00053E5E" w:rsidP="00CC7C06">
            <w:pPr>
              <w:ind w:right="57"/>
              <w:jc w:val="center"/>
            </w:pPr>
            <w:r w:rsidRPr="00544440">
              <w:t>*</w:t>
            </w:r>
          </w:p>
          <w:p w:rsidR="00053E5E" w:rsidRPr="00544440" w:rsidRDefault="00053E5E" w:rsidP="00CC7C06">
            <w:pPr>
              <w:ind w:right="57"/>
              <w:jc w:val="center"/>
            </w:pPr>
            <w:r w:rsidRPr="00544440">
              <w:t>*</w:t>
            </w:r>
          </w:p>
          <w:p w:rsidR="00053E5E" w:rsidRPr="00544440" w:rsidRDefault="00053E5E" w:rsidP="00CC7C06">
            <w:pPr>
              <w:ind w:right="57"/>
              <w:jc w:val="center"/>
            </w:pPr>
            <w:r w:rsidRPr="00544440">
              <w:t>*</w:t>
            </w:r>
          </w:p>
          <w:p w:rsidR="00053E5E" w:rsidRPr="00544440" w:rsidRDefault="00053E5E" w:rsidP="00CC7C06">
            <w:pPr>
              <w:ind w:right="57"/>
              <w:jc w:val="center"/>
            </w:pPr>
            <w:r w:rsidRPr="00544440">
              <w:t>*</w:t>
            </w:r>
          </w:p>
        </w:tc>
        <w:tc>
          <w:tcPr>
            <w:tcW w:w="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5E" w:rsidRPr="00544440" w:rsidRDefault="00053E5E" w:rsidP="00CC7C06">
            <w:pPr>
              <w:ind w:right="57"/>
              <w:jc w:val="center"/>
            </w:pPr>
            <w:r w:rsidRPr="00544440">
              <w:t>*</w:t>
            </w:r>
          </w:p>
          <w:p w:rsidR="00053E5E" w:rsidRPr="00544440" w:rsidRDefault="00053E5E" w:rsidP="00CC7C06">
            <w:pPr>
              <w:ind w:right="57"/>
              <w:jc w:val="center"/>
            </w:pPr>
            <w:r w:rsidRPr="00544440">
              <w:t>*</w:t>
            </w:r>
          </w:p>
          <w:p w:rsidR="00053E5E" w:rsidRPr="00544440" w:rsidRDefault="00053E5E" w:rsidP="00CC7C06">
            <w:pPr>
              <w:ind w:right="57"/>
              <w:jc w:val="center"/>
            </w:pPr>
            <w:r w:rsidRPr="00544440">
              <w:t>*</w:t>
            </w:r>
          </w:p>
          <w:p w:rsidR="00053E5E" w:rsidRPr="00544440" w:rsidRDefault="00053E5E" w:rsidP="00CC7C06">
            <w:pPr>
              <w:ind w:right="57"/>
              <w:jc w:val="center"/>
            </w:pPr>
            <w:r w:rsidRPr="00544440">
              <w:t>*</w:t>
            </w:r>
          </w:p>
        </w:tc>
      </w:tr>
      <w:tr w:rsidR="00053E5E" w:rsidRPr="00544440" w:rsidTr="00CC7C06">
        <w:trPr>
          <w:cantSplit/>
        </w:trPr>
        <w:tc>
          <w:tcPr>
            <w:tcW w:w="30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E" w:rsidRPr="00544440" w:rsidRDefault="00053E5E" w:rsidP="00CC7C06">
            <w:pPr>
              <w:ind w:right="57"/>
              <w:rPr>
                <w:b/>
              </w:rPr>
            </w:pPr>
            <w:r w:rsidRPr="00544440">
              <w:rPr>
                <w:b/>
              </w:rPr>
              <w:t>Всего занятий в неделю</w:t>
            </w:r>
            <w:r w:rsidRPr="00544440">
              <w:t xml:space="preserve"> 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E" w:rsidRPr="00544440" w:rsidRDefault="00053E5E" w:rsidP="00CC7C06">
            <w:pPr>
              <w:ind w:right="57"/>
              <w:jc w:val="center"/>
              <w:rPr>
                <w:b/>
                <w:lang w:val="en-US"/>
              </w:rPr>
            </w:pPr>
            <w:r w:rsidRPr="00544440">
              <w:rPr>
                <w:b/>
              </w:rPr>
              <w:t>1</w:t>
            </w:r>
            <w:r w:rsidRPr="00544440">
              <w:rPr>
                <w:b/>
                <w:lang w:val="en-US"/>
              </w:rPr>
              <w:t>5</w:t>
            </w:r>
          </w:p>
        </w:tc>
        <w:tc>
          <w:tcPr>
            <w:tcW w:w="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E" w:rsidRPr="00544440" w:rsidRDefault="00053E5E" w:rsidP="00CC7C06">
            <w:pPr>
              <w:ind w:right="57"/>
              <w:jc w:val="center"/>
              <w:rPr>
                <w:b/>
              </w:rPr>
            </w:pPr>
            <w:r w:rsidRPr="00544440">
              <w:rPr>
                <w:b/>
              </w:rPr>
              <w:t>16</w:t>
            </w:r>
          </w:p>
        </w:tc>
      </w:tr>
      <w:tr w:rsidR="00053E5E" w:rsidRPr="00544440" w:rsidTr="00CC7C06">
        <w:trPr>
          <w:cantSplit/>
        </w:trPr>
        <w:tc>
          <w:tcPr>
            <w:tcW w:w="30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E" w:rsidRPr="00544440" w:rsidRDefault="00053E5E" w:rsidP="00CC7C06">
            <w:pPr>
              <w:ind w:right="57"/>
            </w:pPr>
            <w:r w:rsidRPr="00544440">
              <w:t>Длительность условного часа в мин.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E" w:rsidRPr="00544440" w:rsidRDefault="00053E5E" w:rsidP="00CC7C06">
            <w:pPr>
              <w:ind w:right="57"/>
              <w:jc w:val="center"/>
              <w:rPr>
                <w:lang w:val="en-US"/>
              </w:rPr>
            </w:pPr>
            <w:r w:rsidRPr="00544440">
              <w:rPr>
                <w:lang w:val="en-US"/>
              </w:rPr>
              <w:t>25</w:t>
            </w:r>
          </w:p>
        </w:tc>
        <w:tc>
          <w:tcPr>
            <w:tcW w:w="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E" w:rsidRPr="00544440" w:rsidRDefault="00053E5E" w:rsidP="00CC7C06">
            <w:pPr>
              <w:ind w:right="57"/>
              <w:jc w:val="center"/>
            </w:pPr>
            <w:r w:rsidRPr="00544440">
              <w:t>30</w:t>
            </w:r>
          </w:p>
        </w:tc>
      </w:tr>
      <w:tr w:rsidR="00053E5E" w:rsidRPr="00544440" w:rsidTr="00CC7C06">
        <w:trPr>
          <w:cantSplit/>
          <w:trHeight w:val="32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5E" w:rsidRPr="00544440" w:rsidRDefault="00053E5E" w:rsidP="00CC7C06">
            <w:pPr>
              <w:ind w:right="57"/>
              <w:jc w:val="center"/>
              <w:rPr>
                <w:b/>
              </w:rPr>
            </w:pPr>
            <w:r w:rsidRPr="00544440">
              <w:rPr>
                <w:b/>
                <w:bCs/>
                <w:color w:val="000000"/>
              </w:rPr>
              <w:t>Оздоровительная работа</w:t>
            </w:r>
          </w:p>
        </w:tc>
      </w:tr>
      <w:tr w:rsidR="00053E5E" w:rsidRPr="00544440" w:rsidTr="00CC7C06">
        <w:trPr>
          <w:cantSplit/>
          <w:trHeight w:val="273"/>
        </w:trPr>
        <w:tc>
          <w:tcPr>
            <w:tcW w:w="30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E" w:rsidRPr="00544440" w:rsidRDefault="00053E5E" w:rsidP="00CC7C06">
            <w:pPr>
              <w:ind w:right="57"/>
            </w:pPr>
            <w:r w:rsidRPr="00544440">
              <w:lastRenderedPageBreak/>
              <w:t>Утренняя гимнастика</w:t>
            </w:r>
          </w:p>
        </w:tc>
        <w:tc>
          <w:tcPr>
            <w:tcW w:w="1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E" w:rsidRPr="00544440" w:rsidRDefault="00053E5E" w:rsidP="00CC7C06">
            <w:pPr>
              <w:ind w:right="57"/>
              <w:jc w:val="center"/>
            </w:pPr>
            <w:r w:rsidRPr="00544440">
              <w:t>ежедневно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5E" w:rsidRPr="00544440" w:rsidRDefault="00053E5E" w:rsidP="00CC7C06">
            <w:pPr>
              <w:ind w:right="57"/>
              <w:jc w:val="center"/>
            </w:pPr>
            <w:r w:rsidRPr="00544440">
              <w:t>ежедневно</w:t>
            </w:r>
          </w:p>
        </w:tc>
      </w:tr>
      <w:tr w:rsidR="00053E5E" w:rsidRPr="00544440" w:rsidTr="00CC7C06">
        <w:trPr>
          <w:cantSplit/>
        </w:trPr>
        <w:tc>
          <w:tcPr>
            <w:tcW w:w="30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E" w:rsidRPr="00544440" w:rsidRDefault="00053E5E" w:rsidP="00CC7C06">
            <w:pPr>
              <w:tabs>
                <w:tab w:val="left" w:pos="375"/>
              </w:tabs>
              <w:ind w:right="57"/>
              <w:jc w:val="both"/>
            </w:pPr>
            <w:r w:rsidRPr="00544440">
              <w:t>Комплексы закаливающих процедур</w:t>
            </w:r>
            <w:r w:rsidRPr="00544440">
              <w:tab/>
            </w:r>
          </w:p>
        </w:tc>
        <w:tc>
          <w:tcPr>
            <w:tcW w:w="1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E" w:rsidRPr="00544440" w:rsidRDefault="00053E5E" w:rsidP="00CC7C06">
            <w:pPr>
              <w:ind w:right="57"/>
              <w:jc w:val="center"/>
            </w:pPr>
            <w:r w:rsidRPr="00544440">
              <w:t>ежедневно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5E" w:rsidRPr="00544440" w:rsidRDefault="00053E5E" w:rsidP="00CC7C06">
            <w:pPr>
              <w:ind w:right="57"/>
              <w:jc w:val="center"/>
            </w:pPr>
            <w:r w:rsidRPr="00544440">
              <w:t>ежедневно</w:t>
            </w:r>
          </w:p>
        </w:tc>
      </w:tr>
      <w:tr w:rsidR="00053E5E" w:rsidRPr="00544440" w:rsidTr="00CC7C06">
        <w:trPr>
          <w:cantSplit/>
          <w:trHeight w:val="300"/>
        </w:trPr>
        <w:tc>
          <w:tcPr>
            <w:tcW w:w="30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E" w:rsidRPr="00544440" w:rsidRDefault="00053E5E" w:rsidP="00CC7C06">
            <w:pPr>
              <w:tabs>
                <w:tab w:val="left" w:pos="375"/>
              </w:tabs>
              <w:ind w:right="57"/>
              <w:jc w:val="both"/>
            </w:pPr>
            <w:r w:rsidRPr="00544440">
              <w:t>Гигиенические процедуры</w:t>
            </w:r>
          </w:p>
        </w:tc>
        <w:tc>
          <w:tcPr>
            <w:tcW w:w="1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E" w:rsidRPr="00544440" w:rsidRDefault="00053E5E" w:rsidP="00CC7C06">
            <w:pPr>
              <w:ind w:right="57"/>
              <w:jc w:val="center"/>
            </w:pPr>
            <w:r w:rsidRPr="00544440">
              <w:t>ежедневно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5E" w:rsidRPr="00544440" w:rsidRDefault="00053E5E" w:rsidP="00CC7C06">
            <w:pPr>
              <w:ind w:right="57"/>
              <w:jc w:val="center"/>
            </w:pPr>
            <w:r w:rsidRPr="00544440">
              <w:t>ежедневно</w:t>
            </w:r>
          </w:p>
        </w:tc>
      </w:tr>
      <w:tr w:rsidR="00053E5E" w:rsidRPr="00544440" w:rsidTr="00CC7C06">
        <w:trPr>
          <w:cantSplit/>
          <w:trHeight w:val="28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E" w:rsidRPr="00544440" w:rsidRDefault="00053E5E" w:rsidP="00CC7C06">
            <w:pPr>
              <w:ind w:right="57"/>
              <w:jc w:val="center"/>
              <w:rPr>
                <w:b/>
                <w:bCs/>
                <w:color w:val="000000"/>
              </w:rPr>
            </w:pPr>
            <w:r w:rsidRPr="00544440">
              <w:rPr>
                <w:b/>
                <w:bCs/>
                <w:color w:val="000000"/>
              </w:rPr>
              <w:t>Взаимодействие взрослого с детьми в различных видах деятельности</w:t>
            </w:r>
          </w:p>
        </w:tc>
      </w:tr>
      <w:tr w:rsidR="00053E5E" w:rsidRPr="00544440" w:rsidTr="00CC7C06">
        <w:trPr>
          <w:cantSplit/>
          <w:trHeight w:val="128"/>
        </w:trPr>
        <w:tc>
          <w:tcPr>
            <w:tcW w:w="30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E" w:rsidRPr="00544440" w:rsidRDefault="00053E5E" w:rsidP="00CC7C06">
            <w:pPr>
              <w:tabs>
                <w:tab w:val="left" w:pos="375"/>
              </w:tabs>
              <w:ind w:right="57"/>
              <w:jc w:val="both"/>
            </w:pPr>
            <w:r w:rsidRPr="00544440">
              <w:rPr>
                <w:color w:val="000000"/>
              </w:rPr>
              <w:t>Игровая деятельность</w:t>
            </w:r>
          </w:p>
        </w:tc>
        <w:tc>
          <w:tcPr>
            <w:tcW w:w="1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E" w:rsidRPr="00544440" w:rsidRDefault="00053E5E" w:rsidP="00CC7C06">
            <w:pPr>
              <w:ind w:right="57"/>
              <w:jc w:val="center"/>
            </w:pPr>
            <w:r w:rsidRPr="00544440">
              <w:t>ежедневно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5E" w:rsidRPr="00544440" w:rsidRDefault="00053E5E" w:rsidP="00CC7C06">
            <w:pPr>
              <w:ind w:right="57"/>
              <w:jc w:val="center"/>
              <w:rPr>
                <w:lang w:val="en-US"/>
              </w:rPr>
            </w:pPr>
            <w:r w:rsidRPr="00544440">
              <w:t>ежедневно</w:t>
            </w:r>
          </w:p>
        </w:tc>
      </w:tr>
      <w:tr w:rsidR="00053E5E" w:rsidRPr="00544440" w:rsidTr="00CC7C06">
        <w:trPr>
          <w:cantSplit/>
        </w:trPr>
        <w:tc>
          <w:tcPr>
            <w:tcW w:w="30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E" w:rsidRPr="00544440" w:rsidRDefault="00053E5E" w:rsidP="00CC7C06">
            <w:pPr>
              <w:tabs>
                <w:tab w:val="left" w:pos="375"/>
              </w:tabs>
              <w:ind w:right="57"/>
              <w:jc w:val="both"/>
            </w:pPr>
            <w:r w:rsidRPr="00544440">
              <w:t>Общение при проведении режимных моментов</w:t>
            </w:r>
          </w:p>
        </w:tc>
        <w:tc>
          <w:tcPr>
            <w:tcW w:w="1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E" w:rsidRPr="00544440" w:rsidRDefault="00053E5E" w:rsidP="00CC7C06">
            <w:pPr>
              <w:ind w:right="57"/>
              <w:jc w:val="center"/>
            </w:pPr>
            <w:r w:rsidRPr="00544440">
              <w:t>ежедневно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5E" w:rsidRPr="00544440" w:rsidRDefault="00053E5E" w:rsidP="00CC7C06">
            <w:pPr>
              <w:ind w:right="57"/>
              <w:jc w:val="center"/>
            </w:pPr>
            <w:r w:rsidRPr="00544440">
              <w:t>ежедневно</w:t>
            </w:r>
          </w:p>
        </w:tc>
      </w:tr>
      <w:tr w:rsidR="00053E5E" w:rsidRPr="00544440" w:rsidTr="00CC7C06">
        <w:trPr>
          <w:cantSplit/>
          <w:trHeight w:val="250"/>
        </w:trPr>
        <w:tc>
          <w:tcPr>
            <w:tcW w:w="30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E" w:rsidRPr="00544440" w:rsidRDefault="00053E5E" w:rsidP="00CC7C06">
            <w:pPr>
              <w:tabs>
                <w:tab w:val="left" w:pos="375"/>
              </w:tabs>
              <w:ind w:right="57"/>
              <w:jc w:val="both"/>
            </w:pPr>
            <w:r w:rsidRPr="00544440">
              <w:t>Дежурства</w:t>
            </w:r>
          </w:p>
        </w:tc>
        <w:tc>
          <w:tcPr>
            <w:tcW w:w="1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E" w:rsidRPr="00544440" w:rsidRDefault="00053E5E" w:rsidP="00CC7C06">
            <w:pPr>
              <w:ind w:right="57"/>
              <w:jc w:val="center"/>
            </w:pPr>
            <w:r w:rsidRPr="00544440">
              <w:t>ежедневно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5E" w:rsidRPr="00544440" w:rsidRDefault="00053E5E" w:rsidP="00CC7C06">
            <w:pPr>
              <w:ind w:right="57"/>
              <w:jc w:val="center"/>
            </w:pPr>
            <w:r w:rsidRPr="00544440">
              <w:t>ежедневно</w:t>
            </w:r>
          </w:p>
        </w:tc>
      </w:tr>
      <w:tr w:rsidR="00053E5E" w:rsidRPr="00544440" w:rsidTr="00CC7C06">
        <w:trPr>
          <w:cantSplit/>
        </w:trPr>
        <w:tc>
          <w:tcPr>
            <w:tcW w:w="30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E" w:rsidRPr="00544440" w:rsidRDefault="00053E5E" w:rsidP="00CC7C06">
            <w:pPr>
              <w:tabs>
                <w:tab w:val="left" w:pos="375"/>
              </w:tabs>
              <w:ind w:right="57"/>
              <w:jc w:val="both"/>
            </w:pPr>
            <w:r w:rsidRPr="00544440">
              <w:t>Прогулки</w:t>
            </w:r>
          </w:p>
        </w:tc>
        <w:tc>
          <w:tcPr>
            <w:tcW w:w="1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E" w:rsidRPr="00544440" w:rsidRDefault="00053E5E" w:rsidP="00CC7C06">
            <w:pPr>
              <w:ind w:right="57"/>
              <w:jc w:val="center"/>
            </w:pPr>
            <w:r w:rsidRPr="00544440">
              <w:t>ежедневно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5E" w:rsidRPr="00544440" w:rsidRDefault="00053E5E" w:rsidP="00CC7C06">
            <w:pPr>
              <w:ind w:right="57"/>
              <w:jc w:val="center"/>
            </w:pPr>
            <w:r w:rsidRPr="00544440">
              <w:t>ежедневно</w:t>
            </w:r>
          </w:p>
        </w:tc>
      </w:tr>
      <w:tr w:rsidR="00053E5E" w:rsidRPr="00544440" w:rsidTr="00CC7C06">
        <w:trPr>
          <w:cantSplit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5E" w:rsidRPr="00544440" w:rsidRDefault="00053E5E" w:rsidP="00CC7C06">
            <w:pPr>
              <w:ind w:right="57"/>
              <w:jc w:val="center"/>
              <w:rPr>
                <w:b/>
              </w:rPr>
            </w:pPr>
            <w:r w:rsidRPr="00544440">
              <w:rPr>
                <w:b/>
              </w:rPr>
              <w:t>Самостоятельная деятельность детей</w:t>
            </w:r>
          </w:p>
        </w:tc>
      </w:tr>
      <w:tr w:rsidR="00053E5E" w:rsidRPr="00544440" w:rsidTr="00CC7C06">
        <w:trPr>
          <w:cantSplit/>
          <w:trHeight w:val="246"/>
        </w:trPr>
        <w:tc>
          <w:tcPr>
            <w:tcW w:w="30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E" w:rsidRPr="00544440" w:rsidRDefault="00053E5E" w:rsidP="00CC7C06">
            <w:pPr>
              <w:tabs>
                <w:tab w:val="left" w:pos="375"/>
              </w:tabs>
              <w:ind w:right="57"/>
              <w:jc w:val="both"/>
            </w:pPr>
            <w:r w:rsidRPr="00544440">
              <w:rPr>
                <w:color w:val="000000"/>
              </w:rPr>
              <w:t xml:space="preserve">Самостоятельная </w:t>
            </w:r>
            <w:r w:rsidRPr="00544440">
              <w:t>игра</w:t>
            </w:r>
          </w:p>
        </w:tc>
        <w:tc>
          <w:tcPr>
            <w:tcW w:w="1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E" w:rsidRPr="00544440" w:rsidRDefault="00053E5E" w:rsidP="00CC7C06">
            <w:pPr>
              <w:ind w:right="57"/>
              <w:jc w:val="center"/>
            </w:pPr>
            <w:r w:rsidRPr="00544440">
              <w:t>ежедневно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5E" w:rsidRPr="00AE0AFD" w:rsidRDefault="00053E5E" w:rsidP="00CC7C06">
            <w:pPr>
              <w:ind w:right="57"/>
              <w:jc w:val="center"/>
              <w:rPr>
                <w:sz w:val="20"/>
                <w:szCs w:val="20"/>
                <w:lang w:val="en-US"/>
              </w:rPr>
            </w:pPr>
            <w:r w:rsidRPr="00544440">
              <w:t>ежедневно</w:t>
            </w:r>
          </w:p>
        </w:tc>
      </w:tr>
      <w:tr w:rsidR="00053E5E" w:rsidRPr="00544440" w:rsidTr="00CC7C06">
        <w:trPr>
          <w:cantSplit/>
          <w:trHeight w:val="263"/>
        </w:trPr>
        <w:tc>
          <w:tcPr>
            <w:tcW w:w="30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E" w:rsidRPr="00544440" w:rsidRDefault="00053E5E" w:rsidP="00CC7C06">
            <w:pPr>
              <w:tabs>
                <w:tab w:val="left" w:pos="375"/>
              </w:tabs>
              <w:ind w:right="57"/>
              <w:jc w:val="both"/>
            </w:pPr>
            <w:r w:rsidRPr="00544440">
              <w:rPr>
                <w:color w:val="000000"/>
                <w:spacing w:val="-3"/>
              </w:rPr>
              <w:t>Исследовательская активность</w:t>
            </w:r>
          </w:p>
        </w:tc>
        <w:tc>
          <w:tcPr>
            <w:tcW w:w="1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E" w:rsidRPr="00544440" w:rsidRDefault="00053E5E" w:rsidP="00CC7C06">
            <w:pPr>
              <w:ind w:right="57"/>
              <w:jc w:val="center"/>
            </w:pPr>
            <w:r w:rsidRPr="00544440">
              <w:t>ежедневно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5E" w:rsidRPr="00AE0AFD" w:rsidRDefault="00053E5E" w:rsidP="00CC7C06">
            <w:pPr>
              <w:ind w:right="57"/>
              <w:jc w:val="center"/>
              <w:rPr>
                <w:sz w:val="20"/>
                <w:szCs w:val="20"/>
                <w:lang w:val="en-US"/>
              </w:rPr>
            </w:pPr>
            <w:r w:rsidRPr="00544440">
              <w:t>ежедневно</w:t>
            </w:r>
          </w:p>
        </w:tc>
      </w:tr>
      <w:tr w:rsidR="00053E5E" w:rsidRPr="00544440" w:rsidTr="00CC7C06">
        <w:trPr>
          <w:cantSplit/>
        </w:trPr>
        <w:tc>
          <w:tcPr>
            <w:tcW w:w="30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E" w:rsidRPr="00544440" w:rsidRDefault="00053E5E" w:rsidP="00CC7C06">
            <w:pPr>
              <w:tabs>
                <w:tab w:val="left" w:pos="375"/>
              </w:tabs>
              <w:ind w:right="57"/>
              <w:jc w:val="both"/>
            </w:pPr>
            <w:r w:rsidRPr="00544440">
              <w:t>Самостоятельная деятельность детей в центрах (уголках) развития</w:t>
            </w:r>
          </w:p>
        </w:tc>
        <w:tc>
          <w:tcPr>
            <w:tcW w:w="1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E" w:rsidRPr="00544440" w:rsidRDefault="00053E5E" w:rsidP="00CC7C06">
            <w:pPr>
              <w:ind w:right="57"/>
              <w:jc w:val="center"/>
            </w:pPr>
            <w:r w:rsidRPr="00544440">
              <w:t>ежедневно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5E" w:rsidRPr="00AE0AFD" w:rsidRDefault="00053E5E" w:rsidP="00CC7C06">
            <w:pPr>
              <w:ind w:right="57"/>
              <w:jc w:val="center"/>
              <w:rPr>
                <w:sz w:val="20"/>
                <w:szCs w:val="20"/>
              </w:rPr>
            </w:pPr>
            <w:r w:rsidRPr="00544440">
              <w:t>ежедневно</w:t>
            </w:r>
          </w:p>
        </w:tc>
      </w:tr>
      <w:tr w:rsidR="00053E5E" w:rsidRPr="00544440" w:rsidTr="00CC7C06">
        <w:trPr>
          <w:cantSplit/>
          <w:trHeight w:val="70"/>
        </w:trPr>
        <w:tc>
          <w:tcPr>
            <w:tcW w:w="30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E" w:rsidRPr="00544440" w:rsidRDefault="00053E5E" w:rsidP="00CC7C06">
            <w:pPr>
              <w:ind w:right="57"/>
              <w:rPr>
                <w:b/>
              </w:rPr>
            </w:pPr>
            <w:r w:rsidRPr="00544440">
              <w:rPr>
                <w:b/>
              </w:rPr>
              <w:t xml:space="preserve">ИТОГО: </w:t>
            </w:r>
          </w:p>
        </w:tc>
        <w:tc>
          <w:tcPr>
            <w:tcW w:w="1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E" w:rsidRPr="00544440" w:rsidRDefault="00053E5E" w:rsidP="00CC7C06">
            <w:pPr>
              <w:tabs>
                <w:tab w:val="left" w:pos="1380"/>
              </w:tabs>
              <w:ind w:right="57"/>
              <w:jc w:val="center"/>
              <w:rPr>
                <w:b/>
                <w:lang w:val="en-US"/>
              </w:rPr>
            </w:pPr>
            <w:r w:rsidRPr="00544440">
              <w:rPr>
                <w:b/>
              </w:rPr>
              <w:t>1</w:t>
            </w:r>
            <w:r w:rsidRPr="00544440">
              <w:rPr>
                <w:b/>
                <w:lang w:val="en-US"/>
              </w:rPr>
              <w:t>5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5E" w:rsidRPr="00544440" w:rsidRDefault="00053E5E" w:rsidP="00CC7C06">
            <w:pPr>
              <w:ind w:right="57"/>
              <w:jc w:val="center"/>
              <w:rPr>
                <w:b/>
              </w:rPr>
            </w:pPr>
            <w:r w:rsidRPr="00544440">
              <w:rPr>
                <w:b/>
              </w:rPr>
              <w:t>1</w:t>
            </w:r>
            <w:r w:rsidRPr="00544440">
              <w:rPr>
                <w:b/>
                <w:lang w:val="en-US"/>
              </w:rPr>
              <w:t>6</w:t>
            </w:r>
          </w:p>
        </w:tc>
      </w:tr>
    </w:tbl>
    <w:p w:rsidR="00B86EB8" w:rsidRPr="00B513B2" w:rsidRDefault="00B86EB8" w:rsidP="00B86EB8">
      <w:pPr>
        <w:ind w:right="57"/>
        <w:jc w:val="both"/>
        <w:rPr>
          <w:sz w:val="24"/>
          <w:szCs w:val="24"/>
        </w:rPr>
      </w:pPr>
      <w:r w:rsidRPr="00B513B2">
        <w:rPr>
          <w:sz w:val="24"/>
          <w:szCs w:val="24"/>
        </w:rPr>
        <w:t>* - данный вид образовательной деятельности интегрируется во все виды организованной образовательной деятельности, а также проходит через самостоятельную деятельность, режимные моменты и индивидуальную работу.</w:t>
      </w:r>
    </w:p>
    <w:p w:rsidR="003A3D63" w:rsidRDefault="003A3D63" w:rsidP="00ED5872">
      <w:pPr>
        <w:pStyle w:val="a3"/>
        <w:ind w:left="0"/>
        <w:jc w:val="left"/>
        <w:rPr>
          <w:b/>
          <w:sz w:val="15"/>
        </w:rPr>
      </w:pPr>
    </w:p>
    <w:p w:rsidR="0098590D" w:rsidRDefault="0098590D" w:rsidP="0098590D">
      <w:pPr>
        <w:ind w:right="57" w:firstLine="720"/>
        <w:jc w:val="both"/>
        <w:rPr>
          <w:spacing w:val="2"/>
          <w:sz w:val="28"/>
          <w:szCs w:val="28"/>
        </w:rPr>
      </w:pPr>
      <w:r w:rsidRPr="003C510C">
        <w:rPr>
          <w:sz w:val="28"/>
          <w:szCs w:val="28"/>
        </w:rPr>
        <w:t>В Учебном плане предусмотрены тематические недели для</w:t>
      </w:r>
      <w:r w:rsidRPr="003C510C">
        <w:rPr>
          <w:spacing w:val="1"/>
          <w:sz w:val="28"/>
          <w:szCs w:val="28"/>
        </w:rPr>
        <w:t xml:space="preserve"> </w:t>
      </w:r>
      <w:r w:rsidRPr="003C510C">
        <w:rPr>
          <w:sz w:val="28"/>
          <w:szCs w:val="28"/>
        </w:rPr>
        <w:t>возрастных</w:t>
      </w:r>
      <w:r w:rsidRPr="003C510C">
        <w:rPr>
          <w:spacing w:val="-67"/>
          <w:sz w:val="28"/>
          <w:szCs w:val="28"/>
        </w:rPr>
        <w:t xml:space="preserve"> </w:t>
      </w:r>
      <w:r w:rsidRPr="003C510C">
        <w:rPr>
          <w:sz w:val="28"/>
          <w:szCs w:val="28"/>
        </w:rPr>
        <w:t>групп</w:t>
      </w:r>
      <w:r w:rsidRPr="003C510C">
        <w:rPr>
          <w:spacing w:val="61"/>
          <w:sz w:val="28"/>
          <w:szCs w:val="28"/>
        </w:rPr>
        <w:t xml:space="preserve"> </w:t>
      </w:r>
      <w:r w:rsidRPr="003C510C">
        <w:rPr>
          <w:sz w:val="28"/>
          <w:szCs w:val="28"/>
        </w:rPr>
        <w:t>компенсирующей</w:t>
      </w:r>
      <w:r w:rsidRPr="003C510C">
        <w:rPr>
          <w:spacing w:val="61"/>
          <w:sz w:val="28"/>
          <w:szCs w:val="28"/>
        </w:rPr>
        <w:t xml:space="preserve"> </w:t>
      </w:r>
      <w:r w:rsidRPr="003C510C">
        <w:rPr>
          <w:sz w:val="28"/>
          <w:szCs w:val="28"/>
        </w:rPr>
        <w:t>направленности</w:t>
      </w:r>
      <w:r w:rsidRPr="003C510C">
        <w:rPr>
          <w:spacing w:val="66"/>
          <w:sz w:val="28"/>
          <w:szCs w:val="28"/>
        </w:rPr>
        <w:t xml:space="preserve"> </w:t>
      </w:r>
      <w:r w:rsidRPr="003C510C">
        <w:rPr>
          <w:sz w:val="28"/>
          <w:szCs w:val="28"/>
        </w:rPr>
        <w:t>и</w:t>
      </w:r>
      <w:r w:rsidRPr="003C510C">
        <w:rPr>
          <w:spacing w:val="61"/>
          <w:sz w:val="28"/>
          <w:szCs w:val="28"/>
        </w:rPr>
        <w:t xml:space="preserve"> </w:t>
      </w:r>
      <w:r w:rsidRPr="003C510C">
        <w:rPr>
          <w:sz w:val="28"/>
          <w:szCs w:val="28"/>
        </w:rPr>
        <w:t>тематические</w:t>
      </w:r>
      <w:r w:rsidRPr="003C510C">
        <w:rPr>
          <w:spacing w:val="58"/>
          <w:sz w:val="28"/>
          <w:szCs w:val="28"/>
        </w:rPr>
        <w:t xml:space="preserve"> </w:t>
      </w:r>
      <w:r w:rsidRPr="003C510C">
        <w:rPr>
          <w:sz w:val="28"/>
          <w:szCs w:val="28"/>
        </w:rPr>
        <w:t xml:space="preserve">образовательные проекты для </w:t>
      </w:r>
      <w:r>
        <w:rPr>
          <w:sz w:val="28"/>
          <w:szCs w:val="28"/>
        </w:rPr>
        <w:t xml:space="preserve">групп </w:t>
      </w:r>
      <w:r w:rsidRPr="003C510C">
        <w:rPr>
          <w:sz w:val="28"/>
          <w:szCs w:val="28"/>
        </w:rPr>
        <w:t xml:space="preserve">старшего дошкольного </w:t>
      </w:r>
      <w:r>
        <w:rPr>
          <w:sz w:val="28"/>
          <w:szCs w:val="28"/>
        </w:rPr>
        <w:t>возраста</w:t>
      </w:r>
      <w:r>
        <w:rPr>
          <w:sz w:val="28"/>
          <w:szCs w:val="28"/>
        </w:rPr>
        <w:tab/>
        <w:t xml:space="preserve">(старшая </w:t>
      </w:r>
      <w:r w:rsidRPr="003C510C">
        <w:rPr>
          <w:spacing w:val="-2"/>
          <w:sz w:val="28"/>
          <w:szCs w:val="28"/>
        </w:rPr>
        <w:t>и</w:t>
      </w:r>
      <w:r w:rsidRPr="003C510C">
        <w:rPr>
          <w:spacing w:val="-67"/>
          <w:sz w:val="28"/>
          <w:szCs w:val="28"/>
        </w:rPr>
        <w:t xml:space="preserve"> </w:t>
      </w:r>
      <w:r w:rsidRPr="003C510C">
        <w:rPr>
          <w:sz w:val="28"/>
          <w:szCs w:val="28"/>
        </w:rPr>
        <w:t>подготовительная</w:t>
      </w:r>
      <w:r w:rsidRPr="003C510C">
        <w:rPr>
          <w:spacing w:val="-1"/>
          <w:sz w:val="28"/>
          <w:szCs w:val="28"/>
        </w:rPr>
        <w:t xml:space="preserve"> </w:t>
      </w:r>
      <w:r w:rsidRPr="003C510C">
        <w:rPr>
          <w:sz w:val="28"/>
          <w:szCs w:val="28"/>
        </w:rPr>
        <w:t>к</w:t>
      </w:r>
      <w:r w:rsidRPr="003C510C">
        <w:rPr>
          <w:spacing w:val="-4"/>
          <w:sz w:val="28"/>
          <w:szCs w:val="28"/>
        </w:rPr>
        <w:t xml:space="preserve"> </w:t>
      </w:r>
      <w:r w:rsidRPr="003C510C">
        <w:rPr>
          <w:sz w:val="28"/>
          <w:szCs w:val="28"/>
        </w:rPr>
        <w:t>школе группы).</w:t>
      </w:r>
      <w:r w:rsidRPr="003C510C">
        <w:rPr>
          <w:spacing w:val="2"/>
          <w:sz w:val="28"/>
          <w:szCs w:val="28"/>
        </w:rPr>
        <w:t xml:space="preserve"> </w:t>
      </w:r>
    </w:p>
    <w:p w:rsidR="0098590D" w:rsidRDefault="0098590D" w:rsidP="009859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Тематические недели в старшей группе на 2023-2024 учебный год</w:t>
      </w:r>
    </w:p>
    <w:tbl>
      <w:tblPr>
        <w:tblStyle w:val="a7"/>
        <w:tblW w:w="14992" w:type="dxa"/>
        <w:tblLook w:val="04A0"/>
      </w:tblPr>
      <w:tblGrid>
        <w:gridCol w:w="2077"/>
        <w:gridCol w:w="1129"/>
        <w:gridCol w:w="4307"/>
        <w:gridCol w:w="1907"/>
        <w:gridCol w:w="1138"/>
        <w:gridCol w:w="4434"/>
      </w:tblGrid>
      <w:tr w:rsidR="0098590D" w:rsidRPr="00A779C2" w:rsidTr="00CA177C">
        <w:tc>
          <w:tcPr>
            <w:tcW w:w="2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jc w:val="center"/>
              <w:rPr>
                <w:b/>
                <w:sz w:val="24"/>
                <w:szCs w:val="24"/>
              </w:rPr>
            </w:pPr>
            <w:r w:rsidRPr="00A779C2">
              <w:rPr>
                <w:b/>
                <w:sz w:val="24"/>
                <w:szCs w:val="24"/>
              </w:rPr>
              <w:t>СЕНТЯБРЬ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1-15</w:t>
            </w:r>
          </w:p>
        </w:tc>
        <w:tc>
          <w:tcPr>
            <w:tcW w:w="43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A779C2">
              <w:rPr>
                <w:iCs/>
                <w:color w:val="000000"/>
                <w:sz w:val="24"/>
                <w:szCs w:val="24"/>
                <w:lang w:eastAsia="ru-RU"/>
              </w:rPr>
              <w:t>Первичное обс</w:t>
            </w:r>
            <w:r>
              <w:rPr>
                <w:iCs/>
                <w:color w:val="000000"/>
                <w:sz w:val="24"/>
                <w:szCs w:val="24"/>
                <w:lang w:eastAsia="ru-RU"/>
              </w:rPr>
              <w:t>ледование всех компонентов речи воспитанников</w:t>
            </w: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jc w:val="center"/>
              <w:rPr>
                <w:b/>
                <w:sz w:val="24"/>
                <w:szCs w:val="24"/>
              </w:rPr>
            </w:pPr>
            <w:r w:rsidRPr="00A779C2"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jc w:val="center"/>
              <w:rPr>
                <w:sz w:val="24"/>
                <w:szCs w:val="24"/>
              </w:rPr>
            </w:pPr>
            <w:r w:rsidRPr="00A779C2">
              <w:rPr>
                <w:sz w:val="24"/>
                <w:szCs w:val="24"/>
              </w:rPr>
              <w:t>9-12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rPr>
                <w:sz w:val="24"/>
                <w:szCs w:val="24"/>
              </w:rPr>
            </w:pPr>
            <w:r w:rsidRPr="00A779C2">
              <w:rPr>
                <w:sz w:val="24"/>
                <w:szCs w:val="24"/>
              </w:rPr>
              <w:t>Домашние животные и птицы</w:t>
            </w:r>
          </w:p>
        </w:tc>
      </w:tr>
      <w:tr w:rsidR="0098590D" w:rsidRPr="00A779C2" w:rsidTr="00CA177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rPr>
                <w:b/>
                <w:sz w:val="24"/>
                <w:szCs w:val="24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jc w:val="center"/>
              <w:rPr>
                <w:sz w:val="24"/>
                <w:szCs w:val="24"/>
              </w:rPr>
            </w:pPr>
            <w:r w:rsidRPr="00A779C2">
              <w:rPr>
                <w:sz w:val="24"/>
                <w:szCs w:val="24"/>
              </w:rPr>
              <w:t>15-19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rPr>
                <w:sz w:val="24"/>
                <w:szCs w:val="24"/>
              </w:rPr>
            </w:pPr>
            <w:r w:rsidRPr="00A779C2">
              <w:rPr>
                <w:sz w:val="24"/>
                <w:szCs w:val="24"/>
              </w:rPr>
              <w:t>Зимующие птицы</w:t>
            </w:r>
          </w:p>
        </w:tc>
      </w:tr>
      <w:tr w:rsidR="0098590D" w:rsidRPr="00A779C2" w:rsidTr="00CA177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rPr>
                <w:b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18-22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rPr>
                <w:sz w:val="24"/>
                <w:szCs w:val="24"/>
              </w:rPr>
            </w:pPr>
            <w:r w:rsidRPr="00A779C2">
              <w:rPr>
                <w:sz w:val="24"/>
                <w:szCs w:val="24"/>
              </w:rPr>
              <w:t>Осень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jc w:val="center"/>
              <w:rPr>
                <w:sz w:val="24"/>
                <w:szCs w:val="24"/>
              </w:rPr>
            </w:pPr>
            <w:r w:rsidRPr="00A779C2">
              <w:rPr>
                <w:sz w:val="24"/>
                <w:szCs w:val="24"/>
              </w:rPr>
              <w:t>22-26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rPr>
                <w:sz w:val="24"/>
                <w:szCs w:val="24"/>
              </w:rPr>
            </w:pPr>
            <w:r w:rsidRPr="00A779C2">
              <w:rPr>
                <w:sz w:val="24"/>
                <w:szCs w:val="24"/>
              </w:rPr>
              <w:t>Животные Севера  и жарких стран</w:t>
            </w:r>
          </w:p>
        </w:tc>
      </w:tr>
      <w:tr w:rsidR="0098590D" w:rsidRPr="00A779C2" w:rsidTr="00CA177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rPr>
                <w:b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25-29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Дары осени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jc w:val="center"/>
              <w:rPr>
                <w:sz w:val="24"/>
                <w:szCs w:val="24"/>
              </w:rPr>
            </w:pPr>
            <w:r w:rsidRPr="00A779C2">
              <w:rPr>
                <w:sz w:val="24"/>
                <w:szCs w:val="24"/>
              </w:rPr>
              <w:t>29-2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rPr>
                <w:sz w:val="24"/>
                <w:szCs w:val="24"/>
              </w:rPr>
            </w:pPr>
            <w:r w:rsidRPr="00A779C2">
              <w:rPr>
                <w:sz w:val="24"/>
                <w:szCs w:val="24"/>
              </w:rPr>
              <w:t>Подводный мир</w:t>
            </w:r>
          </w:p>
        </w:tc>
      </w:tr>
      <w:tr w:rsidR="0098590D" w:rsidRPr="00A779C2" w:rsidTr="00CA177C">
        <w:trPr>
          <w:trHeight w:val="315"/>
        </w:trPr>
        <w:tc>
          <w:tcPr>
            <w:tcW w:w="2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jc w:val="center"/>
              <w:rPr>
                <w:b/>
                <w:sz w:val="24"/>
                <w:szCs w:val="24"/>
              </w:rPr>
            </w:pPr>
            <w:r w:rsidRPr="00A779C2">
              <w:rPr>
                <w:b/>
                <w:sz w:val="24"/>
                <w:szCs w:val="24"/>
              </w:rPr>
              <w:t>ОКТЯБРЬ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jc w:val="center"/>
              <w:rPr>
                <w:sz w:val="24"/>
                <w:szCs w:val="24"/>
              </w:rPr>
            </w:pPr>
            <w:r w:rsidRPr="00A779C2">
              <w:rPr>
                <w:sz w:val="24"/>
                <w:szCs w:val="24"/>
              </w:rPr>
              <w:t>2-6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rPr>
                <w:sz w:val="24"/>
                <w:szCs w:val="24"/>
              </w:rPr>
            </w:pPr>
            <w:r w:rsidRPr="00A779C2">
              <w:rPr>
                <w:sz w:val="24"/>
                <w:szCs w:val="24"/>
              </w:rPr>
              <w:t>Хлеб и злаки</w:t>
            </w: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90D" w:rsidRPr="00A779C2" w:rsidRDefault="0098590D" w:rsidP="00CA177C">
            <w:pPr>
              <w:jc w:val="center"/>
              <w:rPr>
                <w:b/>
                <w:sz w:val="24"/>
                <w:szCs w:val="24"/>
              </w:rPr>
            </w:pPr>
            <w:r w:rsidRPr="00A779C2">
              <w:rPr>
                <w:b/>
                <w:sz w:val="24"/>
                <w:szCs w:val="24"/>
              </w:rPr>
              <w:t>ФЕВРАЛЬ</w:t>
            </w:r>
          </w:p>
          <w:p w:rsidR="0098590D" w:rsidRPr="00A779C2" w:rsidRDefault="0098590D" w:rsidP="00CA17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jc w:val="center"/>
              <w:rPr>
                <w:sz w:val="24"/>
                <w:szCs w:val="24"/>
              </w:rPr>
            </w:pPr>
            <w:r w:rsidRPr="00A779C2">
              <w:rPr>
                <w:sz w:val="24"/>
                <w:szCs w:val="24"/>
              </w:rPr>
              <w:t>5-9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rPr>
                <w:sz w:val="24"/>
                <w:szCs w:val="24"/>
              </w:rPr>
            </w:pPr>
            <w:r w:rsidRPr="00A779C2">
              <w:rPr>
                <w:iCs/>
                <w:color w:val="000000"/>
                <w:sz w:val="24"/>
                <w:szCs w:val="24"/>
                <w:lang w:eastAsia="ru-RU"/>
              </w:rPr>
              <w:t>Народная культура и традиции</w:t>
            </w:r>
          </w:p>
        </w:tc>
      </w:tr>
      <w:tr w:rsidR="0098590D" w:rsidRPr="00A779C2" w:rsidTr="00CA177C">
        <w:trPr>
          <w:trHeight w:val="3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rPr>
                <w:b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jc w:val="center"/>
              <w:rPr>
                <w:sz w:val="24"/>
                <w:szCs w:val="24"/>
              </w:rPr>
            </w:pPr>
            <w:r w:rsidRPr="00A779C2">
              <w:rPr>
                <w:sz w:val="24"/>
                <w:szCs w:val="24"/>
              </w:rPr>
              <w:t>9-13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rPr>
                <w:sz w:val="24"/>
                <w:szCs w:val="24"/>
              </w:rPr>
            </w:pPr>
            <w:r w:rsidRPr="00A779C2">
              <w:rPr>
                <w:sz w:val="24"/>
                <w:szCs w:val="24"/>
              </w:rPr>
              <w:t>Перелетные птицы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jc w:val="center"/>
              <w:rPr>
                <w:sz w:val="24"/>
                <w:szCs w:val="24"/>
              </w:rPr>
            </w:pPr>
            <w:r w:rsidRPr="00A779C2">
              <w:rPr>
                <w:sz w:val="24"/>
                <w:szCs w:val="24"/>
              </w:rPr>
              <w:t>12-16</w:t>
            </w:r>
          </w:p>
        </w:tc>
        <w:tc>
          <w:tcPr>
            <w:tcW w:w="4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rPr>
                <w:color w:val="000000"/>
                <w:sz w:val="24"/>
                <w:szCs w:val="24"/>
                <w:lang w:eastAsia="ru-RU"/>
              </w:rPr>
            </w:pPr>
            <w:r w:rsidRPr="00A779C2">
              <w:rPr>
                <w:sz w:val="24"/>
                <w:szCs w:val="24"/>
              </w:rPr>
              <w:t>Неделя финансовой и математической грамотности</w:t>
            </w:r>
          </w:p>
        </w:tc>
      </w:tr>
      <w:tr w:rsidR="0098590D" w:rsidRPr="00A779C2" w:rsidTr="00CA177C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rPr>
                <w:b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jc w:val="center"/>
              <w:rPr>
                <w:sz w:val="24"/>
                <w:szCs w:val="24"/>
              </w:rPr>
            </w:pPr>
            <w:r w:rsidRPr="00A779C2">
              <w:rPr>
                <w:sz w:val="24"/>
                <w:szCs w:val="24"/>
              </w:rPr>
              <w:t>16-20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rPr>
                <w:sz w:val="24"/>
                <w:szCs w:val="24"/>
              </w:rPr>
            </w:pPr>
            <w:r w:rsidRPr="00A779C2">
              <w:rPr>
                <w:sz w:val="24"/>
                <w:szCs w:val="24"/>
              </w:rPr>
              <w:t xml:space="preserve">Дикие животные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98590D" w:rsidRPr="00A779C2" w:rsidTr="00CA177C">
        <w:trPr>
          <w:trHeight w:val="2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rPr>
                <w:b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jc w:val="center"/>
              <w:rPr>
                <w:sz w:val="24"/>
                <w:szCs w:val="24"/>
              </w:rPr>
            </w:pPr>
            <w:r w:rsidRPr="00A779C2">
              <w:rPr>
                <w:sz w:val="24"/>
                <w:szCs w:val="24"/>
              </w:rPr>
              <w:t>23-27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rPr>
                <w:sz w:val="24"/>
                <w:szCs w:val="24"/>
              </w:rPr>
            </w:pPr>
            <w:r w:rsidRPr="00A779C2">
              <w:rPr>
                <w:sz w:val="24"/>
                <w:szCs w:val="24"/>
              </w:rPr>
              <w:t>Мой дом. (Мебель. Посуда)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jc w:val="center"/>
              <w:rPr>
                <w:sz w:val="24"/>
                <w:szCs w:val="24"/>
              </w:rPr>
            </w:pPr>
            <w:r w:rsidRPr="00A779C2">
              <w:rPr>
                <w:sz w:val="24"/>
                <w:szCs w:val="24"/>
              </w:rPr>
              <w:t>19-23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A779C2">
              <w:rPr>
                <w:iCs/>
                <w:color w:val="000000"/>
                <w:sz w:val="24"/>
                <w:szCs w:val="24"/>
                <w:lang w:eastAsia="ru-RU"/>
              </w:rPr>
              <w:t>День защитника Отечества</w:t>
            </w:r>
          </w:p>
        </w:tc>
      </w:tr>
      <w:tr w:rsidR="0098590D" w:rsidRPr="00A779C2" w:rsidTr="00CA177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rPr>
                <w:b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jc w:val="center"/>
              <w:rPr>
                <w:sz w:val="24"/>
                <w:szCs w:val="24"/>
              </w:rPr>
            </w:pPr>
            <w:r w:rsidRPr="00A779C2">
              <w:rPr>
                <w:sz w:val="24"/>
                <w:szCs w:val="24"/>
              </w:rPr>
              <w:t>30-3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rPr>
                <w:sz w:val="24"/>
                <w:szCs w:val="24"/>
              </w:rPr>
            </w:pPr>
            <w:r w:rsidRPr="00A779C2">
              <w:rPr>
                <w:sz w:val="24"/>
                <w:szCs w:val="24"/>
              </w:rPr>
              <w:t>День народного единства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jc w:val="center"/>
              <w:rPr>
                <w:sz w:val="24"/>
                <w:szCs w:val="24"/>
              </w:rPr>
            </w:pPr>
            <w:r w:rsidRPr="00A779C2">
              <w:rPr>
                <w:sz w:val="24"/>
                <w:szCs w:val="24"/>
              </w:rPr>
              <w:t>26-1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A779C2">
              <w:rPr>
                <w:color w:val="000000"/>
                <w:sz w:val="24"/>
                <w:szCs w:val="24"/>
                <w:lang w:eastAsia="ru-RU"/>
              </w:rPr>
              <w:t>Моя семья</w:t>
            </w:r>
          </w:p>
        </w:tc>
      </w:tr>
      <w:tr w:rsidR="0098590D" w:rsidRPr="00A779C2" w:rsidTr="00CA177C">
        <w:tc>
          <w:tcPr>
            <w:tcW w:w="2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jc w:val="center"/>
              <w:rPr>
                <w:b/>
                <w:sz w:val="24"/>
                <w:szCs w:val="24"/>
              </w:rPr>
            </w:pPr>
            <w:r w:rsidRPr="00A779C2">
              <w:rPr>
                <w:b/>
                <w:sz w:val="24"/>
                <w:szCs w:val="24"/>
              </w:rPr>
              <w:t>НОЯБРЬ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jc w:val="center"/>
              <w:rPr>
                <w:sz w:val="24"/>
                <w:szCs w:val="24"/>
              </w:rPr>
            </w:pPr>
            <w:r w:rsidRPr="00A779C2">
              <w:rPr>
                <w:sz w:val="24"/>
                <w:szCs w:val="24"/>
              </w:rPr>
              <w:t>7-10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rPr>
                <w:b/>
                <w:sz w:val="24"/>
                <w:szCs w:val="24"/>
              </w:rPr>
            </w:pPr>
            <w:r w:rsidRPr="00A779C2">
              <w:rPr>
                <w:sz w:val="24"/>
                <w:szCs w:val="24"/>
              </w:rPr>
              <w:t>Мой город. Моя страна</w:t>
            </w: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jc w:val="center"/>
              <w:rPr>
                <w:b/>
                <w:sz w:val="24"/>
                <w:szCs w:val="24"/>
              </w:rPr>
            </w:pPr>
            <w:r w:rsidRPr="00A779C2">
              <w:rPr>
                <w:b/>
                <w:sz w:val="24"/>
                <w:szCs w:val="24"/>
              </w:rPr>
              <w:t>МАРТ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jc w:val="center"/>
              <w:rPr>
                <w:sz w:val="24"/>
                <w:szCs w:val="24"/>
              </w:rPr>
            </w:pPr>
            <w:r w:rsidRPr="00A779C2">
              <w:rPr>
                <w:sz w:val="24"/>
                <w:szCs w:val="24"/>
              </w:rPr>
              <w:t>4-8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rPr>
                <w:sz w:val="24"/>
                <w:szCs w:val="24"/>
              </w:rPr>
            </w:pPr>
            <w:r w:rsidRPr="00A779C2">
              <w:rPr>
                <w:sz w:val="24"/>
                <w:szCs w:val="24"/>
              </w:rPr>
              <w:t>8 марта</w:t>
            </w:r>
          </w:p>
        </w:tc>
      </w:tr>
      <w:tr w:rsidR="0098590D" w:rsidRPr="00A779C2" w:rsidTr="00CA177C">
        <w:trPr>
          <w:trHeight w:val="2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rPr>
                <w:b/>
                <w:sz w:val="24"/>
                <w:szCs w:val="24"/>
              </w:rPr>
            </w:pP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jc w:val="center"/>
              <w:rPr>
                <w:sz w:val="24"/>
                <w:szCs w:val="24"/>
              </w:rPr>
            </w:pPr>
            <w:r w:rsidRPr="00A779C2">
              <w:rPr>
                <w:sz w:val="24"/>
                <w:szCs w:val="24"/>
              </w:rPr>
              <w:t>13-17</w:t>
            </w:r>
          </w:p>
        </w:tc>
        <w:tc>
          <w:tcPr>
            <w:tcW w:w="4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rPr>
                <w:sz w:val="24"/>
                <w:szCs w:val="24"/>
              </w:rPr>
            </w:pPr>
            <w:r w:rsidRPr="00A779C2">
              <w:rPr>
                <w:sz w:val="24"/>
                <w:szCs w:val="24"/>
              </w:rPr>
              <w:t>Неделя естественнонаучной  грамотности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jc w:val="center"/>
              <w:rPr>
                <w:sz w:val="24"/>
                <w:szCs w:val="24"/>
              </w:rPr>
            </w:pPr>
            <w:r w:rsidRPr="00A779C2">
              <w:rPr>
                <w:sz w:val="24"/>
                <w:szCs w:val="24"/>
              </w:rPr>
              <w:t>11-15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rPr>
                <w:sz w:val="24"/>
                <w:szCs w:val="24"/>
              </w:rPr>
            </w:pPr>
            <w:r w:rsidRPr="00A779C2">
              <w:rPr>
                <w:sz w:val="24"/>
                <w:szCs w:val="24"/>
              </w:rPr>
              <w:t>Весна</w:t>
            </w:r>
          </w:p>
        </w:tc>
      </w:tr>
      <w:tr w:rsidR="0098590D" w:rsidRPr="00A779C2" w:rsidTr="00CA177C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jc w:val="center"/>
              <w:rPr>
                <w:sz w:val="24"/>
                <w:szCs w:val="24"/>
              </w:rPr>
            </w:pPr>
            <w:r w:rsidRPr="00A779C2">
              <w:rPr>
                <w:sz w:val="24"/>
                <w:szCs w:val="24"/>
              </w:rPr>
              <w:t>18-22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rPr>
                <w:sz w:val="24"/>
                <w:szCs w:val="24"/>
              </w:rPr>
            </w:pPr>
            <w:r w:rsidRPr="00A779C2">
              <w:rPr>
                <w:sz w:val="24"/>
                <w:szCs w:val="24"/>
              </w:rPr>
              <w:t>Огород на окне</w:t>
            </w:r>
          </w:p>
        </w:tc>
      </w:tr>
      <w:tr w:rsidR="0098590D" w:rsidRPr="00A779C2" w:rsidTr="00CA177C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rPr>
                <w:b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jc w:val="center"/>
              <w:rPr>
                <w:sz w:val="24"/>
                <w:szCs w:val="24"/>
              </w:rPr>
            </w:pPr>
            <w:r w:rsidRPr="00A779C2">
              <w:rPr>
                <w:sz w:val="24"/>
                <w:szCs w:val="24"/>
              </w:rPr>
              <w:t>20-24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rPr>
                <w:sz w:val="24"/>
                <w:szCs w:val="24"/>
                <w:lang w:val="en-US"/>
              </w:rPr>
            </w:pPr>
            <w:r w:rsidRPr="00A779C2">
              <w:rPr>
                <w:sz w:val="24"/>
                <w:szCs w:val="24"/>
              </w:rPr>
              <w:t xml:space="preserve">День Матери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jc w:val="center"/>
              <w:rPr>
                <w:sz w:val="24"/>
                <w:szCs w:val="24"/>
              </w:rPr>
            </w:pPr>
            <w:r w:rsidRPr="00A779C2">
              <w:rPr>
                <w:sz w:val="24"/>
                <w:szCs w:val="24"/>
              </w:rPr>
              <w:t>25-29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rPr>
                <w:sz w:val="24"/>
                <w:szCs w:val="24"/>
              </w:rPr>
            </w:pPr>
            <w:r w:rsidRPr="00A779C2">
              <w:rPr>
                <w:sz w:val="24"/>
                <w:szCs w:val="24"/>
              </w:rPr>
              <w:t>Неделя здоровья</w:t>
            </w:r>
          </w:p>
        </w:tc>
      </w:tr>
      <w:tr w:rsidR="0098590D" w:rsidRPr="00A779C2" w:rsidTr="00CA177C">
        <w:trPr>
          <w:trHeight w:val="36"/>
        </w:trPr>
        <w:tc>
          <w:tcPr>
            <w:tcW w:w="20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jc w:val="center"/>
              <w:rPr>
                <w:b/>
                <w:sz w:val="24"/>
                <w:szCs w:val="24"/>
              </w:rPr>
            </w:pPr>
            <w:r w:rsidRPr="00A779C2">
              <w:rPr>
                <w:b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jc w:val="center"/>
              <w:rPr>
                <w:sz w:val="24"/>
                <w:szCs w:val="24"/>
              </w:rPr>
            </w:pPr>
            <w:r w:rsidRPr="00A779C2">
              <w:rPr>
                <w:sz w:val="24"/>
                <w:szCs w:val="24"/>
              </w:rPr>
              <w:t>27-1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rPr>
                <w:sz w:val="24"/>
                <w:szCs w:val="24"/>
              </w:rPr>
            </w:pPr>
            <w:r w:rsidRPr="00A779C2">
              <w:rPr>
                <w:sz w:val="24"/>
                <w:szCs w:val="24"/>
              </w:rPr>
              <w:t>Профессии</w:t>
            </w: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jc w:val="center"/>
              <w:rPr>
                <w:b/>
                <w:sz w:val="24"/>
                <w:szCs w:val="24"/>
              </w:rPr>
            </w:pPr>
            <w:r w:rsidRPr="00A779C2">
              <w:rPr>
                <w:b/>
                <w:sz w:val="24"/>
                <w:szCs w:val="24"/>
              </w:rPr>
              <w:t>АПРЕЛЬ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jc w:val="center"/>
              <w:rPr>
                <w:sz w:val="24"/>
                <w:szCs w:val="24"/>
              </w:rPr>
            </w:pPr>
            <w:r w:rsidRPr="00A779C2">
              <w:rPr>
                <w:sz w:val="24"/>
                <w:szCs w:val="24"/>
              </w:rPr>
              <w:t>1-5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rPr>
                <w:sz w:val="24"/>
                <w:szCs w:val="24"/>
                <w:lang w:val="en-US"/>
              </w:rPr>
            </w:pPr>
            <w:r w:rsidRPr="00A779C2">
              <w:rPr>
                <w:sz w:val="24"/>
                <w:szCs w:val="24"/>
              </w:rPr>
              <w:t>Неделя читательской грамотности</w:t>
            </w:r>
          </w:p>
        </w:tc>
      </w:tr>
      <w:tr w:rsidR="0098590D" w:rsidRPr="00A779C2" w:rsidTr="00CA177C">
        <w:trPr>
          <w:trHeight w:val="33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rPr>
                <w:b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jc w:val="center"/>
              <w:rPr>
                <w:sz w:val="24"/>
                <w:szCs w:val="24"/>
              </w:rPr>
            </w:pPr>
            <w:r w:rsidRPr="00A779C2">
              <w:rPr>
                <w:sz w:val="24"/>
                <w:szCs w:val="24"/>
              </w:rPr>
              <w:t>4-8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rPr>
                <w:sz w:val="24"/>
                <w:szCs w:val="24"/>
              </w:rPr>
            </w:pPr>
            <w:r w:rsidRPr="00A779C2">
              <w:rPr>
                <w:sz w:val="24"/>
                <w:szCs w:val="24"/>
              </w:rPr>
              <w:t>Зима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jc w:val="center"/>
              <w:rPr>
                <w:sz w:val="24"/>
                <w:szCs w:val="24"/>
              </w:rPr>
            </w:pPr>
            <w:r w:rsidRPr="00A779C2">
              <w:rPr>
                <w:sz w:val="24"/>
                <w:szCs w:val="24"/>
              </w:rPr>
              <w:t>8-12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rPr>
                <w:b/>
                <w:sz w:val="24"/>
                <w:szCs w:val="24"/>
              </w:rPr>
            </w:pPr>
            <w:r w:rsidRPr="00A779C2">
              <w:rPr>
                <w:sz w:val="24"/>
                <w:szCs w:val="24"/>
              </w:rPr>
              <w:t>Космос</w:t>
            </w:r>
          </w:p>
        </w:tc>
      </w:tr>
      <w:tr w:rsidR="0098590D" w:rsidRPr="00A779C2" w:rsidTr="00CA177C">
        <w:trPr>
          <w:trHeight w:val="30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rPr>
                <w:b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jc w:val="center"/>
              <w:rPr>
                <w:sz w:val="24"/>
                <w:szCs w:val="24"/>
              </w:rPr>
            </w:pPr>
            <w:r w:rsidRPr="00A779C2">
              <w:rPr>
                <w:sz w:val="24"/>
                <w:szCs w:val="24"/>
              </w:rPr>
              <w:t>11-15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rPr>
                <w:sz w:val="24"/>
                <w:szCs w:val="24"/>
              </w:rPr>
            </w:pPr>
            <w:r w:rsidRPr="00A779C2">
              <w:rPr>
                <w:sz w:val="24"/>
                <w:szCs w:val="24"/>
              </w:rPr>
              <w:t>Зимние забавы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jc w:val="center"/>
              <w:rPr>
                <w:sz w:val="24"/>
                <w:szCs w:val="24"/>
              </w:rPr>
            </w:pPr>
            <w:r w:rsidRPr="00A779C2">
              <w:rPr>
                <w:sz w:val="24"/>
                <w:szCs w:val="24"/>
              </w:rPr>
              <w:t>15-19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rPr>
                <w:sz w:val="24"/>
                <w:szCs w:val="24"/>
              </w:rPr>
            </w:pPr>
            <w:r w:rsidRPr="00A779C2">
              <w:rPr>
                <w:sz w:val="24"/>
                <w:szCs w:val="24"/>
              </w:rPr>
              <w:t>Транспорт</w:t>
            </w:r>
          </w:p>
        </w:tc>
      </w:tr>
      <w:tr w:rsidR="0098590D" w:rsidRPr="00A779C2" w:rsidTr="00CA177C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rPr>
                <w:b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jc w:val="center"/>
              <w:rPr>
                <w:sz w:val="24"/>
                <w:szCs w:val="24"/>
              </w:rPr>
            </w:pPr>
            <w:r w:rsidRPr="00A779C2">
              <w:rPr>
                <w:sz w:val="24"/>
                <w:szCs w:val="24"/>
              </w:rPr>
              <w:t>18-22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rPr>
                <w:sz w:val="24"/>
                <w:szCs w:val="24"/>
              </w:rPr>
            </w:pPr>
            <w:r w:rsidRPr="00A779C2">
              <w:rPr>
                <w:sz w:val="24"/>
                <w:szCs w:val="24"/>
              </w:rPr>
              <w:t>Одежда. Обувь. Головные уборы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jc w:val="center"/>
              <w:rPr>
                <w:sz w:val="24"/>
                <w:szCs w:val="24"/>
              </w:rPr>
            </w:pPr>
            <w:r w:rsidRPr="00A779C2">
              <w:rPr>
                <w:sz w:val="24"/>
                <w:szCs w:val="24"/>
              </w:rPr>
              <w:t>22-27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rPr>
                <w:sz w:val="24"/>
                <w:szCs w:val="24"/>
              </w:rPr>
            </w:pPr>
            <w:r w:rsidRPr="00A779C2">
              <w:rPr>
                <w:sz w:val="24"/>
                <w:szCs w:val="24"/>
              </w:rPr>
              <w:t xml:space="preserve">Азбука безопасности </w:t>
            </w:r>
          </w:p>
        </w:tc>
      </w:tr>
      <w:tr w:rsidR="0098590D" w:rsidRPr="00A779C2" w:rsidTr="00CA177C">
        <w:trPr>
          <w:trHeight w:val="34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rPr>
                <w:b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jc w:val="center"/>
              <w:rPr>
                <w:sz w:val="24"/>
                <w:szCs w:val="24"/>
              </w:rPr>
            </w:pPr>
            <w:r w:rsidRPr="00A779C2">
              <w:rPr>
                <w:sz w:val="24"/>
                <w:szCs w:val="24"/>
              </w:rPr>
              <w:t>25-29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rPr>
                <w:sz w:val="24"/>
                <w:szCs w:val="24"/>
              </w:rPr>
            </w:pPr>
            <w:r w:rsidRPr="00A779C2">
              <w:rPr>
                <w:sz w:val="24"/>
                <w:szCs w:val="24"/>
              </w:rPr>
              <w:t>Новогодний праздник</w:t>
            </w: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jc w:val="center"/>
              <w:rPr>
                <w:b/>
                <w:sz w:val="24"/>
                <w:szCs w:val="24"/>
              </w:rPr>
            </w:pPr>
            <w:r w:rsidRPr="00A779C2"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jc w:val="center"/>
              <w:rPr>
                <w:sz w:val="24"/>
                <w:szCs w:val="24"/>
              </w:rPr>
            </w:pPr>
            <w:r w:rsidRPr="00A779C2">
              <w:rPr>
                <w:sz w:val="24"/>
                <w:szCs w:val="24"/>
              </w:rPr>
              <w:t>2-8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rPr>
                <w:sz w:val="24"/>
                <w:szCs w:val="24"/>
              </w:rPr>
            </w:pPr>
            <w:r w:rsidRPr="00A779C2">
              <w:rPr>
                <w:sz w:val="24"/>
                <w:szCs w:val="24"/>
              </w:rPr>
              <w:t xml:space="preserve">День Победы </w:t>
            </w:r>
          </w:p>
        </w:tc>
      </w:tr>
      <w:tr w:rsidR="0098590D" w:rsidRPr="00A779C2" w:rsidTr="00CA177C">
        <w:trPr>
          <w:trHeight w:val="336"/>
        </w:trPr>
        <w:tc>
          <w:tcPr>
            <w:tcW w:w="2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90D" w:rsidRPr="00A779C2" w:rsidRDefault="0098590D" w:rsidP="00CA17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90D" w:rsidRPr="00A779C2" w:rsidRDefault="0098590D" w:rsidP="00CA17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90D" w:rsidRPr="00A779C2" w:rsidRDefault="0098590D" w:rsidP="00CA177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jc w:val="center"/>
              <w:rPr>
                <w:sz w:val="24"/>
                <w:szCs w:val="24"/>
              </w:rPr>
            </w:pPr>
            <w:r w:rsidRPr="00A779C2">
              <w:rPr>
                <w:sz w:val="24"/>
                <w:szCs w:val="24"/>
              </w:rPr>
              <w:t>13-17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rPr>
                <w:sz w:val="24"/>
                <w:szCs w:val="24"/>
              </w:rPr>
            </w:pPr>
            <w:r w:rsidRPr="00A779C2">
              <w:rPr>
                <w:sz w:val="24"/>
                <w:szCs w:val="24"/>
              </w:rPr>
              <w:t>Весенние цветы</w:t>
            </w:r>
            <w:r>
              <w:rPr>
                <w:sz w:val="24"/>
                <w:szCs w:val="24"/>
              </w:rPr>
              <w:t>. Насекомые</w:t>
            </w:r>
            <w:r w:rsidRPr="00A779C2">
              <w:rPr>
                <w:sz w:val="24"/>
                <w:szCs w:val="24"/>
              </w:rPr>
              <w:t xml:space="preserve"> </w:t>
            </w:r>
          </w:p>
        </w:tc>
      </w:tr>
      <w:tr w:rsidR="0098590D" w:rsidRPr="00A779C2" w:rsidTr="00CA177C">
        <w:trPr>
          <w:trHeight w:val="5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A779C2">
              <w:rPr>
                <w:sz w:val="24"/>
                <w:szCs w:val="24"/>
              </w:rPr>
              <w:t>-31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A779C2">
              <w:rPr>
                <w:sz w:val="24"/>
                <w:szCs w:val="24"/>
              </w:rPr>
              <w:t xml:space="preserve">тоговое обследование всех компонентов речи </w:t>
            </w:r>
            <w:r>
              <w:rPr>
                <w:iCs/>
                <w:color w:val="000000"/>
                <w:sz w:val="24"/>
                <w:szCs w:val="24"/>
                <w:lang w:eastAsia="ru-RU"/>
              </w:rPr>
              <w:t>воспитанников</w:t>
            </w:r>
          </w:p>
        </w:tc>
      </w:tr>
    </w:tbl>
    <w:p w:rsidR="0098590D" w:rsidRDefault="0098590D" w:rsidP="0098590D">
      <w:pPr>
        <w:jc w:val="center"/>
        <w:rPr>
          <w:b/>
          <w:sz w:val="28"/>
          <w:szCs w:val="28"/>
        </w:rPr>
      </w:pPr>
    </w:p>
    <w:p w:rsidR="0098590D" w:rsidRDefault="0098590D" w:rsidP="009859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Тематические недели в подготовительной к школе группе на 2023-2024 учебный год</w:t>
      </w:r>
    </w:p>
    <w:tbl>
      <w:tblPr>
        <w:tblStyle w:val="a7"/>
        <w:tblW w:w="14992" w:type="dxa"/>
        <w:tblLook w:val="04A0"/>
      </w:tblPr>
      <w:tblGrid>
        <w:gridCol w:w="2077"/>
        <w:gridCol w:w="1129"/>
        <w:gridCol w:w="4307"/>
        <w:gridCol w:w="1907"/>
        <w:gridCol w:w="1138"/>
        <w:gridCol w:w="4434"/>
      </w:tblGrid>
      <w:tr w:rsidR="0098590D" w:rsidRPr="00A779C2" w:rsidTr="00CA177C">
        <w:tc>
          <w:tcPr>
            <w:tcW w:w="2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jc w:val="center"/>
              <w:rPr>
                <w:b/>
                <w:sz w:val="24"/>
                <w:szCs w:val="24"/>
              </w:rPr>
            </w:pPr>
            <w:r w:rsidRPr="00A779C2">
              <w:rPr>
                <w:b/>
                <w:sz w:val="24"/>
                <w:szCs w:val="24"/>
              </w:rPr>
              <w:t>СЕНТЯБРЬ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1-15</w:t>
            </w:r>
          </w:p>
        </w:tc>
        <w:tc>
          <w:tcPr>
            <w:tcW w:w="43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A779C2">
              <w:rPr>
                <w:iCs/>
                <w:color w:val="000000"/>
                <w:sz w:val="24"/>
                <w:szCs w:val="24"/>
                <w:lang w:eastAsia="ru-RU"/>
              </w:rPr>
              <w:t>Первичное обс</w:t>
            </w:r>
            <w:r>
              <w:rPr>
                <w:iCs/>
                <w:color w:val="000000"/>
                <w:sz w:val="24"/>
                <w:szCs w:val="24"/>
                <w:lang w:eastAsia="ru-RU"/>
              </w:rPr>
              <w:t>ледование всех компонентов речи воспитанников</w:t>
            </w: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jc w:val="center"/>
              <w:rPr>
                <w:b/>
                <w:sz w:val="24"/>
                <w:szCs w:val="24"/>
              </w:rPr>
            </w:pPr>
            <w:r w:rsidRPr="00A779C2"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jc w:val="center"/>
              <w:rPr>
                <w:sz w:val="24"/>
                <w:szCs w:val="24"/>
              </w:rPr>
            </w:pPr>
            <w:r w:rsidRPr="00A779C2">
              <w:rPr>
                <w:sz w:val="24"/>
                <w:szCs w:val="24"/>
              </w:rPr>
              <w:t>9-12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rPr>
                <w:sz w:val="24"/>
                <w:szCs w:val="24"/>
              </w:rPr>
            </w:pPr>
            <w:r w:rsidRPr="00A779C2">
              <w:rPr>
                <w:sz w:val="24"/>
                <w:szCs w:val="24"/>
              </w:rPr>
              <w:t>Домашние животные и птицы</w:t>
            </w:r>
          </w:p>
        </w:tc>
      </w:tr>
      <w:tr w:rsidR="0098590D" w:rsidRPr="00A779C2" w:rsidTr="00CA177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rPr>
                <w:b/>
                <w:sz w:val="24"/>
                <w:szCs w:val="24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jc w:val="center"/>
              <w:rPr>
                <w:sz w:val="24"/>
                <w:szCs w:val="24"/>
              </w:rPr>
            </w:pPr>
            <w:r w:rsidRPr="00A779C2">
              <w:rPr>
                <w:sz w:val="24"/>
                <w:szCs w:val="24"/>
              </w:rPr>
              <w:t>15-19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rPr>
                <w:sz w:val="24"/>
                <w:szCs w:val="24"/>
              </w:rPr>
            </w:pPr>
            <w:r w:rsidRPr="00A779C2">
              <w:rPr>
                <w:sz w:val="24"/>
                <w:szCs w:val="24"/>
              </w:rPr>
              <w:t>Зимующие птицы</w:t>
            </w:r>
          </w:p>
        </w:tc>
      </w:tr>
      <w:tr w:rsidR="0098590D" w:rsidRPr="00A779C2" w:rsidTr="00CA177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rPr>
                <w:b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jc w:val="center"/>
              <w:rPr>
                <w:sz w:val="24"/>
                <w:szCs w:val="24"/>
              </w:rPr>
            </w:pPr>
            <w:r w:rsidRPr="00A779C2">
              <w:rPr>
                <w:sz w:val="24"/>
                <w:szCs w:val="24"/>
              </w:rPr>
              <w:t>18-22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rPr>
                <w:sz w:val="24"/>
                <w:szCs w:val="24"/>
              </w:rPr>
            </w:pPr>
            <w:r w:rsidRPr="00A779C2">
              <w:rPr>
                <w:sz w:val="24"/>
                <w:szCs w:val="24"/>
              </w:rPr>
              <w:t>Овощи. Фрукты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jc w:val="center"/>
              <w:rPr>
                <w:sz w:val="24"/>
                <w:szCs w:val="24"/>
              </w:rPr>
            </w:pPr>
            <w:r w:rsidRPr="00A779C2">
              <w:rPr>
                <w:sz w:val="24"/>
                <w:szCs w:val="24"/>
              </w:rPr>
              <w:t>22-26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rPr>
                <w:sz w:val="24"/>
                <w:szCs w:val="24"/>
              </w:rPr>
            </w:pPr>
            <w:r w:rsidRPr="00A779C2">
              <w:rPr>
                <w:sz w:val="24"/>
                <w:szCs w:val="24"/>
              </w:rPr>
              <w:t>Животные Севера  и жарких стран</w:t>
            </w:r>
          </w:p>
        </w:tc>
      </w:tr>
      <w:tr w:rsidR="0098590D" w:rsidRPr="00A779C2" w:rsidTr="00CA177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rPr>
                <w:b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jc w:val="center"/>
              <w:rPr>
                <w:sz w:val="24"/>
                <w:szCs w:val="24"/>
              </w:rPr>
            </w:pPr>
            <w:r w:rsidRPr="00A779C2">
              <w:rPr>
                <w:sz w:val="24"/>
                <w:szCs w:val="24"/>
              </w:rPr>
              <w:t>25-29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rPr>
                <w:sz w:val="24"/>
                <w:szCs w:val="24"/>
              </w:rPr>
            </w:pPr>
            <w:r w:rsidRPr="00A779C2">
              <w:rPr>
                <w:sz w:val="24"/>
                <w:szCs w:val="24"/>
              </w:rPr>
              <w:t>Грибы. Ягоды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jc w:val="center"/>
              <w:rPr>
                <w:sz w:val="24"/>
                <w:szCs w:val="24"/>
              </w:rPr>
            </w:pPr>
            <w:r w:rsidRPr="00A779C2">
              <w:rPr>
                <w:sz w:val="24"/>
                <w:szCs w:val="24"/>
              </w:rPr>
              <w:t>29-2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rPr>
                <w:sz w:val="24"/>
                <w:szCs w:val="24"/>
              </w:rPr>
            </w:pPr>
            <w:r w:rsidRPr="00A779C2">
              <w:rPr>
                <w:sz w:val="24"/>
                <w:szCs w:val="24"/>
              </w:rPr>
              <w:t>Подводный мир</w:t>
            </w:r>
          </w:p>
        </w:tc>
      </w:tr>
      <w:tr w:rsidR="0098590D" w:rsidRPr="00A779C2" w:rsidTr="00CA177C">
        <w:trPr>
          <w:trHeight w:val="315"/>
        </w:trPr>
        <w:tc>
          <w:tcPr>
            <w:tcW w:w="2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jc w:val="center"/>
              <w:rPr>
                <w:b/>
                <w:sz w:val="24"/>
                <w:szCs w:val="24"/>
              </w:rPr>
            </w:pPr>
            <w:r w:rsidRPr="00A779C2">
              <w:rPr>
                <w:b/>
                <w:sz w:val="24"/>
                <w:szCs w:val="24"/>
              </w:rPr>
              <w:t>ОКТЯБРЬ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jc w:val="center"/>
              <w:rPr>
                <w:sz w:val="24"/>
                <w:szCs w:val="24"/>
              </w:rPr>
            </w:pPr>
            <w:r w:rsidRPr="00A779C2">
              <w:rPr>
                <w:sz w:val="24"/>
                <w:szCs w:val="24"/>
              </w:rPr>
              <w:t>2-6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rPr>
                <w:sz w:val="24"/>
                <w:szCs w:val="24"/>
              </w:rPr>
            </w:pPr>
            <w:r w:rsidRPr="00A779C2">
              <w:rPr>
                <w:sz w:val="24"/>
                <w:szCs w:val="24"/>
              </w:rPr>
              <w:t>Хлеб и злаки</w:t>
            </w: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90D" w:rsidRPr="00A779C2" w:rsidRDefault="0098590D" w:rsidP="00CA177C">
            <w:pPr>
              <w:jc w:val="center"/>
              <w:rPr>
                <w:b/>
                <w:sz w:val="24"/>
                <w:szCs w:val="24"/>
              </w:rPr>
            </w:pPr>
            <w:r w:rsidRPr="00A779C2">
              <w:rPr>
                <w:b/>
                <w:sz w:val="24"/>
                <w:szCs w:val="24"/>
              </w:rPr>
              <w:t>ФЕВРАЛЬ</w:t>
            </w:r>
          </w:p>
          <w:p w:rsidR="0098590D" w:rsidRPr="00A779C2" w:rsidRDefault="0098590D" w:rsidP="00CA17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jc w:val="center"/>
              <w:rPr>
                <w:sz w:val="24"/>
                <w:szCs w:val="24"/>
              </w:rPr>
            </w:pPr>
            <w:r w:rsidRPr="00A779C2">
              <w:rPr>
                <w:sz w:val="24"/>
                <w:szCs w:val="24"/>
              </w:rPr>
              <w:t>5-9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rPr>
                <w:sz w:val="24"/>
                <w:szCs w:val="24"/>
              </w:rPr>
            </w:pPr>
            <w:r w:rsidRPr="00A779C2">
              <w:rPr>
                <w:iCs/>
                <w:color w:val="000000"/>
                <w:sz w:val="24"/>
                <w:szCs w:val="24"/>
                <w:lang w:eastAsia="ru-RU"/>
              </w:rPr>
              <w:t>Народная культура и традиции</w:t>
            </w:r>
          </w:p>
        </w:tc>
      </w:tr>
      <w:tr w:rsidR="0098590D" w:rsidRPr="00A779C2" w:rsidTr="00CA177C">
        <w:trPr>
          <w:trHeight w:val="3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rPr>
                <w:b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jc w:val="center"/>
              <w:rPr>
                <w:sz w:val="24"/>
                <w:szCs w:val="24"/>
              </w:rPr>
            </w:pPr>
            <w:r w:rsidRPr="00A779C2">
              <w:rPr>
                <w:sz w:val="24"/>
                <w:szCs w:val="24"/>
              </w:rPr>
              <w:t>9-13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rPr>
                <w:sz w:val="24"/>
                <w:szCs w:val="24"/>
              </w:rPr>
            </w:pPr>
            <w:r w:rsidRPr="00A779C2">
              <w:rPr>
                <w:sz w:val="24"/>
                <w:szCs w:val="24"/>
              </w:rPr>
              <w:t>Перелетные птицы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jc w:val="center"/>
              <w:rPr>
                <w:sz w:val="24"/>
                <w:szCs w:val="24"/>
              </w:rPr>
            </w:pPr>
            <w:r w:rsidRPr="00A779C2">
              <w:rPr>
                <w:sz w:val="24"/>
                <w:szCs w:val="24"/>
              </w:rPr>
              <w:t>12-16</w:t>
            </w:r>
          </w:p>
        </w:tc>
        <w:tc>
          <w:tcPr>
            <w:tcW w:w="4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rPr>
                <w:color w:val="000000"/>
                <w:sz w:val="24"/>
                <w:szCs w:val="24"/>
                <w:lang w:eastAsia="ru-RU"/>
              </w:rPr>
            </w:pPr>
            <w:r w:rsidRPr="00A779C2">
              <w:rPr>
                <w:sz w:val="24"/>
                <w:szCs w:val="24"/>
              </w:rPr>
              <w:t>Неделя финансовой и математической грамотности</w:t>
            </w:r>
          </w:p>
        </w:tc>
      </w:tr>
      <w:tr w:rsidR="0098590D" w:rsidRPr="00A779C2" w:rsidTr="00CA177C">
        <w:trPr>
          <w:trHeight w:val="1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rPr>
                <w:b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jc w:val="center"/>
              <w:rPr>
                <w:sz w:val="24"/>
                <w:szCs w:val="24"/>
              </w:rPr>
            </w:pPr>
            <w:r w:rsidRPr="00A779C2">
              <w:rPr>
                <w:sz w:val="24"/>
                <w:szCs w:val="24"/>
              </w:rPr>
              <w:t>16-20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rPr>
                <w:sz w:val="24"/>
                <w:szCs w:val="24"/>
              </w:rPr>
            </w:pPr>
            <w:r w:rsidRPr="00A779C2">
              <w:rPr>
                <w:sz w:val="24"/>
                <w:szCs w:val="24"/>
              </w:rPr>
              <w:t xml:space="preserve">Дикие животные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98590D" w:rsidRPr="00A779C2" w:rsidTr="00CA177C">
        <w:trPr>
          <w:trHeight w:val="2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rPr>
                <w:b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jc w:val="center"/>
              <w:rPr>
                <w:sz w:val="24"/>
                <w:szCs w:val="24"/>
              </w:rPr>
            </w:pPr>
            <w:r w:rsidRPr="00A779C2">
              <w:rPr>
                <w:sz w:val="24"/>
                <w:szCs w:val="24"/>
              </w:rPr>
              <w:t>23-27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rPr>
                <w:sz w:val="24"/>
                <w:szCs w:val="24"/>
              </w:rPr>
            </w:pPr>
            <w:r w:rsidRPr="00A779C2">
              <w:rPr>
                <w:sz w:val="24"/>
                <w:szCs w:val="24"/>
              </w:rPr>
              <w:t>Мой дом. (Мебель. Посуда)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jc w:val="center"/>
              <w:rPr>
                <w:sz w:val="24"/>
                <w:szCs w:val="24"/>
              </w:rPr>
            </w:pPr>
            <w:r w:rsidRPr="00A779C2">
              <w:rPr>
                <w:sz w:val="24"/>
                <w:szCs w:val="24"/>
              </w:rPr>
              <w:t>19-23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A779C2">
              <w:rPr>
                <w:iCs/>
                <w:color w:val="000000"/>
                <w:sz w:val="24"/>
                <w:szCs w:val="24"/>
                <w:lang w:eastAsia="ru-RU"/>
              </w:rPr>
              <w:t>День защитника Отечества</w:t>
            </w:r>
          </w:p>
        </w:tc>
      </w:tr>
      <w:tr w:rsidR="0098590D" w:rsidRPr="00A779C2" w:rsidTr="00CA177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rPr>
                <w:b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jc w:val="center"/>
              <w:rPr>
                <w:sz w:val="24"/>
                <w:szCs w:val="24"/>
              </w:rPr>
            </w:pPr>
            <w:r w:rsidRPr="00A779C2">
              <w:rPr>
                <w:sz w:val="24"/>
                <w:szCs w:val="24"/>
              </w:rPr>
              <w:t>30-3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rPr>
                <w:sz w:val="24"/>
                <w:szCs w:val="24"/>
              </w:rPr>
            </w:pPr>
            <w:r w:rsidRPr="00A779C2">
              <w:rPr>
                <w:sz w:val="24"/>
                <w:szCs w:val="24"/>
              </w:rPr>
              <w:t>День народного единства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jc w:val="center"/>
              <w:rPr>
                <w:sz w:val="24"/>
                <w:szCs w:val="24"/>
              </w:rPr>
            </w:pPr>
            <w:r w:rsidRPr="00A779C2">
              <w:rPr>
                <w:sz w:val="24"/>
                <w:szCs w:val="24"/>
              </w:rPr>
              <w:t>26-1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A779C2">
              <w:rPr>
                <w:color w:val="000000"/>
                <w:sz w:val="24"/>
                <w:szCs w:val="24"/>
                <w:lang w:eastAsia="ru-RU"/>
              </w:rPr>
              <w:t>Моя семья</w:t>
            </w:r>
          </w:p>
        </w:tc>
      </w:tr>
      <w:tr w:rsidR="0098590D" w:rsidRPr="00A779C2" w:rsidTr="00CA177C">
        <w:tc>
          <w:tcPr>
            <w:tcW w:w="2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jc w:val="center"/>
              <w:rPr>
                <w:b/>
                <w:sz w:val="24"/>
                <w:szCs w:val="24"/>
              </w:rPr>
            </w:pPr>
            <w:r w:rsidRPr="00A779C2">
              <w:rPr>
                <w:b/>
                <w:sz w:val="24"/>
                <w:szCs w:val="24"/>
              </w:rPr>
              <w:t>НОЯБРЬ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jc w:val="center"/>
              <w:rPr>
                <w:sz w:val="24"/>
                <w:szCs w:val="24"/>
              </w:rPr>
            </w:pPr>
            <w:r w:rsidRPr="00A779C2">
              <w:rPr>
                <w:sz w:val="24"/>
                <w:szCs w:val="24"/>
              </w:rPr>
              <w:t>7-10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rPr>
                <w:b/>
                <w:sz w:val="24"/>
                <w:szCs w:val="24"/>
              </w:rPr>
            </w:pPr>
            <w:r w:rsidRPr="00A779C2">
              <w:rPr>
                <w:sz w:val="24"/>
                <w:szCs w:val="24"/>
              </w:rPr>
              <w:t>Мой город. Моя страна</w:t>
            </w: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jc w:val="center"/>
              <w:rPr>
                <w:b/>
                <w:sz w:val="24"/>
                <w:szCs w:val="24"/>
              </w:rPr>
            </w:pPr>
            <w:r w:rsidRPr="00A779C2">
              <w:rPr>
                <w:b/>
                <w:sz w:val="24"/>
                <w:szCs w:val="24"/>
              </w:rPr>
              <w:t>МАРТ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jc w:val="center"/>
              <w:rPr>
                <w:sz w:val="24"/>
                <w:szCs w:val="24"/>
              </w:rPr>
            </w:pPr>
            <w:r w:rsidRPr="00A779C2">
              <w:rPr>
                <w:sz w:val="24"/>
                <w:szCs w:val="24"/>
              </w:rPr>
              <w:t>4-8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rPr>
                <w:sz w:val="24"/>
                <w:szCs w:val="24"/>
              </w:rPr>
            </w:pPr>
            <w:r w:rsidRPr="00A779C2">
              <w:rPr>
                <w:sz w:val="24"/>
                <w:szCs w:val="24"/>
              </w:rPr>
              <w:t>8 марта</w:t>
            </w:r>
          </w:p>
        </w:tc>
      </w:tr>
      <w:tr w:rsidR="0098590D" w:rsidRPr="00A779C2" w:rsidTr="00CA177C">
        <w:trPr>
          <w:trHeight w:val="2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rPr>
                <w:b/>
                <w:sz w:val="24"/>
                <w:szCs w:val="24"/>
              </w:rPr>
            </w:pP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jc w:val="center"/>
              <w:rPr>
                <w:sz w:val="24"/>
                <w:szCs w:val="24"/>
              </w:rPr>
            </w:pPr>
            <w:r w:rsidRPr="00A779C2">
              <w:rPr>
                <w:sz w:val="24"/>
                <w:szCs w:val="24"/>
              </w:rPr>
              <w:t>13-17</w:t>
            </w:r>
          </w:p>
        </w:tc>
        <w:tc>
          <w:tcPr>
            <w:tcW w:w="4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rPr>
                <w:sz w:val="24"/>
                <w:szCs w:val="24"/>
              </w:rPr>
            </w:pPr>
            <w:r w:rsidRPr="00A779C2">
              <w:rPr>
                <w:sz w:val="24"/>
                <w:szCs w:val="24"/>
              </w:rPr>
              <w:t>Неделя естественнонаучной  грамотности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jc w:val="center"/>
              <w:rPr>
                <w:sz w:val="24"/>
                <w:szCs w:val="24"/>
              </w:rPr>
            </w:pPr>
            <w:r w:rsidRPr="00A779C2">
              <w:rPr>
                <w:sz w:val="24"/>
                <w:szCs w:val="24"/>
              </w:rPr>
              <w:t>11-15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rPr>
                <w:sz w:val="24"/>
                <w:szCs w:val="24"/>
              </w:rPr>
            </w:pPr>
            <w:r w:rsidRPr="00A779C2">
              <w:rPr>
                <w:sz w:val="24"/>
                <w:szCs w:val="24"/>
              </w:rPr>
              <w:t>Весна</w:t>
            </w:r>
          </w:p>
        </w:tc>
      </w:tr>
      <w:tr w:rsidR="0098590D" w:rsidRPr="00A779C2" w:rsidTr="00CA177C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jc w:val="center"/>
              <w:rPr>
                <w:sz w:val="24"/>
                <w:szCs w:val="24"/>
              </w:rPr>
            </w:pPr>
            <w:r w:rsidRPr="00A779C2">
              <w:rPr>
                <w:sz w:val="24"/>
                <w:szCs w:val="24"/>
              </w:rPr>
              <w:t>18-22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rPr>
                <w:sz w:val="24"/>
                <w:szCs w:val="24"/>
              </w:rPr>
            </w:pPr>
            <w:r w:rsidRPr="00A779C2">
              <w:rPr>
                <w:sz w:val="24"/>
                <w:szCs w:val="24"/>
              </w:rPr>
              <w:t>Огород на окне</w:t>
            </w:r>
          </w:p>
        </w:tc>
      </w:tr>
      <w:tr w:rsidR="0098590D" w:rsidRPr="00A779C2" w:rsidTr="00CA177C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rPr>
                <w:b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jc w:val="center"/>
              <w:rPr>
                <w:sz w:val="24"/>
                <w:szCs w:val="24"/>
              </w:rPr>
            </w:pPr>
            <w:r w:rsidRPr="00A779C2">
              <w:rPr>
                <w:sz w:val="24"/>
                <w:szCs w:val="24"/>
              </w:rPr>
              <w:t>20-24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rPr>
                <w:sz w:val="24"/>
                <w:szCs w:val="24"/>
                <w:lang w:val="en-US"/>
              </w:rPr>
            </w:pPr>
            <w:r w:rsidRPr="00A779C2">
              <w:rPr>
                <w:sz w:val="24"/>
                <w:szCs w:val="24"/>
              </w:rPr>
              <w:t xml:space="preserve">День Матери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jc w:val="center"/>
              <w:rPr>
                <w:sz w:val="24"/>
                <w:szCs w:val="24"/>
              </w:rPr>
            </w:pPr>
            <w:r w:rsidRPr="00A779C2">
              <w:rPr>
                <w:sz w:val="24"/>
                <w:szCs w:val="24"/>
              </w:rPr>
              <w:t>25-29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rPr>
                <w:sz w:val="24"/>
                <w:szCs w:val="24"/>
              </w:rPr>
            </w:pPr>
            <w:r w:rsidRPr="00A779C2">
              <w:rPr>
                <w:sz w:val="24"/>
                <w:szCs w:val="24"/>
              </w:rPr>
              <w:t>Неделя здоровья</w:t>
            </w:r>
          </w:p>
        </w:tc>
      </w:tr>
      <w:tr w:rsidR="0098590D" w:rsidRPr="00A779C2" w:rsidTr="00CA177C">
        <w:trPr>
          <w:trHeight w:val="36"/>
        </w:trPr>
        <w:tc>
          <w:tcPr>
            <w:tcW w:w="20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jc w:val="center"/>
              <w:rPr>
                <w:b/>
                <w:sz w:val="24"/>
                <w:szCs w:val="24"/>
              </w:rPr>
            </w:pPr>
            <w:r w:rsidRPr="00A779C2">
              <w:rPr>
                <w:b/>
                <w:sz w:val="24"/>
                <w:szCs w:val="24"/>
              </w:rPr>
              <w:t>ДЕКАБРЬ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jc w:val="center"/>
              <w:rPr>
                <w:sz w:val="24"/>
                <w:szCs w:val="24"/>
              </w:rPr>
            </w:pPr>
            <w:r w:rsidRPr="00A779C2">
              <w:rPr>
                <w:sz w:val="24"/>
                <w:szCs w:val="24"/>
              </w:rPr>
              <w:t>27-1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rPr>
                <w:sz w:val="24"/>
                <w:szCs w:val="24"/>
              </w:rPr>
            </w:pPr>
            <w:r w:rsidRPr="00A779C2">
              <w:rPr>
                <w:sz w:val="24"/>
                <w:szCs w:val="24"/>
              </w:rPr>
              <w:t>Профессии</w:t>
            </w: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jc w:val="center"/>
              <w:rPr>
                <w:b/>
                <w:sz w:val="24"/>
                <w:szCs w:val="24"/>
              </w:rPr>
            </w:pPr>
            <w:r w:rsidRPr="00A779C2">
              <w:rPr>
                <w:b/>
                <w:sz w:val="24"/>
                <w:szCs w:val="24"/>
              </w:rPr>
              <w:t>АПРЕЛЬ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jc w:val="center"/>
              <w:rPr>
                <w:sz w:val="24"/>
                <w:szCs w:val="24"/>
              </w:rPr>
            </w:pPr>
            <w:r w:rsidRPr="00A779C2">
              <w:rPr>
                <w:sz w:val="24"/>
                <w:szCs w:val="24"/>
              </w:rPr>
              <w:t>1-5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rPr>
                <w:sz w:val="24"/>
                <w:szCs w:val="24"/>
                <w:lang w:val="en-US"/>
              </w:rPr>
            </w:pPr>
            <w:r w:rsidRPr="00A779C2">
              <w:rPr>
                <w:sz w:val="24"/>
                <w:szCs w:val="24"/>
              </w:rPr>
              <w:t>Неделя читательской грамотности</w:t>
            </w:r>
          </w:p>
        </w:tc>
      </w:tr>
      <w:tr w:rsidR="0098590D" w:rsidRPr="00A779C2" w:rsidTr="00CA177C">
        <w:trPr>
          <w:trHeight w:val="33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rPr>
                <w:b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jc w:val="center"/>
              <w:rPr>
                <w:sz w:val="24"/>
                <w:szCs w:val="24"/>
              </w:rPr>
            </w:pPr>
            <w:r w:rsidRPr="00A779C2">
              <w:rPr>
                <w:sz w:val="24"/>
                <w:szCs w:val="24"/>
              </w:rPr>
              <w:t>4-8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rPr>
                <w:sz w:val="24"/>
                <w:szCs w:val="24"/>
              </w:rPr>
            </w:pPr>
            <w:r w:rsidRPr="00A779C2">
              <w:rPr>
                <w:sz w:val="24"/>
                <w:szCs w:val="24"/>
              </w:rPr>
              <w:t>Зима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jc w:val="center"/>
              <w:rPr>
                <w:sz w:val="24"/>
                <w:szCs w:val="24"/>
              </w:rPr>
            </w:pPr>
            <w:r w:rsidRPr="00A779C2">
              <w:rPr>
                <w:sz w:val="24"/>
                <w:szCs w:val="24"/>
              </w:rPr>
              <w:t>8-12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rPr>
                <w:b/>
                <w:sz w:val="24"/>
                <w:szCs w:val="24"/>
              </w:rPr>
            </w:pPr>
            <w:r w:rsidRPr="00A779C2">
              <w:rPr>
                <w:sz w:val="24"/>
                <w:szCs w:val="24"/>
              </w:rPr>
              <w:t>Космос</w:t>
            </w:r>
          </w:p>
        </w:tc>
      </w:tr>
      <w:tr w:rsidR="0098590D" w:rsidRPr="00A779C2" w:rsidTr="00CA177C">
        <w:trPr>
          <w:trHeight w:val="30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rPr>
                <w:b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jc w:val="center"/>
              <w:rPr>
                <w:sz w:val="24"/>
                <w:szCs w:val="24"/>
              </w:rPr>
            </w:pPr>
            <w:r w:rsidRPr="00A779C2">
              <w:rPr>
                <w:sz w:val="24"/>
                <w:szCs w:val="24"/>
              </w:rPr>
              <w:t>11-15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rPr>
                <w:sz w:val="24"/>
                <w:szCs w:val="24"/>
              </w:rPr>
            </w:pPr>
            <w:r w:rsidRPr="00A779C2">
              <w:rPr>
                <w:sz w:val="24"/>
                <w:szCs w:val="24"/>
              </w:rPr>
              <w:t>Зимние забавы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jc w:val="center"/>
              <w:rPr>
                <w:sz w:val="24"/>
                <w:szCs w:val="24"/>
              </w:rPr>
            </w:pPr>
            <w:r w:rsidRPr="00A779C2">
              <w:rPr>
                <w:sz w:val="24"/>
                <w:szCs w:val="24"/>
              </w:rPr>
              <w:t>15-19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rPr>
                <w:sz w:val="24"/>
                <w:szCs w:val="24"/>
              </w:rPr>
            </w:pPr>
            <w:r w:rsidRPr="00A779C2">
              <w:rPr>
                <w:sz w:val="24"/>
                <w:szCs w:val="24"/>
              </w:rPr>
              <w:t>Транспорт</w:t>
            </w:r>
          </w:p>
        </w:tc>
      </w:tr>
      <w:tr w:rsidR="0098590D" w:rsidRPr="00A779C2" w:rsidTr="00CA177C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rPr>
                <w:b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jc w:val="center"/>
              <w:rPr>
                <w:sz w:val="24"/>
                <w:szCs w:val="24"/>
              </w:rPr>
            </w:pPr>
            <w:r w:rsidRPr="00A779C2">
              <w:rPr>
                <w:sz w:val="24"/>
                <w:szCs w:val="24"/>
              </w:rPr>
              <w:t>18-22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rPr>
                <w:sz w:val="24"/>
                <w:szCs w:val="24"/>
              </w:rPr>
            </w:pPr>
            <w:r w:rsidRPr="00A779C2">
              <w:rPr>
                <w:sz w:val="24"/>
                <w:szCs w:val="24"/>
              </w:rPr>
              <w:t>Одежда. Обувь. Головные уборы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jc w:val="center"/>
              <w:rPr>
                <w:sz w:val="24"/>
                <w:szCs w:val="24"/>
              </w:rPr>
            </w:pPr>
            <w:r w:rsidRPr="00A779C2">
              <w:rPr>
                <w:sz w:val="24"/>
                <w:szCs w:val="24"/>
              </w:rPr>
              <w:t>22-27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rPr>
                <w:sz w:val="24"/>
                <w:szCs w:val="24"/>
              </w:rPr>
            </w:pPr>
            <w:r w:rsidRPr="00A779C2">
              <w:rPr>
                <w:sz w:val="24"/>
                <w:szCs w:val="24"/>
              </w:rPr>
              <w:t xml:space="preserve">Азбука безопасности </w:t>
            </w:r>
          </w:p>
        </w:tc>
      </w:tr>
      <w:tr w:rsidR="0098590D" w:rsidRPr="00A779C2" w:rsidTr="00CA177C">
        <w:trPr>
          <w:trHeight w:val="34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rPr>
                <w:b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jc w:val="center"/>
              <w:rPr>
                <w:sz w:val="24"/>
                <w:szCs w:val="24"/>
              </w:rPr>
            </w:pPr>
            <w:r w:rsidRPr="00A779C2">
              <w:rPr>
                <w:sz w:val="24"/>
                <w:szCs w:val="24"/>
              </w:rPr>
              <w:t>25-29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rPr>
                <w:sz w:val="24"/>
                <w:szCs w:val="24"/>
              </w:rPr>
            </w:pPr>
            <w:r w:rsidRPr="00A779C2">
              <w:rPr>
                <w:sz w:val="24"/>
                <w:szCs w:val="24"/>
              </w:rPr>
              <w:t>Новогодний праздник</w:t>
            </w: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jc w:val="center"/>
              <w:rPr>
                <w:b/>
                <w:sz w:val="24"/>
                <w:szCs w:val="24"/>
              </w:rPr>
            </w:pPr>
            <w:r w:rsidRPr="00A779C2"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jc w:val="center"/>
              <w:rPr>
                <w:sz w:val="24"/>
                <w:szCs w:val="24"/>
              </w:rPr>
            </w:pPr>
            <w:r w:rsidRPr="00A779C2">
              <w:rPr>
                <w:sz w:val="24"/>
                <w:szCs w:val="24"/>
              </w:rPr>
              <w:t>2-8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rPr>
                <w:sz w:val="24"/>
                <w:szCs w:val="24"/>
              </w:rPr>
            </w:pPr>
            <w:r w:rsidRPr="00A779C2">
              <w:rPr>
                <w:sz w:val="24"/>
                <w:szCs w:val="24"/>
              </w:rPr>
              <w:t xml:space="preserve">День Победы </w:t>
            </w:r>
          </w:p>
        </w:tc>
      </w:tr>
      <w:tr w:rsidR="0098590D" w:rsidRPr="00A779C2" w:rsidTr="00CA177C">
        <w:trPr>
          <w:trHeight w:val="336"/>
        </w:trPr>
        <w:tc>
          <w:tcPr>
            <w:tcW w:w="2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90D" w:rsidRPr="00A779C2" w:rsidRDefault="0098590D" w:rsidP="00CA17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90D" w:rsidRPr="00A779C2" w:rsidRDefault="0098590D" w:rsidP="00CA17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90D" w:rsidRPr="00A779C2" w:rsidRDefault="0098590D" w:rsidP="00CA177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jc w:val="center"/>
              <w:rPr>
                <w:sz w:val="24"/>
                <w:szCs w:val="24"/>
              </w:rPr>
            </w:pPr>
            <w:r w:rsidRPr="00A779C2">
              <w:rPr>
                <w:sz w:val="24"/>
                <w:szCs w:val="24"/>
              </w:rPr>
              <w:t>13-17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rPr>
                <w:sz w:val="24"/>
                <w:szCs w:val="24"/>
              </w:rPr>
            </w:pPr>
            <w:r w:rsidRPr="00A779C2">
              <w:rPr>
                <w:sz w:val="24"/>
                <w:szCs w:val="24"/>
              </w:rPr>
              <w:t>Весенние цветы</w:t>
            </w:r>
            <w:r>
              <w:rPr>
                <w:sz w:val="24"/>
                <w:szCs w:val="24"/>
              </w:rPr>
              <w:t>.</w:t>
            </w:r>
            <w:r w:rsidRPr="00A779C2">
              <w:rPr>
                <w:sz w:val="24"/>
                <w:szCs w:val="24"/>
              </w:rPr>
              <w:t xml:space="preserve"> Насекомые</w:t>
            </w:r>
          </w:p>
        </w:tc>
      </w:tr>
      <w:tr w:rsidR="0098590D" w:rsidRPr="00A779C2" w:rsidTr="00CA177C">
        <w:trPr>
          <w:trHeight w:val="5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A779C2">
              <w:rPr>
                <w:sz w:val="24"/>
                <w:szCs w:val="24"/>
              </w:rPr>
              <w:t>-31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590D" w:rsidRPr="00A779C2" w:rsidRDefault="0098590D" w:rsidP="00CA17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A779C2">
              <w:rPr>
                <w:sz w:val="24"/>
                <w:szCs w:val="24"/>
              </w:rPr>
              <w:t xml:space="preserve">тоговое обследование всех компонентов речи </w:t>
            </w:r>
            <w:r>
              <w:rPr>
                <w:iCs/>
                <w:color w:val="000000"/>
                <w:sz w:val="24"/>
                <w:szCs w:val="24"/>
                <w:lang w:eastAsia="ru-RU"/>
              </w:rPr>
              <w:t>воспитанников</w:t>
            </w:r>
          </w:p>
        </w:tc>
      </w:tr>
    </w:tbl>
    <w:p w:rsidR="0098590D" w:rsidRDefault="0098590D" w:rsidP="0098590D">
      <w:pPr>
        <w:ind w:right="57"/>
        <w:jc w:val="both"/>
        <w:rPr>
          <w:sz w:val="24"/>
          <w:szCs w:val="24"/>
        </w:rPr>
      </w:pPr>
    </w:p>
    <w:p w:rsidR="003A3D63" w:rsidRDefault="008D35E0" w:rsidP="00994313">
      <w:pPr>
        <w:jc w:val="center"/>
        <w:rPr>
          <w:b/>
          <w:sz w:val="28"/>
        </w:rPr>
      </w:pPr>
      <w:r>
        <w:rPr>
          <w:b/>
          <w:sz w:val="28"/>
          <w:lang w:val="en-US"/>
        </w:rPr>
        <w:t>3</w:t>
      </w:r>
      <w:r>
        <w:rPr>
          <w:b/>
          <w:sz w:val="28"/>
        </w:rPr>
        <w:t xml:space="preserve">.9. </w:t>
      </w:r>
      <w:r w:rsidR="005C1842">
        <w:rPr>
          <w:b/>
          <w:sz w:val="28"/>
        </w:rPr>
        <w:t>Календарный</w:t>
      </w:r>
      <w:r w:rsidR="005C1842">
        <w:rPr>
          <w:b/>
          <w:spacing w:val="-5"/>
          <w:sz w:val="28"/>
        </w:rPr>
        <w:t xml:space="preserve"> </w:t>
      </w:r>
      <w:r w:rsidR="005C1842">
        <w:rPr>
          <w:b/>
          <w:sz w:val="28"/>
        </w:rPr>
        <w:t>учебный</w:t>
      </w:r>
      <w:r w:rsidR="005C1842">
        <w:rPr>
          <w:b/>
          <w:spacing w:val="-5"/>
          <w:sz w:val="28"/>
        </w:rPr>
        <w:t xml:space="preserve"> </w:t>
      </w:r>
      <w:r w:rsidR="005C1842">
        <w:rPr>
          <w:b/>
          <w:sz w:val="28"/>
        </w:rPr>
        <w:t>график</w:t>
      </w:r>
    </w:p>
    <w:p w:rsidR="0019387F" w:rsidRPr="0019387F" w:rsidRDefault="0019387F" w:rsidP="0019387F">
      <w:pPr>
        <w:ind w:firstLine="709"/>
        <w:jc w:val="both"/>
        <w:rPr>
          <w:sz w:val="28"/>
          <w:szCs w:val="28"/>
        </w:rPr>
      </w:pPr>
      <w:r w:rsidRPr="0019387F">
        <w:rPr>
          <w:sz w:val="28"/>
          <w:szCs w:val="28"/>
        </w:rPr>
        <w:t>Календарный учебный график является локальным нормативным документом, регламентирующим общие требования к организации образовательного процесса в Муниципальном бюджетном дошкольном образовательном учреждении детский сад комбинированного вида №10 (Далее - МБДОУ №10) для детей в возрасте от 1,5  до 7 лет.</w:t>
      </w:r>
    </w:p>
    <w:p w:rsidR="0019387F" w:rsidRPr="0019387F" w:rsidRDefault="0019387F" w:rsidP="0019387F">
      <w:pPr>
        <w:ind w:firstLine="709"/>
        <w:jc w:val="both"/>
        <w:rPr>
          <w:sz w:val="28"/>
          <w:szCs w:val="28"/>
        </w:rPr>
      </w:pPr>
      <w:r w:rsidRPr="0019387F">
        <w:rPr>
          <w:sz w:val="28"/>
          <w:szCs w:val="28"/>
        </w:rPr>
        <w:t xml:space="preserve">   Годовой календарный учебный график  разработан в соответствии с нормативно-правовыми документами:</w:t>
      </w:r>
    </w:p>
    <w:p w:rsidR="0019387F" w:rsidRPr="0019387F" w:rsidRDefault="0019387F" w:rsidP="0019387F">
      <w:pPr>
        <w:pStyle w:val="a5"/>
        <w:widowControl/>
        <w:numPr>
          <w:ilvl w:val="0"/>
          <w:numId w:val="38"/>
        </w:numPr>
        <w:autoSpaceDE/>
        <w:autoSpaceDN/>
        <w:ind w:firstLine="709"/>
        <w:contextualSpacing/>
        <w:rPr>
          <w:sz w:val="28"/>
          <w:szCs w:val="28"/>
        </w:rPr>
      </w:pPr>
      <w:r w:rsidRPr="0019387F">
        <w:rPr>
          <w:sz w:val="28"/>
          <w:szCs w:val="28"/>
        </w:rPr>
        <w:t xml:space="preserve"> Законом Российской Федерации от 29.12.2012 №273; «Об образовании  в Российской Федерации»; </w:t>
      </w:r>
    </w:p>
    <w:p w:rsidR="0019387F" w:rsidRPr="0019387F" w:rsidRDefault="0019387F" w:rsidP="0019387F">
      <w:pPr>
        <w:pStyle w:val="a5"/>
        <w:widowControl/>
        <w:numPr>
          <w:ilvl w:val="0"/>
          <w:numId w:val="38"/>
        </w:numPr>
        <w:autoSpaceDE/>
        <w:autoSpaceDN/>
        <w:ind w:firstLine="709"/>
        <w:contextualSpacing/>
        <w:rPr>
          <w:sz w:val="28"/>
          <w:szCs w:val="28"/>
        </w:rPr>
      </w:pPr>
      <w:r w:rsidRPr="0019387F">
        <w:rPr>
          <w:sz w:val="28"/>
          <w:szCs w:val="28"/>
        </w:rPr>
        <w:t>Федеральным государственным образовательным стандартом дошкольного образования (утвержден приказом Министерства образования и науки Российской Федерации от 17.10.2013 №1155);</w:t>
      </w:r>
    </w:p>
    <w:p w:rsidR="0019387F" w:rsidRPr="0019387F" w:rsidRDefault="0019387F" w:rsidP="0019387F">
      <w:pPr>
        <w:pStyle w:val="a5"/>
        <w:numPr>
          <w:ilvl w:val="0"/>
          <w:numId w:val="38"/>
        </w:numPr>
        <w:autoSpaceDE/>
        <w:autoSpaceDN/>
        <w:ind w:firstLine="709"/>
        <w:contextualSpacing/>
        <w:rPr>
          <w:sz w:val="28"/>
          <w:szCs w:val="28"/>
        </w:rPr>
      </w:pPr>
      <w:r w:rsidRPr="0019387F">
        <w:rPr>
          <w:sz w:val="28"/>
          <w:szCs w:val="28"/>
        </w:rPr>
        <w:t>Федеральной образовательной программой дошкольного образования (далее ФОП ДО), утвержденной Приказом Министерства просвещения Российской Федерации от 25.11.2022 № 1028 "Об утверждении федеральной образовательной программы дошкольного образования»</w:t>
      </w:r>
    </w:p>
    <w:p w:rsidR="0019387F" w:rsidRPr="0019387F" w:rsidRDefault="0019387F" w:rsidP="0019387F">
      <w:pPr>
        <w:pStyle w:val="a5"/>
        <w:widowControl/>
        <w:numPr>
          <w:ilvl w:val="0"/>
          <w:numId w:val="38"/>
        </w:numPr>
        <w:autoSpaceDE/>
        <w:autoSpaceDN/>
        <w:ind w:firstLine="709"/>
        <w:contextualSpacing/>
        <w:rPr>
          <w:sz w:val="28"/>
          <w:szCs w:val="28"/>
        </w:rPr>
      </w:pPr>
      <w:r w:rsidRPr="0019387F">
        <w:rPr>
          <w:sz w:val="28"/>
          <w:szCs w:val="28"/>
        </w:rPr>
        <w:t>СанПиН 2.4.1.3648-20 №28 от 28.09.2020 г.;</w:t>
      </w:r>
    </w:p>
    <w:p w:rsidR="0019387F" w:rsidRPr="0019387F" w:rsidRDefault="0019387F" w:rsidP="0019387F">
      <w:pPr>
        <w:pStyle w:val="a5"/>
        <w:widowControl/>
        <w:numPr>
          <w:ilvl w:val="0"/>
          <w:numId w:val="38"/>
        </w:numPr>
        <w:autoSpaceDE/>
        <w:autoSpaceDN/>
        <w:ind w:firstLine="709"/>
        <w:contextualSpacing/>
        <w:rPr>
          <w:sz w:val="28"/>
          <w:szCs w:val="28"/>
        </w:rPr>
      </w:pPr>
      <w:r w:rsidRPr="0019387F">
        <w:rPr>
          <w:sz w:val="28"/>
          <w:szCs w:val="28"/>
        </w:rPr>
        <w:t>Письмом Министерства образования Российской Федерации от 14.03.2000 №65/23-16 «О гигиенических требованиях и максимальной нагрузке на детей дошкольного возраста в организованных формах обучения»;</w:t>
      </w:r>
    </w:p>
    <w:p w:rsidR="0019387F" w:rsidRPr="0019387F" w:rsidRDefault="0019387F" w:rsidP="0019387F">
      <w:pPr>
        <w:pStyle w:val="a5"/>
        <w:widowControl/>
        <w:numPr>
          <w:ilvl w:val="0"/>
          <w:numId w:val="38"/>
        </w:numPr>
        <w:autoSpaceDE/>
        <w:autoSpaceDN/>
        <w:ind w:firstLine="709"/>
        <w:contextualSpacing/>
        <w:rPr>
          <w:sz w:val="28"/>
          <w:szCs w:val="28"/>
        </w:rPr>
      </w:pPr>
      <w:r w:rsidRPr="0019387F">
        <w:rPr>
          <w:sz w:val="28"/>
          <w:szCs w:val="28"/>
        </w:rPr>
        <w:t>Основной образовательной программой дошкольного образования;</w:t>
      </w:r>
    </w:p>
    <w:p w:rsidR="0019387F" w:rsidRPr="0019387F" w:rsidRDefault="0019387F" w:rsidP="0019387F">
      <w:pPr>
        <w:pStyle w:val="a5"/>
        <w:widowControl/>
        <w:numPr>
          <w:ilvl w:val="0"/>
          <w:numId w:val="38"/>
        </w:numPr>
        <w:autoSpaceDE/>
        <w:autoSpaceDN/>
        <w:ind w:firstLine="709"/>
        <w:contextualSpacing/>
        <w:rPr>
          <w:sz w:val="28"/>
          <w:szCs w:val="28"/>
        </w:rPr>
      </w:pPr>
      <w:r w:rsidRPr="0019387F">
        <w:rPr>
          <w:sz w:val="28"/>
          <w:szCs w:val="28"/>
        </w:rPr>
        <w:t>Уставом МБДОУ №10.</w:t>
      </w:r>
    </w:p>
    <w:p w:rsidR="0019387F" w:rsidRPr="0019387F" w:rsidRDefault="0019387F" w:rsidP="0019387F">
      <w:pPr>
        <w:ind w:left="360" w:firstLine="709"/>
        <w:contextualSpacing/>
        <w:jc w:val="both"/>
        <w:rPr>
          <w:sz w:val="28"/>
          <w:szCs w:val="28"/>
        </w:rPr>
      </w:pPr>
      <w:r w:rsidRPr="0019387F">
        <w:rPr>
          <w:sz w:val="28"/>
          <w:szCs w:val="28"/>
        </w:rPr>
        <w:t>Календарный учебный  график учитывает в полном объёме возрастные психофизические особенности воспитанников и отвечает требованиям охраны их жизни и здоровья. Содержание годового календарного учебного графика включает в себя следующие сведения:</w:t>
      </w:r>
    </w:p>
    <w:p w:rsidR="0019387F" w:rsidRPr="0019387F" w:rsidRDefault="0019387F" w:rsidP="0019387F">
      <w:pPr>
        <w:ind w:firstLine="709"/>
        <w:jc w:val="both"/>
        <w:rPr>
          <w:sz w:val="28"/>
          <w:szCs w:val="28"/>
        </w:rPr>
      </w:pPr>
      <w:r w:rsidRPr="0019387F">
        <w:rPr>
          <w:sz w:val="28"/>
          <w:szCs w:val="28"/>
        </w:rPr>
        <w:t>- количество возрастных групп;</w:t>
      </w:r>
    </w:p>
    <w:p w:rsidR="0019387F" w:rsidRPr="0019387F" w:rsidRDefault="0019387F" w:rsidP="0019387F">
      <w:pPr>
        <w:ind w:firstLine="709"/>
        <w:jc w:val="both"/>
        <w:rPr>
          <w:sz w:val="28"/>
          <w:szCs w:val="28"/>
        </w:rPr>
      </w:pPr>
      <w:r w:rsidRPr="0019387F">
        <w:rPr>
          <w:sz w:val="28"/>
          <w:szCs w:val="28"/>
        </w:rPr>
        <w:t>- продолжительность учебного года;</w:t>
      </w:r>
    </w:p>
    <w:p w:rsidR="0019387F" w:rsidRPr="0019387F" w:rsidRDefault="0019387F" w:rsidP="0019387F">
      <w:pPr>
        <w:ind w:firstLine="709"/>
        <w:jc w:val="both"/>
        <w:rPr>
          <w:sz w:val="28"/>
          <w:szCs w:val="28"/>
        </w:rPr>
      </w:pPr>
      <w:r w:rsidRPr="0019387F">
        <w:rPr>
          <w:sz w:val="28"/>
          <w:szCs w:val="28"/>
        </w:rPr>
        <w:t>- продолжительность учебной недели;</w:t>
      </w:r>
    </w:p>
    <w:p w:rsidR="0019387F" w:rsidRPr="0019387F" w:rsidRDefault="0019387F" w:rsidP="0019387F">
      <w:pPr>
        <w:ind w:firstLine="709"/>
        <w:jc w:val="both"/>
        <w:rPr>
          <w:sz w:val="28"/>
          <w:szCs w:val="28"/>
        </w:rPr>
      </w:pPr>
      <w:r w:rsidRPr="0019387F">
        <w:rPr>
          <w:sz w:val="28"/>
          <w:szCs w:val="28"/>
        </w:rPr>
        <w:t>- режим работы ДОУ в учебном году;</w:t>
      </w:r>
    </w:p>
    <w:p w:rsidR="0019387F" w:rsidRPr="0019387F" w:rsidRDefault="0019387F" w:rsidP="0019387F">
      <w:pPr>
        <w:ind w:firstLine="709"/>
        <w:jc w:val="both"/>
        <w:rPr>
          <w:sz w:val="28"/>
          <w:szCs w:val="28"/>
        </w:rPr>
      </w:pPr>
      <w:r w:rsidRPr="0019387F">
        <w:rPr>
          <w:sz w:val="28"/>
          <w:szCs w:val="28"/>
        </w:rPr>
        <w:t>- каникулярное время;</w:t>
      </w:r>
    </w:p>
    <w:p w:rsidR="0019387F" w:rsidRPr="0019387F" w:rsidRDefault="0019387F" w:rsidP="0019387F">
      <w:pPr>
        <w:ind w:firstLine="709"/>
        <w:jc w:val="both"/>
        <w:rPr>
          <w:sz w:val="28"/>
          <w:szCs w:val="28"/>
        </w:rPr>
      </w:pPr>
      <w:r w:rsidRPr="0019387F">
        <w:rPr>
          <w:sz w:val="28"/>
          <w:szCs w:val="28"/>
        </w:rPr>
        <w:t>- работа в летний оздоровительный период;</w:t>
      </w:r>
    </w:p>
    <w:p w:rsidR="0019387F" w:rsidRPr="0019387F" w:rsidRDefault="0019387F" w:rsidP="0019387F">
      <w:pPr>
        <w:ind w:firstLine="709"/>
        <w:jc w:val="both"/>
        <w:rPr>
          <w:sz w:val="28"/>
          <w:szCs w:val="28"/>
        </w:rPr>
      </w:pPr>
      <w:r w:rsidRPr="0019387F">
        <w:rPr>
          <w:sz w:val="28"/>
          <w:szCs w:val="28"/>
        </w:rPr>
        <w:t>- проведение непосредственно образовательной деятельности;</w:t>
      </w:r>
    </w:p>
    <w:p w:rsidR="0019387F" w:rsidRPr="0019387F" w:rsidRDefault="0019387F" w:rsidP="0019387F">
      <w:pPr>
        <w:ind w:firstLine="709"/>
        <w:jc w:val="both"/>
        <w:rPr>
          <w:sz w:val="28"/>
          <w:szCs w:val="28"/>
        </w:rPr>
      </w:pPr>
      <w:r w:rsidRPr="0019387F">
        <w:rPr>
          <w:sz w:val="28"/>
          <w:szCs w:val="28"/>
        </w:rPr>
        <w:lastRenderedPageBreak/>
        <w:t>-организация  проведения мониторинга достижения детьми планируемых результатов освоения основной образовательной программы дошкольного образования;</w:t>
      </w:r>
    </w:p>
    <w:p w:rsidR="0019387F" w:rsidRPr="0019387F" w:rsidRDefault="0019387F" w:rsidP="0019387F">
      <w:pPr>
        <w:ind w:firstLine="709"/>
        <w:jc w:val="both"/>
        <w:rPr>
          <w:sz w:val="28"/>
          <w:szCs w:val="28"/>
        </w:rPr>
      </w:pPr>
      <w:r w:rsidRPr="0019387F">
        <w:rPr>
          <w:sz w:val="28"/>
          <w:szCs w:val="28"/>
        </w:rPr>
        <w:t>- праздники, вечера развлечений;</w:t>
      </w:r>
    </w:p>
    <w:p w:rsidR="0019387F" w:rsidRPr="0019387F" w:rsidRDefault="0019387F" w:rsidP="0019387F">
      <w:pPr>
        <w:ind w:firstLine="709"/>
        <w:jc w:val="both"/>
        <w:rPr>
          <w:sz w:val="28"/>
          <w:szCs w:val="28"/>
        </w:rPr>
      </w:pPr>
      <w:r w:rsidRPr="0019387F">
        <w:rPr>
          <w:sz w:val="28"/>
          <w:szCs w:val="28"/>
        </w:rPr>
        <w:t>- праздничные дни.</w:t>
      </w:r>
    </w:p>
    <w:p w:rsidR="0019387F" w:rsidRPr="0019387F" w:rsidRDefault="0019387F" w:rsidP="0019387F">
      <w:pPr>
        <w:ind w:firstLine="709"/>
        <w:jc w:val="both"/>
        <w:rPr>
          <w:sz w:val="28"/>
          <w:szCs w:val="28"/>
        </w:rPr>
      </w:pPr>
      <w:r w:rsidRPr="0019387F">
        <w:rPr>
          <w:sz w:val="28"/>
          <w:szCs w:val="28"/>
        </w:rPr>
        <w:t>В соответствии с ФГОС ДО  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Однако педагоги в ходе своей работы  выстраивают индивидуальную траекторию развития каждого ребенка. Для оценки индивидуального развития   проводится педагогическая диагностика (оценка индивидуального развития дошкольников, связанная с оценкой эффективности педагогических действий и лежащая в основе его дальнейшего планирования) в начале и конце учебного года. Педагогический мониторинг проводится в ходе наблюдений за активностью детей в спонтанной и специально организованной деятельности</w:t>
      </w:r>
    </w:p>
    <w:p w:rsidR="0019387F" w:rsidRPr="0019387F" w:rsidRDefault="0019387F" w:rsidP="0019387F">
      <w:pPr>
        <w:ind w:firstLine="709"/>
        <w:jc w:val="both"/>
        <w:rPr>
          <w:sz w:val="28"/>
          <w:szCs w:val="28"/>
        </w:rPr>
      </w:pPr>
      <w:r w:rsidRPr="0019387F">
        <w:rPr>
          <w:sz w:val="28"/>
          <w:szCs w:val="28"/>
        </w:rPr>
        <w:t>Праздники для воспитанников в течение учебного года планируются в соответствии с Годовым планом работы ДОУ на учебный год.</w:t>
      </w:r>
    </w:p>
    <w:p w:rsidR="0019387F" w:rsidRPr="0019387F" w:rsidRDefault="0019387F" w:rsidP="0019387F">
      <w:pPr>
        <w:ind w:firstLine="709"/>
        <w:jc w:val="both"/>
        <w:rPr>
          <w:sz w:val="28"/>
          <w:szCs w:val="28"/>
        </w:rPr>
      </w:pPr>
      <w:r w:rsidRPr="0019387F">
        <w:rPr>
          <w:sz w:val="28"/>
          <w:szCs w:val="28"/>
        </w:rPr>
        <w:t xml:space="preserve"> Календарный учебный график обсуждается и принимается педагогическим советом и утверждается приказом  заведующего МБДОУ №10 на начало учебного года. Все изменения, вносимые в годовой учебный график, утверждаются приказом заведующего ДОУ и доводятся до всех участников образовательного процесса.</w:t>
      </w:r>
    </w:p>
    <w:p w:rsidR="003E29F8" w:rsidRPr="00AF1836" w:rsidRDefault="0019387F" w:rsidP="00AF1836">
      <w:pPr>
        <w:pStyle w:val="a3"/>
        <w:ind w:left="0" w:firstLine="777"/>
        <w:rPr>
          <w:sz w:val="30"/>
        </w:rPr>
      </w:pPr>
      <w:r w:rsidRPr="00EF6C9B">
        <w:t>МБДОУ №10 в установленном законодательством Российской Федерации порядке несет ответственность за реализацию в полном объеме образовательных программ</w:t>
      </w:r>
      <w:r>
        <w:t>, в соответствии с к</w:t>
      </w:r>
      <w:r w:rsidRPr="00EF6C9B">
        <w:t>алендарным учебным графиком.</w:t>
      </w:r>
      <w:r w:rsidRPr="008014D0">
        <w:t xml:space="preserve">       </w:t>
      </w:r>
    </w:p>
    <w:p w:rsidR="00AF1836" w:rsidRDefault="00AF1836" w:rsidP="00AF1836">
      <w:pPr>
        <w:pStyle w:val="Heading1"/>
        <w:ind w:left="0"/>
        <w:jc w:val="center"/>
      </w:pPr>
    </w:p>
    <w:p w:rsidR="003E29F8" w:rsidRPr="00AF1836" w:rsidRDefault="003E29F8" w:rsidP="00AF1836">
      <w:pPr>
        <w:pStyle w:val="Heading1"/>
        <w:ind w:left="0"/>
        <w:jc w:val="center"/>
        <w:rPr>
          <w:rFonts w:eastAsiaTheme="majorEastAsia"/>
        </w:rPr>
      </w:pPr>
      <w:r w:rsidRPr="003E29F8">
        <w:t>Календарный учебный график</w:t>
      </w:r>
      <w:r>
        <w:t xml:space="preserve"> </w:t>
      </w:r>
      <w:r w:rsidRPr="003E29F8">
        <w:rPr>
          <w:rFonts w:eastAsiaTheme="majorEastAsia"/>
        </w:rPr>
        <w:t>М</w:t>
      </w:r>
      <w:r>
        <w:rPr>
          <w:rFonts w:eastAsiaTheme="majorEastAsia"/>
        </w:rPr>
        <w:t>БДОУ</w:t>
      </w:r>
      <w:r w:rsidRPr="003E29F8">
        <w:rPr>
          <w:rFonts w:eastAsiaTheme="majorEastAsia"/>
        </w:rPr>
        <w:t xml:space="preserve"> №10</w:t>
      </w:r>
      <w:r w:rsidR="00AF1836">
        <w:rPr>
          <w:rFonts w:eastAsiaTheme="majorEastAsia"/>
        </w:rPr>
        <w:t xml:space="preserve"> </w:t>
      </w:r>
      <w:r w:rsidRPr="003E29F8">
        <w:rPr>
          <w:rFonts w:eastAsiaTheme="majorEastAsia"/>
        </w:rPr>
        <w:t>на 2023-2024 учебный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0"/>
        <w:gridCol w:w="2343"/>
        <w:gridCol w:w="3473"/>
        <w:gridCol w:w="1416"/>
        <w:gridCol w:w="5043"/>
      </w:tblGrid>
      <w:tr w:rsidR="003E29F8" w:rsidRPr="008A63DE" w:rsidTr="003E29F8">
        <w:trPr>
          <w:trHeight w:val="157"/>
        </w:trPr>
        <w:tc>
          <w:tcPr>
            <w:tcW w:w="1003" w:type="pct"/>
            <w:vMerge w:val="restart"/>
            <w:vAlign w:val="center"/>
          </w:tcPr>
          <w:p w:rsidR="003E29F8" w:rsidRPr="008A63DE" w:rsidRDefault="003E29F8" w:rsidP="00A779C2">
            <w:pPr>
              <w:jc w:val="center"/>
            </w:pPr>
            <w:r w:rsidRPr="008A63DE">
              <w:t>Содержание</w:t>
            </w:r>
          </w:p>
        </w:tc>
        <w:tc>
          <w:tcPr>
            <w:tcW w:w="3997" w:type="pct"/>
            <w:gridSpan w:val="4"/>
            <w:vAlign w:val="center"/>
          </w:tcPr>
          <w:p w:rsidR="003E29F8" w:rsidRPr="008A63DE" w:rsidRDefault="003E29F8" w:rsidP="00A779C2">
            <w:pPr>
              <w:jc w:val="center"/>
            </w:pPr>
            <w:r w:rsidRPr="008A63DE">
              <w:t>Возрастные группы</w:t>
            </w:r>
          </w:p>
        </w:tc>
      </w:tr>
      <w:tr w:rsidR="003E29F8" w:rsidRPr="008A63DE" w:rsidTr="003E29F8">
        <w:trPr>
          <w:trHeight w:val="570"/>
        </w:trPr>
        <w:tc>
          <w:tcPr>
            <w:tcW w:w="1003" w:type="pct"/>
            <w:vMerge/>
          </w:tcPr>
          <w:p w:rsidR="003E29F8" w:rsidRPr="008A63DE" w:rsidRDefault="003E29F8" w:rsidP="00A779C2">
            <w:pPr>
              <w:jc w:val="center"/>
            </w:pPr>
          </w:p>
        </w:tc>
        <w:tc>
          <w:tcPr>
            <w:tcW w:w="1894" w:type="pct"/>
            <w:gridSpan w:val="2"/>
          </w:tcPr>
          <w:p w:rsidR="003E29F8" w:rsidRPr="000025CD" w:rsidRDefault="003E29F8" w:rsidP="00A779C2">
            <w:pPr>
              <w:jc w:val="center"/>
            </w:pPr>
            <w:r w:rsidRPr="000025CD">
              <w:t>Старшая группа</w:t>
            </w:r>
            <w:r w:rsidRPr="000025CD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компенсирующей направленности для детей с нарушением речевого</w:t>
            </w:r>
            <w:r w:rsidRPr="000025CD">
              <w:rPr>
                <w:rFonts w:eastAsia="Calibri"/>
              </w:rPr>
              <w:t xml:space="preserve"> разв</w:t>
            </w:r>
            <w:r>
              <w:rPr>
                <w:rFonts w:eastAsia="Calibri"/>
              </w:rPr>
              <w:t>ития</w:t>
            </w:r>
          </w:p>
        </w:tc>
        <w:tc>
          <w:tcPr>
            <w:tcW w:w="2103" w:type="pct"/>
            <w:gridSpan w:val="2"/>
          </w:tcPr>
          <w:p w:rsidR="003E29F8" w:rsidRPr="008A63DE" w:rsidRDefault="003E29F8" w:rsidP="003E29F8">
            <w:pPr>
              <w:jc w:val="center"/>
            </w:pPr>
            <w:r>
              <w:t>Подготов</w:t>
            </w:r>
            <w:r w:rsidRPr="008A63DE">
              <w:t>и</w:t>
            </w:r>
            <w:r>
              <w:t>т</w:t>
            </w:r>
            <w:r w:rsidRPr="008A63DE">
              <w:t>ельная</w:t>
            </w:r>
            <w:r>
              <w:t xml:space="preserve"> </w:t>
            </w:r>
            <w:r w:rsidRPr="008A63DE">
              <w:t>группа</w:t>
            </w:r>
            <w:r>
              <w:rPr>
                <w:rFonts w:eastAsia="Calibri"/>
              </w:rPr>
              <w:t xml:space="preserve"> компенсирующей направленности для детей с нарушением речевого</w:t>
            </w:r>
            <w:r w:rsidRPr="000025CD">
              <w:rPr>
                <w:rFonts w:eastAsia="Calibri"/>
              </w:rPr>
              <w:t xml:space="preserve"> разв</w:t>
            </w:r>
            <w:r>
              <w:rPr>
                <w:rFonts w:eastAsia="Calibri"/>
              </w:rPr>
              <w:t>ития</w:t>
            </w:r>
          </w:p>
        </w:tc>
      </w:tr>
      <w:tr w:rsidR="003E29F8" w:rsidRPr="008A63DE" w:rsidTr="00AF1836">
        <w:trPr>
          <w:trHeight w:val="382"/>
        </w:trPr>
        <w:tc>
          <w:tcPr>
            <w:tcW w:w="1003" w:type="pct"/>
            <w:vAlign w:val="center"/>
          </w:tcPr>
          <w:p w:rsidR="003E29F8" w:rsidRPr="008A63DE" w:rsidRDefault="003E29F8" w:rsidP="00AF1836">
            <w:pPr>
              <w:jc w:val="center"/>
            </w:pPr>
            <w:r w:rsidRPr="008A63DE">
              <w:t>Количество возрастных групп</w:t>
            </w:r>
          </w:p>
        </w:tc>
        <w:tc>
          <w:tcPr>
            <w:tcW w:w="1894" w:type="pct"/>
            <w:gridSpan w:val="2"/>
            <w:vAlign w:val="center"/>
          </w:tcPr>
          <w:p w:rsidR="003E29F8" w:rsidRPr="008A63DE" w:rsidRDefault="003E29F8" w:rsidP="00AF1836">
            <w:pPr>
              <w:jc w:val="center"/>
            </w:pPr>
            <w:r>
              <w:t>1</w:t>
            </w:r>
          </w:p>
        </w:tc>
        <w:tc>
          <w:tcPr>
            <w:tcW w:w="2103" w:type="pct"/>
            <w:gridSpan w:val="2"/>
            <w:vAlign w:val="center"/>
          </w:tcPr>
          <w:p w:rsidR="003E29F8" w:rsidRPr="008A63DE" w:rsidRDefault="003E29F8" w:rsidP="00A779C2">
            <w:pPr>
              <w:jc w:val="center"/>
            </w:pPr>
            <w:r>
              <w:t>1</w:t>
            </w:r>
          </w:p>
        </w:tc>
      </w:tr>
      <w:tr w:rsidR="003E29F8" w:rsidRPr="008A63DE" w:rsidTr="003E29F8">
        <w:trPr>
          <w:trHeight w:val="839"/>
        </w:trPr>
        <w:tc>
          <w:tcPr>
            <w:tcW w:w="1003" w:type="pct"/>
            <w:vAlign w:val="center"/>
          </w:tcPr>
          <w:p w:rsidR="003E29F8" w:rsidRDefault="003E29F8" w:rsidP="003E29F8">
            <w:pPr>
              <w:jc w:val="center"/>
            </w:pPr>
            <w:r w:rsidRPr="00394A17">
              <w:t>Продолжительность</w:t>
            </w:r>
          </w:p>
          <w:p w:rsidR="003E29F8" w:rsidRPr="008A63DE" w:rsidRDefault="003E29F8" w:rsidP="003E29F8">
            <w:pPr>
              <w:jc w:val="center"/>
            </w:pPr>
            <w:r w:rsidRPr="00394A17">
              <w:t>учебного года</w:t>
            </w:r>
          </w:p>
        </w:tc>
        <w:tc>
          <w:tcPr>
            <w:tcW w:w="3997" w:type="pct"/>
            <w:gridSpan w:val="4"/>
            <w:vAlign w:val="center"/>
          </w:tcPr>
          <w:p w:rsidR="003E29F8" w:rsidRDefault="003E29F8" w:rsidP="00A779C2">
            <w:pPr>
              <w:jc w:val="center"/>
            </w:pPr>
            <w:r>
              <w:t>36</w:t>
            </w:r>
            <w:r w:rsidRPr="008A63DE">
              <w:t xml:space="preserve"> недель</w:t>
            </w:r>
            <w:r w:rsidRPr="0002074C">
              <w:t>:</w:t>
            </w:r>
            <w:r>
              <w:t xml:space="preserve">  01.09.2023 г. - 31.05.2023 г.</w:t>
            </w:r>
          </w:p>
          <w:p w:rsidR="003E29F8" w:rsidRDefault="003E29F8" w:rsidP="00A779C2">
            <w:pPr>
              <w:jc w:val="center"/>
            </w:pPr>
            <w:r w:rsidRPr="00394A17">
              <w:t>I полугодие</w:t>
            </w:r>
            <w:r w:rsidRPr="0002074C">
              <w:t>:</w:t>
            </w:r>
            <w:r>
              <w:t xml:space="preserve"> 01.09.2023 г. - 30.12.2023 г.</w:t>
            </w:r>
          </w:p>
          <w:p w:rsidR="003E29F8" w:rsidRPr="008A63DE" w:rsidRDefault="003E29F8" w:rsidP="00A779C2">
            <w:pPr>
              <w:jc w:val="center"/>
            </w:pPr>
            <w:r w:rsidRPr="0002074C">
              <w:t>II полугодие</w:t>
            </w:r>
            <w:r w:rsidRPr="00652997">
              <w:t>:</w:t>
            </w:r>
            <w:r>
              <w:t xml:space="preserve"> 09.01.2024</w:t>
            </w:r>
            <w:r w:rsidRPr="00652997">
              <w:t xml:space="preserve"> </w:t>
            </w:r>
            <w:r>
              <w:t>г. - 31.05.2024 г.</w:t>
            </w:r>
          </w:p>
        </w:tc>
      </w:tr>
      <w:tr w:rsidR="003E29F8" w:rsidRPr="008A63DE" w:rsidTr="003E29F8">
        <w:trPr>
          <w:trHeight w:val="850"/>
        </w:trPr>
        <w:tc>
          <w:tcPr>
            <w:tcW w:w="1003" w:type="pct"/>
            <w:vAlign w:val="center"/>
          </w:tcPr>
          <w:p w:rsidR="003E29F8" w:rsidRDefault="003E29F8" w:rsidP="00A779C2">
            <w:pPr>
              <w:jc w:val="center"/>
            </w:pPr>
            <w:r w:rsidRPr="008A63DE">
              <w:t xml:space="preserve">Продолжительность </w:t>
            </w:r>
          </w:p>
          <w:p w:rsidR="003E29F8" w:rsidRPr="008A63DE" w:rsidRDefault="003E29F8" w:rsidP="00A779C2">
            <w:pPr>
              <w:jc w:val="center"/>
            </w:pPr>
            <w:r w:rsidRPr="008A63DE">
              <w:t>учебной недели</w:t>
            </w:r>
          </w:p>
        </w:tc>
        <w:tc>
          <w:tcPr>
            <w:tcW w:w="3997" w:type="pct"/>
            <w:gridSpan w:val="4"/>
            <w:vAlign w:val="center"/>
          </w:tcPr>
          <w:p w:rsidR="003E29F8" w:rsidRDefault="003E29F8" w:rsidP="00A779C2">
            <w:pPr>
              <w:jc w:val="center"/>
            </w:pPr>
            <w:r w:rsidRPr="008A63DE">
              <w:t xml:space="preserve">Пятидневная рабочая неделя. </w:t>
            </w:r>
          </w:p>
          <w:p w:rsidR="003E29F8" w:rsidRDefault="003E29F8" w:rsidP="00A779C2">
            <w:pPr>
              <w:jc w:val="center"/>
            </w:pPr>
            <w:r w:rsidRPr="008A63DE">
              <w:t xml:space="preserve">Выходные дни: суббота, воскресенье и праздничные дни </w:t>
            </w:r>
          </w:p>
          <w:p w:rsidR="003E29F8" w:rsidRPr="008A63DE" w:rsidRDefault="003E29F8" w:rsidP="00A779C2">
            <w:pPr>
              <w:jc w:val="center"/>
            </w:pPr>
            <w:r w:rsidRPr="008A63DE">
              <w:t>в соответствии с законодательством Российской Федерации</w:t>
            </w:r>
          </w:p>
        </w:tc>
      </w:tr>
      <w:tr w:rsidR="003E29F8" w:rsidRPr="008A63DE" w:rsidTr="003E29F8">
        <w:trPr>
          <w:trHeight w:val="1401"/>
        </w:trPr>
        <w:tc>
          <w:tcPr>
            <w:tcW w:w="1003" w:type="pct"/>
            <w:vAlign w:val="center"/>
          </w:tcPr>
          <w:p w:rsidR="003E29F8" w:rsidRDefault="003E29F8" w:rsidP="00A779C2">
            <w:pPr>
              <w:jc w:val="center"/>
            </w:pPr>
            <w:r w:rsidRPr="008A63DE">
              <w:lastRenderedPageBreak/>
              <w:t>Режим работы ДОУ</w:t>
            </w:r>
          </w:p>
          <w:p w:rsidR="003E29F8" w:rsidRPr="008A63DE" w:rsidRDefault="003E29F8" w:rsidP="00A779C2">
            <w:pPr>
              <w:jc w:val="center"/>
            </w:pPr>
            <w:r w:rsidRPr="008A63DE">
              <w:t xml:space="preserve"> в учебном году</w:t>
            </w:r>
          </w:p>
        </w:tc>
        <w:tc>
          <w:tcPr>
            <w:tcW w:w="3997" w:type="pct"/>
            <w:gridSpan w:val="4"/>
            <w:vAlign w:val="center"/>
          </w:tcPr>
          <w:p w:rsidR="003E29F8" w:rsidRDefault="003E29F8" w:rsidP="00A779C2">
            <w:pPr>
              <w:jc w:val="center"/>
            </w:pPr>
            <w:r w:rsidRPr="008A63DE">
              <w:t>Пятидневная рабочая неделя.</w:t>
            </w:r>
          </w:p>
          <w:p w:rsidR="003E29F8" w:rsidRDefault="003E29F8" w:rsidP="003E29F8">
            <w:pPr>
              <w:jc w:val="center"/>
            </w:pPr>
            <w:r w:rsidRPr="008A63DE">
              <w:t xml:space="preserve"> Выходные дни: суббота, воскресенье и праздничные дни в соответствии с законодательством Российской Федерации.  </w:t>
            </w:r>
          </w:p>
          <w:p w:rsidR="003E29F8" w:rsidRDefault="003E29F8" w:rsidP="003E29F8">
            <w:pPr>
              <w:jc w:val="center"/>
            </w:pPr>
            <w:r w:rsidRPr="008A63DE">
              <w:t xml:space="preserve">Продолжительность работы 12 часов ежедневно, с </w:t>
            </w:r>
            <w:r>
              <w:t>0</w:t>
            </w:r>
            <w:r w:rsidRPr="008A63DE">
              <w:t>7.00 до 19.00</w:t>
            </w:r>
          </w:p>
          <w:p w:rsidR="003E29F8" w:rsidRPr="007E0DB6" w:rsidRDefault="003E29F8" w:rsidP="003E29F8">
            <w:pPr>
              <w:jc w:val="center"/>
              <w:rPr>
                <w:rFonts w:eastAsia="Calibri"/>
              </w:rPr>
            </w:pPr>
            <w:r w:rsidRPr="002C3770">
              <w:rPr>
                <w:rFonts w:eastAsia="Calibri"/>
              </w:rPr>
              <w:t>Группа компенсирующей направленности для детей с нарушением речевого развития с 1</w:t>
            </w:r>
            <w:r>
              <w:rPr>
                <w:rFonts w:eastAsia="Calibri"/>
              </w:rPr>
              <w:t>0</w:t>
            </w:r>
            <w:r w:rsidRPr="002C3770">
              <w:rPr>
                <w:rFonts w:eastAsia="Calibri"/>
              </w:rPr>
              <w:t> часовым пребыванием детей</w:t>
            </w:r>
            <w:r>
              <w:rPr>
                <w:rFonts w:eastAsia="Calibri"/>
              </w:rPr>
              <w:t xml:space="preserve"> ежедневно, с 07.30 до 17.3</w:t>
            </w:r>
            <w:r w:rsidRPr="002C3770">
              <w:rPr>
                <w:rFonts w:eastAsia="Calibri"/>
              </w:rPr>
              <w:t>0</w:t>
            </w:r>
          </w:p>
        </w:tc>
      </w:tr>
      <w:tr w:rsidR="003E29F8" w:rsidRPr="008A63DE" w:rsidTr="003E29F8">
        <w:trPr>
          <w:trHeight w:val="304"/>
        </w:trPr>
        <w:tc>
          <w:tcPr>
            <w:tcW w:w="1003" w:type="pct"/>
            <w:vAlign w:val="center"/>
          </w:tcPr>
          <w:p w:rsidR="003E29F8" w:rsidRPr="008A63DE" w:rsidRDefault="003E29F8" w:rsidP="00A779C2">
            <w:pPr>
              <w:jc w:val="center"/>
            </w:pPr>
            <w:r w:rsidRPr="008A63DE">
              <w:t>Каникулярное время</w:t>
            </w:r>
          </w:p>
        </w:tc>
        <w:tc>
          <w:tcPr>
            <w:tcW w:w="3997" w:type="pct"/>
            <w:gridSpan w:val="4"/>
            <w:vAlign w:val="center"/>
          </w:tcPr>
          <w:p w:rsidR="003E29F8" w:rsidRPr="008A63DE" w:rsidRDefault="003E29F8" w:rsidP="00A779C2">
            <w:pPr>
              <w:jc w:val="center"/>
            </w:pPr>
            <w:r>
              <w:t>31 декабря 2023 г.</w:t>
            </w:r>
            <w:r w:rsidRPr="008A63DE">
              <w:t xml:space="preserve"> - </w:t>
            </w:r>
            <w:r>
              <w:t>8 января 2024 г.</w:t>
            </w:r>
          </w:p>
        </w:tc>
      </w:tr>
      <w:tr w:rsidR="003E29F8" w:rsidRPr="008A63DE" w:rsidTr="003E29F8">
        <w:trPr>
          <w:trHeight w:val="981"/>
        </w:trPr>
        <w:tc>
          <w:tcPr>
            <w:tcW w:w="1003" w:type="pct"/>
            <w:vAlign w:val="center"/>
          </w:tcPr>
          <w:p w:rsidR="003E29F8" w:rsidRPr="008A63DE" w:rsidRDefault="003E29F8" w:rsidP="00A779C2">
            <w:pPr>
              <w:jc w:val="center"/>
            </w:pPr>
            <w:r w:rsidRPr="008A63DE">
              <w:t>Работа в летний оздоровительный период</w:t>
            </w:r>
          </w:p>
        </w:tc>
        <w:tc>
          <w:tcPr>
            <w:tcW w:w="3997" w:type="pct"/>
            <w:gridSpan w:val="4"/>
            <w:vAlign w:val="center"/>
          </w:tcPr>
          <w:p w:rsidR="003E29F8" w:rsidRPr="008A63DE" w:rsidRDefault="003E29F8" w:rsidP="00A779C2">
            <w:pPr>
              <w:jc w:val="center"/>
            </w:pPr>
            <w:r>
              <w:t>01.06.2024 г.– 31.08.2024 г.</w:t>
            </w:r>
          </w:p>
          <w:p w:rsidR="003E29F8" w:rsidRPr="008A63DE" w:rsidRDefault="003E29F8" w:rsidP="00A779C2">
            <w:pPr>
              <w:jc w:val="center"/>
            </w:pPr>
            <w:r w:rsidRPr="008A63DE">
              <w:t xml:space="preserve">Во время летнего </w:t>
            </w:r>
            <w:r>
              <w:t>оздоровительного периода проводя</w:t>
            </w:r>
            <w:r w:rsidRPr="008A63DE">
              <w:t xml:space="preserve">тся </w:t>
            </w:r>
            <w:r>
              <w:rPr>
                <w:bCs/>
                <w:iCs/>
                <w:color w:val="000000"/>
              </w:rPr>
              <w:t>мероприятия физкультурно-оздоровительного, художественно-эстетического, познавательного циклов: игры, тематические дни и недели, целевые прогулки и экскурсии, праздники, развлечения и досуги</w:t>
            </w:r>
          </w:p>
        </w:tc>
      </w:tr>
      <w:tr w:rsidR="003E29F8" w:rsidRPr="008A63DE" w:rsidTr="00AF1836">
        <w:trPr>
          <w:trHeight w:val="223"/>
        </w:trPr>
        <w:tc>
          <w:tcPr>
            <w:tcW w:w="5000" w:type="pct"/>
            <w:gridSpan w:val="5"/>
          </w:tcPr>
          <w:p w:rsidR="003E29F8" w:rsidRPr="0002074C" w:rsidRDefault="003E29F8" w:rsidP="00AF1836">
            <w:pPr>
              <w:spacing w:before="240"/>
              <w:jc w:val="center"/>
            </w:pPr>
            <w:r w:rsidRPr="0002074C">
              <w:t xml:space="preserve">Проведение </w:t>
            </w:r>
            <w:r w:rsidRPr="00EF6C9B">
              <w:t>непосредственно</w:t>
            </w:r>
            <w:r w:rsidRPr="0002074C">
              <w:t xml:space="preserve"> образовательной деятельности</w:t>
            </w:r>
          </w:p>
        </w:tc>
      </w:tr>
      <w:tr w:rsidR="00A94299" w:rsidRPr="008A63DE" w:rsidTr="00A94299">
        <w:trPr>
          <w:trHeight w:val="416"/>
        </w:trPr>
        <w:tc>
          <w:tcPr>
            <w:tcW w:w="1766" w:type="pct"/>
            <w:gridSpan w:val="2"/>
            <w:vAlign w:val="center"/>
          </w:tcPr>
          <w:p w:rsidR="00A94299" w:rsidRDefault="00A94299" w:rsidP="00C53CC3">
            <w:pPr>
              <w:jc w:val="center"/>
            </w:pPr>
            <w:r w:rsidRPr="008A63DE">
              <w:t xml:space="preserve">Недельная образовательная нагрузка </w:t>
            </w:r>
          </w:p>
          <w:p w:rsidR="00A94299" w:rsidRPr="008A63DE" w:rsidRDefault="00A94299" w:rsidP="00A779C2">
            <w:pPr>
              <w:jc w:val="center"/>
            </w:pPr>
            <w:r w:rsidRPr="008A63DE">
              <w:t>(кол-во занятий/кол-во мин.)</w:t>
            </w:r>
          </w:p>
        </w:tc>
        <w:tc>
          <w:tcPr>
            <w:tcW w:w="1592" w:type="pct"/>
            <w:gridSpan w:val="2"/>
            <w:vAlign w:val="center"/>
          </w:tcPr>
          <w:p w:rsidR="00A94299" w:rsidRPr="008A63DE" w:rsidRDefault="00A94299" w:rsidP="00AF1836">
            <w:pPr>
              <w:jc w:val="center"/>
            </w:pPr>
            <w:r w:rsidRPr="008A63DE">
              <w:t>13/5 ч. 25 мин.</w:t>
            </w:r>
          </w:p>
        </w:tc>
        <w:tc>
          <w:tcPr>
            <w:tcW w:w="1641" w:type="pct"/>
            <w:vAlign w:val="center"/>
          </w:tcPr>
          <w:p w:rsidR="00A94299" w:rsidRPr="008A63DE" w:rsidRDefault="00A94299" w:rsidP="00AF1836">
            <w:pPr>
              <w:jc w:val="center"/>
            </w:pPr>
            <w:r w:rsidRPr="008A63DE">
              <w:t>14/7 ч.</w:t>
            </w:r>
          </w:p>
        </w:tc>
      </w:tr>
      <w:tr w:rsidR="00A94299" w:rsidRPr="008A63DE" w:rsidTr="00AF1836">
        <w:trPr>
          <w:trHeight w:val="386"/>
        </w:trPr>
        <w:tc>
          <w:tcPr>
            <w:tcW w:w="1766" w:type="pct"/>
            <w:gridSpan w:val="2"/>
            <w:vAlign w:val="center"/>
          </w:tcPr>
          <w:p w:rsidR="00A94299" w:rsidRPr="008A63DE" w:rsidRDefault="00A94299" w:rsidP="00A779C2">
            <w:pPr>
              <w:jc w:val="center"/>
            </w:pPr>
            <w:r w:rsidRPr="008A63DE">
              <w:t>Продолжительность НОД</w:t>
            </w:r>
          </w:p>
        </w:tc>
        <w:tc>
          <w:tcPr>
            <w:tcW w:w="1592" w:type="pct"/>
            <w:gridSpan w:val="2"/>
            <w:vAlign w:val="center"/>
          </w:tcPr>
          <w:p w:rsidR="00A94299" w:rsidRPr="008A63DE" w:rsidRDefault="00A94299" w:rsidP="00AF1836">
            <w:pPr>
              <w:jc w:val="center"/>
            </w:pPr>
            <w:r w:rsidRPr="008A63DE">
              <w:t>не более</w:t>
            </w:r>
            <w:r w:rsidR="00AF1836">
              <w:t xml:space="preserve"> </w:t>
            </w:r>
            <w:r w:rsidRPr="008A63DE">
              <w:t>25 мин.</w:t>
            </w:r>
          </w:p>
        </w:tc>
        <w:tc>
          <w:tcPr>
            <w:tcW w:w="1641" w:type="pct"/>
            <w:vAlign w:val="center"/>
          </w:tcPr>
          <w:p w:rsidR="00A94299" w:rsidRPr="008A63DE" w:rsidRDefault="00A94299" w:rsidP="00AF1836">
            <w:pPr>
              <w:jc w:val="center"/>
            </w:pPr>
            <w:r w:rsidRPr="008A63DE">
              <w:t>не более</w:t>
            </w:r>
            <w:r w:rsidR="00AF1836">
              <w:t xml:space="preserve"> </w:t>
            </w:r>
            <w:r w:rsidRPr="008A63DE">
              <w:t>30 мин.</w:t>
            </w:r>
          </w:p>
        </w:tc>
      </w:tr>
      <w:tr w:rsidR="00A94299" w:rsidRPr="008A63DE" w:rsidTr="00AF1836">
        <w:trPr>
          <w:trHeight w:val="354"/>
        </w:trPr>
        <w:tc>
          <w:tcPr>
            <w:tcW w:w="1766" w:type="pct"/>
            <w:gridSpan w:val="2"/>
            <w:vAlign w:val="center"/>
          </w:tcPr>
          <w:p w:rsidR="00A94299" w:rsidRPr="008A63DE" w:rsidRDefault="00A94299" w:rsidP="00A779C2">
            <w:pPr>
              <w:jc w:val="center"/>
            </w:pPr>
            <w:r w:rsidRPr="008A63DE">
              <w:t>Продолжительность перерыва между НОД</w:t>
            </w:r>
          </w:p>
        </w:tc>
        <w:tc>
          <w:tcPr>
            <w:tcW w:w="1592" w:type="pct"/>
            <w:gridSpan w:val="2"/>
            <w:vAlign w:val="center"/>
          </w:tcPr>
          <w:p w:rsidR="00A94299" w:rsidRPr="008A63DE" w:rsidRDefault="00A94299" w:rsidP="00A779C2">
            <w:pPr>
              <w:jc w:val="center"/>
            </w:pPr>
            <w:r w:rsidRPr="008A63DE">
              <w:t>10 мин.</w:t>
            </w:r>
          </w:p>
        </w:tc>
        <w:tc>
          <w:tcPr>
            <w:tcW w:w="1641" w:type="pct"/>
            <w:vAlign w:val="center"/>
          </w:tcPr>
          <w:p w:rsidR="00A94299" w:rsidRPr="008A63DE" w:rsidRDefault="00A94299" w:rsidP="00A779C2">
            <w:pPr>
              <w:jc w:val="center"/>
            </w:pPr>
            <w:r w:rsidRPr="008A63DE">
              <w:t>10 мин.</w:t>
            </w:r>
          </w:p>
        </w:tc>
      </w:tr>
      <w:tr w:rsidR="003E29F8" w:rsidRPr="008A63DE" w:rsidTr="00AF1836">
        <w:trPr>
          <w:trHeight w:val="340"/>
        </w:trPr>
        <w:tc>
          <w:tcPr>
            <w:tcW w:w="1766" w:type="pct"/>
            <w:gridSpan w:val="2"/>
            <w:vAlign w:val="center"/>
          </w:tcPr>
          <w:p w:rsidR="003E29F8" w:rsidRPr="008A63DE" w:rsidRDefault="003E29F8" w:rsidP="00A779C2">
            <w:pPr>
              <w:jc w:val="center"/>
            </w:pPr>
            <w:r w:rsidRPr="000F38DA">
              <w:t>Адаптационный период</w:t>
            </w:r>
          </w:p>
        </w:tc>
        <w:tc>
          <w:tcPr>
            <w:tcW w:w="3234" w:type="pct"/>
            <w:gridSpan w:val="3"/>
            <w:vAlign w:val="center"/>
          </w:tcPr>
          <w:p w:rsidR="003E29F8" w:rsidRDefault="003E29F8" w:rsidP="00A779C2">
            <w:pPr>
              <w:jc w:val="center"/>
            </w:pPr>
            <w:r>
              <w:t xml:space="preserve">01.09.2023 г. - 14.10.2022 </w:t>
            </w:r>
            <w:r w:rsidRPr="000F38DA">
              <w:t>г.</w:t>
            </w:r>
          </w:p>
        </w:tc>
      </w:tr>
      <w:tr w:rsidR="003E29F8" w:rsidRPr="008A63DE" w:rsidTr="00AF1836">
        <w:trPr>
          <w:trHeight w:val="777"/>
        </w:trPr>
        <w:tc>
          <w:tcPr>
            <w:tcW w:w="1766" w:type="pct"/>
            <w:gridSpan w:val="2"/>
            <w:vAlign w:val="center"/>
          </w:tcPr>
          <w:p w:rsidR="003E29F8" w:rsidRPr="008A63DE" w:rsidRDefault="003E29F8" w:rsidP="00A779C2">
            <w:pPr>
              <w:jc w:val="center"/>
            </w:pPr>
            <w:r w:rsidRPr="008A63DE">
              <w:t>Организация   проведения мониторинга достижения детьми планируемых результатов освоения основной образовательной программы дошкольного образования</w:t>
            </w:r>
          </w:p>
        </w:tc>
        <w:tc>
          <w:tcPr>
            <w:tcW w:w="3234" w:type="pct"/>
            <w:gridSpan w:val="3"/>
            <w:vAlign w:val="center"/>
          </w:tcPr>
          <w:p w:rsidR="003E29F8" w:rsidRPr="008A63DE" w:rsidRDefault="003E29F8" w:rsidP="00A779C2">
            <w:pPr>
              <w:jc w:val="center"/>
            </w:pPr>
            <w:r>
              <w:t>18 .09.2023 г. – 02.10.2023</w:t>
            </w:r>
            <w:r w:rsidRPr="008A63DE">
              <w:t xml:space="preserve"> г.</w:t>
            </w:r>
          </w:p>
          <w:p w:rsidR="003E29F8" w:rsidRPr="008A63DE" w:rsidRDefault="003E29F8" w:rsidP="00A779C2">
            <w:pPr>
              <w:jc w:val="center"/>
            </w:pPr>
            <w:r>
              <w:t xml:space="preserve">13.05.2024 г. – 27.05.2024 </w:t>
            </w:r>
            <w:r w:rsidRPr="008A63DE">
              <w:t>г.</w:t>
            </w:r>
          </w:p>
          <w:p w:rsidR="003E29F8" w:rsidRPr="008A63DE" w:rsidRDefault="003E29F8" w:rsidP="00AF1836">
            <w:pPr>
              <w:jc w:val="center"/>
            </w:pPr>
            <w:r w:rsidRPr="008A63DE">
              <w:t>Для построения индивидуального образовательного маршрута воспитанников</w:t>
            </w:r>
          </w:p>
        </w:tc>
      </w:tr>
      <w:tr w:rsidR="003E29F8" w:rsidRPr="008A63DE" w:rsidTr="00AF1836">
        <w:trPr>
          <w:trHeight w:val="529"/>
        </w:trPr>
        <w:tc>
          <w:tcPr>
            <w:tcW w:w="1766" w:type="pct"/>
            <w:gridSpan w:val="2"/>
            <w:vAlign w:val="center"/>
          </w:tcPr>
          <w:p w:rsidR="00AF1836" w:rsidRDefault="003E29F8" w:rsidP="00A779C2">
            <w:pPr>
              <w:jc w:val="center"/>
            </w:pPr>
            <w:r>
              <w:t>Периодичность проведения</w:t>
            </w:r>
            <w:r w:rsidRPr="000F38DA">
              <w:t xml:space="preserve"> </w:t>
            </w:r>
          </w:p>
          <w:p w:rsidR="003E29F8" w:rsidRPr="008A63DE" w:rsidRDefault="003E29F8" w:rsidP="00A779C2">
            <w:pPr>
              <w:jc w:val="center"/>
            </w:pPr>
            <w:r>
              <w:t xml:space="preserve">общих </w:t>
            </w:r>
            <w:r w:rsidRPr="000F38DA">
              <w:t>родительских собраний</w:t>
            </w:r>
          </w:p>
        </w:tc>
        <w:tc>
          <w:tcPr>
            <w:tcW w:w="3234" w:type="pct"/>
            <w:gridSpan w:val="3"/>
            <w:vAlign w:val="center"/>
          </w:tcPr>
          <w:p w:rsidR="003E29F8" w:rsidRDefault="003E29F8" w:rsidP="00A779C2">
            <w:pPr>
              <w:jc w:val="center"/>
            </w:pPr>
            <w:r>
              <w:t>1 родительское собрание: сентябрь-октябрь</w:t>
            </w:r>
          </w:p>
          <w:p w:rsidR="003E29F8" w:rsidRDefault="003E29F8" w:rsidP="00A779C2">
            <w:pPr>
              <w:jc w:val="center"/>
            </w:pPr>
            <w:r>
              <w:t>2 родительское собрание: апрель-май</w:t>
            </w:r>
          </w:p>
        </w:tc>
      </w:tr>
      <w:tr w:rsidR="003E29F8" w:rsidRPr="008A63DE" w:rsidTr="00AF1836">
        <w:trPr>
          <w:trHeight w:val="2110"/>
        </w:trPr>
        <w:tc>
          <w:tcPr>
            <w:tcW w:w="1766" w:type="pct"/>
            <w:gridSpan w:val="2"/>
            <w:vAlign w:val="center"/>
          </w:tcPr>
          <w:p w:rsidR="003E29F8" w:rsidRPr="008A63DE" w:rsidRDefault="003E29F8" w:rsidP="00A779C2">
            <w:pPr>
              <w:jc w:val="center"/>
            </w:pPr>
            <w:r w:rsidRPr="008A63DE">
              <w:t>Праздничные дни</w:t>
            </w:r>
          </w:p>
        </w:tc>
        <w:tc>
          <w:tcPr>
            <w:tcW w:w="3234" w:type="pct"/>
            <w:gridSpan w:val="3"/>
            <w:vAlign w:val="center"/>
          </w:tcPr>
          <w:p w:rsidR="003E29F8" w:rsidRPr="008A63DE" w:rsidRDefault="003E29F8" w:rsidP="00A779C2">
            <w:pPr>
              <w:jc w:val="center"/>
            </w:pPr>
            <w:r w:rsidRPr="008A63DE">
              <w:t>Выходные: суббота, воскресенье и праздничные дни в соответствии с законодательством РФ:</w:t>
            </w:r>
          </w:p>
          <w:p w:rsidR="003E29F8" w:rsidRPr="008A63DE" w:rsidRDefault="003E29F8" w:rsidP="00A779C2">
            <w:pPr>
              <w:jc w:val="center"/>
            </w:pPr>
            <w:r w:rsidRPr="008A63DE">
              <w:t>4 ноября</w:t>
            </w:r>
            <w:r>
              <w:t xml:space="preserve"> 2023 г.</w:t>
            </w:r>
            <w:r w:rsidRPr="008A63DE">
              <w:t xml:space="preserve"> – День народного единства;</w:t>
            </w:r>
          </w:p>
          <w:p w:rsidR="003E29F8" w:rsidRPr="008A63DE" w:rsidRDefault="003E29F8" w:rsidP="00A779C2">
            <w:pPr>
              <w:jc w:val="center"/>
            </w:pPr>
            <w:r>
              <w:t>1 - 8</w:t>
            </w:r>
            <w:r w:rsidRPr="008A63DE">
              <w:t xml:space="preserve"> января </w:t>
            </w:r>
            <w:r>
              <w:t xml:space="preserve">2024 г. </w:t>
            </w:r>
            <w:r w:rsidRPr="008A63DE">
              <w:t xml:space="preserve">- Новогодние каникулы </w:t>
            </w:r>
            <w:r w:rsidRPr="008A63DE">
              <w:br/>
              <w:t>23 февраля</w:t>
            </w:r>
            <w:r>
              <w:t xml:space="preserve"> 2024 г.</w:t>
            </w:r>
            <w:r w:rsidRPr="008A63DE">
              <w:t xml:space="preserve"> - День защитника Отечества </w:t>
            </w:r>
            <w:r w:rsidRPr="008A63DE">
              <w:br/>
              <w:t xml:space="preserve">8 марта </w:t>
            </w:r>
            <w:r>
              <w:t>2024 г</w:t>
            </w:r>
            <w:r w:rsidRPr="008A63DE">
              <w:t xml:space="preserve"> - Международный женский день </w:t>
            </w:r>
            <w:r w:rsidRPr="008A63DE">
              <w:br/>
              <w:t xml:space="preserve">1 мая </w:t>
            </w:r>
            <w:r>
              <w:t>2024 г.</w:t>
            </w:r>
            <w:r w:rsidRPr="008A63DE">
              <w:t xml:space="preserve"> - Праздник Весны и Труда </w:t>
            </w:r>
            <w:r w:rsidRPr="008A63DE">
              <w:br/>
              <w:t xml:space="preserve">9 мая </w:t>
            </w:r>
            <w:r>
              <w:t>2024 г.</w:t>
            </w:r>
            <w:r w:rsidRPr="008A63DE">
              <w:t xml:space="preserve"> - День Победы </w:t>
            </w:r>
            <w:r w:rsidRPr="008A63DE">
              <w:br/>
              <w:t xml:space="preserve">12 июня </w:t>
            </w:r>
            <w:r>
              <w:t>2024 г.</w:t>
            </w:r>
            <w:r w:rsidRPr="008A63DE">
              <w:t xml:space="preserve"> - День России</w:t>
            </w:r>
          </w:p>
        </w:tc>
      </w:tr>
    </w:tbl>
    <w:p w:rsidR="003A3D63" w:rsidRDefault="003A3D63" w:rsidP="00ED5872">
      <w:pPr>
        <w:pStyle w:val="a3"/>
        <w:ind w:left="0"/>
        <w:jc w:val="left"/>
        <w:rPr>
          <w:b/>
          <w:sz w:val="27"/>
        </w:rPr>
      </w:pPr>
    </w:p>
    <w:p w:rsidR="003A3D63" w:rsidRDefault="003A3D63" w:rsidP="00ED5872">
      <w:pPr>
        <w:pStyle w:val="a3"/>
        <w:ind w:left="0"/>
        <w:jc w:val="left"/>
        <w:rPr>
          <w:sz w:val="20"/>
        </w:rPr>
      </w:pPr>
    </w:p>
    <w:p w:rsidR="003A3D63" w:rsidRDefault="003A3D63" w:rsidP="00ED5872">
      <w:pPr>
        <w:pStyle w:val="a3"/>
        <w:ind w:left="0"/>
        <w:jc w:val="left"/>
        <w:rPr>
          <w:sz w:val="20"/>
        </w:rPr>
      </w:pPr>
    </w:p>
    <w:p w:rsidR="003A3D63" w:rsidRDefault="003A3D63" w:rsidP="00ED5872">
      <w:pPr>
        <w:pStyle w:val="a3"/>
        <w:ind w:left="0"/>
        <w:jc w:val="left"/>
        <w:rPr>
          <w:sz w:val="11"/>
        </w:rPr>
      </w:pPr>
    </w:p>
    <w:p w:rsidR="003A3D63" w:rsidRDefault="003A3D63" w:rsidP="00ED5872">
      <w:pPr>
        <w:rPr>
          <w:sz w:val="24"/>
        </w:rPr>
        <w:sectPr w:rsidR="003A3D63" w:rsidSect="00C00877">
          <w:pgSz w:w="16840" w:h="11910" w:orient="landscape"/>
          <w:pgMar w:top="1162" w:right="539" w:bottom="573" w:left="1162" w:header="720" w:footer="720" w:gutter="0"/>
          <w:cols w:space="720"/>
        </w:sectPr>
      </w:pPr>
    </w:p>
    <w:p w:rsidR="00E03033" w:rsidRDefault="00E03033" w:rsidP="00E03033">
      <w:pPr>
        <w:pStyle w:val="a3"/>
        <w:ind w:left="2632" w:right="2613"/>
        <w:jc w:val="right"/>
        <w:rPr>
          <w:b/>
        </w:rPr>
      </w:pPr>
      <w:r>
        <w:rPr>
          <w:b/>
        </w:rPr>
        <w:lastRenderedPageBreak/>
        <w:t>Приложение 1.</w:t>
      </w:r>
    </w:p>
    <w:p w:rsidR="00E03033" w:rsidRDefault="00E03033" w:rsidP="00E03033">
      <w:pPr>
        <w:pStyle w:val="a3"/>
        <w:ind w:left="2632" w:right="2613"/>
        <w:jc w:val="right"/>
        <w:rPr>
          <w:b/>
        </w:rPr>
      </w:pPr>
    </w:p>
    <w:p w:rsidR="00E03033" w:rsidRPr="00E03033" w:rsidRDefault="00E03033" w:rsidP="00E03033">
      <w:pPr>
        <w:pStyle w:val="a3"/>
        <w:ind w:left="2632" w:right="2613"/>
        <w:jc w:val="center"/>
        <w:rPr>
          <w:b/>
          <w:spacing w:val="-4"/>
        </w:rPr>
      </w:pPr>
      <w:r w:rsidRPr="00E03033">
        <w:rPr>
          <w:b/>
        </w:rPr>
        <w:t>Перспективное</w:t>
      </w:r>
      <w:r w:rsidRPr="00E03033">
        <w:rPr>
          <w:b/>
          <w:spacing w:val="-2"/>
        </w:rPr>
        <w:t xml:space="preserve"> </w:t>
      </w:r>
      <w:r w:rsidRPr="00E03033">
        <w:rPr>
          <w:b/>
        </w:rPr>
        <w:t>план</w:t>
      </w:r>
      <w:r w:rsidRPr="00E03033">
        <w:rPr>
          <w:b/>
          <w:spacing w:val="-4"/>
        </w:rPr>
        <w:t>ирование</w:t>
      </w:r>
    </w:p>
    <w:p w:rsidR="00E03033" w:rsidRPr="00E03033" w:rsidRDefault="00E03033" w:rsidP="00E03033">
      <w:pPr>
        <w:pStyle w:val="a3"/>
        <w:ind w:left="0" w:right="2613"/>
        <w:jc w:val="center"/>
        <w:rPr>
          <w:b/>
        </w:rPr>
      </w:pPr>
      <w:r w:rsidRPr="00E03033">
        <w:rPr>
          <w:b/>
        </w:rPr>
        <w:t>в старшей группе</w:t>
      </w:r>
      <w:r w:rsidRPr="00E03033">
        <w:rPr>
          <w:rFonts w:eastAsia="Calibri"/>
          <w:b/>
        </w:rPr>
        <w:t xml:space="preserve"> компенсирующей направленности для детей с нарушением речевого развития</w:t>
      </w:r>
    </w:p>
    <w:p w:rsidR="00E03033" w:rsidRPr="00E03033" w:rsidRDefault="00E03033" w:rsidP="00E03033">
      <w:pPr>
        <w:pStyle w:val="a3"/>
        <w:ind w:left="2632" w:right="2613"/>
        <w:jc w:val="center"/>
        <w:rPr>
          <w:b/>
        </w:rPr>
      </w:pPr>
      <w:r w:rsidRPr="00E03033">
        <w:rPr>
          <w:b/>
        </w:rPr>
        <w:t>на</w:t>
      </w:r>
      <w:r w:rsidRPr="00E03033">
        <w:rPr>
          <w:b/>
          <w:spacing w:val="-1"/>
        </w:rPr>
        <w:t xml:space="preserve"> </w:t>
      </w:r>
      <w:r w:rsidRPr="00E03033">
        <w:rPr>
          <w:b/>
        </w:rPr>
        <w:t>2023</w:t>
      </w:r>
      <w:r w:rsidRPr="00E03033">
        <w:rPr>
          <w:b/>
          <w:spacing w:val="-2"/>
        </w:rPr>
        <w:t xml:space="preserve"> </w:t>
      </w:r>
      <w:r w:rsidRPr="00E03033">
        <w:rPr>
          <w:b/>
        </w:rPr>
        <w:t>–2024</w:t>
      </w:r>
      <w:r w:rsidRPr="00E03033">
        <w:rPr>
          <w:b/>
          <w:spacing w:val="-1"/>
        </w:rPr>
        <w:t xml:space="preserve"> </w:t>
      </w:r>
      <w:r w:rsidRPr="00E03033">
        <w:rPr>
          <w:b/>
        </w:rPr>
        <w:t>учебный год</w:t>
      </w:r>
    </w:p>
    <w:p w:rsidR="00E03033" w:rsidRPr="00E03033" w:rsidRDefault="00E03033" w:rsidP="00E03033">
      <w:pPr>
        <w:spacing w:before="1" w:after="1"/>
        <w:rPr>
          <w:b/>
          <w:sz w:val="28"/>
          <w:szCs w:val="28"/>
        </w:rPr>
      </w:pPr>
    </w:p>
    <w:tbl>
      <w:tblPr>
        <w:tblStyle w:val="TableNormal"/>
        <w:tblW w:w="0" w:type="auto"/>
        <w:jc w:val="center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4"/>
        <w:gridCol w:w="1826"/>
        <w:gridCol w:w="1772"/>
        <w:gridCol w:w="1839"/>
        <w:gridCol w:w="1969"/>
        <w:gridCol w:w="1937"/>
        <w:gridCol w:w="2005"/>
        <w:gridCol w:w="1856"/>
      </w:tblGrid>
      <w:tr w:rsidR="00E03033" w:rsidTr="00E03033">
        <w:trPr>
          <w:trHeight w:val="253"/>
          <w:jc w:val="center"/>
        </w:trPr>
        <w:tc>
          <w:tcPr>
            <w:tcW w:w="13858" w:type="dxa"/>
            <w:gridSpan w:val="8"/>
          </w:tcPr>
          <w:p w:rsidR="00E03033" w:rsidRDefault="00E03033" w:rsidP="00CA177C">
            <w:pPr>
              <w:pStyle w:val="TableParagraph"/>
              <w:ind w:left="6409" w:right="64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СЕНТЯБРЬ</w:t>
            </w:r>
          </w:p>
        </w:tc>
      </w:tr>
      <w:tr w:rsidR="00E03033" w:rsidTr="00E03033">
        <w:trPr>
          <w:trHeight w:val="230"/>
          <w:jc w:val="center"/>
        </w:trPr>
        <w:tc>
          <w:tcPr>
            <w:tcW w:w="654" w:type="dxa"/>
            <w:tcBorders>
              <w:bottom w:val="nil"/>
            </w:tcBorders>
          </w:tcPr>
          <w:p w:rsidR="00E03033" w:rsidRDefault="00E03033" w:rsidP="00CA177C">
            <w:pPr>
              <w:pStyle w:val="TableParagraph"/>
              <w:ind w:left="106" w:right="10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Неде</w:t>
            </w:r>
          </w:p>
        </w:tc>
        <w:tc>
          <w:tcPr>
            <w:tcW w:w="1826" w:type="dxa"/>
            <w:vMerge w:val="restart"/>
          </w:tcPr>
          <w:p w:rsidR="00E03033" w:rsidRDefault="00E03033" w:rsidP="00CA177C">
            <w:pPr>
              <w:pStyle w:val="TableParagraph"/>
              <w:spacing w:before="3"/>
              <w:rPr>
                <w:b/>
              </w:rPr>
            </w:pPr>
          </w:p>
          <w:p w:rsidR="00E03033" w:rsidRDefault="00E03033" w:rsidP="00CA177C">
            <w:pPr>
              <w:pStyle w:val="TableParagraph"/>
              <w:ind w:left="204" w:right="20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Тема</w:t>
            </w:r>
          </w:p>
        </w:tc>
        <w:tc>
          <w:tcPr>
            <w:tcW w:w="1772" w:type="dxa"/>
            <w:vMerge w:val="restart"/>
          </w:tcPr>
          <w:p w:rsidR="00E03033" w:rsidRDefault="00E03033" w:rsidP="00CA177C">
            <w:pPr>
              <w:pStyle w:val="TableParagraph"/>
              <w:spacing w:before="3"/>
              <w:rPr>
                <w:b/>
              </w:rPr>
            </w:pPr>
          </w:p>
          <w:p w:rsidR="00E03033" w:rsidRDefault="00E03033" w:rsidP="00CA177C">
            <w:pPr>
              <w:pStyle w:val="TableParagraph"/>
              <w:ind w:left="534"/>
              <w:rPr>
                <w:b/>
                <w:sz w:val="18"/>
              </w:rPr>
            </w:pPr>
            <w:r>
              <w:rPr>
                <w:b/>
                <w:sz w:val="18"/>
              </w:rPr>
              <w:t>Лексика</w:t>
            </w:r>
          </w:p>
        </w:tc>
        <w:tc>
          <w:tcPr>
            <w:tcW w:w="1839" w:type="dxa"/>
            <w:vMerge w:val="restart"/>
          </w:tcPr>
          <w:p w:rsidR="00E03033" w:rsidRDefault="00E03033" w:rsidP="00CA177C">
            <w:pPr>
              <w:pStyle w:val="TableParagraph"/>
              <w:spacing w:before="3"/>
              <w:rPr>
                <w:b/>
              </w:rPr>
            </w:pPr>
          </w:p>
          <w:p w:rsidR="00E03033" w:rsidRDefault="00E03033" w:rsidP="00CA177C">
            <w:pPr>
              <w:pStyle w:val="TableParagraph"/>
              <w:ind w:left="364"/>
              <w:rPr>
                <w:b/>
                <w:sz w:val="18"/>
              </w:rPr>
            </w:pPr>
            <w:r>
              <w:rPr>
                <w:b/>
                <w:sz w:val="18"/>
              </w:rPr>
              <w:t>Связная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речь</w:t>
            </w:r>
          </w:p>
        </w:tc>
        <w:tc>
          <w:tcPr>
            <w:tcW w:w="1969" w:type="dxa"/>
            <w:vMerge w:val="restart"/>
          </w:tcPr>
          <w:p w:rsidR="00E03033" w:rsidRDefault="00E03033" w:rsidP="00CA177C">
            <w:pPr>
              <w:pStyle w:val="TableParagraph"/>
              <w:spacing w:before="3"/>
              <w:rPr>
                <w:b/>
              </w:rPr>
            </w:pPr>
          </w:p>
          <w:p w:rsidR="00E03033" w:rsidRDefault="00E03033" w:rsidP="00CA177C">
            <w:pPr>
              <w:pStyle w:val="TableParagraph"/>
              <w:ind w:left="466"/>
              <w:rPr>
                <w:b/>
                <w:sz w:val="18"/>
              </w:rPr>
            </w:pPr>
            <w:r>
              <w:rPr>
                <w:b/>
                <w:sz w:val="18"/>
              </w:rPr>
              <w:t>Грамматика</w:t>
            </w:r>
          </w:p>
        </w:tc>
        <w:tc>
          <w:tcPr>
            <w:tcW w:w="1937" w:type="dxa"/>
            <w:tcBorders>
              <w:bottom w:val="nil"/>
            </w:tcBorders>
          </w:tcPr>
          <w:p w:rsidR="00E03033" w:rsidRDefault="00E03033" w:rsidP="00CA177C">
            <w:pPr>
              <w:pStyle w:val="TableParagraph"/>
              <w:ind w:left="120" w:right="11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Звуко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слоговой</w:t>
            </w:r>
          </w:p>
        </w:tc>
        <w:tc>
          <w:tcPr>
            <w:tcW w:w="2005" w:type="dxa"/>
            <w:tcBorders>
              <w:bottom w:val="nil"/>
            </w:tcBorders>
          </w:tcPr>
          <w:p w:rsidR="00E03033" w:rsidRDefault="00E03033" w:rsidP="00CA177C">
            <w:pPr>
              <w:pStyle w:val="TableParagraph"/>
              <w:ind w:left="98" w:right="9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Общие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речевые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на</w:t>
            </w:r>
          </w:p>
        </w:tc>
        <w:tc>
          <w:tcPr>
            <w:tcW w:w="1856" w:type="dxa"/>
            <w:tcBorders>
              <w:bottom w:val="nil"/>
            </w:tcBorders>
          </w:tcPr>
          <w:p w:rsidR="00E03033" w:rsidRDefault="00E03033" w:rsidP="00CA177C">
            <w:pPr>
              <w:pStyle w:val="TableParagraph"/>
              <w:ind w:left="126" w:right="12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Общая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мелкая</w:t>
            </w:r>
          </w:p>
        </w:tc>
      </w:tr>
      <w:tr w:rsidR="00E03033" w:rsidTr="00E03033">
        <w:trPr>
          <w:trHeight w:val="245"/>
          <w:jc w:val="center"/>
        </w:trPr>
        <w:tc>
          <w:tcPr>
            <w:tcW w:w="654" w:type="dxa"/>
            <w:tcBorders>
              <w:top w:val="nil"/>
              <w:bottom w:val="nil"/>
            </w:tcBorders>
          </w:tcPr>
          <w:p w:rsidR="00E03033" w:rsidRDefault="00E03033" w:rsidP="00CA177C">
            <w:pPr>
              <w:pStyle w:val="TableParagraph"/>
              <w:spacing w:before="16"/>
              <w:ind w:left="106" w:right="10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ли</w:t>
            </w:r>
          </w:p>
        </w:tc>
        <w:tc>
          <w:tcPr>
            <w:tcW w:w="1826" w:type="dxa"/>
            <w:vMerge/>
            <w:tcBorders>
              <w:top w:val="nil"/>
            </w:tcBorders>
          </w:tcPr>
          <w:p w:rsidR="00E03033" w:rsidRDefault="00E03033" w:rsidP="00CA177C">
            <w:pPr>
              <w:rPr>
                <w:sz w:val="2"/>
                <w:szCs w:val="2"/>
              </w:rPr>
            </w:pPr>
          </w:p>
        </w:tc>
        <w:tc>
          <w:tcPr>
            <w:tcW w:w="1772" w:type="dxa"/>
            <w:vMerge/>
            <w:tcBorders>
              <w:top w:val="nil"/>
            </w:tcBorders>
          </w:tcPr>
          <w:p w:rsidR="00E03033" w:rsidRDefault="00E03033" w:rsidP="00CA177C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</w:tcBorders>
          </w:tcPr>
          <w:p w:rsidR="00E03033" w:rsidRDefault="00E03033" w:rsidP="00CA177C">
            <w:pPr>
              <w:rPr>
                <w:sz w:val="2"/>
                <w:szCs w:val="2"/>
              </w:rPr>
            </w:pPr>
          </w:p>
        </w:tc>
        <w:tc>
          <w:tcPr>
            <w:tcW w:w="1969" w:type="dxa"/>
            <w:vMerge/>
            <w:tcBorders>
              <w:top w:val="nil"/>
            </w:tcBorders>
          </w:tcPr>
          <w:p w:rsidR="00E03033" w:rsidRDefault="00E03033" w:rsidP="00CA177C">
            <w:pPr>
              <w:rPr>
                <w:sz w:val="2"/>
                <w:szCs w:val="2"/>
              </w:rPr>
            </w:pPr>
          </w:p>
        </w:tc>
        <w:tc>
          <w:tcPr>
            <w:tcW w:w="1937" w:type="dxa"/>
            <w:tcBorders>
              <w:top w:val="nil"/>
              <w:bottom w:val="nil"/>
            </w:tcBorders>
          </w:tcPr>
          <w:p w:rsidR="00E03033" w:rsidRDefault="00E03033" w:rsidP="00CA177C">
            <w:pPr>
              <w:pStyle w:val="TableParagraph"/>
              <w:spacing w:before="16"/>
              <w:ind w:left="117" w:right="11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анализ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синтез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E03033" w:rsidRDefault="00E03033" w:rsidP="00CA177C">
            <w:pPr>
              <w:pStyle w:val="TableParagraph"/>
              <w:spacing w:before="16"/>
              <w:ind w:left="97" w:right="9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выки.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Слуховое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</w:p>
        </w:tc>
        <w:tc>
          <w:tcPr>
            <w:tcW w:w="1856" w:type="dxa"/>
            <w:tcBorders>
              <w:top w:val="nil"/>
              <w:bottom w:val="nil"/>
            </w:tcBorders>
          </w:tcPr>
          <w:p w:rsidR="00E03033" w:rsidRDefault="00E03033" w:rsidP="00CA177C">
            <w:pPr>
              <w:pStyle w:val="TableParagraph"/>
              <w:spacing w:before="16"/>
              <w:ind w:left="126" w:right="12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моторика</w:t>
            </w:r>
          </w:p>
        </w:tc>
      </w:tr>
      <w:tr w:rsidR="00E03033" w:rsidTr="00E03033">
        <w:trPr>
          <w:trHeight w:val="269"/>
          <w:jc w:val="center"/>
        </w:trPr>
        <w:tc>
          <w:tcPr>
            <w:tcW w:w="654" w:type="dxa"/>
            <w:tcBorders>
              <w:top w:val="nil"/>
            </w:tcBorders>
          </w:tcPr>
          <w:p w:rsidR="00E03033" w:rsidRDefault="00E03033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826" w:type="dxa"/>
            <w:vMerge/>
            <w:tcBorders>
              <w:top w:val="nil"/>
            </w:tcBorders>
          </w:tcPr>
          <w:p w:rsidR="00E03033" w:rsidRDefault="00E03033" w:rsidP="00CA177C">
            <w:pPr>
              <w:rPr>
                <w:sz w:val="2"/>
                <w:szCs w:val="2"/>
              </w:rPr>
            </w:pPr>
          </w:p>
        </w:tc>
        <w:tc>
          <w:tcPr>
            <w:tcW w:w="1772" w:type="dxa"/>
            <w:vMerge/>
            <w:tcBorders>
              <w:top w:val="nil"/>
            </w:tcBorders>
          </w:tcPr>
          <w:p w:rsidR="00E03033" w:rsidRDefault="00E03033" w:rsidP="00CA177C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</w:tcBorders>
          </w:tcPr>
          <w:p w:rsidR="00E03033" w:rsidRDefault="00E03033" w:rsidP="00CA177C">
            <w:pPr>
              <w:rPr>
                <w:sz w:val="2"/>
                <w:szCs w:val="2"/>
              </w:rPr>
            </w:pPr>
          </w:p>
        </w:tc>
        <w:tc>
          <w:tcPr>
            <w:tcW w:w="1969" w:type="dxa"/>
            <w:vMerge/>
            <w:tcBorders>
              <w:top w:val="nil"/>
            </w:tcBorders>
          </w:tcPr>
          <w:p w:rsidR="00E03033" w:rsidRDefault="00E03033" w:rsidP="00CA177C">
            <w:pPr>
              <w:rPr>
                <w:sz w:val="2"/>
                <w:szCs w:val="2"/>
              </w:rPr>
            </w:pPr>
          </w:p>
        </w:tc>
        <w:tc>
          <w:tcPr>
            <w:tcW w:w="1937" w:type="dxa"/>
            <w:tcBorders>
              <w:top w:val="nil"/>
            </w:tcBorders>
          </w:tcPr>
          <w:p w:rsidR="00E03033" w:rsidRDefault="00E03033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2005" w:type="dxa"/>
            <w:tcBorders>
              <w:top w:val="nil"/>
            </w:tcBorders>
          </w:tcPr>
          <w:p w:rsidR="00E03033" w:rsidRDefault="00E03033" w:rsidP="00CA177C">
            <w:pPr>
              <w:pStyle w:val="TableParagraph"/>
              <w:spacing w:before="15"/>
              <w:ind w:left="98" w:right="9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зрительное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внимание</w:t>
            </w:r>
          </w:p>
        </w:tc>
        <w:tc>
          <w:tcPr>
            <w:tcW w:w="1856" w:type="dxa"/>
            <w:tcBorders>
              <w:top w:val="nil"/>
            </w:tcBorders>
          </w:tcPr>
          <w:p w:rsidR="00E03033" w:rsidRDefault="00E03033" w:rsidP="00CA177C">
            <w:pPr>
              <w:pStyle w:val="TableParagraph"/>
              <w:rPr>
                <w:sz w:val="18"/>
              </w:rPr>
            </w:pPr>
          </w:p>
        </w:tc>
      </w:tr>
      <w:tr w:rsidR="00E03033" w:rsidTr="00E03033">
        <w:trPr>
          <w:trHeight w:val="230"/>
          <w:jc w:val="center"/>
        </w:trPr>
        <w:tc>
          <w:tcPr>
            <w:tcW w:w="654" w:type="dxa"/>
            <w:tcBorders>
              <w:bottom w:val="nil"/>
            </w:tcBorders>
          </w:tcPr>
          <w:p w:rsidR="00E03033" w:rsidRDefault="00E03033" w:rsidP="00CA177C">
            <w:pPr>
              <w:pStyle w:val="TableParagraph"/>
              <w:ind w:left="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I</w:t>
            </w:r>
          </w:p>
        </w:tc>
        <w:tc>
          <w:tcPr>
            <w:tcW w:w="13204" w:type="dxa"/>
            <w:gridSpan w:val="7"/>
            <w:vMerge w:val="restart"/>
          </w:tcPr>
          <w:p w:rsidR="00E03033" w:rsidRDefault="00E03033" w:rsidP="00CA177C">
            <w:pPr>
              <w:pStyle w:val="TableParagraph"/>
              <w:ind w:left="2814" w:right="2809"/>
              <w:jc w:val="center"/>
              <w:rPr>
                <w:sz w:val="18"/>
              </w:rPr>
            </w:pPr>
            <w:r>
              <w:rPr>
                <w:sz w:val="18"/>
              </w:rPr>
              <w:t>Обследование,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заполнение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речевых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индивидуальная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детьми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01.09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15.09.2023г</w:t>
            </w:r>
          </w:p>
        </w:tc>
      </w:tr>
      <w:tr w:rsidR="00E03033" w:rsidTr="00E03033">
        <w:trPr>
          <w:trHeight w:val="279"/>
          <w:jc w:val="center"/>
        </w:trPr>
        <w:tc>
          <w:tcPr>
            <w:tcW w:w="654" w:type="dxa"/>
            <w:tcBorders>
              <w:top w:val="nil"/>
            </w:tcBorders>
          </w:tcPr>
          <w:p w:rsidR="00E03033" w:rsidRDefault="00E03033" w:rsidP="00CA177C">
            <w:pPr>
              <w:pStyle w:val="TableParagraph"/>
              <w:spacing w:before="21"/>
              <w:ind w:left="106" w:right="105"/>
              <w:jc w:val="center"/>
              <w:rPr>
                <w:sz w:val="18"/>
              </w:rPr>
            </w:pPr>
            <w:r>
              <w:rPr>
                <w:sz w:val="18"/>
              </w:rPr>
              <w:t>III</w:t>
            </w:r>
          </w:p>
        </w:tc>
        <w:tc>
          <w:tcPr>
            <w:tcW w:w="13204" w:type="dxa"/>
            <w:gridSpan w:val="7"/>
            <w:vMerge/>
            <w:tcBorders>
              <w:top w:val="nil"/>
            </w:tcBorders>
          </w:tcPr>
          <w:p w:rsidR="00E03033" w:rsidRDefault="00E03033" w:rsidP="00CA177C">
            <w:pPr>
              <w:rPr>
                <w:sz w:val="2"/>
                <w:szCs w:val="2"/>
              </w:rPr>
            </w:pPr>
          </w:p>
        </w:tc>
      </w:tr>
      <w:tr w:rsidR="00E03033" w:rsidTr="00E03033">
        <w:trPr>
          <w:trHeight w:val="2109"/>
          <w:jc w:val="center"/>
        </w:trPr>
        <w:tc>
          <w:tcPr>
            <w:tcW w:w="654" w:type="dxa"/>
            <w:vMerge w:val="restart"/>
          </w:tcPr>
          <w:p w:rsidR="00E03033" w:rsidRDefault="00E03033" w:rsidP="00CA177C">
            <w:pPr>
              <w:pStyle w:val="TableParagraph"/>
              <w:ind w:left="105" w:right="106"/>
              <w:jc w:val="center"/>
              <w:rPr>
                <w:sz w:val="20"/>
              </w:rPr>
            </w:pPr>
            <w:r>
              <w:rPr>
                <w:sz w:val="20"/>
              </w:rPr>
              <w:t>IV</w:t>
            </w:r>
          </w:p>
        </w:tc>
        <w:tc>
          <w:tcPr>
            <w:tcW w:w="1826" w:type="dxa"/>
          </w:tcPr>
          <w:p w:rsidR="00E03033" w:rsidRDefault="00E03033" w:rsidP="00CA177C">
            <w:pPr>
              <w:pStyle w:val="TableParagraph"/>
              <w:ind w:left="204" w:right="203"/>
              <w:jc w:val="center"/>
              <w:rPr>
                <w:sz w:val="20"/>
              </w:rPr>
            </w:pPr>
            <w:r>
              <w:rPr>
                <w:sz w:val="20"/>
              </w:rPr>
              <w:t>«Ранняя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осень».</w:t>
            </w:r>
          </w:p>
          <w:p w:rsidR="00E03033" w:rsidRDefault="00E03033" w:rsidP="00CA177C">
            <w:pPr>
              <w:pStyle w:val="TableParagraph"/>
              <w:spacing w:before="1"/>
              <w:ind w:left="204" w:right="201"/>
              <w:jc w:val="center"/>
              <w:rPr>
                <w:sz w:val="20"/>
              </w:rPr>
            </w:pPr>
            <w:r>
              <w:rPr>
                <w:sz w:val="20"/>
              </w:rPr>
              <w:t>18.09.2023</w:t>
            </w:r>
          </w:p>
        </w:tc>
        <w:tc>
          <w:tcPr>
            <w:tcW w:w="1772" w:type="dxa"/>
          </w:tcPr>
          <w:p w:rsidR="00E03033" w:rsidRDefault="00E03033" w:rsidP="00CA177C">
            <w:pPr>
              <w:pStyle w:val="TableParagraph"/>
              <w:ind w:left="182" w:right="179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Уточнение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активизация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словаря,</w:t>
            </w:r>
          </w:p>
          <w:p w:rsidR="00E03033" w:rsidRDefault="00E03033" w:rsidP="00CA177C">
            <w:pPr>
              <w:pStyle w:val="TableParagraph"/>
              <w:ind w:left="330" w:right="329" w:firstLine="19"/>
              <w:jc w:val="both"/>
              <w:rPr>
                <w:sz w:val="20"/>
              </w:rPr>
            </w:pPr>
            <w:r>
              <w:rPr>
                <w:sz w:val="20"/>
              </w:rPr>
              <w:t>обогащение,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лексикой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данной </w:t>
            </w:r>
            <w:r>
              <w:rPr>
                <w:sz w:val="20"/>
              </w:rPr>
              <w:t>теме,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устранение</w:t>
            </w:r>
          </w:p>
          <w:p w:rsidR="00E03033" w:rsidRDefault="00E03033" w:rsidP="00CA177C">
            <w:pPr>
              <w:pStyle w:val="TableParagraph"/>
              <w:ind w:left="183" w:right="179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нелитературных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слов.</w:t>
            </w:r>
          </w:p>
        </w:tc>
        <w:tc>
          <w:tcPr>
            <w:tcW w:w="1839" w:type="dxa"/>
          </w:tcPr>
          <w:p w:rsidR="00E03033" w:rsidRDefault="00E03033" w:rsidP="00CA177C">
            <w:pPr>
              <w:pStyle w:val="TableParagraph"/>
              <w:ind w:left="162" w:right="149" w:firstLine="213"/>
              <w:rPr>
                <w:sz w:val="20"/>
              </w:rPr>
            </w:pPr>
            <w:r>
              <w:rPr>
                <w:sz w:val="20"/>
              </w:rPr>
              <w:t>Составление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рассказа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осени</w:t>
            </w:r>
          </w:p>
          <w:p w:rsidR="00E03033" w:rsidRDefault="00E03033" w:rsidP="00CA177C">
            <w:pPr>
              <w:pStyle w:val="TableParagraph"/>
              <w:ind w:left="99" w:right="91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опорой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картинно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  <w:p w:rsidR="00E03033" w:rsidRDefault="00E03033" w:rsidP="00CA177C">
            <w:pPr>
              <w:pStyle w:val="TableParagraph"/>
              <w:ind w:left="97" w:right="92"/>
              <w:jc w:val="center"/>
              <w:rPr>
                <w:sz w:val="20"/>
              </w:rPr>
            </w:pPr>
            <w:r>
              <w:rPr>
                <w:sz w:val="20"/>
              </w:rPr>
              <w:t>графический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план.</w:t>
            </w:r>
          </w:p>
        </w:tc>
        <w:tc>
          <w:tcPr>
            <w:tcW w:w="1969" w:type="dxa"/>
          </w:tcPr>
          <w:p w:rsidR="00E03033" w:rsidRDefault="00E03033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937" w:type="dxa"/>
          </w:tcPr>
          <w:p w:rsidR="00E03033" w:rsidRDefault="00E03033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2005" w:type="dxa"/>
          </w:tcPr>
          <w:p w:rsidR="00E03033" w:rsidRDefault="00E03033" w:rsidP="00CA177C">
            <w:pPr>
              <w:pStyle w:val="TableParagraph"/>
              <w:ind w:left="653" w:right="427" w:hanging="219"/>
              <w:rPr>
                <w:sz w:val="20"/>
              </w:rPr>
            </w:pPr>
            <w:r>
              <w:rPr>
                <w:spacing w:val="-1"/>
                <w:sz w:val="20"/>
              </w:rPr>
              <w:t>Отгадывание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загадок.</w:t>
            </w:r>
          </w:p>
        </w:tc>
        <w:tc>
          <w:tcPr>
            <w:tcW w:w="1856" w:type="dxa"/>
          </w:tcPr>
          <w:p w:rsidR="00E03033" w:rsidRDefault="00E03033" w:rsidP="00CA177C">
            <w:pPr>
              <w:pStyle w:val="TableParagraph"/>
              <w:ind w:left="230" w:firstLine="158"/>
              <w:rPr>
                <w:sz w:val="20"/>
              </w:rPr>
            </w:pPr>
            <w:r>
              <w:rPr>
                <w:sz w:val="20"/>
              </w:rPr>
              <w:t>Самомассаж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пальцев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рук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</w:p>
          <w:p w:rsidR="00E03033" w:rsidRDefault="00E03033" w:rsidP="00CA177C">
            <w:pPr>
              <w:pStyle w:val="TableParagraph"/>
              <w:ind w:left="304" w:right="305" w:firstLine="3"/>
              <w:jc w:val="center"/>
              <w:rPr>
                <w:sz w:val="20"/>
              </w:rPr>
            </w:pPr>
            <w:r>
              <w:rPr>
                <w:sz w:val="20"/>
              </w:rPr>
              <w:t>пальчиковая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гимнастика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E03033" w:rsidRDefault="00E03033" w:rsidP="00CA177C">
            <w:pPr>
              <w:pStyle w:val="TableParagraph"/>
              <w:ind w:left="127" w:right="12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лексической </w:t>
            </w:r>
            <w:r>
              <w:rPr>
                <w:sz w:val="20"/>
              </w:rPr>
              <w:t>теме.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Коррекция речи 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движением.</w:t>
            </w:r>
          </w:p>
        </w:tc>
      </w:tr>
      <w:tr w:rsidR="00E03033" w:rsidTr="00E03033">
        <w:trPr>
          <w:trHeight w:val="2085"/>
          <w:jc w:val="center"/>
        </w:trPr>
        <w:tc>
          <w:tcPr>
            <w:tcW w:w="654" w:type="dxa"/>
            <w:vMerge/>
            <w:tcBorders>
              <w:top w:val="nil"/>
            </w:tcBorders>
          </w:tcPr>
          <w:p w:rsidR="00E03033" w:rsidRDefault="00E03033" w:rsidP="00CA177C">
            <w:pPr>
              <w:rPr>
                <w:sz w:val="2"/>
                <w:szCs w:val="2"/>
              </w:rPr>
            </w:pPr>
          </w:p>
        </w:tc>
        <w:tc>
          <w:tcPr>
            <w:tcW w:w="1826" w:type="dxa"/>
          </w:tcPr>
          <w:p w:rsidR="00E03033" w:rsidRDefault="00E03033" w:rsidP="00CA177C">
            <w:pPr>
              <w:pStyle w:val="TableParagraph"/>
              <w:ind w:left="204" w:right="203"/>
              <w:jc w:val="center"/>
              <w:rPr>
                <w:sz w:val="20"/>
              </w:rPr>
            </w:pPr>
            <w:r>
              <w:rPr>
                <w:sz w:val="20"/>
              </w:rPr>
              <w:t>«Ранняя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осень».</w:t>
            </w:r>
          </w:p>
          <w:p w:rsidR="00E03033" w:rsidRDefault="00E03033" w:rsidP="00CA177C">
            <w:pPr>
              <w:pStyle w:val="TableParagraph"/>
              <w:ind w:left="204" w:right="201"/>
              <w:jc w:val="center"/>
              <w:rPr>
                <w:sz w:val="20"/>
              </w:rPr>
            </w:pPr>
            <w:r>
              <w:rPr>
                <w:sz w:val="20"/>
              </w:rPr>
              <w:t>20.09.2023</w:t>
            </w:r>
          </w:p>
        </w:tc>
        <w:tc>
          <w:tcPr>
            <w:tcW w:w="1772" w:type="dxa"/>
          </w:tcPr>
          <w:p w:rsidR="00E03033" w:rsidRDefault="00E03033" w:rsidP="00CA177C">
            <w:pPr>
              <w:pStyle w:val="TableParagraph"/>
              <w:ind w:left="182" w:right="179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Уточнение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активизация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словаря,</w:t>
            </w:r>
          </w:p>
          <w:p w:rsidR="00E03033" w:rsidRDefault="00E03033" w:rsidP="00CA177C">
            <w:pPr>
              <w:pStyle w:val="TableParagraph"/>
              <w:ind w:left="330" w:right="329" w:firstLine="19"/>
              <w:jc w:val="both"/>
              <w:rPr>
                <w:sz w:val="20"/>
              </w:rPr>
            </w:pPr>
            <w:r>
              <w:rPr>
                <w:sz w:val="20"/>
              </w:rPr>
              <w:t>обогащение,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лексикой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данной </w:t>
            </w:r>
            <w:r>
              <w:rPr>
                <w:sz w:val="20"/>
              </w:rPr>
              <w:t>теме,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устранение</w:t>
            </w:r>
          </w:p>
          <w:p w:rsidR="00E03033" w:rsidRDefault="00E03033" w:rsidP="00CA177C">
            <w:pPr>
              <w:pStyle w:val="TableParagraph"/>
              <w:ind w:left="183" w:right="179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нелитературных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слов.</w:t>
            </w:r>
          </w:p>
        </w:tc>
        <w:tc>
          <w:tcPr>
            <w:tcW w:w="1839" w:type="dxa"/>
          </w:tcPr>
          <w:p w:rsidR="00E03033" w:rsidRDefault="00E03033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969" w:type="dxa"/>
          </w:tcPr>
          <w:p w:rsidR="00E03033" w:rsidRDefault="00E03033" w:rsidP="00CA177C">
            <w:pPr>
              <w:pStyle w:val="TableParagraph"/>
              <w:ind w:left="159" w:right="155" w:hanging="3"/>
              <w:jc w:val="center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понимать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употреблять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E03033" w:rsidRDefault="00E03033" w:rsidP="00CA177C">
            <w:pPr>
              <w:pStyle w:val="TableParagraph"/>
              <w:ind w:left="124" w:right="123"/>
              <w:jc w:val="center"/>
              <w:rPr>
                <w:sz w:val="20"/>
              </w:rPr>
            </w:pPr>
            <w:r>
              <w:rPr>
                <w:sz w:val="20"/>
              </w:rPr>
              <w:t>самостоятельной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речи лексиско 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грамматические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конструкции</w:t>
            </w:r>
          </w:p>
          <w:p w:rsidR="00E03033" w:rsidRDefault="00E03033" w:rsidP="00CA177C">
            <w:pPr>
              <w:pStyle w:val="TableParagraph"/>
              <w:ind w:left="122" w:right="123"/>
              <w:jc w:val="center"/>
              <w:rPr>
                <w:sz w:val="20"/>
              </w:rPr>
            </w:pPr>
            <w:r>
              <w:rPr>
                <w:sz w:val="20"/>
              </w:rPr>
              <w:t>русского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языка.</w:t>
            </w:r>
          </w:p>
        </w:tc>
        <w:tc>
          <w:tcPr>
            <w:tcW w:w="1937" w:type="dxa"/>
          </w:tcPr>
          <w:p w:rsidR="00E03033" w:rsidRDefault="00E03033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2005" w:type="dxa"/>
          </w:tcPr>
          <w:p w:rsidR="00E03033" w:rsidRDefault="00E03033" w:rsidP="00CA177C">
            <w:pPr>
              <w:pStyle w:val="TableParagraph"/>
              <w:ind w:left="98" w:right="98"/>
              <w:jc w:val="center"/>
              <w:rPr>
                <w:sz w:val="20"/>
              </w:rPr>
            </w:pPr>
            <w:r>
              <w:rPr>
                <w:sz w:val="20"/>
              </w:rPr>
              <w:t>Дидактические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детьми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:rsidR="00E03033" w:rsidRDefault="00E03033" w:rsidP="00CA177C">
            <w:pPr>
              <w:pStyle w:val="TableParagraph"/>
              <w:ind w:left="96" w:right="9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формирование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лексико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  <w:p w:rsidR="00E03033" w:rsidRDefault="00E03033" w:rsidP="00CA177C">
            <w:pPr>
              <w:pStyle w:val="TableParagraph"/>
              <w:ind w:left="98" w:right="9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грамматических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представлений.</w:t>
            </w:r>
          </w:p>
        </w:tc>
        <w:tc>
          <w:tcPr>
            <w:tcW w:w="1856" w:type="dxa"/>
          </w:tcPr>
          <w:p w:rsidR="00E03033" w:rsidRDefault="00E03033" w:rsidP="00CA177C">
            <w:pPr>
              <w:pStyle w:val="TableParagraph"/>
              <w:ind w:left="230" w:firstLine="158"/>
              <w:rPr>
                <w:sz w:val="20"/>
              </w:rPr>
            </w:pPr>
            <w:r>
              <w:rPr>
                <w:sz w:val="20"/>
              </w:rPr>
              <w:t>Самомассаж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пальцев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рук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</w:p>
          <w:p w:rsidR="00E03033" w:rsidRDefault="00E03033" w:rsidP="00CA177C">
            <w:pPr>
              <w:pStyle w:val="TableParagraph"/>
              <w:ind w:left="304" w:right="305" w:firstLine="3"/>
              <w:jc w:val="center"/>
              <w:rPr>
                <w:sz w:val="20"/>
              </w:rPr>
            </w:pPr>
            <w:r>
              <w:rPr>
                <w:sz w:val="20"/>
              </w:rPr>
              <w:t>пальчиковая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гимнастика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E03033" w:rsidRDefault="00E03033" w:rsidP="00CA177C">
            <w:pPr>
              <w:pStyle w:val="TableParagraph"/>
              <w:ind w:left="127" w:right="12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лексической </w:t>
            </w:r>
            <w:r>
              <w:rPr>
                <w:sz w:val="20"/>
              </w:rPr>
              <w:t>теме.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Коррекция речи 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движением.</w:t>
            </w:r>
          </w:p>
        </w:tc>
      </w:tr>
      <w:tr w:rsidR="00E03033" w:rsidTr="00E03033">
        <w:trPr>
          <w:trHeight w:val="959"/>
          <w:jc w:val="center"/>
        </w:trPr>
        <w:tc>
          <w:tcPr>
            <w:tcW w:w="654" w:type="dxa"/>
            <w:vMerge/>
            <w:tcBorders>
              <w:top w:val="nil"/>
            </w:tcBorders>
          </w:tcPr>
          <w:p w:rsidR="00E03033" w:rsidRDefault="00E03033" w:rsidP="00CA177C">
            <w:pPr>
              <w:rPr>
                <w:sz w:val="2"/>
                <w:szCs w:val="2"/>
              </w:rPr>
            </w:pPr>
          </w:p>
        </w:tc>
        <w:tc>
          <w:tcPr>
            <w:tcW w:w="3598" w:type="dxa"/>
            <w:gridSpan w:val="2"/>
          </w:tcPr>
          <w:p w:rsidR="00E03033" w:rsidRDefault="00E03033" w:rsidP="00CA177C">
            <w:pPr>
              <w:pStyle w:val="TableParagraph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Вторая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половина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дня</w:t>
            </w:r>
          </w:p>
          <w:p w:rsidR="00E03033" w:rsidRDefault="00E03033" w:rsidP="00CA177C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Логоритмическое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занятие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E03033" w:rsidRDefault="00E03033" w:rsidP="00CA177C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лексической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теме: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«Ранняя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осень».</w:t>
            </w:r>
          </w:p>
        </w:tc>
        <w:tc>
          <w:tcPr>
            <w:tcW w:w="9606" w:type="dxa"/>
            <w:gridSpan w:val="5"/>
          </w:tcPr>
          <w:p w:rsidR="00E03033" w:rsidRDefault="00E03033" w:rsidP="00CA177C">
            <w:pPr>
              <w:pStyle w:val="TableParagraph"/>
              <w:ind w:left="4278" w:right="122" w:hanging="4110"/>
              <w:rPr>
                <w:sz w:val="20"/>
              </w:rPr>
            </w:pPr>
            <w:r>
              <w:rPr>
                <w:sz w:val="20"/>
              </w:rPr>
              <w:t>Коррекция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профилактика имеющихся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отклонений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речевом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развитии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посредством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сочетания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движения.</w:t>
            </w:r>
          </w:p>
        </w:tc>
      </w:tr>
    </w:tbl>
    <w:p w:rsidR="00E03033" w:rsidRDefault="00E03033" w:rsidP="00E03033">
      <w:pPr>
        <w:spacing w:line="278" w:lineRule="auto"/>
        <w:rPr>
          <w:sz w:val="20"/>
        </w:rPr>
        <w:sectPr w:rsidR="00E03033" w:rsidSect="00E03033">
          <w:pgSz w:w="16840" w:h="11910" w:orient="landscape"/>
          <w:pgMar w:top="780" w:right="740" w:bottom="280" w:left="720" w:header="720" w:footer="720" w:gutter="0"/>
          <w:cols w:space="720"/>
        </w:sectPr>
      </w:pPr>
    </w:p>
    <w:tbl>
      <w:tblPr>
        <w:tblStyle w:val="TableNormal"/>
        <w:tblW w:w="0" w:type="auto"/>
        <w:jc w:val="center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0"/>
        <w:gridCol w:w="1829"/>
        <w:gridCol w:w="1772"/>
        <w:gridCol w:w="1839"/>
        <w:gridCol w:w="1969"/>
        <w:gridCol w:w="1937"/>
        <w:gridCol w:w="2005"/>
        <w:gridCol w:w="1856"/>
        <w:gridCol w:w="928"/>
      </w:tblGrid>
      <w:tr w:rsidR="00E03033" w:rsidTr="00E03033">
        <w:trPr>
          <w:trHeight w:val="2988"/>
          <w:jc w:val="center"/>
        </w:trPr>
        <w:tc>
          <w:tcPr>
            <w:tcW w:w="650" w:type="dxa"/>
            <w:vMerge w:val="restart"/>
          </w:tcPr>
          <w:p w:rsidR="00E03033" w:rsidRDefault="00E03033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829" w:type="dxa"/>
          </w:tcPr>
          <w:p w:rsidR="00E03033" w:rsidRDefault="00E03033" w:rsidP="00CA177C">
            <w:pPr>
              <w:pStyle w:val="TableParagraph"/>
              <w:spacing w:line="223" w:lineRule="exact"/>
              <w:ind w:left="135" w:right="133"/>
              <w:jc w:val="center"/>
              <w:rPr>
                <w:sz w:val="20"/>
              </w:rPr>
            </w:pPr>
            <w:r>
              <w:rPr>
                <w:sz w:val="20"/>
              </w:rPr>
              <w:t>«Звук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буква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У».</w:t>
            </w:r>
          </w:p>
          <w:p w:rsidR="00E03033" w:rsidRDefault="00E03033" w:rsidP="00CA177C">
            <w:pPr>
              <w:pStyle w:val="TableParagraph"/>
              <w:spacing w:before="1"/>
              <w:ind w:left="135" w:right="127"/>
              <w:jc w:val="center"/>
              <w:rPr>
                <w:sz w:val="20"/>
              </w:rPr>
            </w:pPr>
            <w:r>
              <w:rPr>
                <w:sz w:val="20"/>
              </w:rPr>
              <w:t>21.09.2023</w:t>
            </w:r>
          </w:p>
        </w:tc>
        <w:tc>
          <w:tcPr>
            <w:tcW w:w="1772" w:type="dxa"/>
          </w:tcPr>
          <w:p w:rsidR="00E03033" w:rsidRDefault="00E03033" w:rsidP="00CA177C">
            <w:pPr>
              <w:pStyle w:val="TableParagraph"/>
              <w:ind w:left="353" w:right="34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Обогащение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слова-</w:t>
            </w:r>
          </w:p>
          <w:p w:rsidR="00E03033" w:rsidRDefault="00E03033" w:rsidP="00CA177C">
            <w:pPr>
              <w:pStyle w:val="TableParagraph"/>
              <w:ind w:left="183" w:right="179"/>
              <w:jc w:val="center"/>
              <w:rPr>
                <w:sz w:val="20"/>
              </w:rPr>
            </w:pPr>
            <w:r>
              <w:rPr>
                <w:sz w:val="20"/>
              </w:rPr>
              <w:t>ря лексикой 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изучаемым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звуком в раз-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ныхпозициях.</w:t>
            </w:r>
          </w:p>
        </w:tc>
        <w:tc>
          <w:tcPr>
            <w:tcW w:w="1839" w:type="dxa"/>
          </w:tcPr>
          <w:p w:rsidR="00E03033" w:rsidRDefault="00E03033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969" w:type="dxa"/>
          </w:tcPr>
          <w:p w:rsidR="00E03033" w:rsidRDefault="00E03033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937" w:type="dxa"/>
          </w:tcPr>
          <w:p w:rsidR="00E03033" w:rsidRDefault="00E03033" w:rsidP="00CA177C">
            <w:pPr>
              <w:pStyle w:val="TableParagraph"/>
              <w:spacing w:line="223" w:lineRule="exact"/>
              <w:ind w:left="121" w:right="117"/>
              <w:jc w:val="center"/>
              <w:rPr>
                <w:sz w:val="20"/>
              </w:rPr>
            </w:pPr>
            <w:r>
              <w:rPr>
                <w:sz w:val="20"/>
              </w:rPr>
              <w:t>Уточнение</w:t>
            </w:r>
          </w:p>
          <w:p w:rsidR="00E03033" w:rsidRDefault="00E03033" w:rsidP="00CA177C">
            <w:pPr>
              <w:pStyle w:val="TableParagraph"/>
              <w:spacing w:before="1"/>
              <w:ind w:left="122" w:right="114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артикуляции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произношения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звука.</w:t>
            </w:r>
          </w:p>
          <w:p w:rsidR="00E03033" w:rsidRDefault="00E03033" w:rsidP="00CA177C">
            <w:pPr>
              <w:pStyle w:val="TableParagraph"/>
              <w:ind w:left="122" w:right="113"/>
              <w:jc w:val="center"/>
              <w:rPr>
                <w:sz w:val="20"/>
              </w:rPr>
            </w:pPr>
            <w:r>
              <w:rPr>
                <w:sz w:val="20"/>
              </w:rPr>
              <w:t>Характеристика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звука, </w:t>
            </w:r>
            <w:r>
              <w:rPr>
                <w:sz w:val="20"/>
              </w:rPr>
              <w:t>определение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позиции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звука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E03033" w:rsidRDefault="00E03033" w:rsidP="00CA177C">
            <w:pPr>
              <w:pStyle w:val="TableParagraph"/>
              <w:ind w:left="119" w:right="105" w:firstLine="588"/>
              <w:rPr>
                <w:sz w:val="20"/>
              </w:rPr>
            </w:pPr>
            <w:r>
              <w:rPr>
                <w:sz w:val="20"/>
              </w:rPr>
              <w:t>слове,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придумывание </w:t>
            </w:r>
            <w:r>
              <w:rPr>
                <w:sz w:val="20"/>
              </w:rPr>
              <w:t>слов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данным звуком,</w:t>
            </w:r>
          </w:p>
          <w:p w:rsidR="00E03033" w:rsidRDefault="00E03033" w:rsidP="00CA177C">
            <w:pPr>
              <w:pStyle w:val="TableParagraph"/>
              <w:spacing w:line="229" w:lineRule="exact"/>
              <w:ind w:left="121" w:right="117"/>
              <w:jc w:val="center"/>
              <w:rPr>
                <w:sz w:val="20"/>
              </w:rPr>
            </w:pPr>
            <w:r>
              <w:rPr>
                <w:sz w:val="20"/>
              </w:rPr>
              <w:t>деление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:rsidR="00E03033" w:rsidRDefault="00E03033" w:rsidP="00CA177C">
            <w:pPr>
              <w:pStyle w:val="TableParagraph"/>
              <w:spacing w:line="230" w:lineRule="atLeast"/>
              <w:ind w:left="122" w:right="117"/>
              <w:jc w:val="center"/>
              <w:rPr>
                <w:sz w:val="20"/>
              </w:rPr>
            </w:pPr>
            <w:r>
              <w:rPr>
                <w:sz w:val="20"/>
              </w:rPr>
              <w:t>слоги,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знакомство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буквой.</w:t>
            </w:r>
          </w:p>
        </w:tc>
        <w:tc>
          <w:tcPr>
            <w:tcW w:w="2005" w:type="dxa"/>
          </w:tcPr>
          <w:p w:rsidR="00E03033" w:rsidRDefault="00E03033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856" w:type="dxa"/>
          </w:tcPr>
          <w:p w:rsidR="00E03033" w:rsidRDefault="00E03033" w:rsidP="00CA177C">
            <w:pPr>
              <w:pStyle w:val="TableParagraph"/>
              <w:ind w:left="231" w:firstLine="158"/>
              <w:rPr>
                <w:sz w:val="20"/>
              </w:rPr>
            </w:pPr>
            <w:r>
              <w:rPr>
                <w:sz w:val="20"/>
              </w:rPr>
              <w:t>Самомассаж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пальцев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рук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</w:p>
          <w:p w:rsidR="00E03033" w:rsidRDefault="00E03033" w:rsidP="00CA177C">
            <w:pPr>
              <w:pStyle w:val="TableParagraph"/>
              <w:ind w:left="305" w:right="304" w:firstLine="3"/>
              <w:jc w:val="center"/>
              <w:rPr>
                <w:sz w:val="20"/>
              </w:rPr>
            </w:pPr>
            <w:r>
              <w:rPr>
                <w:sz w:val="20"/>
              </w:rPr>
              <w:t>пальчиковая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гимнастика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E03033" w:rsidRDefault="00E03033" w:rsidP="00CA177C">
            <w:pPr>
              <w:pStyle w:val="TableParagraph"/>
              <w:ind w:left="127" w:right="12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лексической </w:t>
            </w:r>
            <w:r>
              <w:rPr>
                <w:sz w:val="20"/>
              </w:rPr>
              <w:t>теме.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Коррекция речи 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движением.</w:t>
            </w:r>
          </w:p>
        </w:tc>
        <w:tc>
          <w:tcPr>
            <w:tcW w:w="928" w:type="dxa"/>
            <w:vMerge w:val="restart"/>
            <w:tcBorders>
              <w:top w:val="nil"/>
              <w:right w:val="nil"/>
            </w:tcBorders>
          </w:tcPr>
          <w:p w:rsidR="00E03033" w:rsidRDefault="00E03033" w:rsidP="00CA177C">
            <w:pPr>
              <w:pStyle w:val="TableParagraph"/>
              <w:rPr>
                <w:sz w:val="18"/>
              </w:rPr>
            </w:pPr>
          </w:p>
        </w:tc>
      </w:tr>
      <w:tr w:rsidR="00E03033" w:rsidTr="00E03033">
        <w:trPr>
          <w:trHeight w:val="1610"/>
          <w:jc w:val="center"/>
        </w:trPr>
        <w:tc>
          <w:tcPr>
            <w:tcW w:w="650" w:type="dxa"/>
            <w:vMerge/>
            <w:tcBorders>
              <w:top w:val="nil"/>
            </w:tcBorders>
          </w:tcPr>
          <w:p w:rsidR="00E03033" w:rsidRDefault="00E03033" w:rsidP="00CA177C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</w:tcPr>
          <w:p w:rsidR="00E03033" w:rsidRDefault="00E03033" w:rsidP="00CA177C">
            <w:pPr>
              <w:pStyle w:val="TableParagraph"/>
              <w:spacing w:line="237" w:lineRule="auto"/>
              <w:ind w:left="207" w:right="188" w:firstLine="117"/>
              <w:rPr>
                <w:sz w:val="20"/>
              </w:rPr>
            </w:pPr>
            <w:r>
              <w:rPr>
                <w:sz w:val="20"/>
              </w:rPr>
              <w:t>«Составление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рассказа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тему</w:t>
            </w:r>
          </w:p>
          <w:p w:rsidR="00E03033" w:rsidRDefault="00E03033" w:rsidP="00CA177C">
            <w:pPr>
              <w:pStyle w:val="TableParagraph"/>
              <w:ind w:left="135" w:right="122"/>
              <w:jc w:val="center"/>
              <w:rPr>
                <w:sz w:val="20"/>
              </w:rPr>
            </w:pPr>
            <w:r>
              <w:rPr>
                <w:sz w:val="20"/>
              </w:rPr>
              <w:t>«Осень»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опорой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сюжетную</w:t>
            </w:r>
          </w:p>
          <w:p w:rsidR="00E03033" w:rsidRDefault="00E03033" w:rsidP="00CA177C">
            <w:pPr>
              <w:pStyle w:val="TableParagraph"/>
              <w:ind w:left="463" w:right="453" w:hanging="3"/>
              <w:jc w:val="center"/>
              <w:rPr>
                <w:sz w:val="20"/>
              </w:rPr>
            </w:pPr>
            <w:r>
              <w:rPr>
                <w:sz w:val="20"/>
              </w:rPr>
              <w:t>картину».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22.09.2023</w:t>
            </w:r>
          </w:p>
        </w:tc>
        <w:tc>
          <w:tcPr>
            <w:tcW w:w="1772" w:type="dxa"/>
          </w:tcPr>
          <w:p w:rsidR="00E03033" w:rsidRDefault="00E03033" w:rsidP="00CA177C">
            <w:pPr>
              <w:pStyle w:val="TableParagraph"/>
              <w:ind w:left="184" w:right="179"/>
              <w:jc w:val="center"/>
              <w:rPr>
                <w:sz w:val="20"/>
              </w:rPr>
            </w:pPr>
            <w:r>
              <w:rPr>
                <w:sz w:val="20"/>
              </w:rPr>
              <w:t>Уточнение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лексического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значения</w:t>
            </w:r>
          </w:p>
          <w:p w:rsidR="00E03033" w:rsidRDefault="00E03033" w:rsidP="00CA177C">
            <w:pPr>
              <w:pStyle w:val="TableParagraph"/>
              <w:spacing w:line="229" w:lineRule="exact"/>
              <w:ind w:right="106"/>
              <w:jc w:val="center"/>
              <w:rPr>
                <w:sz w:val="20"/>
              </w:rPr>
            </w:pPr>
            <w:r>
              <w:rPr>
                <w:sz w:val="20"/>
              </w:rPr>
              <w:t>незнакомых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слов.</w:t>
            </w:r>
          </w:p>
        </w:tc>
        <w:tc>
          <w:tcPr>
            <w:tcW w:w="1839" w:type="dxa"/>
          </w:tcPr>
          <w:p w:rsidR="00E03033" w:rsidRDefault="00E03033" w:rsidP="00CA177C">
            <w:pPr>
              <w:pStyle w:val="TableParagraph"/>
              <w:spacing w:line="237" w:lineRule="auto"/>
              <w:ind w:left="369" w:right="350" w:firstLine="132"/>
              <w:rPr>
                <w:sz w:val="20"/>
              </w:rPr>
            </w:pPr>
            <w:r>
              <w:rPr>
                <w:sz w:val="20"/>
              </w:rPr>
              <w:t>Обучение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составлению</w:t>
            </w:r>
          </w:p>
          <w:p w:rsidR="00E03033" w:rsidRDefault="00E03033" w:rsidP="00CA177C">
            <w:pPr>
              <w:pStyle w:val="TableParagraph"/>
              <w:ind w:left="162" w:right="150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связного </w:t>
            </w:r>
            <w:r>
              <w:rPr>
                <w:sz w:val="20"/>
              </w:rPr>
              <w:t>рассказа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опорой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:rsidR="00E03033" w:rsidRDefault="00E03033" w:rsidP="00CA177C">
            <w:pPr>
              <w:pStyle w:val="TableParagraph"/>
              <w:ind w:left="162" w:right="15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сюжетную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картину.</w:t>
            </w:r>
          </w:p>
        </w:tc>
        <w:tc>
          <w:tcPr>
            <w:tcW w:w="1969" w:type="dxa"/>
          </w:tcPr>
          <w:p w:rsidR="00E03033" w:rsidRDefault="00E03033" w:rsidP="00CA177C">
            <w:pPr>
              <w:pStyle w:val="TableParagraph"/>
              <w:ind w:left="253" w:right="249" w:hanging="1"/>
              <w:jc w:val="center"/>
              <w:rPr>
                <w:sz w:val="20"/>
              </w:rPr>
            </w:pPr>
            <w:r>
              <w:rPr>
                <w:sz w:val="20"/>
              </w:rPr>
              <w:t>Обучение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употреблению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речи лексиско 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грамматических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конструкций</w:t>
            </w:r>
          </w:p>
          <w:p w:rsidR="00E03033" w:rsidRDefault="00E03033" w:rsidP="00CA177C">
            <w:pPr>
              <w:pStyle w:val="TableParagraph"/>
              <w:spacing w:line="215" w:lineRule="exact"/>
              <w:ind w:left="72" w:right="123"/>
              <w:jc w:val="center"/>
              <w:rPr>
                <w:sz w:val="20"/>
              </w:rPr>
            </w:pPr>
            <w:r>
              <w:rPr>
                <w:sz w:val="20"/>
              </w:rPr>
              <w:t>русского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языка.</w:t>
            </w:r>
          </w:p>
        </w:tc>
        <w:tc>
          <w:tcPr>
            <w:tcW w:w="1937" w:type="dxa"/>
          </w:tcPr>
          <w:p w:rsidR="00E03033" w:rsidRDefault="00E03033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2005" w:type="dxa"/>
          </w:tcPr>
          <w:p w:rsidR="00E03033" w:rsidRDefault="00E03033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856" w:type="dxa"/>
          </w:tcPr>
          <w:p w:rsidR="00E03033" w:rsidRDefault="00E03033" w:rsidP="00CA177C">
            <w:pPr>
              <w:pStyle w:val="TableParagraph"/>
              <w:spacing w:line="237" w:lineRule="auto"/>
              <w:ind w:left="231" w:firstLine="158"/>
              <w:rPr>
                <w:sz w:val="20"/>
              </w:rPr>
            </w:pPr>
            <w:r>
              <w:rPr>
                <w:sz w:val="20"/>
              </w:rPr>
              <w:t>Самомассаж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пальцев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рук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</w:p>
          <w:p w:rsidR="00E03033" w:rsidRDefault="00E03033" w:rsidP="00CA177C">
            <w:pPr>
              <w:pStyle w:val="TableParagraph"/>
              <w:ind w:left="305" w:right="304" w:firstLine="3"/>
              <w:jc w:val="center"/>
              <w:rPr>
                <w:sz w:val="20"/>
              </w:rPr>
            </w:pPr>
            <w:r>
              <w:rPr>
                <w:sz w:val="20"/>
              </w:rPr>
              <w:t>пальчиковая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гимнастика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E03033" w:rsidRDefault="00E03033" w:rsidP="00CA177C">
            <w:pPr>
              <w:pStyle w:val="TableParagraph"/>
              <w:ind w:left="127" w:right="126"/>
              <w:jc w:val="center"/>
              <w:rPr>
                <w:sz w:val="20"/>
              </w:rPr>
            </w:pPr>
            <w:r>
              <w:rPr>
                <w:sz w:val="20"/>
              </w:rPr>
              <w:t>лексической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теме.</w:t>
            </w:r>
          </w:p>
        </w:tc>
        <w:tc>
          <w:tcPr>
            <w:tcW w:w="928" w:type="dxa"/>
            <w:vMerge/>
            <w:tcBorders>
              <w:top w:val="nil"/>
              <w:right w:val="nil"/>
            </w:tcBorders>
          </w:tcPr>
          <w:p w:rsidR="00E03033" w:rsidRDefault="00E03033" w:rsidP="00CA177C">
            <w:pPr>
              <w:rPr>
                <w:sz w:val="2"/>
                <w:szCs w:val="2"/>
              </w:rPr>
            </w:pPr>
          </w:p>
        </w:tc>
      </w:tr>
      <w:tr w:rsidR="00E03033" w:rsidTr="00E03033">
        <w:trPr>
          <w:trHeight w:val="2071"/>
          <w:jc w:val="center"/>
        </w:trPr>
        <w:tc>
          <w:tcPr>
            <w:tcW w:w="650" w:type="dxa"/>
          </w:tcPr>
          <w:p w:rsidR="00E03033" w:rsidRDefault="00E03033" w:rsidP="00CA177C">
            <w:pPr>
              <w:pStyle w:val="TableParagraph"/>
              <w:spacing w:line="225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V</w:t>
            </w:r>
          </w:p>
        </w:tc>
        <w:tc>
          <w:tcPr>
            <w:tcW w:w="1829" w:type="dxa"/>
          </w:tcPr>
          <w:p w:rsidR="00E03033" w:rsidRDefault="00E03033" w:rsidP="00CA177C">
            <w:pPr>
              <w:pStyle w:val="TableParagraph"/>
              <w:spacing w:line="224" w:lineRule="exact"/>
              <w:ind w:left="135" w:right="131"/>
              <w:jc w:val="center"/>
              <w:rPr>
                <w:sz w:val="20"/>
              </w:rPr>
            </w:pPr>
            <w:r>
              <w:rPr>
                <w:sz w:val="20"/>
              </w:rPr>
              <w:t>«Овощи-огород».</w:t>
            </w:r>
          </w:p>
          <w:p w:rsidR="00E03033" w:rsidRDefault="00E03033" w:rsidP="00CA177C">
            <w:pPr>
              <w:pStyle w:val="TableParagraph"/>
              <w:spacing w:line="229" w:lineRule="exact"/>
              <w:ind w:left="135" w:right="127"/>
              <w:jc w:val="center"/>
              <w:rPr>
                <w:sz w:val="20"/>
              </w:rPr>
            </w:pPr>
            <w:r>
              <w:rPr>
                <w:sz w:val="20"/>
              </w:rPr>
              <w:t>25.09.2023</w:t>
            </w:r>
          </w:p>
        </w:tc>
        <w:tc>
          <w:tcPr>
            <w:tcW w:w="1772" w:type="dxa"/>
          </w:tcPr>
          <w:p w:rsidR="00E03033" w:rsidRDefault="00E03033" w:rsidP="00CA177C">
            <w:pPr>
              <w:pStyle w:val="TableParagraph"/>
              <w:ind w:left="184" w:right="179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Уточнение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активизация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словаря,</w:t>
            </w:r>
          </w:p>
          <w:p w:rsidR="00E03033" w:rsidRDefault="00E03033" w:rsidP="00CA177C">
            <w:pPr>
              <w:pStyle w:val="TableParagraph"/>
              <w:ind w:left="331" w:right="328" w:firstLine="19"/>
              <w:jc w:val="both"/>
              <w:rPr>
                <w:sz w:val="20"/>
              </w:rPr>
            </w:pPr>
            <w:r>
              <w:rPr>
                <w:sz w:val="20"/>
              </w:rPr>
              <w:t>обогащение,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лексикой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данной </w:t>
            </w:r>
            <w:r>
              <w:rPr>
                <w:sz w:val="20"/>
              </w:rPr>
              <w:t>теме,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устранение</w:t>
            </w:r>
          </w:p>
          <w:p w:rsidR="00E03033" w:rsidRDefault="00E03033" w:rsidP="00CA177C">
            <w:pPr>
              <w:pStyle w:val="TableParagraph"/>
              <w:spacing w:line="230" w:lineRule="exact"/>
              <w:ind w:left="184" w:right="17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нелитературных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слов.</w:t>
            </w:r>
          </w:p>
        </w:tc>
        <w:tc>
          <w:tcPr>
            <w:tcW w:w="1839" w:type="dxa"/>
          </w:tcPr>
          <w:p w:rsidR="00E03033" w:rsidRDefault="00E03033" w:rsidP="00CA177C">
            <w:pPr>
              <w:pStyle w:val="TableParagraph"/>
              <w:spacing w:line="237" w:lineRule="auto"/>
              <w:ind w:left="377" w:right="36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Составление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описа-</w:t>
            </w:r>
          </w:p>
          <w:p w:rsidR="00E03033" w:rsidRDefault="00E03033" w:rsidP="00CA177C">
            <w:pPr>
              <w:pStyle w:val="TableParagraph"/>
              <w:ind w:left="127" w:right="11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тельных </w:t>
            </w:r>
            <w:r>
              <w:rPr>
                <w:sz w:val="20"/>
              </w:rPr>
              <w:t>рассказов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 овощах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опорой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:rsidR="00E03033" w:rsidRDefault="00E03033" w:rsidP="00CA177C">
            <w:pPr>
              <w:pStyle w:val="TableParagraph"/>
              <w:ind w:left="98" w:right="92"/>
              <w:jc w:val="center"/>
              <w:rPr>
                <w:sz w:val="20"/>
              </w:rPr>
            </w:pPr>
            <w:r>
              <w:rPr>
                <w:sz w:val="20"/>
              </w:rPr>
              <w:t>картинно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  <w:p w:rsidR="00E03033" w:rsidRDefault="00E03033" w:rsidP="00CA177C">
            <w:pPr>
              <w:pStyle w:val="TableParagraph"/>
              <w:ind w:left="99" w:right="90"/>
              <w:jc w:val="center"/>
              <w:rPr>
                <w:sz w:val="20"/>
              </w:rPr>
            </w:pPr>
            <w:r>
              <w:rPr>
                <w:sz w:val="20"/>
              </w:rPr>
              <w:t>графический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план.</w:t>
            </w:r>
          </w:p>
        </w:tc>
        <w:tc>
          <w:tcPr>
            <w:tcW w:w="1969" w:type="dxa"/>
          </w:tcPr>
          <w:p w:rsidR="00E03033" w:rsidRDefault="00E03033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937" w:type="dxa"/>
          </w:tcPr>
          <w:p w:rsidR="00E03033" w:rsidRDefault="00E03033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2005" w:type="dxa"/>
          </w:tcPr>
          <w:p w:rsidR="00E03033" w:rsidRDefault="00E03033" w:rsidP="00CA177C">
            <w:pPr>
              <w:pStyle w:val="TableParagraph"/>
              <w:spacing w:line="237" w:lineRule="auto"/>
              <w:ind w:left="314" w:right="314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Отгадывание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загадок</w:t>
            </w:r>
          </w:p>
          <w:p w:rsidR="00E03033" w:rsidRDefault="00E03033" w:rsidP="00CA177C">
            <w:pPr>
              <w:pStyle w:val="TableParagraph"/>
              <w:ind w:left="95" w:right="98"/>
              <w:jc w:val="center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коррекция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движением.</w:t>
            </w:r>
          </w:p>
        </w:tc>
        <w:tc>
          <w:tcPr>
            <w:tcW w:w="1856" w:type="dxa"/>
          </w:tcPr>
          <w:p w:rsidR="00E03033" w:rsidRDefault="00E03033" w:rsidP="00CA177C">
            <w:pPr>
              <w:pStyle w:val="TableParagraph"/>
              <w:spacing w:line="237" w:lineRule="auto"/>
              <w:ind w:left="231" w:firstLine="158"/>
              <w:rPr>
                <w:sz w:val="20"/>
              </w:rPr>
            </w:pPr>
            <w:r>
              <w:rPr>
                <w:sz w:val="20"/>
              </w:rPr>
              <w:t>Самомассаж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пальцев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рук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</w:p>
          <w:p w:rsidR="00E03033" w:rsidRDefault="00E03033" w:rsidP="00CA177C">
            <w:pPr>
              <w:pStyle w:val="TableParagraph"/>
              <w:ind w:left="305" w:right="304" w:firstLine="3"/>
              <w:jc w:val="center"/>
              <w:rPr>
                <w:sz w:val="20"/>
              </w:rPr>
            </w:pPr>
            <w:r>
              <w:rPr>
                <w:sz w:val="20"/>
              </w:rPr>
              <w:t>пальчиковая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гимнастика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E03033" w:rsidRDefault="00E03033" w:rsidP="00CA177C">
            <w:pPr>
              <w:pStyle w:val="TableParagraph"/>
              <w:ind w:left="127" w:right="126"/>
              <w:jc w:val="center"/>
              <w:rPr>
                <w:sz w:val="20"/>
              </w:rPr>
            </w:pPr>
            <w:r>
              <w:rPr>
                <w:sz w:val="20"/>
              </w:rPr>
              <w:t>лексической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теме.</w:t>
            </w:r>
          </w:p>
        </w:tc>
        <w:tc>
          <w:tcPr>
            <w:tcW w:w="928" w:type="dxa"/>
            <w:vMerge/>
            <w:tcBorders>
              <w:top w:val="nil"/>
              <w:right w:val="nil"/>
            </w:tcBorders>
          </w:tcPr>
          <w:p w:rsidR="00E03033" w:rsidRDefault="00E03033" w:rsidP="00CA177C">
            <w:pPr>
              <w:rPr>
                <w:sz w:val="2"/>
                <w:szCs w:val="2"/>
              </w:rPr>
            </w:pPr>
          </w:p>
        </w:tc>
      </w:tr>
      <w:tr w:rsidR="00E03033" w:rsidTr="00E03033">
        <w:trPr>
          <w:trHeight w:val="1841"/>
          <w:jc w:val="center"/>
        </w:trPr>
        <w:tc>
          <w:tcPr>
            <w:tcW w:w="650" w:type="dxa"/>
            <w:vMerge w:val="restart"/>
          </w:tcPr>
          <w:p w:rsidR="00E03033" w:rsidRDefault="00E03033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829" w:type="dxa"/>
          </w:tcPr>
          <w:p w:rsidR="00E03033" w:rsidRDefault="00E03033" w:rsidP="00CA177C">
            <w:pPr>
              <w:pStyle w:val="TableParagraph"/>
              <w:spacing w:line="223" w:lineRule="exact"/>
              <w:ind w:left="135" w:right="131"/>
              <w:jc w:val="center"/>
              <w:rPr>
                <w:sz w:val="20"/>
              </w:rPr>
            </w:pPr>
            <w:r>
              <w:rPr>
                <w:sz w:val="20"/>
              </w:rPr>
              <w:t>«Овощи-огород».</w:t>
            </w:r>
          </w:p>
          <w:p w:rsidR="00E03033" w:rsidRDefault="00E03033" w:rsidP="00CA177C">
            <w:pPr>
              <w:pStyle w:val="TableParagraph"/>
              <w:ind w:left="135" w:right="127"/>
              <w:jc w:val="center"/>
              <w:rPr>
                <w:sz w:val="20"/>
              </w:rPr>
            </w:pPr>
            <w:r>
              <w:rPr>
                <w:sz w:val="20"/>
              </w:rPr>
              <w:t>27.09.2022</w:t>
            </w:r>
          </w:p>
        </w:tc>
        <w:tc>
          <w:tcPr>
            <w:tcW w:w="1772" w:type="dxa"/>
          </w:tcPr>
          <w:p w:rsidR="00E03033" w:rsidRDefault="00E03033" w:rsidP="00CA177C">
            <w:pPr>
              <w:pStyle w:val="TableParagraph"/>
              <w:ind w:left="184" w:right="179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Уточнение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активизация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словаря,</w:t>
            </w:r>
          </w:p>
          <w:p w:rsidR="00E03033" w:rsidRDefault="00E03033" w:rsidP="00CA177C">
            <w:pPr>
              <w:pStyle w:val="TableParagraph"/>
              <w:ind w:left="331" w:right="328" w:firstLine="19"/>
              <w:jc w:val="both"/>
              <w:rPr>
                <w:sz w:val="20"/>
              </w:rPr>
            </w:pPr>
            <w:r>
              <w:rPr>
                <w:sz w:val="20"/>
              </w:rPr>
              <w:t>обогащение,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лексикой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данной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теме.</w:t>
            </w:r>
          </w:p>
        </w:tc>
        <w:tc>
          <w:tcPr>
            <w:tcW w:w="1839" w:type="dxa"/>
          </w:tcPr>
          <w:p w:rsidR="00E03033" w:rsidRDefault="00E03033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969" w:type="dxa"/>
          </w:tcPr>
          <w:p w:rsidR="00E03033" w:rsidRDefault="00E03033" w:rsidP="00CA177C">
            <w:pPr>
              <w:pStyle w:val="TableParagraph"/>
              <w:ind w:left="126" w:right="123"/>
              <w:jc w:val="center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умений,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понимать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употреблять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E03033" w:rsidRDefault="00E03033" w:rsidP="00CA177C">
            <w:pPr>
              <w:pStyle w:val="TableParagraph"/>
              <w:ind w:left="126" w:right="123"/>
              <w:jc w:val="center"/>
              <w:rPr>
                <w:sz w:val="20"/>
              </w:rPr>
            </w:pPr>
            <w:r>
              <w:rPr>
                <w:sz w:val="20"/>
              </w:rPr>
              <w:t>самостоятельной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речи лексико 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грамматические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конструкции</w:t>
            </w:r>
          </w:p>
          <w:p w:rsidR="00E03033" w:rsidRDefault="00E03033" w:rsidP="00CA177C">
            <w:pPr>
              <w:pStyle w:val="TableParagraph"/>
              <w:spacing w:line="217" w:lineRule="exact"/>
              <w:ind w:left="122" w:right="123"/>
              <w:jc w:val="center"/>
              <w:rPr>
                <w:sz w:val="20"/>
              </w:rPr>
            </w:pPr>
            <w:r>
              <w:rPr>
                <w:sz w:val="20"/>
              </w:rPr>
              <w:t>русского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языка.</w:t>
            </w:r>
          </w:p>
        </w:tc>
        <w:tc>
          <w:tcPr>
            <w:tcW w:w="1937" w:type="dxa"/>
          </w:tcPr>
          <w:p w:rsidR="00E03033" w:rsidRDefault="00E03033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2005" w:type="dxa"/>
          </w:tcPr>
          <w:p w:rsidR="00E03033" w:rsidRDefault="00E03033" w:rsidP="00CA177C">
            <w:pPr>
              <w:pStyle w:val="TableParagraph"/>
              <w:ind w:left="98" w:right="95"/>
              <w:jc w:val="center"/>
              <w:rPr>
                <w:sz w:val="20"/>
              </w:rPr>
            </w:pPr>
            <w:r>
              <w:rPr>
                <w:sz w:val="20"/>
              </w:rPr>
              <w:t>Дидактические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детьми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:rsidR="00E03033" w:rsidRDefault="00E03033" w:rsidP="00CA177C">
            <w:pPr>
              <w:pStyle w:val="TableParagraph"/>
              <w:ind w:left="98" w:right="9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формирование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лексико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  <w:p w:rsidR="00E03033" w:rsidRDefault="00E03033" w:rsidP="00CA177C">
            <w:pPr>
              <w:pStyle w:val="TableParagraph"/>
              <w:ind w:left="98" w:right="9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грамматических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представлений.</w:t>
            </w:r>
          </w:p>
        </w:tc>
        <w:tc>
          <w:tcPr>
            <w:tcW w:w="1856" w:type="dxa"/>
          </w:tcPr>
          <w:p w:rsidR="00E03033" w:rsidRDefault="00E03033" w:rsidP="00CA177C">
            <w:pPr>
              <w:pStyle w:val="TableParagraph"/>
              <w:ind w:left="231" w:firstLine="158"/>
              <w:rPr>
                <w:sz w:val="20"/>
              </w:rPr>
            </w:pPr>
            <w:r>
              <w:rPr>
                <w:sz w:val="20"/>
              </w:rPr>
              <w:t>Самомассаж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пальцев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рук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</w:p>
          <w:p w:rsidR="00E03033" w:rsidRDefault="00E03033" w:rsidP="00CA177C">
            <w:pPr>
              <w:pStyle w:val="TableParagraph"/>
              <w:ind w:left="305" w:right="304" w:firstLine="3"/>
              <w:jc w:val="center"/>
              <w:rPr>
                <w:sz w:val="20"/>
              </w:rPr>
            </w:pPr>
            <w:r>
              <w:rPr>
                <w:sz w:val="20"/>
              </w:rPr>
              <w:t>пальчиковая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гимнастика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E03033" w:rsidRDefault="00E03033" w:rsidP="00CA177C">
            <w:pPr>
              <w:pStyle w:val="TableParagraph"/>
              <w:ind w:left="127" w:right="12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лексической </w:t>
            </w:r>
            <w:r>
              <w:rPr>
                <w:sz w:val="20"/>
              </w:rPr>
              <w:t>теме.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Коррекция речи 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движением.</w:t>
            </w:r>
          </w:p>
        </w:tc>
        <w:tc>
          <w:tcPr>
            <w:tcW w:w="928" w:type="dxa"/>
            <w:vMerge w:val="restart"/>
            <w:tcBorders>
              <w:right w:val="nil"/>
            </w:tcBorders>
          </w:tcPr>
          <w:p w:rsidR="00E03033" w:rsidRDefault="00E03033" w:rsidP="00CA177C">
            <w:pPr>
              <w:pStyle w:val="TableParagraph"/>
              <w:rPr>
                <w:sz w:val="18"/>
              </w:rPr>
            </w:pPr>
          </w:p>
        </w:tc>
      </w:tr>
      <w:tr w:rsidR="00E03033" w:rsidTr="00E03033">
        <w:trPr>
          <w:trHeight w:val="959"/>
          <w:jc w:val="center"/>
        </w:trPr>
        <w:tc>
          <w:tcPr>
            <w:tcW w:w="650" w:type="dxa"/>
            <w:vMerge/>
            <w:tcBorders>
              <w:top w:val="nil"/>
            </w:tcBorders>
          </w:tcPr>
          <w:p w:rsidR="00E03033" w:rsidRDefault="00E03033" w:rsidP="00CA177C">
            <w:pPr>
              <w:rPr>
                <w:sz w:val="2"/>
                <w:szCs w:val="2"/>
              </w:rPr>
            </w:pPr>
          </w:p>
        </w:tc>
        <w:tc>
          <w:tcPr>
            <w:tcW w:w="3601" w:type="dxa"/>
            <w:gridSpan w:val="2"/>
          </w:tcPr>
          <w:p w:rsidR="00E03033" w:rsidRDefault="00E03033" w:rsidP="00CA177C">
            <w:pPr>
              <w:pStyle w:val="TableParagraph"/>
              <w:spacing w:line="226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Вторая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половина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дня</w:t>
            </w:r>
          </w:p>
          <w:p w:rsidR="00E03033" w:rsidRDefault="00E03033" w:rsidP="00CA177C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>
              <w:rPr>
                <w:sz w:val="20"/>
              </w:rPr>
              <w:t>Логоритмическое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занятие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E03033" w:rsidRDefault="00E03033" w:rsidP="00CA177C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лексической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теме: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«Овощи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огород».</w:t>
            </w:r>
          </w:p>
        </w:tc>
        <w:tc>
          <w:tcPr>
            <w:tcW w:w="9606" w:type="dxa"/>
            <w:gridSpan w:val="5"/>
          </w:tcPr>
          <w:p w:rsidR="00E03033" w:rsidRDefault="00E03033" w:rsidP="00CA177C">
            <w:pPr>
              <w:pStyle w:val="TableParagraph"/>
              <w:spacing w:line="276" w:lineRule="auto"/>
              <w:ind w:left="4279" w:right="122" w:hanging="4110"/>
              <w:rPr>
                <w:sz w:val="20"/>
              </w:rPr>
            </w:pPr>
            <w:r>
              <w:rPr>
                <w:sz w:val="20"/>
              </w:rPr>
              <w:t>Коррекция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профилактика имеющихся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отклонений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 речевом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развитии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посредством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сочетания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движения.</w:t>
            </w:r>
          </w:p>
        </w:tc>
        <w:tc>
          <w:tcPr>
            <w:tcW w:w="928" w:type="dxa"/>
            <w:vMerge/>
            <w:tcBorders>
              <w:top w:val="nil"/>
              <w:right w:val="nil"/>
            </w:tcBorders>
          </w:tcPr>
          <w:p w:rsidR="00E03033" w:rsidRDefault="00E03033" w:rsidP="00CA177C">
            <w:pPr>
              <w:rPr>
                <w:sz w:val="2"/>
                <w:szCs w:val="2"/>
              </w:rPr>
            </w:pPr>
          </w:p>
        </w:tc>
      </w:tr>
    </w:tbl>
    <w:p w:rsidR="00E03033" w:rsidRDefault="00E03033" w:rsidP="00E03033">
      <w:pPr>
        <w:rPr>
          <w:sz w:val="2"/>
          <w:szCs w:val="2"/>
        </w:rPr>
        <w:sectPr w:rsidR="00E03033">
          <w:pgSz w:w="16840" w:h="11910" w:orient="landscape"/>
          <w:pgMar w:top="840" w:right="74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3"/>
        <w:gridCol w:w="1827"/>
        <w:gridCol w:w="1772"/>
        <w:gridCol w:w="1839"/>
        <w:gridCol w:w="1969"/>
        <w:gridCol w:w="1937"/>
        <w:gridCol w:w="2005"/>
        <w:gridCol w:w="1856"/>
        <w:gridCol w:w="928"/>
      </w:tblGrid>
      <w:tr w:rsidR="00E03033" w:rsidTr="00CA177C">
        <w:trPr>
          <w:trHeight w:val="2988"/>
        </w:trPr>
        <w:tc>
          <w:tcPr>
            <w:tcW w:w="653" w:type="dxa"/>
            <w:vMerge w:val="restart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827" w:type="dxa"/>
          </w:tcPr>
          <w:p w:rsidR="00E03033" w:rsidRDefault="00E03033" w:rsidP="00E03033">
            <w:pPr>
              <w:pStyle w:val="TableParagraph"/>
              <w:ind w:left="460" w:right="149" w:hanging="288"/>
              <w:jc w:val="center"/>
              <w:rPr>
                <w:sz w:val="20"/>
              </w:rPr>
            </w:pPr>
            <w:r>
              <w:rPr>
                <w:sz w:val="20"/>
              </w:rPr>
              <w:t>«Звук и буква А»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28.09.2023</w:t>
            </w:r>
          </w:p>
        </w:tc>
        <w:tc>
          <w:tcPr>
            <w:tcW w:w="1772" w:type="dxa"/>
          </w:tcPr>
          <w:p w:rsidR="00E03033" w:rsidRDefault="00E03033" w:rsidP="00E03033">
            <w:pPr>
              <w:pStyle w:val="TableParagraph"/>
              <w:ind w:left="352" w:right="34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Обогащение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слова-</w:t>
            </w:r>
          </w:p>
          <w:p w:rsidR="00E03033" w:rsidRDefault="00E03033" w:rsidP="00E03033">
            <w:pPr>
              <w:pStyle w:val="TableParagraph"/>
              <w:ind w:left="181" w:right="179"/>
              <w:jc w:val="center"/>
              <w:rPr>
                <w:sz w:val="20"/>
              </w:rPr>
            </w:pPr>
            <w:r>
              <w:rPr>
                <w:sz w:val="20"/>
              </w:rPr>
              <w:t>ря лексикой 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изучаемым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звуком в раз-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ныхпозициях.</w:t>
            </w:r>
          </w:p>
        </w:tc>
        <w:tc>
          <w:tcPr>
            <w:tcW w:w="1839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69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37" w:type="dxa"/>
          </w:tcPr>
          <w:p w:rsidR="00E03033" w:rsidRDefault="00E03033" w:rsidP="00E03033">
            <w:pPr>
              <w:pStyle w:val="TableParagraph"/>
              <w:spacing w:line="223" w:lineRule="exact"/>
              <w:ind w:left="119" w:right="117"/>
              <w:jc w:val="center"/>
              <w:rPr>
                <w:sz w:val="20"/>
              </w:rPr>
            </w:pPr>
            <w:r>
              <w:rPr>
                <w:sz w:val="20"/>
              </w:rPr>
              <w:t>Уточнение</w:t>
            </w:r>
          </w:p>
          <w:p w:rsidR="00E03033" w:rsidRDefault="00E03033" w:rsidP="00E03033">
            <w:pPr>
              <w:pStyle w:val="TableParagraph"/>
              <w:spacing w:before="1"/>
              <w:ind w:left="122" w:right="11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артикуляции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произношения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звука.</w:t>
            </w:r>
          </w:p>
          <w:p w:rsidR="00E03033" w:rsidRDefault="00E03033" w:rsidP="00E03033">
            <w:pPr>
              <w:pStyle w:val="TableParagraph"/>
              <w:ind w:left="122" w:right="115"/>
              <w:jc w:val="center"/>
              <w:rPr>
                <w:sz w:val="20"/>
              </w:rPr>
            </w:pPr>
            <w:r>
              <w:rPr>
                <w:sz w:val="20"/>
              </w:rPr>
              <w:t>Характеристика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звука, </w:t>
            </w:r>
            <w:r>
              <w:rPr>
                <w:sz w:val="20"/>
              </w:rPr>
              <w:t>определение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позиции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звука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E03033" w:rsidRDefault="00E03033" w:rsidP="00E03033">
            <w:pPr>
              <w:pStyle w:val="TableParagraph"/>
              <w:ind w:left="118" w:right="106" w:firstLine="588"/>
              <w:jc w:val="center"/>
              <w:rPr>
                <w:sz w:val="20"/>
              </w:rPr>
            </w:pPr>
            <w:r>
              <w:rPr>
                <w:sz w:val="20"/>
              </w:rPr>
              <w:t>слове,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придумывание </w:t>
            </w:r>
            <w:r>
              <w:rPr>
                <w:sz w:val="20"/>
              </w:rPr>
              <w:t>слов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данным звуком,</w:t>
            </w:r>
          </w:p>
          <w:p w:rsidR="00E03033" w:rsidRDefault="00E03033" w:rsidP="00E03033">
            <w:pPr>
              <w:pStyle w:val="TableParagraph"/>
              <w:spacing w:line="229" w:lineRule="exact"/>
              <w:ind w:left="119" w:right="117"/>
              <w:jc w:val="center"/>
              <w:rPr>
                <w:sz w:val="20"/>
              </w:rPr>
            </w:pPr>
            <w:r>
              <w:rPr>
                <w:sz w:val="20"/>
              </w:rPr>
              <w:t>деление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:rsidR="00E03033" w:rsidRDefault="00E03033" w:rsidP="00E03033">
            <w:pPr>
              <w:pStyle w:val="TableParagraph"/>
              <w:spacing w:line="230" w:lineRule="atLeast"/>
              <w:ind w:left="120" w:right="117"/>
              <w:jc w:val="center"/>
              <w:rPr>
                <w:sz w:val="20"/>
              </w:rPr>
            </w:pPr>
            <w:r>
              <w:rPr>
                <w:sz w:val="20"/>
              </w:rPr>
              <w:t>слоги,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знакомство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буквой.</w:t>
            </w:r>
          </w:p>
        </w:tc>
        <w:tc>
          <w:tcPr>
            <w:tcW w:w="2005" w:type="dxa"/>
          </w:tcPr>
          <w:p w:rsidR="00E03033" w:rsidRDefault="00E03033" w:rsidP="00E03033">
            <w:pPr>
              <w:pStyle w:val="TableParagraph"/>
              <w:ind w:left="314" w:right="316"/>
              <w:jc w:val="center"/>
              <w:rPr>
                <w:sz w:val="20"/>
              </w:rPr>
            </w:pPr>
            <w:r>
              <w:rPr>
                <w:sz w:val="20"/>
              </w:rPr>
              <w:t>Отгадывание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загадок,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проговаривание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чистоговорок</w:t>
            </w:r>
          </w:p>
        </w:tc>
        <w:tc>
          <w:tcPr>
            <w:tcW w:w="1856" w:type="dxa"/>
          </w:tcPr>
          <w:p w:rsidR="00E03033" w:rsidRDefault="00E03033" w:rsidP="00E03033">
            <w:pPr>
              <w:pStyle w:val="TableParagraph"/>
              <w:ind w:left="230" w:firstLine="158"/>
              <w:jc w:val="center"/>
              <w:rPr>
                <w:sz w:val="20"/>
              </w:rPr>
            </w:pPr>
            <w:r>
              <w:rPr>
                <w:sz w:val="20"/>
              </w:rPr>
              <w:t>Самомассаж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пальцев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рук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</w:p>
          <w:p w:rsidR="00E03033" w:rsidRDefault="00E03033" w:rsidP="00E03033">
            <w:pPr>
              <w:pStyle w:val="TableParagraph"/>
              <w:ind w:left="304" w:right="305" w:firstLine="3"/>
              <w:jc w:val="center"/>
              <w:rPr>
                <w:sz w:val="20"/>
              </w:rPr>
            </w:pPr>
            <w:r>
              <w:rPr>
                <w:sz w:val="20"/>
              </w:rPr>
              <w:t>пальчиковая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гимнастика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E03033" w:rsidRDefault="00E03033" w:rsidP="00E03033">
            <w:pPr>
              <w:pStyle w:val="TableParagraph"/>
              <w:ind w:left="127" w:right="12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лексической </w:t>
            </w:r>
            <w:r>
              <w:rPr>
                <w:sz w:val="20"/>
              </w:rPr>
              <w:t>теме.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Коррекция речи 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движением.</w:t>
            </w:r>
          </w:p>
        </w:tc>
        <w:tc>
          <w:tcPr>
            <w:tcW w:w="928" w:type="dxa"/>
            <w:vMerge w:val="restart"/>
            <w:tcBorders>
              <w:bottom w:val="nil"/>
              <w:right w:val="nil"/>
            </w:tcBorders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E03033" w:rsidTr="00CA177C">
        <w:trPr>
          <w:trHeight w:val="1840"/>
        </w:trPr>
        <w:tc>
          <w:tcPr>
            <w:tcW w:w="653" w:type="dxa"/>
            <w:vMerge/>
            <w:tcBorders>
              <w:top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827" w:type="dxa"/>
          </w:tcPr>
          <w:p w:rsidR="00E03033" w:rsidRDefault="00E03033" w:rsidP="00E03033">
            <w:pPr>
              <w:pStyle w:val="TableParagraph"/>
              <w:spacing w:line="237" w:lineRule="auto"/>
              <w:ind w:left="201" w:right="193" w:firstLine="120"/>
              <w:jc w:val="center"/>
              <w:rPr>
                <w:sz w:val="20"/>
              </w:rPr>
            </w:pPr>
            <w:r>
              <w:rPr>
                <w:sz w:val="20"/>
              </w:rPr>
              <w:t>«Составление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рассказа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</w:p>
          <w:p w:rsidR="00E03033" w:rsidRDefault="00E03033" w:rsidP="00E03033">
            <w:pPr>
              <w:pStyle w:val="TableParagraph"/>
              <w:ind w:left="336" w:right="85" w:hanging="227"/>
              <w:jc w:val="center"/>
              <w:rPr>
                <w:sz w:val="20"/>
              </w:rPr>
            </w:pPr>
            <w:r>
              <w:rPr>
                <w:sz w:val="20"/>
              </w:rPr>
              <w:t>«Овощи» с опорой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на сюжетную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картинку».</w:t>
            </w:r>
          </w:p>
          <w:p w:rsidR="00E03033" w:rsidRDefault="00E03033" w:rsidP="00E03033">
            <w:pPr>
              <w:pStyle w:val="TableParagraph"/>
              <w:ind w:left="460"/>
              <w:jc w:val="center"/>
              <w:rPr>
                <w:sz w:val="20"/>
              </w:rPr>
            </w:pPr>
            <w:r>
              <w:rPr>
                <w:sz w:val="20"/>
              </w:rPr>
              <w:t>29.09.2023</w:t>
            </w:r>
          </w:p>
        </w:tc>
        <w:tc>
          <w:tcPr>
            <w:tcW w:w="1772" w:type="dxa"/>
          </w:tcPr>
          <w:p w:rsidR="00E03033" w:rsidRDefault="00E03033" w:rsidP="00E03033">
            <w:pPr>
              <w:pStyle w:val="TableParagraph"/>
              <w:ind w:left="182" w:right="179"/>
              <w:jc w:val="center"/>
              <w:rPr>
                <w:sz w:val="20"/>
              </w:rPr>
            </w:pPr>
            <w:r>
              <w:rPr>
                <w:sz w:val="20"/>
              </w:rPr>
              <w:t>Уточнение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лексического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значения</w:t>
            </w:r>
          </w:p>
          <w:p w:rsidR="00E03033" w:rsidRDefault="00E03033" w:rsidP="00E03033">
            <w:pPr>
              <w:pStyle w:val="TableParagraph"/>
              <w:spacing w:line="229" w:lineRule="exact"/>
              <w:ind w:right="107"/>
              <w:jc w:val="center"/>
              <w:rPr>
                <w:sz w:val="20"/>
              </w:rPr>
            </w:pPr>
            <w:r>
              <w:rPr>
                <w:sz w:val="20"/>
              </w:rPr>
              <w:t>незнакомых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слов.</w:t>
            </w:r>
          </w:p>
        </w:tc>
        <w:tc>
          <w:tcPr>
            <w:tcW w:w="1839" w:type="dxa"/>
          </w:tcPr>
          <w:p w:rsidR="00E03033" w:rsidRDefault="00E03033" w:rsidP="00E03033">
            <w:pPr>
              <w:pStyle w:val="TableParagraph"/>
              <w:spacing w:line="237" w:lineRule="auto"/>
              <w:ind w:left="368" w:right="351" w:firstLine="132"/>
              <w:jc w:val="center"/>
              <w:rPr>
                <w:sz w:val="20"/>
              </w:rPr>
            </w:pPr>
            <w:r>
              <w:rPr>
                <w:sz w:val="20"/>
              </w:rPr>
              <w:t>Обучение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составлению</w:t>
            </w:r>
          </w:p>
          <w:p w:rsidR="00E03033" w:rsidRDefault="00E03033" w:rsidP="00E03033">
            <w:pPr>
              <w:pStyle w:val="TableParagraph"/>
              <w:ind w:left="161" w:right="151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связного </w:t>
            </w:r>
            <w:r>
              <w:rPr>
                <w:sz w:val="20"/>
              </w:rPr>
              <w:t>рассказа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опорой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:rsidR="00E03033" w:rsidRDefault="00E03033" w:rsidP="00E03033">
            <w:pPr>
              <w:pStyle w:val="TableParagraph"/>
              <w:ind w:left="160" w:right="15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сюжетную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картину.</w:t>
            </w:r>
          </w:p>
        </w:tc>
        <w:tc>
          <w:tcPr>
            <w:tcW w:w="1969" w:type="dxa"/>
          </w:tcPr>
          <w:p w:rsidR="00E03033" w:rsidRDefault="00E03033" w:rsidP="00E03033">
            <w:pPr>
              <w:pStyle w:val="TableParagraph"/>
              <w:ind w:left="252" w:right="250" w:hanging="1"/>
              <w:jc w:val="center"/>
              <w:rPr>
                <w:sz w:val="20"/>
              </w:rPr>
            </w:pPr>
            <w:r>
              <w:rPr>
                <w:sz w:val="20"/>
              </w:rPr>
              <w:t>Обучение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употреблению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речи лексиско 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грамматических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конструкций</w:t>
            </w:r>
          </w:p>
          <w:p w:rsidR="00E03033" w:rsidRDefault="00E03033" w:rsidP="00E03033">
            <w:pPr>
              <w:pStyle w:val="TableParagraph"/>
              <w:ind w:left="122" w:right="123"/>
              <w:jc w:val="center"/>
              <w:rPr>
                <w:sz w:val="20"/>
              </w:rPr>
            </w:pPr>
            <w:r>
              <w:rPr>
                <w:sz w:val="20"/>
              </w:rPr>
              <w:t>русского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языка.</w:t>
            </w:r>
          </w:p>
        </w:tc>
        <w:tc>
          <w:tcPr>
            <w:tcW w:w="1937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005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856" w:type="dxa"/>
          </w:tcPr>
          <w:p w:rsidR="00E03033" w:rsidRDefault="00E03033" w:rsidP="00E03033">
            <w:pPr>
              <w:pStyle w:val="TableParagraph"/>
              <w:spacing w:line="237" w:lineRule="auto"/>
              <w:ind w:left="230" w:firstLine="158"/>
              <w:jc w:val="center"/>
              <w:rPr>
                <w:sz w:val="20"/>
              </w:rPr>
            </w:pPr>
            <w:r>
              <w:rPr>
                <w:sz w:val="20"/>
              </w:rPr>
              <w:t>Самомассаж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пальцев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рук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</w:p>
          <w:p w:rsidR="00E03033" w:rsidRDefault="00E03033" w:rsidP="00E03033">
            <w:pPr>
              <w:pStyle w:val="TableParagraph"/>
              <w:ind w:left="304" w:right="305" w:firstLine="3"/>
              <w:jc w:val="center"/>
              <w:rPr>
                <w:sz w:val="20"/>
              </w:rPr>
            </w:pPr>
            <w:r>
              <w:rPr>
                <w:sz w:val="20"/>
              </w:rPr>
              <w:t>пальчиковая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гимнастика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E03033" w:rsidRDefault="00E03033" w:rsidP="00E03033">
            <w:pPr>
              <w:pStyle w:val="TableParagraph"/>
              <w:ind w:left="127" w:right="12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лексической </w:t>
            </w:r>
            <w:r>
              <w:rPr>
                <w:sz w:val="20"/>
              </w:rPr>
              <w:t>теме.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Коррекция речи 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движением.</w:t>
            </w:r>
          </w:p>
        </w:tc>
        <w:tc>
          <w:tcPr>
            <w:tcW w:w="928" w:type="dxa"/>
            <w:vMerge/>
            <w:tcBorders>
              <w:top w:val="nil"/>
              <w:bottom w:val="nil"/>
              <w:right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</w:tr>
      <w:tr w:rsidR="00E03033" w:rsidTr="00CA177C">
        <w:trPr>
          <w:trHeight w:val="460"/>
        </w:trPr>
        <w:tc>
          <w:tcPr>
            <w:tcW w:w="13858" w:type="dxa"/>
            <w:gridSpan w:val="8"/>
          </w:tcPr>
          <w:p w:rsidR="00E03033" w:rsidRDefault="00E03033" w:rsidP="00E03033">
            <w:pPr>
              <w:pStyle w:val="TableParagraph"/>
              <w:spacing w:line="228" w:lineRule="exact"/>
              <w:ind w:left="6408" w:right="64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ОКТЯБРЬ</w:t>
            </w:r>
          </w:p>
        </w:tc>
        <w:tc>
          <w:tcPr>
            <w:tcW w:w="928" w:type="dxa"/>
            <w:vMerge/>
            <w:tcBorders>
              <w:top w:val="nil"/>
              <w:bottom w:val="nil"/>
              <w:right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</w:tr>
      <w:tr w:rsidR="00E03033" w:rsidTr="00CA177C">
        <w:trPr>
          <w:trHeight w:val="239"/>
        </w:trPr>
        <w:tc>
          <w:tcPr>
            <w:tcW w:w="653" w:type="dxa"/>
            <w:tcBorders>
              <w:bottom w:val="nil"/>
            </w:tcBorders>
          </w:tcPr>
          <w:p w:rsidR="00E03033" w:rsidRDefault="00E03033" w:rsidP="00E03033">
            <w:pPr>
              <w:pStyle w:val="TableParagraph"/>
              <w:spacing w:line="220" w:lineRule="exact"/>
              <w:ind w:left="84" w:right="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Неде</w:t>
            </w:r>
          </w:p>
        </w:tc>
        <w:tc>
          <w:tcPr>
            <w:tcW w:w="1827" w:type="dxa"/>
            <w:vMerge w:val="restart"/>
          </w:tcPr>
          <w:p w:rsidR="00E03033" w:rsidRDefault="00E03033" w:rsidP="00E03033">
            <w:pPr>
              <w:pStyle w:val="TableParagraph"/>
              <w:spacing w:before="11"/>
              <w:jc w:val="center"/>
              <w:rPr>
                <w:b/>
                <w:sz w:val="21"/>
              </w:rPr>
            </w:pPr>
          </w:p>
          <w:p w:rsidR="00E03033" w:rsidRDefault="00E03033" w:rsidP="00E03033">
            <w:pPr>
              <w:pStyle w:val="TableParagraph"/>
              <w:ind w:left="189" w:right="1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</w:p>
        </w:tc>
        <w:tc>
          <w:tcPr>
            <w:tcW w:w="1772" w:type="dxa"/>
            <w:vMerge w:val="restart"/>
          </w:tcPr>
          <w:p w:rsidR="00E03033" w:rsidRDefault="00E03033" w:rsidP="00E03033">
            <w:pPr>
              <w:pStyle w:val="TableParagraph"/>
              <w:spacing w:before="11"/>
              <w:jc w:val="center"/>
              <w:rPr>
                <w:b/>
                <w:sz w:val="21"/>
              </w:rPr>
            </w:pPr>
          </w:p>
          <w:p w:rsidR="00E03033" w:rsidRDefault="00E03033" w:rsidP="00E03033">
            <w:pPr>
              <w:pStyle w:val="TableParagraph"/>
              <w:ind w:left="4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Лексика</w:t>
            </w:r>
          </w:p>
        </w:tc>
        <w:tc>
          <w:tcPr>
            <w:tcW w:w="1839" w:type="dxa"/>
            <w:vMerge w:val="restart"/>
          </w:tcPr>
          <w:p w:rsidR="00E03033" w:rsidRDefault="00E03033" w:rsidP="00E03033">
            <w:pPr>
              <w:pStyle w:val="TableParagraph"/>
              <w:spacing w:before="11"/>
              <w:jc w:val="center"/>
              <w:rPr>
                <w:b/>
                <w:sz w:val="21"/>
              </w:rPr>
            </w:pPr>
          </w:p>
          <w:p w:rsidR="00E03033" w:rsidRDefault="00E03033" w:rsidP="00E03033">
            <w:pPr>
              <w:pStyle w:val="TableParagraph"/>
              <w:ind w:left="3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Связная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речь</w:t>
            </w:r>
          </w:p>
        </w:tc>
        <w:tc>
          <w:tcPr>
            <w:tcW w:w="1969" w:type="dxa"/>
            <w:vMerge w:val="restart"/>
          </w:tcPr>
          <w:p w:rsidR="00E03033" w:rsidRDefault="00E03033" w:rsidP="00E03033">
            <w:pPr>
              <w:pStyle w:val="TableParagraph"/>
              <w:spacing w:before="11"/>
              <w:jc w:val="center"/>
              <w:rPr>
                <w:b/>
                <w:sz w:val="21"/>
              </w:rPr>
            </w:pPr>
          </w:p>
          <w:p w:rsidR="00E03033" w:rsidRDefault="00E03033" w:rsidP="00E03033">
            <w:pPr>
              <w:pStyle w:val="TableParagraph"/>
              <w:ind w:left="4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Грамматика</w:t>
            </w:r>
          </w:p>
        </w:tc>
        <w:tc>
          <w:tcPr>
            <w:tcW w:w="1937" w:type="dxa"/>
            <w:tcBorders>
              <w:bottom w:val="nil"/>
            </w:tcBorders>
          </w:tcPr>
          <w:p w:rsidR="00E03033" w:rsidRDefault="00E03033" w:rsidP="00E03033">
            <w:pPr>
              <w:pStyle w:val="TableParagraph"/>
              <w:spacing w:line="220" w:lineRule="exact"/>
              <w:ind w:left="122" w:right="1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Звуко -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слоговой</w:t>
            </w:r>
          </w:p>
        </w:tc>
        <w:tc>
          <w:tcPr>
            <w:tcW w:w="2005" w:type="dxa"/>
            <w:tcBorders>
              <w:bottom w:val="nil"/>
            </w:tcBorders>
          </w:tcPr>
          <w:p w:rsidR="00E03033" w:rsidRDefault="00E03033" w:rsidP="00E03033">
            <w:pPr>
              <w:pStyle w:val="TableParagraph"/>
              <w:spacing w:line="220" w:lineRule="exact"/>
              <w:ind w:left="97" w:right="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Общие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речевые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на</w:t>
            </w:r>
          </w:p>
        </w:tc>
        <w:tc>
          <w:tcPr>
            <w:tcW w:w="1856" w:type="dxa"/>
            <w:tcBorders>
              <w:bottom w:val="nil"/>
            </w:tcBorders>
          </w:tcPr>
          <w:p w:rsidR="00E03033" w:rsidRDefault="00E03033" w:rsidP="00E03033">
            <w:pPr>
              <w:pStyle w:val="TableParagraph"/>
              <w:spacing w:line="220" w:lineRule="exact"/>
              <w:ind w:left="126" w:right="1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Общая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и мелкая</w:t>
            </w:r>
          </w:p>
        </w:tc>
        <w:tc>
          <w:tcPr>
            <w:tcW w:w="928" w:type="dxa"/>
            <w:vMerge/>
            <w:tcBorders>
              <w:top w:val="nil"/>
              <w:bottom w:val="nil"/>
              <w:right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</w:tr>
      <w:tr w:rsidR="00E03033" w:rsidTr="00CA177C">
        <w:trPr>
          <w:trHeight w:val="245"/>
        </w:trPr>
        <w:tc>
          <w:tcPr>
            <w:tcW w:w="653" w:type="dxa"/>
            <w:tcBorders>
              <w:top w:val="nil"/>
              <w:bottom w:val="nil"/>
            </w:tcBorders>
          </w:tcPr>
          <w:p w:rsidR="00E03033" w:rsidRDefault="00E03033" w:rsidP="00E03033">
            <w:pPr>
              <w:pStyle w:val="TableParagraph"/>
              <w:spacing w:before="2" w:line="223" w:lineRule="exact"/>
              <w:ind w:left="84" w:right="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ли</w:t>
            </w:r>
          </w:p>
        </w:tc>
        <w:tc>
          <w:tcPr>
            <w:tcW w:w="1827" w:type="dxa"/>
            <w:vMerge/>
            <w:tcBorders>
              <w:top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72" w:type="dxa"/>
            <w:vMerge/>
            <w:tcBorders>
              <w:top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969" w:type="dxa"/>
            <w:vMerge/>
            <w:tcBorders>
              <w:top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937" w:type="dxa"/>
            <w:tcBorders>
              <w:top w:val="nil"/>
              <w:bottom w:val="nil"/>
            </w:tcBorders>
          </w:tcPr>
          <w:p w:rsidR="00E03033" w:rsidRDefault="00E03033" w:rsidP="00E03033">
            <w:pPr>
              <w:pStyle w:val="TableParagraph"/>
              <w:spacing w:before="2" w:line="223" w:lineRule="exact"/>
              <w:ind w:left="119" w:right="1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анализ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синтез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E03033" w:rsidRDefault="00E03033" w:rsidP="00E03033">
            <w:pPr>
              <w:pStyle w:val="TableParagraph"/>
              <w:spacing w:before="2" w:line="223" w:lineRule="exact"/>
              <w:ind w:left="98" w:right="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выки.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Слуховое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</w:p>
        </w:tc>
        <w:tc>
          <w:tcPr>
            <w:tcW w:w="1856" w:type="dxa"/>
            <w:tcBorders>
              <w:top w:val="nil"/>
              <w:bottom w:val="nil"/>
            </w:tcBorders>
          </w:tcPr>
          <w:p w:rsidR="00E03033" w:rsidRDefault="00E03033" w:rsidP="00E03033">
            <w:pPr>
              <w:pStyle w:val="TableParagraph"/>
              <w:spacing w:before="2" w:line="223" w:lineRule="exact"/>
              <w:ind w:left="126" w:right="1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моторика</w:t>
            </w:r>
          </w:p>
        </w:tc>
        <w:tc>
          <w:tcPr>
            <w:tcW w:w="928" w:type="dxa"/>
            <w:vMerge/>
            <w:tcBorders>
              <w:top w:val="nil"/>
              <w:bottom w:val="nil"/>
              <w:right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</w:tr>
      <w:tr w:rsidR="00E03033" w:rsidTr="00CA177C">
        <w:trPr>
          <w:trHeight w:val="464"/>
        </w:trPr>
        <w:tc>
          <w:tcPr>
            <w:tcW w:w="653" w:type="dxa"/>
            <w:tcBorders>
              <w:top w:val="nil"/>
            </w:tcBorders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827" w:type="dxa"/>
            <w:vMerge/>
            <w:tcBorders>
              <w:top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72" w:type="dxa"/>
            <w:vMerge/>
            <w:tcBorders>
              <w:top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969" w:type="dxa"/>
            <w:vMerge/>
            <w:tcBorders>
              <w:top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937" w:type="dxa"/>
            <w:tcBorders>
              <w:top w:val="nil"/>
            </w:tcBorders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005" w:type="dxa"/>
            <w:tcBorders>
              <w:top w:val="nil"/>
            </w:tcBorders>
          </w:tcPr>
          <w:p w:rsidR="00E03033" w:rsidRDefault="00E03033" w:rsidP="00E03033">
            <w:pPr>
              <w:pStyle w:val="TableParagraph"/>
              <w:spacing w:line="230" w:lineRule="atLeast"/>
              <w:ind w:left="549" w:right="473" w:hanging="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зрительное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внимание</w:t>
            </w:r>
          </w:p>
        </w:tc>
        <w:tc>
          <w:tcPr>
            <w:tcW w:w="1856" w:type="dxa"/>
            <w:tcBorders>
              <w:top w:val="nil"/>
            </w:tcBorders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928" w:type="dxa"/>
            <w:vMerge/>
            <w:tcBorders>
              <w:top w:val="nil"/>
              <w:bottom w:val="nil"/>
              <w:right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</w:tr>
      <w:tr w:rsidR="00E03033" w:rsidTr="00CA177C">
        <w:trPr>
          <w:trHeight w:val="2071"/>
        </w:trPr>
        <w:tc>
          <w:tcPr>
            <w:tcW w:w="653" w:type="dxa"/>
          </w:tcPr>
          <w:p w:rsidR="00E03033" w:rsidRDefault="00E03033" w:rsidP="00E03033">
            <w:pPr>
              <w:pStyle w:val="TableParagraph"/>
              <w:spacing w:line="225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I</w:t>
            </w:r>
          </w:p>
        </w:tc>
        <w:tc>
          <w:tcPr>
            <w:tcW w:w="1827" w:type="dxa"/>
          </w:tcPr>
          <w:p w:rsidR="00E03033" w:rsidRDefault="00E03033" w:rsidP="00E03033">
            <w:pPr>
              <w:pStyle w:val="TableParagraph"/>
              <w:spacing w:line="224" w:lineRule="exact"/>
              <w:ind w:left="189" w:right="186"/>
              <w:jc w:val="center"/>
              <w:rPr>
                <w:sz w:val="20"/>
              </w:rPr>
            </w:pPr>
            <w:r>
              <w:rPr>
                <w:sz w:val="20"/>
              </w:rPr>
              <w:t>«Фрукты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сад».</w:t>
            </w:r>
          </w:p>
          <w:p w:rsidR="00E03033" w:rsidRDefault="00E03033" w:rsidP="00E03033">
            <w:pPr>
              <w:pStyle w:val="TableParagraph"/>
              <w:spacing w:line="229" w:lineRule="exact"/>
              <w:ind w:left="189" w:right="185"/>
              <w:jc w:val="center"/>
              <w:rPr>
                <w:sz w:val="20"/>
              </w:rPr>
            </w:pPr>
            <w:r>
              <w:rPr>
                <w:sz w:val="20"/>
              </w:rPr>
              <w:t>02.10.2023».</w:t>
            </w:r>
          </w:p>
        </w:tc>
        <w:tc>
          <w:tcPr>
            <w:tcW w:w="1772" w:type="dxa"/>
          </w:tcPr>
          <w:p w:rsidR="00E03033" w:rsidRDefault="00E03033" w:rsidP="00E03033">
            <w:pPr>
              <w:pStyle w:val="TableParagraph"/>
              <w:ind w:left="182" w:right="179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Уточнение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активизация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словаря,</w:t>
            </w:r>
          </w:p>
          <w:p w:rsidR="00E03033" w:rsidRDefault="00E03033" w:rsidP="00E03033">
            <w:pPr>
              <w:pStyle w:val="TableParagraph"/>
              <w:ind w:left="330" w:right="329" w:firstLine="19"/>
              <w:jc w:val="center"/>
              <w:rPr>
                <w:sz w:val="20"/>
              </w:rPr>
            </w:pPr>
            <w:r>
              <w:rPr>
                <w:sz w:val="20"/>
              </w:rPr>
              <w:t>обогащение,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лексикой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данной </w:t>
            </w:r>
            <w:r>
              <w:rPr>
                <w:sz w:val="20"/>
              </w:rPr>
              <w:t>теме,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устранение</w:t>
            </w:r>
          </w:p>
          <w:p w:rsidR="00E03033" w:rsidRDefault="00E03033" w:rsidP="00E03033">
            <w:pPr>
              <w:pStyle w:val="TableParagraph"/>
              <w:spacing w:line="230" w:lineRule="exact"/>
              <w:ind w:left="183" w:right="179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нелитературных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слов.</w:t>
            </w:r>
          </w:p>
        </w:tc>
        <w:tc>
          <w:tcPr>
            <w:tcW w:w="1839" w:type="dxa"/>
          </w:tcPr>
          <w:p w:rsidR="00E03033" w:rsidRDefault="00E03033" w:rsidP="00E03033">
            <w:pPr>
              <w:pStyle w:val="TableParagraph"/>
              <w:ind w:left="157" w:right="151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Рассматривание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картины «Наш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сад», беседа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ней.</w:t>
            </w:r>
          </w:p>
        </w:tc>
        <w:tc>
          <w:tcPr>
            <w:tcW w:w="1969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37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005" w:type="dxa"/>
          </w:tcPr>
          <w:p w:rsidR="00E03033" w:rsidRDefault="00E03033" w:rsidP="00E03033">
            <w:pPr>
              <w:pStyle w:val="TableParagraph"/>
              <w:spacing w:line="237" w:lineRule="auto"/>
              <w:ind w:left="96" w:right="98"/>
              <w:jc w:val="center"/>
              <w:rPr>
                <w:sz w:val="20"/>
              </w:rPr>
            </w:pPr>
            <w:r>
              <w:rPr>
                <w:sz w:val="20"/>
              </w:rPr>
              <w:t>Дидактическая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внимание</w:t>
            </w:r>
          </w:p>
          <w:p w:rsidR="00E03033" w:rsidRDefault="00E03033" w:rsidP="00E03033">
            <w:pPr>
              <w:pStyle w:val="TableParagraph"/>
              <w:ind w:left="96" w:right="98"/>
              <w:jc w:val="center"/>
              <w:rPr>
                <w:sz w:val="20"/>
              </w:rPr>
            </w:pPr>
            <w:r>
              <w:rPr>
                <w:sz w:val="20"/>
              </w:rPr>
              <w:t>"Различаем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овощи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фрукты".</w:t>
            </w:r>
          </w:p>
          <w:p w:rsidR="00E03033" w:rsidRDefault="00E03033" w:rsidP="00E03033">
            <w:pPr>
              <w:pStyle w:val="TableParagraph"/>
              <w:ind w:left="314" w:right="31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Отгадывание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загадок.</w:t>
            </w:r>
          </w:p>
        </w:tc>
        <w:tc>
          <w:tcPr>
            <w:tcW w:w="1856" w:type="dxa"/>
          </w:tcPr>
          <w:p w:rsidR="00E03033" w:rsidRDefault="00E03033" w:rsidP="00E03033">
            <w:pPr>
              <w:pStyle w:val="TableParagraph"/>
              <w:spacing w:line="237" w:lineRule="auto"/>
              <w:ind w:left="230" w:firstLine="158"/>
              <w:jc w:val="center"/>
              <w:rPr>
                <w:sz w:val="20"/>
              </w:rPr>
            </w:pPr>
            <w:r>
              <w:rPr>
                <w:sz w:val="20"/>
              </w:rPr>
              <w:t>Самомассаж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пальцев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рук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</w:p>
          <w:p w:rsidR="00E03033" w:rsidRDefault="00E03033" w:rsidP="00E03033">
            <w:pPr>
              <w:pStyle w:val="TableParagraph"/>
              <w:ind w:left="304" w:right="305" w:firstLine="3"/>
              <w:jc w:val="center"/>
              <w:rPr>
                <w:sz w:val="20"/>
              </w:rPr>
            </w:pPr>
            <w:r>
              <w:rPr>
                <w:sz w:val="20"/>
              </w:rPr>
              <w:t>пальчиковая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гимнастика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E03033" w:rsidRDefault="00E03033" w:rsidP="00E03033">
            <w:pPr>
              <w:pStyle w:val="TableParagraph"/>
              <w:ind w:left="127" w:right="12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лексической </w:t>
            </w:r>
            <w:r>
              <w:rPr>
                <w:sz w:val="20"/>
              </w:rPr>
              <w:t>теме.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Коррекция речи 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движением</w:t>
            </w:r>
          </w:p>
        </w:tc>
        <w:tc>
          <w:tcPr>
            <w:tcW w:w="928" w:type="dxa"/>
            <w:vMerge/>
            <w:tcBorders>
              <w:top w:val="nil"/>
              <w:bottom w:val="nil"/>
              <w:right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</w:tr>
    </w:tbl>
    <w:p w:rsidR="00E03033" w:rsidRDefault="00E03033" w:rsidP="00E03033">
      <w:pPr>
        <w:jc w:val="center"/>
        <w:rPr>
          <w:sz w:val="2"/>
          <w:szCs w:val="2"/>
        </w:rPr>
        <w:sectPr w:rsidR="00E03033">
          <w:pgSz w:w="16840" w:h="11910" w:orient="landscape"/>
          <w:pgMar w:top="840" w:right="74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0"/>
        <w:gridCol w:w="1829"/>
        <w:gridCol w:w="1772"/>
        <w:gridCol w:w="1839"/>
        <w:gridCol w:w="1969"/>
        <w:gridCol w:w="1937"/>
        <w:gridCol w:w="2005"/>
        <w:gridCol w:w="1856"/>
      </w:tblGrid>
      <w:tr w:rsidR="00E03033" w:rsidTr="00CA177C">
        <w:trPr>
          <w:trHeight w:val="2085"/>
        </w:trPr>
        <w:tc>
          <w:tcPr>
            <w:tcW w:w="650" w:type="dxa"/>
            <w:vMerge w:val="restart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829" w:type="dxa"/>
          </w:tcPr>
          <w:p w:rsidR="00E03033" w:rsidRDefault="00E03033" w:rsidP="00E03033">
            <w:pPr>
              <w:pStyle w:val="TableParagraph"/>
              <w:ind w:left="463" w:right="233" w:hanging="202"/>
              <w:jc w:val="center"/>
              <w:rPr>
                <w:sz w:val="20"/>
              </w:rPr>
            </w:pPr>
            <w:r>
              <w:rPr>
                <w:sz w:val="20"/>
              </w:rPr>
              <w:t>«Фрукты - сад"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04.10.2023</w:t>
            </w:r>
          </w:p>
        </w:tc>
        <w:tc>
          <w:tcPr>
            <w:tcW w:w="1772" w:type="dxa"/>
          </w:tcPr>
          <w:p w:rsidR="00E03033" w:rsidRDefault="00E03033" w:rsidP="00E03033">
            <w:pPr>
              <w:pStyle w:val="TableParagraph"/>
              <w:ind w:left="184" w:right="179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Уточнение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активизация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словаря,</w:t>
            </w:r>
          </w:p>
          <w:p w:rsidR="00E03033" w:rsidRDefault="00E03033" w:rsidP="00E03033">
            <w:pPr>
              <w:pStyle w:val="TableParagraph"/>
              <w:ind w:left="331" w:right="328" w:firstLine="19"/>
              <w:jc w:val="center"/>
              <w:rPr>
                <w:sz w:val="20"/>
              </w:rPr>
            </w:pPr>
            <w:r>
              <w:rPr>
                <w:sz w:val="20"/>
              </w:rPr>
              <w:t>обогащение,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лексикой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данной </w:t>
            </w:r>
            <w:r>
              <w:rPr>
                <w:sz w:val="20"/>
              </w:rPr>
              <w:t>теме,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устранение</w:t>
            </w:r>
          </w:p>
          <w:p w:rsidR="00E03033" w:rsidRDefault="00E03033" w:rsidP="00E03033">
            <w:pPr>
              <w:pStyle w:val="TableParagraph"/>
              <w:ind w:left="184" w:right="17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нелитературных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слов.</w:t>
            </w:r>
          </w:p>
        </w:tc>
        <w:tc>
          <w:tcPr>
            <w:tcW w:w="1839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69" w:type="dxa"/>
          </w:tcPr>
          <w:p w:rsidR="00E03033" w:rsidRDefault="00E03033" w:rsidP="00E03033">
            <w:pPr>
              <w:pStyle w:val="TableParagraph"/>
              <w:ind w:left="160" w:right="154" w:hanging="3"/>
              <w:jc w:val="center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понимать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употреблять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E03033" w:rsidRDefault="00E03033" w:rsidP="00E03033">
            <w:pPr>
              <w:pStyle w:val="TableParagraph"/>
              <w:ind w:left="126" w:right="123"/>
              <w:jc w:val="center"/>
              <w:rPr>
                <w:sz w:val="20"/>
              </w:rPr>
            </w:pPr>
            <w:r>
              <w:rPr>
                <w:sz w:val="20"/>
              </w:rPr>
              <w:t>самостоятельной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речи лексиско 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грамматические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конструкции</w:t>
            </w:r>
          </w:p>
          <w:p w:rsidR="00E03033" w:rsidRDefault="00E03033" w:rsidP="00E03033">
            <w:pPr>
              <w:pStyle w:val="TableParagraph"/>
              <w:ind w:left="122" w:right="123"/>
              <w:jc w:val="center"/>
              <w:rPr>
                <w:sz w:val="20"/>
              </w:rPr>
            </w:pPr>
            <w:r>
              <w:rPr>
                <w:sz w:val="20"/>
              </w:rPr>
              <w:t>русского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языка.</w:t>
            </w:r>
          </w:p>
        </w:tc>
        <w:tc>
          <w:tcPr>
            <w:tcW w:w="1937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005" w:type="dxa"/>
          </w:tcPr>
          <w:p w:rsidR="00E03033" w:rsidRDefault="00E03033" w:rsidP="00E03033">
            <w:pPr>
              <w:pStyle w:val="TableParagraph"/>
              <w:ind w:left="98" w:right="95"/>
              <w:jc w:val="center"/>
              <w:rPr>
                <w:sz w:val="20"/>
              </w:rPr>
            </w:pPr>
            <w:r>
              <w:rPr>
                <w:sz w:val="20"/>
              </w:rPr>
              <w:t>Дидактические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детьми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:rsidR="00E03033" w:rsidRDefault="00E03033" w:rsidP="00E03033">
            <w:pPr>
              <w:pStyle w:val="TableParagraph"/>
              <w:ind w:left="98" w:right="9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формирование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лексико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  <w:p w:rsidR="00E03033" w:rsidRDefault="00E03033" w:rsidP="00E03033">
            <w:pPr>
              <w:pStyle w:val="TableParagraph"/>
              <w:ind w:left="289" w:right="301" w:firstLine="14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грамматических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представлений.</w:t>
            </w:r>
          </w:p>
        </w:tc>
        <w:tc>
          <w:tcPr>
            <w:tcW w:w="1856" w:type="dxa"/>
          </w:tcPr>
          <w:p w:rsidR="00E03033" w:rsidRDefault="00E03033" w:rsidP="00E03033">
            <w:pPr>
              <w:pStyle w:val="TableParagraph"/>
              <w:ind w:left="231" w:firstLine="158"/>
              <w:jc w:val="center"/>
              <w:rPr>
                <w:sz w:val="20"/>
              </w:rPr>
            </w:pPr>
            <w:r>
              <w:rPr>
                <w:sz w:val="20"/>
              </w:rPr>
              <w:t>Самомассаж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пальцев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рук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</w:p>
          <w:p w:rsidR="00E03033" w:rsidRDefault="00E03033" w:rsidP="00E03033">
            <w:pPr>
              <w:pStyle w:val="TableParagraph"/>
              <w:ind w:left="305" w:right="304" w:firstLine="3"/>
              <w:jc w:val="center"/>
              <w:rPr>
                <w:sz w:val="20"/>
              </w:rPr>
            </w:pPr>
            <w:r>
              <w:rPr>
                <w:sz w:val="20"/>
              </w:rPr>
              <w:t>пальчиковая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гимнастика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E03033" w:rsidRDefault="00E03033" w:rsidP="00E03033">
            <w:pPr>
              <w:pStyle w:val="TableParagraph"/>
              <w:ind w:left="127" w:right="12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лексической </w:t>
            </w:r>
            <w:r>
              <w:rPr>
                <w:sz w:val="20"/>
              </w:rPr>
              <w:t>теме.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Коррекция речи 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движением</w:t>
            </w:r>
          </w:p>
        </w:tc>
      </w:tr>
      <w:tr w:rsidR="00E03033" w:rsidTr="00CA177C">
        <w:trPr>
          <w:trHeight w:val="957"/>
        </w:trPr>
        <w:tc>
          <w:tcPr>
            <w:tcW w:w="650" w:type="dxa"/>
            <w:vMerge/>
            <w:tcBorders>
              <w:top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601" w:type="dxa"/>
            <w:gridSpan w:val="2"/>
          </w:tcPr>
          <w:p w:rsidR="00E03033" w:rsidRDefault="00E03033" w:rsidP="00E03033">
            <w:pPr>
              <w:pStyle w:val="TableParagraph"/>
              <w:spacing w:line="224" w:lineRule="exact"/>
              <w:ind w:left="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Вторая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половина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дня</w:t>
            </w:r>
          </w:p>
          <w:p w:rsidR="00E03033" w:rsidRDefault="00E03033" w:rsidP="00E03033">
            <w:pPr>
              <w:pStyle w:val="TableParagraph"/>
              <w:spacing w:line="227" w:lineRule="exact"/>
              <w:ind w:left="108"/>
              <w:jc w:val="center"/>
              <w:rPr>
                <w:sz w:val="20"/>
              </w:rPr>
            </w:pPr>
            <w:r>
              <w:rPr>
                <w:sz w:val="20"/>
              </w:rPr>
              <w:t>Логоритмическое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занятие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E03033" w:rsidRDefault="00E03033" w:rsidP="00E03033">
            <w:pPr>
              <w:pStyle w:val="TableParagraph"/>
              <w:ind w:left="108"/>
              <w:jc w:val="center"/>
              <w:rPr>
                <w:sz w:val="20"/>
              </w:rPr>
            </w:pPr>
            <w:r>
              <w:rPr>
                <w:sz w:val="20"/>
              </w:rPr>
              <w:t>лексической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теме: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«Фрукты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сад».</w:t>
            </w:r>
          </w:p>
        </w:tc>
        <w:tc>
          <w:tcPr>
            <w:tcW w:w="9606" w:type="dxa"/>
            <w:gridSpan w:val="5"/>
          </w:tcPr>
          <w:p w:rsidR="00E03033" w:rsidRDefault="00E03033" w:rsidP="00E03033">
            <w:pPr>
              <w:pStyle w:val="TableParagraph"/>
              <w:spacing w:line="276" w:lineRule="auto"/>
              <w:ind w:left="4270" w:right="122" w:hanging="4107"/>
              <w:jc w:val="center"/>
              <w:rPr>
                <w:sz w:val="20"/>
              </w:rPr>
            </w:pPr>
            <w:r>
              <w:rPr>
                <w:sz w:val="20"/>
              </w:rPr>
              <w:t>Коррекция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профилактика имеющихся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отклонений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речевом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развитии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посредством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сочетания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движения.</w:t>
            </w:r>
          </w:p>
        </w:tc>
      </w:tr>
      <w:tr w:rsidR="00E03033" w:rsidTr="00CA177C">
        <w:trPr>
          <w:trHeight w:val="3580"/>
        </w:trPr>
        <w:tc>
          <w:tcPr>
            <w:tcW w:w="650" w:type="dxa"/>
            <w:vMerge/>
            <w:tcBorders>
              <w:top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829" w:type="dxa"/>
          </w:tcPr>
          <w:p w:rsidR="00E03033" w:rsidRDefault="00E03033" w:rsidP="00E03033">
            <w:pPr>
              <w:pStyle w:val="TableParagraph"/>
              <w:ind w:left="463" w:right="148" w:hanging="288"/>
              <w:jc w:val="center"/>
              <w:rPr>
                <w:sz w:val="20"/>
              </w:rPr>
            </w:pPr>
            <w:r>
              <w:rPr>
                <w:sz w:val="20"/>
              </w:rPr>
              <w:t>«Звук и буква И»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05.10.2023</w:t>
            </w:r>
          </w:p>
        </w:tc>
        <w:tc>
          <w:tcPr>
            <w:tcW w:w="1772" w:type="dxa"/>
          </w:tcPr>
          <w:p w:rsidR="00E03033" w:rsidRDefault="00E03033" w:rsidP="00E03033">
            <w:pPr>
              <w:pStyle w:val="TableParagraph"/>
              <w:ind w:left="353" w:right="34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Обогащение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слова-</w:t>
            </w:r>
          </w:p>
          <w:p w:rsidR="00E03033" w:rsidRDefault="00E03033" w:rsidP="00E03033">
            <w:pPr>
              <w:pStyle w:val="TableParagraph"/>
              <w:ind w:left="183" w:right="179"/>
              <w:jc w:val="center"/>
              <w:rPr>
                <w:sz w:val="20"/>
              </w:rPr>
            </w:pPr>
            <w:r>
              <w:rPr>
                <w:sz w:val="20"/>
              </w:rPr>
              <w:t>ря лексикой 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изучаемым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звуком в раз-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ныхпозициях.</w:t>
            </w:r>
          </w:p>
        </w:tc>
        <w:tc>
          <w:tcPr>
            <w:tcW w:w="1839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69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37" w:type="dxa"/>
          </w:tcPr>
          <w:p w:rsidR="00E03033" w:rsidRDefault="00E03033" w:rsidP="00E03033">
            <w:pPr>
              <w:pStyle w:val="TableParagraph"/>
              <w:spacing w:line="223" w:lineRule="exact"/>
              <w:ind w:left="121" w:right="117"/>
              <w:jc w:val="center"/>
              <w:rPr>
                <w:sz w:val="20"/>
              </w:rPr>
            </w:pPr>
            <w:r>
              <w:rPr>
                <w:sz w:val="20"/>
              </w:rPr>
              <w:t>Уточнение</w:t>
            </w:r>
          </w:p>
          <w:p w:rsidR="00E03033" w:rsidRDefault="00E03033" w:rsidP="00E03033">
            <w:pPr>
              <w:pStyle w:val="TableParagraph"/>
              <w:ind w:left="122" w:right="114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артикуляции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произношения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звука.</w:t>
            </w:r>
          </w:p>
          <w:p w:rsidR="00E03033" w:rsidRDefault="00E03033" w:rsidP="00E03033">
            <w:pPr>
              <w:pStyle w:val="TableParagraph"/>
              <w:spacing w:before="1"/>
              <w:ind w:left="122" w:right="113"/>
              <w:jc w:val="center"/>
              <w:rPr>
                <w:sz w:val="20"/>
              </w:rPr>
            </w:pPr>
            <w:r>
              <w:rPr>
                <w:sz w:val="20"/>
              </w:rPr>
              <w:t>Характеристика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звука, </w:t>
            </w:r>
            <w:r>
              <w:rPr>
                <w:sz w:val="20"/>
              </w:rPr>
              <w:t>определение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позиции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звука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E03033" w:rsidRDefault="00E03033" w:rsidP="00E03033">
            <w:pPr>
              <w:pStyle w:val="TableParagraph"/>
              <w:ind w:left="119" w:right="105" w:firstLine="588"/>
              <w:jc w:val="center"/>
              <w:rPr>
                <w:sz w:val="20"/>
              </w:rPr>
            </w:pPr>
            <w:r>
              <w:rPr>
                <w:sz w:val="20"/>
              </w:rPr>
              <w:t>слове,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придумывание </w:t>
            </w:r>
            <w:r>
              <w:rPr>
                <w:sz w:val="20"/>
              </w:rPr>
              <w:t>слов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данным звуком,</w:t>
            </w:r>
          </w:p>
          <w:p w:rsidR="00E03033" w:rsidRDefault="00E03033" w:rsidP="00E03033">
            <w:pPr>
              <w:pStyle w:val="TableParagraph"/>
              <w:spacing w:before="1" w:line="229" w:lineRule="exact"/>
              <w:ind w:left="121" w:right="117"/>
              <w:jc w:val="center"/>
              <w:rPr>
                <w:sz w:val="20"/>
              </w:rPr>
            </w:pPr>
            <w:r>
              <w:rPr>
                <w:sz w:val="20"/>
              </w:rPr>
              <w:t>деление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:rsidR="00E03033" w:rsidRDefault="00E03033" w:rsidP="00E03033">
            <w:pPr>
              <w:pStyle w:val="TableParagraph"/>
              <w:ind w:left="122" w:right="116"/>
              <w:jc w:val="center"/>
              <w:rPr>
                <w:sz w:val="20"/>
              </w:rPr>
            </w:pPr>
            <w:r>
              <w:rPr>
                <w:sz w:val="20"/>
              </w:rPr>
              <w:t>слоги,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знакомство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буквой.</w:t>
            </w:r>
          </w:p>
        </w:tc>
        <w:tc>
          <w:tcPr>
            <w:tcW w:w="2005" w:type="dxa"/>
          </w:tcPr>
          <w:p w:rsidR="00E03033" w:rsidRDefault="00E03033" w:rsidP="00E03033">
            <w:pPr>
              <w:pStyle w:val="TableParagraph"/>
              <w:ind w:left="315" w:right="315" w:firstLine="53"/>
              <w:jc w:val="center"/>
              <w:rPr>
                <w:sz w:val="20"/>
              </w:rPr>
            </w:pPr>
            <w:r>
              <w:rPr>
                <w:sz w:val="20"/>
              </w:rPr>
              <w:t>Отгадывание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загадок,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проговаривание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чистоговорок</w:t>
            </w:r>
          </w:p>
        </w:tc>
        <w:tc>
          <w:tcPr>
            <w:tcW w:w="1856" w:type="dxa"/>
          </w:tcPr>
          <w:p w:rsidR="00E03033" w:rsidRDefault="00E03033" w:rsidP="00E03033">
            <w:pPr>
              <w:pStyle w:val="TableParagraph"/>
              <w:ind w:left="231" w:firstLine="158"/>
              <w:jc w:val="center"/>
              <w:rPr>
                <w:sz w:val="20"/>
              </w:rPr>
            </w:pPr>
            <w:r>
              <w:rPr>
                <w:sz w:val="20"/>
              </w:rPr>
              <w:t>Самомассаж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пальцев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рук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</w:p>
          <w:p w:rsidR="00E03033" w:rsidRDefault="00E03033" w:rsidP="00E03033">
            <w:pPr>
              <w:pStyle w:val="TableParagraph"/>
              <w:ind w:left="305" w:right="304" w:firstLine="3"/>
              <w:jc w:val="center"/>
              <w:rPr>
                <w:sz w:val="20"/>
              </w:rPr>
            </w:pPr>
            <w:r>
              <w:rPr>
                <w:sz w:val="20"/>
              </w:rPr>
              <w:t>пальчиковая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гимнастика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E03033" w:rsidRDefault="00E03033" w:rsidP="00E03033">
            <w:pPr>
              <w:pStyle w:val="TableParagraph"/>
              <w:ind w:left="127" w:right="12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лексической </w:t>
            </w:r>
            <w:r>
              <w:rPr>
                <w:sz w:val="20"/>
              </w:rPr>
              <w:t>теме.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Коррекция речи 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движением.</w:t>
            </w:r>
          </w:p>
        </w:tc>
      </w:tr>
      <w:tr w:rsidR="00E03033" w:rsidTr="00CA177C">
        <w:trPr>
          <w:trHeight w:val="222"/>
        </w:trPr>
        <w:tc>
          <w:tcPr>
            <w:tcW w:w="650" w:type="dxa"/>
            <w:vMerge w:val="restart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829" w:type="dxa"/>
            <w:tcBorders>
              <w:bottom w:val="nil"/>
            </w:tcBorders>
          </w:tcPr>
          <w:p w:rsidR="00E03033" w:rsidRDefault="00E03033" w:rsidP="00E03033">
            <w:pPr>
              <w:pStyle w:val="TableParagraph"/>
              <w:spacing w:line="203" w:lineRule="exact"/>
              <w:ind w:left="135" w:right="126"/>
              <w:jc w:val="center"/>
              <w:rPr>
                <w:sz w:val="20"/>
              </w:rPr>
            </w:pPr>
            <w:r>
              <w:rPr>
                <w:sz w:val="20"/>
              </w:rPr>
              <w:t>«Составление</w:t>
            </w:r>
          </w:p>
        </w:tc>
        <w:tc>
          <w:tcPr>
            <w:tcW w:w="1772" w:type="dxa"/>
            <w:tcBorders>
              <w:bottom w:val="nil"/>
            </w:tcBorders>
          </w:tcPr>
          <w:p w:rsidR="00E03033" w:rsidRDefault="00E03033" w:rsidP="00E03033">
            <w:pPr>
              <w:pStyle w:val="TableParagraph"/>
              <w:spacing w:line="203" w:lineRule="exact"/>
              <w:ind w:left="183" w:right="179"/>
              <w:jc w:val="center"/>
              <w:rPr>
                <w:sz w:val="20"/>
              </w:rPr>
            </w:pPr>
            <w:r>
              <w:rPr>
                <w:sz w:val="20"/>
              </w:rPr>
              <w:t>Уточнение</w:t>
            </w:r>
          </w:p>
        </w:tc>
        <w:tc>
          <w:tcPr>
            <w:tcW w:w="1839" w:type="dxa"/>
            <w:tcBorders>
              <w:bottom w:val="nil"/>
            </w:tcBorders>
          </w:tcPr>
          <w:p w:rsidR="00E03033" w:rsidRDefault="00E03033" w:rsidP="00E03033">
            <w:pPr>
              <w:pStyle w:val="TableParagraph"/>
              <w:spacing w:line="203" w:lineRule="exact"/>
              <w:ind w:left="99" w:right="91"/>
              <w:jc w:val="center"/>
              <w:rPr>
                <w:sz w:val="20"/>
              </w:rPr>
            </w:pPr>
            <w:r>
              <w:rPr>
                <w:sz w:val="20"/>
              </w:rPr>
              <w:t>Обучение</w:t>
            </w:r>
          </w:p>
        </w:tc>
        <w:tc>
          <w:tcPr>
            <w:tcW w:w="1969" w:type="dxa"/>
            <w:tcBorders>
              <w:bottom w:val="nil"/>
            </w:tcBorders>
          </w:tcPr>
          <w:p w:rsidR="00E03033" w:rsidRDefault="00E03033" w:rsidP="00E03033">
            <w:pPr>
              <w:pStyle w:val="TableParagraph"/>
              <w:spacing w:line="203" w:lineRule="exact"/>
              <w:ind w:left="125" w:right="123"/>
              <w:jc w:val="center"/>
              <w:rPr>
                <w:sz w:val="20"/>
              </w:rPr>
            </w:pPr>
            <w:r>
              <w:rPr>
                <w:sz w:val="20"/>
              </w:rPr>
              <w:t>Обучение</w:t>
            </w:r>
          </w:p>
        </w:tc>
        <w:tc>
          <w:tcPr>
            <w:tcW w:w="1937" w:type="dxa"/>
            <w:vMerge w:val="restart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005" w:type="dxa"/>
            <w:vMerge w:val="restart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856" w:type="dxa"/>
            <w:tcBorders>
              <w:bottom w:val="nil"/>
            </w:tcBorders>
          </w:tcPr>
          <w:p w:rsidR="00E03033" w:rsidRDefault="00E03033" w:rsidP="00E03033">
            <w:pPr>
              <w:pStyle w:val="TableParagraph"/>
              <w:spacing w:line="203" w:lineRule="exact"/>
              <w:ind w:left="389"/>
              <w:jc w:val="center"/>
              <w:rPr>
                <w:sz w:val="20"/>
              </w:rPr>
            </w:pPr>
            <w:r>
              <w:rPr>
                <w:sz w:val="20"/>
              </w:rPr>
              <w:t>Самомассаж</w:t>
            </w:r>
          </w:p>
        </w:tc>
      </w:tr>
      <w:tr w:rsidR="00E03033" w:rsidTr="00CA177C">
        <w:trPr>
          <w:trHeight w:val="220"/>
        </w:trPr>
        <w:tc>
          <w:tcPr>
            <w:tcW w:w="650" w:type="dxa"/>
            <w:vMerge/>
            <w:tcBorders>
              <w:top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829" w:type="dxa"/>
            <w:tcBorders>
              <w:top w:val="nil"/>
              <w:bottom w:val="nil"/>
            </w:tcBorders>
          </w:tcPr>
          <w:p w:rsidR="00E03033" w:rsidRDefault="00E03033" w:rsidP="00E03033">
            <w:pPr>
              <w:pStyle w:val="TableParagraph"/>
              <w:spacing w:line="200" w:lineRule="exact"/>
              <w:ind w:left="135" w:right="128"/>
              <w:jc w:val="center"/>
              <w:rPr>
                <w:sz w:val="20"/>
              </w:rPr>
            </w:pPr>
            <w:r>
              <w:rPr>
                <w:sz w:val="20"/>
              </w:rPr>
              <w:t>рассказа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</w:p>
        </w:tc>
        <w:tc>
          <w:tcPr>
            <w:tcW w:w="1772" w:type="dxa"/>
            <w:tcBorders>
              <w:top w:val="nil"/>
              <w:bottom w:val="nil"/>
            </w:tcBorders>
          </w:tcPr>
          <w:p w:rsidR="00E03033" w:rsidRDefault="00E03033" w:rsidP="00E03033">
            <w:pPr>
              <w:pStyle w:val="TableParagraph"/>
              <w:spacing w:line="200" w:lineRule="exact"/>
              <w:ind w:left="182" w:right="179"/>
              <w:jc w:val="center"/>
              <w:rPr>
                <w:sz w:val="20"/>
              </w:rPr>
            </w:pPr>
            <w:r>
              <w:rPr>
                <w:sz w:val="20"/>
              </w:rPr>
              <w:t>лексического</w:t>
            </w:r>
          </w:p>
        </w:tc>
        <w:tc>
          <w:tcPr>
            <w:tcW w:w="1839" w:type="dxa"/>
            <w:tcBorders>
              <w:top w:val="nil"/>
              <w:bottom w:val="nil"/>
            </w:tcBorders>
          </w:tcPr>
          <w:p w:rsidR="00E03033" w:rsidRDefault="00E03033" w:rsidP="00E03033">
            <w:pPr>
              <w:pStyle w:val="TableParagraph"/>
              <w:spacing w:line="200" w:lineRule="exact"/>
              <w:ind w:left="99" w:right="92"/>
              <w:jc w:val="center"/>
              <w:rPr>
                <w:sz w:val="20"/>
              </w:rPr>
            </w:pPr>
            <w:r>
              <w:rPr>
                <w:sz w:val="20"/>
              </w:rPr>
              <w:t>составлению</w:t>
            </w: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E03033" w:rsidRDefault="00E03033" w:rsidP="00E03033">
            <w:pPr>
              <w:pStyle w:val="TableParagraph"/>
              <w:spacing w:line="200" w:lineRule="exact"/>
              <w:ind w:left="124" w:right="123"/>
              <w:jc w:val="center"/>
              <w:rPr>
                <w:sz w:val="20"/>
              </w:rPr>
            </w:pPr>
            <w:r>
              <w:rPr>
                <w:sz w:val="20"/>
              </w:rPr>
              <w:t>употреблению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  <w:tc>
          <w:tcPr>
            <w:tcW w:w="1937" w:type="dxa"/>
            <w:vMerge/>
            <w:tcBorders>
              <w:top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005" w:type="dxa"/>
            <w:vMerge/>
            <w:tcBorders>
              <w:top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856" w:type="dxa"/>
            <w:tcBorders>
              <w:top w:val="nil"/>
              <w:bottom w:val="nil"/>
            </w:tcBorders>
          </w:tcPr>
          <w:p w:rsidR="00E03033" w:rsidRDefault="00E03033" w:rsidP="00E03033">
            <w:pPr>
              <w:pStyle w:val="TableParagraph"/>
              <w:spacing w:line="200" w:lineRule="exact"/>
              <w:ind w:right="227"/>
              <w:jc w:val="center"/>
              <w:rPr>
                <w:sz w:val="20"/>
              </w:rPr>
            </w:pPr>
            <w:r>
              <w:rPr>
                <w:sz w:val="20"/>
              </w:rPr>
              <w:t>пальцев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</w:p>
        </w:tc>
      </w:tr>
      <w:tr w:rsidR="00E03033" w:rsidTr="00CA177C">
        <w:trPr>
          <w:trHeight w:val="220"/>
        </w:trPr>
        <w:tc>
          <w:tcPr>
            <w:tcW w:w="650" w:type="dxa"/>
            <w:vMerge/>
            <w:tcBorders>
              <w:top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829" w:type="dxa"/>
            <w:tcBorders>
              <w:top w:val="nil"/>
              <w:bottom w:val="nil"/>
            </w:tcBorders>
          </w:tcPr>
          <w:p w:rsidR="00E03033" w:rsidRDefault="00E03033" w:rsidP="00E03033">
            <w:pPr>
              <w:pStyle w:val="TableParagraph"/>
              <w:spacing w:line="200" w:lineRule="exact"/>
              <w:ind w:left="135" w:right="126"/>
              <w:jc w:val="center"/>
              <w:rPr>
                <w:sz w:val="20"/>
              </w:rPr>
            </w:pPr>
            <w:r>
              <w:rPr>
                <w:sz w:val="20"/>
              </w:rPr>
              <w:t>«Фрукты»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</w:tc>
        <w:tc>
          <w:tcPr>
            <w:tcW w:w="1772" w:type="dxa"/>
            <w:tcBorders>
              <w:top w:val="nil"/>
              <w:bottom w:val="nil"/>
            </w:tcBorders>
          </w:tcPr>
          <w:p w:rsidR="00E03033" w:rsidRDefault="00E03033" w:rsidP="00E03033">
            <w:pPr>
              <w:pStyle w:val="TableParagraph"/>
              <w:spacing w:line="200" w:lineRule="exact"/>
              <w:ind w:left="184" w:right="179"/>
              <w:jc w:val="center"/>
              <w:rPr>
                <w:sz w:val="20"/>
              </w:rPr>
            </w:pPr>
            <w:r>
              <w:rPr>
                <w:sz w:val="20"/>
              </w:rPr>
              <w:t>значения</w:t>
            </w:r>
          </w:p>
        </w:tc>
        <w:tc>
          <w:tcPr>
            <w:tcW w:w="1839" w:type="dxa"/>
            <w:tcBorders>
              <w:top w:val="nil"/>
              <w:bottom w:val="nil"/>
            </w:tcBorders>
          </w:tcPr>
          <w:p w:rsidR="00E03033" w:rsidRDefault="00E03033" w:rsidP="00E03033">
            <w:pPr>
              <w:pStyle w:val="TableParagraph"/>
              <w:spacing w:line="200" w:lineRule="exact"/>
              <w:ind w:left="99" w:right="92"/>
              <w:jc w:val="center"/>
              <w:rPr>
                <w:sz w:val="20"/>
              </w:rPr>
            </w:pPr>
            <w:r>
              <w:rPr>
                <w:sz w:val="20"/>
              </w:rPr>
              <w:t>рассказа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опорой</w:t>
            </w: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E03033" w:rsidRDefault="00E03033" w:rsidP="00E03033">
            <w:pPr>
              <w:pStyle w:val="TableParagraph"/>
              <w:spacing w:line="200" w:lineRule="exact"/>
              <w:ind w:left="125" w:right="123"/>
              <w:jc w:val="center"/>
              <w:rPr>
                <w:sz w:val="20"/>
              </w:rPr>
            </w:pPr>
            <w:r>
              <w:rPr>
                <w:sz w:val="20"/>
              </w:rPr>
              <w:t>самостоятельной</w:t>
            </w:r>
          </w:p>
        </w:tc>
        <w:tc>
          <w:tcPr>
            <w:tcW w:w="1937" w:type="dxa"/>
            <w:vMerge/>
            <w:tcBorders>
              <w:top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005" w:type="dxa"/>
            <w:vMerge/>
            <w:tcBorders>
              <w:top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856" w:type="dxa"/>
            <w:tcBorders>
              <w:top w:val="nil"/>
              <w:bottom w:val="nil"/>
            </w:tcBorders>
          </w:tcPr>
          <w:p w:rsidR="00E03033" w:rsidRDefault="00E03033" w:rsidP="00E03033">
            <w:pPr>
              <w:pStyle w:val="TableParagraph"/>
              <w:spacing w:line="200" w:lineRule="exact"/>
              <w:ind w:left="392"/>
              <w:jc w:val="center"/>
              <w:rPr>
                <w:sz w:val="20"/>
              </w:rPr>
            </w:pPr>
            <w:r>
              <w:rPr>
                <w:sz w:val="20"/>
              </w:rPr>
              <w:t>пальчиковая</w:t>
            </w:r>
          </w:p>
        </w:tc>
      </w:tr>
      <w:tr w:rsidR="00E03033" w:rsidTr="00CA177C">
        <w:trPr>
          <w:trHeight w:val="220"/>
        </w:trPr>
        <w:tc>
          <w:tcPr>
            <w:tcW w:w="650" w:type="dxa"/>
            <w:vMerge/>
            <w:tcBorders>
              <w:top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829" w:type="dxa"/>
            <w:tcBorders>
              <w:top w:val="nil"/>
              <w:bottom w:val="nil"/>
            </w:tcBorders>
          </w:tcPr>
          <w:p w:rsidR="00E03033" w:rsidRDefault="00E03033" w:rsidP="00E03033">
            <w:pPr>
              <w:pStyle w:val="TableParagraph"/>
              <w:spacing w:line="200" w:lineRule="exact"/>
              <w:ind w:left="135" w:right="126"/>
              <w:jc w:val="center"/>
              <w:rPr>
                <w:sz w:val="20"/>
              </w:rPr>
            </w:pPr>
            <w:r>
              <w:rPr>
                <w:sz w:val="20"/>
              </w:rPr>
              <w:t>опорой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</w:tc>
        <w:tc>
          <w:tcPr>
            <w:tcW w:w="1772" w:type="dxa"/>
            <w:tcBorders>
              <w:top w:val="nil"/>
              <w:bottom w:val="nil"/>
            </w:tcBorders>
          </w:tcPr>
          <w:p w:rsidR="00E03033" w:rsidRDefault="00E03033" w:rsidP="00E03033">
            <w:pPr>
              <w:pStyle w:val="TableParagraph"/>
              <w:spacing w:line="200" w:lineRule="exact"/>
              <w:ind w:right="106"/>
              <w:jc w:val="center"/>
              <w:rPr>
                <w:sz w:val="20"/>
              </w:rPr>
            </w:pPr>
            <w:r>
              <w:rPr>
                <w:sz w:val="20"/>
              </w:rPr>
              <w:t>незнакомых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слов.</w:t>
            </w:r>
          </w:p>
        </w:tc>
        <w:tc>
          <w:tcPr>
            <w:tcW w:w="1839" w:type="dxa"/>
            <w:tcBorders>
              <w:top w:val="nil"/>
              <w:bottom w:val="nil"/>
            </w:tcBorders>
          </w:tcPr>
          <w:p w:rsidR="00E03033" w:rsidRDefault="00E03033" w:rsidP="00E03033">
            <w:pPr>
              <w:pStyle w:val="TableParagraph"/>
              <w:spacing w:line="200" w:lineRule="exact"/>
              <w:ind w:left="99" w:right="90"/>
              <w:jc w:val="center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сюжетную</w:t>
            </w: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E03033" w:rsidRDefault="00E03033" w:rsidP="00E03033">
            <w:pPr>
              <w:pStyle w:val="TableParagraph"/>
              <w:spacing w:line="200" w:lineRule="exact"/>
              <w:ind w:left="125" w:right="123"/>
              <w:jc w:val="center"/>
              <w:rPr>
                <w:sz w:val="20"/>
              </w:rPr>
            </w:pPr>
            <w:r>
              <w:rPr>
                <w:sz w:val="20"/>
              </w:rPr>
              <w:t>речи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лексиско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</w:tc>
        <w:tc>
          <w:tcPr>
            <w:tcW w:w="1937" w:type="dxa"/>
            <w:vMerge/>
            <w:tcBorders>
              <w:top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005" w:type="dxa"/>
            <w:vMerge/>
            <w:tcBorders>
              <w:top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856" w:type="dxa"/>
            <w:tcBorders>
              <w:top w:val="nil"/>
              <w:bottom w:val="nil"/>
            </w:tcBorders>
          </w:tcPr>
          <w:p w:rsidR="00E03033" w:rsidRDefault="00E03033" w:rsidP="00E03033">
            <w:pPr>
              <w:pStyle w:val="TableParagraph"/>
              <w:spacing w:line="200" w:lineRule="exact"/>
              <w:ind w:left="305"/>
              <w:jc w:val="center"/>
              <w:rPr>
                <w:sz w:val="20"/>
              </w:rPr>
            </w:pPr>
            <w:r>
              <w:rPr>
                <w:sz w:val="20"/>
              </w:rPr>
              <w:t>гимнастика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</w:tc>
      </w:tr>
      <w:tr w:rsidR="00E03033" w:rsidTr="00CA177C">
        <w:trPr>
          <w:trHeight w:val="219"/>
        </w:trPr>
        <w:tc>
          <w:tcPr>
            <w:tcW w:w="650" w:type="dxa"/>
            <w:vMerge/>
            <w:tcBorders>
              <w:top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829" w:type="dxa"/>
            <w:tcBorders>
              <w:top w:val="nil"/>
              <w:bottom w:val="nil"/>
            </w:tcBorders>
          </w:tcPr>
          <w:p w:rsidR="00E03033" w:rsidRDefault="00E03033" w:rsidP="00E03033">
            <w:pPr>
              <w:pStyle w:val="TableParagraph"/>
              <w:spacing w:line="199" w:lineRule="exact"/>
              <w:ind w:left="135" w:right="125"/>
              <w:jc w:val="center"/>
              <w:rPr>
                <w:sz w:val="20"/>
              </w:rPr>
            </w:pPr>
            <w:r>
              <w:rPr>
                <w:sz w:val="20"/>
              </w:rPr>
              <w:t>сюжетную</w:t>
            </w:r>
          </w:p>
        </w:tc>
        <w:tc>
          <w:tcPr>
            <w:tcW w:w="1772" w:type="dxa"/>
            <w:tcBorders>
              <w:top w:val="nil"/>
              <w:bottom w:val="nil"/>
            </w:tcBorders>
          </w:tcPr>
          <w:p w:rsidR="00E03033" w:rsidRDefault="00E03033" w:rsidP="00E03033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1839" w:type="dxa"/>
            <w:tcBorders>
              <w:top w:val="nil"/>
              <w:bottom w:val="nil"/>
            </w:tcBorders>
          </w:tcPr>
          <w:p w:rsidR="00E03033" w:rsidRDefault="00E03033" w:rsidP="00E03033">
            <w:pPr>
              <w:pStyle w:val="TableParagraph"/>
              <w:spacing w:line="199" w:lineRule="exact"/>
              <w:ind w:left="95" w:right="92"/>
              <w:jc w:val="center"/>
              <w:rPr>
                <w:sz w:val="20"/>
              </w:rPr>
            </w:pPr>
            <w:r>
              <w:rPr>
                <w:sz w:val="20"/>
              </w:rPr>
              <w:t>картину.</w:t>
            </w: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E03033" w:rsidRDefault="00E03033" w:rsidP="00E03033">
            <w:pPr>
              <w:pStyle w:val="TableParagraph"/>
              <w:spacing w:line="199" w:lineRule="exact"/>
              <w:ind w:left="126" w:right="123"/>
              <w:jc w:val="center"/>
              <w:rPr>
                <w:sz w:val="20"/>
              </w:rPr>
            </w:pPr>
            <w:r>
              <w:rPr>
                <w:sz w:val="20"/>
              </w:rPr>
              <w:t>грамматических</w:t>
            </w:r>
          </w:p>
        </w:tc>
        <w:tc>
          <w:tcPr>
            <w:tcW w:w="1937" w:type="dxa"/>
            <w:vMerge/>
            <w:tcBorders>
              <w:top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005" w:type="dxa"/>
            <w:vMerge/>
            <w:tcBorders>
              <w:top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856" w:type="dxa"/>
            <w:tcBorders>
              <w:top w:val="nil"/>
              <w:bottom w:val="nil"/>
            </w:tcBorders>
          </w:tcPr>
          <w:p w:rsidR="00E03033" w:rsidRDefault="00E03033" w:rsidP="00E03033">
            <w:pPr>
              <w:pStyle w:val="TableParagraph"/>
              <w:spacing w:line="199" w:lineRule="exact"/>
              <w:ind w:right="143"/>
              <w:jc w:val="center"/>
              <w:rPr>
                <w:sz w:val="20"/>
              </w:rPr>
            </w:pPr>
            <w:r>
              <w:rPr>
                <w:sz w:val="20"/>
              </w:rPr>
              <w:t>лексической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теме.</w:t>
            </w:r>
          </w:p>
        </w:tc>
      </w:tr>
      <w:tr w:rsidR="00E03033" w:rsidTr="00CA177C">
        <w:trPr>
          <w:trHeight w:val="219"/>
        </w:trPr>
        <w:tc>
          <w:tcPr>
            <w:tcW w:w="650" w:type="dxa"/>
            <w:vMerge/>
            <w:tcBorders>
              <w:top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829" w:type="dxa"/>
            <w:tcBorders>
              <w:top w:val="nil"/>
              <w:bottom w:val="nil"/>
            </w:tcBorders>
          </w:tcPr>
          <w:p w:rsidR="00E03033" w:rsidRDefault="00E03033" w:rsidP="00E03033">
            <w:pPr>
              <w:pStyle w:val="TableParagraph"/>
              <w:spacing w:line="199" w:lineRule="exact"/>
              <w:ind w:left="135" w:right="125"/>
              <w:jc w:val="center"/>
              <w:rPr>
                <w:sz w:val="20"/>
              </w:rPr>
            </w:pPr>
            <w:r>
              <w:rPr>
                <w:sz w:val="20"/>
              </w:rPr>
              <w:t>картину».</w:t>
            </w:r>
          </w:p>
        </w:tc>
        <w:tc>
          <w:tcPr>
            <w:tcW w:w="1772" w:type="dxa"/>
            <w:tcBorders>
              <w:top w:val="nil"/>
              <w:bottom w:val="nil"/>
            </w:tcBorders>
          </w:tcPr>
          <w:p w:rsidR="00E03033" w:rsidRDefault="00E03033" w:rsidP="00E03033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1839" w:type="dxa"/>
            <w:tcBorders>
              <w:top w:val="nil"/>
              <w:bottom w:val="nil"/>
            </w:tcBorders>
          </w:tcPr>
          <w:p w:rsidR="00E03033" w:rsidRDefault="00E03033" w:rsidP="00E03033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E03033" w:rsidRDefault="00E03033" w:rsidP="00E03033">
            <w:pPr>
              <w:pStyle w:val="TableParagraph"/>
              <w:spacing w:line="199" w:lineRule="exact"/>
              <w:ind w:left="124" w:right="123"/>
              <w:jc w:val="center"/>
              <w:rPr>
                <w:sz w:val="20"/>
              </w:rPr>
            </w:pPr>
            <w:r>
              <w:rPr>
                <w:sz w:val="20"/>
              </w:rPr>
              <w:t>конструкций</w:t>
            </w:r>
          </w:p>
        </w:tc>
        <w:tc>
          <w:tcPr>
            <w:tcW w:w="1937" w:type="dxa"/>
            <w:vMerge/>
            <w:tcBorders>
              <w:top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005" w:type="dxa"/>
            <w:vMerge/>
            <w:tcBorders>
              <w:top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856" w:type="dxa"/>
            <w:tcBorders>
              <w:top w:val="nil"/>
              <w:bottom w:val="nil"/>
            </w:tcBorders>
          </w:tcPr>
          <w:p w:rsidR="00E03033" w:rsidRDefault="00E03033" w:rsidP="00E03033">
            <w:pPr>
              <w:pStyle w:val="TableParagraph"/>
              <w:spacing w:line="199" w:lineRule="exact"/>
              <w:ind w:right="167"/>
              <w:jc w:val="center"/>
              <w:rPr>
                <w:sz w:val="20"/>
              </w:rPr>
            </w:pPr>
            <w:r>
              <w:rPr>
                <w:sz w:val="20"/>
              </w:rPr>
              <w:t>Коррекция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</w:tc>
      </w:tr>
      <w:tr w:rsidR="00E03033" w:rsidTr="00CA177C">
        <w:trPr>
          <w:trHeight w:val="1147"/>
        </w:trPr>
        <w:tc>
          <w:tcPr>
            <w:tcW w:w="650" w:type="dxa"/>
            <w:vMerge/>
            <w:tcBorders>
              <w:top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829" w:type="dxa"/>
            <w:tcBorders>
              <w:top w:val="nil"/>
            </w:tcBorders>
          </w:tcPr>
          <w:p w:rsidR="00E03033" w:rsidRDefault="00E03033" w:rsidP="00E03033">
            <w:pPr>
              <w:pStyle w:val="TableParagraph"/>
              <w:spacing w:line="221" w:lineRule="exact"/>
              <w:ind w:left="135" w:right="127"/>
              <w:jc w:val="center"/>
              <w:rPr>
                <w:sz w:val="20"/>
              </w:rPr>
            </w:pPr>
            <w:r>
              <w:rPr>
                <w:sz w:val="20"/>
              </w:rPr>
              <w:t>07.10.2022</w:t>
            </w:r>
          </w:p>
        </w:tc>
        <w:tc>
          <w:tcPr>
            <w:tcW w:w="1772" w:type="dxa"/>
            <w:tcBorders>
              <w:top w:val="nil"/>
            </w:tcBorders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839" w:type="dxa"/>
            <w:tcBorders>
              <w:top w:val="nil"/>
            </w:tcBorders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69" w:type="dxa"/>
            <w:tcBorders>
              <w:top w:val="nil"/>
            </w:tcBorders>
          </w:tcPr>
          <w:p w:rsidR="00E03033" w:rsidRDefault="00E03033" w:rsidP="00E03033">
            <w:pPr>
              <w:pStyle w:val="TableParagraph"/>
              <w:spacing w:line="221" w:lineRule="exact"/>
              <w:ind w:left="72" w:right="123"/>
              <w:jc w:val="center"/>
              <w:rPr>
                <w:sz w:val="20"/>
              </w:rPr>
            </w:pPr>
            <w:r>
              <w:rPr>
                <w:sz w:val="20"/>
              </w:rPr>
              <w:t>русского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языка.</w:t>
            </w:r>
          </w:p>
        </w:tc>
        <w:tc>
          <w:tcPr>
            <w:tcW w:w="1937" w:type="dxa"/>
            <w:vMerge/>
            <w:tcBorders>
              <w:top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005" w:type="dxa"/>
            <w:vMerge/>
            <w:tcBorders>
              <w:top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856" w:type="dxa"/>
            <w:tcBorders>
              <w:top w:val="nil"/>
            </w:tcBorders>
          </w:tcPr>
          <w:p w:rsidR="00E03033" w:rsidRDefault="00E03033" w:rsidP="00E03033">
            <w:pPr>
              <w:pStyle w:val="TableParagraph"/>
              <w:spacing w:line="221" w:lineRule="exact"/>
              <w:ind w:left="444"/>
              <w:jc w:val="center"/>
              <w:rPr>
                <w:sz w:val="20"/>
              </w:rPr>
            </w:pPr>
            <w:r>
              <w:rPr>
                <w:sz w:val="20"/>
              </w:rPr>
              <w:t>движением</w:t>
            </w:r>
          </w:p>
        </w:tc>
      </w:tr>
    </w:tbl>
    <w:p w:rsidR="00E03033" w:rsidRDefault="00E03033" w:rsidP="00E03033">
      <w:pPr>
        <w:spacing w:line="221" w:lineRule="exact"/>
        <w:jc w:val="center"/>
        <w:rPr>
          <w:sz w:val="20"/>
        </w:rPr>
        <w:sectPr w:rsidR="00E03033">
          <w:pgSz w:w="16840" w:h="11910" w:orient="landscape"/>
          <w:pgMar w:top="840" w:right="74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3"/>
        <w:gridCol w:w="1810"/>
        <w:gridCol w:w="1769"/>
        <w:gridCol w:w="1941"/>
        <w:gridCol w:w="1956"/>
        <w:gridCol w:w="1934"/>
        <w:gridCol w:w="1987"/>
        <w:gridCol w:w="1838"/>
      </w:tblGrid>
      <w:tr w:rsidR="00E03033" w:rsidTr="00CA177C">
        <w:trPr>
          <w:trHeight w:val="2308"/>
        </w:trPr>
        <w:tc>
          <w:tcPr>
            <w:tcW w:w="652" w:type="dxa"/>
            <w:vMerge w:val="restart"/>
          </w:tcPr>
          <w:p w:rsidR="00E03033" w:rsidRDefault="00E03033" w:rsidP="00E03033">
            <w:pPr>
              <w:pStyle w:val="TableParagraph"/>
              <w:spacing w:line="223" w:lineRule="exact"/>
              <w:ind w:left="236" w:right="231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II</w:t>
            </w:r>
          </w:p>
        </w:tc>
        <w:tc>
          <w:tcPr>
            <w:tcW w:w="1810" w:type="dxa"/>
          </w:tcPr>
          <w:p w:rsidR="00E03033" w:rsidRDefault="00E03033" w:rsidP="00E03033">
            <w:pPr>
              <w:pStyle w:val="TableParagraph"/>
              <w:ind w:left="105" w:right="97"/>
              <w:jc w:val="center"/>
              <w:rPr>
                <w:sz w:val="20"/>
              </w:rPr>
            </w:pPr>
            <w:r>
              <w:rPr>
                <w:sz w:val="20"/>
              </w:rPr>
              <w:t>«Грибы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нашем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лесу».</w:t>
            </w:r>
          </w:p>
          <w:p w:rsidR="00E03033" w:rsidRDefault="00E03033" w:rsidP="00E03033">
            <w:pPr>
              <w:pStyle w:val="TableParagraph"/>
              <w:ind w:left="101" w:right="97"/>
              <w:jc w:val="center"/>
              <w:rPr>
                <w:sz w:val="20"/>
              </w:rPr>
            </w:pPr>
            <w:r>
              <w:rPr>
                <w:sz w:val="20"/>
              </w:rPr>
              <w:t>09.10.2023</w:t>
            </w:r>
          </w:p>
        </w:tc>
        <w:tc>
          <w:tcPr>
            <w:tcW w:w="1769" w:type="dxa"/>
          </w:tcPr>
          <w:p w:rsidR="00E03033" w:rsidRDefault="00E03033" w:rsidP="00E03033">
            <w:pPr>
              <w:pStyle w:val="TableParagraph"/>
              <w:ind w:left="341" w:right="332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Уточнение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активизация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словаря,</w:t>
            </w:r>
          </w:p>
          <w:p w:rsidR="00E03033" w:rsidRDefault="00E03033" w:rsidP="00E03033">
            <w:pPr>
              <w:pStyle w:val="TableParagraph"/>
              <w:ind w:left="331" w:right="325" w:firstLine="16"/>
              <w:jc w:val="center"/>
              <w:rPr>
                <w:sz w:val="20"/>
              </w:rPr>
            </w:pPr>
            <w:r>
              <w:rPr>
                <w:sz w:val="20"/>
              </w:rPr>
              <w:t>обогащение,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лексикой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данной </w:t>
            </w:r>
            <w:r>
              <w:rPr>
                <w:sz w:val="20"/>
              </w:rPr>
              <w:t>теме,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устранение</w:t>
            </w:r>
          </w:p>
          <w:p w:rsidR="00E03033" w:rsidRDefault="00E03033" w:rsidP="00E03033">
            <w:pPr>
              <w:pStyle w:val="TableParagraph"/>
              <w:ind w:left="104" w:right="9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нелитературных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слов.</w:t>
            </w:r>
          </w:p>
        </w:tc>
        <w:tc>
          <w:tcPr>
            <w:tcW w:w="1941" w:type="dxa"/>
          </w:tcPr>
          <w:p w:rsidR="00E03033" w:rsidRDefault="00E03033" w:rsidP="00E03033">
            <w:pPr>
              <w:pStyle w:val="TableParagraph"/>
              <w:ind w:left="125" w:right="112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Составление </w:t>
            </w:r>
            <w:r>
              <w:rPr>
                <w:sz w:val="20"/>
              </w:rPr>
              <w:t>описа-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тельных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рассказов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 грибах.</w:t>
            </w:r>
          </w:p>
          <w:p w:rsidR="00E03033" w:rsidRDefault="00E03033" w:rsidP="00E03033">
            <w:pPr>
              <w:pStyle w:val="TableParagraph"/>
              <w:ind w:left="430" w:right="41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Составление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предло-</w:t>
            </w:r>
          </w:p>
          <w:p w:rsidR="00E03033" w:rsidRDefault="00E03033" w:rsidP="00E03033">
            <w:pPr>
              <w:pStyle w:val="TableParagraph"/>
              <w:ind w:left="118" w:right="104" w:hanging="4"/>
              <w:jc w:val="center"/>
              <w:rPr>
                <w:sz w:val="20"/>
              </w:rPr>
            </w:pPr>
            <w:r>
              <w:rPr>
                <w:sz w:val="20"/>
              </w:rPr>
              <w:t>жений с предлогом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используя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Д\иг-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"За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грибами".</w:t>
            </w:r>
          </w:p>
        </w:tc>
        <w:tc>
          <w:tcPr>
            <w:tcW w:w="1956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34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87" w:type="dxa"/>
          </w:tcPr>
          <w:p w:rsidR="00E03033" w:rsidRDefault="00E03033" w:rsidP="00E03033">
            <w:pPr>
              <w:pStyle w:val="TableParagraph"/>
              <w:ind w:left="239" w:right="22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Отгадывание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загадок</w:t>
            </w:r>
          </w:p>
          <w:p w:rsidR="00E03033" w:rsidRDefault="00E03033" w:rsidP="00E03033">
            <w:pPr>
              <w:pStyle w:val="TableParagraph"/>
              <w:ind w:left="239" w:right="227"/>
              <w:jc w:val="center"/>
              <w:rPr>
                <w:sz w:val="20"/>
              </w:rPr>
            </w:pPr>
            <w:r>
              <w:rPr>
                <w:sz w:val="20"/>
              </w:rPr>
              <w:t>Коррекция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дви-</w:t>
            </w:r>
          </w:p>
          <w:p w:rsidR="00E03033" w:rsidRDefault="00E03033" w:rsidP="00E03033">
            <w:pPr>
              <w:pStyle w:val="TableParagraph"/>
              <w:spacing w:line="228" w:lineRule="exact"/>
              <w:ind w:left="239" w:right="224"/>
              <w:jc w:val="center"/>
              <w:rPr>
                <w:sz w:val="20"/>
              </w:rPr>
            </w:pPr>
            <w:r>
              <w:rPr>
                <w:sz w:val="20"/>
              </w:rPr>
              <w:t>жением.</w:t>
            </w:r>
          </w:p>
        </w:tc>
        <w:tc>
          <w:tcPr>
            <w:tcW w:w="1838" w:type="dxa"/>
          </w:tcPr>
          <w:p w:rsidR="00E03033" w:rsidRDefault="00E03033" w:rsidP="00E03033">
            <w:pPr>
              <w:pStyle w:val="TableParagraph"/>
              <w:ind w:left="228" w:right="200" w:firstLine="158"/>
              <w:jc w:val="center"/>
              <w:rPr>
                <w:sz w:val="20"/>
              </w:rPr>
            </w:pPr>
            <w:r>
              <w:rPr>
                <w:sz w:val="20"/>
              </w:rPr>
              <w:t>Самомассаж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пальцев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</w:p>
          <w:p w:rsidR="00E03033" w:rsidRDefault="00E03033" w:rsidP="00E03033">
            <w:pPr>
              <w:pStyle w:val="TableParagraph"/>
              <w:ind w:left="303" w:right="288" w:hanging="1"/>
              <w:jc w:val="center"/>
              <w:rPr>
                <w:sz w:val="20"/>
              </w:rPr>
            </w:pPr>
            <w:r>
              <w:rPr>
                <w:sz w:val="20"/>
              </w:rPr>
              <w:t>пальчиковая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гимнастика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E03033" w:rsidRDefault="00E03033" w:rsidP="00E03033">
            <w:pPr>
              <w:pStyle w:val="TableParagraph"/>
              <w:ind w:left="122" w:right="110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лексической </w:t>
            </w:r>
            <w:r>
              <w:rPr>
                <w:sz w:val="20"/>
              </w:rPr>
              <w:t>теме.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Коррекция речи 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движением</w:t>
            </w:r>
          </w:p>
        </w:tc>
      </w:tr>
      <w:tr w:rsidR="00E03033" w:rsidTr="00CA177C">
        <w:trPr>
          <w:trHeight w:val="2299"/>
        </w:trPr>
        <w:tc>
          <w:tcPr>
            <w:tcW w:w="652" w:type="dxa"/>
            <w:vMerge/>
            <w:tcBorders>
              <w:top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810" w:type="dxa"/>
          </w:tcPr>
          <w:p w:rsidR="00E03033" w:rsidRDefault="00E03033" w:rsidP="00E03033">
            <w:pPr>
              <w:pStyle w:val="TableParagraph"/>
              <w:ind w:left="105" w:right="97"/>
              <w:jc w:val="center"/>
              <w:rPr>
                <w:sz w:val="20"/>
              </w:rPr>
            </w:pPr>
            <w:r>
              <w:rPr>
                <w:sz w:val="20"/>
              </w:rPr>
              <w:t>«Грибы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нашем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лесу».</w:t>
            </w:r>
          </w:p>
          <w:p w:rsidR="00E03033" w:rsidRDefault="00E03033" w:rsidP="00E03033">
            <w:pPr>
              <w:pStyle w:val="TableParagraph"/>
              <w:ind w:left="101" w:right="97"/>
              <w:jc w:val="center"/>
              <w:rPr>
                <w:sz w:val="20"/>
              </w:rPr>
            </w:pPr>
            <w:r>
              <w:rPr>
                <w:sz w:val="20"/>
              </w:rPr>
              <w:t>11.10.2023</w:t>
            </w:r>
          </w:p>
        </w:tc>
        <w:tc>
          <w:tcPr>
            <w:tcW w:w="1769" w:type="dxa"/>
          </w:tcPr>
          <w:p w:rsidR="00E03033" w:rsidRDefault="00E03033" w:rsidP="00E03033">
            <w:pPr>
              <w:pStyle w:val="TableParagraph"/>
              <w:ind w:left="341" w:right="332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Уточнение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активизация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словаря,</w:t>
            </w:r>
          </w:p>
          <w:p w:rsidR="00E03033" w:rsidRDefault="00E03033" w:rsidP="00E03033">
            <w:pPr>
              <w:pStyle w:val="TableParagraph"/>
              <w:ind w:left="331" w:right="325" w:firstLine="16"/>
              <w:jc w:val="center"/>
              <w:rPr>
                <w:sz w:val="20"/>
              </w:rPr>
            </w:pPr>
            <w:r>
              <w:rPr>
                <w:sz w:val="20"/>
              </w:rPr>
              <w:t>обогащение,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лексикой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данной </w:t>
            </w:r>
            <w:r>
              <w:rPr>
                <w:sz w:val="20"/>
              </w:rPr>
              <w:t>теме,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устранение</w:t>
            </w:r>
          </w:p>
          <w:p w:rsidR="00E03033" w:rsidRDefault="00E03033" w:rsidP="00E03033">
            <w:pPr>
              <w:pStyle w:val="TableParagraph"/>
              <w:ind w:left="104" w:right="9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нелитературных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слов.</w:t>
            </w:r>
          </w:p>
        </w:tc>
        <w:tc>
          <w:tcPr>
            <w:tcW w:w="1941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56" w:type="dxa"/>
          </w:tcPr>
          <w:p w:rsidR="00E03033" w:rsidRDefault="00E03033" w:rsidP="00E03033">
            <w:pPr>
              <w:pStyle w:val="TableParagraph"/>
              <w:ind w:left="157" w:right="144" w:hanging="3"/>
              <w:jc w:val="center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понимать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употреблять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E03033" w:rsidRDefault="00E03033" w:rsidP="00E03033">
            <w:pPr>
              <w:pStyle w:val="TableParagraph"/>
              <w:ind w:left="111" w:right="95"/>
              <w:jc w:val="center"/>
              <w:rPr>
                <w:sz w:val="20"/>
              </w:rPr>
            </w:pPr>
            <w:r>
              <w:rPr>
                <w:sz w:val="20"/>
              </w:rPr>
              <w:t>самостоятельной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речи лексиско 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грамматические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конструкции</w:t>
            </w:r>
          </w:p>
          <w:p w:rsidR="00E03033" w:rsidRDefault="00E03033" w:rsidP="00E03033">
            <w:pPr>
              <w:pStyle w:val="TableParagraph"/>
              <w:ind w:left="106" w:right="99"/>
              <w:jc w:val="center"/>
              <w:rPr>
                <w:sz w:val="20"/>
              </w:rPr>
            </w:pPr>
            <w:r>
              <w:rPr>
                <w:sz w:val="20"/>
              </w:rPr>
              <w:t>русского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языка.</w:t>
            </w:r>
          </w:p>
        </w:tc>
        <w:tc>
          <w:tcPr>
            <w:tcW w:w="1934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87" w:type="dxa"/>
          </w:tcPr>
          <w:p w:rsidR="00E03033" w:rsidRDefault="00E03033" w:rsidP="00E03033">
            <w:pPr>
              <w:pStyle w:val="TableParagraph"/>
              <w:ind w:left="109" w:right="96"/>
              <w:jc w:val="center"/>
              <w:rPr>
                <w:sz w:val="20"/>
              </w:rPr>
            </w:pPr>
            <w:r>
              <w:rPr>
                <w:sz w:val="20"/>
              </w:rPr>
              <w:t>Дидактические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детьми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:rsidR="00E03033" w:rsidRDefault="00E03033" w:rsidP="00E03033">
            <w:pPr>
              <w:pStyle w:val="TableParagraph"/>
              <w:ind w:left="239" w:right="224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формирование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лексико –</w:t>
            </w:r>
          </w:p>
          <w:p w:rsidR="00E03033" w:rsidRDefault="00E03033" w:rsidP="00E03033">
            <w:pPr>
              <w:pStyle w:val="TableParagraph"/>
              <w:ind w:left="288" w:right="285" w:firstLine="14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грамматических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представлений.</w:t>
            </w:r>
          </w:p>
        </w:tc>
        <w:tc>
          <w:tcPr>
            <w:tcW w:w="1838" w:type="dxa"/>
          </w:tcPr>
          <w:p w:rsidR="00E03033" w:rsidRDefault="00E03033" w:rsidP="00E03033">
            <w:pPr>
              <w:pStyle w:val="TableParagraph"/>
              <w:ind w:left="228" w:right="200" w:firstLine="158"/>
              <w:jc w:val="center"/>
              <w:rPr>
                <w:sz w:val="20"/>
              </w:rPr>
            </w:pPr>
            <w:r>
              <w:rPr>
                <w:sz w:val="20"/>
              </w:rPr>
              <w:t>Самомассаж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пальцев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</w:p>
          <w:p w:rsidR="00E03033" w:rsidRDefault="00E03033" w:rsidP="00E03033">
            <w:pPr>
              <w:pStyle w:val="TableParagraph"/>
              <w:ind w:left="303" w:right="288" w:hanging="1"/>
              <w:jc w:val="center"/>
              <w:rPr>
                <w:sz w:val="20"/>
              </w:rPr>
            </w:pPr>
            <w:r>
              <w:rPr>
                <w:sz w:val="20"/>
              </w:rPr>
              <w:t>пальчиковая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гимнастика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E03033" w:rsidRDefault="00E03033" w:rsidP="00E03033">
            <w:pPr>
              <w:pStyle w:val="TableParagraph"/>
              <w:ind w:left="122" w:right="110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лексической </w:t>
            </w:r>
            <w:r>
              <w:rPr>
                <w:sz w:val="20"/>
              </w:rPr>
              <w:t>теме.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Коррекция речи 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движением</w:t>
            </w:r>
          </w:p>
        </w:tc>
      </w:tr>
      <w:tr w:rsidR="00E03033" w:rsidTr="00CA177C">
        <w:trPr>
          <w:trHeight w:val="1149"/>
        </w:trPr>
        <w:tc>
          <w:tcPr>
            <w:tcW w:w="652" w:type="dxa"/>
            <w:vMerge/>
            <w:tcBorders>
              <w:top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579" w:type="dxa"/>
            <w:gridSpan w:val="2"/>
          </w:tcPr>
          <w:p w:rsidR="00E03033" w:rsidRDefault="00E03033" w:rsidP="00E03033">
            <w:pPr>
              <w:pStyle w:val="TableParagraph"/>
              <w:spacing w:line="226" w:lineRule="exact"/>
              <w:ind w:left="1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Вторая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половина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дня</w:t>
            </w:r>
          </w:p>
          <w:p w:rsidR="00E03033" w:rsidRDefault="00E03033" w:rsidP="00E03033">
            <w:pPr>
              <w:pStyle w:val="TableParagraph"/>
              <w:spacing w:line="228" w:lineRule="exact"/>
              <w:ind w:left="106"/>
              <w:jc w:val="center"/>
              <w:rPr>
                <w:sz w:val="20"/>
              </w:rPr>
            </w:pPr>
            <w:r>
              <w:rPr>
                <w:sz w:val="20"/>
              </w:rPr>
              <w:t>Логоритмическое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занятие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E03033" w:rsidRDefault="00E03033" w:rsidP="00E03033">
            <w:pPr>
              <w:pStyle w:val="TableParagraph"/>
              <w:ind w:left="106" w:right="427"/>
              <w:jc w:val="center"/>
              <w:rPr>
                <w:sz w:val="20"/>
              </w:rPr>
            </w:pPr>
            <w:r>
              <w:rPr>
                <w:sz w:val="20"/>
              </w:rPr>
              <w:t>лексической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теме: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«Грибы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нашем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лесу».</w:t>
            </w:r>
          </w:p>
        </w:tc>
        <w:tc>
          <w:tcPr>
            <w:tcW w:w="9656" w:type="dxa"/>
            <w:gridSpan w:val="5"/>
          </w:tcPr>
          <w:p w:rsidR="00E03033" w:rsidRDefault="00E03033" w:rsidP="00E03033">
            <w:pPr>
              <w:pStyle w:val="TableParagraph"/>
              <w:spacing w:line="276" w:lineRule="auto"/>
              <w:ind w:left="4376" w:hanging="4266"/>
              <w:jc w:val="center"/>
              <w:rPr>
                <w:sz w:val="20"/>
              </w:rPr>
            </w:pPr>
            <w:r>
              <w:rPr>
                <w:sz w:val="20"/>
              </w:rPr>
              <w:t>Коррекция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профилактика имеющихся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отклонений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речевом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развитии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посредством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сочетания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движения.</w:t>
            </w:r>
          </w:p>
        </w:tc>
      </w:tr>
      <w:tr w:rsidR="00E03033" w:rsidTr="00CA177C">
        <w:trPr>
          <w:trHeight w:val="223"/>
        </w:trPr>
        <w:tc>
          <w:tcPr>
            <w:tcW w:w="652" w:type="dxa"/>
            <w:vMerge w:val="restart"/>
            <w:tcBorders>
              <w:right w:val="single" w:sz="6" w:space="0" w:color="000000"/>
            </w:tcBorders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810" w:type="dxa"/>
            <w:tcBorders>
              <w:bottom w:val="nil"/>
            </w:tcBorders>
          </w:tcPr>
          <w:p w:rsidR="00E03033" w:rsidRDefault="00E03033" w:rsidP="00E03033">
            <w:pPr>
              <w:pStyle w:val="TableParagraph"/>
              <w:spacing w:line="204" w:lineRule="exact"/>
              <w:ind w:left="115" w:right="65"/>
              <w:jc w:val="center"/>
              <w:rPr>
                <w:sz w:val="20"/>
              </w:rPr>
            </w:pPr>
            <w:r>
              <w:rPr>
                <w:sz w:val="20"/>
              </w:rPr>
              <w:t>«Звук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буква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О».</w:t>
            </w:r>
          </w:p>
        </w:tc>
        <w:tc>
          <w:tcPr>
            <w:tcW w:w="1769" w:type="dxa"/>
            <w:tcBorders>
              <w:bottom w:val="nil"/>
            </w:tcBorders>
          </w:tcPr>
          <w:p w:rsidR="00E03033" w:rsidRDefault="00E03033" w:rsidP="00E03033">
            <w:pPr>
              <w:pStyle w:val="TableParagraph"/>
              <w:spacing w:line="204" w:lineRule="exact"/>
              <w:ind w:left="101" w:right="99"/>
              <w:jc w:val="center"/>
              <w:rPr>
                <w:sz w:val="20"/>
              </w:rPr>
            </w:pPr>
            <w:r>
              <w:rPr>
                <w:sz w:val="20"/>
              </w:rPr>
              <w:t>Обогащение</w:t>
            </w:r>
          </w:p>
        </w:tc>
        <w:tc>
          <w:tcPr>
            <w:tcW w:w="1941" w:type="dxa"/>
            <w:vMerge w:val="restart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56" w:type="dxa"/>
            <w:vMerge w:val="restart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34" w:type="dxa"/>
            <w:tcBorders>
              <w:bottom w:val="nil"/>
            </w:tcBorders>
          </w:tcPr>
          <w:p w:rsidR="00E03033" w:rsidRDefault="00E03033" w:rsidP="00E03033">
            <w:pPr>
              <w:pStyle w:val="TableParagraph"/>
              <w:spacing w:line="204" w:lineRule="exact"/>
              <w:ind w:left="100" w:right="92"/>
              <w:jc w:val="center"/>
              <w:rPr>
                <w:sz w:val="20"/>
              </w:rPr>
            </w:pPr>
            <w:r>
              <w:rPr>
                <w:sz w:val="20"/>
              </w:rPr>
              <w:t>Уточнение</w:t>
            </w:r>
          </w:p>
        </w:tc>
        <w:tc>
          <w:tcPr>
            <w:tcW w:w="1987" w:type="dxa"/>
            <w:tcBorders>
              <w:bottom w:val="nil"/>
            </w:tcBorders>
          </w:tcPr>
          <w:p w:rsidR="00E03033" w:rsidRDefault="00E03033" w:rsidP="00E03033">
            <w:pPr>
              <w:pStyle w:val="TableParagraph"/>
              <w:spacing w:line="204" w:lineRule="exact"/>
              <w:ind w:left="239" w:right="227"/>
              <w:jc w:val="center"/>
              <w:rPr>
                <w:sz w:val="20"/>
              </w:rPr>
            </w:pPr>
            <w:r>
              <w:rPr>
                <w:sz w:val="20"/>
              </w:rPr>
              <w:t>Д\упражнение</w:t>
            </w:r>
          </w:p>
        </w:tc>
        <w:tc>
          <w:tcPr>
            <w:tcW w:w="1838" w:type="dxa"/>
            <w:tcBorders>
              <w:bottom w:val="nil"/>
            </w:tcBorders>
          </w:tcPr>
          <w:p w:rsidR="00E03033" w:rsidRDefault="00E03033" w:rsidP="00E03033">
            <w:pPr>
              <w:pStyle w:val="TableParagraph"/>
              <w:spacing w:line="204" w:lineRule="exact"/>
              <w:ind w:left="122" w:right="108"/>
              <w:jc w:val="center"/>
              <w:rPr>
                <w:sz w:val="20"/>
              </w:rPr>
            </w:pPr>
            <w:r>
              <w:rPr>
                <w:sz w:val="20"/>
              </w:rPr>
              <w:t>Самомассаж</w:t>
            </w:r>
          </w:p>
        </w:tc>
      </w:tr>
      <w:tr w:rsidR="00E03033" w:rsidTr="00CA177C">
        <w:trPr>
          <w:trHeight w:val="219"/>
        </w:trPr>
        <w:tc>
          <w:tcPr>
            <w:tcW w:w="652" w:type="dxa"/>
            <w:vMerge/>
            <w:tcBorders>
              <w:top w:val="nil"/>
              <w:right w:val="single" w:sz="6" w:space="0" w:color="000000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810" w:type="dxa"/>
            <w:tcBorders>
              <w:top w:val="nil"/>
              <w:bottom w:val="nil"/>
            </w:tcBorders>
          </w:tcPr>
          <w:p w:rsidR="00E03033" w:rsidRDefault="00E03033" w:rsidP="00E03033">
            <w:pPr>
              <w:pStyle w:val="TableParagraph"/>
              <w:spacing w:line="199" w:lineRule="exact"/>
              <w:ind w:left="101" w:right="97"/>
              <w:jc w:val="center"/>
              <w:rPr>
                <w:sz w:val="20"/>
              </w:rPr>
            </w:pPr>
            <w:r>
              <w:rPr>
                <w:sz w:val="20"/>
              </w:rPr>
              <w:t>12.10.2023</w:t>
            </w:r>
          </w:p>
        </w:tc>
        <w:tc>
          <w:tcPr>
            <w:tcW w:w="1769" w:type="dxa"/>
            <w:tcBorders>
              <w:top w:val="nil"/>
              <w:bottom w:val="nil"/>
            </w:tcBorders>
          </w:tcPr>
          <w:p w:rsidR="00E03033" w:rsidRDefault="00E03033" w:rsidP="00E03033">
            <w:pPr>
              <w:pStyle w:val="TableParagraph"/>
              <w:spacing w:line="199" w:lineRule="exact"/>
              <w:ind w:left="101" w:right="99"/>
              <w:jc w:val="center"/>
              <w:rPr>
                <w:sz w:val="20"/>
              </w:rPr>
            </w:pPr>
            <w:r>
              <w:rPr>
                <w:sz w:val="20"/>
              </w:rPr>
              <w:t>слова-</w:t>
            </w:r>
          </w:p>
        </w:tc>
        <w:tc>
          <w:tcPr>
            <w:tcW w:w="1941" w:type="dxa"/>
            <w:vMerge/>
            <w:tcBorders>
              <w:top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934" w:type="dxa"/>
            <w:tcBorders>
              <w:top w:val="nil"/>
              <w:bottom w:val="nil"/>
            </w:tcBorders>
          </w:tcPr>
          <w:p w:rsidR="00E03033" w:rsidRDefault="00E03033" w:rsidP="00E03033">
            <w:pPr>
              <w:pStyle w:val="TableParagraph"/>
              <w:spacing w:line="199" w:lineRule="exact"/>
              <w:ind w:left="100" w:right="91"/>
              <w:jc w:val="center"/>
              <w:rPr>
                <w:sz w:val="20"/>
              </w:rPr>
            </w:pPr>
            <w:r>
              <w:rPr>
                <w:sz w:val="20"/>
              </w:rPr>
              <w:t>артикуляции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E03033" w:rsidRDefault="00E03033" w:rsidP="00E03033">
            <w:pPr>
              <w:pStyle w:val="TableParagraph"/>
              <w:spacing w:line="199" w:lineRule="exact"/>
              <w:ind w:left="239" w:right="223"/>
              <w:jc w:val="center"/>
              <w:rPr>
                <w:sz w:val="20"/>
              </w:rPr>
            </w:pPr>
            <w:r>
              <w:rPr>
                <w:sz w:val="20"/>
              </w:rPr>
              <w:t>«Доскажи</w:t>
            </w:r>
          </w:p>
        </w:tc>
        <w:tc>
          <w:tcPr>
            <w:tcW w:w="1838" w:type="dxa"/>
            <w:tcBorders>
              <w:top w:val="nil"/>
              <w:bottom w:val="nil"/>
            </w:tcBorders>
          </w:tcPr>
          <w:p w:rsidR="00E03033" w:rsidRDefault="00E03033" w:rsidP="00E03033">
            <w:pPr>
              <w:pStyle w:val="TableParagraph"/>
              <w:spacing w:line="199" w:lineRule="exact"/>
              <w:ind w:left="122" w:right="108"/>
              <w:jc w:val="center"/>
              <w:rPr>
                <w:sz w:val="20"/>
              </w:rPr>
            </w:pPr>
            <w:r>
              <w:rPr>
                <w:sz w:val="20"/>
              </w:rPr>
              <w:t>пальцев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</w:p>
        </w:tc>
      </w:tr>
      <w:tr w:rsidR="00E03033" w:rsidTr="00CA177C">
        <w:trPr>
          <w:trHeight w:val="220"/>
        </w:trPr>
        <w:tc>
          <w:tcPr>
            <w:tcW w:w="652" w:type="dxa"/>
            <w:vMerge/>
            <w:tcBorders>
              <w:top w:val="nil"/>
              <w:right w:val="single" w:sz="6" w:space="0" w:color="000000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810" w:type="dxa"/>
            <w:tcBorders>
              <w:top w:val="nil"/>
              <w:bottom w:val="nil"/>
            </w:tcBorders>
          </w:tcPr>
          <w:p w:rsidR="00E03033" w:rsidRDefault="00E03033" w:rsidP="00E03033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1769" w:type="dxa"/>
            <w:tcBorders>
              <w:top w:val="nil"/>
              <w:bottom w:val="nil"/>
            </w:tcBorders>
          </w:tcPr>
          <w:p w:rsidR="00E03033" w:rsidRDefault="00E03033" w:rsidP="00E03033">
            <w:pPr>
              <w:pStyle w:val="TableParagraph"/>
              <w:spacing w:line="200" w:lineRule="exact"/>
              <w:ind w:left="104" w:right="99"/>
              <w:jc w:val="center"/>
              <w:rPr>
                <w:sz w:val="20"/>
              </w:rPr>
            </w:pPr>
            <w:r>
              <w:rPr>
                <w:sz w:val="20"/>
              </w:rPr>
              <w:t>ря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лексикой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</w:tc>
        <w:tc>
          <w:tcPr>
            <w:tcW w:w="1941" w:type="dxa"/>
            <w:vMerge/>
            <w:tcBorders>
              <w:top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934" w:type="dxa"/>
            <w:tcBorders>
              <w:top w:val="nil"/>
              <w:bottom w:val="nil"/>
            </w:tcBorders>
          </w:tcPr>
          <w:p w:rsidR="00E03033" w:rsidRDefault="00E03033" w:rsidP="00E03033">
            <w:pPr>
              <w:pStyle w:val="TableParagraph"/>
              <w:spacing w:line="200" w:lineRule="exact"/>
              <w:ind w:left="98" w:right="92"/>
              <w:jc w:val="center"/>
              <w:rPr>
                <w:sz w:val="20"/>
              </w:rPr>
            </w:pPr>
            <w:r>
              <w:rPr>
                <w:sz w:val="20"/>
              </w:rPr>
              <w:t>произношения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E03033" w:rsidRDefault="00E03033" w:rsidP="00E03033">
            <w:pPr>
              <w:pStyle w:val="TableParagraph"/>
              <w:spacing w:line="200" w:lineRule="exact"/>
              <w:ind w:left="239" w:right="223"/>
              <w:jc w:val="center"/>
              <w:rPr>
                <w:sz w:val="20"/>
              </w:rPr>
            </w:pPr>
            <w:r>
              <w:rPr>
                <w:sz w:val="20"/>
              </w:rPr>
              <w:t>словечко»</w:t>
            </w:r>
          </w:p>
        </w:tc>
        <w:tc>
          <w:tcPr>
            <w:tcW w:w="1838" w:type="dxa"/>
            <w:tcBorders>
              <w:top w:val="nil"/>
              <w:bottom w:val="nil"/>
            </w:tcBorders>
          </w:tcPr>
          <w:p w:rsidR="00E03033" w:rsidRDefault="00E03033" w:rsidP="00E03033">
            <w:pPr>
              <w:pStyle w:val="TableParagraph"/>
              <w:spacing w:line="200" w:lineRule="exact"/>
              <w:ind w:left="122" w:right="111"/>
              <w:jc w:val="center"/>
              <w:rPr>
                <w:sz w:val="20"/>
              </w:rPr>
            </w:pPr>
            <w:r>
              <w:rPr>
                <w:sz w:val="20"/>
              </w:rPr>
              <w:t>пальчиковая</w:t>
            </w:r>
          </w:p>
        </w:tc>
      </w:tr>
      <w:tr w:rsidR="00E03033" w:rsidTr="00CA177C">
        <w:trPr>
          <w:trHeight w:val="220"/>
        </w:trPr>
        <w:tc>
          <w:tcPr>
            <w:tcW w:w="652" w:type="dxa"/>
            <w:vMerge/>
            <w:tcBorders>
              <w:top w:val="nil"/>
              <w:right w:val="single" w:sz="6" w:space="0" w:color="000000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810" w:type="dxa"/>
            <w:tcBorders>
              <w:top w:val="nil"/>
              <w:bottom w:val="nil"/>
            </w:tcBorders>
          </w:tcPr>
          <w:p w:rsidR="00E03033" w:rsidRDefault="00E03033" w:rsidP="00E03033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1769" w:type="dxa"/>
            <w:tcBorders>
              <w:top w:val="nil"/>
              <w:bottom w:val="nil"/>
            </w:tcBorders>
          </w:tcPr>
          <w:p w:rsidR="00E03033" w:rsidRDefault="00E03033" w:rsidP="00E03033">
            <w:pPr>
              <w:pStyle w:val="TableParagraph"/>
              <w:spacing w:line="200" w:lineRule="exact"/>
              <w:ind w:left="100" w:right="99"/>
              <w:jc w:val="center"/>
              <w:rPr>
                <w:sz w:val="20"/>
              </w:rPr>
            </w:pPr>
            <w:r>
              <w:rPr>
                <w:sz w:val="20"/>
              </w:rPr>
              <w:t>изучаемым</w:t>
            </w:r>
          </w:p>
        </w:tc>
        <w:tc>
          <w:tcPr>
            <w:tcW w:w="1941" w:type="dxa"/>
            <w:vMerge/>
            <w:tcBorders>
              <w:top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934" w:type="dxa"/>
            <w:tcBorders>
              <w:top w:val="nil"/>
              <w:bottom w:val="nil"/>
            </w:tcBorders>
          </w:tcPr>
          <w:p w:rsidR="00E03033" w:rsidRDefault="00E03033" w:rsidP="00E03033">
            <w:pPr>
              <w:pStyle w:val="TableParagraph"/>
              <w:spacing w:line="200" w:lineRule="exact"/>
              <w:ind w:left="98" w:right="92"/>
              <w:jc w:val="center"/>
              <w:rPr>
                <w:sz w:val="20"/>
              </w:rPr>
            </w:pPr>
            <w:r>
              <w:rPr>
                <w:sz w:val="20"/>
              </w:rPr>
              <w:t>звука.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E03033" w:rsidRDefault="00E03033" w:rsidP="00E03033">
            <w:pPr>
              <w:pStyle w:val="TableParagraph"/>
              <w:spacing w:line="200" w:lineRule="exact"/>
              <w:ind w:left="235" w:right="227"/>
              <w:jc w:val="center"/>
              <w:rPr>
                <w:sz w:val="20"/>
              </w:rPr>
            </w:pPr>
            <w:r>
              <w:rPr>
                <w:sz w:val="20"/>
              </w:rPr>
              <w:t>Проговаривание</w:t>
            </w:r>
          </w:p>
        </w:tc>
        <w:tc>
          <w:tcPr>
            <w:tcW w:w="1838" w:type="dxa"/>
            <w:tcBorders>
              <w:top w:val="nil"/>
              <w:bottom w:val="nil"/>
            </w:tcBorders>
          </w:tcPr>
          <w:p w:rsidR="00E03033" w:rsidRDefault="00E03033" w:rsidP="00E03033">
            <w:pPr>
              <w:pStyle w:val="TableParagraph"/>
              <w:spacing w:line="200" w:lineRule="exact"/>
              <w:ind w:left="122" w:right="110"/>
              <w:jc w:val="center"/>
              <w:rPr>
                <w:sz w:val="20"/>
              </w:rPr>
            </w:pPr>
            <w:r>
              <w:rPr>
                <w:sz w:val="20"/>
              </w:rPr>
              <w:t>гимнастика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</w:tc>
      </w:tr>
      <w:tr w:rsidR="00E03033" w:rsidTr="00CA177C">
        <w:trPr>
          <w:trHeight w:val="220"/>
        </w:trPr>
        <w:tc>
          <w:tcPr>
            <w:tcW w:w="652" w:type="dxa"/>
            <w:vMerge/>
            <w:tcBorders>
              <w:top w:val="nil"/>
              <w:right w:val="single" w:sz="6" w:space="0" w:color="000000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810" w:type="dxa"/>
            <w:tcBorders>
              <w:top w:val="nil"/>
              <w:bottom w:val="nil"/>
            </w:tcBorders>
          </w:tcPr>
          <w:p w:rsidR="00E03033" w:rsidRDefault="00E03033" w:rsidP="00E03033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1769" w:type="dxa"/>
            <w:tcBorders>
              <w:top w:val="nil"/>
              <w:bottom w:val="nil"/>
            </w:tcBorders>
          </w:tcPr>
          <w:p w:rsidR="00E03033" w:rsidRDefault="00E03033" w:rsidP="00E03033">
            <w:pPr>
              <w:pStyle w:val="TableParagraph"/>
              <w:spacing w:line="200" w:lineRule="exact"/>
              <w:ind w:left="104" w:right="99"/>
              <w:jc w:val="center"/>
              <w:rPr>
                <w:sz w:val="20"/>
              </w:rPr>
            </w:pPr>
            <w:r>
              <w:rPr>
                <w:sz w:val="20"/>
              </w:rPr>
              <w:t>звуком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раз-</w:t>
            </w:r>
          </w:p>
        </w:tc>
        <w:tc>
          <w:tcPr>
            <w:tcW w:w="1941" w:type="dxa"/>
            <w:vMerge/>
            <w:tcBorders>
              <w:top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934" w:type="dxa"/>
            <w:tcBorders>
              <w:top w:val="nil"/>
              <w:bottom w:val="nil"/>
            </w:tcBorders>
          </w:tcPr>
          <w:p w:rsidR="00E03033" w:rsidRDefault="00E03033" w:rsidP="00E03033">
            <w:pPr>
              <w:pStyle w:val="TableParagraph"/>
              <w:spacing w:line="200" w:lineRule="exact"/>
              <w:ind w:left="98" w:right="92"/>
              <w:jc w:val="center"/>
              <w:rPr>
                <w:sz w:val="20"/>
              </w:rPr>
            </w:pPr>
            <w:r>
              <w:rPr>
                <w:sz w:val="20"/>
              </w:rPr>
              <w:t>Характеристика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E03033" w:rsidRDefault="00E03033" w:rsidP="00E03033">
            <w:pPr>
              <w:pStyle w:val="TableParagraph"/>
              <w:spacing w:line="200" w:lineRule="exact"/>
              <w:ind w:left="238" w:right="227"/>
              <w:jc w:val="center"/>
              <w:rPr>
                <w:sz w:val="20"/>
              </w:rPr>
            </w:pPr>
            <w:r>
              <w:rPr>
                <w:sz w:val="20"/>
              </w:rPr>
              <w:t>чистоговорки.</w:t>
            </w:r>
          </w:p>
        </w:tc>
        <w:tc>
          <w:tcPr>
            <w:tcW w:w="1838" w:type="dxa"/>
            <w:tcBorders>
              <w:top w:val="nil"/>
              <w:bottom w:val="nil"/>
            </w:tcBorders>
          </w:tcPr>
          <w:p w:rsidR="00E03033" w:rsidRDefault="00E03033" w:rsidP="00E03033">
            <w:pPr>
              <w:pStyle w:val="TableParagraph"/>
              <w:spacing w:line="200" w:lineRule="exact"/>
              <w:ind w:left="122" w:right="113"/>
              <w:jc w:val="center"/>
              <w:rPr>
                <w:sz w:val="20"/>
              </w:rPr>
            </w:pPr>
            <w:r>
              <w:rPr>
                <w:sz w:val="20"/>
              </w:rPr>
              <w:t>лексической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теме.</w:t>
            </w:r>
          </w:p>
        </w:tc>
      </w:tr>
      <w:tr w:rsidR="00E03033" w:rsidTr="00CA177C">
        <w:trPr>
          <w:trHeight w:val="220"/>
        </w:trPr>
        <w:tc>
          <w:tcPr>
            <w:tcW w:w="652" w:type="dxa"/>
            <w:vMerge/>
            <w:tcBorders>
              <w:top w:val="nil"/>
              <w:right w:val="single" w:sz="6" w:space="0" w:color="000000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810" w:type="dxa"/>
            <w:tcBorders>
              <w:top w:val="nil"/>
              <w:bottom w:val="nil"/>
            </w:tcBorders>
          </w:tcPr>
          <w:p w:rsidR="00E03033" w:rsidRDefault="00E03033" w:rsidP="00E03033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1769" w:type="dxa"/>
            <w:tcBorders>
              <w:top w:val="nil"/>
              <w:bottom w:val="nil"/>
            </w:tcBorders>
          </w:tcPr>
          <w:p w:rsidR="00E03033" w:rsidRDefault="00E03033" w:rsidP="00E03033">
            <w:pPr>
              <w:pStyle w:val="TableParagraph"/>
              <w:spacing w:line="200" w:lineRule="exact"/>
              <w:ind w:left="99" w:right="99"/>
              <w:jc w:val="center"/>
              <w:rPr>
                <w:sz w:val="20"/>
              </w:rPr>
            </w:pPr>
            <w:r>
              <w:rPr>
                <w:sz w:val="20"/>
              </w:rPr>
              <w:t>ныхпозициях.</w:t>
            </w:r>
          </w:p>
        </w:tc>
        <w:tc>
          <w:tcPr>
            <w:tcW w:w="1941" w:type="dxa"/>
            <w:vMerge/>
            <w:tcBorders>
              <w:top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934" w:type="dxa"/>
            <w:tcBorders>
              <w:top w:val="nil"/>
              <w:bottom w:val="nil"/>
            </w:tcBorders>
          </w:tcPr>
          <w:p w:rsidR="00E03033" w:rsidRDefault="00E03033" w:rsidP="00E03033">
            <w:pPr>
              <w:pStyle w:val="TableParagraph"/>
              <w:spacing w:line="200" w:lineRule="exact"/>
              <w:ind w:left="97" w:right="92"/>
              <w:jc w:val="center"/>
              <w:rPr>
                <w:sz w:val="20"/>
              </w:rPr>
            </w:pPr>
            <w:r>
              <w:rPr>
                <w:sz w:val="20"/>
              </w:rPr>
              <w:t>звука,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определение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E03033" w:rsidRDefault="00E03033" w:rsidP="00E03033">
            <w:pPr>
              <w:pStyle w:val="TableParagraph"/>
              <w:spacing w:line="200" w:lineRule="exact"/>
              <w:ind w:left="236" w:right="227"/>
              <w:jc w:val="center"/>
              <w:rPr>
                <w:sz w:val="20"/>
              </w:rPr>
            </w:pPr>
            <w:r>
              <w:rPr>
                <w:sz w:val="20"/>
              </w:rPr>
              <w:t>Отгадывание</w:t>
            </w:r>
          </w:p>
        </w:tc>
        <w:tc>
          <w:tcPr>
            <w:tcW w:w="1838" w:type="dxa"/>
            <w:tcBorders>
              <w:top w:val="nil"/>
              <w:bottom w:val="nil"/>
            </w:tcBorders>
          </w:tcPr>
          <w:p w:rsidR="00E03033" w:rsidRDefault="00E03033" w:rsidP="00E03033">
            <w:pPr>
              <w:pStyle w:val="TableParagraph"/>
              <w:spacing w:line="200" w:lineRule="exact"/>
              <w:ind w:left="122" w:right="110"/>
              <w:jc w:val="center"/>
              <w:rPr>
                <w:sz w:val="20"/>
              </w:rPr>
            </w:pPr>
            <w:r>
              <w:rPr>
                <w:sz w:val="20"/>
              </w:rPr>
              <w:t>Коррекция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</w:tc>
      </w:tr>
      <w:tr w:rsidR="00E03033" w:rsidTr="00CA177C">
        <w:trPr>
          <w:trHeight w:val="219"/>
        </w:trPr>
        <w:tc>
          <w:tcPr>
            <w:tcW w:w="652" w:type="dxa"/>
            <w:vMerge/>
            <w:tcBorders>
              <w:top w:val="nil"/>
              <w:right w:val="single" w:sz="6" w:space="0" w:color="000000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810" w:type="dxa"/>
            <w:tcBorders>
              <w:top w:val="nil"/>
              <w:bottom w:val="nil"/>
            </w:tcBorders>
          </w:tcPr>
          <w:p w:rsidR="00E03033" w:rsidRDefault="00E03033" w:rsidP="00E03033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1769" w:type="dxa"/>
            <w:tcBorders>
              <w:top w:val="nil"/>
              <w:bottom w:val="nil"/>
            </w:tcBorders>
          </w:tcPr>
          <w:p w:rsidR="00E03033" w:rsidRDefault="00E03033" w:rsidP="00E03033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1941" w:type="dxa"/>
            <w:vMerge/>
            <w:tcBorders>
              <w:top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934" w:type="dxa"/>
            <w:tcBorders>
              <w:top w:val="nil"/>
              <w:bottom w:val="nil"/>
            </w:tcBorders>
          </w:tcPr>
          <w:p w:rsidR="00E03033" w:rsidRDefault="00E03033" w:rsidP="00E03033">
            <w:pPr>
              <w:pStyle w:val="TableParagraph"/>
              <w:spacing w:line="199" w:lineRule="exact"/>
              <w:ind w:left="98" w:right="92"/>
              <w:jc w:val="center"/>
              <w:rPr>
                <w:sz w:val="20"/>
              </w:rPr>
            </w:pPr>
            <w:r>
              <w:rPr>
                <w:sz w:val="20"/>
              </w:rPr>
              <w:t>позиции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звука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E03033" w:rsidRDefault="00E03033" w:rsidP="00E03033">
            <w:pPr>
              <w:pStyle w:val="TableParagraph"/>
              <w:spacing w:line="199" w:lineRule="exact"/>
              <w:ind w:left="239" w:right="225"/>
              <w:jc w:val="center"/>
              <w:rPr>
                <w:sz w:val="20"/>
              </w:rPr>
            </w:pPr>
            <w:r>
              <w:rPr>
                <w:sz w:val="20"/>
              </w:rPr>
              <w:t>загадок.</w:t>
            </w:r>
          </w:p>
        </w:tc>
        <w:tc>
          <w:tcPr>
            <w:tcW w:w="1838" w:type="dxa"/>
            <w:tcBorders>
              <w:top w:val="nil"/>
              <w:bottom w:val="nil"/>
            </w:tcBorders>
          </w:tcPr>
          <w:p w:rsidR="00E03033" w:rsidRDefault="00E03033" w:rsidP="00E03033">
            <w:pPr>
              <w:pStyle w:val="TableParagraph"/>
              <w:spacing w:line="199" w:lineRule="exact"/>
              <w:ind w:left="120" w:right="113"/>
              <w:jc w:val="center"/>
              <w:rPr>
                <w:sz w:val="20"/>
              </w:rPr>
            </w:pPr>
            <w:r>
              <w:rPr>
                <w:sz w:val="20"/>
              </w:rPr>
              <w:t>движением</w:t>
            </w:r>
          </w:p>
        </w:tc>
      </w:tr>
      <w:tr w:rsidR="00E03033" w:rsidTr="00CA177C">
        <w:trPr>
          <w:trHeight w:val="219"/>
        </w:trPr>
        <w:tc>
          <w:tcPr>
            <w:tcW w:w="652" w:type="dxa"/>
            <w:vMerge/>
            <w:tcBorders>
              <w:top w:val="nil"/>
              <w:right w:val="single" w:sz="6" w:space="0" w:color="000000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810" w:type="dxa"/>
            <w:tcBorders>
              <w:top w:val="nil"/>
              <w:bottom w:val="nil"/>
            </w:tcBorders>
          </w:tcPr>
          <w:p w:rsidR="00E03033" w:rsidRDefault="00E03033" w:rsidP="00E03033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1769" w:type="dxa"/>
            <w:tcBorders>
              <w:top w:val="nil"/>
              <w:bottom w:val="nil"/>
            </w:tcBorders>
          </w:tcPr>
          <w:p w:rsidR="00E03033" w:rsidRDefault="00E03033" w:rsidP="00E03033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1941" w:type="dxa"/>
            <w:vMerge/>
            <w:tcBorders>
              <w:top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934" w:type="dxa"/>
            <w:tcBorders>
              <w:top w:val="nil"/>
              <w:bottom w:val="nil"/>
            </w:tcBorders>
          </w:tcPr>
          <w:p w:rsidR="00E03033" w:rsidRDefault="00E03033" w:rsidP="00E03033">
            <w:pPr>
              <w:pStyle w:val="TableParagraph"/>
              <w:spacing w:line="199" w:lineRule="exact"/>
              <w:ind w:left="98" w:right="92"/>
              <w:jc w:val="center"/>
              <w:rPr>
                <w:sz w:val="20"/>
              </w:rPr>
            </w:pPr>
            <w:r>
              <w:rPr>
                <w:sz w:val="20"/>
              </w:rPr>
              <w:t>слове,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E03033" w:rsidRDefault="00E03033" w:rsidP="00E03033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1838" w:type="dxa"/>
            <w:tcBorders>
              <w:top w:val="nil"/>
              <w:bottom w:val="nil"/>
            </w:tcBorders>
          </w:tcPr>
          <w:p w:rsidR="00E03033" w:rsidRDefault="00E03033" w:rsidP="00E03033">
            <w:pPr>
              <w:pStyle w:val="TableParagraph"/>
              <w:jc w:val="center"/>
              <w:rPr>
                <w:sz w:val="14"/>
              </w:rPr>
            </w:pPr>
          </w:p>
        </w:tc>
      </w:tr>
      <w:tr w:rsidR="00E03033" w:rsidTr="00CA177C">
        <w:trPr>
          <w:trHeight w:val="220"/>
        </w:trPr>
        <w:tc>
          <w:tcPr>
            <w:tcW w:w="652" w:type="dxa"/>
            <w:vMerge/>
            <w:tcBorders>
              <w:top w:val="nil"/>
              <w:right w:val="single" w:sz="6" w:space="0" w:color="000000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810" w:type="dxa"/>
            <w:tcBorders>
              <w:top w:val="nil"/>
              <w:bottom w:val="nil"/>
            </w:tcBorders>
          </w:tcPr>
          <w:p w:rsidR="00E03033" w:rsidRDefault="00E03033" w:rsidP="00E03033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1769" w:type="dxa"/>
            <w:tcBorders>
              <w:top w:val="nil"/>
              <w:bottom w:val="nil"/>
            </w:tcBorders>
          </w:tcPr>
          <w:p w:rsidR="00E03033" w:rsidRDefault="00E03033" w:rsidP="00E03033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1941" w:type="dxa"/>
            <w:vMerge/>
            <w:tcBorders>
              <w:top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934" w:type="dxa"/>
            <w:tcBorders>
              <w:top w:val="nil"/>
              <w:bottom w:val="nil"/>
            </w:tcBorders>
          </w:tcPr>
          <w:p w:rsidR="00E03033" w:rsidRDefault="00E03033" w:rsidP="00E03033">
            <w:pPr>
              <w:pStyle w:val="TableParagraph"/>
              <w:spacing w:line="201" w:lineRule="exact"/>
              <w:ind w:left="100" w:right="92"/>
              <w:jc w:val="center"/>
              <w:rPr>
                <w:sz w:val="20"/>
              </w:rPr>
            </w:pPr>
            <w:r>
              <w:rPr>
                <w:sz w:val="20"/>
              </w:rPr>
              <w:t>придумывание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E03033" w:rsidRDefault="00E03033" w:rsidP="00E03033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1838" w:type="dxa"/>
            <w:tcBorders>
              <w:top w:val="nil"/>
              <w:bottom w:val="nil"/>
            </w:tcBorders>
          </w:tcPr>
          <w:p w:rsidR="00E03033" w:rsidRDefault="00E03033" w:rsidP="00E03033">
            <w:pPr>
              <w:pStyle w:val="TableParagraph"/>
              <w:jc w:val="center"/>
              <w:rPr>
                <w:sz w:val="14"/>
              </w:rPr>
            </w:pPr>
          </w:p>
        </w:tc>
      </w:tr>
      <w:tr w:rsidR="00E03033" w:rsidTr="00CA177C">
        <w:trPr>
          <w:trHeight w:val="220"/>
        </w:trPr>
        <w:tc>
          <w:tcPr>
            <w:tcW w:w="652" w:type="dxa"/>
            <w:vMerge/>
            <w:tcBorders>
              <w:top w:val="nil"/>
              <w:right w:val="single" w:sz="6" w:space="0" w:color="000000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810" w:type="dxa"/>
            <w:tcBorders>
              <w:top w:val="nil"/>
              <w:bottom w:val="nil"/>
            </w:tcBorders>
          </w:tcPr>
          <w:p w:rsidR="00E03033" w:rsidRDefault="00E03033" w:rsidP="00E03033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1769" w:type="dxa"/>
            <w:tcBorders>
              <w:top w:val="nil"/>
              <w:bottom w:val="nil"/>
            </w:tcBorders>
          </w:tcPr>
          <w:p w:rsidR="00E03033" w:rsidRDefault="00E03033" w:rsidP="00E03033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1941" w:type="dxa"/>
            <w:vMerge/>
            <w:tcBorders>
              <w:top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934" w:type="dxa"/>
            <w:tcBorders>
              <w:top w:val="nil"/>
              <w:bottom w:val="nil"/>
            </w:tcBorders>
          </w:tcPr>
          <w:p w:rsidR="00E03033" w:rsidRDefault="00E03033" w:rsidP="00E03033">
            <w:pPr>
              <w:pStyle w:val="TableParagraph"/>
              <w:spacing w:line="201" w:lineRule="exact"/>
              <w:ind w:left="97" w:right="92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данным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звуком,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E03033" w:rsidRDefault="00E03033" w:rsidP="00E03033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1838" w:type="dxa"/>
            <w:tcBorders>
              <w:top w:val="nil"/>
              <w:bottom w:val="nil"/>
            </w:tcBorders>
          </w:tcPr>
          <w:p w:rsidR="00E03033" w:rsidRDefault="00E03033" w:rsidP="00E03033">
            <w:pPr>
              <w:pStyle w:val="TableParagraph"/>
              <w:jc w:val="center"/>
              <w:rPr>
                <w:sz w:val="14"/>
              </w:rPr>
            </w:pPr>
          </w:p>
        </w:tc>
      </w:tr>
      <w:tr w:rsidR="00E03033" w:rsidTr="00CA177C">
        <w:trPr>
          <w:trHeight w:val="220"/>
        </w:trPr>
        <w:tc>
          <w:tcPr>
            <w:tcW w:w="652" w:type="dxa"/>
            <w:vMerge/>
            <w:tcBorders>
              <w:top w:val="nil"/>
              <w:right w:val="single" w:sz="6" w:space="0" w:color="000000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810" w:type="dxa"/>
            <w:tcBorders>
              <w:top w:val="nil"/>
              <w:bottom w:val="nil"/>
            </w:tcBorders>
          </w:tcPr>
          <w:p w:rsidR="00E03033" w:rsidRDefault="00E03033" w:rsidP="00E03033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1769" w:type="dxa"/>
            <w:tcBorders>
              <w:top w:val="nil"/>
              <w:bottom w:val="nil"/>
            </w:tcBorders>
          </w:tcPr>
          <w:p w:rsidR="00E03033" w:rsidRDefault="00E03033" w:rsidP="00E03033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1941" w:type="dxa"/>
            <w:vMerge/>
            <w:tcBorders>
              <w:top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934" w:type="dxa"/>
            <w:tcBorders>
              <w:top w:val="nil"/>
              <w:bottom w:val="nil"/>
            </w:tcBorders>
          </w:tcPr>
          <w:p w:rsidR="00E03033" w:rsidRDefault="00E03033" w:rsidP="00E03033">
            <w:pPr>
              <w:pStyle w:val="TableParagraph"/>
              <w:spacing w:line="200" w:lineRule="exact"/>
              <w:ind w:left="100" w:right="92"/>
              <w:jc w:val="center"/>
              <w:rPr>
                <w:sz w:val="20"/>
              </w:rPr>
            </w:pPr>
            <w:r>
              <w:rPr>
                <w:sz w:val="20"/>
              </w:rPr>
              <w:t>деление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E03033" w:rsidRDefault="00E03033" w:rsidP="00E03033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1838" w:type="dxa"/>
            <w:tcBorders>
              <w:top w:val="nil"/>
              <w:bottom w:val="nil"/>
            </w:tcBorders>
          </w:tcPr>
          <w:p w:rsidR="00E03033" w:rsidRDefault="00E03033" w:rsidP="00E03033">
            <w:pPr>
              <w:pStyle w:val="TableParagraph"/>
              <w:jc w:val="center"/>
              <w:rPr>
                <w:sz w:val="14"/>
              </w:rPr>
            </w:pPr>
          </w:p>
        </w:tc>
      </w:tr>
      <w:tr w:rsidR="00E03033" w:rsidTr="00CA177C">
        <w:trPr>
          <w:trHeight w:val="219"/>
        </w:trPr>
        <w:tc>
          <w:tcPr>
            <w:tcW w:w="652" w:type="dxa"/>
            <w:vMerge/>
            <w:tcBorders>
              <w:top w:val="nil"/>
              <w:right w:val="single" w:sz="6" w:space="0" w:color="000000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810" w:type="dxa"/>
            <w:tcBorders>
              <w:top w:val="nil"/>
              <w:bottom w:val="nil"/>
            </w:tcBorders>
          </w:tcPr>
          <w:p w:rsidR="00E03033" w:rsidRDefault="00E03033" w:rsidP="00E03033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1769" w:type="dxa"/>
            <w:tcBorders>
              <w:top w:val="nil"/>
              <w:bottom w:val="nil"/>
            </w:tcBorders>
          </w:tcPr>
          <w:p w:rsidR="00E03033" w:rsidRDefault="00E03033" w:rsidP="00E03033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1941" w:type="dxa"/>
            <w:vMerge/>
            <w:tcBorders>
              <w:top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934" w:type="dxa"/>
            <w:tcBorders>
              <w:top w:val="nil"/>
              <w:bottom w:val="nil"/>
            </w:tcBorders>
          </w:tcPr>
          <w:p w:rsidR="00E03033" w:rsidRDefault="00E03033" w:rsidP="00E03033">
            <w:pPr>
              <w:pStyle w:val="TableParagraph"/>
              <w:spacing w:line="199" w:lineRule="exact"/>
              <w:ind w:left="99" w:right="92"/>
              <w:jc w:val="center"/>
              <w:rPr>
                <w:sz w:val="20"/>
              </w:rPr>
            </w:pPr>
            <w:r>
              <w:rPr>
                <w:sz w:val="20"/>
              </w:rPr>
              <w:t>слоги,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знакомство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E03033" w:rsidRDefault="00E03033" w:rsidP="00E03033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1838" w:type="dxa"/>
            <w:tcBorders>
              <w:top w:val="nil"/>
              <w:bottom w:val="nil"/>
            </w:tcBorders>
          </w:tcPr>
          <w:p w:rsidR="00E03033" w:rsidRDefault="00E03033" w:rsidP="00E03033">
            <w:pPr>
              <w:pStyle w:val="TableParagraph"/>
              <w:jc w:val="center"/>
              <w:rPr>
                <w:sz w:val="14"/>
              </w:rPr>
            </w:pPr>
          </w:p>
        </w:tc>
      </w:tr>
      <w:tr w:rsidR="00E03033" w:rsidTr="00CA177C">
        <w:trPr>
          <w:trHeight w:val="226"/>
        </w:trPr>
        <w:tc>
          <w:tcPr>
            <w:tcW w:w="652" w:type="dxa"/>
            <w:vMerge/>
            <w:tcBorders>
              <w:top w:val="nil"/>
              <w:right w:val="single" w:sz="6" w:space="0" w:color="000000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810" w:type="dxa"/>
            <w:tcBorders>
              <w:top w:val="nil"/>
            </w:tcBorders>
          </w:tcPr>
          <w:p w:rsidR="00E03033" w:rsidRDefault="00E03033" w:rsidP="00E0303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769" w:type="dxa"/>
            <w:tcBorders>
              <w:top w:val="nil"/>
            </w:tcBorders>
          </w:tcPr>
          <w:p w:rsidR="00E03033" w:rsidRDefault="00E03033" w:rsidP="00E0303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941" w:type="dxa"/>
            <w:vMerge/>
            <w:tcBorders>
              <w:top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934" w:type="dxa"/>
            <w:tcBorders>
              <w:top w:val="nil"/>
            </w:tcBorders>
          </w:tcPr>
          <w:p w:rsidR="00E03033" w:rsidRDefault="00E03033" w:rsidP="00E03033">
            <w:pPr>
              <w:pStyle w:val="TableParagraph"/>
              <w:spacing w:line="206" w:lineRule="exact"/>
              <w:ind w:left="99" w:right="92"/>
              <w:jc w:val="center"/>
              <w:rPr>
                <w:sz w:val="20"/>
              </w:rPr>
            </w:pPr>
            <w:r>
              <w:rPr>
                <w:sz w:val="20"/>
              </w:rPr>
              <w:t>буквой</w:t>
            </w:r>
          </w:p>
        </w:tc>
        <w:tc>
          <w:tcPr>
            <w:tcW w:w="1987" w:type="dxa"/>
            <w:tcBorders>
              <w:top w:val="nil"/>
            </w:tcBorders>
          </w:tcPr>
          <w:p w:rsidR="00E03033" w:rsidRDefault="00E03033" w:rsidP="00E0303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838" w:type="dxa"/>
            <w:tcBorders>
              <w:top w:val="nil"/>
            </w:tcBorders>
          </w:tcPr>
          <w:p w:rsidR="00E03033" w:rsidRDefault="00E03033" w:rsidP="00E03033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E03033" w:rsidTr="00CA177C">
        <w:trPr>
          <w:trHeight w:val="222"/>
        </w:trPr>
        <w:tc>
          <w:tcPr>
            <w:tcW w:w="652" w:type="dxa"/>
            <w:vMerge/>
            <w:tcBorders>
              <w:top w:val="nil"/>
              <w:right w:val="single" w:sz="6" w:space="0" w:color="000000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810" w:type="dxa"/>
            <w:tcBorders>
              <w:bottom w:val="nil"/>
            </w:tcBorders>
          </w:tcPr>
          <w:p w:rsidR="00E03033" w:rsidRDefault="00E03033" w:rsidP="00E03033">
            <w:pPr>
              <w:pStyle w:val="TableParagraph"/>
              <w:spacing w:line="203" w:lineRule="exact"/>
              <w:ind w:left="102" w:right="97"/>
              <w:jc w:val="center"/>
              <w:rPr>
                <w:sz w:val="20"/>
              </w:rPr>
            </w:pPr>
            <w:r>
              <w:rPr>
                <w:sz w:val="20"/>
              </w:rPr>
              <w:t>«Пересказ</w:t>
            </w:r>
          </w:p>
        </w:tc>
        <w:tc>
          <w:tcPr>
            <w:tcW w:w="1769" w:type="dxa"/>
            <w:tcBorders>
              <w:bottom w:val="nil"/>
            </w:tcBorders>
          </w:tcPr>
          <w:p w:rsidR="00E03033" w:rsidRDefault="00E03033" w:rsidP="00E03033">
            <w:pPr>
              <w:pStyle w:val="TableParagraph"/>
              <w:spacing w:line="203" w:lineRule="exact"/>
              <w:ind w:left="104" w:right="99"/>
              <w:jc w:val="center"/>
              <w:rPr>
                <w:sz w:val="20"/>
              </w:rPr>
            </w:pPr>
            <w:r>
              <w:rPr>
                <w:sz w:val="20"/>
              </w:rPr>
              <w:t>Словарная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</w:p>
        </w:tc>
        <w:tc>
          <w:tcPr>
            <w:tcW w:w="1941" w:type="dxa"/>
            <w:tcBorders>
              <w:bottom w:val="nil"/>
            </w:tcBorders>
          </w:tcPr>
          <w:p w:rsidR="00E03033" w:rsidRDefault="00E03033" w:rsidP="00E03033">
            <w:pPr>
              <w:pStyle w:val="TableParagraph"/>
              <w:spacing w:line="203" w:lineRule="exact"/>
              <w:ind w:left="425" w:right="416"/>
              <w:jc w:val="center"/>
              <w:rPr>
                <w:sz w:val="20"/>
              </w:rPr>
            </w:pPr>
            <w:r>
              <w:rPr>
                <w:sz w:val="20"/>
              </w:rPr>
              <w:t>Обучение</w:t>
            </w:r>
          </w:p>
        </w:tc>
        <w:tc>
          <w:tcPr>
            <w:tcW w:w="1956" w:type="dxa"/>
            <w:tcBorders>
              <w:bottom w:val="nil"/>
            </w:tcBorders>
          </w:tcPr>
          <w:p w:rsidR="00E03033" w:rsidRDefault="00E03033" w:rsidP="00E03033">
            <w:pPr>
              <w:pStyle w:val="TableParagraph"/>
              <w:spacing w:line="203" w:lineRule="exact"/>
              <w:ind w:left="108" w:right="99"/>
              <w:jc w:val="center"/>
              <w:rPr>
                <w:sz w:val="20"/>
              </w:rPr>
            </w:pPr>
            <w:r>
              <w:rPr>
                <w:sz w:val="20"/>
              </w:rPr>
              <w:t>Обучение</w:t>
            </w:r>
          </w:p>
        </w:tc>
        <w:tc>
          <w:tcPr>
            <w:tcW w:w="1934" w:type="dxa"/>
            <w:vMerge w:val="restart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87" w:type="dxa"/>
            <w:vMerge w:val="restart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838" w:type="dxa"/>
            <w:tcBorders>
              <w:bottom w:val="nil"/>
            </w:tcBorders>
          </w:tcPr>
          <w:p w:rsidR="00E03033" w:rsidRDefault="00E03033" w:rsidP="00E03033">
            <w:pPr>
              <w:pStyle w:val="TableParagraph"/>
              <w:spacing w:line="203" w:lineRule="exact"/>
              <w:ind w:left="122" w:right="108"/>
              <w:jc w:val="center"/>
              <w:rPr>
                <w:sz w:val="20"/>
              </w:rPr>
            </w:pPr>
            <w:r>
              <w:rPr>
                <w:sz w:val="20"/>
              </w:rPr>
              <w:t>Самомассаж</w:t>
            </w:r>
          </w:p>
        </w:tc>
      </w:tr>
      <w:tr w:rsidR="00E03033" w:rsidTr="00CA177C">
        <w:trPr>
          <w:trHeight w:val="220"/>
        </w:trPr>
        <w:tc>
          <w:tcPr>
            <w:tcW w:w="652" w:type="dxa"/>
            <w:vMerge/>
            <w:tcBorders>
              <w:top w:val="nil"/>
              <w:right w:val="single" w:sz="6" w:space="0" w:color="000000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810" w:type="dxa"/>
            <w:tcBorders>
              <w:top w:val="nil"/>
              <w:bottom w:val="nil"/>
            </w:tcBorders>
          </w:tcPr>
          <w:p w:rsidR="00E03033" w:rsidRDefault="00E03033" w:rsidP="00E03033">
            <w:pPr>
              <w:pStyle w:val="TableParagraph"/>
              <w:spacing w:line="200" w:lineRule="exact"/>
              <w:ind w:left="102" w:right="97"/>
              <w:jc w:val="center"/>
              <w:rPr>
                <w:sz w:val="20"/>
              </w:rPr>
            </w:pPr>
            <w:r>
              <w:rPr>
                <w:sz w:val="20"/>
              </w:rPr>
              <w:t>рассказа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</w:p>
        </w:tc>
        <w:tc>
          <w:tcPr>
            <w:tcW w:w="1769" w:type="dxa"/>
            <w:tcBorders>
              <w:top w:val="nil"/>
              <w:bottom w:val="nil"/>
            </w:tcBorders>
          </w:tcPr>
          <w:p w:rsidR="00E03033" w:rsidRDefault="00E03033" w:rsidP="00E03033">
            <w:pPr>
              <w:pStyle w:val="TableParagraph"/>
              <w:spacing w:line="200" w:lineRule="exact"/>
              <w:ind w:left="101" w:right="99"/>
              <w:jc w:val="center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тексту.</w:t>
            </w: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E03033" w:rsidRDefault="00E03033" w:rsidP="00E03033">
            <w:pPr>
              <w:pStyle w:val="TableParagraph"/>
              <w:spacing w:line="200" w:lineRule="exact"/>
              <w:ind w:left="429" w:right="416"/>
              <w:jc w:val="center"/>
              <w:rPr>
                <w:sz w:val="20"/>
              </w:rPr>
            </w:pPr>
            <w:r>
              <w:rPr>
                <w:sz w:val="20"/>
              </w:rPr>
              <w:t>пересказу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E03033" w:rsidRDefault="00E03033" w:rsidP="00E03033">
            <w:pPr>
              <w:pStyle w:val="TableParagraph"/>
              <w:spacing w:line="200" w:lineRule="exact"/>
              <w:ind w:left="111" w:right="97"/>
              <w:jc w:val="center"/>
              <w:rPr>
                <w:sz w:val="20"/>
              </w:rPr>
            </w:pPr>
            <w:r>
              <w:rPr>
                <w:sz w:val="20"/>
              </w:rPr>
              <w:t>употреблению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  <w:tc>
          <w:tcPr>
            <w:tcW w:w="1934" w:type="dxa"/>
            <w:vMerge/>
            <w:tcBorders>
              <w:top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838" w:type="dxa"/>
            <w:tcBorders>
              <w:top w:val="nil"/>
              <w:bottom w:val="nil"/>
            </w:tcBorders>
          </w:tcPr>
          <w:p w:rsidR="00E03033" w:rsidRDefault="00E03033" w:rsidP="00E03033">
            <w:pPr>
              <w:pStyle w:val="TableParagraph"/>
              <w:spacing w:line="200" w:lineRule="exact"/>
              <w:ind w:left="122" w:right="108"/>
              <w:jc w:val="center"/>
              <w:rPr>
                <w:sz w:val="20"/>
              </w:rPr>
            </w:pPr>
            <w:r>
              <w:rPr>
                <w:sz w:val="20"/>
              </w:rPr>
              <w:t>пальцев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</w:p>
        </w:tc>
      </w:tr>
      <w:tr w:rsidR="00E03033" w:rsidTr="00CA177C">
        <w:trPr>
          <w:trHeight w:val="220"/>
        </w:trPr>
        <w:tc>
          <w:tcPr>
            <w:tcW w:w="652" w:type="dxa"/>
            <w:vMerge/>
            <w:tcBorders>
              <w:top w:val="nil"/>
              <w:right w:val="single" w:sz="6" w:space="0" w:color="000000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810" w:type="dxa"/>
            <w:tcBorders>
              <w:top w:val="nil"/>
              <w:bottom w:val="nil"/>
            </w:tcBorders>
          </w:tcPr>
          <w:p w:rsidR="00E03033" w:rsidRDefault="00E03033" w:rsidP="00E03033">
            <w:pPr>
              <w:pStyle w:val="TableParagraph"/>
              <w:spacing w:line="200" w:lineRule="exact"/>
              <w:ind w:left="97" w:right="97"/>
              <w:jc w:val="center"/>
              <w:rPr>
                <w:sz w:val="20"/>
              </w:rPr>
            </w:pPr>
            <w:r>
              <w:rPr>
                <w:sz w:val="20"/>
              </w:rPr>
              <w:t>Катаева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«Грибы».</w:t>
            </w:r>
          </w:p>
        </w:tc>
        <w:tc>
          <w:tcPr>
            <w:tcW w:w="1769" w:type="dxa"/>
            <w:tcBorders>
              <w:top w:val="nil"/>
              <w:bottom w:val="nil"/>
            </w:tcBorders>
          </w:tcPr>
          <w:p w:rsidR="00E03033" w:rsidRDefault="00E03033" w:rsidP="00E03033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E03033" w:rsidRDefault="00E03033" w:rsidP="00E03033">
            <w:pPr>
              <w:pStyle w:val="TableParagraph"/>
              <w:spacing w:line="200" w:lineRule="exact"/>
              <w:ind w:left="109" w:right="102"/>
              <w:jc w:val="center"/>
              <w:rPr>
                <w:sz w:val="20"/>
              </w:rPr>
            </w:pPr>
            <w:r>
              <w:rPr>
                <w:sz w:val="20"/>
              </w:rPr>
              <w:t>прослушанного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E03033" w:rsidRDefault="00E03033" w:rsidP="00E03033">
            <w:pPr>
              <w:pStyle w:val="TableParagraph"/>
              <w:spacing w:line="200" w:lineRule="exact"/>
              <w:ind w:left="111" w:right="98"/>
              <w:jc w:val="center"/>
              <w:rPr>
                <w:sz w:val="20"/>
              </w:rPr>
            </w:pPr>
            <w:r>
              <w:rPr>
                <w:sz w:val="20"/>
              </w:rPr>
              <w:t>самостоятельной</w:t>
            </w:r>
          </w:p>
        </w:tc>
        <w:tc>
          <w:tcPr>
            <w:tcW w:w="1934" w:type="dxa"/>
            <w:vMerge/>
            <w:tcBorders>
              <w:top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838" w:type="dxa"/>
            <w:tcBorders>
              <w:top w:val="nil"/>
              <w:bottom w:val="nil"/>
            </w:tcBorders>
          </w:tcPr>
          <w:p w:rsidR="00E03033" w:rsidRDefault="00E03033" w:rsidP="00E03033">
            <w:pPr>
              <w:pStyle w:val="TableParagraph"/>
              <w:spacing w:line="200" w:lineRule="exact"/>
              <w:ind w:left="122" w:right="111"/>
              <w:jc w:val="center"/>
              <w:rPr>
                <w:sz w:val="20"/>
              </w:rPr>
            </w:pPr>
            <w:r>
              <w:rPr>
                <w:sz w:val="20"/>
              </w:rPr>
              <w:t>пальчиковая</w:t>
            </w:r>
          </w:p>
        </w:tc>
      </w:tr>
      <w:tr w:rsidR="00E03033" w:rsidTr="00CA177C">
        <w:trPr>
          <w:trHeight w:val="220"/>
        </w:trPr>
        <w:tc>
          <w:tcPr>
            <w:tcW w:w="652" w:type="dxa"/>
            <w:vMerge/>
            <w:tcBorders>
              <w:top w:val="nil"/>
              <w:right w:val="single" w:sz="6" w:space="0" w:color="000000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810" w:type="dxa"/>
            <w:tcBorders>
              <w:top w:val="nil"/>
              <w:bottom w:val="nil"/>
            </w:tcBorders>
          </w:tcPr>
          <w:p w:rsidR="00E03033" w:rsidRDefault="00E03033" w:rsidP="00E03033">
            <w:pPr>
              <w:pStyle w:val="TableParagraph"/>
              <w:spacing w:line="200" w:lineRule="exact"/>
              <w:ind w:left="101" w:right="97"/>
              <w:jc w:val="center"/>
              <w:rPr>
                <w:sz w:val="20"/>
              </w:rPr>
            </w:pPr>
            <w:r>
              <w:rPr>
                <w:sz w:val="20"/>
              </w:rPr>
              <w:t>13.10.2023</w:t>
            </w:r>
          </w:p>
        </w:tc>
        <w:tc>
          <w:tcPr>
            <w:tcW w:w="1769" w:type="dxa"/>
            <w:tcBorders>
              <w:top w:val="nil"/>
              <w:bottom w:val="nil"/>
            </w:tcBorders>
          </w:tcPr>
          <w:p w:rsidR="00E03033" w:rsidRDefault="00E03033" w:rsidP="00E03033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E03033" w:rsidRDefault="00E03033" w:rsidP="00E03033">
            <w:pPr>
              <w:pStyle w:val="TableParagraph"/>
              <w:spacing w:line="200" w:lineRule="exact"/>
              <w:ind w:left="110" w:right="102"/>
              <w:jc w:val="center"/>
              <w:rPr>
                <w:sz w:val="20"/>
              </w:rPr>
            </w:pPr>
            <w:r>
              <w:rPr>
                <w:sz w:val="20"/>
              </w:rPr>
              <w:t>текста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опорой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E03033" w:rsidRDefault="00E03033" w:rsidP="00E03033">
            <w:pPr>
              <w:pStyle w:val="TableParagraph"/>
              <w:spacing w:line="200" w:lineRule="exact"/>
              <w:ind w:left="109" w:right="99"/>
              <w:jc w:val="center"/>
              <w:rPr>
                <w:sz w:val="20"/>
              </w:rPr>
            </w:pPr>
            <w:r>
              <w:rPr>
                <w:sz w:val="20"/>
              </w:rPr>
              <w:t>речи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лексиско –</w:t>
            </w:r>
          </w:p>
        </w:tc>
        <w:tc>
          <w:tcPr>
            <w:tcW w:w="1934" w:type="dxa"/>
            <w:vMerge/>
            <w:tcBorders>
              <w:top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838" w:type="dxa"/>
            <w:tcBorders>
              <w:top w:val="nil"/>
              <w:bottom w:val="nil"/>
            </w:tcBorders>
          </w:tcPr>
          <w:p w:rsidR="00E03033" w:rsidRDefault="00E03033" w:rsidP="00E03033">
            <w:pPr>
              <w:pStyle w:val="TableParagraph"/>
              <w:spacing w:line="200" w:lineRule="exact"/>
              <w:ind w:left="122" w:right="110"/>
              <w:jc w:val="center"/>
              <w:rPr>
                <w:sz w:val="20"/>
              </w:rPr>
            </w:pPr>
            <w:r>
              <w:rPr>
                <w:sz w:val="20"/>
              </w:rPr>
              <w:t>гимнастика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</w:tc>
      </w:tr>
      <w:tr w:rsidR="00E03033" w:rsidTr="00CA177C">
        <w:trPr>
          <w:trHeight w:val="220"/>
        </w:trPr>
        <w:tc>
          <w:tcPr>
            <w:tcW w:w="652" w:type="dxa"/>
            <w:vMerge/>
            <w:tcBorders>
              <w:top w:val="nil"/>
              <w:right w:val="single" w:sz="6" w:space="0" w:color="000000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810" w:type="dxa"/>
            <w:tcBorders>
              <w:top w:val="nil"/>
              <w:bottom w:val="nil"/>
            </w:tcBorders>
          </w:tcPr>
          <w:p w:rsidR="00E03033" w:rsidRDefault="00E03033" w:rsidP="00E03033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1769" w:type="dxa"/>
            <w:tcBorders>
              <w:top w:val="nil"/>
              <w:bottom w:val="nil"/>
            </w:tcBorders>
          </w:tcPr>
          <w:p w:rsidR="00E03033" w:rsidRDefault="00E03033" w:rsidP="00E03033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E03033" w:rsidRDefault="00E03033" w:rsidP="00E03033">
            <w:pPr>
              <w:pStyle w:val="TableParagraph"/>
              <w:spacing w:line="200" w:lineRule="exact"/>
              <w:ind w:left="425" w:right="416"/>
              <w:jc w:val="center"/>
              <w:rPr>
                <w:sz w:val="20"/>
              </w:rPr>
            </w:pPr>
            <w:r>
              <w:rPr>
                <w:sz w:val="20"/>
              </w:rPr>
              <w:t>наводящие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E03033" w:rsidRDefault="00E03033" w:rsidP="00E03033">
            <w:pPr>
              <w:pStyle w:val="TableParagraph"/>
              <w:spacing w:line="200" w:lineRule="exact"/>
              <w:ind w:left="110" w:right="99"/>
              <w:jc w:val="center"/>
              <w:rPr>
                <w:sz w:val="20"/>
              </w:rPr>
            </w:pPr>
            <w:r>
              <w:rPr>
                <w:sz w:val="20"/>
              </w:rPr>
              <w:t>грамматических</w:t>
            </w:r>
          </w:p>
        </w:tc>
        <w:tc>
          <w:tcPr>
            <w:tcW w:w="1934" w:type="dxa"/>
            <w:vMerge/>
            <w:tcBorders>
              <w:top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838" w:type="dxa"/>
            <w:tcBorders>
              <w:top w:val="nil"/>
              <w:bottom w:val="nil"/>
            </w:tcBorders>
          </w:tcPr>
          <w:p w:rsidR="00E03033" w:rsidRDefault="00E03033" w:rsidP="00E03033">
            <w:pPr>
              <w:pStyle w:val="TableParagraph"/>
              <w:spacing w:line="200" w:lineRule="exact"/>
              <w:ind w:left="122" w:right="113"/>
              <w:jc w:val="center"/>
              <w:rPr>
                <w:sz w:val="20"/>
              </w:rPr>
            </w:pPr>
            <w:r>
              <w:rPr>
                <w:sz w:val="20"/>
              </w:rPr>
              <w:t>лексической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теме.</w:t>
            </w:r>
          </w:p>
        </w:tc>
      </w:tr>
      <w:tr w:rsidR="00E03033" w:rsidTr="00CA177C">
        <w:trPr>
          <w:trHeight w:val="227"/>
        </w:trPr>
        <w:tc>
          <w:tcPr>
            <w:tcW w:w="652" w:type="dxa"/>
            <w:vMerge/>
            <w:tcBorders>
              <w:top w:val="nil"/>
              <w:right w:val="single" w:sz="6" w:space="0" w:color="000000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810" w:type="dxa"/>
            <w:tcBorders>
              <w:top w:val="nil"/>
            </w:tcBorders>
          </w:tcPr>
          <w:p w:rsidR="00E03033" w:rsidRDefault="00E03033" w:rsidP="00E0303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769" w:type="dxa"/>
            <w:tcBorders>
              <w:top w:val="nil"/>
            </w:tcBorders>
          </w:tcPr>
          <w:p w:rsidR="00E03033" w:rsidRDefault="00E03033" w:rsidP="00E0303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941" w:type="dxa"/>
            <w:tcBorders>
              <w:top w:val="nil"/>
            </w:tcBorders>
          </w:tcPr>
          <w:p w:rsidR="00E03033" w:rsidRDefault="00E03033" w:rsidP="00E03033">
            <w:pPr>
              <w:pStyle w:val="TableParagraph"/>
              <w:spacing w:line="208" w:lineRule="exact"/>
              <w:ind w:left="427" w:right="416"/>
              <w:jc w:val="center"/>
              <w:rPr>
                <w:sz w:val="20"/>
              </w:rPr>
            </w:pPr>
            <w:r>
              <w:rPr>
                <w:sz w:val="20"/>
              </w:rPr>
              <w:t>вопросы.</w:t>
            </w:r>
          </w:p>
        </w:tc>
        <w:tc>
          <w:tcPr>
            <w:tcW w:w="1956" w:type="dxa"/>
            <w:tcBorders>
              <w:top w:val="nil"/>
            </w:tcBorders>
          </w:tcPr>
          <w:p w:rsidR="00E03033" w:rsidRDefault="00E03033" w:rsidP="00E03033">
            <w:pPr>
              <w:pStyle w:val="TableParagraph"/>
              <w:spacing w:line="208" w:lineRule="exact"/>
              <w:ind w:left="111" w:right="98"/>
              <w:jc w:val="center"/>
              <w:rPr>
                <w:sz w:val="20"/>
              </w:rPr>
            </w:pPr>
            <w:r>
              <w:rPr>
                <w:sz w:val="20"/>
              </w:rPr>
              <w:t>конструкций</w:t>
            </w:r>
          </w:p>
        </w:tc>
        <w:tc>
          <w:tcPr>
            <w:tcW w:w="1934" w:type="dxa"/>
            <w:vMerge/>
            <w:tcBorders>
              <w:top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838" w:type="dxa"/>
            <w:tcBorders>
              <w:top w:val="nil"/>
            </w:tcBorders>
          </w:tcPr>
          <w:p w:rsidR="00E03033" w:rsidRDefault="00E03033" w:rsidP="00E03033">
            <w:pPr>
              <w:pStyle w:val="TableParagraph"/>
              <w:spacing w:line="208" w:lineRule="exact"/>
              <w:ind w:left="122" w:right="109"/>
              <w:jc w:val="center"/>
              <w:rPr>
                <w:sz w:val="20"/>
              </w:rPr>
            </w:pPr>
            <w:r>
              <w:rPr>
                <w:sz w:val="20"/>
              </w:rPr>
              <w:t>Коррекция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</w:tc>
      </w:tr>
      <w:tr w:rsidR="00E03033" w:rsidTr="00CA177C">
        <w:trPr>
          <w:trHeight w:val="561"/>
        </w:trPr>
        <w:tc>
          <w:tcPr>
            <w:tcW w:w="653" w:type="dxa"/>
            <w:tcBorders>
              <w:top w:val="nil"/>
            </w:tcBorders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810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769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41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56" w:type="dxa"/>
          </w:tcPr>
          <w:p w:rsidR="00E03033" w:rsidRDefault="00E03033" w:rsidP="00E03033">
            <w:pPr>
              <w:pStyle w:val="TableParagraph"/>
              <w:spacing w:line="223" w:lineRule="exact"/>
              <w:ind w:left="278"/>
              <w:jc w:val="center"/>
              <w:rPr>
                <w:sz w:val="20"/>
              </w:rPr>
            </w:pPr>
            <w:r>
              <w:rPr>
                <w:sz w:val="20"/>
              </w:rPr>
              <w:t>русского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языка.</w:t>
            </w:r>
          </w:p>
        </w:tc>
        <w:tc>
          <w:tcPr>
            <w:tcW w:w="1934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87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838" w:type="dxa"/>
          </w:tcPr>
          <w:p w:rsidR="00E03033" w:rsidRDefault="00E03033" w:rsidP="00E03033">
            <w:pPr>
              <w:pStyle w:val="TableParagraph"/>
              <w:spacing w:line="223" w:lineRule="exact"/>
              <w:ind w:left="438"/>
              <w:jc w:val="center"/>
              <w:rPr>
                <w:sz w:val="20"/>
              </w:rPr>
            </w:pPr>
            <w:r>
              <w:rPr>
                <w:sz w:val="20"/>
              </w:rPr>
              <w:t>движением</w:t>
            </w:r>
          </w:p>
        </w:tc>
      </w:tr>
      <w:tr w:rsidR="00E03033" w:rsidTr="00CA177C">
        <w:trPr>
          <w:trHeight w:val="4140"/>
        </w:trPr>
        <w:tc>
          <w:tcPr>
            <w:tcW w:w="653" w:type="dxa"/>
          </w:tcPr>
          <w:p w:rsidR="00E03033" w:rsidRDefault="00E03033" w:rsidP="00E03033">
            <w:pPr>
              <w:pStyle w:val="TableParagraph"/>
              <w:spacing w:line="223" w:lineRule="exact"/>
              <w:ind w:left="84" w:right="80"/>
              <w:jc w:val="center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  <w:tc>
          <w:tcPr>
            <w:tcW w:w="1810" w:type="dxa"/>
          </w:tcPr>
          <w:p w:rsidR="00E03033" w:rsidRDefault="00E03033" w:rsidP="00E03033">
            <w:pPr>
              <w:pStyle w:val="TableParagraph"/>
              <w:spacing w:line="237" w:lineRule="auto"/>
              <w:ind w:left="309" w:right="303" w:firstLine="158"/>
              <w:jc w:val="center"/>
              <w:rPr>
                <w:sz w:val="20"/>
              </w:rPr>
            </w:pPr>
            <w:r>
              <w:rPr>
                <w:sz w:val="20"/>
              </w:rPr>
              <w:t>«Посуда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нашем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доме».</w:t>
            </w:r>
          </w:p>
          <w:p w:rsidR="00E03033" w:rsidRDefault="00E03033" w:rsidP="00E03033">
            <w:pPr>
              <w:pStyle w:val="TableParagraph"/>
              <w:ind w:left="451"/>
              <w:jc w:val="center"/>
              <w:rPr>
                <w:sz w:val="20"/>
              </w:rPr>
            </w:pPr>
            <w:r>
              <w:rPr>
                <w:sz w:val="20"/>
              </w:rPr>
              <w:t>16.10.2023</w:t>
            </w:r>
          </w:p>
        </w:tc>
        <w:tc>
          <w:tcPr>
            <w:tcW w:w="1769" w:type="dxa"/>
          </w:tcPr>
          <w:p w:rsidR="00E03033" w:rsidRDefault="00E03033" w:rsidP="00E03033">
            <w:pPr>
              <w:pStyle w:val="TableParagraph"/>
              <w:ind w:left="460" w:right="130" w:hanging="31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Уточнение </w:t>
            </w:r>
            <w:r>
              <w:rPr>
                <w:sz w:val="20"/>
              </w:rPr>
              <w:t>видов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посуды: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кухонная,</w:t>
            </w:r>
          </w:p>
          <w:p w:rsidR="00E03033" w:rsidRDefault="00E03033" w:rsidP="00E03033">
            <w:pPr>
              <w:pStyle w:val="TableParagraph"/>
              <w:spacing w:line="229" w:lineRule="exact"/>
              <w:ind w:left="326" w:hanging="188"/>
              <w:jc w:val="center"/>
              <w:rPr>
                <w:sz w:val="20"/>
              </w:rPr>
            </w:pPr>
            <w:r>
              <w:rPr>
                <w:sz w:val="20"/>
              </w:rPr>
              <w:t>столовая,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чайная.</w:t>
            </w:r>
          </w:p>
          <w:p w:rsidR="00E03033" w:rsidRDefault="00E03033" w:rsidP="00E03033">
            <w:pPr>
              <w:pStyle w:val="TableParagraph"/>
              <w:ind w:left="525" w:right="313" w:hanging="200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Активизация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словаря,</w:t>
            </w:r>
          </w:p>
          <w:p w:rsidR="00E03033" w:rsidRDefault="00E03033" w:rsidP="00E03033">
            <w:pPr>
              <w:pStyle w:val="TableParagraph"/>
              <w:ind w:left="330" w:right="326" w:firstLine="16"/>
              <w:jc w:val="center"/>
              <w:rPr>
                <w:sz w:val="20"/>
              </w:rPr>
            </w:pPr>
            <w:r>
              <w:rPr>
                <w:sz w:val="20"/>
              </w:rPr>
              <w:t>обогащение,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лексикой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данной </w:t>
            </w:r>
            <w:r>
              <w:rPr>
                <w:sz w:val="20"/>
              </w:rPr>
              <w:t>теме,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устранение</w:t>
            </w:r>
          </w:p>
          <w:p w:rsidR="00E03033" w:rsidRDefault="00E03033" w:rsidP="00E03033">
            <w:pPr>
              <w:pStyle w:val="TableParagraph"/>
              <w:ind w:left="664" w:right="172" w:hanging="480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нелитературных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слов.</w:t>
            </w:r>
          </w:p>
        </w:tc>
        <w:tc>
          <w:tcPr>
            <w:tcW w:w="1941" w:type="dxa"/>
          </w:tcPr>
          <w:p w:rsidR="00E03033" w:rsidRDefault="00E03033" w:rsidP="00E03033">
            <w:pPr>
              <w:pStyle w:val="TableParagraph"/>
              <w:spacing w:line="237" w:lineRule="auto"/>
              <w:ind w:left="111" w:right="102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Обучение </w:t>
            </w:r>
            <w:r>
              <w:rPr>
                <w:sz w:val="20"/>
              </w:rPr>
              <w:t>умению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называть</w:t>
            </w:r>
          </w:p>
          <w:p w:rsidR="00E03033" w:rsidRDefault="00E03033" w:rsidP="00E03033">
            <w:pPr>
              <w:pStyle w:val="TableParagraph"/>
              <w:ind w:left="160" w:right="149" w:firstLine="47"/>
              <w:jc w:val="center"/>
              <w:rPr>
                <w:sz w:val="20"/>
              </w:rPr>
            </w:pPr>
            <w:r>
              <w:rPr>
                <w:sz w:val="20"/>
              </w:rPr>
              <w:t>и различать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кухонную, столо-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вую и чайную по-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суду, части посу-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внешние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знаки, сос-</w:t>
            </w:r>
          </w:p>
          <w:p w:rsidR="00E03033" w:rsidRDefault="00E03033" w:rsidP="00E03033">
            <w:pPr>
              <w:pStyle w:val="TableParagraph"/>
              <w:ind w:left="111" w:right="102"/>
              <w:jc w:val="center"/>
              <w:rPr>
                <w:sz w:val="20"/>
              </w:rPr>
            </w:pPr>
            <w:r>
              <w:rPr>
                <w:sz w:val="20"/>
              </w:rPr>
              <w:t>тавлятьпредложе-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предлогами,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составлять</w:t>
            </w:r>
          </w:p>
          <w:p w:rsidR="00E03033" w:rsidRDefault="00E03033" w:rsidP="00E03033">
            <w:pPr>
              <w:pStyle w:val="TableParagraph"/>
              <w:ind w:left="425" w:right="416"/>
              <w:jc w:val="center"/>
              <w:rPr>
                <w:sz w:val="20"/>
              </w:rPr>
            </w:pPr>
            <w:r>
              <w:rPr>
                <w:sz w:val="20"/>
              </w:rPr>
              <w:t>рассказ</w:t>
            </w:r>
          </w:p>
          <w:p w:rsidR="00E03033" w:rsidRDefault="00E03033" w:rsidP="00E03033">
            <w:pPr>
              <w:pStyle w:val="TableParagraph"/>
              <w:ind w:left="153" w:right="144" w:firstLine="50"/>
              <w:jc w:val="center"/>
              <w:rPr>
                <w:sz w:val="20"/>
              </w:rPr>
            </w:pPr>
            <w:r>
              <w:rPr>
                <w:sz w:val="20"/>
              </w:rPr>
              <w:t>«Как я помогаю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маме», с опорой 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собственный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опыт.</w:t>
            </w:r>
          </w:p>
        </w:tc>
        <w:tc>
          <w:tcPr>
            <w:tcW w:w="1956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34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87" w:type="dxa"/>
          </w:tcPr>
          <w:p w:rsidR="00E03033" w:rsidRDefault="00E03033" w:rsidP="00E03033">
            <w:pPr>
              <w:pStyle w:val="TableParagraph"/>
              <w:ind w:left="140" w:right="126"/>
              <w:jc w:val="center"/>
              <w:rPr>
                <w:sz w:val="20"/>
              </w:rPr>
            </w:pPr>
            <w:r>
              <w:rPr>
                <w:sz w:val="20"/>
              </w:rPr>
              <w:t>Дидактическая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"Четвертый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лишний"</w:t>
            </w:r>
          </w:p>
        </w:tc>
        <w:tc>
          <w:tcPr>
            <w:tcW w:w="1838" w:type="dxa"/>
          </w:tcPr>
          <w:p w:rsidR="00E03033" w:rsidRDefault="00E03033" w:rsidP="00E03033">
            <w:pPr>
              <w:pStyle w:val="TableParagraph"/>
              <w:spacing w:line="237" w:lineRule="auto"/>
              <w:ind w:left="227" w:right="201" w:firstLine="158"/>
              <w:jc w:val="center"/>
              <w:rPr>
                <w:sz w:val="20"/>
              </w:rPr>
            </w:pPr>
            <w:r>
              <w:rPr>
                <w:sz w:val="20"/>
              </w:rPr>
              <w:t>Самомассаж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пальцев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</w:p>
          <w:p w:rsidR="00E03033" w:rsidRDefault="00E03033" w:rsidP="00E03033">
            <w:pPr>
              <w:pStyle w:val="TableParagraph"/>
              <w:ind w:left="302" w:right="289" w:hanging="1"/>
              <w:jc w:val="center"/>
              <w:rPr>
                <w:sz w:val="20"/>
              </w:rPr>
            </w:pPr>
            <w:r>
              <w:rPr>
                <w:sz w:val="20"/>
              </w:rPr>
              <w:t>пальчиковая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гимнастика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E03033" w:rsidRDefault="00E03033" w:rsidP="00E03033">
            <w:pPr>
              <w:pStyle w:val="TableParagraph"/>
              <w:ind w:left="122" w:right="112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лексической </w:t>
            </w:r>
            <w:r>
              <w:rPr>
                <w:sz w:val="20"/>
              </w:rPr>
              <w:t>теме.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Коррекция речи 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движением</w:t>
            </w:r>
          </w:p>
        </w:tc>
      </w:tr>
      <w:tr w:rsidR="00E03033" w:rsidTr="00CA177C">
        <w:trPr>
          <w:trHeight w:val="2188"/>
        </w:trPr>
        <w:tc>
          <w:tcPr>
            <w:tcW w:w="653" w:type="dxa"/>
            <w:vMerge w:val="restart"/>
            <w:tcBorders>
              <w:bottom w:val="nil"/>
            </w:tcBorders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810" w:type="dxa"/>
          </w:tcPr>
          <w:p w:rsidR="00E03033" w:rsidRDefault="00E03033" w:rsidP="00E03033">
            <w:pPr>
              <w:pStyle w:val="TableParagraph"/>
              <w:ind w:left="99" w:right="97"/>
              <w:jc w:val="center"/>
              <w:rPr>
                <w:sz w:val="20"/>
              </w:rPr>
            </w:pPr>
            <w:r>
              <w:rPr>
                <w:sz w:val="20"/>
              </w:rPr>
              <w:t>«Посуда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нашем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доме».</w:t>
            </w:r>
          </w:p>
          <w:p w:rsidR="00E03033" w:rsidRDefault="00E03033" w:rsidP="00E03033">
            <w:pPr>
              <w:pStyle w:val="TableParagraph"/>
              <w:spacing w:line="228" w:lineRule="exact"/>
              <w:ind w:left="99" w:right="97"/>
              <w:jc w:val="center"/>
              <w:rPr>
                <w:sz w:val="20"/>
              </w:rPr>
            </w:pPr>
            <w:r>
              <w:rPr>
                <w:sz w:val="20"/>
              </w:rPr>
              <w:t>18.10.2022</w:t>
            </w:r>
          </w:p>
        </w:tc>
        <w:tc>
          <w:tcPr>
            <w:tcW w:w="1769" w:type="dxa"/>
          </w:tcPr>
          <w:p w:rsidR="00E03033" w:rsidRDefault="00E03033" w:rsidP="00E03033">
            <w:pPr>
              <w:pStyle w:val="TableParagraph"/>
              <w:ind w:left="421" w:right="287" w:hanging="70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Активизация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словаря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E03033" w:rsidRDefault="00E03033" w:rsidP="00E03033">
            <w:pPr>
              <w:pStyle w:val="TableParagraph"/>
              <w:spacing w:line="228" w:lineRule="exact"/>
              <w:ind w:left="328"/>
              <w:jc w:val="center"/>
              <w:rPr>
                <w:sz w:val="20"/>
              </w:rPr>
            </w:pPr>
            <w:r>
              <w:rPr>
                <w:sz w:val="20"/>
              </w:rPr>
              <w:t>данной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теме.</w:t>
            </w:r>
          </w:p>
        </w:tc>
        <w:tc>
          <w:tcPr>
            <w:tcW w:w="1941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56" w:type="dxa"/>
          </w:tcPr>
          <w:p w:rsidR="00E03033" w:rsidRDefault="00E03033" w:rsidP="00E03033">
            <w:pPr>
              <w:pStyle w:val="TableParagraph"/>
              <w:ind w:left="156" w:right="145" w:hanging="3"/>
              <w:jc w:val="center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понимать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употреблять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E03033" w:rsidRDefault="00E03033" w:rsidP="00E03033">
            <w:pPr>
              <w:pStyle w:val="TableParagraph"/>
              <w:ind w:left="111" w:right="97"/>
              <w:jc w:val="center"/>
              <w:rPr>
                <w:sz w:val="20"/>
              </w:rPr>
            </w:pPr>
            <w:r>
              <w:rPr>
                <w:sz w:val="20"/>
              </w:rPr>
              <w:t>самостоятельной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речи лексиско 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грамматические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конструкции</w:t>
            </w:r>
          </w:p>
          <w:p w:rsidR="00E03033" w:rsidRDefault="00E03033" w:rsidP="00E03033">
            <w:pPr>
              <w:pStyle w:val="TableParagraph"/>
              <w:spacing w:line="229" w:lineRule="exact"/>
              <w:ind w:left="103" w:right="99"/>
              <w:jc w:val="center"/>
              <w:rPr>
                <w:sz w:val="20"/>
              </w:rPr>
            </w:pPr>
            <w:r>
              <w:rPr>
                <w:sz w:val="20"/>
              </w:rPr>
              <w:t>русского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языка.</w:t>
            </w:r>
          </w:p>
        </w:tc>
        <w:tc>
          <w:tcPr>
            <w:tcW w:w="1934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87" w:type="dxa"/>
          </w:tcPr>
          <w:p w:rsidR="00E03033" w:rsidRDefault="00E03033" w:rsidP="00E03033">
            <w:pPr>
              <w:pStyle w:val="TableParagraph"/>
              <w:ind w:left="108" w:right="97"/>
              <w:jc w:val="center"/>
              <w:rPr>
                <w:sz w:val="20"/>
              </w:rPr>
            </w:pPr>
            <w:r>
              <w:rPr>
                <w:sz w:val="20"/>
              </w:rPr>
              <w:t>Дидактические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детьми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:rsidR="00E03033" w:rsidRDefault="00E03033" w:rsidP="00E03033">
            <w:pPr>
              <w:pStyle w:val="TableParagraph"/>
              <w:ind w:left="239" w:right="22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формирование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лексико –</w:t>
            </w:r>
          </w:p>
          <w:p w:rsidR="00E03033" w:rsidRDefault="00E03033" w:rsidP="00E03033">
            <w:pPr>
              <w:pStyle w:val="TableParagraph"/>
              <w:ind w:left="239" w:right="224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грамматических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представлений.</w:t>
            </w:r>
          </w:p>
        </w:tc>
        <w:tc>
          <w:tcPr>
            <w:tcW w:w="1838" w:type="dxa"/>
          </w:tcPr>
          <w:p w:rsidR="00E03033" w:rsidRDefault="00E03033" w:rsidP="00E03033">
            <w:pPr>
              <w:pStyle w:val="TableParagraph"/>
              <w:ind w:left="227" w:right="201" w:firstLine="158"/>
              <w:jc w:val="center"/>
              <w:rPr>
                <w:sz w:val="20"/>
              </w:rPr>
            </w:pPr>
            <w:r>
              <w:rPr>
                <w:sz w:val="20"/>
              </w:rPr>
              <w:t>Самомассаж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пальцев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</w:p>
          <w:p w:rsidR="00E03033" w:rsidRDefault="00E03033" w:rsidP="00E03033">
            <w:pPr>
              <w:pStyle w:val="TableParagraph"/>
              <w:ind w:left="302" w:right="289" w:hanging="1"/>
              <w:jc w:val="center"/>
              <w:rPr>
                <w:sz w:val="20"/>
              </w:rPr>
            </w:pPr>
            <w:r>
              <w:rPr>
                <w:sz w:val="20"/>
              </w:rPr>
              <w:t>пальчиковая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гимнастика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E03033" w:rsidRDefault="00E03033" w:rsidP="00E03033">
            <w:pPr>
              <w:pStyle w:val="TableParagraph"/>
              <w:ind w:left="122" w:right="112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лексической </w:t>
            </w:r>
            <w:r>
              <w:rPr>
                <w:sz w:val="20"/>
              </w:rPr>
              <w:t>теме.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Коррекция речи 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движением.</w:t>
            </w:r>
          </w:p>
        </w:tc>
      </w:tr>
      <w:tr w:rsidR="00E03033" w:rsidTr="00CA177C">
        <w:trPr>
          <w:trHeight w:val="921"/>
        </w:trPr>
        <w:tc>
          <w:tcPr>
            <w:tcW w:w="653" w:type="dxa"/>
            <w:vMerge/>
            <w:tcBorders>
              <w:top w:val="nil"/>
              <w:bottom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579" w:type="dxa"/>
            <w:gridSpan w:val="2"/>
          </w:tcPr>
          <w:p w:rsidR="00E03033" w:rsidRDefault="00E03033" w:rsidP="00E03033">
            <w:pPr>
              <w:pStyle w:val="TableParagraph"/>
              <w:spacing w:line="226" w:lineRule="exact"/>
              <w:ind w:left="1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Вторая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половина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дня</w:t>
            </w:r>
          </w:p>
          <w:p w:rsidR="00E03033" w:rsidRDefault="00E03033" w:rsidP="00E03033">
            <w:pPr>
              <w:pStyle w:val="TableParagraph"/>
              <w:spacing w:line="228" w:lineRule="exact"/>
              <w:ind w:left="105"/>
              <w:jc w:val="center"/>
              <w:rPr>
                <w:sz w:val="20"/>
              </w:rPr>
            </w:pPr>
            <w:r>
              <w:rPr>
                <w:sz w:val="20"/>
              </w:rPr>
              <w:t>Логоритмическое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занятие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E03033" w:rsidRDefault="00E03033" w:rsidP="00E03033">
            <w:pPr>
              <w:pStyle w:val="TableParagraph"/>
              <w:spacing w:line="230" w:lineRule="atLeast"/>
              <w:ind w:left="105" w:right="362"/>
              <w:jc w:val="center"/>
              <w:rPr>
                <w:sz w:val="20"/>
              </w:rPr>
            </w:pPr>
            <w:r>
              <w:rPr>
                <w:sz w:val="20"/>
              </w:rPr>
              <w:t>лексической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теме: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«Посуда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нашем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доме».</w:t>
            </w:r>
          </w:p>
        </w:tc>
        <w:tc>
          <w:tcPr>
            <w:tcW w:w="9656" w:type="dxa"/>
            <w:gridSpan w:val="5"/>
          </w:tcPr>
          <w:p w:rsidR="00E03033" w:rsidRDefault="00E03033" w:rsidP="00E03033">
            <w:pPr>
              <w:pStyle w:val="TableParagraph"/>
              <w:spacing w:line="278" w:lineRule="auto"/>
              <w:ind w:left="4385" w:hanging="4266"/>
              <w:jc w:val="center"/>
              <w:rPr>
                <w:sz w:val="20"/>
              </w:rPr>
            </w:pPr>
            <w:r>
              <w:rPr>
                <w:sz w:val="20"/>
              </w:rPr>
              <w:t>Коррекция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профилактика имеющихся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отклонений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речевом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развитии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посредством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сочетания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движения.</w:t>
            </w:r>
          </w:p>
        </w:tc>
      </w:tr>
    </w:tbl>
    <w:p w:rsidR="00E03033" w:rsidRDefault="00E03033" w:rsidP="00E03033">
      <w:pPr>
        <w:spacing w:line="278" w:lineRule="auto"/>
        <w:jc w:val="center"/>
        <w:rPr>
          <w:sz w:val="20"/>
        </w:rPr>
        <w:sectPr w:rsidR="00E03033">
          <w:pgSz w:w="16840" w:h="11910" w:orient="landscape"/>
          <w:pgMar w:top="840" w:right="74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0"/>
        <w:gridCol w:w="1812"/>
        <w:gridCol w:w="1769"/>
        <w:gridCol w:w="1941"/>
        <w:gridCol w:w="1956"/>
        <w:gridCol w:w="1934"/>
        <w:gridCol w:w="1987"/>
        <w:gridCol w:w="1838"/>
      </w:tblGrid>
      <w:tr w:rsidR="00E03033" w:rsidTr="00CA177C">
        <w:trPr>
          <w:trHeight w:val="2428"/>
        </w:trPr>
        <w:tc>
          <w:tcPr>
            <w:tcW w:w="650" w:type="dxa"/>
            <w:tcBorders>
              <w:top w:val="nil"/>
            </w:tcBorders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812" w:type="dxa"/>
          </w:tcPr>
          <w:p w:rsidR="00E03033" w:rsidRDefault="00E03033" w:rsidP="00E03033">
            <w:pPr>
              <w:pStyle w:val="TableParagraph"/>
              <w:ind w:left="454" w:right="299" w:hanging="144"/>
              <w:jc w:val="center"/>
              <w:rPr>
                <w:sz w:val="20"/>
              </w:rPr>
            </w:pPr>
            <w:r>
              <w:rPr>
                <w:sz w:val="20"/>
              </w:rPr>
              <w:t>«Звуки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М,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М'.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Буква М».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19.10.2023</w:t>
            </w:r>
          </w:p>
        </w:tc>
        <w:tc>
          <w:tcPr>
            <w:tcW w:w="1769" w:type="dxa"/>
          </w:tcPr>
          <w:p w:rsidR="00E03033" w:rsidRDefault="00E03033" w:rsidP="00E03033">
            <w:pPr>
              <w:pStyle w:val="TableParagraph"/>
              <w:spacing w:line="223" w:lineRule="exact"/>
              <w:ind w:left="101" w:right="99"/>
              <w:jc w:val="center"/>
              <w:rPr>
                <w:sz w:val="20"/>
              </w:rPr>
            </w:pPr>
            <w:r>
              <w:rPr>
                <w:sz w:val="20"/>
              </w:rPr>
              <w:t>Обогащение</w:t>
            </w:r>
          </w:p>
          <w:p w:rsidR="00E03033" w:rsidRDefault="00E03033" w:rsidP="00E03033">
            <w:pPr>
              <w:pStyle w:val="TableParagraph"/>
              <w:spacing w:before="1"/>
              <w:ind w:left="135" w:right="126" w:hanging="3"/>
              <w:jc w:val="center"/>
              <w:rPr>
                <w:sz w:val="20"/>
              </w:rPr>
            </w:pPr>
            <w:r>
              <w:rPr>
                <w:sz w:val="20"/>
              </w:rPr>
              <w:t>словаря словами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 изучаемыми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звуками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позициях.</w:t>
            </w:r>
          </w:p>
        </w:tc>
        <w:tc>
          <w:tcPr>
            <w:tcW w:w="1941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56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34" w:type="dxa"/>
          </w:tcPr>
          <w:p w:rsidR="00E03033" w:rsidRDefault="00E03033" w:rsidP="00E03033">
            <w:pPr>
              <w:pStyle w:val="TableParagraph"/>
              <w:spacing w:line="223" w:lineRule="exact"/>
              <w:ind w:left="100" w:right="92"/>
              <w:jc w:val="center"/>
              <w:rPr>
                <w:sz w:val="20"/>
              </w:rPr>
            </w:pPr>
            <w:r>
              <w:rPr>
                <w:sz w:val="20"/>
              </w:rPr>
              <w:t>Уточнение</w:t>
            </w:r>
          </w:p>
          <w:p w:rsidR="00E03033" w:rsidRDefault="00E03033" w:rsidP="00E03033">
            <w:pPr>
              <w:pStyle w:val="TableParagraph"/>
              <w:spacing w:before="1"/>
              <w:ind w:left="100" w:right="89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артикуляции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произношения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звуков,</w:t>
            </w:r>
          </w:p>
          <w:p w:rsidR="00E03033" w:rsidRDefault="00E03033" w:rsidP="00E03033">
            <w:pPr>
              <w:pStyle w:val="TableParagraph"/>
              <w:ind w:left="99" w:right="92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характеристика,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определение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позиции звука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</w:p>
          <w:p w:rsidR="00E03033" w:rsidRDefault="00E03033" w:rsidP="00E03033">
            <w:pPr>
              <w:pStyle w:val="TableParagraph"/>
              <w:ind w:left="150" w:right="141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слогов, </w:t>
            </w:r>
            <w:r>
              <w:rPr>
                <w:sz w:val="20"/>
              </w:rPr>
              <w:t>знакомство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буквой.</w:t>
            </w:r>
          </w:p>
        </w:tc>
        <w:tc>
          <w:tcPr>
            <w:tcW w:w="1987" w:type="dxa"/>
          </w:tcPr>
          <w:p w:rsidR="00E03033" w:rsidRDefault="00E03033" w:rsidP="00E03033">
            <w:pPr>
              <w:pStyle w:val="TableParagraph"/>
              <w:ind w:left="239" w:right="22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Отгадывание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загадок.</w:t>
            </w:r>
          </w:p>
          <w:p w:rsidR="00E03033" w:rsidRDefault="00E03033" w:rsidP="00E03033">
            <w:pPr>
              <w:pStyle w:val="TableParagraph"/>
              <w:ind w:left="239" w:right="22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Воспроизведение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ритмических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рисунков.</w:t>
            </w:r>
          </w:p>
        </w:tc>
        <w:tc>
          <w:tcPr>
            <w:tcW w:w="1838" w:type="dxa"/>
          </w:tcPr>
          <w:p w:rsidR="00E03033" w:rsidRDefault="00E03033" w:rsidP="00E03033">
            <w:pPr>
              <w:pStyle w:val="TableParagraph"/>
              <w:ind w:left="228" w:right="200" w:firstLine="158"/>
              <w:jc w:val="center"/>
              <w:rPr>
                <w:sz w:val="20"/>
              </w:rPr>
            </w:pPr>
            <w:r>
              <w:rPr>
                <w:sz w:val="20"/>
              </w:rPr>
              <w:t>Самомассаж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пальцев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</w:p>
          <w:p w:rsidR="00E03033" w:rsidRDefault="00E03033" w:rsidP="00E03033">
            <w:pPr>
              <w:pStyle w:val="TableParagraph"/>
              <w:ind w:left="303" w:right="288" w:hanging="1"/>
              <w:jc w:val="center"/>
              <w:rPr>
                <w:sz w:val="20"/>
              </w:rPr>
            </w:pPr>
            <w:r>
              <w:rPr>
                <w:sz w:val="20"/>
              </w:rPr>
              <w:t>пальчиковая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гимнастика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E03033" w:rsidRDefault="00E03033" w:rsidP="00E03033">
            <w:pPr>
              <w:pStyle w:val="TableParagraph"/>
              <w:ind w:left="122" w:right="110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лексической </w:t>
            </w:r>
            <w:r>
              <w:rPr>
                <w:sz w:val="20"/>
              </w:rPr>
              <w:t>теме.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Коррекция речи 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движением</w:t>
            </w:r>
          </w:p>
        </w:tc>
      </w:tr>
      <w:tr w:rsidR="00E03033" w:rsidTr="00CA177C">
        <w:trPr>
          <w:trHeight w:val="540"/>
        </w:trPr>
        <w:tc>
          <w:tcPr>
            <w:tcW w:w="13887" w:type="dxa"/>
            <w:gridSpan w:val="8"/>
            <w:tcBorders>
              <w:left w:val="nil"/>
              <w:right w:val="nil"/>
            </w:tcBorders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E03033" w:rsidTr="00CA177C">
        <w:trPr>
          <w:trHeight w:val="1622"/>
        </w:trPr>
        <w:tc>
          <w:tcPr>
            <w:tcW w:w="650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812" w:type="dxa"/>
          </w:tcPr>
          <w:p w:rsidR="00E03033" w:rsidRDefault="00E03033" w:rsidP="00E03033">
            <w:pPr>
              <w:pStyle w:val="TableParagraph"/>
              <w:spacing w:line="224" w:lineRule="exact"/>
              <w:ind w:left="117" w:right="110"/>
              <w:jc w:val="center"/>
              <w:rPr>
                <w:sz w:val="20"/>
              </w:rPr>
            </w:pPr>
            <w:r>
              <w:rPr>
                <w:sz w:val="20"/>
              </w:rPr>
              <w:t>«Беседа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E03033" w:rsidRDefault="00E03033" w:rsidP="00E03033">
            <w:pPr>
              <w:pStyle w:val="TableParagraph"/>
              <w:ind w:left="197" w:right="188" w:firstLine="1"/>
              <w:jc w:val="center"/>
              <w:rPr>
                <w:sz w:val="20"/>
              </w:rPr>
            </w:pPr>
            <w:r>
              <w:rPr>
                <w:sz w:val="20"/>
              </w:rPr>
              <w:t>стихотворению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К.И.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Чуковского</w:t>
            </w:r>
          </w:p>
          <w:p w:rsidR="00E03033" w:rsidRDefault="00E03033" w:rsidP="00E03033">
            <w:pPr>
              <w:pStyle w:val="TableParagraph"/>
              <w:ind w:left="117" w:right="116"/>
              <w:jc w:val="center"/>
              <w:rPr>
                <w:sz w:val="20"/>
              </w:rPr>
            </w:pPr>
            <w:r>
              <w:rPr>
                <w:sz w:val="20"/>
              </w:rPr>
              <w:t>«Федорино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горе».</w:t>
            </w:r>
          </w:p>
          <w:p w:rsidR="00E03033" w:rsidRDefault="00E03033" w:rsidP="00E03033">
            <w:pPr>
              <w:pStyle w:val="TableParagraph"/>
              <w:ind w:left="117" w:right="111"/>
              <w:jc w:val="center"/>
              <w:rPr>
                <w:sz w:val="20"/>
              </w:rPr>
            </w:pPr>
            <w:r>
              <w:rPr>
                <w:sz w:val="20"/>
              </w:rPr>
              <w:t>20.10.2023</w:t>
            </w:r>
          </w:p>
        </w:tc>
        <w:tc>
          <w:tcPr>
            <w:tcW w:w="1769" w:type="dxa"/>
          </w:tcPr>
          <w:p w:rsidR="00E03033" w:rsidRDefault="00E03033" w:rsidP="00E03033">
            <w:pPr>
              <w:pStyle w:val="TableParagraph"/>
              <w:spacing w:line="237" w:lineRule="auto"/>
              <w:ind w:left="454" w:right="106" w:hanging="332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Словарная </w:t>
            </w:r>
            <w:r>
              <w:rPr>
                <w:sz w:val="20"/>
              </w:rPr>
              <w:t>работа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 тексту.</w:t>
            </w:r>
          </w:p>
        </w:tc>
        <w:tc>
          <w:tcPr>
            <w:tcW w:w="1941" w:type="dxa"/>
          </w:tcPr>
          <w:p w:rsidR="00E03033" w:rsidRDefault="00E03033" w:rsidP="00E03033">
            <w:pPr>
              <w:pStyle w:val="TableParagraph"/>
              <w:spacing w:line="237" w:lineRule="auto"/>
              <w:ind w:left="116" w:right="102"/>
              <w:jc w:val="center"/>
              <w:rPr>
                <w:sz w:val="20"/>
              </w:rPr>
            </w:pPr>
            <w:r>
              <w:rPr>
                <w:sz w:val="20"/>
              </w:rPr>
              <w:t>Обучение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работе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содержанию</w:t>
            </w:r>
          </w:p>
          <w:p w:rsidR="00E03033" w:rsidRDefault="00E03033" w:rsidP="00E03033">
            <w:pPr>
              <w:pStyle w:val="TableParagraph"/>
              <w:ind w:left="113" w:right="102"/>
              <w:jc w:val="center"/>
              <w:rPr>
                <w:sz w:val="20"/>
              </w:rPr>
            </w:pPr>
            <w:r>
              <w:rPr>
                <w:sz w:val="20"/>
              </w:rPr>
              <w:t>стихотворения.</w:t>
            </w:r>
          </w:p>
        </w:tc>
        <w:tc>
          <w:tcPr>
            <w:tcW w:w="1956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34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87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838" w:type="dxa"/>
          </w:tcPr>
          <w:p w:rsidR="00E03033" w:rsidRDefault="00E03033" w:rsidP="00E03033">
            <w:pPr>
              <w:pStyle w:val="TableParagraph"/>
              <w:spacing w:line="237" w:lineRule="auto"/>
              <w:ind w:left="228" w:right="200" w:firstLine="158"/>
              <w:jc w:val="center"/>
              <w:rPr>
                <w:sz w:val="20"/>
              </w:rPr>
            </w:pPr>
            <w:r>
              <w:rPr>
                <w:sz w:val="20"/>
              </w:rPr>
              <w:t>Самомассаж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пальцев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</w:p>
          <w:p w:rsidR="00E03033" w:rsidRDefault="00E03033" w:rsidP="00E03033">
            <w:pPr>
              <w:pStyle w:val="TableParagraph"/>
              <w:ind w:left="303" w:right="288" w:hanging="1"/>
              <w:jc w:val="center"/>
              <w:rPr>
                <w:sz w:val="20"/>
              </w:rPr>
            </w:pPr>
            <w:r>
              <w:rPr>
                <w:sz w:val="20"/>
              </w:rPr>
              <w:t>пальчиковая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гимнастика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E03033" w:rsidRDefault="00E03033" w:rsidP="00E03033">
            <w:pPr>
              <w:pStyle w:val="TableParagraph"/>
              <w:spacing w:line="230" w:lineRule="atLeast"/>
              <w:ind w:left="122" w:right="110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лексической </w:t>
            </w:r>
            <w:r>
              <w:rPr>
                <w:sz w:val="20"/>
              </w:rPr>
              <w:t>теме.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Коррекция речи 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движением</w:t>
            </w:r>
          </w:p>
        </w:tc>
      </w:tr>
      <w:tr w:rsidR="00E03033" w:rsidTr="00CA177C">
        <w:trPr>
          <w:trHeight w:val="2529"/>
        </w:trPr>
        <w:tc>
          <w:tcPr>
            <w:tcW w:w="650" w:type="dxa"/>
          </w:tcPr>
          <w:p w:rsidR="00E03033" w:rsidRDefault="00E03033" w:rsidP="00E03033">
            <w:pPr>
              <w:pStyle w:val="TableParagraph"/>
              <w:spacing w:line="223" w:lineRule="exact"/>
              <w:ind w:left="218"/>
              <w:jc w:val="center"/>
              <w:rPr>
                <w:sz w:val="20"/>
              </w:rPr>
            </w:pPr>
            <w:r>
              <w:rPr>
                <w:sz w:val="20"/>
              </w:rPr>
              <w:t>IV</w:t>
            </w:r>
          </w:p>
        </w:tc>
        <w:tc>
          <w:tcPr>
            <w:tcW w:w="1812" w:type="dxa"/>
          </w:tcPr>
          <w:p w:rsidR="00E03033" w:rsidRDefault="00E03033" w:rsidP="00E03033">
            <w:pPr>
              <w:pStyle w:val="TableParagraph"/>
              <w:ind w:left="117" w:right="109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«Продукты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питания».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23.10.2023</w:t>
            </w:r>
          </w:p>
        </w:tc>
        <w:tc>
          <w:tcPr>
            <w:tcW w:w="1769" w:type="dxa"/>
          </w:tcPr>
          <w:p w:rsidR="00E03033" w:rsidRDefault="00E03033" w:rsidP="00E03033">
            <w:pPr>
              <w:pStyle w:val="TableParagraph"/>
              <w:ind w:left="341" w:right="332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Уточнение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активизация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словаря,</w:t>
            </w:r>
          </w:p>
          <w:p w:rsidR="00E03033" w:rsidRDefault="00E03033" w:rsidP="00E03033">
            <w:pPr>
              <w:pStyle w:val="TableParagraph"/>
              <w:ind w:left="331" w:right="324" w:firstLine="16"/>
              <w:jc w:val="center"/>
              <w:rPr>
                <w:sz w:val="20"/>
              </w:rPr>
            </w:pPr>
            <w:r>
              <w:rPr>
                <w:sz w:val="20"/>
              </w:rPr>
              <w:t>обогащение,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лексикой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данной </w:t>
            </w:r>
            <w:r>
              <w:rPr>
                <w:sz w:val="20"/>
              </w:rPr>
              <w:t>теме,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устранение</w:t>
            </w:r>
          </w:p>
          <w:p w:rsidR="00E03033" w:rsidRDefault="00E03033" w:rsidP="00E03033">
            <w:pPr>
              <w:pStyle w:val="TableParagraph"/>
              <w:ind w:left="104" w:right="9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нелитературных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слов.</w:t>
            </w:r>
          </w:p>
        </w:tc>
        <w:tc>
          <w:tcPr>
            <w:tcW w:w="1941" w:type="dxa"/>
          </w:tcPr>
          <w:p w:rsidR="00E03033" w:rsidRDefault="00E03033" w:rsidP="00E03033">
            <w:pPr>
              <w:pStyle w:val="TableParagraph"/>
              <w:ind w:left="372" w:right="357" w:hanging="2"/>
              <w:jc w:val="center"/>
              <w:rPr>
                <w:sz w:val="20"/>
              </w:rPr>
            </w:pPr>
            <w:r>
              <w:rPr>
                <w:sz w:val="20"/>
              </w:rPr>
              <w:t>Составление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описательных</w:t>
            </w:r>
          </w:p>
          <w:p w:rsidR="00E03033" w:rsidRDefault="00E03033" w:rsidP="00E03033">
            <w:pPr>
              <w:pStyle w:val="TableParagraph"/>
              <w:ind w:left="116" w:right="102"/>
              <w:jc w:val="center"/>
              <w:rPr>
                <w:sz w:val="20"/>
              </w:rPr>
            </w:pPr>
            <w:r>
              <w:rPr>
                <w:sz w:val="20"/>
              </w:rPr>
              <w:t>рассказов с опорой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мнемосхемы.</w:t>
            </w:r>
          </w:p>
        </w:tc>
        <w:tc>
          <w:tcPr>
            <w:tcW w:w="1956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34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87" w:type="dxa"/>
          </w:tcPr>
          <w:p w:rsidR="00E03033" w:rsidRDefault="00E03033" w:rsidP="00E03033">
            <w:pPr>
              <w:pStyle w:val="TableParagraph"/>
              <w:ind w:left="653" w:right="409" w:hanging="219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Отгадывание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загадок.</w:t>
            </w:r>
          </w:p>
        </w:tc>
        <w:tc>
          <w:tcPr>
            <w:tcW w:w="1838" w:type="dxa"/>
          </w:tcPr>
          <w:p w:rsidR="00E03033" w:rsidRDefault="00E03033" w:rsidP="00E03033">
            <w:pPr>
              <w:pStyle w:val="TableParagraph"/>
              <w:ind w:left="228" w:right="200" w:firstLine="158"/>
              <w:jc w:val="center"/>
              <w:rPr>
                <w:sz w:val="20"/>
              </w:rPr>
            </w:pPr>
            <w:r>
              <w:rPr>
                <w:sz w:val="20"/>
              </w:rPr>
              <w:t>Самомассаж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пальцев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</w:p>
          <w:p w:rsidR="00E03033" w:rsidRDefault="00E03033" w:rsidP="00E03033">
            <w:pPr>
              <w:pStyle w:val="TableParagraph"/>
              <w:ind w:left="303" w:right="288" w:hanging="1"/>
              <w:jc w:val="center"/>
              <w:rPr>
                <w:sz w:val="20"/>
              </w:rPr>
            </w:pPr>
            <w:r>
              <w:rPr>
                <w:sz w:val="20"/>
              </w:rPr>
              <w:t>пальчиковая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гимнастика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E03033" w:rsidRDefault="00E03033" w:rsidP="00E03033">
            <w:pPr>
              <w:pStyle w:val="TableParagraph"/>
              <w:ind w:left="122" w:right="110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лексической </w:t>
            </w:r>
            <w:r>
              <w:rPr>
                <w:sz w:val="20"/>
              </w:rPr>
              <w:t>теме.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Коррекция речи 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движением.</w:t>
            </w:r>
          </w:p>
        </w:tc>
      </w:tr>
      <w:tr w:rsidR="00E03033" w:rsidTr="00CA177C">
        <w:trPr>
          <w:trHeight w:val="2529"/>
        </w:trPr>
        <w:tc>
          <w:tcPr>
            <w:tcW w:w="650" w:type="dxa"/>
            <w:tcBorders>
              <w:bottom w:val="nil"/>
            </w:tcBorders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812" w:type="dxa"/>
          </w:tcPr>
          <w:p w:rsidR="00E03033" w:rsidRDefault="00E03033" w:rsidP="00E03033">
            <w:pPr>
              <w:pStyle w:val="TableParagraph"/>
              <w:ind w:left="117" w:right="109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«Продукты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питания».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25.10.2023</w:t>
            </w:r>
          </w:p>
        </w:tc>
        <w:tc>
          <w:tcPr>
            <w:tcW w:w="1769" w:type="dxa"/>
          </w:tcPr>
          <w:p w:rsidR="00E03033" w:rsidRDefault="00E03033" w:rsidP="00E03033">
            <w:pPr>
              <w:pStyle w:val="TableParagraph"/>
              <w:ind w:left="499" w:right="312" w:hanging="17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Активизация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словаря.</w:t>
            </w:r>
          </w:p>
        </w:tc>
        <w:tc>
          <w:tcPr>
            <w:tcW w:w="1941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56" w:type="dxa"/>
          </w:tcPr>
          <w:p w:rsidR="00E03033" w:rsidRDefault="00E03033" w:rsidP="00E03033">
            <w:pPr>
              <w:pStyle w:val="TableParagraph"/>
              <w:ind w:left="157" w:right="144" w:hanging="3"/>
              <w:jc w:val="center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понимать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употреблять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E03033" w:rsidRDefault="00E03033" w:rsidP="00E03033">
            <w:pPr>
              <w:pStyle w:val="TableParagraph"/>
              <w:ind w:left="111" w:right="95"/>
              <w:jc w:val="center"/>
              <w:rPr>
                <w:sz w:val="20"/>
              </w:rPr>
            </w:pPr>
            <w:r>
              <w:rPr>
                <w:sz w:val="20"/>
              </w:rPr>
              <w:t>самостоятельной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речи лексиско 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грамматические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конструкции</w:t>
            </w:r>
          </w:p>
          <w:p w:rsidR="00E03033" w:rsidRDefault="00E03033" w:rsidP="00E03033">
            <w:pPr>
              <w:pStyle w:val="TableParagraph"/>
              <w:ind w:left="105" w:right="99"/>
              <w:jc w:val="center"/>
              <w:rPr>
                <w:sz w:val="20"/>
              </w:rPr>
            </w:pPr>
            <w:r>
              <w:rPr>
                <w:sz w:val="20"/>
              </w:rPr>
              <w:t>русского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языка.</w:t>
            </w:r>
          </w:p>
        </w:tc>
        <w:tc>
          <w:tcPr>
            <w:tcW w:w="1934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87" w:type="dxa"/>
          </w:tcPr>
          <w:p w:rsidR="00E03033" w:rsidRDefault="00E03033" w:rsidP="00E03033">
            <w:pPr>
              <w:pStyle w:val="TableParagraph"/>
              <w:ind w:left="266" w:right="250" w:firstLine="50"/>
              <w:jc w:val="center"/>
              <w:rPr>
                <w:sz w:val="20"/>
              </w:rPr>
            </w:pPr>
            <w:r>
              <w:rPr>
                <w:sz w:val="20"/>
              </w:rPr>
              <w:t>Дидактические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детьми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лексико –</w:t>
            </w:r>
          </w:p>
          <w:p w:rsidR="00E03033" w:rsidRDefault="00E03033" w:rsidP="00E03033">
            <w:pPr>
              <w:pStyle w:val="TableParagraph"/>
              <w:ind w:left="261" w:right="280" w:firstLine="40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грамматических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представлений.</w:t>
            </w:r>
          </w:p>
        </w:tc>
        <w:tc>
          <w:tcPr>
            <w:tcW w:w="1838" w:type="dxa"/>
          </w:tcPr>
          <w:p w:rsidR="00E03033" w:rsidRDefault="00E03033" w:rsidP="00E03033">
            <w:pPr>
              <w:pStyle w:val="TableParagraph"/>
              <w:ind w:left="228" w:right="200" w:firstLine="158"/>
              <w:jc w:val="center"/>
              <w:rPr>
                <w:sz w:val="20"/>
              </w:rPr>
            </w:pPr>
            <w:r>
              <w:rPr>
                <w:sz w:val="20"/>
              </w:rPr>
              <w:t>Самомассаж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пальцев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</w:p>
          <w:p w:rsidR="00E03033" w:rsidRDefault="00E03033" w:rsidP="00E03033">
            <w:pPr>
              <w:pStyle w:val="TableParagraph"/>
              <w:ind w:left="303" w:right="288" w:hanging="1"/>
              <w:jc w:val="center"/>
              <w:rPr>
                <w:sz w:val="20"/>
              </w:rPr>
            </w:pPr>
            <w:r>
              <w:rPr>
                <w:sz w:val="20"/>
              </w:rPr>
              <w:t>пальчиковая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гимнастика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E03033" w:rsidRDefault="00E03033" w:rsidP="00E03033">
            <w:pPr>
              <w:pStyle w:val="TableParagraph"/>
              <w:ind w:left="122" w:right="110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лексической </w:t>
            </w:r>
            <w:r>
              <w:rPr>
                <w:sz w:val="20"/>
              </w:rPr>
              <w:t>теме.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Коррекция речи 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движением</w:t>
            </w:r>
          </w:p>
        </w:tc>
      </w:tr>
    </w:tbl>
    <w:p w:rsidR="00E03033" w:rsidRDefault="00E03033" w:rsidP="00E03033">
      <w:pPr>
        <w:jc w:val="center"/>
        <w:rPr>
          <w:sz w:val="20"/>
        </w:rPr>
        <w:sectPr w:rsidR="00E03033">
          <w:pgSz w:w="16840" w:h="11910" w:orient="landscape"/>
          <w:pgMar w:top="840" w:right="74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8"/>
        <w:gridCol w:w="1820"/>
        <w:gridCol w:w="1773"/>
        <w:gridCol w:w="1938"/>
        <w:gridCol w:w="1938"/>
        <w:gridCol w:w="1947"/>
        <w:gridCol w:w="1976"/>
        <w:gridCol w:w="1849"/>
      </w:tblGrid>
      <w:tr w:rsidR="00E03033" w:rsidTr="00CA177C">
        <w:trPr>
          <w:trHeight w:val="957"/>
        </w:trPr>
        <w:tc>
          <w:tcPr>
            <w:tcW w:w="648" w:type="dxa"/>
            <w:vMerge w:val="restart"/>
            <w:tcBorders>
              <w:top w:val="nil"/>
              <w:right w:val="single" w:sz="6" w:space="0" w:color="000000"/>
            </w:tcBorders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593" w:type="dxa"/>
            <w:gridSpan w:val="2"/>
          </w:tcPr>
          <w:p w:rsidR="00E03033" w:rsidRDefault="00E03033" w:rsidP="00E03033">
            <w:pPr>
              <w:pStyle w:val="TableParagraph"/>
              <w:spacing w:line="237" w:lineRule="auto"/>
              <w:ind w:left="110" w:right="887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Вторая половина дня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Логоритмическое занятие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лексической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теме: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«Продукты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питания».</w:t>
            </w:r>
          </w:p>
        </w:tc>
        <w:tc>
          <w:tcPr>
            <w:tcW w:w="9648" w:type="dxa"/>
            <w:gridSpan w:val="5"/>
          </w:tcPr>
          <w:p w:rsidR="00E03033" w:rsidRDefault="00E03033" w:rsidP="00E03033">
            <w:pPr>
              <w:pStyle w:val="TableParagraph"/>
              <w:spacing w:line="276" w:lineRule="auto"/>
              <w:ind w:left="4376" w:right="90" w:hanging="4266"/>
              <w:jc w:val="center"/>
              <w:rPr>
                <w:sz w:val="20"/>
              </w:rPr>
            </w:pPr>
            <w:r>
              <w:rPr>
                <w:sz w:val="20"/>
              </w:rPr>
              <w:t>Коррекция и профилактика имеющихся отклонений в речевом развитии детей посредством сочетания слова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движения.</w:t>
            </w:r>
          </w:p>
        </w:tc>
      </w:tr>
      <w:tr w:rsidR="00E03033" w:rsidTr="00CA177C">
        <w:trPr>
          <w:trHeight w:val="3681"/>
        </w:trPr>
        <w:tc>
          <w:tcPr>
            <w:tcW w:w="648" w:type="dxa"/>
            <w:vMerge/>
            <w:tcBorders>
              <w:top w:val="nil"/>
              <w:right w:val="single" w:sz="6" w:space="0" w:color="000000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820" w:type="dxa"/>
          </w:tcPr>
          <w:p w:rsidR="00E03033" w:rsidRDefault="00E03033" w:rsidP="00E03033">
            <w:pPr>
              <w:pStyle w:val="TableParagraph"/>
              <w:ind w:left="379" w:right="371"/>
              <w:jc w:val="center"/>
              <w:rPr>
                <w:sz w:val="20"/>
              </w:rPr>
            </w:pPr>
            <w:r>
              <w:rPr>
                <w:sz w:val="20"/>
              </w:rPr>
              <w:t>«Звуки Д, Д'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Буква Д».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26.10.2023</w:t>
            </w:r>
          </w:p>
        </w:tc>
        <w:tc>
          <w:tcPr>
            <w:tcW w:w="1773" w:type="dxa"/>
          </w:tcPr>
          <w:p w:rsidR="00E03033" w:rsidRDefault="00E03033" w:rsidP="00E03033">
            <w:pPr>
              <w:pStyle w:val="TableParagraph"/>
              <w:spacing w:line="223" w:lineRule="exact"/>
              <w:ind w:left="125" w:right="136"/>
              <w:jc w:val="center"/>
              <w:rPr>
                <w:sz w:val="20"/>
              </w:rPr>
            </w:pPr>
            <w:r>
              <w:rPr>
                <w:sz w:val="20"/>
              </w:rPr>
              <w:t>Обогащение</w:t>
            </w:r>
          </w:p>
          <w:p w:rsidR="00E03033" w:rsidRDefault="00E03033" w:rsidP="00E03033">
            <w:pPr>
              <w:pStyle w:val="TableParagraph"/>
              <w:ind w:left="126" w:right="13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словаря </w:t>
            </w:r>
            <w:r>
              <w:rPr>
                <w:sz w:val="20"/>
              </w:rPr>
              <w:t>лексикой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 изучаемым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звуком в разных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позициях.</w:t>
            </w:r>
          </w:p>
        </w:tc>
        <w:tc>
          <w:tcPr>
            <w:tcW w:w="1938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38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47" w:type="dxa"/>
          </w:tcPr>
          <w:p w:rsidR="00E03033" w:rsidRDefault="00E03033" w:rsidP="00E03033">
            <w:pPr>
              <w:pStyle w:val="TableParagraph"/>
              <w:spacing w:line="223" w:lineRule="exact"/>
              <w:ind w:left="133" w:right="116"/>
              <w:jc w:val="center"/>
              <w:rPr>
                <w:sz w:val="20"/>
              </w:rPr>
            </w:pPr>
            <w:r>
              <w:rPr>
                <w:sz w:val="20"/>
              </w:rPr>
              <w:t>Уточнение</w:t>
            </w:r>
          </w:p>
          <w:p w:rsidR="00E03033" w:rsidRDefault="00E03033" w:rsidP="00E03033">
            <w:pPr>
              <w:pStyle w:val="TableParagraph"/>
              <w:ind w:left="135" w:right="11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артикуляции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произношения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звука.</w:t>
            </w:r>
          </w:p>
          <w:p w:rsidR="00E03033" w:rsidRDefault="00E03033" w:rsidP="00E03033">
            <w:pPr>
              <w:pStyle w:val="TableParagraph"/>
              <w:spacing w:before="1"/>
              <w:ind w:left="133" w:right="116"/>
              <w:jc w:val="center"/>
              <w:rPr>
                <w:sz w:val="20"/>
              </w:rPr>
            </w:pPr>
            <w:r>
              <w:rPr>
                <w:sz w:val="20"/>
              </w:rPr>
              <w:t>Характеристика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звука, </w:t>
            </w:r>
            <w:r>
              <w:rPr>
                <w:sz w:val="20"/>
              </w:rPr>
              <w:t>определение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позиции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звука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E03033" w:rsidRDefault="00E03033" w:rsidP="00E03033">
            <w:pPr>
              <w:pStyle w:val="TableParagraph"/>
              <w:ind w:left="130" w:right="99" w:firstLine="585"/>
              <w:jc w:val="center"/>
              <w:rPr>
                <w:sz w:val="20"/>
              </w:rPr>
            </w:pPr>
            <w:r>
              <w:rPr>
                <w:sz w:val="20"/>
              </w:rPr>
              <w:t>слове,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придумывание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данным звуком,</w:t>
            </w:r>
          </w:p>
          <w:p w:rsidR="00E03033" w:rsidRDefault="00E03033" w:rsidP="00E03033">
            <w:pPr>
              <w:pStyle w:val="TableParagraph"/>
              <w:spacing w:before="1"/>
              <w:ind w:left="133" w:right="116"/>
              <w:jc w:val="center"/>
              <w:rPr>
                <w:sz w:val="20"/>
              </w:rPr>
            </w:pPr>
            <w:r>
              <w:rPr>
                <w:sz w:val="20"/>
              </w:rPr>
              <w:t>деление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:rsidR="00E03033" w:rsidRDefault="00E03033" w:rsidP="00E03033">
            <w:pPr>
              <w:pStyle w:val="TableParagraph"/>
              <w:spacing w:before="1"/>
              <w:ind w:left="135" w:right="116"/>
              <w:jc w:val="center"/>
              <w:rPr>
                <w:sz w:val="20"/>
              </w:rPr>
            </w:pPr>
            <w:r>
              <w:rPr>
                <w:sz w:val="20"/>
              </w:rPr>
              <w:t>слоги,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знакомство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буквой.</w:t>
            </w:r>
          </w:p>
        </w:tc>
        <w:tc>
          <w:tcPr>
            <w:tcW w:w="1976" w:type="dxa"/>
          </w:tcPr>
          <w:p w:rsidR="00E03033" w:rsidRDefault="00E03033" w:rsidP="00E03033">
            <w:pPr>
              <w:pStyle w:val="TableParagraph"/>
              <w:ind w:left="389" w:right="264" w:hanging="9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Проговаривание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чистоговорок.</w:t>
            </w:r>
          </w:p>
        </w:tc>
        <w:tc>
          <w:tcPr>
            <w:tcW w:w="1849" w:type="dxa"/>
          </w:tcPr>
          <w:p w:rsidR="00E03033" w:rsidRDefault="00E03033" w:rsidP="00E03033">
            <w:pPr>
              <w:pStyle w:val="TableParagraph"/>
              <w:ind w:left="237" w:right="202" w:firstLine="158"/>
              <w:jc w:val="center"/>
              <w:rPr>
                <w:sz w:val="20"/>
              </w:rPr>
            </w:pPr>
            <w:r>
              <w:rPr>
                <w:sz w:val="20"/>
              </w:rPr>
              <w:t>Самомассаж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пальцев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</w:p>
          <w:p w:rsidR="00E03033" w:rsidRDefault="00E03033" w:rsidP="00E03033">
            <w:pPr>
              <w:pStyle w:val="TableParagraph"/>
              <w:ind w:left="312" w:right="290" w:hanging="1"/>
              <w:jc w:val="center"/>
              <w:rPr>
                <w:sz w:val="20"/>
              </w:rPr>
            </w:pPr>
            <w:r>
              <w:rPr>
                <w:sz w:val="20"/>
              </w:rPr>
              <w:t>пальчиковая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гимнастика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E03033" w:rsidRDefault="00E03033" w:rsidP="00E03033">
            <w:pPr>
              <w:pStyle w:val="TableParagraph"/>
              <w:ind w:left="151" w:right="132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лексической </w:t>
            </w:r>
            <w:r>
              <w:rPr>
                <w:sz w:val="20"/>
              </w:rPr>
              <w:t>теме.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Коррекция речи 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движением</w:t>
            </w:r>
          </w:p>
        </w:tc>
      </w:tr>
      <w:tr w:rsidR="00E03033" w:rsidTr="00CA177C">
        <w:trPr>
          <w:trHeight w:val="2990"/>
        </w:trPr>
        <w:tc>
          <w:tcPr>
            <w:tcW w:w="648" w:type="dxa"/>
            <w:vMerge/>
            <w:tcBorders>
              <w:top w:val="nil"/>
              <w:right w:val="single" w:sz="6" w:space="0" w:color="000000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820" w:type="dxa"/>
          </w:tcPr>
          <w:p w:rsidR="00E03033" w:rsidRDefault="00E03033" w:rsidP="00E03033">
            <w:pPr>
              <w:pStyle w:val="TableParagraph"/>
              <w:ind w:left="389" w:right="379" w:firstLine="84"/>
              <w:jc w:val="center"/>
              <w:rPr>
                <w:sz w:val="20"/>
              </w:rPr>
            </w:pPr>
            <w:r>
              <w:rPr>
                <w:sz w:val="20"/>
              </w:rPr>
              <w:t>«Пересказ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рассказа 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Воронковой</w:t>
            </w:r>
          </w:p>
          <w:p w:rsidR="00E03033" w:rsidRDefault="00E03033" w:rsidP="00E03033">
            <w:pPr>
              <w:pStyle w:val="TableParagraph"/>
              <w:spacing w:line="229" w:lineRule="exact"/>
              <w:ind w:left="97" w:right="94"/>
              <w:jc w:val="center"/>
              <w:rPr>
                <w:sz w:val="20"/>
              </w:rPr>
            </w:pPr>
            <w:r>
              <w:rPr>
                <w:sz w:val="20"/>
              </w:rPr>
              <w:t>«Танин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пирожок».</w:t>
            </w:r>
          </w:p>
          <w:p w:rsidR="00E03033" w:rsidRDefault="00E03033" w:rsidP="00E03033">
            <w:pPr>
              <w:pStyle w:val="TableParagraph"/>
              <w:ind w:left="379" w:right="370"/>
              <w:jc w:val="center"/>
              <w:rPr>
                <w:sz w:val="20"/>
              </w:rPr>
            </w:pPr>
            <w:r>
              <w:rPr>
                <w:sz w:val="20"/>
              </w:rPr>
              <w:t>27.10.2023</w:t>
            </w:r>
          </w:p>
        </w:tc>
        <w:tc>
          <w:tcPr>
            <w:tcW w:w="1773" w:type="dxa"/>
          </w:tcPr>
          <w:p w:rsidR="00E03033" w:rsidRDefault="00E03033" w:rsidP="00E03033">
            <w:pPr>
              <w:pStyle w:val="TableParagraph"/>
              <w:ind w:right="12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Словарная </w:t>
            </w:r>
            <w:r>
              <w:rPr>
                <w:sz w:val="20"/>
              </w:rPr>
              <w:t>работа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 тексту.</w:t>
            </w:r>
          </w:p>
        </w:tc>
        <w:tc>
          <w:tcPr>
            <w:tcW w:w="1938" w:type="dxa"/>
          </w:tcPr>
          <w:p w:rsidR="00E03033" w:rsidRDefault="00E03033" w:rsidP="00E03033">
            <w:pPr>
              <w:pStyle w:val="TableParagraph"/>
              <w:spacing w:line="223" w:lineRule="exact"/>
              <w:ind w:left="113"/>
              <w:jc w:val="center"/>
              <w:rPr>
                <w:sz w:val="20"/>
              </w:rPr>
            </w:pPr>
            <w:r>
              <w:rPr>
                <w:sz w:val="20"/>
              </w:rPr>
              <w:t>Обучение</w:t>
            </w:r>
          </w:p>
          <w:p w:rsidR="00E03033" w:rsidRDefault="00E03033" w:rsidP="00E03033">
            <w:pPr>
              <w:pStyle w:val="TableParagraph"/>
              <w:ind w:left="113" w:right="389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пересказыванию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прослушанного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текста.</w:t>
            </w:r>
          </w:p>
        </w:tc>
        <w:tc>
          <w:tcPr>
            <w:tcW w:w="1938" w:type="dxa"/>
          </w:tcPr>
          <w:p w:rsidR="00E03033" w:rsidRDefault="00E03033" w:rsidP="00E03033">
            <w:pPr>
              <w:pStyle w:val="TableParagraph"/>
              <w:ind w:left="109" w:right="345"/>
              <w:jc w:val="center"/>
              <w:rPr>
                <w:sz w:val="20"/>
              </w:rPr>
            </w:pPr>
            <w:r>
              <w:rPr>
                <w:sz w:val="20"/>
              </w:rPr>
              <w:t>Обучение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употреблению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речи лексиско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грамматических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конструкций</w:t>
            </w:r>
          </w:p>
          <w:p w:rsidR="00E03033" w:rsidRDefault="00E03033" w:rsidP="00E03033">
            <w:pPr>
              <w:pStyle w:val="TableParagraph"/>
              <w:ind w:left="109"/>
              <w:jc w:val="center"/>
              <w:rPr>
                <w:sz w:val="20"/>
              </w:rPr>
            </w:pPr>
            <w:r>
              <w:rPr>
                <w:sz w:val="20"/>
              </w:rPr>
              <w:t>русского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языка.</w:t>
            </w:r>
          </w:p>
        </w:tc>
        <w:tc>
          <w:tcPr>
            <w:tcW w:w="1947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76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849" w:type="dxa"/>
          </w:tcPr>
          <w:p w:rsidR="00E03033" w:rsidRDefault="00E03033" w:rsidP="00E03033">
            <w:pPr>
              <w:pStyle w:val="TableParagraph"/>
              <w:spacing w:line="223" w:lineRule="exact"/>
              <w:ind w:left="98"/>
              <w:jc w:val="center"/>
              <w:rPr>
                <w:sz w:val="20"/>
              </w:rPr>
            </w:pPr>
            <w:r>
              <w:rPr>
                <w:sz w:val="20"/>
              </w:rPr>
              <w:t>Самомассаж</w:t>
            </w:r>
          </w:p>
          <w:p w:rsidR="00E03033" w:rsidRDefault="00E03033" w:rsidP="00E03033">
            <w:pPr>
              <w:pStyle w:val="TableParagraph"/>
              <w:ind w:left="98" w:right="350"/>
              <w:jc w:val="center"/>
              <w:rPr>
                <w:sz w:val="20"/>
              </w:rPr>
            </w:pPr>
            <w:r>
              <w:rPr>
                <w:sz w:val="20"/>
              </w:rPr>
              <w:t>пальцев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пальчиковая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гимнастика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E03033" w:rsidRDefault="00E03033" w:rsidP="00E03033">
            <w:pPr>
              <w:pStyle w:val="TableParagraph"/>
              <w:ind w:left="98" w:right="18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лексической </w:t>
            </w:r>
            <w:r>
              <w:rPr>
                <w:sz w:val="20"/>
              </w:rPr>
              <w:t>теме.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Коррекция речи 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движением.</w:t>
            </w:r>
          </w:p>
        </w:tc>
      </w:tr>
      <w:tr w:rsidR="00E03033" w:rsidTr="00CA177C">
        <w:trPr>
          <w:trHeight w:val="2299"/>
        </w:trPr>
        <w:tc>
          <w:tcPr>
            <w:tcW w:w="648" w:type="dxa"/>
            <w:tcBorders>
              <w:bottom w:val="nil"/>
            </w:tcBorders>
          </w:tcPr>
          <w:p w:rsidR="00E03033" w:rsidRDefault="00E03033" w:rsidP="00E03033">
            <w:pPr>
              <w:pStyle w:val="TableParagraph"/>
              <w:spacing w:line="223" w:lineRule="exact"/>
              <w:ind w:left="10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lastRenderedPageBreak/>
              <w:t>V</w:t>
            </w:r>
          </w:p>
        </w:tc>
        <w:tc>
          <w:tcPr>
            <w:tcW w:w="1820" w:type="dxa"/>
          </w:tcPr>
          <w:p w:rsidR="00E03033" w:rsidRDefault="00E03033" w:rsidP="00E03033">
            <w:pPr>
              <w:pStyle w:val="TableParagraph"/>
              <w:ind w:left="343" w:right="335" w:hanging="3"/>
              <w:jc w:val="center"/>
              <w:rPr>
                <w:sz w:val="20"/>
              </w:rPr>
            </w:pPr>
            <w:r>
              <w:rPr>
                <w:sz w:val="20"/>
              </w:rPr>
              <w:t>«Одежда,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обувь, </w:t>
            </w:r>
            <w:r>
              <w:rPr>
                <w:sz w:val="20"/>
              </w:rPr>
              <w:t>голов-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ные уборы».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30.10.2023</w:t>
            </w:r>
          </w:p>
        </w:tc>
        <w:tc>
          <w:tcPr>
            <w:tcW w:w="1773" w:type="dxa"/>
          </w:tcPr>
          <w:p w:rsidR="00E03033" w:rsidRDefault="00E03033" w:rsidP="00E03033">
            <w:pPr>
              <w:pStyle w:val="TableParagraph"/>
              <w:ind w:right="570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Уточнение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активизация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словаря,</w:t>
            </w:r>
          </w:p>
          <w:p w:rsidR="00E03033" w:rsidRDefault="00E03033" w:rsidP="00E03033">
            <w:pPr>
              <w:pStyle w:val="TableParagraph"/>
              <w:ind w:right="553"/>
              <w:jc w:val="center"/>
              <w:rPr>
                <w:sz w:val="20"/>
              </w:rPr>
            </w:pPr>
            <w:r>
              <w:rPr>
                <w:sz w:val="20"/>
              </w:rPr>
              <w:t>обогащение,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лексикой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данной </w:t>
            </w:r>
            <w:r>
              <w:rPr>
                <w:sz w:val="20"/>
              </w:rPr>
              <w:t>теме,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устранение</w:t>
            </w:r>
          </w:p>
          <w:p w:rsidR="00E03033" w:rsidRDefault="00E03033" w:rsidP="00E03033">
            <w:pPr>
              <w:pStyle w:val="TableParagraph"/>
              <w:ind w:right="25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нелитературных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слов.</w:t>
            </w:r>
          </w:p>
        </w:tc>
        <w:tc>
          <w:tcPr>
            <w:tcW w:w="1938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38" w:type="dxa"/>
          </w:tcPr>
          <w:p w:rsidR="00E03033" w:rsidRDefault="00E03033" w:rsidP="00E03033">
            <w:pPr>
              <w:pStyle w:val="TableParagraph"/>
              <w:ind w:left="155" w:right="158" w:hanging="2"/>
              <w:jc w:val="center"/>
              <w:rPr>
                <w:sz w:val="20"/>
              </w:rPr>
            </w:pPr>
            <w:r>
              <w:rPr>
                <w:sz w:val="20"/>
              </w:rPr>
              <w:t>Образование сущ.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Р.П. Сущ. с умень-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шительно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  <w:p w:rsidR="00E03033" w:rsidRDefault="00E03033" w:rsidP="00E03033">
            <w:pPr>
              <w:pStyle w:val="TableParagraph"/>
              <w:spacing w:line="229" w:lineRule="exact"/>
              <w:ind w:left="99" w:right="101"/>
              <w:jc w:val="center"/>
              <w:rPr>
                <w:sz w:val="20"/>
              </w:rPr>
            </w:pPr>
            <w:r>
              <w:rPr>
                <w:sz w:val="20"/>
              </w:rPr>
              <w:t>ласкатель-</w:t>
            </w:r>
          </w:p>
          <w:p w:rsidR="00E03033" w:rsidRDefault="00E03033" w:rsidP="00E03033">
            <w:pPr>
              <w:pStyle w:val="TableParagraph"/>
              <w:ind w:left="97" w:right="101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ными суффиксами,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прил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сущ и</w:t>
            </w:r>
          </w:p>
          <w:p w:rsidR="00E03033" w:rsidRDefault="00E03033" w:rsidP="00E03033">
            <w:pPr>
              <w:pStyle w:val="TableParagraph"/>
              <w:ind w:left="101" w:right="101"/>
              <w:jc w:val="center"/>
              <w:rPr>
                <w:sz w:val="20"/>
              </w:rPr>
            </w:pPr>
            <w:r>
              <w:rPr>
                <w:sz w:val="20"/>
              </w:rPr>
              <w:t>согла-</w:t>
            </w:r>
          </w:p>
          <w:p w:rsidR="00E03033" w:rsidRDefault="00E03033" w:rsidP="00E03033">
            <w:pPr>
              <w:pStyle w:val="TableParagraph"/>
              <w:ind w:left="172" w:right="174" w:hanging="2"/>
              <w:jc w:val="center"/>
              <w:rPr>
                <w:sz w:val="20"/>
              </w:rPr>
            </w:pPr>
            <w:r>
              <w:rPr>
                <w:sz w:val="20"/>
              </w:rPr>
              <w:t>совывание их сущ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согласование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числ</w:t>
            </w:r>
          </w:p>
          <w:p w:rsidR="00E03033" w:rsidRDefault="00E03033" w:rsidP="00E03033">
            <w:pPr>
              <w:pStyle w:val="TableParagraph"/>
              <w:spacing w:line="215" w:lineRule="exact"/>
              <w:ind w:left="100" w:right="101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сущ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1947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76" w:type="dxa"/>
          </w:tcPr>
          <w:p w:rsidR="00E03033" w:rsidRDefault="00E03033" w:rsidP="00E03033">
            <w:pPr>
              <w:pStyle w:val="TableParagraph"/>
              <w:ind w:left="377" w:right="376"/>
              <w:jc w:val="center"/>
              <w:rPr>
                <w:sz w:val="20"/>
              </w:rPr>
            </w:pPr>
            <w:r>
              <w:rPr>
                <w:sz w:val="20"/>
              </w:rPr>
              <w:t>Д\игра "4-й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лишний"</w:t>
            </w:r>
          </w:p>
          <w:p w:rsidR="00E03033" w:rsidRDefault="00E03033" w:rsidP="00E03033">
            <w:pPr>
              <w:pStyle w:val="TableParagraph"/>
              <w:ind w:left="377" w:right="37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на различение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одеж-</w:t>
            </w:r>
          </w:p>
          <w:p w:rsidR="00E03033" w:rsidRDefault="00E03033" w:rsidP="00E03033">
            <w:pPr>
              <w:pStyle w:val="TableParagraph"/>
              <w:ind w:left="574" w:right="538" w:hanging="3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ды, обуви,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головных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уборов.</w:t>
            </w:r>
          </w:p>
        </w:tc>
        <w:tc>
          <w:tcPr>
            <w:tcW w:w="1849" w:type="dxa"/>
          </w:tcPr>
          <w:p w:rsidR="00E03033" w:rsidRDefault="00E03033" w:rsidP="00E03033">
            <w:pPr>
              <w:pStyle w:val="TableParagraph"/>
              <w:spacing w:line="223" w:lineRule="exact"/>
              <w:ind w:left="98"/>
              <w:jc w:val="center"/>
              <w:rPr>
                <w:sz w:val="20"/>
              </w:rPr>
            </w:pPr>
            <w:r>
              <w:rPr>
                <w:sz w:val="20"/>
              </w:rPr>
              <w:t>Самомассаж</w:t>
            </w:r>
          </w:p>
          <w:p w:rsidR="00E03033" w:rsidRDefault="00E03033" w:rsidP="00E03033">
            <w:pPr>
              <w:pStyle w:val="TableParagraph"/>
              <w:spacing w:before="1"/>
              <w:ind w:left="98" w:right="350"/>
              <w:jc w:val="center"/>
              <w:rPr>
                <w:sz w:val="20"/>
              </w:rPr>
            </w:pPr>
            <w:r>
              <w:rPr>
                <w:sz w:val="20"/>
              </w:rPr>
              <w:t>пальцев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пальчиковая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гимнастика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E03033" w:rsidRDefault="00E03033" w:rsidP="00E03033">
            <w:pPr>
              <w:pStyle w:val="TableParagraph"/>
              <w:ind w:left="98" w:right="18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лексической </w:t>
            </w:r>
            <w:r>
              <w:rPr>
                <w:sz w:val="20"/>
              </w:rPr>
              <w:t>теме.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Коррекция речи 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движением</w:t>
            </w:r>
          </w:p>
        </w:tc>
      </w:tr>
    </w:tbl>
    <w:p w:rsidR="00E03033" w:rsidRDefault="00E03033" w:rsidP="00E03033">
      <w:pPr>
        <w:jc w:val="center"/>
        <w:rPr>
          <w:sz w:val="20"/>
        </w:rPr>
        <w:sectPr w:rsidR="00E03033">
          <w:pgSz w:w="16840" w:h="11910" w:orient="landscape"/>
          <w:pgMar w:top="840" w:right="74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0"/>
        <w:gridCol w:w="1816"/>
        <w:gridCol w:w="1776"/>
        <w:gridCol w:w="1936"/>
        <w:gridCol w:w="1946"/>
        <w:gridCol w:w="1944"/>
        <w:gridCol w:w="1981"/>
        <w:gridCol w:w="1846"/>
      </w:tblGrid>
      <w:tr w:rsidR="00E03033" w:rsidTr="00CA177C">
        <w:trPr>
          <w:trHeight w:val="688"/>
        </w:trPr>
        <w:tc>
          <w:tcPr>
            <w:tcW w:w="650" w:type="dxa"/>
            <w:tcBorders>
              <w:top w:val="nil"/>
            </w:tcBorders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816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776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36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46" w:type="dxa"/>
          </w:tcPr>
          <w:p w:rsidR="00E03033" w:rsidRDefault="00E03033" w:rsidP="00E03033">
            <w:pPr>
              <w:pStyle w:val="TableParagraph"/>
              <w:spacing w:line="223" w:lineRule="exact"/>
              <w:ind w:left="386"/>
              <w:jc w:val="center"/>
              <w:rPr>
                <w:sz w:val="20"/>
              </w:rPr>
            </w:pPr>
            <w:r>
              <w:rPr>
                <w:sz w:val="20"/>
              </w:rPr>
              <w:t>притяжатель-</w:t>
            </w:r>
          </w:p>
          <w:p w:rsidR="00E03033" w:rsidRDefault="00E03033" w:rsidP="00E03033">
            <w:pPr>
              <w:pStyle w:val="TableParagraph"/>
              <w:spacing w:line="228" w:lineRule="exact"/>
              <w:ind w:left="110" w:right="139" w:firstLine="19"/>
              <w:jc w:val="center"/>
              <w:rPr>
                <w:sz w:val="20"/>
              </w:rPr>
            </w:pPr>
            <w:r>
              <w:rPr>
                <w:sz w:val="20"/>
              </w:rPr>
              <w:t>ных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местоимений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числительными.</w:t>
            </w:r>
          </w:p>
        </w:tc>
        <w:tc>
          <w:tcPr>
            <w:tcW w:w="1944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81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846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E03033" w:rsidTr="00CA177C">
        <w:trPr>
          <w:trHeight w:val="460"/>
        </w:trPr>
        <w:tc>
          <w:tcPr>
            <w:tcW w:w="13895" w:type="dxa"/>
            <w:gridSpan w:val="8"/>
          </w:tcPr>
          <w:p w:rsidR="00E03033" w:rsidRDefault="00E03033" w:rsidP="00E03033">
            <w:pPr>
              <w:pStyle w:val="TableParagraph"/>
              <w:spacing w:before="9"/>
              <w:jc w:val="center"/>
              <w:rPr>
                <w:b/>
                <w:sz w:val="19"/>
              </w:rPr>
            </w:pPr>
          </w:p>
          <w:p w:rsidR="00E03033" w:rsidRDefault="00E03033" w:rsidP="00E03033">
            <w:pPr>
              <w:pStyle w:val="TableParagraph"/>
              <w:spacing w:line="212" w:lineRule="exact"/>
              <w:ind w:left="6500" w:right="65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НОЯБРЬ</w:t>
            </w:r>
          </w:p>
        </w:tc>
      </w:tr>
      <w:tr w:rsidR="00E03033" w:rsidTr="00CA177C">
        <w:trPr>
          <w:trHeight w:val="247"/>
        </w:trPr>
        <w:tc>
          <w:tcPr>
            <w:tcW w:w="650" w:type="dxa"/>
            <w:tcBorders>
              <w:bottom w:val="nil"/>
            </w:tcBorders>
          </w:tcPr>
          <w:p w:rsidR="00E03033" w:rsidRDefault="00E03033" w:rsidP="00E03033">
            <w:pPr>
              <w:pStyle w:val="TableParagraph"/>
              <w:spacing w:line="228" w:lineRule="exact"/>
              <w:ind w:left="84" w:right="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Неде</w:t>
            </w:r>
          </w:p>
        </w:tc>
        <w:tc>
          <w:tcPr>
            <w:tcW w:w="1816" w:type="dxa"/>
            <w:vMerge w:val="restart"/>
          </w:tcPr>
          <w:p w:rsidR="00E03033" w:rsidRDefault="00E03033" w:rsidP="00E03033">
            <w:pPr>
              <w:pStyle w:val="TableParagraph"/>
              <w:spacing w:before="4"/>
              <w:jc w:val="center"/>
              <w:rPr>
                <w:b/>
                <w:sz w:val="23"/>
              </w:rPr>
            </w:pPr>
          </w:p>
          <w:p w:rsidR="00E03033" w:rsidRDefault="00E03033" w:rsidP="00E03033">
            <w:pPr>
              <w:pStyle w:val="TableParagraph"/>
              <w:ind w:left="654" w:right="6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</w:p>
        </w:tc>
        <w:tc>
          <w:tcPr>
            <w:tcW w:w="1776" w:type="dxa"/>
            <w:vMerge w:val="restart"/>
          </w:tcPr>
          <w:p w:rsidR="00E03033" w:rsidRDefault="00E03033" w:rsidP="00E03033">
            <w:pPr>
              <w:pStyle w:val="TableParagraph"/>
              <w:spacing w:before="4"/>
              <w:jc w:val="center"/>
              <w:rPr>
                <w:b/>
                <w:sz w:val="23"/>
              </w:rPr>
            </w:pPr>
          </w:p>
          <w:p w:rsidR="00E03033" w:rsidRDefault="00E03033" w:rsidP="00E03033">
            <w:pPr>
              <w:pStyle w:val="TableParagraph"/>
              <w:ind w:left="49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Лексика</w:t>
            </w:r>
          </w:p>
        </w:tc>
        <w:tc>
          <w:tcPr>
            <w:tcW w:w="1936" w:type="dxa"/>
            <w:vMerge w:val="restart"/>
          </w:tcPr>
          <w:p w:rsidR="00E03033" w:rsidRDefault="00E03033" w:rsidP="00E03033">
            <w:pPr>
              <w:pStyle w:val="TableParagraph"/>
              <w:spacing w:before="4"/>
              <w:jc w:val="center"/>
              <w:rPr>
                <w:b/>
                <w:sz w:val="23"/>
              </w:rPr>
            </w:pPr>
          </w:p>
          <w:p w:rsidR="00E03033" w:rsidRDefault="00E03033" w:rsidP="00E03033">
            <w:pPr>
              <w:pStyle w:val="TableParagraph"/>
              <w:ind w:left="3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Связная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речь</w:t>
            </w:r>
          </w:p>
        </w:tc>
        <w:tc>
          <w:tcPr>
            <w:tcW w:w="1946" w:type="dxa"/>
            <w:vMerge w:val="restart"/>
          </w:tcPr>
          <w:p w:rsidR="00E03033" w:rsidRDefault="00E03033" w:rsidP="00E03033">
            <w:pPr>
              <w:pStyle w:val="TableParagraph"/>
              <w:spacing w:before="4"/>
              <w:jc w:val="center"/>
              <w:rPr>
                <w:b/>
                <w:sz w:val="23"/>
              </w:rPr>
            </w:pPr>
          </w:p>
          <w:p w:rsidR="00E03033" w:rsidRDefault="00E03033" w:rsidP="00E03033">
            <w:pPr>
              <w:pStyle w:val="TableParagraph"/>
              <w:ind w:left="4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Грамматика</w:t>
            </w:r>
          </w:p>
        </w:tc>
        <w:tc>
          <w:tcPr>
            <w:tcW w:w="1944" w:type="dxa"/>
            <w:tcBorders>
              <w:bottom w:val="nil"/>
            </w:tcBorders>
          </w:tcPr>
          <w:p w:rsidR="00E03033" w:rsidRDefault="00E03033" w:rsidP="00E03033">
            <w:pPr>
              <w:pStyle w:val="TableParagraph"/>
              <w:spacing w:line="228" w:lineRule="exact"/>
              <w:ind w:left="126" w:right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Звуко -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слоговой</w:t>
            </w:r>
          </w:p>
        </w:tc>
        <w:tc>
          <w:tcPr>
            <w:tcW w:w="1981" w:type="dxa"/>
            <w:tcBorders>
              <w:bottom w:val="nil"/>
            </w:tcBorders>
          </w:tcPr>
          <w:p w:rsidR="00E03033" w:rsidRDefault="00E03033" w:rsidP="00E03033">
            <w:pPr>
              <w:pStyle w:val="TableParagraph"/>
              <w:spacing w:line="228" w:lineRule="exact"/>
              <w:ind w:left="104" w:right="9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Общие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речевые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на</w:t>
            </w:r>
          </w:p>
        </w:tc>
        <w:tc>
          <w:tcPr>
            <w:tcW w:w="1846" w:type="dxa"/>
            <w:tcBorders>
              <w:bottom w:val="nil"/>
            </w:tcBorders>
          </w:tcPr>
          <w:p w:rsidR="00E03033" w:rsidRDefault="00E03033" w:rsidP="00E03033">
            <w:pPr>
              <w:pStyle w:val="TableParagraph"/>
              <w:spacing w:line="228" w:lineRule="exact"/>
              <w:ind w:left="148" w:right="1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Общая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и мелкая</w:t>
            </w:r>
          </w:p>
        </w:tc>
      </w:tr>
      <w:tr w:rsidR="00E03033" w:rsidTr="00CA177C">
        <w:trPr>
          <w:trHeight w:val="260"/>
        </w:trPr>
        <w:tc>
          <w:tcPr>
            <w:tcW w:w="650" w:type="dxa"/>
            <w:tcBorders>
              <w:top w:val="nil"/>
              <w:bottom w:val="nil"/>
            </w:tcBorders>
          </w:tcPr>
          <w:p w:rsidR="00E03033" w:rsidRDefault="00E03033" w:rsidP="00E03033">
            <w:pPr>
              <w:pStyle w:val="TableParagraph"/>
              <w:spacing w:before="11" w:line="229" w:lineRule="exact"/>
              <w:ind w:left="84" w:right="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ли</w:t>
            </w:r>
          </w:p>
        </w:tc>
        <w:tc>
          <w:tcPr>
            <w:tcW w:w="1816" w:type="dxa"/>
            <w:vMerge/>
            <w:tcBorders>
              <w:top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76" w:type="dxa"/>
            <w:vMerge/>
            <w:tcBorders>
              <w:top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936" w:type="dxa"/>
            <w:vMerge/>
            <w:tcBorders>
              <w:top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946" w:type="dxa"/>
            <w:vMerge/>
            <w:tcBorders>
              <w:top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944" w:type="dxa"/>
            <w:tcBorders>
              <w:top w:val="nil"/>
              <w:bottom w:val="nil"/>
            </w:tcBorders>
          </w:tcPr>
          <w:p w:rsidR="00E03033" w:rsidRDefault="00E03033" w:rsidP="00E03033">
            <w:pPr>
              <w:pStyle w:val="TableParagraph"/>
              <w:spacing w:before="11" w:line="229" w:lineRule="exact"/>
              <w:ind w:left="126" w:right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анализ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синтез</w:t>
            </w:r>
          </w:p>
        </w:tc>
        <w:tc>
          <w:tcPr>
            <w:tcW w:w="1981" w:type="dxa"/>
            <w:tcBorders>
              <w:top w:val="nil"/>
              <w:bottom w:val="nil"/>
            </w:tcBorders>
          </w:tcPr>
          <w:p w:rsidR="00E03033" w:rsidRDefault="00E03033" w:rsidP="00E03033">
            <w:pPr>
              <w:pStyle w:val="TableParagraph"/>
              <w:spacing w:before="11" w:line="229" w:lineRule="exact"/>
              <w:ind w:left="104" w:right="9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выки.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Слуховое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E03033" w:rsidRDefault="00E03033" w:rsidP="00E03033">
            <w:pPr>
              <w:pStyle w:val="TableParagraph"/>
              <w:spacing w:before="11" w:line="229" w:lineRule="exact"/>
              <w:ind w:left="148" w:right="1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моторика</w:t>
            </w:r>
          </w:p>
        </w:tc>
      </w:tr>
      <w:tr w:rsidR="00E03033" w:rsidTr="00CA177C">
        <w:trPr>
          <w:trHeight w:val="933"/>
        </w:trPr>
        <w:tc>
          <w:tcPr>
            <w:tcW w:w="650" w:type="dxa"/>
            <w:tcBorders>
              <w:top w:val="nil"/>
            </w:tcBorders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816" w:type="dxa"/>
            <w:vMerge/>
            <w:tcBorders>
              <w:top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76" w:type="dxa"/>
            <w:vMerge/>
            <w:tcBorders>
              <w:top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936" w:type="dxa"/>
            <w:vMerge/>
            <w:tcBorders>
              <w:top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946" w:type="dxa"/>
            <w:vMerge/>
            <w:tcBorders>
              <w:top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944" w:type="dxa"/>
            <w:tcBorders>
              <w:top w:val="nil"/>
            </w:tcBorders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</w:tcBorders>
          </w:tcPr>
          <w:p w:rsidR="00E03033" w:rsidRDefault="00E03033" w:rsidP="00E03033">
            <w:pPr>
              <w:pStyle w:val="TableParagraph"/>
              <w:spacing w:before="10"/>
              <w:ind w:left="541" w:right="455" w:hanging="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зрительное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внимание</w:t>
            </w:r>
          </w:p>
        </w:tc>
        <w:tc>
          <w:tcPr>
            <w:tcW w:w="1846" w:type="dxa"/>
            <w:tcBorders>
              <w:top w:val="nil"/>
            </w:tcBorders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E03033" w:rsidTr="00CA177C">
        <w:trPr>
          <w:trHeight w:val="2666"/>
        </w:trPr>
        <w:tc>
          <w:tcPr>
            <w:tcW w:w="650" w:type="dxa"/>
            <w:vMerge w:val="restart"/>
            <w:tcBorders>
              <w:right w:val="single" w:sz="6" w:space="0" w:color="000000"/>
            </w:tcBorders>
          </w:tcPr>
          <w:p w:rsidR="00E03033" w:rsidRDefault="00E03033" w:rsidP="00E03033">
            <w:pPr>
              <w:pStyle w:val="TableParagraph"/>
              <w:spacing w:line="223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I</w:t>
            </w:r>
          </w:p>
        </w:tc>
        <w:tc>
          <w:tcPr>
            <w:tcW w:w="1816" w:type="dxa"/>
          </w:tcPr>
          <w:p w:rsidR="00E03033" w:rsidRDefault="00E03033" w:rsidP="00E03033">
            <w:pPr>
              <w:pStyle w:val="TableParagraph"/>
              <w:ind w:left="339" w:right="335" w:hanging="3"/>
              <w:jc w:val="center"/>
              <w:rPr>
                <w:sz w:val="20"/>
              </w:rPr>
            </w:pPr>
            <w:r>
              <w:rPr>
                <w:sz w:val="20"/>
              </w:rPr>
              <w:t>«Одежда,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обувь, </w:t>
            </w:r>
            <w:r>
              <w:rPr>
                <w:sz w:val="20"/>
              </w:rPr>
              <w:t>голов-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ные уборы».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01.11.2023</w:t>
            </w:r>
          </w:p>
        </w:tc>
        <w:tc>
          <w:tcPr>
            <w:tcW w:w="1776" w:type="dxa"/>
          </w:tcPr>
          <w:p w:rsidR="00E03033" w:rsidRDefault="00E03033" w:rsidP="00E03033">
            <w:pPr>
              <w:pStyle w:val="TableParagraph"/>
              <w:ind w:left="522" w:right="323" w:hanging="200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Активизация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словаря.</w:t>
            </w:r>
          </w:p>
        </w:tc>
        <w:tc>
          <w:tcPr>
            <w:tcW w:w="1936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46" w:type="dxa"/>
          </w:tcPr>
          <w:p w:rsidR="00E03033" w:rsidRDefault="00E03033" w:rsidP="00E03033">
            <w:pPr>
              <w:pStyle w:val="TableParagraph"/>
              <w:ind w:left="151" w:right="140" w:hanging="3"/>
              <w:jc w:val="center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понимать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употреблять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E03033" w:rsidRDefault="00E03033" w:rsidP="00E03033">
            <w:pPr>
              <w:pStyle w:val="TableParagraph"/>
              <w:ind w:left="247" w:right="233"/>
              <w:jc w:val="center"/>
              <w:rPr>
                <w:sz w:val="20"/>
              </w:rPr>
            </w:pPr>
            <w:r>
              <w:rPr>
                <w:sz w:val="20"/>
              </w:rPr>
              <w:t>самостоятельной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речи лексиско 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грамматические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конструкции</w:t>
            </w:r>
          </w:p>
          <w:p w:rsidR="00E03033" w:rsidRDefault="00E03033" w:rsidP="00E03033">
            <w:pPr>
              <w:pStyle w:val="TableParagraph"/>
              <w:spacing w:line="229" w:lineRule="exact"/>
              <w:ind w:left="237" w:right="233"/>
              <w:jc w:val="center"/>
              <w:rPr>
                <w:sz w:val="20"/>
              </w:rPr>
            </w:pPr>
            <w:r>
              <w:rPr>
                <w:sz w:val="20"/>
              </w:rPr>
              <w:t>русского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языка.</w:t>
            </w:r>
          </w:p>
        </w:tc>
        <w:tc>
          <w:tcPr>
            <w:tcW w:w="1944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81" w:type="dxa"/>
          </w:tcPr>
          <w:p w:rsidR="00E03033" w:rsidRDefault="00E03033" w:rsidP="00E03033">
            <w:pPr>
              <w:pStyle w:val="TableParagraph"/>
              <w:ind w:left="104" w:right="97"/>
              <w:jc w:val="center"/>
              <w:rPr>
                <w:sz w:val="20"/>
              </w:rPr>
            </w:pPr>
            <w:r>
              <w:rPr>
                <w:sz w:val="20"/>
              </w:rPr>
              <w:t>Дидактические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детьми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:rsidR="00E03033" w:rsidRDefault="00E03033" w:rsidP="00E03033">
            <w:pPr>
              <w:pStyle w:val="TableParagraph"/>
              <w:ind w:left="104" w:right="9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формирование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лексико –</w:t>
            </w:r>
          </w:p>
          <w:p w:rsidR="00E03033" w:rsidRDefault="00E03033" w:rsidP="00E03033">
            <w:pPr>
              <w:pStyle w:val="TableParagraph"/>
              <w:ind w:left="104" w:right="9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грамматических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представлений</w:t>
            </w:r>
          </w:p>
        </w:tc>
        <w:tc>
          <w:tcPr>
            <w:tcW w:w="1846" w:type="dxa"/>
          </w:tcPr>
          <w:p w:rsidR="00E03033" w:rsidRDefault="00E03033" w:rsidP="00E03033">
            <w:pPr>
              <w:pStyle w:val="TableParagraph"/>
              <w:spacing w:line="223" w:lineRule="exact"/>
              <w:ind w:left="111"/>
              <w:jc w:val="center"/>
              <w:rPr>
                <w:sz w:val="20"/>
              </w:rPr>
            </w:pPr>
            <w:r>
              <w:rPr>
                <w:sz w:val="20"/>
              </w:rPr>
              <w:t>Самомассаж</w:t>
            </w:r>
          </w:p>
          <w:p w:rsidR="00E03033" w:rsidRDefault="00E03033" w:rsidP="00E03033">
            <w:pPr>
              <w:pStyle w:val="TableParagraph"/>
              <w:spacing w:before="1"/>
              <w:ind w:left="111" w:right="334"/>
              <w:jc w:val="center"/>
              <w:rPr>
                <w:sz w:val="20"/>
              </w:rPr>
            </w:pPr>
            <w:r>
              <w:rPr>
                <w:sz w:val="20"/>
              </w:rPr>
              <w:t>пальцев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пальчиковая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гимнастика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E03033" w:rsidRDefault="00E03033" w:rsidP="00E03033">
            <w:pPr>
              <w:pStyle w:val="TableParagraph"/>
              <w:ind w:left="111" w:right="159" w:hanging="11"/>
              <w:jc w:val="center"/>
              <w:rPr>
                <w:sz w:val="20"/>
              </w:rPr>
            </w:pPr>
            <w:r>
              <w:rPr>
                <w:sz w:val="20"/>
              </w:rPr>
              <w:t>лексической теме.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Коррекция речи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движением.</w:t>
            </w:r>
          </w:p>
        </w:tc>
      </w:tr>
      <w:tr w:rsidR="00E03033" w:rsidTr="00CA177C">
        <w:trPr>
          <w:trHeight w:val="1380"/>
        </w:trPr>
        <w:tc>
          <w:tcPr>
            <w:tcW w:w="650" w:type="dxa"/>
            <w:vMerge/>
            <w:tcBorders>
              <w:top w:val="nil"/>
              <w:right w:val="single" w:sz="6" w:space="0" w:color="000000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592" w:type="dxa"/>
            <w:gridSpan w:val="2"/>
          </w:tcPr>
          <w:p w:rsidR="00E03033" w:rsidRDefault="00E03033" w:rsidP="00E03033">
            <w:pPr>
              <w:pStyle w:val="TableParagraph"/>
              <w:spacing w:before="2" w:line="237" w:lineRule="auto"/>
              <w:ind w:left="103" w:right="984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Вторая половина дня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Логоритмическое занятие 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лексической теме: « Одежда,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обувь,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голов-</w:t>
            </w:r>
          </w:p>
          <w:p w:rsidR="00E03033" w:rsidRDefault="00E03033" w:rsidP="00E03033">
            <w:pPr>
              <w:pStyle w:val="TableParagraph"/>
              <w:spacing w:before="2"/>
              <w:ind w:left="103"/>
              <w:jc w:val="center"/>
              <w:rPr>
                <w:sz w:val="20"/>
              </w:rPr>
            </w:pPr>
            <w:r>
              <w:rPr>
                <w:sz w:val="20"/>
              </w:rPr>
              <w:t>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уборы».</w:t>
            </w:r>
          </w:p>
        </w:tc>
        <w:tc>
          <w:tcPr>
            <w:tcW w:w="9653" w:type="dxa"/>
            <w:gridSpan w:val="5"/>
          </w:tcPr>
          <w:p w:rsidR="00E03033" w:rsidRDefault="00E03033" w:rsidP="00E03033">
            <w:pPr>
              <w:pStyle w:val="TableParagraph"/>
              <w:spacing w:line="276" w:lineRule="auto"/>
              <w:ind w:left="4375" w:hanging="4266"/>
              <w:jc w:val="center"/>
              <w:rPr>
                <w:sz w:val="20"/>
              </w:rPr>
            </w:pPr>
            <w:r>
              <w:rPr>
                <w:sz w:val="20"/>
              </w:rPr>
              <w:t>Коррекция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профилактика имеющихся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отклонений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речевом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развитии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посредством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сочетания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движения.</w:t>
            </w:r>
          </w:p>
        </w:tc>
      </w:tr>
      <w:tr w:rsidR="00E03033" w:rsidTr="00CA177C">
        <w:trPr>
          <w:trHeight w:val="2762"/>
        </w:trPr>
        <w:tc>
          <w:tcPr>
            <w:tcW w:w="650" w:type="dxa"/>
            <w:vMerge/>
            <w:tcBorders>
              <w:top w:val="nil"/>
              <w:right w:val="single" w:sz="6" w:space="0" w:color="000000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816" w:type="dxa"/>
          </w:tcPr>
          <w:p w:rsidR="00E03033" w:rsidRDefault="00E03033" w:rsidP="00E03033">
            <w:pPr>
              <w:pStyle w:val="TableParagraph"/>
              <w:spacing w:line="237" w:lineRule="auto"/>
              <w:ind w:left="454" w:right="129" w:hanging="303"/>
              <w:jc w:val="center"/>
              <w:rPr>
                <w:sz w:val="20"/>
              </w:rPr>
            </w:pPr>
            <w:r>
              <w:rPr>
                <w:sz w:val="20"/>
              </w:rPr>
              <w:t>«Звук и буква Ы»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02.11.2023</w:t>
            </w:r>
          </w:p>
        </w:tc>
        <w:tc>
          <w:tcPr>
            <w:tcW w:w="1776" w:type="dxa"/>
          </w:tcPr>
          <w:p w:rsidR="00E03033" w:rsidRDefault="00E03033" w:rsidP="00E03033">
            <w:pPr>
              <w:pStyle w:val="TableParagraph"/>
              <w:spacing w:line="224" w:lineRule="exact"/>
              <w:ind w:left="123" w:right="133"/>
              <w:jc w:val="center"/>
              <w:rPr>
                <w:sz w:val="20"/>
              </w:rPr>
            </w:pPr>
            <w:r>
              <w:rPr>
                <w:sz w:val="20"/>
              </w:rPr>
              <w:t>Обогащение</w:t>
            </w:r>
          </w:p>
          <w:p w:rsidR="00E03033" w:rsidRDefault="00E03033" w:rsidP="00E03033">
            <w:pPr>
              <w:pStyle w:val="TableParagraph"/>
              <w:ind w:left="124" w:right="13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словаря </w:t>
            </w:r>
            <w:r>
              <w:rPr>
                <w:sz w:val="20"/>
              </w:rPr>
              <w:t>лексикой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 изучаемыми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звуками в разных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позициях</w:t>
            </w:r>
          </w:p>
        </w:tc>
        <w:tc>
          <w:tcPr>
            <w:tcW w:w="1936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46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44" w:type="dxa"/>
          </w:tcPr>
          <w:p w:rsidR="00E03033" w:rsidRDefault="00E03033" w:rsidP="00E03033">
            <w:pPr>
              <w:pStyle w:val="TableParagraph"/>
              <w:spacing w:line="224" w:lineRule="exact"/>
              <w:ind w:left="126" w:right="120"/>
              <w:jc w:val="center"/>
              <w:rPr>
                <w:sz w:val="20"/>
              </w:rPr>
            </w:pPr>
            <w:r>
              <w:rPr>
                <w:sz w:val="20"/>
              </w:rPr>
              <w:t>Уточнение</w:t>
            </w:r>
          </w:p>
          <w:p w:rsidR="00E03033" w:rsidRDefault="00E03033" w:rsidP="00E03033">
            <w:pPr>
              <w:pStyle w:val="TableParagraph"/>
              <w:ind w:left="128" w:right="120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артикуляции </w:t>
            </w:r>
            <w:r>
              <w:rPr>
                <w:sz w:val="20"/>
              </w:rPr>
              <w:t>звука.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Характеристика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звука, определение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позиции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звука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E03033" w:rsidRDefault="00E03033" w:rsidP="00E03033">
            <w:pPr>
              <w:pStyle w:val="TableParagraph"/>
              <w:spacing w:before="1"/>
              <w:ind w:left="123" w:right="103" w:firstLine="585"/>
              <w:jc w:val="center"/>
              <w:rPr>
                <w:sz w:val="20"/>
              </w:rPr>
            </w:pPr>
            <w:r>
              <w:rPr>
                <w:sz w:val="20"/>
              </w:rPr>
              <w:t>слове,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придумывание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данным звуком,</w:t>
            </w:r>
          </w:p>
          <w:p w:rsidR="00E03033" w:rsidRDefault="00E03033" w:rsidP="00E03033">
            <w:pPr>
              <w:pStyle w:val="TableParagraph"/>
              <w:spacing w:line="229" w:lineRule="exact"/>
              <w:ind w:left="126" w:right="120"/>
              <w:jc w:val="center"/>
              <w:rPr>
                <w:sz w:val="20"/>
              </w:rPr>
            </w:pPr>
            <w:r>
              <w:rPr>
                <w:sz w:val="20"/>
              </w:rPr>
              <w:t>деление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:rsidR="00E03033" w:rsidRDefault="00E03033" w:rsidP="00E03033">
            <w:pPr>
              <w:pStyle w:val="TableParagraph"/>
              <w:ind w:left="128" w:right="120"/>
              <w:jc w:val="center"/>
              <w:rPr>
                <w:sz w:val="20"/>
              </w:rPr>
            </w:pPr>
            <w:r>
              <w:rPr>
                <w:sz w:val="20"/>
              </w:rPr>
              <w:t>слоги,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знакомство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буквой.</w:t>
            </w:r>
          </w:p>
        </w:tc>
        <w:tc>
          <w:tcPr>
            <w:tcW w:w="1981" w:type="dxa"/>
          </w:tcPr>
          <w:p w:rsidR="00E03033" w:rsidRDefault="00E03033" w:rsidP="00E03033">
            <w:pPr>
              <w:pStyle w:val="TableParagraph"/>
              <w:spacing w:line="237" w:lineRule="auto"/>
              <w:ind w:left="647" w:right="409" w:hanging="219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Отгадывание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загадок.</w:t>
            </w:r>
          </w:p>
        </w:tc>
        <w:tc>
          <w:tcPr>
            <w:tcW w:w="1846" w:type="dxa"/>
          </w:tcPr>
          <w:p w:rsidR="00E03033" w:rsidRDefault="00E03033" w:rsidP="00E03033">
            <w:pPr>
              <w:pStyle w:val="TableParagraph"/>
              <w:spacing w:line="224" w:lineRule="exact"/>
              <w:ind w:left="111"/>
              <w:jc w:val="center"/>
              <w:rPr>
                <w:sz w:val="20"/>
              </w:rPr>
            </w:pPr>
            <w:r>
              <w:rPr>
                <w:sz w:val="20"/>
              </w:rPr>
              <w:t>Самомассаж</w:t>
            </w:r>
          </w:p>
          <w:p w:rsidR="00E03033" w:rsidRDefault="00E03033" w:rsidP="00E03033">
            <w:pPr>
              <w:pStyle w:val="TableParagraph"/>
              <w:ind w:left="111" w:right="334"/>
              <w:jc w:val="center"/>
              <w:rPr>
                <w:sz w:val="20"/>
              </w:rPr>
            </w:pPr>
            <w:r>
              <w:rPr>
                <w:sz w:val="20"/>
              </w:rPr>
              <w:t>пальцев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пальчиковая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гимнастика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E03033" w:rsidRDefault="00E03033" w:rsidP="00E03033">
            <w:pPr>
              <w:pStyle w:val="TableParagraph"/>
              <w:ind w:left="111"/>
              <w:jc w:val="center"/>
              <w:rPr>
                <w:sz w:val="20"/>
              </w:rPr>
            </w:pPr>
            <w:r>
              <w:rPr>
                <w:sz w:val="20"/>
              </w:rPr>
              <w:t>лексической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теме.</w:t>
            </w:r>
          </w:p>
        </w:tc>
      </w:tr>
    </w:tbl>
    <w:p w:rsidR="00E03033" w:rsidRDefault="00E03033" w:rsidP="00E03033">
      <w:pPr>
        <w:jc w:val="center"/>
        <w:rPr>
          <w:sz w:val="20"/>
        </w:rPr>
        <w:sectPr w:rsidR="00E03033">
          <w:pgSz w:w="16840" w:h="11910" w:orient="landscape"/>
          <w:pgMar w:top="840" w:right="74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4"/>
        <w:gridCol w:w="1809"/>
        <w:gridCol w:w="1770"/>
        <w:gridCol w:w="1942"/>
        <w:gridCol w:w="1957"/>
        <w:gridCol w:w="1935"/>
        <w:gridCol w:w="1988"/>
        <w:gridCol w:w="1839"/>
      </w:tblGrid>
      <w:tr w:rsidR="00E03033" w:rsidTr="00CA177C">
        <w:trPr>
          <w:trHeight w:val="1680"/>
        </w:trPr>
        <w:tc>
          <w:tcPr>
            <w:tcW w:w="654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809" w:type="dxa"/>
          </w:tcPr>
          <w:p w:rsidR="00E03033" w:rsidRDefault="00E03033" w:rsidP="00E03033">
            <w:pPr>
              <w:pStyle w:val="TableParagraph"/>
              <w:spacing w:line="223" w:lineRule="exact"/>
              <w:ind w:left="450"/>
              <w:jc w:val="center"/>
              <w:rPr>
                <w:sz w:val="20"/>
              </w:rPr>
            </w:pPr>
            <w:r>
              <w:rPr>
                <w:sz w:val="20"/>
              </w:rPr>
              <w:t>06.11.2023</w:t>
            </w:r>
          </w:p>
          <w:p w:rsidR="00E03033" w:rsidRDefault="00E03033" w:rsidP="00E03033">
            <w:pPr>
              <w:pStyle w:val="TableParagraph"/>
              <w:spacing w:before="1"/>
              <w:ind w:left="479"/>
              <w:jc w:val="center"/>
              <w:rPr>
                <w:sz w:val="20"/>
              </w:rPr>
            </w:pPr>
            <w:r>
              <w:rPr>
                <w:sz w:val="20"/>
              </w:rPr>
              <w:t>выходной</w:t>
            </w:r>
          </w:p>
        </w:tc>
        <w:tc>
          <w:tcPr>
            <w:tcW w:w="1770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42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57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35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88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839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E03033" w:rsidTr="00CA177C">
        <w:trPr>
          <w:trHeight w:val="1838"/>
        </w:trPr>
        <w:tc>
          <w:tcPr>
            <w:tcW w:w="654" w:type="dxa"/>
            <w:vMerge w:val="restart"/>
          </w:tcPr>
          <w:p w:rsidR="00E03033" w:rsidRDefault="00E03033" w:rsidP="00E03033">
            <w:pPr>
              <w:pStyle w:val="TableParagraph"/>
              <w:spacing w:line="223" w:lineRule="exact"/>
              <w:ind w:left="106" w:right="103"/>
              <w:jc w:val="center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  <w:tc>
          <w:tcPr>
            <w:tcW w:w="1809" w:type="dxa"/>
            <w:vMerge w:val="restart"/>
          </w:tcPr>
          <w:p w:rsidR="00E03033" w:rsidRDefault="00E03033" w:rsidP="00E03033">
            <w:pPr>
              <w:pStyle w:val="TableParagraph"/>
              <w:ind w:left="193" w:right="186" w:firstLine="139"/>
              <w:jc w:val="center"/>
              <w:rPr>
                <w:sz w:val="20"/>
              </w:rPr>
            </w:pPr>
            <w:r>
              <w:rPr>
                <w:sz w:val="20"/>
              </w:rPr>
              <w:t>«Лиственные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деревья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нашем</w:t>
            </w:r>
          </w:p>
          <w:p w:rsidR="00E03033" w:rsidRDefault="00E03033" w:rsidP="00E03033">
            <w:pPr>
              <w:pStyle w:val="TableParagraph"/>
              <w:ind w:left="450" w:right="429" w:firstLine="187"/>
              <w:jc w:val="center"/>
              <w:rPr>
                <w:sz w:val="20"/>
              </w:rPr>
            </w:pPr>
            <w:r>
              <w:rPr>
                <w:sz w:val="20"/>
              </w:rPr>
              <w:t>лесу».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08.11.2023</w:t>
            </w:r>
          </w:p>
        </w:tc>
        <w:tc>
          <w:tcPr>
            <w:tcW w:w="1770" w:type="dxa"/>
            <w:tcBorders>
              <w:bottom w:val="nil"/>
            </w:tcBorders>
          </w:tcPr>
          <w:p w:rsidR="00E03033" w:rsidRDefault="00E03033" w:rsidP="00E03033">
            <w:pPr>
              <w:pStyle w:val="TableParagraph"/>
              <w:ind w:left="183" w:right="17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Уточнение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активизация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словаря,</w:t>
            </w:r>
          </w:p>
          <w:p w:rsidR="00E03033" w:rsidRDefault="00E03033" w:rsidP="00E03033">
            <w:pPr>
              <w:pStyle w:val="TableParagraph"/>
              <w:ind w:left="326" w:right="326" w:firstLine="2"/>
              <w:jc w:val="center"/>
              <w:rPr>
                <w:sz w:val="20"/>
              </w:rPr>
            </w:pPr>
            <w:r>
              <w:rPr>
                <w:sz w:val="20"/>
              </w:rPr>
              <w:t>обогащение,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лексикой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данной </w:t>
            </w:r>
            <w:r>
              <w:rPr>
                <w:sz w:val="20"/>
              </w:rPr>
              <w:t>теме: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название</w:t>
            </w:r>
          </w:p>
          <w:p w:rsidR="00E03033" w:rsidRDefault="00E03033" w:rsidP="00E03033">
            <w:pPr>
              <w:pStyle w:val="TableParagraph"/>
              <w:spacing w:line="215" w:lineRule="exact"/>
              <w:ind w:left="179" w:right="179"/>
              <w:jc w:val="center"/>
              <w:rPr>
                <w:sz w:val="20"/>
              </w:rPr>
            </w:pPr>
            <w:r>
              <w:rPr>
                <w:sz w:val="20"/>
              </w:rPr>
              <w:t>деревьев,</w:t>
            </w:r>
          </w:p>
        </w:tc>
        <w:tc>
          <w:tcPr>
            <w:tcW w:w="1942" w:type="dxa"/>
            <w:vMerge w:val="restart"/>
          </w:tcPr>
          <w:p w:rsidR="00E03033" w:rsidRDefault="00E03033" w:rsidP="00E03033">
            <w:pPr>
              <w:pStyle w:val="TableParagraph"/>
              <w:ind w:left="195" w:right="190"/>
              <w:jc w:val="center"/>
              <w:rPr>
                <w:sz w:val="20"/>
              </w:rPr>
            </w:pPr>
            <w:r>
              <w:rPr>
                <w:sz w:val="20"/>
              </w:rPr>
              <w:t>Чтение,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ответы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вопросы, перес-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текста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«Лес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осенью»по</w:t>
            </w:r>
          </w:p>
          <w:p w:rsidR="00E03033" w:rsidRDefault="00E03033" w:rsidP="00E03033">
            <w:pPr>
              <w:pStyle w:val="TableParagraph"/>
              <w:ind w:left="127" w:right="120"/>
              <w:jc w:val="center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Скребитскому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Чарлиной.</w:t>
            </w:r>
          </w:p>
        </w:tc>
        <w:tc>
          <w:tcPr>
            <w:tcW w:w="1957" w:type="dxa"/>
            <w:vMerge w:val="restart"/>
          </w:tcPr>
          <w:p w:rsidR="00E03033" w:rsidRDefault="00E03033" w:rsidP="00E03033">
            <w:pPr>
              <w:pStyle w:val="TableParagraph"/>
              <w:ind w:left="154" w:right="148" w:hanging="3"/>
              <w:jc w:val="center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понимать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употреблять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E03033" w:rsidRDefault="00E03033" w:rsidP="00E03033">
            <w:pPr>
              <w:pStyle w:val="TableParagraph"/>
              <w:ind w:left="250" w:right="241"/>
              <w:jc w:val="center"/>
              <w:rPr>
                <w:sz w:val="20"/>
              </w:rPr>
            </w:pPr>
            <w:r>
              <w:rPr>
                <w:sz w:val="20"/>
              </w:rPr>
              <w:t>самостоятельной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речи лексиско 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грамматические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конструкции</w:t>
            </w:r>
          </w:p>
          <w:p w:rsidR="00E03033" w:rsidRDefault="00E03033" w:rsidP="00E03033">
            <w:pPr>
              <w:pStyle w:val="TableParagraph"/>
              <w:ind w:left="241" w:right="241"/>
              <w:jc w:val="center"/>
              <w:rPr>
                <w:sz w:val="20"/>
              </w:rPr>
            </w:pPr>
            <w:r>
              <w:rPr>
                <w:sz w:val="20"/>
              </w:rPr>
              <w:t>русского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языка.</w:t>
            </w:r>
          </w:p>
        </w:tc>
        <w:tc>
          <w:tcPr>
            <w:tcW w:w="1935" w:type="dxa"/>
            <w:vMerge w:val="restart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88" w:type="dxa"/>
            <w:vMerge w:val="restart"/>
          </w:tcPr>
          <w:p w:rsidR="00E03033" w:rsidRDefault="00E03033" w:rsidP="00E03033">
            <w:pPr>
              <w:pStyle w:val="TableParagraph"/>
              <w:ind w:left="510" w:right="199" w:hanging="300"/>
              <w:jc w:val="center"/>
              <w:rPr>
                <w:sz w:val="20"/>
              </w:rPr>
            </w:pPr>
            <w:r>
              <w:rPr>
                <w:sz w:val="20"/>
              </w:rPr>
              <w:t>Проговаривание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заучивание</w:t>
            </w:r>
          </w:p>
          <w:p w:rsidR="00E03033" w:rsidRDefault="00E03033" w:rsidP="00E03033">
            <w:pPr>
              <w:pStyle w:val="TableParagraph"/>
              <w:ind w:left="383" w:right="374" w:firstLine="190"/>
              <w:jc w:val="center"/>
              <w:rPr>
                <w:sz w:val="20"/>
              </w:rPr>
            </w:pPr>
            <w:r>
              <w:rPr>
                <w:sz w:val="20"/>
              </w:rPr>
              <w:t>стихотво-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«На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что</w:t>
            </w:r>
          </w:p>
          <w:p w:rsidR="00E03033" w:rsidRDefault="00E03033" w:rsidP="00E03033">
            <w:pPr>
              <w:pStyle w:val="TableParagraph"/>
              <w:ind w:left="614" w:right="604" w:hanging="6"/>
              <w:jc w:val="center"/>
              <w:rPr>
                <w:sz w:val="20"/>
              </w:rPr>
            </w:pPr>
            <w:r>
              <w:rPr>
                <w:sz w:val="20"/>
              </w:rPr>
              <w:t>похожи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листья?»</w:t>
            </w:r>
          </w:p>
          <w:p w:rsidR="00E03033" w:rsidRDefault="00E03033" w:rsidP="00E03033">
            <w:pPr>
              <w:pStyle w:val="TableParagraph"/>
              <w:ind w:left="450" w:right="450"/>
              <w:jc w:val="center"/>
              <w:rPr>
                <w:sz w:val="20"/>
              </w:rPr>
            </w:pPr>
            <w:r>
              <w:rPr>
                <w:sz w:val="20"/>
              </w:rPr>
              <w:t>Н.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Нищевой</w:t>
            </w:r>
          </w:p>
        </w:tc>
        <w:tc>
          <w:tcPr>
            <w:tcW w:w="1839" w:type="dxa"/>
            <w:vMerge w:val="restart"/>
          </w:tcPr>
          <w:p w:rsidR="00E03033" w:rsidRDefault="00E03033" w:rsidP="00E03033">
            <w:pPr>
              <w:pStyle w:val="TableParagraph"/>
              <w:ind w:left="92" w:right="92"/>
              <w:jc w:val="center"/>
              <w:rPr>
                <w:sz w:val="20"/>
              </w:rPr>
            </w:pPr>
            <w:r>
              <w:rPr>
                <w:sz w:val="20"/>
              </w:rPr>
              <w:t>Обводка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раскра-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шивание листьев.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Пальчиковая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гимнастика</w:t>
            </w:r>
          </w:p>
        </w:tc>
      </w:tr>
      <w:tr w:rsidR="00E03033" w:rsidTr="00CA177C">
        <w:trPr>
          <w:trHeight w:val="460"/>
        </w:trPr>
        <w:tc>
          <w:tcPr>
            <w:tcW w:w="654" w:type="dxa"/>
            <w:vMerge/>
            <w:tcBorders>
              <w:top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809" w:type="dxa"/>
            <w:vMerge/>
            <w:tcBorders>
              <w:top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70" w:type="dxa"/>
            <w:tcBorders>
              <w:top w:val="nil"/>
              <w:bottom w:val="nil"/>
            </w:tcBorders>
          </w:tcPr>
          <w:p w:rsidR="00E03033" w:rsidRDefault="00E03033" w:rsidP="00E03033">
            <w:pPr>
              <w:pStyle w:val="TableParagraph"/>
              <w:spacing w:line="225" w:lineRule="exact"/>
              <w:ind w:left="180" w:right="179"/>
              <w:jc w:val="center"/>
              <w:rPr>
                <w:sz w:val="20"/>
              </w:rPr>
            </w:pPr>
            <w:r>
              <w:rPr>
                <w:sz w:val="20"/>
              </w:rPr>
              <w:t>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строение,</w:t>
            </w:r>
          </w:p>
          <w:p w:rsidR="00E03033" w:rsidRDefault="00E03033" w:rsidP="00E03033">
            <w:pPr>
              <w:pStyle w:val="TableParagraph"/>
              <w:spacing w:line="215" w:lineRule="exact"/>
              <w:ind w:left="181" w:right="179"/>
              <w:jc w:val="center"/>
              <w:rPr>
                <w:sz w:val="20"/>
              </w:rPr>
            </w:pPr>
            <w:r>
              <w:rPr>
                <w:sz w:val="20"/>
              </w:rPr>
              <w:t>внеш-</w:t>
            </w:r>
          </w:p>
        </w:tc>
        <w:tc>
          <w:tcPr>
            <w:tcW w:w="1942" w:type="dxa"/>
            <w:vMerge/>
            <w:tcBorders>
              <w:top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935" w:type="dxa"/>
            <w:vMerge/>
            <w:tcBorders>
              <w:top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</w:tr>
      <w:tr w:rsidR="00E03033" w:rsidTr="00CA177C">
        <w:trPr>
          <w:trHeight w:val="1070"/>
        </w:trPr>
        <w:tc>
          <w:tcPr>
            <w:tcW w:w="654" w:type="dxa"/>
            <w:vMerge/>
            <w:tcBorders>
              <w:top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809" w:type="dxa"/>
            <w:vMerge/>
            <w:tcBorders>
              <w:top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70" w:type="dxa"/>
            <w:tcBorders>
              <w:top w:val="nil"/>
            </w:tcBorders>
          </w:tcPr>
          <w:p w:rsidR="00E03033" w:rsidRDefault="00E03033" w:rsidP="00E03033">
            <w:pPr>
              <w:pStyle w:val="TableParagraph"/>
              <w:spacing w:line="225" w:lineRule="exact"/>
              <w:ind w:left="282"/>
              <w:jc w:val="center"/>
              <w:rPr>
                <w:sz w:val="20"/>
              </w:rPr>
            </w:pPr>
            <w:r>
              <w:rPr>
                <w:sz w:val="20"/>
              </w:rPr>
              <w:t>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признаки.</w:t>
            </w:r>
          </w:p>
        </w:tc>
        <w:tc>
          <w:tcPr>
            <w:tcW w:w="1942" w:type="dxa"/>
            <w:vMerge/>
            <w:tcBorders>
              <w:top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935" w:type="dxa"/>
            <w:vMerge/>
            <w:tcBorders>
              <w:top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</w:tr>
      <w:tr w:rsidR="00E03033" w:rsidTr="00CA177C">
        <w:trPr>
          <w:trHeight w:val="1149"/>
        </w:trPr>
        <w:tc>
          <w:tcPr>
            <w:tcW w:w="654" w:type="dxa"/>
            <w:vMerge/>
            <w:tcBorders>
              <w:top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579" w:type="dxa"/>
            <w:gridSpan w:val="2"/>
          </w:tcPr>
          <w:p w:rsidR="00E03033" w:rsidRDefault="00E03033" w:rsidP="00E03033">
            <w:pPr>
              <w:pStyle w:val="TableParagraph"/>
              <w:spacing w:line="226" w:lineRule="exact"/>
              <w:ind w:left="1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Вторая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половина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дня</w:t>
            </w:r>
          </w:p>
          <w:p w:rsidR="00E03033" w:rsidRDefault="00E03033" w:rsidP="00E03033">
            <w:pPr>
              <w:pStyle w:val="TableParagraph"/>
              <w:spacing w:line="228" w:lineRule="exact"/>
              <w:ind w:left="104"/>
              <w:jc w:val="center"/>
              <w:rPr>
                <w:sz w:val="20"/>
              </w:rPr>
            </w:pPr>
            <w:r>
              <w:rPr>
                <w:sz w:val="20"/>
              </w:rPr>
              <w:t>Логоритмическое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занятие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E03033" w:rsidRDefault="00E03033" w:rsidP="00E03033">
            <w:pPr>
              <w:pStyle w:val="TableParagraph"/>
              <w:ind w:left="104" w:right="707"/>
              <w:jc w:val="center"/>
              <w:rPr>
                <w:sz w:val="20"/>
              </w:rPr>
            </w:pPr>
            <w:r>
              <w:rPr>
                <w:sz w:val="20"/>
              </w:rPr>
              <w:t>лексической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теме: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«Лиственные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деревья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 нашем лесу».</w:t>
            </w:r>
          </w:p>
        </w:tc>
        <w:tc>
          <w:tcPr>
            <w:tcW w:w="9661" w:type="dxa"/>
            <w:gridSpan w:val="5"/>
          </w:tcPr>
          <w:p w:rsidR="00E03033" w:rsidRDefault="00E03033" w:rsidP="00E03033">
            <w:pPr>
              <w:pStyle w:val="TableParagraph"/>
              <w:spacing w:line="276" w:lineRule="auto"/>
              <w:ind w:left="4374" w:hanging="4266"/>
              <w:jc w:val="center"/>
              <w:rPr>
                <w:sz w:val="20"/>
              </w:rPr>
            </w:pPr>
            <w:r>
              <w:rPr>
                <w:sz w:val="20"/>
              </w:rPr>
              <w:t>Коррекция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профилактика имеющихся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отклонений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речевом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развитии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посредством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сочетания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движения.</w:t>
            </w:r>
          </w:p>
        </w:tc>
      </w:tr>
      <w:tr w:rsidR="00E03033" w:rsidTr="00CA177C">
        <w:trPr>
          <w:trHeight w:val="2085"/>
        </w:trPr>
        <w:tc>
          <w:tcPr>
            <w:tcW w:w="654" w:type="dxa"/>
            <w:vMerge/>
            <w:tcBorders>
              <w:top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809" w:type="dxa"/>
          </w:tcPr>
          <w:p w:rsidR="00E03033" w:rsidRDefault="00E03033" w:rsidP="00E03033">
            <w:pPr>
              <w:pStyle w:val="TableParagraph"/>
              <w:ind w:left="450" w:right="289" w:hanging="159"/>
              <w:jc w:val="center"/>
              <w:rPr>
                <w:sz w:val="20"/>
              </w:rPr>
            </w:pPr>
            <w:r>
              <w:rPr>
                <w:sz w:val="20"/>
              </w:rPr>
              <w:t>«Звуки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Ы».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09.11.2023</w:t>
            </w:r>
          </w:p>
        </w:tc>
        <w:tc>
          <w:tcPr>
            <w:tcW w:w="1770" w:type="dxa"/>
          </w:tcPr>
          <w:p w:rsidR="00E03033" w:rsidRDefault="00E03033" w:rsidP="00E03033">
            <w:pPr>
              <w:pStyle w:val="TableParagraph"/>
              <w:spacing w:line="223" w:lineRule="exact"/>
              <w:ind w:left="179" w:right="179"/>
              <w:jc w:val="center"/>
              <w:rPr>
                <w:sz w:val="20"/>
              </w:rPr>
            </w:pPr>
            <w:r>
              <w:rPr>
                <w:sz w:val="20"/>
              </w:rPr>
              <w:t>Обогащение</w:t>
            </w:r>
          </w:p>
          <w:p w:rsidR="00E03033" w:rsidRDefault="00E03033" w:rsidP="00E03033">
            <w:pPr>
              <w:pStyle w:val="TableParagraph"/>
              <w:ind w:left="134" w:right="128" w:hanging="2"/>
              <w:jc w:val="center"/>
              <w:rPr>
                <w:sz w:val="20"/>
              </w:rPr>
            </w:pPr>
            <w:r>
              <w:rPr>
                <w:sz w:val="20"/>
              </w:rPr>
              <w:t>словаря словами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 изучаемыми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звуками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позициях.</w:t>
            </w:r>
          </w:p>
        </w:tc>
        <w:tc>
          <w:tcPr>
            <w:tcW w:w="1942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57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35" w:type="dxa"/>
          </w:tcPr>
          <w:p w:rsidR="00E03033" w:rsidRDefault="00E03033" w:rsidP="00E03033">
            <w:pPr>
              <w:pStyle w:val="TableParagraph"/>
              <w:spacing w:line="223" w:lineRule="exact"/>
              <w:ind w:left="119" w:right="119"/>
              <w:jc w:val="center"/>
              <w:rPr>
                <w:sz w:val="20"/>
              </w:rPr>
            </w:pPr>
            <w:r>
              <w:rPr>
                <w:sz w:val="20"/>
              </w:rPr>
              <w:t>Обучение</w:t>
            </w:r>
          </w:p>
          <w:p w:rsidR="00E03033" w:rsidRDefault="00E03033" w:rsidP="00E03033">
            <w:pPr>
              <w:pStyle w:val="TableParagraph"/>
              <w:ind w:left="119" w:right="119"/>
              <w:jc w:val="center"/>
              <w:rPr>
                <w:sz w:val="20"/>
              </w:rPr>
            </w:pPr>
            <w:r>
              <w:rPr>
                <w:sz w:val="20"/>
              </w:rPr>
              <w:t>различени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звуки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слух и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произношении.</w:t>
            </w:r>
          </w:p>
          <w:p w:rsidR="00E03033" w:rsidRDefault="00E03033" w:rsidP="00E03033">
            <w:pPr>
              <w:pStyle w:val="TableParagraph"/>
              <w:jc w:val="center"/>
              <w:rPr>
                <w:b/>
              </w:rPr>
            </w:pPr>
          </w:p>
          <w:p w:rsidR="00E03033" w:rsidRDefault="00E03033" w:rsidP="00E03033">
            <w:pPr>
              <w:pStyle w:val="TableParagraph"/>
              <w:jc w:val="center"/>
              <w:rPr>
                <w:b/>
              </w:rPr>
            </w:pPr>
          </w:p>
          <w:p w:rsidR="00E03033" w:rsidRDefault="00E03033" w:rsidP="00E03033">
            <w:pPr>
              <w:pStyle w:val="TableParagraph"/>
              <w:spacing w:before="18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.</w:t>
            </w:r>
          </w:p>
        </w:tc>
        <w:tc>
          <w:tcPr>
            <w:tcW w:w="1988" w:type="dxa"/>
          </w:tcPr>
          <w:p w:rsidR="00E03033" w:rsidRDefault="00E03033" w:rsidP="00E03033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Отгадывание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загадок.</w:t>
            </w:r>
          </w:p>
          <w:p w:rsidR="00E03033" w:rsidRDefault="00E03033" w:rsidP="00E03033">
            <w:pPr>
              <w:pStyle w:val="TableParagraph"/>
              <w:ind w:left="128" w:right="127"/>
              <w:jc w:val="center"/>
              <w:rPr>
                <w:sz w:val="20"/>
              </w:rPr>
            </w:pPr>
            <w:r>
              <w:rPr>
                <w:sz w:val="20"/>
              </w:rPr>
              <w:t>Воспроизводить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ритмические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рисунки.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Выучить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скороговорку.</w:t>
            </w:r>
          </w:p>
        </w:tc>
        <w:tc>
          <w:tcPr>
            <w:tcW w:w="1839" w:type="dxa"/>
          </w:tcPr>
          <w:p w:rsidR="00E03033" w:rsidRDefault="00E03033" w:rsidP="00E03033">
            <w:pPr>
              <w:pStyle w:val="TableParagraph"/>
              <w:spacing w:line="223" w:lineRule="exact"/>
              <w:ind w:left="105"/>
              <w:jc w:val="center"/>
              <w:rPr>
                <w:sz w:val="20"/>
              </w:rPr>
            </w:pPr>
            <w:r>
              <w:rPr>
                <w:sz w:val="20"/>
              </w:rPr>
              <w:t>Самомассаж</w:t>
            </w:r>
          </w:p>
          <w:p w:rsidR="00E03033" w:rsidRDefault="00E03033" w:rsidP="00E03033">
            <w:pPr>
              <w:pStyle w:val="TableParagraph"/>
              <w:ind w:left="105" w:right="333"/>
              <w:jc w:val="center"/>
              <w:rPr>
                <w:sz w:val="20"/>
              </w:rPr>
            </w:pPr>
            <w:r>
              <w:rPr>
                <w:sz w:val="20"/>
              </w:rPr>
              <w:t>пальцев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пальчиковая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гимнастика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E03033" w:rsidRDefault="00E03033" w:rsidP="00E03033">
            <w:pPr>
              <w:pStyle w:val="TableParagraph"/>
              <w:spacing w:before="1"/>
              <w:ind w:left="105" w:right="158" w:hanging="10"/>
              <w:jc w:val="center"/>
              <w:rPr>
                <w:sz w:val="20"/>
              </w:rPr>
            </w:pPr>
            <w:r>
              <w:rPr>
                <w:sz w:val="20"/>
              </w:rPr>
              <w:t>лексической теме.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Коррекция речи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движением.</w:t>
            </w:r>
          </w:p>
        </w:tc>
      </w:tr>
      <w:tr w:rsidR="00E03033" w:rsidTr="00CA177C">
        <w:trPr>
          <w:trHeight w:val="1609"/>
        </w:trPr>
        <w:tc>
          <w:tcPr>
            <w:tcW w:w="654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809" w:type="dxa"/>
          </w:tcPr>
          <w:p w:rsidR="00E03033" w:rsidRDefault="00E03033" w:rsidP="00E03033">
            <w:pPr>
              <w:pStyle w:val="TableParagraph"/>
              <w:ind w:left="115" w:right="110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Инсценировка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сказки Н.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</w:p>
          <w:p w:rsidR="00E03033" w:rsidRDefault="00E03033" w:rsidP="00E03033">
            <w:pPr>
              <w:pStyle w:val="TableParagraph"/>
              <w:ind w:left="115" w:right="111"/>
              <w:jc w:val="center"/>
              <w:rPr>
                <w:sz w:val="20"/>
              </w:rPr>
            </w:pPr>
            <w:r>
              <w:rPr>
                <w:sz w:val="20"/>
              </w:rPr>
              <w:t>Нищевой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«Дубок</w:t>
            </w:r>
          </w:p>
          <w:p w:rsidR="00E03033" w:rsidRDefault="00E03033" w:rsidP="00E03033">
            <w:pPr>
              <w:pStyle w:val="TableParagraph"/>
              <w:ind w:left="183" w:firstLine="136"/>
              <w:jc w:val="center"/>
              <w:rPr>
                <w:sz w:val="20"/>
              </w:rPr>
            </w:pPr>
            <w:r>
              <w:rPr>
                <w:sz w:val="20"/>
              </w:rPr>
              <w:t>- теремок»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серии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сюжетных</w:t>
            </w:r>
          </w:p>
          <w:p w:rsidR="00E03033" w:rsidRDefault="00E03033" w:rsidP="00E03033">
            <w:pPr>
              <w:pStyle w:val="TableParagraph"/>
              <w:spacing w:line="230" w:lineRule="exact"/>
              <w:ind w:left="450" w:right="429" w:firstLine="57"/>
              <w:jc w:val="center"/>
              <w:rPr>
                <w:sz w:val="20"/>
              </w:rPr>
            </w:pPr>
            <w:r>
              <w:rPr>
                <w:sz w:val="20"/>
              </w:rPr>
              <w:t>картинок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10.11.2023</w:t>
            </w:r>
          </w:p>
        </w:tc>
        <w:tc>
          <w:tcPr>
            <w:tcW w:w="1770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42" w:type="dxa"/>
          </w:tcPr>
          <w:p w:rsidR="00E03033" w:rsidRDefault="00E03033" w:rsidP="00E03033">
            <w:pPr>
              <w:pStyle w:val="TableParagraph"/>
              <w:ind w:left="550" w:right="52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Обучение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пересказу</w:t>
            </w:r>
          </w:p>
          <w:p w:rsidR="00E03033" w:rsidRDefault="00E03033" w:rsidP="00E03033">
            <w:pPr>
              <w:pStyle w:val="TableParagraph"/>
              <w:ind w:left="176" w:right="169" w:firstLine="124"/>
              <w:jc w:val="center"/>
              <w:rPr>
                <w:sz w:val="20"/>
              </w:rPr>
            </w:pPr>
            <w:r>
              <w:rPr>
                <w:sz w:val="20"/>
              </w:rPr>
              <w:t>прослушанного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опорой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:rsidR="00E03033" w:rsidRDefault="00E03033" w:rsidP="00E03033">
            <w:pPr>
              <w:pStyle w:val="TableParagraph"/>
              <w:ind w:left="582" w:right="485" w:hanging="80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наводящие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вопросы.</w:t>
            </w:r>
          </w:p>
        </w:tc>
        <w:tc>
          <w:tcPr>
            <w:tcW w:w="1957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35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88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839" w:type="dxa"/>
          </w:tcPr>
          <w:p w:rsidR="00E03033" w:rsidRDefault="00E03033" w:rsidP="00E03033">
            <w:pPr>
              <w:pStyle w:val="TableParagraph"/>
              <w:spacing w:line="223" w:lineRule="exact"/>
              <w:ind w:left="105"/>
              <w:jc w:val="center"/>
              <w:rPr>
                <w:sz w:val="20"/>
              </w:rPr>
            </w:pPr>
            <w:r>
              <w:rPr>
                <w:sz w:val="20"/>
              </w:rPr>
              <w:t>Самомассаж</w:t>
            </w:r>
          </w:p>
          <w:p w:rsidR="00E03033" w:rsidRDefault="00E03033" w:rsidP="00E03033">
            <w:pPr>
              <w:pStyle w:val="TableParagraph"/>
              <w:ind w:left="105" w:right="333"/>
              <w:jc w:val="center"/>
              <w:rPr>
                <w:sz w:val="20"/>
              </w:rPr>
            </w:pPr>
            <w:r>
              <w:rPr>
                <w:sz w:val="20"/>
              </w:rPr>
              <w:t>пальцев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пальчиковая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гимнастика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E03033" w:rsidRDefault="00E03033" w:rsidP="00E03033">
            <w:pPr>
              <w:pStyle w:val="TableParagraph"/>
              <w:spacing w:before="1"/>
              <w:ind w:left="160" w:right="149" w:hanging="56"/>
              <w:jc w:val="center"/>
              <w:rPr>
                <w:sz w:val="20"/>
              </w:rPr>
            </w:pPr>
            <w:r>
              <w:rPr>
                <w:sz w:val="20"/>
              </w:rPr>
              <w:t>лексической теме.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Коррекция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E03033" w:rsidRDefault="00E03033" w:rsidP="00E03033">
            <w:pPr>
              <w:pStyle w:val="TableParagraph"/>
              <w:spacing w:line="215" w:lineRule="exact"/>
              <w:ind w:left="410"/>
              <w:jc w:val="center"/>
              <w:rPr>
                <w:sz w:val="20"/>
              </w:rPr>
            </w:pPr>
            <w:r>
              <w:rPr>
                <w:sz w:val="20"/>
              </w:rPr>
              <w:t>движением.</w:t>
            </w:r>
          </w:p>
        </w:tc>
      </w:tr>
    </w:tbl>
    <w:p w:rsidR="00E03033" w:rsidRDefault="00E03033" w:rsidP="00E03033">
      <w:pPr>
        <w:spacing w:line="215" w:lineRule="exact"/>
        <w:jc w:val="center"/>
        <w:rPr>
          <w:sz w:val="20"/>
        </w:rPr>
        <w:sectPr w:rsidR="00E03033">
          <w:pgSz w:w="16840" w:h="11910" w:orient="landscape"/>
          <w:pgMar w:top="840" w:right="74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5"/>
        <w:gridCol w:w="1809"/>
        <w:gridCol w:w="1770"/>
        <w:gridCol w:w="1942"/>
        <w:gridCol w:w="1957"/>
        <w:gridCol w:w="1935"/>
        <w:gridCol w:w="1988"/>
        <w:gridCol w:w="1839"/>
      </w:tblGrid>
      <w:tr w:rsidR="00E03033" w:rsidTr="00CA177C">
        <w:trPr>
          <w:trHeight w:val="2068"/>
        </w:trPr>
        <w:tc>
          <w:tcPr>
            <w:tcW w:w="655" w:type="dxa"/>
            <w:vMerge w:val="restart"/>
            <w:tcBorders>
              <w:top w:val="nil"/>
              <w:right w:val="single" w:sz="6" w:space="0" w:color="000000"/>
            </w:tcBorders>
          </w:tcPr>
          <w:p w:rsidR="00E03033" w:rsidRDefault="00E03033" w:rsidP="00E03033">
            <w:pPr>
              <w:pStyle w:val="TableParagraph"/>
              <w:spacing w:line="223" w:lineRule="exact"/>
              <w:ind w:left="203" w:right="198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III</w:t>
            </w:r>
          </w:p>
        </w:tc>
        <w:tc>
          <w:tcPr>
            <w:tcW w:w="1809" w:type="dxa"/>
            <w:tcBorders>
              <w:top w:val="nil"/>
            </w:tcBorders>
          </w:tcPr>
          <w:p w:rsidR="00E03033" w:rsidRDefault="00E03033" w:rsidP="00E03033">
            <w:pPr>
              <w:pStyle w:val="TableParagraph"/>
              <w:spacing w:line="237" w:lineRule="auto"/>
              <w:ind w:left="115" w:right="11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«Хвойные </w:t>
            </w:r>
            <w:r>
              <w:rPr>
                <w:sz w:val="20"/>
              </w:rPr>
              <w:t>де-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ревья».</w:t>
            </w:r>
          </w:p>
          <w:p w:rsidR="00E03033" w:rsidRDefault="00E03033" w:rsidP="00E03033">
            <w:pPr>
              <w:pStyle w:val="TableParagraph"/>
              <w:ind w:left="115" w:right="114"/>
              <w:jc w:val="center"/>
              <w:rPr>
                <w:sz w:val="20"/>
              </w:rPr>
            </w:pPr>
            <w:r>
              <w:rPr>
                <w:sz w:val="20"/>
              </w:rPr>
              <w:t>13.11.2023</w:t>
            </w:r>
          </w:p>
        </w:tc>
        <w:tc>
          <w:tcPr>
            <w:tcW w:w="1770" w:type="dxa"/>
            <w:tcBorders>
              <w:top w:val="nil"/>
            </w:tcBorders>
          </w:tcPr>
          <w:p w:rsidR="00E03033" w:rsidRDefault="00E03033" w:rsidP="00E03033">
            <w:pPr>
              <w:pStyle w:val="TableParagraph"/>
              <w:ind w:left="183" w:right="179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Уточнение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активизация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словаря,</w:t>
            </w:r>
          </w:p>
          <w:p w:rsidR="00E03033" w:rsidRDefault="00E03033" w:rsidP="00E03033">
            <w:pPr>
              <w:pStyle w:val="TableParagraph"/>
              <w:ind w:left="329" w:right="328" w:firstLine="16"/>
              <w:jc w:val="center"/>
              <w:rPr>
                <w:sz w:val="20"/>
              </w:rPr>
            </w:pPr>
            <w:r>
              <w:rPr>
                <w:sz w:val="20"/>
              </w:rPr>
              <w:t>обогащение,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лексикой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данной </w:t>
            </w:r>
            <w:r>
              <w:rPr>
                <w:sz w:val="20"/>
              </w:rPr>
              <w:t>теме,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устранение</w:t>
            </w:r>
          </w:p>
          <w:p w:rsidR="00E03033" w:rsidRDefault="00E03033" w:rsidP="00E03033">
            <w:pPr>
              <w:pStyle w:val="TableParagraph"/>
              <w:spacing w:line="230" w:lineRule="exact"/>
              <w:ind w:left="183" w:right="179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нелитературных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слов.</w:t>
            </w:r>
          </w:p>
        </w:tc>
        <w:tc>
          <w:tcPr>
            <w:tcW w:w="1942" w:type="dxa"/>
            <w:tcBorders>
              <w:top w:val="nil"/>
            </w:tcBorders>
          </w:tcPr>
          <w:p w:rsidR="00E03033" w:rsidRDefault="00E03033" w:rsidP="00E03033">
            <w:pPr>
              <w:pStyle w:val="TableParagraph"/>
              <w:spacing w:line="237" w:lineRule="auto"/>
              <w:ind w:left="127" w:right="122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Обучение </w:t>
            </w:r>
            <w:r>
              <w:rPr>
                <w:sz w:val="20"/>
              </w:rPr>
              <w:t>навыкам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сравнивать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E03033" w:rsidRDefault="00E03033" w:rsidP="00E03033">
            <w:pPr>
              <w:pStyle w:val="TableParagraph"/>
              <w:ind w:left="194" w:right="190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различать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внешним</w:t>
            </w:r>
          </w:p>
          <w:p w:rsidR="00E03033" w:rsidRDefault="00E03033" w:rsidP="00E03033">
            <w:pPr>
              <w:pStyle w:val="TableParagraph"/>
              <w:ind w:left="127" w:right="124"/>
              <w:jc w:val="center"/>
              <w:rPr>
                <w:sz w:val="20"/>
              </w:rPr>
            </w:pPr>
            <w:r>
              <w:rPr>
                <w:sz w:val="20"/>
              </w:rPr>
              <w:t>признакам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хвойные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деревья.</w:t>
            </w:r>
          </w:p>
        </w:tc>
        <w:tc>
          <w:tcPr>
            <w:tcW w:w="1957" w:type="dxa"/>
            <w:tcBorders>
              <w:top w:val="nil"/>
            </w:tcBorders>
          </w:tcPr>
          <w:p w:rsidR="00E03033" w:rsidRDefault="00E03033" w:rsidP="00E03033">
            <w:pPr>
              <w:pStyle w:val="TableParagraph"/>
              <w:spacing w:line="237" w:lineRule="auto"/>
              <w:ind w:left="246" w:right="241"/>
              <w:jc w:val="center"/>
              <w:rPr>
                <w:sz w:val="20"/>
              </w:rPr>
            </w:pPr>
            <w:r>
              <w:rPr>
                <w:sz w:val="20"/>
              </w:rPr>
              <w:t>Образование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ласк</w:t>
            </w:r>
          </w:p>
          <w:p w:rsidR="00E03033" w:rsidRDefault="00E03033" w:rsidP="00E03033">
            <w:pPr>
              <w:pStyle w:val="TableParagraph"/>
              <w:ind w:left="427" w:right="427" w:firstLine="4"/>
              <w:jc w:val="center"/>
              <w:rPr>
                <w:sz w:val="20"/>
              </w:rPr>
            </w:pPr>
            <w:r>
              <w:rPr>
                <w:sz w:val="20"/>
              </w:rPr>
              <w:t>форм сущ,,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мн.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ч.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сущ-х.</w:t>
            </w:r>
          </w:p>
        </w:tc>
        <w:tc>
          <w:tcPr>
            <w:tcW w:w="1935" w:type="dxa"/>
            <w:tcBorders>
              <w:top w:val="nil"/>
            </w:tcBorders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88" w:type="dxa"/>
            <w:tcBorders>
              <w:top w:val="nil"/>
            </w:tcBorders>
          </w:tcPr>
          <w:p w:rsidR="00E03033" w:rsidRDefault="00E03033" w:rsidP="00E03033">
            <w:pPr>
              <w:pStyle w:val="TableParagraph"/>
              <w:spacing w:line="237" w:lineRule="auto"/>
              <w:ind w:left="128" w:right="129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Отгадывание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загадок.</w:t>
            </w:r>
          </w:p>
          <w:p w:rsidR="00E03033" w:rsidRDefault="00E03033" w:rsidP="00E03033">
            <w:pPr>
              <w:pStyle w:val="TableParagraph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Д\игра</w:t>
            </w:r>
          </w:p>
          <w:p w:rsidR="00E03033" w:rsidRDefault="00E03033" w:rsidP="00E03033">
            <w:pPr>
              <w:pStyle w:val="TableParagraph"/>
              <w:ind w:left="128" w:right="12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«Четвертый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лишний»</w:t>
            </w:r>
          </w:p>
          <w:p w:rsidR="00E03033" w:rsidRDefault="00E03033" w:rsidP="00E03033">
            <w:pPr>
              <w:pStyle w:val="TableParagraph"/>
              <w:ind w:left="128" w:right="12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на различение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листвен</w:t>
            </w:r>
          </w:p>
          <w:p w:rsidR="00E03033" w:rsidRDefault="00E03033" w:rsidP="00E03033">
            <w:pPr>
              <w:pStyle w:val="TableParagraph"/>
              <w:spacing w:line="230" w:lineRule="exact"/>
              <w:ind w:left="128" w:right="130"/>
              <w:jc w:val="center"/>
              <w:rPr>
                <w:sz w:val="20"/>
              </w:rPr>
            </w:pPr>
            <w:r>
              <w:rPr>
                <w:sz w:val="20"/>
              </w:rPr>
              <w:t>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хвойных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дере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вьев.</w:t>
            </w:r>
          </w:p>
        </w:tc>
        <w:tc>
          <w:tcPr>
            <w:tcW w:w="1839" w:type="dxa"/>
            <w:tcBorders>
              <w:top w:val="nil"/>
            </w:tcBorders>
          </w:tcPr>
          <w:p w:rsidR="00E03033" w:rsidRDefault="00E03033" w:rsidP="00E03033">
            <w:pPr>
              <w:pStyle w:val="TableParagraph"/>
              <w:spacing w:line="222" w:lineRule="exact"/>
              <w:ind w:left="104"/>
              <w:jc w:val="center"/>
              <w:rPr>
                <w:sz w:val="20"/>
              </w:rPr>
            </w:pPr>
            <w:r>
              <w:rPr>
                <w:sz w:val="20"/>
              </w:rPr>
              <w:t>Самомассаж</w:t>
            </w:r>
          </w:p>
          <w:p w:rsidR="00E03033" w:rsidRDefault="00E03033" w:rsidP="00E03033">
            <w:pPr>
              <w:pStyle w:val="TableParagraph"/>
              <w:ind w:left="104" w:right="334"/>
              <w:jc w:val="center"/>
              <w:rPr>
                <w:sz w:val="20"/>
              </w:rPr>
            </w:pPr>
            <w:r>
              <w:rPr>
                <w:sz w:val="20"/>
              </w:rPr>
              <w:t>пальцев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пальчиковая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гимнастика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E03033" w:rsidRDefault="00E03033" w:rsidP="00E03033">
            <w:pPr>
              <w:pStyle w:val="TableParagraph"/>
              <w:ind w:left="104" w:right="159" w:hanging="11"/>
              <w:jc w:val="center"/>
              <w:rPr>
                <w:sz w:val="20"/>
              </w:rPr>
            </w:pPr>
            <w:r>
              <w:rPr>
                <w:sz w:val="20"/>
              </w:rPr>
              <w:t>лексической теме.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Коррекция речи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движением.</w:t>
            </w:r>
          </w:p>
        </w:tc>
      </w:tr>
      <w:tr w:rsidR="00E03033" w:rsidTr="00CA177C">
        <w:trPr>
          <w:trHeight w:val="2099"/>
        </w:trPr>
        <w:tc>
          <w:tcPr>
            <w:tcW w:w="655" w:type="dxa"/>
            <w:vMerge/>
            <w:tcBorders>
              <w:top w:val="nil"/>
              <w:right w:val="single" w:sz="6" w:space="0" w:color="000000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809" w:type="dxa"/>
          </w:tcPr>
          <w:p w:rsidR="00E03033" w:rsidRDefault="00E03033" w:rsidP="00E03033">
            <w:pPr>
              <w:pStyle w:val="TableParagraph"/>
              <w:ind w:left="617" w:right="297" w:hanging="310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«Хвойные </w:t>
            </w:r>
            <w:r>
              <w:rPr>
                <w:sz w:val="20"/>
              </w:rPr>
              <w:t>де-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ревья»</w:t>
            </w:r>
          </w:p>
          <w:p w:rsidR="00E03033" w:rsidRDefault="00E03033" w:rsidP="00E03033">
            <w:pPr>
              <w:pStyle w:val="TableParagraph"/>
              <w:ind w:left="154"/>
              <w:jc w:val="center"/>
              <w:rPr>
                <w:sz w:val="20"/>
              </w:rPr>
            </w:pPr>
            <w:r>
              <w:rPr>
                <w:sz w:val="20"/>
              </w:rPr>
              <w:t>15.11.2023</w:t>
            </w:r>
          </w:p>
        </w:tc>
        <w:tc>
          <w:tcPr>
            <w:tcW w:w="1770" w:type="dxa"/>
          </w:tcPr>
          <w:p w:rsidR="00E03033" w:rsidRDefault="00E03033" w:rsidP="00E03033">
            <w:pPr>
              <w:pStyle w:val="TableParagraph"/>
              <w:ind w:left="524" w:right="315" w:hanging="200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Активизация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словаря.</w:t>
            </w:r>
          </w:p>
        </w:tc>
        <w:tc>
          <w:tcPr>
            <w:tcW w:w="1942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57" w:type="dxa"/>
          </w:tcPr>
          <w:p w:rsidR="00E03033" w:rsidRDefault="00E03033" w:rsidP="00E03033">
            <w:pPr>
              <w:pStyle w:val="TableParagraph"/>
              <w:ind w:left="153" w:right="149" w:hanging="3"/>
              <w:jc w:val="center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понимать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употреблять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E03033" w:rsidRDefault="00E03033" w:rsidP="00E03033">
            <w:pPr>
              <w:pStyle w:val="TableParagraph"/>
              <w:ind w:left="247" w:right="24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самостоятельной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речи лексиско 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грамматических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конструкций</w:t>
            </w:r>
          </w:p>
          <w:p w:rsidR="00E03033" w:rsidRDefault="00E03033" w:rsidP="00E03033">
            <w:pPr>
              <w:pStyle w:val="TableParagraph"/>
              <w:ind w:left="241" w:right="241"/>
              <w:jc w:val="center"/>
              <w:rPr>
                <w:sz w:val="20"/>
              </w:rPr>
            </w:pPr>
            <w:r>
              <w:rPr>
                <w:sz w:val="20"/>
              </w:rPr>
              <w:t>русского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языка.</w:t>
            </w:r>
          </w:p>
        </w:tc>
        <w:tc>
          <w:tcPr>
            <w:tcW w:w="1935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88" w:type="dxa"/>
          </w:tcPr>
          <w:p w:rsidR="00E03033" w:rsidRDefault="00E03033" w:rsidP="00E03033">
            <w:pPr>
              <w:pStyle w:val="TableParagraph"/>
              <w:ind w:left="104" w:right="104"/>
              <w:jc w:val="center"/>
              <w:rPr>
                <w:sz w:val="20"/>
              </w:rPr>
            </w:pPr>
            <w:r>
              <w:rPr>
                <w:sz w:val="20"/>
              </w:rPr>
              <w:t>Дидактические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детьми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:rsidR="00E03033" w:rsidRDefault="00E03033" w:rsidP="00E03033">
            <w:pPr>
              <w:pStyle w:val="TableParagraph"/>
              <w:ind w:left="128" w:right="12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формирование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лексико –</w:t>
            </w:r>
          </w:p>
          <w:p w:rsidR="00E03033" w:rsidRDefault="00E03033" w:rsidP="00E03033">
            <w:pPr>
              <w:pStyle w:val="TableParagraph"/>
              <w:ind w:left="128" w:right="124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грамматических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представлений.</w:t>
            </w:r>
          </w:p>
        </w:tc>
        <w:tc>
          <w:tcPr>
            <w:tcW w:w="1839" w:type="dxa"/>
          </w:tcPr>
          <w:p w:rsidR="00E03033" w:rsidRDefault="00E03033" w:rsidP="00E03033">
            <w:pPr>
              <w:pStyle w:val="TableParagraph"/>
              <w:spacing w:line="222" w:lineRule="exact"/>
              <w:ind w:left="104"/>
              <w:jc w:val="center"/>
              <w:rPr>
                <w:sz w:val="20"/>
              </w:rPr>
            </w:pPr>
            <w:r>
              <w:rPr>
                <w:sz w:val="20"/>
              </w:rPr>
              <w:t>Самомассаж</w:t>
            </w:r>
          </w:p>
          <w:p w:rsidR="00E03033" w:rsidRDefault="00E03033" w:rsidP="00E03033">
            <w:pPr>
              <w:pStyle w:val="TableParagraph"/>
              <w:ind w:left="104" w:right="334"/>
              <w:jc w:val="center"/>
              <w:rPr>
                <w:sz w:val="20"/>
              </w:rPr>
            </w:pPr>
            <w:r>
              <w:rPr>
                <w:sz w:val="20"/>
              </w:rPr>
              <w:t>пальцев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пальчиковая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гимнастика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E03033" w:rsidRDefault="00E03033" w:rsidP="00E03033">
            <w:pPr>
              <w:pStyle w:val="TableParagraph"/>
              <w:ind w:left="104" w:right="159" w:hanging="11"/>
              <w:jc w:val="center"/>
              <w:rPr>
                <w:sz w:val="20"/>
              </w:rPr>
            </w:pPr>
            <w:r>
              <w:rPr>
                <w:sz w:val="20"/>
              </w:rPr>
              <w:t>лексической теме.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Коррекция речи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движением.</w:t>
            </w:r>
          </w:p>
        </w:tc>
      </w:tr>
      <w:tr w:rsidR="00E03033" w:rsidTr="00CA177C">
        <w:trPr>
          <w:trHeight w:val="959"/>
        </w:trPr>
        <w:tc>
          <w:tcPr>
            <w:tcW w:w="655" w:type="dxa"/>
            <w:vMerge/>
            <w:tcBorders>
              <w:top w:val="nil"/>
              <w:right w:val="single" w:sz="6" w:space="0" w:color="000000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579" w:type="dxa"/>
            <w:gridSpan w:val="2"/>
          </w:tcPr>
          <w:p w:rsidR="00E03033" w:rsidRDefault="00E03033" w:rsidP="00E03033">
            <w:pPr>
              <w:pStyle w:val="TableParagraph"/>
              <w:spacing w:line="226" w:lineRule="exact"/>
              <w:ind w:left="1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Вторая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половина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дня</w:t>
            </w:r>
          </w:p>
          <w:p w:rsidR="00E03033" w:rsidRDefault="00E03033" w:rsidP="00E03033">
            <w:pPr>
              <w:pStyle w:val="TableParagraph"/>
              <w:spacing w:line="228" w:lineRule="exact"/>
              <w:ind w:left="103"/>
              <w:jc w:val="center"/>
              <w:rPr>
                <w:sz w:val="20"/>
              </w:rPr>
            </w:pPr>
            <w:r>
              <w:rPr>
                <w:sz w:val="20"/>
              </w:rPr>
              <w:t>Логоритмическое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занятие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E03033" w:rsidRDefault="00E03033" w:rsidP="00E03033">
            <w:pPr>
              <w:pStyle w:val="TableParagraph"/>
              <w:ind w:left="103"/>
              <w:jc w:val="center"/>
              <w:rPr>
                <w:sz w:val="20"/>
              </w:rPr>
            </w:pPr>
            <w:r>
              <w:rPr>
                <w:sz w:val="20"/>
              </w:rPr>
              <w:t>лексической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теме: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«Хвойные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деревья».</w:t>
            </w:r>
          </w:p>
        </w:tc>
        <w:tc>
          <w:tcPr>
            <w:tcW w:w="9661" w:type="dxa"/>
            <w:gridSpan w:val="5"/>
          </w:tcPr>
          <w:p w:rsidR="00E03033" w:rsidRDefault="00E03033" w:rsidP="00E03033">
            <w:pPr>
              <w:pStyle w:val="TableParagraph"/>
              <w:spacing w:line="278" w:lineRule="auto"/>
              <w:ind w:left="4383" w:hanging="4266"/>
              <w:jc w:val="center"/>
              <w:rPr>
                <w:sz w:val="20"/>
              </w:rPr>
            </w:pPr>
            <w:r>
              <w:rPr>
                <w:sz w:val="20"/>
              </w:rPr>
              <w:t>Коррекция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профилактика имеющихся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отклонений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речевом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развитии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посредством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сочетания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движения.</w:t>
            </w:r>
          </w:p>
        </w:tc>
      </w:tr>
      <w:tr w:rsidR="00E03033" w:rsidTr="00CA177C">
        <w:trPr>
          <w:trHeight w:val="3216"/>
        </w:trPr>
        <w:tc>
          <w:tcPr>
            <w:tcW w:w="655" w:type="dxa"/>
            <w:vMerge/>
            <w:tcBorders>
              <w:top w:val="nil"/>
              <w:right w:val="single" w:sz="6" w:space="0" w:color="000000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809" w:type="dxa"/>
            <w:vMerge w:val="restart"/>
            <w:tcBorders>
              <w:left w:val="single" w:sz="6" w:space="0" w:color="000000"/>
            </w:tcBorders>
          </w:tcPr>
          <w:p w:rsidR="00E03033" w:rsidRDefault="00E03033" w:rsidP="00E03033">
            <w:pPr>
              <w:pStyle w:val="TableParagraph"/>
              <w:ind w:left="357" w:right="358"/>
              <w:jc w:val="center"/>
              <w:rPr>
                <w:sz w:val="20"/>
              </w:rPr>
            </w:pPr>
            <w:r>
              <w:rPr>
                <w:sz w:val="20"/>
              </w:rPr>
              <w:t>«Звуки Т, Т',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буква Т».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16.11.2023</w:t>
            </w:r>
          </w:p>
        </w:tc>
        <w:tc>
          <w:tcPr>
            <w:tcW w:w="1770" w:type="dxa"/>
            <w:tcBorders>
              <w:bottom w:val="nil"/>
            </w:tcBorders>
          </w:tcPr>
          <w:p w:rsidR="00E03033" w:rsidRDefault="00E03033" w:rsidP="00E03033">
            <w:pPr>
              <w:pStyle w:val="TableParagraph"/>
              <w:ind w:left="497" w:right="315" w:hanging="17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Активизация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словаря.</w:t>
            </w:r>
          </w:p>
        </w:tc>
        <w:tc>
          <w:tcPr>
            <w:tcW w:w="1942" w:type="dxa"/>
            <w:tcBorders>
              <w:bottom w:val="nil"/>
            </w:tcBorders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57" w:type="dxa"/>
            <w:tcBorders>
              <w:bottom w:val="nil"/>
            </w:tcBorders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35" w:type="dxa"/>
            <w:tcBorders>
              <w:bottom w:val="nil"/>
            </w:tcBorders>
          </w:tcPr>
          <w:p w:rsidR="00E03033" w:rsidRDefault="00E03033" w:rsidP="00E03033">
            <w:pPr>
              <w:pStyle w:val="TableParagraph"/>
              <w:spacing w:line="223" w:lineRule="exact"/>
              <w:ind w:left="119" w:right="119"/>
              <w:jc w:val="center"/>
              <w:rPr>
                <w:sz w:val="20"/>
              </w:rPr>
            </w:pPr>
            <w:r>
              <w:rPr>
                <w:sz w:val="20"/>
              </w:rPr>
              <w:t>Уточнение</w:t>
            </w:r>
          </w:p>
          <w:p w:rsidR="00E03033" w:rsidRDefault="00E03033" w:rsidP="00E03033">
            <w:pPr>
              <w:pStyle w:val="TableParagraph"/>
              <w:spacing w:before="1"/>
              <w:ind w:left="119" w:right="119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артикуляции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произношения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звука.</w:t>
            </w:r>
          </w:p>
          <w:p w:rsidR="00E03033" w:rsidRDefault="00E03033" w:rsidP="00E03033">
            <w:pPr>
              <w:pStyle w:val="TableParagraph"/>
              <w:ind w:left="117" w:right="120"/>
              <w:jc w:val="center"/>
              <w:rPr>
                <w:sz w:val="20"/>
              </w:rPr>
            </w:pPr>
            <w:r>
              <w:rPr>
                <w:sz w:val="20"/>
              </w:rPr>
              <w:t>Характеристика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звука, </w:t>
            </w:r>
            <w:r>
              <w:rPr>
                <w:sz w:val="20"/>
              </w:rPr>
              <w:t>определение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позиции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звука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E03033" w:rsidRDefault="00E03033" w:rsidP="00E03033">
            <w:pPr>
              <w:pStyle w:val="TableParagraph"/>
              <w:ind w:left="114" w:right="103" w:firstLine="585"/>
              <w:jc w:val="center"/>
              <w:rPr>
                <w:sz w:val="20"/>
              </w:rPr>
            </w:pPr>
            <w:r>
              <w:rPr>
                <w:sz w:val="20"/>
              </w:rPr>
              <w:t>слове,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придумывание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данным звуком,</w:t>
            </w:r>
          </w:p>
          <w:p w:rsidR="00E03033" w:rsidRDefault="00E03033" w:rsidP="00E03033">
            <w:pPr>
              <w:pStyle w:val="TableParagraph"/>
              <w:spacing w:line="229" w:lineRule="exact"/>
              <w:ind w:left="119" w:right="119"/>
              <w:jc w:val="center"/>
              <w:rPr>
                <w:sz w:val="20"/>
              </w:rPr>
            </w:pPr>
            <w:r>
              <w:rPr>
                <w:sz w:val="20"/>
              </w:rPr>
              <w:t>деление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:rsidR="00E03033" w:rsidRDefault="00E03033" w:rsidP="00E03033">
            <w:pPr>
              <w:pStyle w:val="TableParagraph"/>
              <w:ind w:left="119" w:right="120"/>
              <w:jc w:val="center"/>
              <w:rPr>
                <w:sz w:val="20"/>
              </w:rPr>
            </w:pPr>
            <w:r>
              <w:rPr>
                <w:sz w:val="20"/>
              </w:rPr>
              <w:t>слоги,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знакомство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буквой.</w:t>
            </w:r>
          </w:p>
        </w:tc>
        <w:tc>
          <w:tcPr>
            <w:tcW w:w="1988" w:type="dxa"/>
            <w:tcBorders>
              <w:bottom w:val="nil"/>
            </w:tcBorders>
          </w:tcPr>
          <w:p w:rsidR="00E03033" w:rsidRDefault="00E03033" w:rsidP="00E03033">
            <w:pPr>
              <w:pStyle w:val="TableParagraph"/>
              <w:ind w:left="647" w:right="416" w:hanging="219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Отгадывание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загадок.</w:t>
            </w:r>
          </w:p>
        </w:tc>
        <w:tc>
          <w:tcPr>
            <w:tcW w:w="1839" w:type="dxa"/>
            <w:tcBorders>
              <w:bottom w:val="nil"/>
            </w:tcBorders>
          </w:tcPr>
          <w:p w:rsidR="00E03033" w:rsidRDefault="00E03033" w:rsidP="00E03033">
            <w:pPr>
              <w:pStyle w:val="TableParagraph"/>
              <w:spacing w:line="223" w:lineRule="exact"/>
              <w:ind w:left="104"/>
              <w:jc w:val="center"/>
              <w:rPr>
                <w:sz w:val="20"/>
              </w:rPr>
            </w:pPr>
            <w:r>
              <w:rPr>
                <w:sz w:val="20"/>
              </w:rPr>
              <w:t>Самомассаж</w:t>
            </w:r>
          </w:p>
          <w:p w:rsidR="00E03033" w:rsidRDefault="00E03033" w:rsidP="00E03033">
            <w:pPr>
              <w:pStyle w:val="TableParagraph"/>
              <w:spacing w:before="1"/>
              <w:ind w:left="104" w:right="334"/>
              <w:jc w:val="center"/>
              <w:rPr>
                <w:sz w:val="20"/>
              </w:rPr>
            </w:pPr>
            <w:r>
              <w:rPr>
                <w:sz w:val="20"/>
              </w:rPr>
              <w:t>пальцев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пальчиковая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гимнастика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E03033" w:rsidRDefault="00E03033" w:rsidP="00E03033">
            <w:pPr>
              <w:pStyle w:val="TableParagraph"/>
              <w:ind w:left="104" w:right="159" w:hanging="11"/>
              <w:jc w:val="center"/>
              <w:rPr>
                <w:sz w:val="20"/>
              </w:rPr>
            </w:pPr>
            <w:r>
              <w:rPr>
                <w:sz w:val="20"/>
              </w:rPr>
              <w:t>лексической теме.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Коррекция речи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движением.</w:t>
            </w:r>
          </w:p>
        </w:tc>
      </w:tr>
      <w:tr w:rsidR="00E03033" w:rsidTr="00CA177C">
        <w:trPr>
          <w:trHeight w:val="222"/>
        </w:trPr>
        <w:tc>
          <w:tcPr>
            <w:tcW w:w="655" w:type="dxa"/>
            <w:vMerge/>
            <w:tcBorders>
              <w:top w:val="nil"/>
              <w:right w:val="single" w:sz="6" w:space="0" w:color="000000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6" w:space="0" w:color="000000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1431" w:type="dxa"/>
            <w:gridSpan w:val="6"/>
            <w:tcBorders>
              <w:top w:val="nil"/>
            </w:tcBorders>
          </w:tcPr>
          <w:p w:rsidR="00E03033" w:rsidRDefault="00E03033" w:rsidP="00E03033">
            <w:pPr>
              <w:pStyle w:val="TableParagraph"/>
              <w:jc w:val="center"/>
              <w:rPr>
                <w:sz w:val="14"/>
              </w:rPr>
            </w:pPr>
          </w:p>
        </w:tc>
      </w:tr>
      <w:tr w:rsidR="00E03033" w:rsidTr="00CA177C">
        <w:trPr>
          <w:trHeight w:val="1381"/>
        </w:trPr>
        <w:tc>
          <w:tcPr>
            <w:tcW w:w="655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809" w:type="dxa"/>
          </w:tcPr>
          <w:p w:rsidR="00E03033" w:rsidRDefault="00E03033" w:rsidP="00E03033">
            <w:pPr>
              <w:pStyle w:val="TableParagraph"/>
              <w:spacing w:line="237" w:lineRule="auto"/>
              <w:ind w:left="422" w:right="422" w:firstLine="2"/>
              <w:jc w:val="center"/>
              <w:rPr>
                <w:sz w:val="20"/>
              </w:rPr>
            </w:pPr>
            <w:r>
              <w:rPr>
                <w:sz w:val="20"/>
              </w:rPr>
              <w:t>«Пересказ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рассказа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К.</w:t>
            </w:r>
          </w:p>
          <w:p w:rsidR="00E03033" w:rsidRDefault="00E03033" w:rsidP="00E03033">
            <w:pPr>
              <w:pStyle w:val="TableParagraph"/>
              <w:ind w:left="115" w:right="11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Ушинского </w:t>
            </w:r>
            <w:r>
              <w:rPr>
                <w:sz w:val="20"/>
              </w:rPr>
              <w:t>«Спор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деревьев».</w:t>
            </w:r>
          </w:p>
          <w:p w:rsidR="00E03033" w:rsidRDefault="00E03033" w:rsidP="00E03033">
            <w:pPr>
              <w:pStyle w:val="TableParagraph"/>
              <w:ind w:left="115" w:right="114"/>
              <w:jc w:val="center"/>
              <w:rPr>
                <w:sz w:val="20"/>
              </w:rPr>
            </w:pPr>
            <w:r>
              <w:rPr>
                <w:sz w:val="20"/>
              </w:rPr>
              <w:t>17.11.2023</w:t>
            </w:r>
          </w:p>
        </w:tc>
        <w:tc>
          <w:tcPr>
            <w:tcW w:w="1770" w:type="dxa"/>
          </w:tcPr>
          <w:p w:rsidR="00E03033" w:rsidRDefault="00E03033" w:rsidP="00E03033">
            <w:pPr>
              <w:pStyle w:val="TableParagraph"/>
              <w:spacing w:line="237" w:lineRule="auto"/>
              <w:ind w:left="168" w:right="164" w:firstLine="285"/>
              <w:jc w:val="center"/>
              <w:rPr>
                <w:sz w:val="20"/>
              </w:rPr>
            </w:pPr>
            <w:r>
              <w:rPr>
                <w:sz w:val="20"/>
              </w:rPr>
              <w:t>Словарная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тексту</w:t>
            </w:r>
          </w:p>
        </w:tc>
        <w:tc>
          <w:tcPr>
            <w:tcW w:w="1942" w:type="dxa"/>
          </w:tcPr>
          <w:p w:rsidR="00E03033" w:rsidRDefault="00E03033" w:rsidP="00E03033">
            <w:pPr>
              <w:pStyle w:val="TableParagraph"/>
              <w:spacing w:line="237" w:lineRule="auto"/>
              <w:ind w:left="549" w:right="524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Обучение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пересказу</w:t>
            </w:r>
          </w:p>
          <w:p w:rsidR="00E03033" w:rsidRDefault="00E03033" w:rsidP="00E03033">
            <w:pPr>
              <w:pStyle w:val="TableParagraph"/>
              <w:ind w:left="175" w:right="170" w:firstLine="124"/>
              <w:jc w:val="center"/>
              <w:rPr>
                <w:sz w:val="20"/>
              </w:rPr>
            </w:pPr>
            <w:r>
              <w:rPr>
                <w:sz w:val="20"/>
              </w:rPr>
              <w:t>прослушанного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опорой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:rsidR="00E03033" w:rsidRDefault="00E03033" w:rsidP="00E03033">
            <w:pPr>
              <w:pStyle w:val="TableParagraph"/>
              <w:spacing w:line="230" w:lineRule="atLeast"/>
              <w:ind w:left="581" w:right="486" w:hanging="80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наводящие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вопросы.</w:t>
            </w:r>
          </w:p>
        </w:tc>
        <w:tc>
          <w:tcPr>
            <w:tcW w:w="1957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35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88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839" w:type="dxa"/>
          </w:tcPr>
          <w:p w:rsidR="00E03033" w:rsidRDefault="00E03033" w:rsidP="00E03033">
            <w:pPr>
              <w:pStyle w:val="TableParagraph"/>
              <w:spacing w:line="224" w:lineRule="exact"/>
              <w:ind w:left="104"/>
              <w:jc w:val="center"/>
              <w:rPr>
                <w:sz w:val="20"/>
              </w:rPr>
            </w:pPr>
            <w:r>
              <w:rPr>
                <w:sz w:val="20"/>
              </w:rPr>
              <w:t>Самомассаж</w:t>
            </w:r>
          </w:p>
          <w:p w:rsidR="00E03033" w:rsidRDefault="00E03033" w:rsidP="00E03033">
            <w:pPr>
              <w:pStyle w:val="TableParagraph"/>
              <w:ind w:left="104" w:right="334"/>
              <w:jc w:val="center"/>
              <w:rPr>
                <w:sz w:val="20"/>
              </w:rPr>
            </w:pPr>
            <w:r>
              <w:rPr>
                <w:sz w:val="20"/>
              </w:rPr>
              <w:t>пальцев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пальчиковая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гимнастика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E03033" w:rsidRDefault="00E03033" w:rsidP="00E03033">
            <w:pPr>
              <w:pStyle w:val="TableParagraph"/>
              <w:ind w:left="104"/>
              <w:jc w:val="center"/>
              <w:rPr>
                <w:sz w:val="20"/>
              </w:rPr>
            </w:pPr>
            <w:r>
              <w:rPr>
                <w:sz w:val="20"/>
              </w:rPr>
              <w:t>лексической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теме.</w:t>
            </w:r>
          </w:p>
          <w:p w:rsidR="00E03033" w:rsidRDefault="00E03033" w:rsidP="00E03033">
            <w:pPr>
              <w:pStyle w:val="TableParagraph"/>
              <w:spacing w:line="217" w:lineRule="exact"/>
              <w:ind w:left="10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.</w:t>
            </w:r>
          </w:p>
        </w:tc>
      </w:tr>
    </w:tbl>
    <w:p w:rsidR="00E03033" w:rsidRDefault="00E03033" w:rsidP="00E03033">
      <w:pPr>
        <w:spacing w:line="217" w:lineRule="exact"/>
        <w:jc w:val="center"/>
        <w:rPr>
          <w:sz w:val="20"/>
        </w:rPr>
        <w:sectPr w:rsidR="00E03033">
          <w:pgSz w:w="16840" w:h="11910" w:orient="landscape"/>
          <w:pgMar w:top="840" w:right="74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0"/>
        <w:gridCol w:w="1812"/>
        <w:gridCol w:w="1769"/>
        <w:gridCol w:w="1941"/>
        <w:gridCol w:w="1956"/>
        <w:gridCol w:w="1934"/>
        <w:gridCol w:w="1987"/>
        <w:gridCol w:w="1838"/>
      </w:tblGrid>
      <w:tr w:rsidR="00E03033" w:rsidTr="00CA177C">
        <w:trPr>
          <w:trHeight w:val="2068"/>
        </w:trPr>
        <w:tc>
          <w:tcPr>
            <w:tcW w:w="650" w:type="dxa"/>
            <w:vMerge w:val="restart"/>
          </w:tcPr>
          <w:p w:rsidR="00E03033" w:rsidRDefault="00E03033" w:rsidP="00E03033">
            <w:pPr>
              <w:pStyle w:val="TableParagraph"/>
              <w:spacing w:line="223" w:lineRule="exact"/>
              <w:ind w:left="218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IV</w:t>
            </w:r>
          </w:p>
        </w:tc>
        <w:tc>
          <w:tcPr>
            <w:tcW w:w="1812" w:type="dxa"/>
          </w:tcPr>
          <w:p w:rsidR="00E03033" w:rsidRDefault="00E03033" w:rsidP="00E03033">
            <w:pPr>
              <w:pStyle w:val="TableParagraph"/>
              <w:ind w:left="255" w:right="244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«Звери </w:t>
            </w:r>
            <w:r>
              <w:rPr>
                <w:sz w:val="20"/>
              </w:rPr>
              <w:t>наших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лесов»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20.11.2023</w:t>
            </w:r>
          </w:p>
        </w:tc>
        <w:tc>
          <w:tcPr>
            <w:tcW w:w="1769" w:type="dxa"/>
          </w:tcPr>
          <w:p w:rsidR="00E03033" w:rsidRDefault="00E03033" w:rsidP="00E03033">
            <w:pPr>
              <w:pStyle w:val="TableParagraph"/>
              <w:ind w:left="341" w:right="332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Уточнение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активизация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словаря,</w:t>
            </w:r>
          </w:p>
          <w:p w:rsidR="00E03033" w:rsidRDefault="00E03033" w:rsidP="00E03033">
            <w:pPr>
              <w:pStyle w:val="TableParagraph"/>
              <w:ind w:left="331" w:right="325" w:firstLine="16"/>
              <w:jc w:val="center"/>
              <w:rPr>
                <w:sz w:val="20"/>
              </w:rPr>
            </w:pPr>
            <w:r>
              <w:rPr>
                <w:sz w:val="20"/>
              </w:rPr>
              <w:t>обогащение,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лексикой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данной </w:t>
            </w:r>
            <w:r>
              <w:rPr>
                <w:sz w:val="20"/>
              </w:rPr>
              <w:t>теме,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устранение</w:t>
            </w:r>
          </w:p>
          <w:p w:rsidR="00E03033" w:rsidRDefault="00E03033" w:rsidP="00E03033">
            <w:pPr>
              <w:pStyle w:val="TableParagraph"/>
              <w:spacing w:line="228" w:lineRule="exact"/>
              <w:ind w:left="104" w:right="9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нелитературных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слов.</w:t>
            </w:r>
          </w:p>
        </w:tc>
        <w:tc>
          <w:tcPr>
            <w:tcW w:w="1941" w:type="dxa"/>
          </w:tcPr>
          <w:p w:rsidR="00E03033" w:rsidRDefault="00E03033" w:rsidP="00E03033">
            <w:pPr>
              <w:pStyle w:val="TableParagraph"/>
              <w:ind w:left="372" w:right="357" w:hanging="2"/>
              <w:jc w:val="center"/>
              <w:rPr>
                <w:sz w:val="20"/>
              </w:rPr>
            </w:pPr>
            <w:r>
              <w:rPr>
                <w:sz w:val="20"/>
              </w:rPr>
              <w:t>Составление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описательных</w:t>
            </w:r>
          </w:p>
          <w:p w:rsidR="00E03033" w:rsidRDefault="00E03033" w:rsidP="00E03033">
            <w:pPr>
              <w:pStyle w:val="TableParagraph"/>
              <w:ind w:left="116" w:right="102"/>
              <w:jc w:val="center"/>
              <w:rPr>
                <w:sz w:val="20"/>
              </w:rPr>
            </w:pPr>
            <w:r>
              <w:rPr>
                <w:sz w:val="20"/>
              </w:rPr>
              <w:t>рассказов с опорой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мнемосхемы</w:t>
            </w:r>
          </w:p>
        </w:tc>
        <w:tc>
          <w:tcPr>
            <w:tcW w:w="1956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34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87" w:type="dxa"/>
          </w:tcPr>
          <w:p w:rsidR="00E03033" w:rsidRDefault="00E03033" w:rsidP="00E03033">
            <w:pPr>
              <w:pStyle w:val="TableParagraph"/>
              <w:ind w:left="109" w:right="96"/>
              <w:jc w:val="center"/>
              <w:rPr>
                <w:sz w:val="20"/>
              </w:rPr>
            </w:pPr>
            <w:r>
              <w:rPr>
                <w:sz w:val="20"/>
              </w:rPr>
              <w:t>Дидактические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детьми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:rsidR="00E03033" w:rsidRDefault="00E03033" w:rsidP="00E03033">
            <w:pPr>
              <w:pStyle w:val="TableParagraph"/>
              <w:ind w:left="239" w:right="224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формирование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лексико –</w:t>
            </w:r>
          </w:p>
          <w:p w:rsidR="00E03033" w:rsidRDefault="00E03033" w:rsidP="00E03033">
            <w:pPr>
              <w:pStyle w:val="TableParagraph"/>
              <w:ind w:left="288" w:right="285" w:firstLine="14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грамматических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представлений.</w:t>
            </w:r>
          </w:p>
        </w:tc>
        <w:tc>
          <w:tcPr>
            <w:tcW w:w="1838" w:type="dxa"/>
          </w:tcPr>
          <w:p w:rsidR="00E03033" w:rsidRDefault="00E03033" w:rsidP="00E03033">
            <w:pPr>
              <w:pStyle w:val="TableParagraph"/>
              <w:ind w:left="111" w:right="203"/>
              <w:jc w:val="center"/>
              <w:rPr>
                <w:sz w:val="20"/>
              </w:rPr>
            </w:pPr>
            <w:r>
              <w:rPr>
                <w:sz w:val="20"/>
              </w:rPr>
              <w:t>Самомассаж.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Коррекция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движением</w:t>
            </w:r>
          </w:p>
        </w:tc>
      </w:tr>
      <w:tr w:rsidR="00E03033" w:rsidTr="00CA177C">
        <w:trPr>
          <w:trHeight w:val="1840"/>
        </w:trPr>
        <w:tc>
          <w:tcPr>
            <w:tcW w:w="650" w:type="dxa"/>
            <w:vMerge/>
            <w:tcBorders>
              <w:top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812" w:type="dxa"/>
          </w:tcPr>
          <w:p w:rsidR="00E03033" w:rsidRDefault="00E03033" w:rsidP="00E03033">
            <w:pPr>
              <w:pStyle w:val="TableParagraph"/>
              <w:ind w:left="117" w:right="10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«Звери </w:t>
            </w:r>
            <w:r>
              <w:rPr>
                <w:sz w:val="20"/>
              </w:rPr>
              <w:t>наших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лесов».</w:t>
            </w:r>
          </w:p>
          <w:p w:rsidR="00E03033" w:rsidRDefault="00E03033" w:rsidP="00E03033">
            <w:pPr>
              <w:pStyle w:val="TableParagraph"/>
              <w:ind w:left="117" w:right="111"/>
              <w:jc w:val="center"/>
              <w:rPr>
                <w:sz w:val="20"/>
              </w:rPr>
            </w:pPr>
            <w:r>
              <w:rPr>
                <w:sz w:val="20"/>
              </w:rPr>
              <w:t>22.11.2023</w:t>
            </w:r>
          </w:p>
        </w:tc>
        <w:tc>
          <w:tcPr>
            <w:tcW w:w="1769" w:type="dxa"/>
          </w:tcPr>
          <w:p w:rsidR="00E03033" w:rsidRDefault="00E03033" w:rsidP="00E03033">
            <w:pPr>
              <w:pStyle w:val="TableParagraph"/>
              <w:spacing w:line="223" w:lineRule="exact"/>
              <w:ind w:left="102" w:right="99"/>
              <w:jc w:val="center"/>
              <w:rPr>
                <w:sz w:val="20"/>
              </w:rPr>
            </w:pPr>
            <w:r>
              <w:rPr>
                <w:sz w:val="20"/>
              </w:rPr>
              <w:t>Активизация</w:t>
            </w:r>
          </w:p>
          <w:p w:rsidR="00E03033" w:rsidRDefault="00E03033" w:rsidP="00E03033">
            <w:pPr>
              <w:pStyle w:val="TableParagraph"/>
              <w:ind w:left="100" w:right="99"/>
              <w:jc w:val="center"/>
              <w:rPr>
                <w:sz w:val="20"/>
              </w:rPr>
            </w:pPr>
            <w:r>
              <w:rPr>
                <w:sz w:val="20"/>
              </w:rPr>
              <w:t>словаря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теме.</w:t>
            </w:r>
          </w:p>
        </w:tc>
        <w:tc>
          <w:tcPr>
            <w:tcW w:w="1941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56" w:type="dxa"/>
          </w:tcPr>
          <w:p w:rsidR="00E03033" w:rsidRDefault="00E03033" w:rsidP="00E03033">
            <w:pPr>
              <w:pStyle w:val="TableParagraph"/>
              <w:ind w:left="157" w:right="144" w:hanging="3"/>
              <w:jc w:val="center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понимать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употреблять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E03033" w:rsidRDefault="00E03033" w:rsidP="00E03033">
            <w:pPr>
              <w:pStyle w:val="TableParagraph"/>
              <w:ind w:left="111" w:right="95"/>
              <w:jc w:val="center"/>
              <w:rPr>
                <w:sz w:val="20"/>
              </w:rPr>
            </w:pPr>
            <w:r>
              <w:rPr>
                <w:sz w:val="20"/>
              </w:rPr>
              <w:t>самостоятельной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речи лексиско 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грамматические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конструкции</w:t>
            </w:r>
          </w:p>
          <w:p w:rsidR="00E03033" w:rsidRDefault="00E03033" w:rsidP="00E03033">
            <w:pPr>
              <w:pStyle w:val="TableParagraph"/>
              <w:spacing w:line="216" w:lineRule="exact"/>
              <w:ind w:left="105" w:right="99"/>
              <w:jc w:val="center"/>
              <w:rPr>
                <w:sz w:val="20"/>
              </w:rPr>
            </w:pPr>
            <w:r>
              <w:rPr>
                <w:sz w:val="20"/>
              </w:rPr>
              <w:t>русского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языка.</w:t>
            </w:r>
          </w:p>
        </w:tc>
        <w:tc>
          <w:tcPr>
            <w:tcW w:w="1934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87" w:type="dxa"/>
          </w:tcPr>
          <w:p w:rsidR="00E03033" w:rsidRDefault="00E03033" w:rsidP="00E03033">
            <w:pPr>
              <w:pStyle w:val="TableParagraph"/>
              <w:ind w:left="109" w:right="96"/>
              <w:jc w:val="center"/>
              <w:rPr>
                <w:sz w:val="20"/>
              </w:rPr>
            </w:pPr>
            <w:r>
              <w:rPr>
                <w:sz w:val="20"/>
              </w:rPr>
              <w:t>Дидактические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детьми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:rsidR="00E03033" w:rsidRDefault="00E03033" w:rsidP="00E03033">
            <w:pPr>
              <w:pStyle w:val="TableParagraph"/>
              <w:ind w:left="239" w:right="224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формирование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лексико –</w:t>
            </w:r>
          </w:p>
          <w:p w:rsidR="00E03033" w:rsidRDefault="00E03033" w:rsidP="00E03033">
            <w:pPr>
              <w:pStyle w:val="TableParagraph"/>
              <w:ind w:left="288" w:right="285" w:firstLine="14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грамматических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представлений.</w:t>
            </w:r>
          </w:p>
        </w:tc>
        <w:tc>
          <w:tcPr>
            <w:tcW w:w="1838" w:type="dxa"/>
          </w:tcPr>
          <w:p w:rsidR="00E03033" w:rsidRDefault="00E03033" w:rsidP="00E03033">
            <w:pPr>
              <w:pStyle w:val="TableParagraph"/>
              <w:spacing w:line="223" w:lineRule="exact"/>
              <w:ind w:left="111"/>
              <w:jc w:val="center"/>
              <w:rPr>
                <w:sz w:val="20"/>
              </w:rPr>
            </w:pPr>
            <w:r>
              <w:rPr>
                <w:sz w:val="20"/>
              </w:rPr>
              <w:t>Самомассаж</w:t>
            </w:r>
          </w:p>
          <w:p w:rsidR="00E03033" w:rsidRDefault="00E03033" w:rsidP="00E03033">
            <w:pPr>
              <w:pStyle w:val="TableParagraph"/>
              <w:ind w:left="111" w:right="326"/>
              <w:jc w:val="center"/>
              <w:rPr>
                <w:sz w:val="20"/>
              </w:rPr>
            </w:pPr>
            <w:r>
              <w:rPr>
                <w:sz w:val="20"/>
              </w:rPr>
              <w:t>пальцев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пальчиковая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гимнастика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E03033" w:rsidRDefault="00E03033" w:rsidP="00E03033">
            <w:pPr>
              <w:pStyle w:val="TableParagraph"/>
              <w:spacing w:before="2"/>
              <w:ind w:left="111" w:right="160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лексической </w:t>
            </w:r>
            <w:r>
              <w:rPr>
                <w:sz w:val="20"/>
              </w:rPr>
              <w:t>теме.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Коррекция речи 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движением.</w:t>
            </w:r>
          </w:p>
        </w:tc>
      </w:tr>
      <w:tr w:rsidR="00E03033" w:rsidTr="00CA177C">
        <w:trPr>
          <w:trHeight w:val="1149"/>
        </w:trPr>
        <w:tc>
          <w:tcPr>
            <w:tcW w:w="650" w:type="dxa"/>
            <w:vMerge/>
            <w:tcBorders>
              <w:top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581" w:type="dxa"/>
            <w:gridSpan w:val="2"/>
          </w:tcPr>
          <w:p w:rsidR="00E03033" w:rsidRDefault="00E03033" w:rsidP="00E03033">
            <w:pPr>
              <w:pStyle w:val="TableParagraph"/>
              <w:spacing w:line="226" w:lineRule="exact"/>
              <w:ind w:left="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Вторая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половина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дня</w:t>
            </w:r>
          </w:p>
          <w:p w:rsidR="00E03033" w:rsidRDefault="00E03033" w:rsidP="00E03033">
            <w:pPr>
              <w:pStyle w:val="TableParagraph"/>
              <w:spacing w:line="228" w:lineRule="exact"/>
              <w:ind w:left="108"/>
              <w:jc w:val="center"/>
              <w:rPr>
                <w:sz w:val="20"/>
              </w:rPr>
            </w:pPr>
            <w:r>
              <w:rPr>
                <w:sz w:val="20"/>
              </w:rPr>
              <w:t>Логоритмическое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занятие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E03033" w:rsidRDefault="00E03033" w:rsidP="00E03033">
            <w:pPr>
              <w:pStyle w:val="TableParagraph"/>
              <w:ind w:left="108" w:right="648"/>
              <w:jc w:val="center"/>
              <w:rPr>
                <w:sz w:val="20"/>
              </w:rPr>
            </w:pPr>
            <w:r>
              <w:rPr>
                <w:sz w:val="20"/>
              </w:rPr>
              <w:t>лексической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теме: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«Звери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наших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лесов».</w:t>
            </w:r>
          </w:p>
        </w:tc>
        <w:tc>
          <w:tcPr>
            <w:tcW w:w="9656" w:type="dxa"/>
            <w:gridSpan w:val="5"/>
          </w:tcPr>
          <w:p w:rsidR="00E03033" w:rsidRDefault="00E03033" w:rsidP="00E03033">
            <w:pPr>
              <w:pStyle w:val="TableParagraph"/>
              <w:spacing w:line="276" w:lineRule="auto"/>
              <w:ind w:left="4386" w:hanging="4266"/>
              <w:jc w:val="center"/>
              <w:rPr>
                <w:sz w:val="20"/>
              </w:rPr>
            </w:pPr>
            <w:r>
              <w:rPr>
                <w:sz w:val="20"/>
              </w:rPr>
              <w:t>Коррекция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профилактика имеющихся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отклонений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речевом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развитии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посредством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сочетания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движения.</w:t>
            </w:r>
          </w:p>
        </w:tc>
      </w:tr>
      <w:tr w:rsidR="00E03033" w:rsidTr="00CA177C">
        <w:trPr>
          <w:trHeight w:val="1610"/>
        </w:trPr>
        <w:tc>
          <w:tcPr>
            <w:tcW w:w="650" w:type="dxa"/>
            <w:vMerge/>
            <w:tcBorders>
              <w:top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812" w:type="dxa"/>
          </w:tcPr>
          <w:p w:rsidR="00E03033" w:rsidRDefault="00E03033" w:rsidP="00E03033">
            <w:pPr>
              <w:pStyle w:val="TableParagraph"/>
              <w:ind w:left="255" w:right="248"/>
              <w:jc w:val="center"/>
              <w:rPr>
                <w:sz w:val="20"/>
              </w:rPr>
            </w:pPr>
            <w:r>
              <w:rPr>
                <w:sz w:val="20"/>
              </w:rPr>
              <w:t>"Звуки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Т',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Д'"</w:t>
            </w:r>
          </w:p>
          <w:p w:rsidR="00E03033" w:rsidRDefault="00E03033" w:rsidP="00E03033">
            <w:pPr>
              <w:pStyle w:val="TableParagraph"/>
              <w:ind w:left="117" w:right="109"/>
              <w:jc w:val="center"/>
              <w:rPr>
                <w:sz w:val="20"/>
              </w:rPr>
            </w:pPr>
            <w:r>
              <w:rPr>
                <w:sz w:val="20"/>
              </w:rPr>
              <w:t>23.11.2023</w:t>
            </w:r>
          </w:p>
        </w:tc>
        <w:tc>
          <w:tcPr>
            <w:tcW w:w="1769" w:type="dxa"/>
          </w:tcPr>
          <w:p w:rsidR="00E03033" w:rsidRDefault="00E03033" w:rsidP="00E03033">
            <w:pPr>
              <w:pStyle w:val="TableParagraph"/>
              <w:spacing w:line="223" w:lineRule="exact"/>
              <w:ind w:left="101" w:right="99"/>
              <w:jc w:val="center"/>
              <w:rPr>
                <w:sz w:val="20"/>
              </w:rPr>
            </w:pPr>
            <w:r>
              <w:rPr>
                <w:sz w:val="20"/>
              </w:rPr>
              <w:t>Обогащение</w:t>
            </w:r>
          </w:p>
          <w:p w:rsidR="00E03033" w:rsidRDefault="00E03033" w:rsidP="00E03033">
            <w:pPr>
              <w:pStyle w:val="TableParagraph"/>
              <w:spacing w:before="1"/>
              <w:ind w:left="173" w:right="167"/>
              <w:jc w:val="center"/>
              <w:rPr>
                <w:sz w:val="20"/>
              </w:rPr>
            </w:pPr>
            <w:r>
              <w:rPr>
                <w:sz w:val="20"/>
              </w:rPr>
              <w:t>словаря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словами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 изучаемыми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звуками.</w:t>
            </w:r>
          </w:p>
        </w:tc>
        <w:tc>
          <w:tcPr>
            <w:tcW w:w="1941" w:type="dxa"/>
          </w:tcPr>
          <w:p w:rsidR="00E03033" w:rsidRDefault="00E03033" w:rsidP="00E03033">
            <w:pPr>
              <w:pStyle w:val="TableParagraph"/>
              <w:ind w:left="430" w:right="41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Составление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простых</w:t>
            </w:r>
          </w:p>
          <w:p w:rsidR="00E03033" w:rsidRDefault="00E03033" w:rsidP="00E03033">
            <w:pPr>
              <w:pStyle w:val="TableParagraph"/>
              <w:ind w:left="224" w:right="214" w:firstLine="2"/>
              <w:jc w:val="center"/>
              <w:rPr>
                <w:sz w:val="20"/>
              </w:rPr>
            </w:pPr>
            <w:r>
              <w:rPr>
                <w:sz w:val="20"/>
              </w:rPr>
              <w:t>предложений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заданным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словом</w:t>
            </w:r>
          </w:p>
        </w:tc>
        <w:tc>
          <w:tcPr>
            <w:tcW w:w="1956" w:type="dxa"/>
          </w:tcPr>
          <w:p w:rsidR="00E03033" w:rsidRDefault="00E03033" w:rsidP="00E03033">
            <w:pPr>
              <w:pStyle w:val="TableParagraph"/>
              <w:ind w:left="111" w:right="99"/>
              <w:jc w:val="center"/>
              <w:rPr>
                <w:sz w:val="20"/>
              </w:rPr>
            </w:pPr>
            <w:r>
              <w:rPr>
                <w:sz w:val="20"/>
              </w:rPr>
              <w:t>Закрепление навыка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преобразования</w:t>
            </w:r>
          </w:p>
          <w:p w:rsidR="00E03033" w:rsidRDefault="00E03033" w:rsidP="00E03033">
            <w:pPr>
              <w:pStyle w:val="TableParagraph"/>
              <w:ind w:right="99"/>
              <w:jc w:val="center"/>
              <w:rPr>
                <w:sz w:val="20"/>
              </w:rPr>
            </w:pPr>
            <w:r>
              <w:rPr>
                <w:sz w:val="20"/>
              </w:rPr>
              <w:t>слов</w:t>
            </w:r>
          </w:p>
        </w:tc>
        <w:tc>
          <w:tcPr>
            <w:tcW w:w="1934" w:type="dxa"/>
          </w:tcPr>
          <w:p w:rsidR="00E03033" w:rsidRDefault="00E03033" w:rsidP="00E03033">
            <w:pPr>
              <w:pStyle w:val="TableParagraph"/>
              <w:ind w:left="179" w:right="167" w:hanging="1"/>
              <w:jc w:val="center"/>
              <w:rPr>
                <w:sz w:val="20"/>
              </w:rPr>
            </w:pPr>
            <w:r>
              <w:rPr>
                <w:sz w:val="20"/>
              </w:rPr>
              <w:t>Обучениеслухо 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произносительной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дифференциации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звуков.</w:t>
            </w:r>
          </w:p>
        </w:tc>
        <w:tc>
          <w:tcPr>
            <w:tcW w:w="1987" w:type="dxa"/>
          </w:tcPr>
          <w:p w:rsidR="00E03033" w:rsidRDefault="00E03033" w:rsidP="00E03033">
            <w:pPr>
              <w:pStyle w:val="TableParagraph"/>
              <w:ind w:left="314" w:right="117" w:hanging="17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Зрительная </w:t>
            </w:r>
            <w:r>
              <w:rPr>
                <w:sz w:val="20"/>
              </w:rPr>
              <w:t>зарядка,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проговаривание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чистоговорок</w:t>
            </w:r>
          </w:p>
        </w:tc>
        <w:tc>
          <w:tcPr>
            <w:tcW w:w="1838" w:type="dxa"/>
          </w:tcPr>
          <w:p w:rsidR="00E03033" w:rsidRDefault="00E03033" w:rsidP="00E03033">
            <w:pPr>
              <w:pStyle w:val="TableParagraph"/>
              <w:spacing w:line="223" w:lineRule="exact"/>
              <w:ind w:left="111"/>
              <w:jc w:val="center"/>
              <w:rPr>
                <w:sz w:val="20"/>
              </w:rPr>
            </w:pPr>
            <w:r>
              <w:rPr>
                <w:sz w:val="20"/>
              </w:rPr>
              <w:t>Самомассаж</w:t>
            </w:r>
          </w:p>
          <w:p w:rsidR="00E03033" w:rsidRDefault="00E03033" w:rsidP="00E03033">
            <w:pPr>
              <w:pStyle w:val="TableParagraph"/>
              <w:spacing w:before="1"/>
              <w:ind w:left="111" w:right="326"/>
              <w:jc w:val="center"/>
              <w:rPr>
                <w:sz w:val="20"/>
              </w:rPr>
            </w:pPr>
            <w:r>
              <w:rPr>
                <w:sz w:val="20"/>
              </w:rPr>
              <w:t>пальцев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пальчиковая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гимнастика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E03033" w:rsidRDefault="00E03033" w:rsidP="00E03033">
            <w:pPr>
              <w:pStyle w:val="TableParagraph"/>
              <w:spacing w:before="1"/>
              <w:ind w:left="111"/>
              <w:jc w:val="center"/>
              <w:rPr>
                <w:sz w:val="20"/>
              </w:rPr>
            </w:pPr>
            <w:r>
              <w:rPr>
                <w:sz w:val="20"/>
              </w:rPr>
              <w:t>лексической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теме.</w:t>
            </w:r>
          </w:p>
          <w:p w:rsidR="00E03033" w:rsidRDefault="00E03033" w:rsidP="00E03033">
            <w:pPr>
              <w:pStyle w:val="TableParagraph"/>
              <w:spacing w:line="228" w:lineRule="exact"/>
              <w:ind w:left="111" w:right="203"/>
              <w:jc w:val="center"/>
              <w:rPr>
                <w:sz w:val="20"/>
              </w:rPr>
            </w:pPr>
            <w:r>
              <w:rPr>
                <w:sz w:val="20"/>
              </w:rPr>
              <w:t>Коррекция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движением.</w:t>
            </w:r>
          </w:p>
        </w:tc>
      </w:tr>
      <w:tr w:rsidR="00E03033" w:rsidTr="00CA177C">
        <w:trPr>
          <w:trHeight w:val="1610"/>
        </w:trPr>
        <w:tc>
          <w:tcPr>
            <w:tcW w:w="650" w:type="dxa"/>
            <w:vMerge/>
            <w:tcBorders>
              <w:top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812" w:type="dxa"/>
          </w:tcPr>
          <w:p w:rsidR="00E03033" w:rsidRDefault="00E03033" w:rsidP="00E03033">
            <w:pPr>
              <w:pStyle w:val="TableParagraph"/>
              <w:ind w:left="305" w:right="294" w:firstLine="163"/>
              <w:jc w:val="center"/>
              <w:rPr>
                <w:sz w:val="20"/>
              </w:rPr>
            </w:pPr>
            <w:r>
              <w:rPr>
                <w:sz w:val="20"/>
              </w:rPr>
              <w:t>«Пересказ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рассказа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</w:p>
          <w:p w:rsidR="00E03033" w:rsidRDefault="00E03033" w:rsidP="00E03033">
            <w:pPr>
              <w:pStyle w:val="TableParagraph"/>
              <w:ind w:left="117" w:right="110"/>
              <w:jc w:val="center"/>
              <w:rPr>
                <w:sz w:val="20"/>
              </w:rPr>
            </w:pPr>
            <w:r>
              <w:rPr>
                <w:sz w:val="20"/>
              </w:rPr>
              <w:t>Нищевой</w:t>
            </w:r>
          </w:p>
          <w:p w:rsidR="00E03033" w:rsidRDefault="00E03033" w:rsidP="00E03033">
            <w:pPr>
              <w:pStyle w:val="TableParagraph"/>
              <w:ind w:left="117" w:right="109"/>
              <w:jc w:val="center"/>
              <w:rPr>
                <w:sz w:val="20"/>
              </w:rPr>
            </w:pPr>
            <w:r>
              <w:rPr>
                <w:sz w:val="20"/>
              </w:rPr>
              <w:t>«Спасители»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серии </w:t>
            </w:r>
            <w:r>
              <w:rPr>
                <w:sz w:val="20"/>
              </w:rPr>
              <w:t>сюжетных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картинок».</w:t>
            </w:r>
          </w:p>
          <w:p w:rsidR="00E03033" w:rsidRDefault="00E03033" w:rsidP="00E03033">
            <w:pPr>
              <w:pStyle w:val="TableParagraph"/>
              <w:spacing w:line="216" w:lineRule="exact"/>
              <w:ind w:left="117" w:right="111"/>
              <w:jc w:val="center"/>
              <w:rPr>
                <w:sz w:val="20"/>
              </w:rPr>
            </w:pPr>
            <w:r>
              <w:rPr>
                <w:sz w:val="20"/>
              </w:rPr>
              <w:t>24.11.2023</w:t>
            </w:r>
          </w:p>
        </w:tc>
        <w:tc>
          <w:tcPr>
            <w:tcW w:w="1769" w:type="dxa"/>
          </w:tcPr>
          <w:p w:rsidR="00E03033" w:rsidRDefault="00E03033" w:rsidP="00E03033">
            <w:pPr>
              <w:pStyle w:val="TableParagraph"/>
              <w:ind w:left="478" w:right="106" w:hanging="35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Словарная </w:t>
            </w:r>
            <w:r>
              <w:rPr>
                <w:sz w:val="20"/>
              </w:rPr>
              <w:t>работа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 тексту</w:t>
            </w:r>
          </w:p>
        </w:tc>
        <w:tc>
          <w:tcPr>
            <w:tcW w:w="1941" w:type="dxa"/>
          </w:tcPr>
          <w:p w:rsidR="00E03033" w:rsidRDefault="00E03033" w:rsidP="00E03033">
            <w:pPr>
              <w:pStyle w:val="TableParagraph"/>
              <w:ind w:left="553" w:right="537" w:hanging="5"/>
              <w:jc w:val="center"/>
              <w:rPr>
                <w:sz w:val="20"/>
              </w:rPr>
            </w:pPr>
            <w:r>
              <w:rPr>
                <w:sz w:val="20"/>
              </w:rPr>
              <w:t>Обучение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пересказу</w:t>
            </w:r>
          </w:p>
          <w:p w:rsidR="00E03033" w:rsidRDefault="00E03033" w:rsidP="00E03033">
            <w:pPr>
              <w:pStyle w:val="TableParagraph"/>
              <w:ind w:left="112" w:right="102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прослушанного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текста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E03033" w:rsidRDefault="00E03033" w:rsidP="00E03033">
            <w:pPr>
              <w:pStyle w:val="TableParagraph"/>
              <w:ind w:left="154" w:right="144" w:firstLine="1"/>
              <w:jc w:val="center"/>
              <w:rPr>
                <w:sz w:val="20"/>
              </w:rPr>
            </w:pPr>
            <w:r>
              <w:rPr>
                <w:sz w:val="20"/>
              </w:rPr>
              <w:t>использованием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опорных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картинок.</w:t>
            </w:r>
          </w:p>
        </w:tc>
        <w:tc>
          <w:tcPr>
            <w:tcW w:w="1956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34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87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838" w:type="dxa"/>
          </w:tcPr>
          <w:p w:rsidR="00E03033" w:rsidRDefault="00E03033" w:rsidP="00E03033">
            <w:pPr>
              <w:pStyle w:val="TableParagraph"/>
              <w:spacing w:line="223" w:lineRule="exact"/>
              <w:ind w:left="111"/>
              <w:jc w:val="center"/>
              <w:rPr>
                <w:sz w:val="20"/>
              </w:rPr>
            </w:pPr>
            <w:r>
              <w:rPr>
                <w:sz w:val="20"/>
              </w:rPr>
              <w:t>Самомассаж</w:t>
            </w:r>
          </w:p>
          <w:p w:rsidR="00E03033" w:rsidRDefault="00E03033" w:rsidP="00E03033">
            <w:pPr>
              <w:pStyle w:val="TableParagraph"/>
              <w:ind w:left="111" w:right="326"/>
              <w:jc w:val="center"/>
              <w:rPr>
                <w:sz w:val="20"/>
              </w:rPr>
            </w:pPr>
            <w:r>
              <w:rPr>
                <w:sz w:val="20"/>
              </w:rPr>
              <w:t>пальцев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пальчиковая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гимнастика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E03033" w:rsidRDefault="00E03033" w:rsidP="00E03033">
            <w:pPr>
              <w:pStyle w:val="TableParagraph"/>
              <w:spacing w:before="1"/>
              <w:ind w:left="111" w:right="15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лексической </w:t>
            </w:r>
            <w:r>
              <w:rPr>
                <w:sz w:val="20"/>
              </w:rPr>
              <w:t>теме.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Коррекция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E03033" w:rsidRDefault="00E03033" w:rsidP="00E03033">
            <w:pPr>
              <w:pStyle w:val="TableParagraph"/>
              <w:spacing w:line="216" w:lineRule="exact"/>
              <w:ind w:left="111"/>
              <w:jc w:val="center"/>
              <w:rPr>
                <w:sz w:val="20"/>
              </w:rPr>
            </w:pPr>
            <w:r>
              <w:rPr>
                <w:sz w:val="20"/>
              </w:rPr>
              <w:t>движением.</w:t>
            </w:r>
          </w:p>
        </w:tc>
      </w:tr>
      <w:tr w:rsidR="00E03033" w:rsidTr="00CA177C">
        <w:trPr>
          <w:trHeight w:val="1609"/>
        </w:trPr>
        <w:tc>
          <w:tcPr>
            <w:tcW w:w="650" w:type="dxa"/>
          </w:tcPr>
          <w:p w:rsidR="00E03033" w:rsidRDefault="00E03033" w:rsidP="00E03033">
            <w:pPr>
              <w:pStyle w:val="TableParagraph"/>
              <w:spacing w:line="223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lastRenderedPageBreak/>
              <w:t>V</w:t>
            </w:r>
          </w:p>
        </w:tc>
        <w:tc>
          <w:tcPr>
            <w:tcW w:w="1812" w:type="dxa"/>
          </w:tcPr>
          <w:p w:rsidR="00E03033" w:rsidRDefault="00E03033" w:rsidP="00E03033">
            <w:pPr>
              <w:pStyle w:val="TableParagraph"/>
              <w:ind w:left="288" w:right="274" w:firstLine="307"/>
              <w:jc w:val="center"/>
              <w:rPr>
                <w:sz w:val="20"/>
              </w:rPr>
            </w:pPr>
            <w:r>
              <w:rPr>
                <w:sz w:val="20"/>
              </w:rPr>
              <w:t>«Осень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(обобщение)».</w:t>
            </w:r>
          </w:p>
          <w:p w:rsidR="00E03033" w:rsidRDefault="00E03033" w:rsidP="00E03033">
            <w:pPr>
              <w:pStyle w:val="TableParagraph"/>
              <w:ind w:left="454"/>
              <w:jc w:val="center"/>
              <w:rPr>
                <w:sz w:val="20"/>
              </w:rPr>
            </w:pPr>
            <w:r>
              <w:rPr>
                <w:sz w:val="20"/>
              </w:rPr>
              <w:t>27.11.2023</w:t>
            </w:r>
          </w:p>
        </w:tc>
        <w:tc>
          <w:tcPr>
            <w:tcW w:w="1769" w:type="dxa"/>
          </w:tcPr>
          <w:p w:rsidR="00E03033" w:rsidRDefault="00E03033" w:rsidP="00E03033">
            <w:pPr>
              <w:pStyle w:val="TableParagraph"/>
              <w:ind w:left="172" w:right="16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Закрепление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словаря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лексической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теме.</w:t>
            </w:r>
          </w:p>
        </w:tc>
        <w:tc>
          <w:tcPr>
            <w:tcW w:w="1941" w:type="dxa"/>
          </w:tcPr>
          <w:p w:rsidR="00E03033" w:rsidRDefault="00E03033" w:rsidP="00E03033">
            <w:pPr>
              <w:pStyle w:val="TableParagraph"/>
              <w:spacing w:line="223" w:lineRule="exact"/>
              <w:ind w:left="113" w:right="102"/>
              <w:jc w:val="center"/>
              <w:rPr>
                <w:sz w:val="20"/>
              </w:rPr>
            </w:pPr>
            <w:r>
              <w:rPr>
                <w:sz w:val="20"/>
              </w:rPr>
              <w:t>Составление</w:t>
            </w:r>
          </w:p>
          <w:p w:rsidR="00E03033" w:rsidRDefault="00E03033" w:rsidP="00E03033">
            <w:pPr>
              <w:pStyle w:val="TableParagraph"/>
              <w:ind w:left="137" w:right="124" w:hanging="1"/>
              <w:jc w:val="center"/>
              <w:rPr>
                <w:sz w:val="20"/>
              </w:rPr>
            </w:pPr>
            <w:r>
              <w:rPr>
                <w:sz w:val="20"/>
              </w:rPr>
              <w:t>самостоятельных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рассказов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осени.</w:t>
            </w:r>
          </w:p>
        </w:tc>
        <w:tc>
          <w:tcPr>
            <w:tcW w:w="1956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34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87" w:type="dxa"/>
          </w:tcPr>
          <w:p w:rsidR="00E03033" w:rsidRDefault="00E03033" w:rsidP="00E03033">
            <w:pPr>
              <w:pStyle w:val="TableParagraph"/>
              <w:ind w:left="239" w:right="223"/>
              <w:jc w:val="center"/>
              <w:rPr>
                <w:sz w:val="20"/>
              </w:rPr>
            </w:pPr>
            <w:r>
              <w:rPr>
                <w:sz w:val="20"/>
              </w:rPr>
              <w:t>Отгадывание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загадок,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проговаривание</w:t>
            </w:r>
          </w:p>
          <w:p w:rsidR="00E03033" w:rsidRDefault="00E03033" w:rsidP="00E03033">
            <w:pPr>
              <w:pStyle w:val="TableParagraph"/>
              <w:ind w:left="109" w:right="9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стихотворений </w:t>
            </w:r>
            <w:r>
              <w:rPr>
                <w:sz w:val="20"/>
              </w:rPr>
              <w:t>об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осени.</w:t>
            </w:r>
          </w:p>
        </w:tc>
        <w:tc>
          <w:tcPr>
            <w:tcW w:w="1838" w:type="dxa"/>
          </w:tcPr>
          <w:p w:rsidR="00E03033" w:rsidRDefault="00E03033" w:rsidP="00E03033">
            <w:pPr>
              <w:pStyle w:val="TableParagraph"/>
              <w:spacing w:line="223" w:lineRule="exact"/>
              <w:ind w:left="111"/>
              <w:jc w:val="center"/>
              <w:rPr>
                <w:sz w:val="20"/>
              </w:rPr>
            </w:pPr>
            <w:r>
              <w:rPr>
                <w:sz w:val="20"/>
              </w:rPr>
              <w:t>Самомассаж</w:t>
            </w:r>
          </w:p>
          <w:p w:rsidR="00E03033" w:rsidRDefault="00E03033" w:rsidP="00E03033">
            <w:pPr>
              <w:pStyle w:val="TableParagraph"/>
              <w:ind w:left="111" w:right="326"/>
              <w:jc w:val="center"/>
              <w:rPr>
                <w:sz w:val="20"/>
              </w:rPr>
            </w:pPr>
            <w:r>
              <w:rPr>
                <w:sz w:val="20"/>
              </w:rPr>
              <w:t>пальцев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пальчиковая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гимнастика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E03033" w:rsidRDefault="00E03033" w:rsidP="00E03033">
            <w:pPr>
              <w:pStyle w:val="TableParagraph"/>
              <w:spacing w:before="1"/>
              <w:ind w:left="166" w:right="142" w:hanging="56"/>
              <w:jc w:val="center"/>
              <w:rPr>
                <w:sz w:val="20"/>
              </w:rPr>
            </w:pPr>
            <w:r>
              <w:rPr>
                <w:sz w:val="20"/>
              </w:rPr>
              <w:t>лексической теме.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Коррекция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E03033" w:rsidRDefault="00E03033" w:rsidP="00E03033">
            <w:pPr>
              <w:pStyle w:val="TableParagraph"/>
              <w:spacing w:line="215" w:lineRule="exact"/>
              <w:ind w:left="415"/>
              <w:jc w:val="center"/>
              <w:rPr>
                <w:sz w:val="20"/>
              </w:rPr>
            </w:pPr>
            <w:r>
              <w:rPr>
                <w:sz w:val="20"/>
              </w:rPr>
              <w:t>движением.</w:t>
            </w:r>
          </w:p>
        </w:tc>
      </w:tr>
    </w:tbl>
    <w:p w:rsidR="00E03033" w:rsidRDefault="00E03033" w:rsidP="00E03033">
      <w:pPr>
        <w:spacing w:line="215" w:lineRule="exact"/>
        <w:jc w:val="center"/>
        <w:rPr>
          <w:sz w:val="20"/>
        </w:rPr>
        <w:sectPr w:rsidR="00E03033">
          <w:pgSz w:w="16840" w:h="11910" w:orient="landscape"/>
          <w:pgMar w:top="840" w:right="74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3"/>
        <w:gridCol w:w="1806"/>
        <w:gridCol w:w="1778"/>
        <w:gridCol w:w="1938"/>
        <w:gridCol w:w="1961"/>
        <w:gridCol w:w="1926"/>
        <w:gridCol w:w="1996"/>
        <w:gridCol w:w="1834"/>
      </w:tblGrid>
      <w:tr w:rsidR="00E03033" w:rsidTr="00CA177C">
        <w:trPr>
          <w:trHeight w:val="2193"/>
        </w:trPr>
        <w:tc>
          <w:tcPr>
            <w:tcW w:w="653" w:type="dxa"/>
            <w:vMerge w:val="restart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806" w:type="dxa"/>
          </w:tcPr>
          <w:p w:rsidR="00E03033" w:rsidRDefault="00E03033" w:rsidP="00E03033">
            <w:pPr>
              <w:pStyle w:val="TableParagraph"/>
              <w:ind w:left="285" w:right="271" w:firstLine="307"/>
              <w:jc w:val="center"/>
              <w:rPr>
                <w:sz w:val="20"/>
              </w:rPr>
            </w:pPr>
            <w:r>
              <w:rPr>
                <w:sz w:val="20"/>
              </w:rPr>
              <w:t>«Осень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(обобщение)».</w:t>
            </w:r>
          </w:p>
          <w:p w:rsidR="00E03033" w:rsidRDefault="00E03033" w:rsidP="00E03033">
            <w:pPr>
              <w:pStyle w:val="TableParagraph"/>
              <w:spacing w:line="229" w:lineRule="exact"/>
              <w:ind w:left="451"/>
              <w:jc w:val="center"/>
              <w:rPr>
                <w:sz w:val="20"/>
              </w:rPr>
            </w:pPr>
            <w:r>
              <w:rPr>
                <w:sz w:val="20"/>
              </w:rPr>
              <w:t>29.11.2023</w:t>
            </w:r>
          </w:p>
        </w:tc>
        <w:tc>
          <w:tcPr>
            <w:tcW w:w="1778" w:type="dxa"/>
          </w:tcPr>
          <w:p w:rsidR="00E03033" w:rsidRDefault="00E03033" w:rsidP="00E03033">
            <w:pPr>
              <w:pStyle w:val="TableParagraph"/>
              <w:ind w:left="175" w:right="17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Закрепление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словаря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лексической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теме.</w:t>
            </w:r>
          </w:p>
        </w:tc>
        <w:tc>
          <w:tcPr>
            <w:tcW w:w="1938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61" w:type="dxa"/>
          </w:tcPr>
          <w:p w:rsidR="00E03033" w:rsidRDefault="00E03033" w:rsidP="00E03033">
            <w:pPr>
              <w:pStyle w:val="TableParagraph"/>
              <w:ind w:left="154" w:right="152" w:hanging="3"/>
              <w:jc w:val="center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понимать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употреблять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E03033" w:rsidRDefault="00E03033" w:rsidP="00E03033">
            <w:pPr>
              <w:pStyle w:val="TableParagraph"/>
              <w:ind w:left="250" w:right="245"/>
              <w:jc w:val="center"/>
              <w:rPr>
                <w:sz w:val="20"/>
              </w:rPr>
            </w:pPr>
            <w:r>
              <w:rPr>
                <w:sz w:val="20"/>
              </w:rPr>
              <w:t>самостоятельной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речи лексиско 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грамматические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конструкции</w:t>
            </w:r>
          </w:p>
          <w:p w:rsidR="00E03033" w:rsidRDefault="00E03033" w:rsidP="00E03033">
            <w:pPr>
              <w:pStyle w:val="TableParagraph"/>
              <w:ind w:left="243" w:right="245"/>
              <w:jc w:val="center"/>
              <w:rPr>
                <w:sz w:val="20"/>
              </w:rPr>
            </w:pPr>
            <w:r>
              <w:rPr>
                <w:sz w:val="20"/>
              </w:rPr>
              <w:t>русского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языка.</w:t>
            </w:r>
          </w:p>
        </w:tc>
        <w:tc>
          <w:tcPr>
            <w:tcW w:w="1926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96" w:type="dxa"/>
          </w:tcPr>
          <w:p w:rsidR="00E03033" w:rsidRDefault="00E03033" w:rsidP="00E03033">
            <w:pPr>
              <w:pStyle w:val="TableParagraph"/>
              <w:ind w:left="266" w:right="259" w:firstLine="50"/>
              <w:jc w:val="center"/>
              <w:rPr>
                <w:sz w:val="20"/>
              </w:rPr>
            </w:pPr>
            <w:r>
              <w:rPr>
                <w:sz w:val="20"/>
              </w:rPr>
              <w:t>Дидактические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детьми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лексико –</w:t>
            </w:r>
          </w:p>
          <w:p w:rsidR="00E03033" w:rsidRDefault="00E03033" w:rsidP="00E03033">
            <w:pPr>
              <w:pStyle w:val="TableParagraph"/>
              <w:ind w:left="110" w:right="102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грамматических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представлений.</w:t>
            </w:r>
          </w:p>
        </w:tc>
        <w:tc>
          <w:tcPr>
            <w:tcW w:w="1834" w:type="dxa"/>
          </w:tcPr>
          <w:p w:rsidR="00E03033" w:rsidRDefault="00E03033" w:rsidP="00E03033">
            <w:pPr>
              <w:pStyle w:val="TableParagraph"/>
              <w:spacing w:line="223" w:lineRule="exact"/>
              <w:ind w:left="102"/>
              <w:jc w:val="center"/>
              <w:rPr>
                <w:sz w:val="20"/>
              </w:rPr>
            </w:pPr>
            <w:r>
              <w:rPr>
                <w:sz w:val="20"/>
              </w:rPr>
              <w:t>Самомассаж</w:t>
            </w:r>
          </w:p>
          <w:p w:rsidR="00E03033" w:rsidRDefault="00E03033" w:rsidP="00E03033">
            <w:pPr>
              <w:pStyle w:val="TableParagraph"/>
              <w:spacing w:before="1"/>
              <w:ind w:left="102" w:right="331"/>
              <w:jc w:val="center"/>
              <w:rPr>
                <w:sz w:val="20"/>
              </w:rPr>
            </w:pPr>
            <w:r>
              <w:rPr>
                <w:sz w:val="20"/>
              </w:rPr>
              <w:t>пальцев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пальчиковая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гимнастика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E03033" w:rsidRDefault="00E03033" w:rsidP="00E03033">
            <w:pPr>
              <w:pStyle w:val="TableParagraph"/>
              <w:ind w:left="102" w:right="156" w:hanging="11"/>
              <w:jc w:val="center"/>
              <w:rPr>
                <w:sz w:val="20"/>
              </w:rPr>
            </w:pPr>
            <w:r>
              <w:rPr>
                <w:sz w:val="20"/>
              </w:rPr>
              <w:t>лексической теме.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Коррекция речи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движением.</w:t>
            </w:r>
          </w:p>
        </w:tc>
      </w:tr>
      <w:tr w:rsidR="00E03033" w:rsidTr="00CA177C">
        <w:trPr>
          <w:trHeight w:val="1149"/>
        </w:trPr>
        <w:tc>
          <w:tcPr>
            <w:tcW w:w="653" w:type="dxa"/>
            <w:vMerge/>
            <w:tcBorders>
              <w:top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584" w:type="dxa"/>
            <w:gridSpan w:val="2"/>
          </w:tcPr>
          <w:p w:rsidR="00E03033" w:rsidRDefault="00E03033" w:rsidP="00E03033">
            <w:pPr>
              <w:pStyle w:val="TableParagraph"/>
              <w:ind w:left="105" w:right="982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Вторая половина дня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Логоритмическое занятие по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лексической теме: «Осень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(обобщение)».</w:t>
            </w:r>
          </w:p>
        </w:tc>
        <w:tc>
          <w:tcPr>
            <w:tcW w:w="9655" w:type="dxa"/>
            <w:gridSpan w:val="5"/>
          </w:tcPr>
          <w:p w:rsidR="00E03033" w:rsidRDefault="00E03033" w:rsidP="00E03033">
            <w:pPr>
              <w:pStyle w:val="TableParagraph"/>
              <w:spacing w:line="276" w:lineRule="auto"/>
              <w:ind w:left="4380" w:hanging="4266"/>
              <w:jc w:val="center"/>
              <w:rPr>
                <w:sz w:val="20"/>
              </w:rPr>
            </w:pPr>
            <w:r>
              <w:rPr>
                <w:sz w:val="20"/>
              </w:rPr>
              <w:t>Коррекция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профилактика имеющихся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отклонений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речевом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развитии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посредством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сочетания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движения.</w:t>
            </w:r>
          </w:p>
        </w:tc>
      </w:tr>
      <w:tr w:rsidR="00E03033" w:rsidTr="00CA177C">
        <w:trPr>
          <w:trHeight w:val="2990"/>
        </w:trPr>
        <w:tc>
          <w:tcPr>
            <w:tcW w:w="653" w:type="dxa"/>
            <w:vMerge/>
            <w:tcBorders>
              <w:top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806" w:type="dxa"/>
          </w:tcPr>
          <w:p w:rsidR="00E03033" w:rsidRDefault="00E03033" w:rsidP="00E03033">
            <w:pPr>
              <w:pStyle w:val="TableParagraph"/>
              <w:ind w:left="302" w:right="296"/>
              <w:jc w:val="center"/>
              <w:rPr>
                <w:sz w:val="20"/>
              </w:rPr>
            </w:pPr>
            <w:r>
              <w:rPr>
                <w:sz w:val="20"/>
              </w:rPr>
              <w:t>«Звуки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Б,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Б'.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Буква Б».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30.11.2023</w:t>
            </w:r>
          </w:p>
        </w:tc>
        <w:tc>
          <w:tcPr>
            <w:tcW w:w="1778" w:type="dxa"/>
          </w:tcPr>
          <w:p w:rsidR="00E03033" w:rsidRDefault="00E03033" w:rsidP="00E03033">
            <w:pPr>
              <w:pStyle w:val="TableParagraph"/>
              <w:spacing w:line="223" w:lineRule="exact"/>
              <w:ind w:left="173" w:right="173"/>
              <w:jc w:val="center"/>
              <w:rPr>
                <w:sz w:val="20"/>
              </w:rPr>
            </w:pPr>
            <w:r>
              <w:rPr>
                <w:sz w:val="20"/>
              </w:rPr>
              <w:t>Обогащение</w:t>
            </w:r>
          </w:p>
          <w:p w:rsidR="00E03033" w:rsidRDefault="00E03033" w:rsidP="00E03033">
            <w:pPr>
              <w:pStyle w:val="TableParagraph"/>
              <w:ind w:left="176" w:right="173"/>
              <w:jc w:val="center"/>
              <w:rPr>
                <w:sz w:val="20"/>
              </w:rPr>
            </w:pPr>
            <w:r>
              <w:rPr>
                <w:sz w:val="20"/>
              </w:rPr>
              <w:t>словаря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словами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 изучаемыми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звуками</w:t>
            </w:r>
          </w:p>
        </w:tc>
        <w:tc>
          <w:tcPr>
            <w:tcW w:w="1938" w:type="dxa"/>
          </w:tcPr>
          <w:p w:rsidR="00E03033" w:rsidRDefault="00E03033" w:rsidP="00E03033">
            <w:pPr>
              <w:pStyle w:val="TableParagraph"/>
              <w:ind w:left="105" w:right="101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Совершенствование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навыка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проговаривания</w:t>
            </w:r>
          </w:p>
          <w:p w:rsidR="00E03033" w:rsidRDefault="00E03033" w:rsidP="00E03033">
            <w:pPr>
              <w:pStyle w:val="TableParagraph"/>
              <w:ind w:left="102" w:right="101"/>
              <w:jc w:val="center"/>
              <w:rPr>
                <w:sz w:val="20"/>
              </w:rPr>
            </w:pPr>
            <w:r>
              <w:rPr>
                <w:sz w:val="20"/>
              </w:rPr>
              <w:t>серии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слогов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стечением</w:t>
            </w:r>
          </w:p>
          <w:p w:rsidR="00E03033" w:rsidRDefault="00E03033" w:rsidP="00E03033">
            <w:pPr>
              <w:pStyle w:val="TableParagraph"/>
              <w:ind w:left="100" w:right="101"/>
              <w:jc w:val="center"/>
              <w:rPr>
                <w:sz w:val="20"/>
              </w:rPr>
            </w:pPr>
            <w:r>
              <w:rPr>
                <w:sz w:val="20"/>
              </w:rPr>
              <w:t>согласных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звуков.</w:t>
            </w:r>
          </w:p>
        </w:tc>
        <w:tc>
          <w:tcPr>
            <w:tcW w:w="1961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26" w:type="dxa"/>
          </w:tcPr>
          <w:p w:rsidR="00E03033" w:rsidRDefault="00E03033" w:rsidP="00E03033">
            <w:pPr>
              <w:pStyle w:val="TableParagraph"/>
              <w:spacing w:line="223" w:lineRule="exact"/>
              <w:ind w:left="100" w:right="100"/>
              <w:jc w:val="center"/>
              <w:rPr>
                <w:sz w:val="20"/>
              </w:rPr>
            </w:pPr>
            <w:r>
              <w:rPr>
                <w:sz w:val="20"/>
              </w:rPr>
              <w:t>Уточнение</w:t>
            </w:r>
          </w:p>
          <w:p w:rsidR="00E03033" w:rsidRDefault="00E03033" w:rsidP="00E03033">
            <w:pPr>
              <w:pStyle w:val="TableParagraph"/>
              <w:ind w:left="103" w:right="100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артикуляции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произношения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звуков,</w:t>
            </w:r>
          </w:p>
          <w:p w:rsidR="00E03033" w:rsidRDefault="00E03033" w:rsidP="00E03033">
            <w:pPr>
              <w:pStyle w:val="TableParagraph"/>
              <w:spacing w:before="1"/>
              <w:ind w:left="106" w:right="106" w:hanging="1"/>
              <w:jc w:val="center"/>
              <w:rPr>
                <w:sz w:val="20"/>
              </w:rPr>
            </w:pPr>
            <w:r>
              <w:rPr>
                <w:sz w:val="20"/>
              </w:rPr>
              <w:t>характеристика,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придумывание слов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данными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звуками,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деление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:rsidR="00E03033" w:rsidRDefault="00E03033" w:rsidP="00E03033">
            <w:pPr>
              <w:pStyle w:val="TableParagraph"/>
              <w:ind w:left="102" w:right="100"/>
              <w:jc w:val="center"/>
              <w:rPr>
                <w:sz w:val="20"/>
              </w:rPr>
            </w:pPr>
            <w:r>
              <w:rPr>
                <w:sz w:val="20"/>
              </w:rPr>
              <w:t>слоги,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синтез слогов.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Знакомство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буквой.</w:t>
            </w:r>
          </w:p>
        </w:tc>
        <w:tc>
          <w:tcPr>
            <w:tcW w:w="1996" w:type="dxa"/>
          </w:tcPr>
          <w:p w:rsidR="00E03033" w:rsidRDefault="00E03033" w:rsidP="00E03033">
            <w:pPr>
              <w:pStyle w:val="TableParagraph"/>
              <w:spacing w:line="223" w:lineRule="exact"/>
              <w:ind w:left="615"/>
              <w:jc w:val="center"/>
              <w:rPr>
                <w:sz w:val="20"/>
              </w:rPr>
            </w:pPr>
            <w:r>
              <w:rPr>
                <w:sz w:val="20"/>
              </w:rPr>
              <w:t>Развитие</w:t>
            </w:r>
          </w:p>
          <w:p w:rsidR="00E03033" w:rsidRDefault="00E03033" w:rsidP="00E03033">
            <w:pPr>
              <w:pStyle w:val="TableParagraph"/>
              <w:ind w:left="167" w:right="151" w:firstLine="81"/>
              <w:jc w:val="center"/>
              <w:rPr>
                <w:sz w:val="20"/>
              </w:rPr>
            </w:pPr>
            <w:r>
              <w:rPr>
                <w:sz w:val="20"/>
              </w:rPr>
              <w:t>фонематического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слуха,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отгадывание</w:t>
            </w:r>
          </w:p>
          <w:p w:rsidR="00E03033" w:rsidRDefault="00E03033" w:rsidP="00E03033">
            <w:pPr>
              <w:pStyle w:val="TableParagraph"/>
              <w:spacing w:before="1"/>
              <w:ind w:left="653"/>
              <w:jc w:val="center"/>
              <w:rPr>
                <w:sz w:val="20"/>
              </w:rPr>
            </w:pPr>
            <w:r>
              <w:rPr>
                <w:sz w:val="20"/>
              </w:rPr>
              <w:t>загадок.</w:t>
            </w:r>
          </w:p>
        </w:tc>
        <w:tc>
          <w:tcPr>
            <w:tcW w:w="1834" w:type="dxa"/>
          </w:tcPr>
          <w:p w:rsidR="00E03033" w:rsidRDefault="00E03033" w:rsidP="00E03033">
            <w:pPr>
              <w:pStyle w:val="TableParagraph"/>
              <w:spacing w:line="223" w:lineRule="exact"/>
              <w:ind w:left="102"/>
              <w:jc w:val="center"/>
              <w:rPr>
                <w:sz w:val="20"/>
              </w:rPr>
            </w:pPr>
            <w:r>
              <w:rPr>
                <w:sz w:val="20"/>
              </w:rPr>
              <w:t>Самомассаж</w:t>
            </w:r>
          </w:p>
          <w:p w:rsidR="00E03033" w:rsidRDefault="00E03033" w:rsidP="00E03033">
            <w:pPr>
              <w:pStyle w:val="TableParagraph"/>
              <w:ind w:left="102" w:right="331"/>
              <w:jc w:val="center"/>
              <w:rPr>
                <w:sz w:val="20"/>
              </w:rPr>
            </w:pPr>
            <w:r>
              <w:rPr>
                <w:sz w:val="20"/>
              </w:rPr>
              <w:t>пальцев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пальчиковая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гимнастика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E03033" w:rsidRDefault="00E03033" w:rsidP="00E03033">
            <w:pPr>
              <w:pStyle w:val="TableParagraph"/>
              <w:spacing w:before="1"/>
              <w:ind w:left="102" w:right="16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лексической </w:t>
            </w:r>
            <w:r>
              <w:rPr>
                <w:sz w:val="20"/>
              </w:rPr>
              <w:t>теме.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Коррекция речи 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движением.</w:t>
            </w:r>
          </w:p>
        </w:tc>
      </w:tr>
      <w:tr w:rsidR="00E03033" w:rsidTr="00CA177C">
        <w:trPr>
          <w:trHeight w:val="292"/>
        </w:trPr>
        <w:tc>
          <w:tcPr>
            <w:tcW w:w="13892" w:type="dxa"/>
            <w:gridSpan w:val="8"/>
          </w:tcPr>
          <w:p w:rsidR="00E03033" w:rsidRDefault="00E03033" w:rsidP="00E03033">
            <w:pPr>
              <w:pStyle w:val="TableParagraph"/>
              <w:spacing w:before="9"/>
              <w:jc w:val="center"/>
              <w:rPr>
                <w:b/>
                <w:sz w:val="19"/>
              </w:rPr>
            </w:pPr>
          </w:p>
          <w:p w:rsidR="00E03033" w:rsidRDefault="00E03033" w:rsidP="00E03033">
            <w:pPr>
              <w:pStyle w:val="TableParagraph"/>
              <w:spacing w:before="1"/>
              <w:ind w:left="6447" w:right="64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ДЕКАБРЬ</w:t>
            </w:r>
          </w:p>
        </w:tc>
      </w:tr>
      <w:tr w:rsidR="00E03033" w:rsidTr="00CA177C">
        <w:trPr>
          <w:trHeight w:val="1120"/>
        </w:trPr>
        <w:tc>
          <w:tcPr>
            <w:tcW w:w="653" w:type="dxa"/>
          </w:tcPr>
          <w:p w:rsidR="00E03033" w:rsidRDefault="00E03033" w:rsidP="00E03033">
            <w:pPr>
              <w:pStyle w:val="TableParagraph"/>
              <w:ind w:left="208" w:right="84" w:hanging="1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Неде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ли</w:t>
            </w:r>
          </w:p>
        </w:tc>
        <w:tc>
          <w:tcPr>
            <w:tcW w:w="1806" w:type="dxa"/>
          </w:tcPr>
          <w:p w:rsidR="00E03033" w:rsidRDefault="00E03033" w:rsidP="00E03033">
            <w:pPr>
              <w:pStyle w:val="TableParagraph"/>
              <w:spacing w:line="228" w:lineRule="exact"/>
              <w:ind w:left="302" w:right="29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</w:p>
        </w:tc>
        <w:tc>
          <w:tcPr>
            <w:tcW w:w="1778" w:type="dxa"/>
          </w:tcPr>
          <w:p w:rsidR="00E03033" w:rsidRDefault="00E03033" w:rsidP="00E03033">
            <w:pPr>
              <w:pStyle w:val="TableParagraph"/>
              <w:spacing w:line="228" w:lineRule="exact"/>
              <w:ind w:left="4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Лексика</w:t>
            </w:r>
          </w:p>
        </w:tc>
        <w:tc>
          <w:tcPr>
            <w:tcW w:w="1938" w:type="dxa"/>
          </w:tcPr>
          <w:p w:rsidR="00E03033" w:rsidRDefault="00E03033" w:rsidP="00E03033">
            <w:pPr>
              <w:pStyle w:val="TableParagraph"/>
              <w:spacing w:line="228" w:lineRule="exact"/>
              <w:ind w:left="3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Связная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речь</w:t>
            </w:r>
          </w:p>
        </w:tc>
        <w:tc>
          <w:tcPr>
            <w:tcW w:w="1961" w:type="dxa"/>
          </w:tcPr>
          <w:p w:rsidR="00E03033" w:rsidRDefault="00E03033" w:rsidP="00E03033">
            <w:pPr>
              <w:pStyle w:val="TableParagraph"/>
              <w:spacing w:line="228" w:lineRule="exact"/>
              <w:ind w:left="4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Грамматика</w:t>
            </w:r>
          </w:p>
        </w:tc>
        <w:tc>
          <w:tcPr>
            <w:tcW w:w="1926" w:type="dxa"/>
          </w:tcPr>
          <w:p w:rsidR="00E03033" w:rsidRDefault="00E03033" w:rsidP="00E03033">
            <w:pPr>
              <w:pStyle w:val="TableParagraph"/>
              <w:ind w:left="246" w:right="166" w:hanging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Звуко – слоговой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анализ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синтез</w:t>
            </w:r>
          </w:p>
        </w:tc>
        <w:tc>
          <w:tcPr>
            <w:tcW w:w="1996" w:type="dxa"/>
          </w:tcPr>
          <w:p w:rsidR="00E03033" w:rsidRDefault="00E03033" w:rsidP="00E03033">
            <w:pPr>
              <w:pStyle w:val="TableParagraph"/>
              <w:ind w:left="163" w:right="156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Общие речевые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навыки. Слуховое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и зрительное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внимание</w:t>
            </w:r>
          </w:p>
        </w:tc>
        <w:tc>
          <w:tcPr>
            <w:tcW w:w="1834" w:type="dxa"/>
          </w:tcPr>
          <w:p w:rsidR="00E03033" w:rsidRDefault="00E03033" w:rsidP="00E03033">
            <w:pPr>
              <w:pStyle w:val="TableParagraph"/>
              <w:ind w:left="467" w:right="138" w:hanging="3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Общая и мелкая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моторики</w:t>
            </w:r>
          </w:p>
        </w:tc>
      </w:tr>
      <w:tr w:rsidR="00E03033" w:rsidTr="00CA177C">
        <w:trPr>
          <w:trHeight w:val="1840"/>
        </w:trPr>
        <w:tc>
          <w:tcPr>
            <w:tcW w:w="653" w:type="dxa"/>
          </w:tcPr>
          <w:p w:rsidR="00E03033" w:rsidRDefault="00E03033" w:rsidP="00E03033">
            <w:pPr>
              <w:pStyle w:val="TableParagraph"/>
              <w:spacing w:line="225" w:lineRule="exact"/>
              <w:ind w:left="10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I</w:t>
            </w:r>
          </w:p>
        </w:tc>
        <w:tc>
          <w:tcPr>
            <w:tcW w:w="1806" w:type="dxa"/>
          </w:tcPr>
          <w:p w:rsidR="00E03033" w:rsidRDefault="00E03033" w:rsidP="00E03033">
            <w:pPr>
              <w:pStyle w:val="TableParagraph"/>
              <w:ind w:left="302" w:right="311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«Составление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рассказа «Об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осени»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E03033" w:rsidRDefault="00E03033" w:rsidP="00E03033">
            <w:pPr>
              <w:pStyle w:val="TableParagraph"/>
              <w:ind w:left="290" w:right="293" w:hanging="2"/>
              <w:jc w:val="center"/>
              <w:rPr>
                <w:sz w:val="20"/>
              </w:rPr>
            </w:pPr>
            <w:r>
              <w:rPr>
                <w:sz w:val="20"/>
              </w:rPr>
              <w:t>картинно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графическому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плану».</w:t>
            </w:r>
          </w:p>
          <w:p w:rsidR="00E03033" w:rsidRDefault="00E03033" w:rsidP="00E03033">
            <w:pPr>
              <w:pStyle w:val="TableParagraph"/>
              <w:ind w:left="302" w:right="307"/>
              <w:jc w:val="center"/>
              <w:rPr>
                <w:sz w:val="20"/>
              </w:rPr>
            </w:pPr>
            <w:r>
              <w:rPr>
                <w:sz w:val="20"/>
              </w:rPr>
              <w:t>01.12.2023</w:t>
            </w:r>
          </w:p>
        </w:tc>
        <w:tc>
          <w:tcPr>
            <w:tcW w:w="1778" w:type="dxa"/>
          </w:tcPr>
          <w:p w:rsidR="00E03033" w:rsidRDefault="00E03033" w:rsidP="00E03033">
            <w:pPr>
              <w:pStyle w:val="TableParagraph"/>
              <w:spacing w:line="237" w:lineRule="auto"/>
              <w:ind w:left="87" w:right="59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Закрепление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словаря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E03033" w:rsidRDefault="00E03033" w:rsidP="00E03033">
            <w:pPr>
              <w:pStyle w:val="TableParagraph"/>
              <w:ind w:left="87"/>
              <w:jc w:val="center"/>
              <w:rPr>
                <w:sz w:val="20"/>
              </w:rPr>
            </w:pPr>
            <w:r>
              <w:rPr>
                <w:sz w:val="20"/>
              </w:rPr>
              <w:t>лексической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теме.</w:t>
            </w:r>
          </w:p>
        </w:tc>
        <w:tc>
          <w:tcPr>
            <w:tcW w:w="1938" w:type="dxa"/>
          </w:tcPr>
          <w:p w:rsidR="00E03033" w:rsidRDefault="00E03033" w:rsidP="00E03033">
            <w:pPr>
              <w:pStyle w:val="TableParagraph"/>
              <w:spacing w:line="224" w:lineRule="exact"/>
              <w:ind w:left="117"/>
              <w:jc w:val="center"/>
              <w:rPr>
                <w:sz w:val="20"/>
              </w:rPr>
            </w:pPr>
            <w:r>
              <w:rPr>
                <w:sz w:val="20"/>
              </w:rPr>
              <w:t>Обучение</w:t>
            </w:r>
          </w:p>
          <w:p w:rsidR="00E03033" w:rsidRDefault="00E03033" w:rsidP="00E03033">
            <w:pPr>
              <w:pStyle w:val="TableParagraph"/>
              <w:spacing w:line="229" w:lineRule="exact"/>
              <w:ind w:left="117"/>
              <w:jc w:val="center"/>
              <w:rPr>
                <w:sz w:val="20"/>
              </w:rPr>
            </w:pPr>
            <w:r>
              <w:rPr>
                <w:sz w:val="20"/>
              </w:rPr>
              <w:t>составлению</w:t>
            </w:r>
          </w:p>
          <w:p w:rsidR="00E03033" w:rsidRDefault="00E03033" w:rsidP="00E03033">
            <w:pPr>
              <w:pStyle w:val="TableParagraph"/>
              <w:ind w:left="117" w:right="153"/>
              <w:jc w:val="center"/>
              <w:rPr>
                <w:sz w:val="20"/>
              </w:rPr>
            </w:pPr>
            <w:r>
              <w:rPr>
                <w:sz w:val="20"/>
              </w:rPr>
              <w:t>связного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рассказа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опорой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:rsidR="00E03033" w:rsidRDefault="00E03033" w:rsidP="00E03033">
            <w:pPr>
              <w:pStyle w:val="TableParagraph"/>
              <w:spacing w:before="1"/>
              <w:ind w:left="117"/>
              <w:jc w:val="center"/>
              <w:rPr>
                <w:sz w:val="20"/>
              </w:rPr>
            </w:pPr>
            <w:r>
              <w:rPr>
                <w:sz w:val="20"/>
              </w:rPr>
              <w:t>картинно-</w:t>
            </w:r>
          </w:p>
          <w:p w:rsidR="00E03033" w:rsidRDefault="00E03033" w:rsidP="00E03033">
            <w:pPr>
              <w:pStyle w:val="TableParagraph"/>
              <w:ind w:left="117"/>
              <w:jc w:val="center"/>
              <w:rPr>
                <w:sz w:val="20"/>
              </w:rPr>
            </w:pPr>
            <w:r>
              <w:rPr>
                <w:sz w:val="20"/>
              </w:rPr>
              <w:t>графический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план.</w:t>
            </w:r>
          </w:p>
        </w:tc>
        <w:tc>
          <w:tcPr>
            <w:tcW w:w="1961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26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96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834" w:type="dxa"/>
          </w:tcPr>
          <w:p w:rsidR="00E03033" w:rsidRDefault="00E03033" w:rsidP="00E03033">
            <w:pPr>
              <w:pStyle w:val="TableParagraph"/>
              <w:spacing w:line="224" w:lineRule="exact"/>
              <w:ind w:left="128"/>
              <w:jc w:val="center"/>
              <w:rPr>
                <w:sz w:val="20"/>
              </w:rPr>
            </w:pPr>
            <w:r>
              <w:rPr>
                <w:sz w:val="20"/>
              </w:rPr>
              <w:t>Самомассаж</w:t>
            </w:r>
          </w:p>
          <w:p w:rsidR="00E03033" w:rsidRDefault="00E03033" w:rsidP="00E03033">
            <w:pPr>
              <w:pStyle w:val="TableParagraph"/>
              <w:ind w:left="128" w:right="305"/>
              <w:jc w:val="center"/>
              <w:rPr>
                <w:sz w:val="20"/>
              </w:rPr>
            </w:pPr>
            <w:r>
              <w:rPr>
                <w:sz w:val="20"/>
              </w:rPr>
              <w:t>пальцев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пальчиковая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гимнастика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E03033" w:rsidRDefault="00E03033" w:rsidP="00E03033">
            <w:pPr>
              <w:pStyle w:val="TableParagraph"/>
              <w:ind w:left="128" w:right="140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лексической </w:t>
            </w:r>
            <w:r>
              <w:rPr>
                <w:sz w:val="20"/>
              </w:rPr>
              <w:t>теме.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Коррекция речи 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движением.</w:t>
            </w:r>
          </w:p>
        </w:tc>
      </w:tr>
    </w:tbl>
    <w:p w:rsidR="00E03033" w:rsidRDefault="00E03033" w:rsidP="00E03033">
      <w:pPr>
        <w:jc w:val="center"/>
        <w:rPr>
          <w:sz w:val="20"/>
        </w:rPr>
        <w:sectPr w:rsidR="00E03033">
          <w:pgSz w:w="16840" w:h="11910" w:orient="landscape"/>
          <w:pgMar w:top="840" w:right="74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8"/>
        <w:gridCol w:w="1782"/>
        <w:gridCol w:w="1811"/>
        <w:gridCol w:w="1926"/>
        <w:gridCol w:w="1984"/>
        <w:gridCol w:w="1885"/>
        <w:gridCol w:w="2039"/>
        <w:gridCol w:w="1813"/>
      </w:tblGrid>
      <w:tr w:rsidR="00E03033" w:rsidTr="00CA177C">
        <w:trPr>
          <w:trHeight w:val="1840"/>
        </w:trPr>
        <w:tc>
          <w:tcPr>
            <w:tcW w:w="658" w:type="dxa"/>
          </w:tcPr>
          <w:p w:rsidR="00E03033" w:rsidRDefault="00E03033" w:rsidP="00E03033">
            <w:pPr>
              <w:pStyle w:val="TableParagraph"/>
              <w:spacing w:line="223" w:lineRule="exact"/>
              <w:ind w:left="105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II</w:t>
            </w:r>
          </w:p>
        </w:tc>
        <w:tc>
          <w:tcPr>
            <w:tcW w:w="1782" w:type="dxa"/>
          </w:tcPr>
          <w:p w:rsidR="00E03033" w:rsidRDefault="00E03033" w:rsidP="00E03033">
            <w:pPr>
              <w:pStyle w:val="TableParagraph"/>
              <w:ind w:left="177" w:right="172" w:hanging="2"/>
              <w:jc w:val="center"/>
              <w:rPr>
                <w:sz w:val="20"/>
              </w:rPr>
            </w:pPr>
            <w:r>
              <w:rPr>
                <w:sz w:val="20"/>
              </w:rPr>
              <w:t>«Начало зимы.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Зимние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забавы».</w:t>
            </w:r>
          </w:p>
          <w:p w:rsidR="00E03033" w:rsidRDefault="00E03033" w:rsidP="00E03033">
            <w:pPr>
              <w:pStyle w:val="TableParagraph"/>
              <w:spacing w:line="229" w:lineRule="exact"/>
              <w:ind w:left="418" w:right="413"/>
              <w:jc w:val="center"/>
              <w:rPr>
                <w:sz w:val="20"/>
              </w:rPr>
            </w:pPr>
            <w:r>
              <w:rPr>
                <w:sz w:val="20"/>
              </w:rPr>
              <w:t>04.12.2023</w:t>
            </w:r>
          </w:p>
        </w:tc>
        <w:tc>
          <w:tcPr>
            <w:tcW w:w="1811" w:type="dxa"/>
          </w:tcPr>
          <w:p w:rsidR="00E03033" w:rsidRDefault="00E03033" w:rsidP="00E03033">
            <w:pPr>
              <w:pStyle w:val="TableParagraph"/>
              <w:ind w:left="106" w:right="609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Уточнение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активизация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словаря,</w:t>
            </w:r>
          </w:p>
          <w:p w:rsidR="00E03033" w:rsidRDefault="00E03033" w:rsidP="00E03033">
            <w:pPr>
              <w:pStyle w:val="TableParagraph"/>
              <w:ind w:left="106" w:right="592"/>
              <w:jc w:val="center"/>
              <w:rPr>
                <w:sz w:val="20"/>
              </w:rPr>
            </w:pPr>
            <w:r>
              <w:rPr>
                <w:sz w:val="20"/>
              </w:rPr>
              <w:t>обогащение,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лексикой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данной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теме.</w:t>
            </w:r>
          </w:p>
        </w:tc>
        <w:tc>
          <w:tcPr>
            <w:tcW w:w="1926" w:type="dxa"/>
          </w:tcPr>
          <w:p w:rsidR="00E03033" w:rsidRDefault="00E03033" w:rsidP="00E03033">
            <w:pPr>
              <w:pStyle w:val="TableParagraph"/>
              <w:ind w:left="408" w:right="398" w:firstLine="132"/>
              <w:jc w:val="center"/>
              <w:rPr>
                <w:sz w:val="20"/>
              </w:rPr>
            </w:pPr>
            <w:r>
              <w:rPr>
                <w:sz w:val="20"/>
              </w:rPr>
              <w:t>Обучение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составлению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сюжетного</w:t>
            </w:r>
          </w:p>
          <w:p w:rsidR="00E03033" w:rsidRDefault="00E03033" w:rsidP="00E03033">
            <w:pPr>
              <w:pStyle w:val="TableParagraph"/>
              <w:spacing w:line="229" w:lineRule="exact"/>
              <w:ind w:left="100" w:right="100"/>
              <w:jc w:val="center"/>
              <w:rPr>
                <w:sz w:val="20"/>
              </w:rPr>
            </w:pPr>
            <w:r>
              <w:rPr>
                <w:sz w:val="20"/>
              </w:rPr>
              <w:t>рассказа</w:t>
            </w:r>
          </w:p>
          <w:p w:rsidR="00E03033" w:rsidRDefault="00E03033" w:rsidP="00E03033">
            <w:pPr>
              <w:pStyle w:val="TableParagraph"/>
              <w:ind w:left="102" w:right="100"/>
              <w:jc w:val="center"/>
              <w:rPr>
                <w:sz w:val="20"/>
              </w:rPr>
            </w:pPr>
            <w:r>
              <w:rPr>
                <w:sz w:val="20"/>
              </w:rPr>
              <w:t>по картине. Работа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картинно-графи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ческому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плану.</w:t>
            </w:r>
          </w:p>
        </w:tc>
        <w:tc>
          <w:tcPr>
            <w:tcW w:w="1984" w:type="dxa"/>
          </w:tcPr>
          <w:p w:rsidR="00E03033" w:rsidRDefault="00E03033" w:rsidP="00E03033">
            <w:pPr>
              <w:pStyle w:val="TableParagraph"/>
              <w:ind w:left="248" w:right="250"/>
              <w:jc w:val="center"/>
              <w:rPr>
                <w:sz w:val="20"/>
              </w:rPr>
            </w:pPr>
            <w:r>
              <w:rPr>
                <w:sz w:val="20"/>
              </w:rPr>
              <w:t>Подбор слов-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признаков</w:t>
            </w:r>
          </w:p>
          <w:p w:rsidR="00E03033" w:rsidRDefault="00E03033" w:rsidP="00E03033">
            <w:pPr>
              <w:pStyle w:val="TableParagraph"/>
              <w:ind w:left="248" w:right="250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подбор </w:t>
            </w:r>
            <w:r>
              <w:rPr>
                <w:sz w:val="20"/>
              </w:rPr>
              <w:t>слов-дей-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ствий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сущ.</w:t>
            </w:r>
          </w:p>
        </w:tc>
        <w:tc>
          <w:tcPr>
            <w:tcW w:w="1885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039" w:type="dxa"/>
          </w:tcPr>
          <w:p w:rsidR="00E03033" w:rsidRDefault="00E03033" w:rsidP="00E03033">
            <w:pPr>
              <w:pStyle w:val="TableParagraph"/>
              <w:ind w:left="784" w:right="358" w:hanging="43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Упражнение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логи-</w:t>
            </w:r>
          </w:p>
          <w:p w:rsidR="00E03033" w:rsidRDefault="00E03033" w:rsidP="00E03033">
            <w:pPr>
              <w:pStyle w:val="TableParagraph"/>
              <w:spacing w:line="229" w:lineRule="exact"/>
              <w:ind w:right="258"/>
              <w:jc w:val="center"/>
              <w:rPr>
                <w:sz w:val="20"/>
              </w:rPr>
            </w:pPr>
            <w:r>
              <w:rPr>
                <w:sz w:val="20"/>
              </w:rPr>
              <w:t>ческое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мышление</w:t>
            </w:r>
          </w:p>
          <w:p w:rsidR="00E03033" w:rsidRDefault="00E03033" w:rsidP="00E03033">
            <w:pPr>
              <w:pStyle w:val="TableParagraph"/>
              <w:ind w:right="260"/>
              <w:jc w:val="center"/>
              <w:rPr>
                <w:sz w:val="20"/>
              </w:rPr>
            </w:pPr>
            <w:r>
              <w:rPr>
                <w:sz w:val="20"/>
              </w:rPr>
              <w:t>«Чего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хватает?».</w:t>
            </w:r>
          </w:p>
        </w:tc>
        <w:tc>
          <w:tcPr>
            <w:tcW w:w="1813" w:type="dxa"/>
          </w:tcPr>
          <w:p w:rsidR="00E03033" w:rsidRDefault="00E03033" w:rsidP="00E03033">
            <w:pPr>
              <w:pStyle w:val="TableParagraph"/>
              <w:spacing w:line="223" w:lineRule="exact"/>
              <w:ind w:left="101"/>
              <w:jc w:val="center"/>
              <w:rPr>
                <w:sz w:val="20"/>
              </w:rPr>
            </w:pPr>
            <w:r>
              <w:rPr>
                <w:sz w:val="20"/>
              </w:rPr>
              <w:t>Самомассаж</w:t>
            </w:r>
          </w:p>
          <w:p w:rsidR="00E03033" w:rsidRDefault="00E03033" w:rsidP="00E03033">
            <w:pPr>
              <w:pStyle w:val="TableParagraph"/>
              <w:spacing w:before="1"/>
              <w:ind w:left="101" w:right="311"/>
              <w:jc w:val="center"/>
              <w:rPr>
                <w:sz w:val="20"/>
              </w:rPr>
            </w:pPr>
            <w:r>
              <w:rPr>
                <w:sz w:val="20"/>
              </w:rPr>
              <w:t>пальцев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пальчиковая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гимнастика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E03033" w:rsidRDefault="00E03033" w:rsidP="00E03033">
            <w:pPr>
              <w:pStyle w:val="TableParagraph"/>
              <w:ind w:left="101" w:right="14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лексической </w:t>
            </w:r>
            <w:r>
              <w:rPr>
                <w:sz w:val="20"/>
              </w:rPr>
              <w:t>теме.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Коррекция речи 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движением</w:t>
            </w:r>
          </w:p>
        </w:tc>
      </w:tr>
    </w:tbl>
    <w:p w:rsidR="00E03033" w:rsidRDefault="00E03033" w:rsidP="00E03033">
      <w:pPr>
        <w:jc w:val="center"/>
        <w:rPr>
          <w:b/>
          <w:sz w:val="20"/>
        </w:rPr>
      </w:pPr>
    </w:p>
    <w:p w:rsidR="00E03033" w:rsidRDefault="00E03033" w:rsidP="00E03033">
      <w:pPr>
        <w:spacing w:before="8"/>
        <w:jc w:val="center"/>
        <w:rPr>
          <w:b/>
          <w:sz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0"/>
        <w:gridCol w:w="1824"/>
        <w:gridCol w:w="1776"/>
        <w:gridCol w:w="1833"/>
        <w:gridCol w:w="2001"/>
        <w:gridCol w:w="1931"/>
        <w:gridCol w:w="1996"/>
        <w:gridCol w:w="1847"/>
      </w:tblGrid>
      <w:tr w:rsidR="00E03033" w:rsidTr="00CA177C">
        <w:trPr>
          <w:trHeight w:val="2083"/>
        </w:trPr>
        <w:tc>
          <w:tcPr>
            <w:tcW w:w="650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824" w:type="dxa"/>
          </w:tcPr>
          <w:p w:rsidR="00E03033" w:rsidRDefault="00E03033" w:rsidP="00E03033">
            <w:pPr>
              <w:pStyle w:val="TableParagraph"/>
              <w:ind w:left="235" w:right="222" w:hanging="3"/>
              <w:jc w:val="center"/>
              <w:rPr>
                <w:sz w:val="20"/>
              </w:rPr>
            </w:pPr>
            <w:r>
              <w:rPr>
                <w:sz w:val="20"/>
              </w:rPr>
              <w:t>«Начало зимы,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зимние забавы»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06.12.2023</w:t>
            </w:r>
          </w:p>
        </w:tc>
        <w:tc>
          <w:tcPr>
            <w:tcW w:w="1776" w:type="dxa"/>
          </w:tcPr>
          <w:p w:rsidR="00E03033" w:rsidRDefault="00E03033" w:rsidP="00E03033">
            <w:pPr>
              <w:pStyle w:val="TableParagraph"/>
              <w:spacing w:line="223" w:lineRule="exact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Активизация</w:t>
            </w:r>
          </w:p>
          <w:p w:rsidR="00E03033" w:rsidRDefault="00E03033" w:rsidP="00E03033">
            <w:pPr>
              <w:pStyle w:val="TableParagraph"/>
              <w:ind w:left="128" w:right="124"/>
              <w:jc w:val="center"/>
              <w:rPr>
                <w:sz w:val="20"/>
              </w:rPr>
            </w:pPr>
            <w:r>
              <w:rPr>
                <w:sz w:val="20"/>
              </w:rPr>
              <w:t>словаря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теме.</w:t>
            </w:r>
          </w:p>
        </w:tc>
        <w:tc>
          <w:tcPr>
            <w:tcW w:w="1833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001" w:type="dxa"/>
          </w:tcPr>
          <w:p w:rsidR="00E03033" w:rsidRDefault="00E03033" w:rsidP="00E03033">
            <w:pPr>
              <w:pStyle w:val="TableParagraph"/>
              <w:ind w:left="179" w:right="167" w:hanging="3"/>
              <w:jc w:val="center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понимать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употреблять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E03033" w:rsidRDefault="00E03033" w:rsidP="00E03033">
            <w:pPr>
              <w:pStyle w:val="TableParagraph"/>
              <w:ind w:left="135" w:right="1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самостоятельной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речи лексиско 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грамматические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конструкции</w:t>
            </w:r>
          </w:p>
          <w:p w:rsidR="00E03033" w:rsidRDefault="00E03033" w:rsidP="00E03033">
            <w:pPr>
              <w:pStyle w:val="TableParagraph"/>
              <w:spacing w:line="229" w:lineRule="exact"/>
              <w:ind w:left="125" w:right="121"/>
              <w:jc w:val="center"/>
              <w:rPr>
                <w:sz w:val="20"/>
              </w:rPr>
            </w:pPr>
            <w:r>
              <w:rPr>
                <w:sz w:val="20"/>
              </w:rPr>
              <w:t>русского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языка.</w:t>
            </w:r>
          </w:p>
        </w:tc>
        <w:tc>
          <w:tcPr>
            <w:tcW w:w="1931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96" w:type="dxa"/>
          </w:tcPr>
          <w:p w:rsidR="00E03033" w:rsidRDefault="00E03033" w:rsidP="00E03033">
            <w:pPr>
              <w:pStyle w:val="TableParagraph"/>
              <w:ind w:left="114" w:right="102"/>
              <w:jc w:val="center"/>
              <w:rPr>
                <w:sz w:val="20"/>
              </w:rPr>
            </w:pPr>
            <w:r>
              <w:rPr>
                <w:sz w:val="20"/>
              </w:rPr>
              <w:t>Дидактические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детьми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:rsidR="00E03033" w:rsidRDefault="00E03033" w:rsidP="00E03033">
            <w:pPr>
              <w:pStyle w:val="TableParagraph"/>
              <w:ind w:left="114" w:right="100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формирование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лексико –</w:t>
            </w:r>
          </w:p>
          <w:p w:rsidR="00E03033" w:rsidRDefault="00E03033" w:rsidP="00E03033">
            <w:pPr>
              <w:pStyle w:val="TableParagraph"/>
              <w:ind w:left="114" w:right="9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грамматических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представлений.</w:t>
            </w:r>
          </w:p>
        </w:tc>
        <w:tc>
          <w:tcPr>
            <w:tcW w:w="1847" w:type="dxa"/>
            <w:tcBorders>
              <w:right w:val="single" w:sz="6" w:space="0" w:color="000000"/>
            </w:tcBorders>
          </w:tcPr>
          <w:p w:rsidR="00E03033" w:rsidRDefault="00E03033" w:rsidP="00E03033">
            <w:pPr>
              <w:pStyle w:val="TableParagraph"/>
              <w:spacing w:line="223" w:lineRule="exact"/>
              <w:ind w:left="113"/>
              <w:jc w:val="center"/>
              <w:rPr>
                <w:sz w:val="20"/>
              </w:rPr>
            </w:pPr>
            <w:r>
              <w:rPr>
                <w:sz w:val="20"/>
              </w:rPr>
              <w:t>Самомассаж</w:t>
            </w:r>
          </w:p>
          <w:p w:rsidR="00E03033" w:rsidRDefault="00E03033" w:rsidP="00E03033">
            <w:pPr>
              <w:pStyle w:val="TableParagraph"/>
              <w:ind w:left="113" w:right="331"/>
              <w:jc w:val="center"/>
              <w:rPr>
                <w:sz w:val="20"/>
              </w:rPr>
            </w:pPr>
            <w:r>
              <w:rPr>
                <w:sz w:val="20"/>
              </w:rPr>
              <w:t>пальцев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пальчиковая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гимнастика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E03033" w:rsidRDefault="00E03033" w:rsidP="00E03033">
            <w:pPr>
              <w:pStyle w:val="TableParagraph"/>
              <w:ind w:left="113" w:right="151" w:hanging="14"/>
              <w:jc w:val="center"/>
              <w:rPr>
                <w:sz w:val="20"/>
              </w:rPr>
            </w:pPr>
            <w:r>
              <w:rPr>
                <w:sz w:val="20"/>
              </w:rPr>
              <w:t>лексической теме.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Коррекция речи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движением</w:t>
            </w:r>
          </w:p>
        </w:tc>
      </w:tr>
      <w:tr w:rsidR="00E03033" w:rsidTr="00CA177C">
        <w:trPr>
          <w:trHeight w:val="959"/>
        </w:trPr>
        <w:tc>
          <w:tcPr>
            <w:tcW w:w="650" w:type="dxa"/>
            <w:vMerge w:val="restart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600" w:type="dxa"/>
            <w:gridSpan w:val="2"/>
          </w:tcPr>
          <w:p w:rsidR="00E03033" w:rsidRDefault="00E03033" w:rsidP="00E03033">
            <w:pPr>
              <w:pStyle w:val="TableParagraph"/>
              <w:spacing w:line="227" w:lineRule="exact"/>
              <w:ind w:left="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Вторая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половина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дня</w:t>
            </w:r>
          </w:p>
          <w:p w:rsidR="00E03033" w:rsidRDefault="00E03033" w:rsidP="00E03033">
            <w:pPr>
              <w:pStyle w:val="TableParagraph"/>
              <w:spacing w:line="227" w:lineRule="exact"/>
              <w:ind w:left="108"/>
              <w:jc w:val="center"/>
              <w:rPr>
                <w:sz w:val="20"/>
              </w:rPr>
            </w:pPr>
            <w:r>
              <w:rPr>
                <w:sz w:val="20"/>
              </w:rPr>
              <w:t>Логоритмическое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занятие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E03033" w:rsidRDefault="00E03033" w:rsidP="00E03033">
            <w:pPr>
              <w:pStyle w:val="TableParagraph"/>
              <w:ind w:left="108"/>
              <w:jc w:val="center"/>
              <w:rPr>
                <w:sz w:val="20"/>
              </w:rPr>
            </w:pPr>
            <w:r>
              <w:rPr>
                <w:sz w:val="20"/>
              </w:rPr>
              <w:t>лексической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теме: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«Начало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зимы».</w:t>
            </w:r>
          </w:p>
        </w:tc>
        <w:tc>
          <w:tcPr>
            <w:tcW w:w="9608" w:type="dxa"/>
            <w:gridSpan w:val="5"/>
            <w:tcBorders>
              <w:right w:val="single" w:sz="6" w:space="0" w:color="000000"/>
            </w:tcBorders>
          </w:tcPr>
          <w:p w:rsidR="00E03033" w:rsidRDefault="00E03033" w:rsidP="00E03033">
            <w:pPr>
              <w:pStyle w:val="TableParagraph"/>
              <w:spacing w:line="276" w:lineRule="auto"/>
              <w:ind w:left="4283" w:right="108" w:hanging="4107"/>
              <w:jc w:val="center"/>
              <w:rPr>
                <w:sz w:val="20"/>
              </w:rPr>
            </w:pPr>
            <w:r>
              <w:rPr>
                <w:sz w:val="20"/>
              </w:rPr>
              <w:t>Коррекция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профилактика имеющихся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отклонений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речевом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развитии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посредством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сочетания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движения.</w:t>
            </w:r>
          </w:p>
        </w:tc>
      </w:tr>
      <w:tr w:rsidR="00E03033" w:rsidTr="00CA177C">
        <w:trPr>
          <w:trHeight w:val="2866"/>
        </w:trPr>
        <w:tc>
          <w:tcPr>
            <w:tcW w:w="650" w:type="dxa"/>
            <w:vMerge/>
            <w:tcBorders>
              <w:top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824" w:type="dxa"/>
          </w:tcPr>
          <w:p w:rsidR="00E03033" w:rsidRDefault="00E03033" w:rsidP="00E03033">
            <w:pPr>
              <w:pStyle w:val="TableParagraph"/>
              <w:ind w:left="516" w:right="331" w:hanging="166"/>
              <w:jc w:val="center"/>
              <w:rPr>
                <w:sz w:val="20"/>
              </w:rPr>
            </w:pPr>
            <w:r>
              <w:rPr>
                <w:sz w:val="20"/>
              </w:rPr>
              <w:t>«Звуки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П'.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Буква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П»</w:t>
            </w:r>
          </w:p>
        </w:tc>
        <w:tc>
          <w:tcPr>
            <w:tcW w:w="1776" w:type="dxa"/>
          </w:tcPr>
          <w:p w:rsidR="00E03033" w:rsidRDefault="00E03033" w:rsidP="00E03033">
            <w:pPr>
              <w:pStyle w:val="TableParagraph"/>
              <w:spacing w:line="223" w:lineRule="exact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Обогащение</w:t>
            </w:r>
          </w:p>
          <w:p w:rsidR="00E03033" w:rsidRDefault="00E03033" w:rsidP="00E03033">
            <w:pPr>
              <w:pStyle w:val="TableParagraph"/>
              <w:ind w:left="88" w:right="81"/>
              <w:jc w:val="center"/>
              <w:rPr>
                <w:sz w:val="20"/>
              </w:rPr>
            </w:pPr>
            <w:r>
              <w:rPr>
                <w:sz w:val="20"/>
              </w:rPr>
              <w:t>словаря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словами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изучаемыми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звуками.</w:t>
            </w:r>
          </w:p>
        </w:tc>
        <w:tc>
          <w:tcPr>
            <w:tcW w:w="1833" w:type="dxa"/>
          </w:tcPr>
          <w:p w:rsidR="00E03033" w:rsidRDefault="00E03033" w:rsidP="00E03033">
            <w:pPr>
              <w:pStyle w:val="TableParagraph"/>
              <w:spacing w:line="223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.</w:t>
            </w:r>
          </w:p>
        </w:tc>
        <w:tc>
          <w:tcPr>
            <w:tcW w:w="2001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31" w:type="dxa"/>
          </w:tcPr>
          <w:p w:rsidR="00E03033" w:rsidRDefault="00E03033" w:rsidP="00E03033">
            <w:pPr>
              <w:pStyle w:val="TableParagraph"/>
              <w:spacing w:line="223" w:lineRule="exact"/>
              <w:ind w:left="308" w:right="300"/>
              <w:jc w:val="center"/>
              <w:rPr>
                <w:sz w:val="20"/>
              </w:rPr>
            </w:pPr>
            <w:r>
              <w:rPr>
                <w:sz w:val="20"/>
              </w:rPr>
              <w:t>Уточнение</w:t>
            </w:r>
          </w:p>
          <w:p w:rsidR="00E03033" w:rsidRDefault="00E03033" w:rsidP="00E03033">
            <w:pPr>
              <w:pStyle w:val="TableParagraph"/>
              <w:ind w:left="312" w:right="300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артикуляции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произношения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звуков,</w:t>
            </w:r>
          </w:p>
          <w:p w:rsidR="00E03033" w:rsidRDefault="00E03033" w:rsidP="00E03033">
            <w:pPr>
              <w:pStyle w:val="TableParagraph"/>
              <w:spacing w:before="1"/>
              <w:ind w:left="115" w:right="103" w:hanging="1"/>
              <w:jc w:val="center"/>
              <w:rPr>
                <w:sz w:val="20"/>
              </w:rPr>
            </w:pPr>
            <w:r>
              <w:rPr>
                <w:sz w:val="20"/>
              </w:rPr>
              <w:t>характеристика,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придумывание слов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данными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звуками,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деление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:rsidR="00E03033" w:rsidRDefault="00E03033" w:rsidP="00E03033">
            <w:pPr>
              <w:pStyle w:val="TableParagraph"/>
              <w:ind w:left="314" w:right="300"/>
              <w:jc w:val="center"/>
              <w:rPr>
                <w:sz w:val="20"/>
              </w:rPr>
            </w:pPr>
            <w:r>
              <w:rPr>
                <w:sz w:val="20"/>
              </w:rPr>
              <w:t>слоги,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синтез слогов.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Знакомство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буквой.</w:t>
            </w:r>
          </w:p>
        </w:tc>
        <w:tc>
          <w:tcPr>
            <w:tcW w:w="1996" w:type="dxa"/>
          </w:tcPr>
          <w:p w:rsidR="00E03033" w:rsidRDefault="00E03033" w:rsidP="00E03033">
            <w:pPr>
              <w:pStyle w:val="TableParagraph"/>
              <w:ind w:left="395" w:right="361" w:firstLine="115"/>
              <w:jc w:val="center"/>
              <w:rPr>
                <w:sz w:val="20"/>
              </w:rPr>
            </w:pPr>
            <w:r>
              <w:rPr>
                <w:sz w:val="20"/>
              </w:rPr>
              <w:t>Заучивание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скороговорок.</w:t>
            </w:r>
          </w:p>
        </w:tc>
        <w:tc>
          <w:tcPr>
            <w:tcW w:w="1847" w:type="dxa"/>
            <w:tcBorders>
              <w:right w:val="single" w:sz="6" w:space="0" w:color="000000"/>
            </w:tcBorders>
          </w:tcPr>
          <w:p w:rsidR="00E03033" w:rsidRDefault="00E03033" w:rsidP="00E03033">
            <w:pPr>
              <w:pStyle w:val="TableParagraph"/>
              <w:spacing w:line="223" w:lineRule="exact"/>
              <w:ind w:left="113"/>
              <w:jc w:val="center"/>
              <w:rPr>
                <w:sz w:val="20"/>
              </w:rPr>
            </w:pPr>
            <w:r>
              <w:rPr>
                <w:sz w:val="20"/>
              </w:rPr>
              <w:t>Самомассаж</w:t>
            </w:r>
          </w:p>
          <w:p w:rsidR="00E03033" w:rsidRDefault="00E03033" w:rsidP="00E03033">
            <w:pPr>
              <w:pStyle w:val="TableParagraph"/>
              <w:ind w:left="113" w:right="331"/>
              <w:jc w:val="center"/>
              <w:rPr>
                <w:sz w:val="20"/>
              </w:rPr>
            </w:pPr>
            <w:r>
              <w:rPr>
                <w:sz w:val="20"/>
              </w:rPr>
              <w:t>пальцев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пальчиковая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гимнастика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E03033" w:rsidRDefault="00E03033" w:rsidP="00E03033">
            <w:pPr>
              <w:pStyle w:val="TableParagraph"/>
              <w:spacing w:before="1"/>
              <w:ind w:left="113" w:right="151" w:hanging="15"/>
              <w:jc w:val="center"/>
              <w:rPr>
                <w:sz w:val="20"/>
              </w:rPr>
            </w:pPr>
            <w:r>
              <w:rPr>
                <w:sz w:val="20"/>
              </w:rPr>
              <w:t>лексической теме.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Коррекция речи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движением.</w:t>
            </w:r>
          </w:p>
        </w:tc>
      </w:tr>
      <w:tr w:rsidR="00E03033" w:rsidTr="00CA177C">
        <w:trPr>
          <w:trHeight w:val="1840"/>
        </w:trPr>
        <w:tc>
          <w:tcPr>
            <w:tcW w:w="650" w:type="dxa"/>
            <w:vMerge/>
            <w:tcBorders>
              <w:top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824" w:type="dxa"/>
          </w:tcPr>
          <w:p w:rsidR="00E03033" w:rsidRDefault="00E03033" w:rsidP="00E03033">
            <w:pPr>
              <w:pStyle w:val="TableParagraph"/>
              <w:ind w:left="423" w:right="414" w:firstLine="52"/>
              <w:jc w:val="center"/>
              <w:rPr>
                <w:sz w:val="20"/>
              </w:rPr>
            </w:pPr>
            <w:r>
              <w:rPr>
                <w:sz w:val="20"/>
              </w:rPr>
              <w:t>«Пересказ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рассказа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опорным</w:t>
            </w:r>
          </w:p>
          <w:p w:rsidR="00E03033" w:rsidRDefault="00E03033" w:rsidP="00E03033">
            <w:pPr>
              <w:pStyle w:val="TableParagraph"/>
              <w:ind w:left="177" w:right="168"/>
              <w:jc w:val="center"/>
              <w:rPr>
                <w:sz w:val="20"/>
              </w:rPr>
            </w:pPr>
            <w:r>
              <w:rPr>
                <w:sz w:val="20"/>
              </w:rPr>
              <w:t>картинкам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Сутееву</w:t>
            </w:r>
          </w:p>
          <w:p w:rsidR="00E03033" w:rsidRDefault="00E03033" w:rsidP="00E03033">
            <w:pPr>
              <w:pStyle w:val="TableParagraph"/>
              <w:spacing w:line="230" w:lineRule="exact"/>
              <w:ind w:left="178" w:right="16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«Проконьки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Снежинку».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08.12.2023</w:t>
            </w:r>
          </w:p>
        </w:tc>
        <w:tc>
          <w:tcPr>
            <w:tcW w:w="1776" w:type="dxa"/>
          </w:tcPr>
          <w:p w:rsidR="00E03033" w:rsidRDefault="00E03033" w:rsidP="00E03033">
            <w:pPr>
              <w:pStyle w:val="TableParagraph"/>
              <w:ind w:left="458" w:right="108" w:hanging="332"/>
              <w:jc w:val="center"/>
              <w:rPr>
                <w:sz w:val="20"/>
              </w:rPr>
            </w:pPr>
            <w:r>
              <w:rPr>
                <w:sz w:val="20"/>
              </w:rPr>
              <w:t>Словарная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 тексту.</w:t>
            </w:r>
          </w:p>
        </w:tc>
        <w:tc>
          <w:tcPr>
            <w:tcW w:w="1833" w:type="dxa"/>
          </w:tcPr>
          <w:p w:rsidR="00E03033" w:rsidRDefault="00E03033" w:rsidP="00E03033">
            <w:pPr>
              <w:pStyle w:val="TableParagraph"/>
              <w:ind w:left="498" w:right="484" w:hanging="5"/>
              <w:jc w:val="center"/>
              <w:rPr>
                <w:sz w:val="20"/>
              </w:rPr>
            </w:pPr>
            <w:r>
              <w:rPr>
                <w:sz w:val="20"/>
              </w:rPr>
              <w:t>Обучение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пересказу</w:t>
            </w:r>
          </w:p>
          <w:p w:rsidR="00E03033" w:rsidRDefault="00E03033" w:rsidP="00E03033">
            <w:pPr>
              <w:pStyle w:val="TableParagraph"/>
              <w:ind w:left="119" w:right="111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прослушанного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текста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E03033" w:rsidRDefault="00E03033" w:rsidP="00E03033">
            <w:pPr>
              <w:pStyle w:val="TableParagraph"/>
              <w:ind w:left="119" w:right="109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использованием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опорных</w:t>
            </w:r>
          </w:p>
          <w:p w:rsidR="00E03033" w:rsidRDefault="00E03033" w:rsidP="00E03033">
            <w:pPr>
              <w:pStyle w:val="TableParagraph"/>
              <w:spacing w:line="228" w:lineRule="exact"/>
              <w:ind w:left="118" w:right="114"/>
              <w:jc w:val="center"/>
              <w:rPr>
                <w:sz w:val="20"/>
              </w:rPr>
            </w:pPr>
            <w:r>
              <w:rPr>
                <w:sz w:val="20"/>
              </w:rPr>
              <w:t>картинок.</w:t>
            </w:r>
          </w:p>
        </w:tc>
        <w:tc>
          <w:tcPr>
            <w:tcW w:w="2001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31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96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847" w:type="dxa"/>
            <w:tcBorders>
              <w:right w:val="single" w:sz="6" w:space="0" w:color="000000"/>
            </w:tcBorders>
          </w:tcPr>
          <w:p w:rsidR="00E03033" w:rsidRDefault="00E03033" w:rsidP="00E03033">
            <w:pPr>
              <w:pStyle w:val="TableParagraph"/>
              <w:spacing w:line="223" w:lineRule="exact"/>
              <w:ind w:left="113"/>
              <w:jc w:val="center"/>
              <w:rPr>
                <w:sz w:val="20"/>
              </w:rPr>
            </w:pPr>
            <w:r>
              <w:rPr>
                <w:sz w:val="20"/>
              </w:rPr>
              <w:t>Самомассаж</w:t>
            </w:r>
          </w:p>
          <w:p w:rsidR="00E03033" w:rsidRDefault="00E03033" w:rsidP="00E03033">
            <w:pPr>
              <w:pStyle w:val="TableParagraph"/>
              <w:ind w:left="113" w:right="331"/>
              <w:jc w:val="center"/>
              <w:rPr>
                <w:sz w:val="20"/>
              </w:rPr>
            </w:pPr>
            <w:r>
              <w:rPr>
                <w:sz w:val="20"/>
              </w:rPr>
              <w:t>пальцев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пальчиковая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гимнастика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E03033" w:rsidRDefault="00E03033" w:rsidP="00E03033">
            <w:pPr>
              <w:pStyle w:val="TableParagraph"/>
              <w:spacing w:before="1"/>
              <w:ind w:left="113" w:right="151" w:hanging="15"/>
              <w:jc w:val="center"/>
              <w:rPr>
                <w:sz w:val="20"/>
              </w:rPr>
            </w:pPr>
            <w:r>
              <w:rPr>
                <w:sz w:val="20"/>
              </w:rPr>
              <w:t>лексической теме.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Коррекция речи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движением.</w:t>
            </w:r>
          </w:p>
        </w:tc>
      </w:tr>
    </w:tbl>
    <w:p w:rsidR="00E03033" w:rsidRDefault="00E03033" w:rsidP="00E03033">
      <w:pPr>
        <w:jc w:val="center"/>
        <w:rPr>
          <w:sz w:val="20"/>
        </w:rPr>
        <w:sectPr w:rsidR="00E03033">
          <w:pgSz w:w="16840" w:h="11910" w:orient="landscape"/>
          <w:pgMar w:top="840" w:right="74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0"/>
        <w:gridCol w:w="1824"/>
        <w:gridCol w:w="1776"/>
        <w:gridCol w:w="1833"/>
        <w:gridCol w:w="2001"/>
        <w:gridCol w:w="1931"/>
        <w:gridCol w:w="1996"/>
        <w:gridCol w:w="1847"/>
      </w:tblGrid>
      <w:tr w:rsidR="00E03033" w:rsidTr="00CA177C">
        <w:trPr>
          <w:trHeight w:val="2068"/>
        </w:trPr>
        <w:tc>
          <w:tcPr>
            <w:tcW w:w="650" w:type="dxa"/>
            <w:vMerge w:val="restart"/>
          </w:tcPr>
          <w:p w:rsidR="00E03033" w:rsidRDefault="00E03033" w:rsidP="00E03033">
            <w:pPr>
              <w:pStyle w:val="TableParagraph"/>
              <w:spacing w:line="223" w:lineRule="exact"/>
              <w:ind w:left="247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III</w:t>
            </w:r>
          </w:p>
        </w:tc>
        <w:tc>
          <w:tcPr>
            <w:tcW w:w="1824" w:type="dxa"/>
          </w:tcPr>
          <w:p w:rsidR="00E03033" w:rsidRDefault="00E03033" w:rsidP="00E03033">
            <w:pPr>
              <w:pStyle w:val="TableParagraph"/>
              <w:ind w:left="178" w:right="16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«Зимующие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птицы»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11.12.2023</w:t>
            </w:r>
          </w:p>
        </w:tc>
        <w:tc>
          <w:tcPr>
            <w:tcW w:w="1776" w:type="dxa"/>
          </w:tcPr>
          <w:p w:rsidR="00E03033" w:rsidRDefault="00E03033" w:rsidP="00E03033">
            <w:pPr>
              <w:pStyle w:val="TableParagraph"/>
              <w:ind w:left="128" w:right="11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Уточнение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активизация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словаря,</w:t>
            </w:r>
          </w:p>
          <w:p w:rsidR="00E03033" w:rsidRDefault="00E03033" w:rsidP="00E03033">
            <w:pPr>
              <w:pStyle w:val="TableParagraph"/>
              <w:ind w:left="336" w:right="327" w:firstLine="16"/>
              <w:jc w:val="center"/>
              <w:rPr>
                <w:sz w:val="20"/>
              </w:rPr>
            </w:pPr>
            <w:r>
              <w:rPr>
                <w:sz w:val="20"/>
              </w:rPr>
              <w:t>обогащение,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лексикой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данной </w:t>
            </w:r>
            <w:r>
              <w:rPr>
                <w:sz w:val="20"/>
              </w:rPr>
              <w:t>теме,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устранение</w:t>
            </w:r>
          </w:p>
          <w:p w:rsidR="00E03033" w:rsidRDefault="00E03033" w:rsidP="00E03033">
            <w:pPr>
              <w:pStyle w:val="TableParagraph"/>
              <w:spacing w:line="228" w:lineRule="exact"/>
              <w:ind w:left="128" w:right="11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нелитературных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слов.</w:t>
            </w:r>
          </w:p>
        </w:tc>
        <w:tc>
          <w:tcPr>
            <w:tcW w:w="1833" w:type="dxa"/>
          </w:tcPr>
          <w:p w:rsidR="00E03033" w:rsidRDefault="00E03033" w:rsidP="00E03033">
            <w:pPr>
              <w:pStyle w:val="TableParagraph"/>
              <w:ind w:left="317" w:right="304" w:hanging="2"/>
              <w:jc w:val="center"/>
              <w:rPr>
                <w:sz w:val="20"/>
              </w:rPr>
            </w:pPr>
            <w:r>
              <w:rPr>
                <w:sz w:val="20"/>
              </w:rPr>
              <w:t>Составление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описательных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рассказов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опорой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мнемосхемы.</w:t>
            </w:r>
          </w:p>
        </w:tc>
        <w:tc>
          <w:tcPr>
            <w:tcW w:w="2001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31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96" w:type="dxa"/>
          </w:tcPr>
          <w:p w:rsidR="00E03033" w:rsidRDefault="00E03033" w:rsidP="00E03033">
            <w:pPr>
              <w:pStyle w:val="TableParagraph"/>
              <w:ind w:left="114" w:right="100"/>
              <w:jc w:val="center"/>
              <w:rPr>
                <w:sz w:val="20"/>
              </w:rPr>
            </w:pPr>
            <w:r>
              <w:rPr>
                <w:sz w:val="20"/>
              </w:rPr>
              <w:t>Отгадывание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загадок,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проговаривание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чистоговорок.</w:t>
            </w:r>
          </w:p>
        </w:tc>
        <w:tc>
          <w:tcPr>
            <w:tcW w:w="1847" w:type="dxa"/>
            <w:tcBorders>
              <w:right w:val="single" w:sz="6" w:space="0" w:color="000000"/>
            </w:tcBorders>
          </w:tcPr>
          <w:p w:rsidR="00E03033" w:rsidRDefault="00E03033" w:rsidP="00E03033">
            <w:pPr>
              <w:pStyle w:val="TableParagraph"/>
              <w:spacing w:line="223" w:lineRule="exact"/>
              <w:ind w:left="113"/>
              <w:jc w:val="center"/>
              <w:rPr>
                <w:sz w:val="20"/>
              </w:rPr>
            </w:pPr>
            <w:r>
              <w:rPr>
                <w:sz w:val="20"/>
              </w:rPr>
              <w:t>Самомассаж</w:t>
            </w:r>
          </w:p>
          <w:p w:rsidR="00E03033" w:rsidRDefault="00E03033" w:rsidP="00E03033">
            <w:pPr>
              <w:pStyle w:val="TableParagraph"/>
              <w:spacing w:before="1"/>
              <w:ind w:left="113" w:right="331"/>
              <w:jc w:val="center"/>
              <w:rPr>
                <w:sz w:val="20"/>
              </w:rPr>
            </w:pPr>
            <w:r>
              <w:rPr>
                <w:sz w:val="20"/>
              </w:rPr>
              <w:t>пальцев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пальчиковая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гимнастика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E03033" w:rsidRDefault="00E03033" w:rsidP="00E03033">
            <w:pPr>
              <w:pStyle w:val="TableParagraph"/>
              <w:ind w:left="113" w:right="151" w:hanging="15"/>
              <w:jc w:val="center"/>
              <w:rPr>
                <w:sz w:val="20"/>
              </w:rPr>
            </w:pPr>
            <w:r>
              <w:rPr>
                <w:sz w:val="20"/>
              </w:rPr>
              <w:t>лексической теме.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Коррекция речи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движением.</w:t>
            </w:r>
          </w:p>
        </w:tc>
      </w:tr>
      <w:tr w:rsidR="00E03033" w:rsidTr="00CA177C">
        <w:trPr>
          <w:trHeight w:val="2131"/>
        </w:trPr>
        <w:tc>
          <w:tcPr>
            <w:tcW w:w="650" w:type="dxa"/>
            <w:vMerge/>
            <w:tcBorders>
              <w:top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824" w:type="dxa"/>
          </w:tcPr>
          <w:p w:rsidR="00E03033" w:rsidRDefault="00E03033" w:rsidP="00E03033">
            <w:pPr>
              <w:pStyle w:val="TableParagraph"/>
              <w:ind w:left="178" w:right="16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«Зимующие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птицы»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13.12.2023</w:t>
            </w:r>
          </w:p>
        </w:tc>
        <w:tc>
          <w:tcPr>
            <w:tcW w:w="1776" w:type="dxa"/>
          </w:tcPr>
          <w:p w:rsidR="00E03033" w:rsidRDefault="00E03033" w:rsidP="00E03033">
            <w:pPr>
              <w:pStyle w:val="TableParagraph"/>
              <w:ind w:left="128" w:right="120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Активизация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словаря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лексической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теме».</w:t>
            </w:r>
          </w:p>
        </w:tc>
        <w:tc>
          <w:tcPr>
            <w:tcW w:w="1833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001" w:type="dxa"/>
          </w:tcPr>
          <w:p w:rsidR="00E03033" w:rsidRDefault="00E03033" w:rsidP="00E03033">
            <w:pPr>
              <w:pStyle w:val="TableParagraph"/>
              <w:ind w:left="179" w:right="167" w:hanging="3"/>
              <w:jc w:val="center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понимать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употреблять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E03033" w:rsidRDefault="00E03033" w:rsidP="00E03033">
            <w:pPr>
              <w:pStyle w:val="TableParagraph"/>
              <w:ind w:left="135" w:right="1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самостоятельной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речи лексиско 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грамматические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конструкции</w:t>
            </w:r>
          </w:p>
          <w:p w:rsidR="00E03033" w:rsidRDefault="00E03033" w:rsidP="00E03033">
            <w:pPr>
              <w:pStyle w:val="TableParagraph"/>
              <w:spacing w:line="229" w:lineRule="exact"/>
              <w:ind w:left="125" w:right="121"/>
              <w:jc w:val="center"/>
              <w:rPr>
                <w:sz w:val="20"/>
              </w:rPr>
            </w:pPr>
            <w:r>
              <w:rPr>
                <w:sz w:val="20"/>
              </w:rPr>
              <w:t>русского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языка.</w:t>
            </w:r>
          </w:p>
        </w:tc>
        <w:tc>
          <w:tcPr>
            <w:tcW w:w="1931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96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847" w:type="dxa"/>
            <w:tcBorders>
              <w:right w:val="single" w:sz="6" w:space="0" w:color="000000"/>
            </w:tcBorders>
          </w:tcPr>
          <w:p w:rsidR="00E03033" w:rsidRDefault="00E03033" w:rsidP="00E03033">
            <w:pPr>
              <w:pStyle w:val="TableParagraph"/>
              <w:spacing w:line="223" w:lineRule="exact"/>
              <w:ind w:left="113"/>
              <w:jc w:val="center"/>
              <w:rPr>
                <w:sz w:val="20"/>
              </w:rPr>
            </w:pPr>
            <w:r>
              <w:rPr>
                <w:sz w:val="20"/>
              </w:rPr>
              <w:t>Самомассаж</w:t>
            </w:r>
          </w:p>
          <w:p w:rsidR="00E03033" w:rsidRDefault="00E03033" w:rsidP="00E03033">
            <w:pPr>
              <w:pStyle w:val="TableParagraph"/>
              <w:ind w:left="113" w:right="331"/>
              <w:jc w:val="center"/>
              <w:rPr>
                <w:sz w:val="20"/>
              </w:rPr>
            </w:pPr>
            <w:r>
              <w:rPr>
                <w:sz w:val="20"/>
              </w:rPr>
              <w:t>пальцев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пальчиковая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гимнастика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E03033" w:rsidRDefault="00E03033" w:rsidP="00E03033">
            <w:pPr>
              <w:pStyle w:val="TableParagraph"/>
              <w:spacing w:before="2"/>
              <w:ind w:left="113" w:right="151" w:hanging="14"/>
              <w:jc w:val="center"/>
              <w:rPr>
                <w:sz w:val="20"/>
              </w:rPr>
            </w:pPr>
            <w:r>
              <w:rPr>
                <w:sz w:val="20"/>
              </w:rPr>
              <w:t>лексической теме.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Коррекция речи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движением.</w:t>
            </w:r>
          </w:p>
        </w:tc>
      </w:tr>
      <w:tr w:rsidR="00E03033" w:rsidTr="00CA177C">
        <w:trPr>
          <w:trHeight w:val="1149"/>
        </w:trPr>
        <w:tc>
          <w:tcPr>
            <w:tcW w:w="650" w:type="dxa"/>
            <w:vMerge w:val="restart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600" w:type="dxa"/>
            <w:gridSpan w:val="2"/>
          </w:tcPr>
          <w:p w:rsidR="00E03033" w:rsidRDefault="00E03033" w:rsidP="00E03033">
            <w:pPr>
              <w:pStyle w:val="TableParagraph"/>
              <w:spacing w:line="237" w:lineRule="auto"/>
              <w:ind w:left="108" w:right="831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Вторая половина дня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Логоритмическое занятие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лексической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теме: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«Зимующие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птицы».</w:t>
            </w:r>
          </w:p>
        </w:tc>
        <w:tc>
          <w:tcPr>
            <w:tcW w:w="9608" w:type="dxa"/>
            <w:gridSpan w:val="5"/>
            <w:tcBorders>
              <w:right w:val="single" w:sz="6" w:space="0" w:color="000000"/>
            </w:tcBorders>
          </w:tcPr>
          <w:p w:rsidR="00E03033" w:rsidRDefault="00E03033" w:rsidP="00E03033">
            <w:pPr>
              <w:pStyle w:val="TableParagraph"/>
              <w:spacing w:line="276" w:lineRule="auto"/>
              <w:ind w:left="4283" w:right="108" w:hanging="4107"/>
              <w:jc w:val="center"/>
              <w:rPr>
                <w:sz w:val="20"/>
              </w:rPr>
            </w:pPr>
            <w:r>
              <w:rPr>
                <w:sz w:val="20"/>
              </w:rPr>
              <w:t>Коррекция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профилактика имеющихся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отклонений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речевом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развитии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посредством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сочетания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движения.</w:t>
            </w:r>
          </w:p>
        </w:tc>
      </w:tr>
      <w:tr w:rsidR="00E03033" w:rsidTr="00CA177C">
        <w:trPr>
          <w:trHeight w:val="3060"/>
        </w:trPr>
        <w:tc>
          <w:tcPr>
            <w:tcW w:w="650" w:type="dxa"/>
            <w:vMerge/>
            <w:tcBorders>
              <w:top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824" w:type="dxa"/>
          </w:tcPr>
          <w:p w:rsidR="00E03033" w:rsidRDefault="00E03033" w:rsidP="00E03033">
            <w:pPr>
              <w:pStyle w:val="TableParagraph"/>
              <w:ind w:left="329" w:right="318"/>
              <w:jc w:val="center"/>
              <w:rPr>
                <w:sz w:val="20"/>
              </w:rPr>
            </w:pPr>
            <w:r>
              <w:rPr>
                <w:sz w:val="20"/>
              </w:rPr>
              <w:t>«Звуки Б – П;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Б'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П'».</w:t>
            </w:r>
          </w:p>
          <w:p w:rsidR="00E03033" w:rsidRDefault="00E03033" w:rsidP="00E03033">
            <w:pPr>
              <w:pStyle w:val="TableParagraph"/>
              <w:ind w:left="176" w:right="168"/>
              <w:jc w:val="center"/>
              <w:rPr>
                <w:sz w:val="20"/>
              </w:rPr>
            </w:pPr>
            <w:r>
              <w:rPr>
                <w:sz w:val="20"/>
              </w:rPr>
              <w:t>14.12.2023</w:t>
            </w:r>
          </w:p>
        </w:tc>
        <w:tc>
          <w:tcPr>
            <w:tcW w:w="1776" w:type="dxa"/>
          </w:tcPr>
          <w:p w:rsidR="00E03033" w:rsidRDefault="00E03033" w:rsidP="00E03033">
            <w:pPr>
              <w:pStyle w:val="TableParagraph"/>
              <w:spacing w:line="223" w:lineRule="exact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Обогащение</w:t>
            </w:r>
          </w:p>
          <w:p w:rsidR="00E03033" w:rsidRDefault="00E03033" w:rsidP="00E03033">
            <w:pPr>
              <w:pStyle w:val="TableParagraph"/>
              <w:ind w:left="88" w:right="81"/>
              <w:jc w:val="center"/>
              <w:rPr>
                <w:sz w:val="20"/>
              </w:rPr>
            </w:pPr>
            <w:r>
              <w:rPr>
                <w:sz w:val="20"/>
              </w:rPr>
              <w:t>словаря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словами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изучаемыми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звуками в разных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позициях.</w:t>
            </w:r>
          </w:p>
        </w:tc>
        <w:tc>
          <w:tcPr>
            <w:tcW w:w="1833" w:type="dxa"/>
          </w:tcPr>
          <w:p w:rsidR="00E03033" w:rsidRDefault="00E03033" w:rsidP="00E03033">
            <w:pPr>
              <w:pStyle w:val="TableParagraph"/>
              <w:ind w:left="119" w:right="111"/>
              <w:jc w:val="center"/>
              <w:rPr>
                <w:sz w:val="20"/>
              </w:rPr>
            </w:pPr>
            <w:r>
              <w:rPr>
                <w:sz w:val="20"/>
              </w:rPr>
              <w:t>Обучение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произношению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серии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слогов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стечением</w:t>
            </w:r>
          </w:p>
          <w:p w:rsidR="00E03033" w:rsidRDefault="00E03033" w:rsidP="00E03033">
            <w:pPr>
              <w:pStyle w:val="TableParagraph"/>
              <w:ind w:left="119" w:right="114"/>
              <w:jc w:val="center"/>
              <w:rPr>
                <w:sz w:val="20"/>
              </w:rPr>
            </w:pPr>
            <w:r>
              <w:rPr>
                <w:sz w:val="20"/>
              </w:rPr>
              <w:t>согласных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звуков.</w:t>
            </w:r>
          </w:p>
        </w:tc>
        <w:tc>
          <w:tcPr>
            <w:tcW w:w="2001" w:type="dxa"/>
          </w:tcPr>
          <w:p w:rsidR="00E03033" w:rsidRDefault="00E03033" w:rsidP="00E03033">
            <w:pPr>
              <w:pStyle w:val="TableParagraph"/>
              <w:ind w:left="268" w:right="254" w:hanging="1"/>
              <w:jc w:val="center"/>
              <w:rPr>
                <w:sz w:val="20"/>
              </w:rPr>
            </w:pPr>
            <w:r>
              <w:rPr>
                <w:sz w:val="20"/>
              </w:rPr>
              <w:t>Образование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уменьшительно 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ласкательных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значений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слов.</w:t>
            </w:r>
          </w:p>
        </w:tc>
        <w:tc>
          <w:tcPr>
            <w:tcW w:w="1931" w:type="dxa"/>
          </w:tcPr>
          <w:p w:rsidR="00E03033" w:rsidRDefault="00E03033" w:rsidP="00E03033">
            <w:pPr>
              <w:pStyle w:val="TableParagraph"/>
              <w:spacing w:line="223" w:lineRule="exact"/>
              <w:ind w:left="308" w:right="300"/>
              <w:jc w:val="center"/>
              <w:rPr>
                <w:sz w:val="20"/>
              </w:rPr>
            </w:pPr>
            <w:r>
              <w:rPr>
                <w:sz w:val="20"/>
              </w:rPr>
              <w:t>Обучение</w:t>
            </w:r>
          </w:p>
          <w:p w:rsidR="00E03033" w:rsidRDefault="00E03033" w:rsidP="00E03033">
            <w:pPr>
              <w:pStyle w:val="TableParagraph"/>
              <w:ind w:left="192" w:right="178" w:hanging="3"/>
              <w:jc w:val="center"/>
              <w:rPr>
                <w:sz w:val="20"/>
              </w:rPr>
            </w:pPr>
            <w:r>
              <w:rPr>
                <w:sz w:val="20"/>
              </w:rPr>
              <w:t>дифференциации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звуков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слух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произношении.</w:t>
            </w:r>
          </w:p>
        </w:tc>
        <w:tc>
          <w:tcPr>
            <w:tcW w:w="1996" w:type="dxa"/>
          </w:tcPr>
          <w:p w:rsidR="00E03033" w:rsidRDefault="00E03033" w:rsidP="00E03033">
            <w:pPr>
              <w:pStyle w:val="TableParagraph"/>
              <w:ind w:left="114" w:right="100"/>
              <w:jc w:val="center"/>
              <w:rPr>
                <w:sz w:val="20"/>
              </w:rPr>
            </w:pPr>
            <w:r>
              <w:rPr>
                <w:sz w:val="20"/>
              </w:rPr>
              <w:t>Отгадывание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загадок,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проговаривание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чистоговорок.</w:t>
            </w:r>
          </w:p>
        </w:tc>
        <w:tc>
          <w:tcPr>
            <w:tcW w:w="1847" w:type="dxa"/>
            <w:tcBorders>
              <w:right w:val="single" w:sz="6" w:space="0" w:color="000000"/>
            </w:tcBorders>
          </w:tcPr>
          <w:p w:rsidR="00E03033" w:rsidRDefault="00E03033" w:rsidP="00E03033">
            <w:pPr>
              <w:pStyle w:val="TableParagraph"/>
              <w:spacing w:line="223" w:lineRule="exact"/>
              <w:ind w:left="113"/>
              <w:jc w:val="center"/>
              <w:rPr>
                <w:sz w:val="20"/>
              </w:rPr>
            </w:pPr>
            <w:r>
              <w:rPr>
                <w:sz w:val="20"/>
              </w:rPr>
              <w:t>Самомассаж</w:t>
            </w:r>
          </w:p>
          <w:p w:rsidR="00E03033" w:rsidRDefault="00E03033" w:rsidP="00E03033">
            <w:pPr>
              <w:pStyle w:val="TableParagraph"/>
              <w:ind w:left="113" w:right="331"/>
              <w:jc w:val="center"/>
              <w:rPr>
                <w:sz w:val="20"/>
              </w:rPr>
            </w:pPr>
            <w:r>
              <w:rPr>
                <w:sz w:val="20"/>
              </w:rPr>
              <w:t>пальцев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пальчиковая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гимнастика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E03033" w:rsidRDefault="00E03033" w:rsidP="00E03033">
            <w:pPr>
              <w:pStyle w:val="TableParagraph"/>
              <w:spacing w:before="1"/>
              <w:ind w:left="113" w:right="151" w:hanging="15"/>
              <w:jc w:val="center"/>
              <w:rPr>
                <w:sz w:val="20"/>
              </w:rPr>
            </w:pPr>
            <w:r>
              <w:rPr>
                <w:sz w:val="20"/>
              </w:rPr>
              <w:t>лексической теме.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Коррекция речи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движением.</w:t>
            </w:r>
          </w:p>
        </w:tc>
      </w:tr>
      <w:tr w:rsidR="00E03033" w:rsidTr="00CA177C">
        <w:trPr>
          <w:trHeight w:val="1609"/>
        </w:trPr>
        <w:tc>
          <w:tcPr>
            <w:tcW w:w="650" w:type="dxa"/>
            <w:vMerge/>
            <w:tcBorders>
              <w:top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824" w:type="dxa"/>
          </w:tcPr>
          <w:p w:rsidR="00E03033" w:rsidRDefault="00E03033" w:rsidP="00E03033">
            <w:pPr>
              <w:pStyle w:val="TableParagraph"/>
              <w:ind w:left="96" w:right="8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Пересказ </w:t>
            </w:r>
            <w:r>
              <w:rPr>
                <w:sz w:val="20"/>
              </w:rPr>
              <w:t>рассказа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Лукошевича</w:t>
            </w:r>
          </w:p>
          <w:p w:rsidR="00E03033" w:rsidRDefault="00E03033" w:rsidP="00E03033">
            <w:pPr>
              <w:pStyle w:val="TableParagraph"/>
              <w:ind w:left="96" w:right="92"/>
              <w:jc w:val="center"/>
              <w:rPr>
                <w:sz w:val="20"/>
              </w:rPr>
            </w:pPr>
            <w:r>
              <w:rPr>
                <w:sz w:val="20"/>
              </w:rPr>
              <w:t>«Добрая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девочка».</w:t>
            </w:r>
          </w:p>
          <w:p w:rsidR="00E03033" w:rsidRDefault="00E03033" w:rsidP="00E03033">
            <w:pPr>
              <w:pStyle w:val="TableParagraph"/>
              <w:ind w:left="176" w:right="168"/>
              <w:jc w:val="center"/>
              <w:rPr>
                <w:sz w:val="20"/>
              </w:rPr>
            </w:pPr>
            <w:r>
              <w:rPr>
                <w:sz w:val="20"/>
              </w:rPr>
              <w:t>15.12.2023</w:t>
            </w:r>
          </w:p>
        </w:tc>
        <w:tc>
          <w:tcPr>
            <w:tcW w:w="1776" w:type="dxa"/>
          </w:tcPr>
          <w:p w:rsidR="00E03033" w:rsidRDefault="00E03033" w:rsidP="00E03033">
            <w:pPr>
              <w:pStyle w:val="TableParagraph"/>
              <w:ind w:left="458" w:right="99" w:hanging="332"/>
              <w:jc w:val="center"/>
              <w:rPr>
                <w:sz w:val="20"/>
              </w:rPr>
            </w:pPr>
            <w:r>
              <w:rPr>
                <w:sz w:val="20"/>
              </w:rPr>
              <w:t>Словарная работа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по тексту.</w:t>
            </w:r>
          </w:p>
        </w:tc>
        <w:tc>
          <w:tcPr>
            <w:tcW w:w="1833" w:type="dxa"/>
          </w:tcPr>
          <w:p w:rsidR="00E03033" w:rsidRDefault="00E03033" w:rsidP="00E03033">
            <w:pPr>
              <w:pStyle w:val="TableParagraph"/>
              <w:ind w:left="498" w:right="46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Обучение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пересказу</w:t>
            </w:r>
          </w:p>
          <w:p w:rsidR="00E03033" w:rsidRDefault="00E03033" w:rsidP="00E03033">
            <w:pPr>
              <w:pStyle w:val="TableParagraph"/>
              <w:ind w:left="123" w:right="113" w:firstLine="124"/>
              <w:jc w:val="center"/>
              <w:rPr>
                <w:sz w:val="20"/>
              </w:rPr>
            </w:pPr>
            <w:r>
              <w:rPr>
                <w:sz w:val="20"/>
              </w:rPr>
              <w:t>прослушанного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опорой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:rsidR="00E03033" w:rsidRDefault="00E03033" w:rsidP="00E03033">
            <w:pPr>
              <w:pStyle w:val="TableParagraph"/>
              <w:ind w:left="529"/>
              <w:jc w:val="center"/>
              <w:rPr>
                <w:sz w:val="20"/>
              </w:rPr>
            </w:pPr>
            <w:r>
              <w:rPr>
                <w:sz w:val="20"/>
              </w:rPr>
              <w:t>вопросы.</w:t>
            </w:r>
          </w:p>
        </w:tc>
        <w:tc>
          <w:tcPr>
            <w:tcW w:w="2001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31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96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847" w:type="dxa"/>
            <w:tcBorders>
              <w:right w:val="single" w:sz="6" w:space="0" w:color="000000"/>
            </w:tcBorders>
          </w:tcPr>
          <w:p w:rsidR="00E03033" w:rsidRDefault="00E03033" w:rsidP="00E03033">
            <w:pPr>
              <w:pStyle w:val="TableParagraph"/>
              <w:spacing w:line="223" w:lineRule="exact"/>
              <w:ind w:left="113"/>
              <w:jc w:val="center"/>
              <w:rPr>
                <w:sz w:val="20"/>
              </w:rPr>
            </w:pPr>
            <w:r>
              <w:rPr>
                <w:sz w:val="20"/>
              </w:rPr>
              <w:t>Самомассаж</w:t>
            </w:r>
          </w:p>
          <w:p w:rsidR="00E03033" w:rsidRDefault="00E03033" w:rsidP="00E03033">
            <w:pPr>
              <w:pStyle w:val="TableParagraph"/>
              <w:ind w:left="113" w:right="331"/>
              <w:jc w:val="center"/>
              <w:rPr>
                <w:sz w:val="20"/>
              </w:rPr>
            </w:pPr>
            <w:r>
              <w:rPr>
                <w:sz w:val="20"/>
              </w:rPr>
              <w:t>пальцев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пальчиковая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гимнастика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E03033" w:rsidRDefault="00E03033" w:rsidP="00E03033">
            <w:pPr>
              <w:pStyle w:val="TableParagraph"/>
              <w:spacing w:before="1"/>
              <w:ind w:left="173" w:hanging="60"/>
              <w:jc w:val="center"/>
              <w:rPr>
                <w:sz w:val="20"/>
              </w:rPr>
            </w:pPr>
            <w:r>
              <w:rPr>
                <w:sz w:val="20"/>
              </w:rPr>
              <w:t>лексической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теме.</w:t>
            </w:r>
          </w:p>
          <w:p w:rsidR="00E03033" w:rsidRDefault="00E03033" w:rsidP="00E03033">
            <w:pPr>
              <w:pStyle w:val="TableParagraph"/>
              <w:spacing w:line="228" w:lineRule="exact"/>
              <w:ind w:left="422" w:right="148" w:hanging="250"/>
              <w:jc w:val="center"/>
              <w:rPr>
                <w:sz w:val="20"/>
              </w:rPr>
            </w:pPr>
            <w:r>
              <w:rPr>
                <w:sz w:val="20"/>
              </w:rPr>
              <w:t>Коррекция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движением.</w:t>
            </w:r>
          </w:p>
        </w:tc>
      </w:tr>
    </w:tbl>
    <w:p w:rsidR="00E03033" w:rsidRDefault="00E03033" w:rsidP="00E03033">
      <w:pPr>
        <w:spacing w:line="228" w:lineRule="exact"/>
        <w:jc w:val="center"/>
        <w:rPr>
          <w:sz w:val="20"/>
        </w:rPr>
        <w:sectPr w:rsidR="00E03033">
          <w:pgSz w:w="16840" w:h="11910" w:orient="landscape"/>
          <w:pgMar w:top="840" w:right="74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0"/>
        <w:gridCol w:w="1824"/>
        <w:gridCol w:w="1776"/>
        <w:gridCol w:w="1833"/>
        <w:gridCol w:w="2001"/>
        <w:gridCol w:w="1931"/>
        <w:gridCol w:w="1996"/>
        <w:gridCol w:w="1847"/>
      </w:tblGrid>
      <w:tr w:rsidR="00E03033" w:rsidTr="00CA177C">
        <w:trPr>
          <w:trHeight w:val="2068"/>
        </w:trPr>
        <w:tc>
          <w:tcPr>
            <w:tcW w:w="650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824" w:type="dxa"/>
          </w:tcPr>
          <w:p w:rsidR="00E03033" w:rsidRDefault="00E03033" w:rsidP="00E03033">
            <w:pPr>
              <w:pStyle w:val="TableParagraph"/>
              <w:spacing w:line="223" w:lineRule="exact"/>
              <w:ind w:left="175" w:right="168"/>
              <w:jc w:val="center"/>
              <w:rPr>
                <w:sz w:val="20"/>
              </w:rPr>
            </w:pPr>
            <w:r>
              <w:rPr>
                <w:sz w:val="20"/>
              </w:rPr>
              <w:t>«Дом,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мебель».</w:t>
            </w:r>
          </w:p>
          <w:p w:rsidR="00E03033" w:rsidRDefault="00E03033" w:rsidP="00E03033">
            <w:pPr>
              <w:pStyle w:val="TableParagraph"/>
              <w:spacing w:before="1"/>
              <w:ind w:left="176" w:right="168"/>
              <w:jc w:val="center"/>
              <w:rPr>
                <w:sz w:val="20"/>
              </w:rPr>
            </w:pPr>
            <w:r>
              <w:rPr>
                <w:sz w:val="20"/>
              </w:rPr>
              <w:t>18.12.2023</w:t>
            </w:r>
          </w:p>
        </w:tc>
        <w:tc>
          <w:tcPr>
            <w:tcW w:w="1776" w:type="dxa"/>
          </w:tcPr>
          <w:p w:rsidR="00E03033" w:rsidRDefault="00E03033" w:rsidP="00E03033">
            <w:pPr>
              <w:pStyle w:val="TableParagraph"/>
              <w:spacing w:line="223" w:lineRule="exact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Уточнение</w:t>
            </w:r>
          </w:p>
          <w:p w:rsidR="00E03033" w:rsidRDefault="00E03033" w:rsidP="00E03033">
            <w:pPr>
              <w:pStyle w:val="TableParagraph"/>
              <w:spacing w:before="1"/>
              <w:ind w:left="128" w:right="119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названий </w:t>
            </w:r>
            <w:r>
              <w:rPr>
                <w:sz w:val="20"/>
              </w:rPr>
              <w:t>мебели,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составных</w:t>
            </w:r>
          </w:p>
          <w:p w:rsidR="00E03033" w:rsidRDefault="00E03033" w:rsidP="00E03033">
            <w:pPr>
              <w:pStyle w:val="TableParagraph"/>
              <w:spacing w:line="228" w:lineRule="exact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частей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видов.</w:t>
            </w:r>
          </w:p>
        </w:tc>
        <w:tc>
          <w:tcPr>
            <w:tcW w:w="1833" w:type="dxa"/>
          </w:tcPr>
          <w:p w:rsidR="00E03033" w:rsidRDefault="00E03033" w:rsidP="00E03033">
            <w:pPr>
              <w:pStyle w:val="TableParagraph"/>
              <w:ind w:left="274" w:right="265" w:firstLine="2"/>
              <w:jc w:val="center"/>
              <w:rPr>
                <w:sz w:val="20"/>
              </w:rPr>
            </w:pPr>
            <w:r>
              <w:rPr>
                <w:sz w:val="20"/>
              </w:rPr>
              <w:t>Составление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предложений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предлогами,</w:t>
            </w:r>
          </w:p>
          <w:p w:rsidR="00E03033" w:rsidRDefault="00E03033" w:rsidP="00E03033">
            <w:pPr>
              <w:pStyle w:val="TableParagraph"/>
              <w:ind w:left="119" w:right="109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сюжетный </w:t>
            </w:r>
            <w:r>
              <w:rPr>
                <w:sz w:val="20"/>
              </w:rPr>
              <w:t>рассказ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 опорным</w:t>
            </w:r>
          </w:p>
          <w:p w:rsidR="00E03033" w:rsidRDefault="00E03033" w:rsidP="00E03033">
            <w:pPr>
              <w:pStyle w:val="TableParagraph"/>
              <w:ind w:left="119" w:right="112"/>
              <w:jc w:val="center"/>
              <w:rPr>
                <w:sz w:val="20"/>
              </w:rPr>
            </w:pPr>
            <w:r>
              <w:rPr>
                <w:sz w:val="20"/>
              </w:rPr>
              <w:t>словам.</w:t>
            </w:r>
          </w:p>
        </w:tc>
        <w:tc>
          <w:tcPr>
            <w:tcW w:w="2001" w:type="dxa"/>
          </w:tcPr>
          <w:p w:rsidR="00E03033" w:rsidRDefault="00E03033" w:rsidP="00E03033">
            <w:pPr>
              <w:pStyle w:val="TableParagraph"/>
              <w:ind w:left="109" w:right="96" w:hanging="1"/>
              <w:jc w:val="center"/>
              <w:rPr>
                <w:sz w:val="20"/>
              </w:rPr>
            </w:pPr>
            <w:r>
              <w:rPr>
                <w:sz w:val="20"/>
              </w:rPr>
              <w:t>Образование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существительных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Р.п.,уменьшительно-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ласкательных форм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имен сущ., прил. 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сущ.,подбор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слов-</w:t>
            </w:r>
          </w:p>
          <w:p w:rsidR="00E03033" w:rsidRDefault="00E03033" w:rsidP="00E03033">
            <w:pPr>
              <w:pStyle w:val="TableParagraph"/>
              <w:ind w:left="131" w:right="121"/>
              <w:jc w:val="center"/>
              <w:rPr>
                <w:sz w:val="20"/>
              </w:rPr>
            </w:pPr>
            <w:r>
              <w:rPr>
                <w:sz w:val="20"/>
              </w:rPr>
              <w:t>антонимов,</w:t>
            </w:r>
          </w:p>
          <w:p w:rsidR="00E03033" w:rsidRDefault="00E03033" w:rsidP="00E03033">
            <w:pPr>
              <w:pStyle w:val="TableParagraph"/>
              <w:spacing w:line="228" w:lineRule="exact"/>
              <w:ind w:left="118" w:right="106"/>
              <w:jc w:val="center"/>
              <w:rPr>
                <w:sz w:val="20"/>
              </w:rPr>
            </w:pPr>
            <w:r>
              <w:rPr>
                <w:sz w:val="20"/>
              </w:rPr>
              <w:t>согласование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прил.с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сущ.</w:t>
            </w:r>
          </w:p>
        </w:tc>
        <w:tc>
          <w:tcPr>
            <w:tcW w:w="1931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96" w:type="dxa"/>
          </w:tcPr>
          <w:p w:rsidR="00E03033" w:rsidRDefault="00E03033" w:rsidP="00E03033">
            <w:pPr>
              <w:pStyle w:val="TableParagraph"/>
              <w:ind w:left="657" w:right="414" w:hanging="219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Отгадывание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загадок.</w:t>
            </w:r>
          </w:p>
        </w:tc>
        <w:tc>
          <w:tcPr>
            <w:tcW w:w="1847" w:type="dxa"/>
            <w:tcBorders>
              <w:right w:val="single" w:sz="6" w:space="0" w:color="000000"/>
            </w:tcBorders>
          </w:tcPr>
          <w:p w:rsidR="00E03033" w:rsidRDefault="00E03033" w:rsidP="00E03033">
            <w:pPr>
              <w:pStyle w:val="TableParagraph"/>
              <w:spacing w:line="223" w:lineRule="exact"/>
              <w:ind w:left="113"/>
              <w:jc w:val="center"/>
              <w:rPr>
                <w:sz w:val="20"/>
              </w:rPr>
            </w:pPr>
            <w:r>
              <w:rPr>
                <w:sz w:val="20"/>
              </w:rPr>
              <w:t>Самомассаж</w:t>
            </w:r>
          </w:p>
          <w:p w:rsidR="00E03033" w:rsidRDefault="00E03033" w:rsidP="00E03033">
            <w:pPr>
              <w:pStyle w:val="TableParagraph"/>
              <w:spacing w:before="1"/>
              <w:ind w:left="113" w:right="331"/>
              <w:jc w:val="center"/>
              <w:rPr>
                <w:sz w:val="20"/>
              </w:rPr>
            </w:pPr>
            <w:r>
              <w:rPr>
                <w:sz w:val="20"/>
              </w:rPr>
              <w:t>пальцев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пальчиковая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гимнастика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E03033" w:rsidRDefault="00E03033" w:rsidP="00E03033">
            <w:pPr>
              <w:pStyle w:val="TableParagraph"/>
              <w:ind w:left="113" w:right="16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лексической </w:t>
            </w:r>
            <w:r>
              <w:rPr>
                <w:sz w:val="20"/>
              </w:rPr>
              <w:t>теме.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Коррекция речи 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движением.</w:t>
            </w:r>
          </w:p>
        </w:tc>
      </w:tr>
      <w:tr w:rsidR="00E03033" w:rsidTr="00CA177C">
        <w:trPr>
          <w:trHeight w:val="1840"/>
        </w:trPr>
        <w:tc>
          <w:tcPr>
            <w:tcW w:w="650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824" w:type="dxa"/>
          </w:tcPr>
          <w:p w:rsidR="00E03033" w:rsidRDefault="00E03033" w:rsidP="00E03033">
            <w:pPr>
              <w:pStyle w:val="TableParagraph"/>
              <w:spacing w:line="223" w:lineRule="exact"/>
              <w:ind w:left="175" w:right="168"/>
              <w:jc w:val="center"/>
              <w:rPr>
                <w:sz w:val="20"/>
              </w:rPr>
            </w:pPr>
            <w:r>
              <w:rPr>
                <w:sz w:val="20"/>
              </w:rPr>
              <w:t>«Дом,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мебель».</w:t>
            </w:r>
          </w:p>
          <w:p w:rsidR="00E03033" w:rsidRDefault="00E03033" w:rsidP="00E03033">
            <w:pPr>
              <w:pStyle w:val="TableParagraph"/>
              <w:ind w:left="176" w:right="168"/>
              <w:jc w:val="center"/>
              <w:rPr>
                <w:sz w:val="20"/>
              </w:rPr>
            </w:pPr>
            <w:r>
              <w:rPr>
                <w:sz w:val="20"/>
              </w:rPr>
              <w:t>20.12.2023</w:t>
            </w:r>
          </w:p>
        </w:tc>
        <w:tc>
          <w:tcPr>
            <w:tcW w:w="1776" w:type="dxa"/>
          </w:tcPr>
          <w:p w:rsidR="00E03033" w:rsidRDefault="00E03033" w:rsidP="00E03033">
            <w:pPr>
              <w:pStyle w:val="TableParagraph"/>
              <w:ind w:left="331" w:right="322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Активизация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словаря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E03033" w:rsidRDefault="00E03033" w:rsidP="00E03033">
            <w:pPr>
              <w:pStyle w:val="TableParagraph"/>
              <w:ind w:left="88" w:right="84"/>
              <w:jc w:val="center"/>
              <w:rPr>
                <w:sz w:val="20"/>
              </w:rPr>
            </w:pPr>
            <w:r>
              <w:rPr>
                <w:sz w:val="20"/>
              </w:rPr>
              <w:t>лексической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теме.</w:t>
            </w:r>
          </w:p>
        </w:tc>
        <w:tc>
          <w:tcPr>
            <w:tcW w:w="1833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001" w:type="dxa"/>
          </w:tcPr>
          <w:p w:rsidR="00E03033" w:rsidRDefault="00E03033" w:rsidP="00E03033">
            <w:pPr>
              <w:pStyle w:val="TableParagraph"/>
              <w:ind w:left="181" w:right="170" w:firstLine="1"/>
              <w:jc w:val="center"/>
              <w:rPr>
                <w:sz w:val="20"/>
              </w:rPr>
            </w:pPr>
            <w:r>
              <w:rPr>
                <w:sz w:val="20"/>
              </w:rPr>
              <w:t>Формировать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понимать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употреблять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E03033" w:rsidRDefault="00E03033" w:rsidP="00E03033">
            <w:pPr>
              <w:pStyle w:val="TableParagraph"/>
              <w:ind w:left="135" w:right="1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самостоятельной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речи лексиско 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грамматические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конструкции</w:t>
            </w:r>
          </w:p>
          <w:p w:rsidR="00E03033" w:rsidRDefault="00E03033" w:rsidP="00E03033">
            <w:pPr>
              <w:pStyle w:val="TableParagraph"/>
              <w:spacing w:line="216" w:lineRule="exact"/>
              <w:ind w:left="125" w:right="121"/>
              <w:jc w:val="center"/>
              <w:rPr>
                <w:sz w:val="20"/>
              </w:rPr>
            </w:pPr>
            <w:r>
              <w:rPr>
                <w:sz w:val="20"/>
              </w:rPr>
              <w:t>русского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языка.</w:t>
            </w:r>
          </w:p>
        </w:tc>
        <w:tc>
          <w:tcPr>
            <w:tcW w:w="1931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96" w:type="dxa"/>
          </w:tcPr>
          <w:p w:rsidR="00E03033" w:rsidRDefault="00E03033" w:rsidP="00E03033">
            <w:pPr>
              <w:pStyle w:val="TableParagraph"/>
              <w:ind w:left="657" w:right="414" w:hanging="219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Отгадывание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загадок.</w:t>
            </w:r>
          </w:p>
        </w:tc>
        <w:tc>
          <w:tcPr>
            <w:tcW w:w="1847" w:type="dxa"/>
            <w:tcBorders>
              <w:right w:val="single" w:sz="6" w:space="0" w:color="000000"/>
            </w:tcBorders>
          </w:tcPr>
          <w:p w:rsidR="00E03033" w:rsidRDefault="00E03033" w:rsidP="00E03033">
            <w:pPr>
              <w:pStyle w:val="TableParagraph"/>
              <w:spacing w:line="223" w:lineRule="exact"/>
              <w:ind w:left="113"/>
              <w:jc w:val="center"/>
              <w:rPr>
                <w:sz w:val="20"/>
              </w:rPr>
            </w:pPr>
            <w:r>
              <w:rPr>
                <w:sz w:val="20"/>
              </w:rPr>
              <w:t>Самомассаж</w:t>
            </w:r>
          </w:p>
          <w:p w:rsidR="00E03033" w:rsidRDefault="00E03033" w:rsidP="00E03033">
            <w:pPr>
              <w:pStyle w:val="TableParagraph"/>
              <w:ind w:left="113" w:right="331"/>
              <w:jc w:val="center"/>
              <w:rPr>
                <w:sz w:val="20"/>
              </w:rPr>
            </w:pPr>
            <w:r>
              <w:rPr>
                <w:sz w:val="20"/>
              </w:rPr>
              <w:t>пальцев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пальчиковая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гимнастика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E03033" w:rsidRDefault="00E03033" w:rsidP="00E03033">
            <w:pPr>
              <w:pStyle w:val="TableParagraph"/>
              <w:spacing w:before="2"/>
              <w:ind w:left="113" w:right="16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лексической </w:t>
            </w:r>
            <w:r>
              <w:rPr>
                <w:sz w:val="20"/>
              </w:rPr>
              <w:t>теме.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Коррекция речи 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движением.</w:t>
            </w:r>
          </w:p>
        </w:tc>
      </w:tr>
      <w:tr w:rsidR="00E03033" w:rsidTr="00CA177C">
        <w:trPr>
          <w:trHeight w:val="1012"/>
        </w:trPr>
        <w:tc>
          <w:tcPr>
            <w:tcW w:w="650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600" w:type="dxa"/>
            <w:gridSpan w:val="2"/>
          </w:tcPr>
          <w:p w:rsidR="00E03033" w:rsidRDefault="00E03033" w:rsidP="00E03033">
            <w:pPr>
              <w:pStyle w:val="TableParagraph"/>
              <w:spacing w:line="226" w:lineRule="exact"/>
              <w:ind w:left="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Вторая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половина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дня</w:t>
            </w:r>
          </w:p>
          <w:p w:rsidR="00E03033" w:rsidRDefault="00E03033" w:rsidP="00E03033">
            <w:pPr>
              <w:pStyle w:val="TableParagraph"/>
              <w:spacing w:line="228" w:lineRule="exact"/>
              <w:ind w:left="108"/>
              <w:jc w:val="center"/>
              <w:rPr>
                <w:sz w:val="20"/>
              </w:rPr>
            </w:pPr>
            <w:r>
              <w:rPr>
                <w:sz w:val="20"/>
              </w:rPr>
              <w:t>Логоритмическое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занятие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E03033" w:rsidRDefault="00E03033" w:rsidP="00E03033">
            <w:pPr>
              <w:pStyle w:val="TableParagraph"/>
              <w:ind w:left="108"/>
              <w:jc w:val="center"/>
              <w:rPr>
                <w:sz w:val="20"/>
              </w:rPr>
            </w:pPr>
            <w:r>
              <w:rPr>
                <w:sz w:val="20"/>
              </w:rPr>
              <w:t>лексической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теме: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«Дом,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мебель».</w:t>
            </w:r>
          </w:p>
        </w:tc>
        <w:tc>
          <w:tcPr>
            <w:tcW w:w="9608" w:type="dxa"/>
            <w:gridSpan w:val="5"/>
            <w:tcBorders>
              <w:right w:val="single" w:sz="6" w:space="0" w:color="000000"/>
            </w:tcBorders>
          </w:tcPr>
          <w:p w:rsidR="00E03033" w:rsidRDefault="00E03033" w:rsidP="00E03033">
            <w:pPr>
              <w:pStyle w:val="TableParagraph"/>
              <w:spacing w:line="276" w:lineRule="auto"/>
              <w:ind w:left="4283" w:right="108" w:hanging="4107"/>
              <w:jc w:val="center"/>
              <w:rPr>
                <w:sz w:val="20"/>
              </w:rPr>
            </w:pPr>
            <w:r>
              <w:rPr>
                <w:sz w:val="20"/>
              </w:rPr>
              <w:t>Коррекция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профилактика имеющихся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отклонений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речевом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развитии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посредством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сочетания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движения.</w:t>
            </w:r>
          </w:p>
        </w:tc>
      </w:tr>
      <w:tr w:rsidR="00E03033" w:rsidTr="00CA177C">
        <w:trPr>
          <w:trHeight w:val="2759"/>
        </w:trPr>
        <w:tc>
          <w:tcPr>
            <w:tcW w:w="650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824" w:type="dxa"/>
          </w:tcPr>
          <w:p w:rsidR="00E03033" w:rsidRDefault="00E03033" w:rsidP="00E03033">
            <w:pPr>
              <w:pStyle w:val="TableParagraph"/>
              <w:ind w:left="177" w:right="168"/>
              <w:jc w:val="center"/>
              <w:rPr>
                <w:sz w:val="20"/>
              </w:rPr>
            </w:pPr>
            <w:r>
              <w:rPr>
                <w:sz w:val="20"/>
              </w:rPr>
              <w:t>«Звуки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В'.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Буква В».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21.12.2023</w:t>
            </w:r>
          </w:p>
        </w:tc>
        <w:tc>
          <w:tcPr>
            <w:tcW w:w="1776" w:type="dxa"/>
          </w:tcPr>
          <w:p w:rsidR="00E03033" w:rsidRDefault="00E03033" w:rsidP="00E03033">
            <w:pPr>
              <w:pStyle w:val="TableParagraph"/>
              <w:spacing w:line="223" w:lineRule="exact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Обогащение</w:t>
            </w:r>
          </w:p>
          <w:p w:rsidR="00E03033" w:rsidRDefault="00E03033" w:rsidP="00E03033">
            <w:pPr>
              <w:pStyle w:val="TableParagraph"/>
              <w:ind w:left="88" w:right="81"/>
              <w:jc w:val="center"/>
              <w:rPr>
                <w:sz w:val="20"/>
              </w:rPr>
            </w:pPr>
            <w:r>
              <w:rPr>
                <w:sz w:val="20"/>
              </w:rPr>
              <w:t>словаря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словами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изучаемыми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звуками.</w:t>
            </w:r>
          </w:p>
        </w:tc>
        <w:tc>
          <w:tcPr>
            <w:tcW w:w="1833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001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31" w:type="dxa"/>
          </w:tcPr>
          <w:p w:rsidR="00E03033" w:rsidRDefault="00E03033" w:rsidP="00E03033">
            <w:pPr>
              <w:pStyle w:val="TableParagraph"/>
              <w:spacing w:line="223" w:lineRule="exact"/>
              <w:ind w:left="308" w:right="300"/>
              <w:jc w:val="center"/>
              <w:rPr>
                <w:sz w:val="20"/>
              </w:rPr>
            </w:pPr>
            <w:r>
              <w:rPr>
                <w:sz w:val="20"/>
              </w:rPr>
              <w:t>Уточнение</w:t>
            </w:r>
          </w:p>
          <w:p w:rsidR="00E03033" w:rsidRDefault="00E03033" w:rsidP="00E03033">
            <w:pPr>
              <w:pStyle w:val="TableParagraph"/>
              <w:ind w:left="312" w:right="300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артикуляции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произношения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звуков,</w:t>
            </w:r>
          </w:p>
          <w:p w:rsidR="00E03033" w:rsidRDefault="00E03033" w:rsidP="00E03033">
            <w:pPr>
              <w:pStyle w:val="TableParagraph"/>
              <w:ind w:left="115" w:right="103" w:hanging="1"/>
              <w:jc w:val="center"/>
              <w:rPr>
                <w:sz w:val="20"/>
              </w:rPr>
            </w:pPr>
            <w:r>
              <w:rPr>
                <w:sz w:val="20"/>
              </w:rPr>
              <w:t>характеристика,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придумывание слов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данными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звуками,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деление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:rsidR="00E03033" w:rsidRDefault="00E03033" w:rsidP="00E03033">
            <w:pPr>
              <w:pStyle w:val="TableParagraph"/>
              <w:spacing w:before="1"/>
              <w:ind w:left="355" w:right="300" w:hanging="41"/>
              <w:jc w:val="center"/>
              <w:rPr>
                <w:sz w:val="20"/>
              </w:rPr>
            </w:pPr>
            <w:r>
              <w:rPr>
                <w:sz w:val="20"/>
              </w:rPr>
              <w:t>слоги, анализ 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синтез слогов.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Знакомство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E03033" w:rsidRDefault="00E03033" w:rsidP="00E03033">
            <w:pPr>
              <w:pStyle w:val="TableParagraph"/>
              <w:spacing w:line="216" w:lineRule="exact"/>
              <w:ind w:left="308" w:right="300"/>
              <w:jc w:val="center"/>
              <w:rPr>
                <w:sz w:val="20"/>
              </w:rPr>
            </w:pPr>
            <w:r>
              <w:rPr>
                <w:sz w:val="20"/>
              </w:rPr>
              <w:t>буквой.</w:t>
            </w:r>
          </w:p>
        </w:tc>
        <w:tc>
          <w:tcPr>
            <w:tcW w:w="1996" w:type="dxa"/>
          </w:tcPr>
          <w:p w:rsidR="00E03033" w:rsidRDefault="00E03033" w:rsidP="00E03033">
            <w:pPr>
              <w:pStyle w:val="TableParagraph"/>
              <w:ind w:left="395" w:right="278" w:hanging="9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Проговаривание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чистоговорок.</w:t>
            </w:r>
          </w:p>
        </w:tc>
        <w:tc>
          <w:tcPr>
            <w:tcW w:w="1847" w:type="dxa"/>
            <w:tcBorders>
              <w:right w:val="single" w:sz="6" w:space="0" w:color="000000"/>
            </w:tcBorders>
          </w:tcPr>
          <w:p w:rsidR="00E03033" w:rsidRDefault="00E03033" w:rsidP="00E03033">
            <w:pPr>
              <w:pStyle w:val="TableParagraph"/>
              <w:spacing w:line="223" w:lineRule="exact"/>
              <w:ind w:left="113"/>
              <w:jc w:val="center"/>
              <w:rPr>
                <w:sz w:val="20"/>
              </w:rPr>
            </w:pPr>
            <w:r>
              <w:rPr>
                <w:sz w:val="20"/>
              </w:rPr>
              <w:t>Самомассаж</w:t>
            </w:r>
          </w:p>
          <w:p w:rsidR="00E03033" w:rsidRDefault="00E03033" w:rsidP="00E03033">
            <w:pPr>
              <w:pStyle w:val="TableParagraph"/>
              <w:ind w:left="113" w:right="331"/>
              <w:jc w:val="center"/>
              <w:rPr>
                <w:sz w:val="20"/>
              </w:rPr>
            </w:pPr>
            <w:r>
              <w:rPr>
                <w:sz w:val="20"/>
              </w:rPr>
              <w:t>пальцев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пальчиковая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гимнастика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E03033" w:rsidRDefault="00E03033" w:rsidP="00E03033">
            <w:pPr>
              <w:pStyle w:val="TableParagraph"/>
              <w:ind w:left="113" w:right="16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лексической </w:t>
            </w:r>
            <w:r>
              <w:rPr>
                <w:sz w:val="20"/>
              </w:rPr>
              <w:t>теме.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Коррекция речи 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движением.</w:t>
            </w:r>
          </w:p>
        </w:tc>
      </w:tr>
      <w:tr w:rsidR="00E03033" w:rsidTr="00CA177C">
        <w:trPr>
          <w:trHeight w:val="1610"/>
        </w:trPr>
        <w:tc>
          <w:tcPr>
            <w:tcW w:w="650" w:type="dxa"/>
            <w:tcBorders>
              <w:bottom w:val="nil"/>
            </w:tcBorders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824" w:type="dxa"/>
          </w:tcPr>
          <w:p w:rsidR="00E03033" w:rsidRDefault="00E03033" w:rsidP="00E03033">
            <w:pPr>
              <w:pStyle w:val="TableParagraph"/>
              <w:ind w:left="113" w:right="97" w:firstLine="209"/>
              <w:jc w:val="center"/>
              <w:rPr>
                <w:sz w:val="20"/>
              </w:rPr>
            </w:pPr>
            <w:r>
              <w:rPr>
                <w:sz w:val="20"/>
              </w:rPr>
              <w:t>«Составление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рассказа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«Магазин</w:t>
            </w:r>
          </w:p>
          <w:p w:rsidR="00E03033" w:rsidRDefault="00E03033" w:rsidP="00E03033">
            <w:pPr>
              <w:pStyle w:val="TableParagraph"/>
              <w:ind w:left="461" w:right="433" w:firstLine="69"/>
              <w:jc w:val="center"/>
              <w:rPr>
                <w:sz w:val="20"/>
              </w:rPr>
            </w:pPr>
            <w:r>
              <w:rPr>
                <w:sz w:val="20"/>
              </w:rPr>
              <w:t>мебели».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22.12.2023</w:t>
            </w:r>
          </w:p>
        </w:tc>
        <w:tc>
          <w:tcPr>
            <w:tcW w:w="1776" w:type="dxa"/>
          </w:tcPr>
          <w:p w:rsidR="00E03033" w:rsidRDefault="00E03033" w:rsidP="00E03033">
            <w:pPr>
              <w:pStyle w:val="TableParagraph"/>
              <w:ind w:left="128" w:right="120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Активизация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словаря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E03033" w:rsidRDefault="00E03033" w:rsidP="00E03033">
            <w:pPr>
              <w:pStyle w:val="TableParagraph"/>
              <w:ind w:left="88" w:right="84"/>
              <w:jc w:val="center"/>
              <w:rPr>
                <w:sz w:val="20"/>
              </w:rPr>
            </w:pPr>
            <w:r>
              <w:rPr>
                <w:sz w:val="20"/>
              </w:rPr>
              <w:t>лексической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теме.</w:t>
            </w:r>
          </w:p>
        </w:tc>
        <w:tc>
          <w:tcPr>
            <w:tcW w:w="1833" w:type="dxa"/>
          </w:tcPr>
          <w:p w:rsidR="00E03033" w:rsidRDefault="00E03033" w:rsidP="00E03033">
            <w:pPr>
              <w:pStyle w:val="TableParagraph"/>
              <w:spacing w:line="223" w:lineRule="exact"/>
              <w:ind w:left="498"/>
              <w:jc w:val="center"/>
              <w:rPr>
                <w:sz w:val="20"/>
              </w:rPr>
            </w:pPr>
            <w:r>
              <w:rPr>
                <w:sz w:val="20"/>
              </w:rPr>
              <w:t>Обучение</w:t>
            </w:r>
          </w:p>
          <w:p w:rsidR="00E03033" w:rsidRDefault="00E03033" w:rsidP="00E03033">
            <w:pPr>
              <w:pStyle w:val="TableParagraph"/>
              <w:spacing w:before="1"/>
              <w:ind w:left="109" w:right="85" w:firstLine="180"/>
              <w:jc w:val="center"/>
              <w:rPr>
                <w:sz w:val="20"/>
              </w:rPr>
            </w:pPr>
            <w:r>
              <w:rPr>
                <w:sz w:val="20"/>
              </w:rPr>
              <w:t>составлению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пересказу рассказа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заданной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E03033" w:rsidRDefault="00E03033" w:rsidP="00E03033">
            <w:pPr>
              <w:pStyle w:val="TableParagraph"/>
              <w:spacing w:line="230" w:lineRule="exact"/>
              <w:ind w:left="462" w:right="452" w:firstLine="24"/>
              <w:jc w:val="center"/>
              <w:rPr>
                <w:sz w:val="20"/>
              </w:rPr>
            </w:pPr>
            <w:r>
              <w:rPr>
                <w:sz w:val="20"/>
              </w:rPr>
              <w:t>опорой 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сюжетную</w:t>
            </w:r>
            <w:r>
              <w:rPr>
                <w:spacing w:val="-46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картинку.</w:t>
            </w:r>
          </w:p>
        </w:tc>
        <w:tc>
          <w:tcPr>
            <w:tcW w:w="2001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31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96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847" w:type="dxa"/>
            <w:tcBorders>
              <w:right w:val="single" w:sz="6" w:space="0" w:color="000000"/>
            </w:tcBorders>
          </w:tcPr>
          <w:p w:rsidR="00E03033" w:rsidRDefault="00E03033" w:rsidP="00E03033">
            <w:pPr>
              <w:pStyle w:val="TableParagraph"/>
              <w:spacing w:line="223" w:lineRule="exact"/>
              <w:ind w:left="113"/>
              <w:jc w:val="center"/>
              <w:rPr>
                <w:sz w:val="20"/>
              </w:rPr>
            </w:pPr>
            <w:r>
              <w:rPr>
                <w:sz w:val="20"/>
              </w:rPr>
              <w:t>Самомассаж</w:t>
            </w:r>
          </w:p>
          <w:p w:rsidR="00E03033" w:rsidRDefault="00E03033" w:rsidP="00E03033">
            <w:pPr>
              <w:pStyle w:val="TableParagraph"/>
              <w:spacing w:before="1"/>
              <w:ind w:left="113" w:right="331"/>
              <w:jc w:val="center"/>
              <w:rPr>
                <w:sz w:val="20"/>
              </w:rPr>
            </w:pPr>
            <w:r>
              <w:rPr>
                <w:sz w:val="20"/>
              </w:rPr>
              <w:t>пальцев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пальчиковая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гимнастика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E03033" w:rsidRDefault="00E03033" w:rsidP="00E03033">
            <w:pPr>
              <w:pStyle w:val="TableParagraph"/>
              <w:spacing w:line="230" w:lineRule="exact"/>
              <w:ind w:left="113" w:right="16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лексической </w:t>
            </w:r>
            <w:r>
              <w:rPr>
                <w:sz w:val="20"/>
              </w:rPr>
              <w:t>теме.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Коррекция речи 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движением.</w:t>
            </w:r>
          </w:p>
        </w:tc>
      </w:tr>
    </w:tbl>
    <w:p w:rsidR="00E03033" w:rsidRDefault="00E03033" w:rsidP="00E03033">
      <w:pPr>
        <w:spacing w:line="230" w:lineRule="exact"/>
        <w:jc w:val="center"/>
        <w:rPr>
          <w:sz w:val="20"/>
        </w:rPr>
        <w:sectPr w:rsidR="00E03033">
          <w:pgSz w:w="16840" w:h="11910" w:orient="landscape"/>
          <w:pgMar w:top="840" w:right="74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0"/>
        <w:gridCol w:w="1824"/>
        <w:gridCol w:w="1776"/>
        <w:gridCol w:w="1833"/>
        <w:gridCol w:w="2001"/>
        <w:gridCol w:w="1931"/>
        <w:gridCol w:w="1996"/>
        <w:gridCol w:w="1847"/>
      </w:tblGrid>
      <w:tr w:rsidR="00E03033" w:rsidTr="00CA177C">
        <w:trPr>
          <w:trHeight w:val="2068"/>
        </w:trPr>
        <w:tc>
          <w:tcPr>
            <w:tcW w:w="650" w:type="dxa"/>
            <w:vMerge w:val="restart"/>
          </w:tcPr>
          <w:p w:rsidR="00E03033" w:rsidRDefault="00E03033" w:rsidP="00E03033">
            <w:pPr>
              <w:pStyle w:val="TableParagraph"/>
              <w:spacing w:line="223" w:lineRule="exact"/>
              <w:ind w:left="215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IV</w:t>
            </w:r>
          </w:p>
        </w:tc>
        <w:tc>
          <w:tcPr>
            <w:tcW w:w="1824" w:type="dxa"/>
          </w:tcPr>
          <w:p w:rsidR="00E03033" w:rsidRDefault="00E03033" w:rsidP="00E03033">
            <w:pPr>
              <w:pStyle w:val="TableParagraph"/>
              <w:ind w:left="178" w:right="16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«Скоро </w:t>
            </w:r>
            <w:r>
              <w:rPr>
                <w:sz w:val="20"/>
              </w:rPr>
              <w:t>праздник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Новый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год».</w:t>
            </w:r>
          </w:p>
          <w:p w:rsidR="00E03033" w:rsidRDefault="00E03033" w:rsidP="00E03033">
            <w:pPr>
              <w:pStyle w:val="TableParagraph"/>
              <w:spacing w:line="229" w:lineRule="exact"/>
              <w:ind w:left="176" w:right="168"/>
              <w:jc w:val="center"/>
              <w:rPr>
                <w:sz w:val="20"/>
              </w:rPr>
            </w:pPr>
            <w:r>
              <w:rPr>
                <w:sz w:val="20"/>
              </w:rPr>
              <w:t>25.12.2023</w:t>
            </w:r>
          </w:p>
        </w:tc>
        <w:tc>
          <w:tcPr>
            <w:tcW w:w="1776" w:type="dxa"/>
          </w:tcPr>
          <w:p w:rsidR="00E03033" w:rsidRDefault="00E03033" w:rsidP="00E03033">
            <w:pPr>
              <w:pStyle w:val="TableParagraph"/>
              <w:ind w:left="128" w:right="11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Уточнение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активизация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словаря,</w:t>
            </w:r>
          </w:p>
          <w:p w:rsidR="00E03033" w:rsidRDefault="00E03033" w:rsidP="00E03033">
            <w:pPr>
              <w:pStyle w:val="TableParagraph"/>
              <w:ind w:left="336" w:right="327" w:firstLine="16"/>
              <w:jc w:val="center"/>
              <w:rPr>
                <w:sz w:val="20"/>
              </w:rPr>
            </w:pPr>
            <w:r>
              <w:rPr>
                <w:sz w:val="20"/>
              </w:rPr>
              <w:t>обогащение,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лексикой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данной </w:t>
            </w:r>
            <w:r>
              <w:rPr>
                <w:sz w:val="20"/>
              </w:rPr>
              <w:t>теме,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устранение</w:t>
            </w:r>
          </w:p>
          <w:p w:rsidR="00E03033" w:rsidRDefault="00E03033" w:rsidP="00E03033">
            <w:pPr>
              <w:pStyle w:val="TableParagraph"/>
              <w:spacing w:line="228" w:lineRule="exact"/>
              <w:ind w:left="128" w:right="11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нелитературных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слов.</w:t>
            </w:r>
          </w:p>
        </w:tc>
        <w:tc>
          <w:tcPr>
            <w:tcW w:w="1833" w:type="dxa"/>
          </w:tcPr>
          <w:p w:rsidR="00E03033" w:rsidRDefault="00E03033" w:rsidP="00E03033">
            <w:pPr>
              <w:pStyle w:val="TableParagraph"/>
              <w:ind w:left="555" w:right="354" w:hanging="180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Составление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рассказа</w:t>
            </w:r>
          </w:p>
          <w:p w:rsidR="00E03033" w:rsidRDefault="00E03033" w:rsidP="00E03033">
            <w:pPr>
              <w:pStyle w:val="TableParagraph"/>
              <w:ind w:left="282" w:right="268" w:firstLine="100"/>
              <w:jc w:val="center"/>
              <w:rPr>
                <w:sz w:val="20"/>
              </w:rPr>
            </w:pPr>
            <w:r>
              <w:rPr>
                <w:sz w:val="20"/>
              </w:rPr>
              <w:t>«Праздник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детском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саду».</w:t>
            </w:r>
          </w:p>
        </w:tc>
        <w:tc>
          <w:tcPr>
            <w:tcW w:w="2001" w:type="dxa"/>
          </w:tcPr>
          <w:p w:rsidR="00E03033" w:rsidRDefault="00E03033" w:rsidP="00E03033">
            <w:pPr>
              <w:pStyle w:val="TableParagraph"/>
              <w:ind w:left="275" w:right="261" w:hanging="4"/>
              <w:jc w:val="center"/>
              <w:rPr>
                <w:sz w:val="20"/>
              </w:rPr>
            </w:pPr>
            <w:r>
              <w:rPr>
                <w:sz w:val="20"/>
              </w:rPr>
              <w:t>Обучение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употреблению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самостоятельной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речи лексико 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грамматических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конструкций</w:t>
            </w:r>
          </w:p>
          <w:p w:rsidR="00E03033" w:rsidRDefault="00E03033" w:rsidP="00E03033">
            <w:pPr>
              <w:pStyle w:val="TableParagraph"/>
              <w:ind w:left="125" w:right="121"/>
              <w:jc w:val="center"/>
              <w:rPr>
                <w:sz w:val="20"/>
              </w:rPr>
            </w:pPr>
            <w:r>
              <w:rPr>
                <w:sz w:val="20"/>
              </w:rPr>
              <w:t>русского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языка.</w:t>
            </w:r>
          </w:p>
        </w:tc>
        <w:tc>
          <w:tcPr>
            <w:tcW w:w="1931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96" w:type="dxa"/>
          </w:tcPr>
          <w:p w:rsidR="00E03033" w:rsidRDefault="00E03033" w:rsidP="00E03033">
            <w:pPr>
              <w:pStyle w:val="TableParagraph"/>
              <w:ind w:left="630" w:right="415" w:hanging="19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Отгадывание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загадок.</w:t>
            </w:r>
          </w:p>
        </w:tc>
        <w:tc>
          <w:tcPr>
            <w:tcW w:w="1847" w:type="dxa"/>
            <w:tcBorders>
              <w:right w:val="single" w:sz="6" w:space="0" w:color="000000"/>
            </w:tcBorders>
          </w:tcPr>
          <w:p w:rsidR="00E03033" w:rsidRDefault="00E03033" w:rsidP="00E03033">
            <w:pPr>
              <w:pStyle w:val="TableParagraph"/>
              <w:spacing w:line="223" w:lineRule="exact"/>
              <w:ind w:left="113"/>
              <w:jc w:val="center"/>
              <w:rPr>
                <w:sz w:val="20"/>
              </w:rPr>
            </w:pPr>
            <w:r>
              <w:rPr>
                <w:sz w:val="20"/>
              </w:rPr>
              <w:t>Самомассаж</w:t>
            </w:r>
          </w:p>
          <w:p w:rsidR="00E03033" w:rsidRDefault="00E03033" w:rsidP="00E03033">
            <w:pPr>
              <w:pStyle w:val="TableParagraph"/>
              <w:spacing w:before="1"/>
              <w:ind w:left="113" w:right="331"/>
              <w:jc w:val="center"/>
              <w:rPr>
                <w:sz w:val="20"/>
              </w:rPr>
            </w:pPr>
            <w:r>
              <w:rPr>
                <w:sz w:val="20"/>
              </w:rPr>
              <w:t>пальцев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пальчиковая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гимнастика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E03033" w:rsidRDefault="00E03033" w:rsidP="00E03033">
            <w:pPr>
              <w:pStyle w:val="TableParagraph"/>
              <w:ind w:left="113" w:right="16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лексической </w:t>
            </w:r>
            <w:r>
              <w:rPr>
                <w:sz w:val="20"/>
              </w:rPr>
              <w:t>теме.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Коррекция речи 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движением.</w:t>
            </w:r>
          </w:p>
        </w:tc>
      </w:tr>
      <w:tr w:rsidR="00E03033" w:rsidTr="00CA177C">
        <w:trPr>
          <w:trHeight w:val="1840"/>
        </w:trPr>
        <w:tc>
          <w:tcPr>
            <w:tcW w:w="650" w:type="dxa"/>
            <w:vMerge/>
            <w:tcBorders>
              <w:top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824" w:type="dxa"/>
          </w:tcPr>
          <w:p w:rsidR="00E03033" w:rsidRDefault="00E03033" w:rsidP="00E03033">
            <w:pPr>
              <w:pStyle w:val="TableParagraph"/>
              <w:ind w:left="511" w:right="324" w:hanging="156"/>
              <w:jc w:val="center"/>
              <w:rPr>
                <w:sz w:val="20"/>
              </w:rPr>
            </w:pPr>
            <w:r>
              <w:rPr>
                <w:sz w:val="20"/>
              </w:rPr>
              <w:t>«Новый год»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27.12.2023</w:t>
            </w:r>
          </w:p>
        </w:tc>
        <w:tc>
          <w:tcPr>
            <w:tcW w:w="1776" w:type="dxa"/>
          </w:tcPr>
          <w:p w:rsidR="00E03033" w:rsidRDefault="00E03033" w:rsidP="00E03033">
            <w:pPr>
              <w:pStyle w:val="TableParagraph"/>
              <w:ind w:left="331" w:right="322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Активизация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словаря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E03033" w:rsidRDefault="00E03033" w:rsidP="00E03033">
            <w:pPr>
              <w:pStyle w:val="TableParagraph"/>
              <w:ind w:left="88" w:right="84"/>
              <w:jc w:val="center"/>
              <w:rPr>
                <w:sz w:val="20"/>
              </w:rPr>
            </w:pPr>
            <w:r>
              <w:rPr>
                <w:sz w:val="20"/>
              </w:rPr>
              <w:t>лексической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теме.</w:t>
            </w:r>
          </w:p>
        </w:tc>
        <w:tc>
          <w:tcPr>
            <w:tcW w:w="1833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001" w:type="dxa"/>
          </w:tcPr>
          <w:p w:rsidR="00E03033" w:rsidRDefault="00E03033" w:rsidP="00E03033">
            <w:pPr>
              <w:pStyle w:val="TableParagraph"/>
              <w:ind w:left="179" w:right="167" w:hanging="3"/>
              <w:jc w:val="center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понимать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употреблять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E03033" w:rsidRDefault="00E03033" w:rsidP="00E03033">
            <w:pPr>
              <w:pStyle w:val="TableParagraph"/>
              <w:ind w:left="135" w:right="1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самостоятельной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речи лексиско 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грамматические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конструкции</w:t>
            </w:r>
          </w:p>
          <w:p w:rsidR="00E03033" w:rsidRDefault="00E03033" w:rsidP="00E03033">
            <w:pPr>
              <w:pStyle w:val="TableParagraph"/>
              <w:spacing w:line="216" w:lineRule="exact"/>
              <w:ind w:left="125" w:right="121"/>
              <w:jc w:val="center"/>
              <w:rPr>
                <w:sz w:val="20"/>
              </w:rPr>
            </w:pPr>
            <w:r>
              <w:rPr>
                <w:sz w:val="20"/>
              </w:rPr>
              <w:t>русского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языка.</w:t>
            </w:r>
          </w:p>
        </w:tc>
        <w:tc>
          <w:tcPr>
            <w:tcW w:w="1931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96" w:type="dxa"/>
          </w:tcPr>
          <w:p w:rsidR="00E03033" w:rsidRDefault="00E03033" w:rsidP="00E03033">
            <w:pPr>
              <w:pStyle w:val="TableParagraph"/>
              <w:ind w:left="114" w:right="102"/>
              <w:jc w:val="center"/>
              <w:rPr>
                <w:sz w:val="20"/>
              </w:rPr>
            </w:pPr>
            <w:r>
              <w:rPr>
                <w:sz w:val="20"/>
              </w:rPr>
              <w:t>Дидактические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детьми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:rsidR="00E03033" w:rsidRDefault="00E03033" w:rsidP="00E03033">
            <w:pPr>
              <w:pStyle w:val="TableParagraph"/>
              <w:ind w:left="114" w:right="100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формирование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лексико –</w:t>
            </w:r>
          </w:p>
          <w:p w:rsidR="00E03033" w:rsidRDefault="00E03033" w:rsidP="00E03033">
            <w:pPr>
              <w:pStyle w:val="TableParagraph"/>
              <w:ind w:left="114" w:right="9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грамматических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представлений.</w:t>
            </w:r>
          </w:p>
        </w:tc>
        <w:tc>
          <w:tcPr>
            <w:tcW w:w="1847" w:type="dxa"/>
            <w:tcBorders>
              <w:right w:val="single" w:sz="6" w:space="0" w:color="000000"/>
            </w:tcBorders>
          </w:tcPr>
          <w:p w:rsidR="00E03033" w:rsidRDefault="00E03033" w:rsidP="00E03033">
            <w:pPr>
              <w:pStyle w:val="TableParagraph"/>
              <w:spacing w:line="223" w:lineRule="exact"/>
              <w:ind w:left="113"/>
              <w:jc w:val="center"/>
              <w:rPr>
                <w:sz w:val="20"/>
              </w:rPr>
            </w:pPr>
            <w:r>
              <w:rPr>
                <w:sz w:val="20"/>
              </w:rPr>
              <w:t>Самомассаж</w:t>
            </w:r>
          </w:p>
          <w:p w:rsidR="00E03033" w:rsidRDefault="00E03033" w:rsidP="00E03033">
            <w:pPr>
              <w:pStyle w:val="TableParagraph"/>
              <w:ind w:left="113" w:right="331"/>
              <w:jc w:val="center"/>
              <w:rPr>
                <w:sz w:val="20"/>
              </w:rPr>
            </w:pPr>
            <w:r>
              <w:rPr>
                <w:sz w:val="20"/>
              </w:rPr>
              <w:t>пальцев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пальчиковая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гимнастика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E03033" w:rsidRDefault="00E03033" w:rsidP="00E03033">
            <w:pPr>
              <w:pStyle w:val="TableParagraph"/>
              <w:spacing w:before="2"/>
              <w:ind w:left="113" w:right="16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лексической </w:t>
            </w:r>
            <w:r>
              <w:rPr>
                <w:sz w:val="20"/>
              </w:rPr>
              <w:t>теме.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Коррекция речи 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движением.</w:t>
            </w:r>
          </w:p>
        </w:tc>
      </w:tr>
      <w:tr w:rsidR="00E03033" w:rsidTr="00CA177C">
        <w:trPr>
          <w:trHeight w:val="959"/>
        </w:trPr>
        <w:tc>
          <w:tcPr>
            <w:tcW w:w="650" w:type="dxa"/>
            <w:vMerge w:val="restart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600" w:type="dxa"/>
            <w:gridSpan w:val="2"/>
          </w:tcPr>
          <w:p w:rsidR="00E03033" w:rsidRDefault="00E03033" w:rsidP="00E03033">
            <w:pPr>
              <w:pStyle w:val="TableParagraph"/>
              <w:spacing w:line="226" w:lineRule="exact"/>
              <w:ind w:left="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Вторая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половина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дня</w:t>
            </w:r>
          </w:p>
          <w:p w:rsidR="00E03033" w:rsidRDefault="00E03033" w:rsidP="00E03033">
            <w:pPr>
              <w:pStyle w:val="TableParagraph"/>
              <w:spacing w:line="228" w:lineRule="exact"/>
              <w:ind w:left="108"/>
              <w:jc w:val="center"/>
              <w:rPr>
                <w:sz w:val="20"/>
              </w:rPr>
            </w:pPr>
            <w:r>
              <w:rPr>
                <w:sz w:val="20"/>
              </w:rPr>
              <w:t>Логоритмическое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занятие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E03033" w:rsidRDefault="00E03033" w:rsidP="00E03033">
            <w:pPr>
              <w:pStyle w:val="TableParagraph"/>
              <w:ind w:left="108"/>
              <w:jc w:val="center"/>
              <w:rPr>
                <w:sz w:val="20"/>
              </w:rPr>
            </w:pPr>
            <w:r>
              <w:rPr>
                <w:sz w:val="20"/>
              </w:rPr>
              <w:t>лексической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теме «Новый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год».</w:t>
            </w:r>
          </w:p>
        </w:tc>
        <w:tc>
          <w:tcPr>
            <w:tcW w:w="9608" w:type="dxa"/>
            <w:gridSpan w:val="5"/>
            <w:tcBorders>
              <w:right w:val="single" w:sz="6" w:space="0" w:color="000000"/>
            </w:tcBorders>
          </w:tcPr>
          <w:p w:rsidR="00E03033" w:rsidRDefault="00E03033" w:rsidP="00E03033">
            <w:pPr>
              <w:pStyle w:val="TableParagraph"/>
              <w:spacing w:line="276" w:lineRule="auto"/>
              <w:ind w:left="4283" w:right="108" w:hanging="4107"/>
              <w:jc w:val="center"/>
              <w:rPr>
                <w:sz w:val="20"/>
              </w:rPr>
            </w:pPr>
            <w:r>
              <w:rPr>
                <w:sz w:val="20"/>
              </w:rPr>
              <w:t>Коррекция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профилактика имеющихся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отклонений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речевом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развитии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посредством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сочетания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движения.</w:t>
            </w:r>
          </w:p>
        </w:tc>
      </w:tr>
      <w:tr w:rsidR="00E03033" w:rsidTr="00CA177C">
        <w:trPr>
          <w:trHeight w:val="2759"/>
        </w:trPr>
        <w:tc>
          <w:tcPr>
            <w:tcW w:w="650" w:type="dxa"/>
            <w:vMerge/>
            <w:tcBorders>
              <w:top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824" w:type="dxa"/>
          </w:tcPr>
          <w:p w:rsidR="00E03033" w:rsidRDefault="00E03033" w:rsidP="00E03033">
            <w:pPr>
              <w:pStyle w:val="TableParagraph"/>
              <w:ind w:left="336" w:right="327"/>
              <w:jc w:val="center"/>
              <w:rPr>
                <w:sz w:val="20"/>
              </w:rPr>
            </w:pPr>
            <w:r>
              <w:rPr>
                <w:sz w:val="20"/>
              </w:rPr>
              <w:t>«Звуки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Ф,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Ф'.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Буква Ф»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28.12.2023</w:t>
            </w:r>
          </w:p>
        </w:tc>
        <w:tc>
          <w:tcPr>
            <w:tcW w:w="1776" w:type="dxa"/>
          </w:tcPr>
          <w:p w:rsidR="00E03033" w:rsidRDefault="00E03033" w:rsidP="00E03033">
            <w:pPr>
              <w:pStyle w:val="TableParagraph"/>
              <w:spacing w:line="223" w:lineRule="exact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Обогащение</w:t>
            </w:r>
          </w:p>
          <w:p w:rsidR="00E03033" w:rsidRDefault="00E03033" w:rsidP="00E03033">
            <w:pPr>
              <w:pStyle w:val="TableParagraph"/>
              <w:ind w:left="88" w:right="81"/>
              <w:jc w:val="center"/>
              <w:rPr>
                <w:sz w:val="20"/>
              </w:rPr>
            </w:pPr>
            <w:r>
              <w:rPr>
                <w:sz w:val="20"/>
              </w:rPr>
              <w:t>словаря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словами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изучаемыми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звуками в разных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позициях</w:t>
            </w:r>
          </w:p>
        </w:tc>
        <w:tc>
          <w:tcPr>
            <w:tcW w:w="1833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001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31" w:type="dxa"/>
          </w:tcPr>
          <w:p w:rsidR="00E03033" w:rsidRDefault="00E03033" w:rsidP="00E03033">
            <w:pPr>
              <w:pStyle w:val="TableParagraph"/>
              <w:spacing w:line="223" w:lineRule="exact"/>
              <w:ind w:left="308" w:right="300"/>
              <w:jc w:val="center"/>
              <w:rPr>
                <w:sz w:val="20"/>
              </w:rPr>
            </w:pPr>
            <w:r>
              <w:rPr>
                <w:sz w:val="20"/>
              </w:rPr>
              <w:t>Уточнение</w:t>
            </w:r>
          </w:p>
          <w:p w:rsidR="00E03033" w:rsidRDefault="00E03033" w:rsidP="00E03033">
            <w:pPr>
              <w:pStyle w:val="TableParagraph"/>
              <w:ind w:left="312" w:right="300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артикуляции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произношения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звуков,</w:t>
            </w:r>
          </w:p>
          <w:p w:rsidR="00E03033" w:rsidRDefault="00E03033" w:rsidP="00E03033">
            <w:pPr>
              <w:pStyle w:val="TableParagraph"/>
              <w:ind w:left="115" w:right="103" w:hanging="1"/>
              <w:jc w:val="center"/>
              <w:rPr>
                <w:sz w:val="20"/>
              </w:rPr>
            </w:pPr>
            <w:r>
              <w:rPr>
                <w:sz w:val="20"/>
              </w:rPr>
              <w:t>характеристика,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придумывание слов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данными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звуками,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деление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:rsidR="00E03033" w:rsidRDefault="00E03033" w:rsidP="00E03033">
            <w:pPr>
              <w:pStyle w:val="TableParagraph"/>
              <w:spacing w:line="230" w:lineRule="exact"/>
              <w:ind w:left="314" w:right="300"/>
              <w:jc w:val="center"/>
              <w:rPr>
                <w:sz w:val="20"/>
              </w:rPr>
            </w:pPr>
            <w:r>
              <w:rPr>
                <w:sz w:val="20"/>
              </w:rPr>
              <w:t>слоги,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синтез слогов.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Знакомство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буквой.</w:t>
            </w:r>
          </w:p>
        </w:tc>
        <w:tc>
          <w:tcPr>
            <w:tcW w:w="1996" w:type="dxa"/>
          </w:tcPr>
          <w:p w:rsidR="00E03033" w:rsidRDefault="00E03033" w:rsidP="00E03033">
            <w:pPr>
              <w:pStyle w:val="TableParagraph"/>
              <w:ind w:left="114" w:right="100"/>
              <w:jc w:val="center"/>
              <w:rPr>
                <w:sz w:val="20"/>
              </w:rPr>
            </w:pPr>
            <w:r>
              <w:rPr>
                <w:sz w:val="20"/>
              </w:rPr>
              <w:t>Отгадывание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загадок,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проговаривание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чистоговорок</w:t>
            </w:r>
          </w:p>
        </w:tc>
        <w:tc>
          <w:tcPr>
            <w:tcW w:w="1847" w:type="dxa"/>
            <w:tcBorders>
              <w:right w:val="single" w:sz="6" w:space="0" w:color="000000"/>
            </w:tcBorders>
          </w:tcPr>
          <w:p w:rsidR="00E03033" w:rsidRDefault="00E03033" w:rsidP="00E03033">
            <w:pPr>
              <w:pStyle w:val="TableParagraph"/>
              <w:spacing w:line="223" w:lineRule="exact"/>
              <w:ind w:left="113"/>
              <w:jc w:val="center"/>
              <w:rPr>
                <w:sz w:val="20"/>
              </w:rPr>
            </w:pPr>
            <w:r>
              <w:rPr>
                <w:sz w:val="20"/>
              </w:rPr>
              <w:t>Самомассаж</w:t>
            </w:r>
          </w:p>
          <w:p w:rsidR="00E03033" w:rsidRDefault="00E03033" w:rsidP="00E03033">
            <w:pPr>
              <w:pStyle w:val="TableParagraph"/>
              <w:ind w:left="113" w:right="331"/>
              <w:jc w:val="center"/>
              <w:rPr>
                <w:sz w:val="20"/>
              </w:rPr>
            </w:pPr>
            <w:r>
              <w:rPr>
                <w:sz w:val="20"/>
              </w:rPr>
              <w:t>пальцев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пальчиковая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гимнастика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E03033" w:rsidRDefault="00E03033" w:rsidP="00E03033">
            <w:pPr>
              <w:pStyle w:val="TableParagraph"/>
              <w:ind w:left="113" w:right="16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лексической </w:t>
            </w:r>
            <w:r>
              <w:rPr>
                <w:sz w:val="20"/>
              </w:rPr>
              <w:t>теме.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Коррекция речи 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движением.</w:t>
            </w:r>
          </w:p>
        </w:tc>
      </w:tr>
      <w:tr w:rsidR="00E03033" w:rsidTr="00CA177C">
        <w:trPr>
          <w:trHeight w:val="1530"/>
        </w:trPr>
        <w:tc>
          <w:tcPr>
            <w:tcW w:w="650" w:type="dxa"/>
            <w:vMerge/>
            <w:tcBorders>
              <w:top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824" w:type="dxa"/>
          </w:tcPr>
          <w:p w:rsidR="00E03033" w:rsidRDefault="00E03033" w:rsidP="00E03033">
            <w:pPr>
              <w:pStyle w:val="TableParagraph"/>
              <w:ind w:left="159" w:right="147" w:firstLine="1"/>
              <w:jc w:val="center"/>
              <w:rPr>
                <w:sz w:val="20"/>
              </w:rPr>
            </w:pPr>
            <w:r>
              <w:rPr>
                <w:sz w:val="20"/>
              </w:rPr>
              <w:t>«Составление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пересказ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рассказа</w:t>
            </w:r>
          </w:p>
          <w:p w:rsidR="00E03033" w:rsidRDefault="00E03033" w:rsidP="00E03033">
            <w:pPr>
              <w:pStyle w:val="TableParagraph"/>
              <w:ind w:left="439" w:right="430" w:firstLine="1"/>
              <w:jc w:val="center"/>
              <w:rPr>
                <w:sz w:val="20"/>
              </w:rPr>
            </w:pPr>
            <w:r>
              <w:rPr>
                <w:sz w:val="20"/>
              </w:rPr>
              <w:t>«Зима»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картинно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  <w:p w:rsidR="00E03033" w:rsidRDefault="00E03033" w:rsidP="00E03033">
            <w:pPr>
              <w:pStyle w:val="TableParagraph"/>
              <w:ind w:left="178" w:right="165"/>
              <w:jc w:val="center"/>
              <w:rPr>
                <w:sz w:val="20"/>
              </w:rPr>
            </w:pPr>
            <w:r>
              <w:rPr>
                <w:sz w:val="20"/>
              </w:rPr>
              <w:t>графическому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плану».</w:t>
            </w:r>
          </w:p>
          <w:p w:rsidR="00E03033" w:rsidRDefault="00E03033" w:rsidP="00E03033">
            <w:pPr>
              <w:pStyle w:val="TableParagraph"/>
              <w:ind w:left="176" w:right="168"/>
              <w:jc w:val="center"/>
              <w:rPr>
                <w:sz w:val="20"/>
              </w:rPr>
            </w:pPr>
            <w:r>
              <w:rPr>
                <w:sz w:val="20"/>
              </w:rPr>
              <w:t>29.12.2023</w:t>
            </w:r>
          </w:p>
        </w:tc>
        <w:tc>
          <w:tcPr>
            <w:tcW w:w="1776" w:type="dxa"/>
          </w:tcPr>
          <w:p w:rsidR="00E03033" w:rsidRDefault="00E03033" w:rsidP="00E03033">
            <w:pPr>
              <w:pStyle w:val="TableParagraph"/>
              <w:ind w:left="128" w:right="120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Активизация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словаря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лексической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теме».</w:t>
            </w:r>
          </w:p>
        </w:tc>
        <w:tc>
          <w:tcPr>
            <w:tcW w:w="1833" w:type="dxa"/>
          </w:tcPr>
          <w:p w:rsidR="00E03033" w:rsidRDefault="00E03033" w:rsidP="00E03033">
            <w:pPr>
              <w:pStyle w:val="TableParagraph"/>
              <w:ind w:left="368" w:right="345" w:firstLine="129"/>
              <w:jc w:val="center"/>
              <w:rPr>
                <w:sz w:val="20"/>
              </w:rPr>
            </w:pPr>
            <w:r>
              <w:rPr>
                <w:sz w:val="20"/>
              </w:rPr>
              <w:t>Обучение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составлению</w:t>
            </w:r>
          </w:p>
          <w:p w:rsidR="00E03033" w:rsidRDefault="00E03033" w:rsidP="00E03033">
            <w:pPr>
              <w:pStyle w:val="TableParagraph"/>
              <w:ind w:left="320" w:right="171" w:hanging="123"/>
              <w:jc w:val="center"/>
              <w:rPr>
                <w:sz w:val="20"/>
              </w:rPr>
            </w:pPr>
            <w:r>
              <w:rPr>
                <w:sz w:val="20"/>
              </w:rPr>
              <w:t>рассказ с опорой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картинно –</w:t>
            </w:r>
          </w:p>
          <w:p w:rsidR="00E03033" w:rsidRDefault="00E03033" w:rsidP="00E03033">
            <w:pPr>
              <w:pStyle w:val="TableParagraph"/>
              <w:spacing w:line="228" w:lineRule="exact"/>
              <w:ind w:left="116"/>
              <w:jc w:val="center"/>
              <w:rPr>
                <w:sz w:val="20"/>
              </w:rPr>
            </w:pPr>
            <w:r>
              <w:rPr>
                <w:sz w:val="20"/>
              </w:rPr>
              <w:t>графический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план.</w:t>
            </w:r>
          </w:p>
        </w:tc>
        <w:tc>
          <w:tcPr>
            <w:tcW w:w="2001" w:type="dxa"/>
          </w:tcPr>
          <w:p w:rsidR="00E03033" w:rsidRDefault="00E03033" w:rsidP="00E03033">
            <w:pPr>
              <w:pStyle w:val="TableParagraph"/>
              <w:spacing w:line="223" w:lineRule="exact"/>
              <w:ind w:left="131" w:right="121"/>
              <w:jc w:val="center"/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  <w:p w:rsidR="00E03033" w:rsidRDefault="00E03033" w:rsidP="00E03033">
            <w:pPr>
              <w:pStyle w:val="TableParagraph"/>
              <w:spacing w:before="1"/>
              <w:ind w:left="118" w:right="109"/>
              <w:jc w:val="center"/>
              <w:rPr>
                <w:sz w:val="20"/>
              </w:rPr>
            </w:pPr>
            <w:r>
              <w:rPr>
                <w:sz w:val="20"/>
              </w:rPr>
              <w:t>однокоренных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слов.</w:t>
            </w:r>
          </w:p>
        </w:tc>
        <w:tc>
          <w:tcPr>
            <w:tcW w:w="1931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96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847" w:type="dxa"/>
            <w:tcBorders>
              <w:right w:val="single" w:sz="6" w:space="0" w:color="000000"/>
            </w:tcBorders>
          </w:tcPr>
          <w:p w:rsidR="00E03033" w:rsidRDefault="00E03033" w:rsidP="00E03033">
            <w:pPr>
              <w:pStyle w:val="TableParagraph"/>
              <w:spacing w:line="223" w:lineRule="exact"/>
              <w:ind w:left="113"/>
              <w:jc w:val="center"/>
              <w:rPr>
                <w:sz w:val="20"/>
              </w:rPr>
            </w:pPr>
            <w:r>
              <w:rPr>
                <w:sz w:val="20"/>
              </w:rPr>
              <w:t>Самомассаж</w:t>
            </w:r>
          </w:p>
          <w:p w:rsidR="00E03033" w:rsidRDefault="00E03033" w:rsidP="00E03033">
            <w:pPr>
              <w:pStyle w:val="TableParagraph"/>
              <w:spacing w:before="1"/>
              <w:ind w:left="113" w:right="331"/>
              <w:jc w:val="center"/>
              <w:rPr>
                <w:sz w:val="20"/>
              </w:rPr>
            </w:pPr>
            <w:r>
              <w:rPr>
                <w:sz w:val="20"/>
              </w:rPr>
              <w:t>пальцев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пальчиковая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гимнастика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E03033" w:rsidRDefault="00E03033" w:rsidP="00E03033">
            <w:pPr>
              <w:pStyle w:val="TableParagraph"/>
              <w:ind w:left="113" w:right="16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лексической </w:t>
            </w:r>
            <w:r>
              <w:rPr>
                <w:sz w:val="20"/>
              </w:rPr>
              <w:t>теме.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Коррекция речи 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движением.</w:t>
            </w:r>
          </w:p>
        </w:tc>
      </w:tr>
    </w:tbl>
    <w:p w:rsidR="00E03033" w:rsidRDefault="00E03033" w:rsidP="00E03033">
      <w:pPr>
        <w:jc w:val="center"/>
        <w:rPr>
          <w:sz w:val="20"/>
        </w:rPr>
        <w:sectPr w:rsidR="00E03033">
          <w:pgSz w:w="16840" w:h="11910" w:orient="landscape"/>
          <w:pgMar w:top="840" w:right="74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0"/>
        <w:gridCol w:w="1824"/>
        <w:gridCol w:w="1776"/>
        <w:gridCol w:w="1833"/>
        <w:gridCol w:w="2001"/>
        <w:gridCol w:w="1931"/>
        <w:gridCol w:w="1996"/>
        <w:gridCol w:w="1847"/>
      </w:tblGrid>
      <w:tr w:rsidR="00E03033" w:rsidTr="00CA177C">
        <w:trPr>
          <w:trHeight w:val="458"/>
        </w:trPr>
        <w:tc>
          <w:tcPr>
            <w:tcW w:w="13858" w:type="dxa"/>
            <w:gridSpan w:val="8"/>
            <w:tcBorders>
              <w:right w:val="single" w:sz="6" w:space="0" w:color="000000"/>
            </w:tcBorders>
          </w:tcPr>
          <w:p w:rsidR="00E03033" w:rsidRDefault="00E03033" w:rsidP="00E03033">
            <w:pPr>
              <w:pStyle w:val="TableParagraph"/>
              <w:spacing w:before="10"/>
              <w:jc w:val="center"/>
              <w:rPr>
                <w:b/>
                <w:sz w:val="19"/>
              </w:rPr>
            </w:pPr>
          </w:p>
          <w:p w:rsidR="00E03033" w:rsidRDefault="00E03033" w:rsidP="00E03033">
            <w:pPr>
              <w:pStyle w:val="TableParagraph"/>
              <w:spacing w:line="210" w:lineRule="exact"/>
              <w:ind w:left="6494" w:right="64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ЯНВАРЬ</w:t>
            </w:r>
          </w:p>
        </w:tc>
      </w:tr>
      <w:tr w:rsidR="00E03033" w:rsidTr="00CA177C">
        <w:trPr>
          <w:trHeight w:val="241"/>
        </w:trPr>
        <w:tc>
          <w:tcPr>
            <w:tcW w:w="650" w:type="dxa"/>
            <w:tcBorders>
              <w:bottom w:val="nil"/>
            </w:tcBorders>
          </w:tcPr>
          <w:p w:rsidR="00E03033" w:rsidRDefault="00E03033" w:rsidP="00E03033">
            <w:pPr>
              <w:pStyle w:val="TableParagraph"/>
              <w:spacing w:line="222" w:lineRule="exact"/>
              <w:ind w:left="84" w:right="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Неде</w:t>
            </w:r>
          </w:p>
        </w:tc>
        <w:tc>
          <w:tcPr>
            <w:tcW w:w="1824" w:type="dxa"/>
            <w:vMerge w:val="restart"/>
          </w:tcPr>
          <w:p w:rsidR="00E03033" w:rsidRDefault="00E03033" w:rsidP="00E03033">
            <w:pPr>
              <w:pStyle w:val="TableParagraph"/>
              <w:spacing w:before="1"/>
              <w:jc w:val="center"/>
              <w:rPr>
                <w:b/>
              </w:rPr>
            </w:pPr>
          </w:p>
          <w:p w:rsidR="00E03033" w:rsidRDefault="00E03033" w:rsidP="00E03033">
            <w:pPr>
              <w:pStyle w:val="TableParagraph"/>
              <w:ind w:left="175" w:right="16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</w:p>
        </w:tc>
        <w:tc>
          <w:tcPr>
            <w:tcW w:w="1776" w:type="dxa"/>
            <w:vMerge w:val="restart"/>
          </w:tcPr>
          <w:p w:rsidR="00E03033" w:rsidRDefault="00E03033" w:rsidP="00E03033">
            <w:pPr>
              <w:pStyle w:val="TableParagraph"/>
              <w:spacing w:before="1"/>
              <w:jc w:val="center"/>
              <w:rPr>
                <w:b/>
              </w:rPr>
            </w:pPr>
          </w:p>
          <w:p w:rsidR="00E03033" w:rsidRDefault="00E03033" w:rsidP="00E03033">
            <w:pPr>
              <w:pStyle w:val="TableParagraph"/>
              <w:ind w:left="49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Лексика</w:t>
            </w:r>
          </w:p>
        </w:tc>
        <w:tc>
          <w:tcPr>
            <w:tcW w:w="1833" w:type="dxa"/>
            <w:vMerge w:val="restart"/>
          </w:tcPr>
          <w:p w:rsidR="00E03033" w:rsidRDefault="00E03033" w:rsidP="00E03033">
            <w:pPr>
              <w:pStyle w:val="TableParagraph"/>
              <w:spacing w:before="1"/>
              <w:jc w:val="center"/>
              <w:rPr>
                <w:b/>
              </w:rPr>
            </w:pPr>
          </w:p>
          <w:p w:rsidR="00E03033" w:rsidRDefault="00E03033" w:rsidP="00E03033">
            <w:pPr>
              <w:pStyle w:val="TableParagraph"/>
              <w:ind w:left="2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Связная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речь</w:t>
            </w:r>
          </w:p>
        </w:tc>
        <w:tc>
          <w:tcPr>
            <w:tcW w:w="2001" w:type="dxa"/>
            <w:vMerge w:val="restart"/>
          </w:tcPr>
          <w:p w:rsidR="00E03033" w:rsidRDefault="00E03033" w:rsidP="00E03033">
            <w:pPr>
              <w:pStyle w:val="TableParagraph"/>
              <w:spacing w:before="1"/>
              <w:jc w:val="center"/>
              <w:rPr>
                <w:b/>
              </w:rPr>
            </w:pPr>
          </w:p>
          <w:p w:rsidR="00E03033" w:rsidRDefault="00E03033" w:rsidP="00E03033">
            <w:pPr>
              <w:pStyle w:val="TableParagraph"/>
              <w:ind w:left="4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Грамматика</w:t>
            </w:r>
          </w:p>
        </w:tc>
        <w:tc>
          <w:tcPr>
            <w:tcW w:w="1931" w:type="dxa"/>
            <w:tcBorders>
              <w:bottom w:val="nil"/>
            </w:tcBorders>
          </w:tcPr>
          <w:p w:rsidR="00E03033" w:rsidRDefault="00E03033" w:rsidP="00E03033">
            <w:pPr>
              <w:pStyle w:val="TableParagraph"/>
              <w:spacing w:line="222" w:lineRule="exact"/>
              <w:ind w:left="2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Звуко -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слоговой</w:t>
            </w:r>
          </w:p>
        </w:tc>
        <w:tc>
          <w:tcPr>
            <w:tcW w:w="1996" w:type="dxa"/>
            <w:tcBorders>
              <w:bottom w:val="nil"/>
            </w:tcBorders>
          </w:tcPr>
          <w:p w:rsidR="00E03033" w:rsidRDefault="00E03033" w:rsidP="00E03033">
            <w:pPr>
              <w:pStyle w:val="TableParagraph"/>
              <w:spacing w:line="222" w:lineRule="exact"/>
              <w:ind w:left="1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Общие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речевые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на</w:t>
            </w:r>
          </w:p>
        </w:tc>
        <w:tc>
          <w:tcPr>
            <w:tcW w:w="1847" w:type="dxa"/>
            <w:tcBorders>
              <w:bottom w:val="nil"/>
              <w:right w:val="single" w:sz="6" w:space="0" w:color="000000"/>
            </w:tcBorders>
          </w:tcPr>
          <w:p w:rsidR="00E03033" w:rsidRDefault="00E03033" w:rsidP="00E03033">
            <w:pPr>
              <w:pStyle w:val="TableParagraph"/>
              <w:spacing w:line="222" w:lineRule="exact"/>
              <w:ind w:left="155" w:right="1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Общая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и мелкая</w:t>
            </w:r>
          </w:p>
        </w:tc>
      </w:tr>
      <w:tr w:rsidR="00E03033" w:rsidTr="00CA177C">
        <w:trPr>
          <w:trHeight w:val="244"/>
        </w:trPr>
        <w:tc>
          <w:tcPr>
            <w:tcW w:w="650" w:type="dxa"/>
            <w:tcBorders>
              <w:top w:val="nil"/>
              <w:bottom w:val="nil"/>
            </w:tcBorders>
          </w:tcPr>
          <w:p w:rsidR="00E03033" w:rsidRDefault="00E03033" w:rsidP="00E03033">
            <w:pPr>
              <w:pStyle w:val="TableParagraph"/>
              <w:spacing w:before="2" w:line="222" w:lineRule="exact"/>
              <w:ind w:left="84" w:right="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ли</w:t>
            </w:r>
          </w:p>
        </w:tc>
        <w:tc>
          <w:tcPr>
            <w:tcW w:w="1824" w:type="dxa"/>
            <w:vMerge/>
            <w:tcBorders>
              <w:top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76" w:type="dxa"/>
            <w:vMerge/>
            <w:tcBorders>
              <w:top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001" w:type="dxa"/>
            <w:vMerge/>
            <w:tcBorders>
              <w:top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931" w:type="dxa"/>
            <w:tcBorders>
              <w:top w:val="nil"/>
              <w:bottom w:val="nil"/>
            </w:tcBorders>
          </w:tcPr>
          <w:p w:rsidR="00E03033" w:rsidRDefault="00E03033" w:rsidP="00E03033">
            <w:pPr>
              <w:pStyle w:val="TableParagraph"/>
              <w:spacing w:before="2" w:line="222" w:lineRule="exact"/>
              <w:ind w:left="2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анализ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синтез</w:t>
            </w:r>
          </w:p>
        </w:tc>
        <w:tc>
          <w:tcPr>
            <w:tcW w:w="1996" w:type="dxa"/>
            <w:tcBorders>
              <w:top w:val="nil"/>
              <w:bottom w:val="nil"/>
            </w:tcBorders>
          </w:tcPr>
          <w:p w:rsidR="00E03033" w:rsidRDefault="00E03033" w:rsidP="00E03033">
            <w:pPr>
              <w:pStyle w:val="TableParagraph"/>
              <w:spacing w:before="2" w:line="222" w:lineRule="exact"/>
              <w:ind w:left="1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выки.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Слуховое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</w:p>
        </w:tc>
        <w:tc>
          <w:tcPr>
            <w:tcW w:w="1847" w:type="dxa"/>
            <w:tcBorders>
              <w:top w:val="nil"/>
              <w:bottom w:val="nil"/>
              <w:right w:val="single" w:sz="6" w:space="0" w:color="000000"/>
            </w:tcBorders>
          </w:tcPr>
          <w:p w:rsidR="00E03033" w:rsidRDefault="00E03033" w:rsidP="00E03033">
            <w:pPr>
              <w:pStyle w:val="TableParagraph"/>
              <w:spacing w:before="2" w:line="222" w:lineRule="exact"/>
              <w:ind w:left="155" w:right="1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моторика</w:t>
            </w:r>
          </w:p>
        </w:tc>
      </w:tr>
      <w:tr w:rsidR="00E03033" w:rsidTr="00CA177C">
        <w:trPr>
          <w:trHeight w:val="465"/>
        </w:trPr>
        <w:tc>
          <w:tcPr>
            <w:tcW w:w="650" w:type="dxa"/>
            <w:tcBorders>
              <w:top w:val="nil"/>
            </w:tcBorders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824" w:type="dxa"/>
            <w:vMerge/>
            <w:tcBorders>
              <w:top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76" w:type="dxa"/>
            <w:vMerge/>
            <w:tcBorders>
              <w:top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001" w:type="dxa"/>
            <w:vMerge/>
            <w:tcBorders>
              <w:top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931" w:type="dxa"/>
            <w:tcBorders>
              <w:top w:val="nil"/>
            </w:tcBorders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96" w:type="dxa"/>
            <w:tcBorders>
              <w:top w:val="nil"/>
            </w:tcBorders>
          </w:tcPr>
          <w:p w:rsidR="00E03033" w:rsidRDefault="00E03033" w:rsidP="00E03033">
            <w:pPr>
              <w:pStyle w:val="TableParagraph"/>
              <w:spacing w:line="230" w:lineRule="atLeast"/>
              <w:ind w:left="551" w:right="459" w:hanging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зрительное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внимание</w:t>
            </w:r>
          </w:p>
        </w:tc>
        <w:tc>
          <w:tcPr>
            <w:tcW w:w="1847" w:type="dxa"/>
            <w:tcBorders>
              <w:top w:val="nil"/>
              <w:right w:val="single" w:sz="6" w:space="0" w:color="000000"/>
            </w:tcBorders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E03033" w:rsidTr="00CA177C">
        <w:trPr>
          <w:trHeight w:val="460"/>
        </w:trPr>
        <w:tc>
          <w:tcPr>
            <w:tcW w:w="650" w:type="dxa"/>
          </w:tcPr>
          <w:p w:rsidR="00E03033" w:rsidRDefault="00E03033" w:rsidP="00E03033">
            <w:pPr>
              <w:pStyle w:val="TableParagraph"/>
              <w:spacing w:line="223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I</w:t>
            </w:r>
          </w:p>
        </w:tc>
        <w:tc>
          <w:tcPr>
            <w:tcW w:w="13208" w:type="dxa"/>
            <w:gridSpan w:val="7"/>
            <w:tcBorders>
              <w:right w:val="single" w:sz="6" w:space="0" w:color="000000"/>
            </w:tcBorders>
          </w:tcPr>
          <w:p w:rsidR="00E03033" w:rsidRDefault="00E03033" w:rsidP="00E03033">
            <w:pPr>
              <w:pStyle w:val="TableParagraph"/>
              <w:spacing w:line="247" w:lineRule="exact"/>
              <w:ind w:left="5047" w:right="5028"/>
              <w:jc w:val="center"/>
            </w:pPr>
            <w:r>
              <w:rPr>
                <w:sz w:val="20"/>
              </w:rPr>
              <w:t>Каникулы</w:t>
            </w:r>
            <w:r>
              <w:rPr>
                <w:spacing w:val="1"/>
                <w:sz w:val="20"/>
              </w:rPr>
              <w:t xml:space="preserve"> </w:t>
            </w:r>
            <w:r>
              <w:t>01.01.2024 -</w:t>
            </w:r>
            <w:r>
              <w:rPr>
                <w:spacing w:val="-3"/>
              </w:rPr>
              <w:t xml:space="preserve"> </w:t>
            </w:r>
            <w:r>
              <w:t>08.01.2024</w:t>
            </w:r>
          </w:p>
        </w:tc>
      </w:tr>
    </w:tbl>
    <w:p w:rsidR="00E03033" w:rsidRDefault="00E03033" w:rsidP="00E03033">
      <w:pPr>
        <w:spacing w:before="11"/>
        <w:jc w:val="center"/>
        <w:rPr>
          <w:b/>
          <w:sz w:val="28"/>
        </w:r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1"/>
        <w:gridCol w:w="1632"/>
        <w:gridCol w:w="2064"/>
        <w:gridCol w:w="1843"/>
        <w:gridCol w:w="1985"/>
        <w:gridCol w:w="1843"/>
        <w:gridCol w:w="1983"/>
        <w:gridCol w:w="2192"/>
        <w:gridCol w:w="668"/>
      </w:tblGrid>
      <w:tr w:rsidR="00E03033" w:rsidTr="00CA177C">
        <w:trPr>
          <w:trHeight w:val="2988"/>
        </w:trPr>
        <w:tc>
          <w:tcPr>
            <w:tcW w:w="5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033" w:rsidRDefault="00E03033" w:rsidP="00E03033">
            <w:pPr>
              <w:pStyle w:val="TableParagraph"/>
              <w:spacing w:line="221" w:lineRule="exact"/>
              <w:ind w:left="195" w:right="191"/>
              <w:jc w:val="center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033" w:rsidRDefault="00E03033" w:rsidP="00E03033">
            <w:pPr>
              <w:pStyle w:val="TableParagraph"/>
              <w:ind w:left="180" w:right="170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«Какой </w:t>
            </w:r>
            <w:r>
              <w:rPr>
                <w:sz w:val="20"/>
              </w:rPr>
              <w:t>бывает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транспорт»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10.01.2024</w:t>
            </w:r>
          </w:p>
        </w:tc>
        <w:tc>
          <w:tcPr>
            <w:tcW w:w="20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033" w:rsidRDefault="00E03033" w:rsidP="00E03033">
            <w:pPr>
              <w:pStyle w:val="TableParagraph"/>
              <w:spacing w:line="221" w:lineRule="exact"/>
              <w:ind w:left="101" w:right="98"/>
              <w:jc w:val="center"/>
              <w:rPr>
                <w:sz w:val="20"/>
              </w:rPr>
            </w:pPr>
            <w:r>
              <w:rPr>
                <w:sz w:val="20"/>
              </w:rPr>
              <w:t>Уточнение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E03033" w:rsidRDefault="00E03033" w:rsidP="00E03033">
            <w:pPr>
              <w:pStyle w:val="TableParagraph"/>
              <w:ind w:left="101" w:right="97"/>
              <w:jc w:val="center"/>
              <w:rPr>
                <w:sz w:val="20"/>
              </w:rPr>
            </w:pPr>
            <w:r>
              <w:rPr>
                <w:sz w:val="20"/>
              </w:rPr>
              <w:t>активизация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словаря,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обогащение,</w:t>
            </w:r>
          </w:p>
          <w:p w:rsidR="00E03033" w:rsidRDefault="00E03033" w:rsidP="00E03033">
            <w:pPr>
              <w:pStyle w:val="TableParagraph"/>
              <w:ind w:left="302" w:right="168" w:hanging="125"/>
              <w:jc w:val="center"/>
              <w:rPr>
                <w:sz w:val="20"/>
              </w:rPr>
            </w:pPr>
            <w:r>
              <w:rPr>
                <w:sz w:val="20"/>
              </w:rPr>
              <w:t>лексикой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данной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теме, устранение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нелитературных</w:t>
            </w:r>
          </w:p>
          <w:p w:rsidR="00E03033" w:rsidRDefault="00E03033" w:rsidP="00E03033">
            <w:pPr>
              <w:pStyle w:val="TableParagraph"/>
              <w:ind w:left="814"/>
              <w:jc w:val="center"/>
              <w:rPr>
                <w:sz w:val="20"/>
              </w:rPr>
            </w:pPr>
            <w:r>
              <w:rPr>
                <w:sz w:val="20"/>
              </w:rPr>
              <w:t>слов.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033" w:rsidRDefault="00E03033" w:rsidP="00E03033">
            <w:pPr>
              <w:pStyle w:val="TableParagraph"/>
              <w:ind w:left="190" w:right="182" w:firstLine="4"/>
              <w:jc w:val="center"/>
              <w:rPr>
                <w:sz w:val="20"/>
              </w:rPr>
            </w:pPr>
            <w:r>
              <w:rPr>
                <w:sz w:val="20"/>
              </w:rPr>
              <w:t>Уточнение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понятий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теме:</w:t>
            </w:r>
          </w:p>
          <w:p w:rsidR="00E03033" w:rsidRDefault="00E03033" w:rsidP="00E03033">
            <w:pPr>
              <w:pStyle w:val="TableParagraph"/>
              <w:ind w:left="135" w:right="122"/>
              <w:jc w:val="center"/>
              <w:rPr>
                <w:sz w:val="20"/>
              </w:rPr>
            </w:pPr>
            <w:r>
              <w:rPr>
                <w:sz w:val="20"/>
              </w:rPr>
              <w:t>«Транспорт»: на-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земный, подзем-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ный, грузовой, па-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ссажирский, спец.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назначения, уточ-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нить детали тран-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спорта.</w:t>
            </w:r>
          </w:p>
          <w:p w:rsidR="00E03033" w:rsidRDefault="00E03033" w:rsidP="00E03033">
            <w:pPr>
              <w:pStyle w:val="TableParagraph"/>
              <w:ind w:left="164" w:right="15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Составление </w:t>
            </w:r>
            <w:r>
              <w:rPr>
                <w:sz w:val="20"/>
              </w:rPr>
              <w:t>опи-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сательныхрасска-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зов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033" w:rsidRDefault="00E03033" w:rsidP="00E03033">
            <w:pPr>
              <w:pStyle w:val="TableParagraph"/>
              <w:ind w:left="236" w:right="22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Образованиеприл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 сущ., слов-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признаков.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033" w:rsidRDefault="00E03033" w:rsidP="00E03033">
            <w:pPr>
              <w:pStyle w:val="TableParagraph"/>
              <w:ind w:left="136" w:right="127"/>
              <w:jc w:val="center"/>
              <w:rPr>
                <w:sz w:val="20"/>
              </w:rPr>
            </w:pPr>
            <w:r>
              <w:rPr>
                <w:sz w:val="20"/>
              </w:rPr>
              <w:t>Дидактическая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"Четвертый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лишний"</w:t>
            </w:r>
          </w:p>
        </w:tc>
        <w:tc>
          <w:tcPr>
            <w:tcW w:w="2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033" w:rsidRDefault="00E03033" w:rsidP="00E03033">
            <w:pPr>
              <w:pStyle w:val="TableParagraph"/>
              <w:ind w:left="109" w:right="27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Самомассаж </w:t>
            </w:r>
            <w:r>
              <w:rPr>
                <w:sz w:val="20"/>
              </w:rPr>
              <w:t>пальцев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рук или пальчиковая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гимнастика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E03033" w:rsidRDefault="00E03033" w:rsidP="00E03033">
            <w:pPr>
              <w:pStyle w:val="TableParagraph"/>
              <w:ind w:left="109" w:right="51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лексической </w:t>
            </w:r>
            <w:r>
              <w:rPr>
                <w:sz w:val="20"/>
              </w:rPr>
              <w:t>теме.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Коррекция речи 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движением.</w:t>
            </w:r>
          </w:p>
        </w:tc>
        <w:tc>
          <w:tcPr>
            <w:tcW w:w="668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E03033" w:rsidTr="00CA177C">
        <w:trPr>
          <w:trHeight w:val="918"/>
        </w:trPr>
        <w:tc>
          <w:tcPr>
            <w:tcW w:w="5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033" w:rsidRDefault="00E03033" w:rsidP="00E03033">
            <w:pPr>
              <w:pStyle w:val="TableParagraph"/>
              <w:spacing w:line="226" w:lineRule="exact"/>
              <w:ind w:left="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Вторая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половина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дня</w:t>
            </w:r>
          </w:p>
          <w:p w:rsidR="00E03033" w:rsidRDefault="00E03033" w:rsidP="00E03033">
            <w:pPr>
              <w:pStyle w:val="TableParagraph"/>
              <w:spacing w:line="227" w:lineRule="exact"/>
              <w:ind w:left="108"/>
              <w:jc w:val="center"/>
              <w:rPr>
                <w:sz w:val="20"/>
              </w:rPr>
            </w:pPr>
            <w:r>
              <w:rPr>
                <w:sz w:val="20"/>
              </w:rPr>
              <w:t>Логоритмическое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занятие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E03033" w:rsidRDefault="00E03033" w:rsidP="00E03033">
            <w:pPr>
              <w:pStyle w:val="TableParagraph"/>
              <w:spacing w:line="229" w:lineRule="exact"/>
              <w:ind w:left="108"/>
              <w:jc w:val="center"/>
              <w:rPr>
                <w:sz w:val="20"/>
              </w:rPr>
            </w:pPr>
            <w:r>
              <w:rPr>
                <w:sz w:val="20"/>
              </w:rPr>
              <w:t>лексической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теме: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«Транспорт».</w:t>
            </w:r>
          </w:p>
        </w:tc>
        <w:tc>
          <w:tcPr>
            <w:tcW w:w="98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033" w:rsidRDefault="00E03033" w:rsidP="00E03033">
            <w:pPr>
              <w:pStyle w:val="TableParagraph"/>
              <w:ind w:left="4479" w:hanging="4266"/>
              <w:jc w:val="center"/>
              <w:rPr>
                <w:sz w:val="20"/>
              </w:rPr>
            </w:pPr>
            <w:r>
              <w:rPr>
                <w:sz w:val="20"/>
              </w:rPr>
              <w:t>Коррекция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профилактика имеющихся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отклонений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речевом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развитии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посредством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сочетания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движения.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E03033" w:rsidTr="00CA177C">
        <w:trPr>
          <w:trHeight w:val="2990"/>
        </w:trPr>
        <w:tc>
          <w:tcPr>
            <w:tcW w:w="5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033" w:rsidRDefault="00E03033" w:rsidP="00E03033">
            <w:pPr>
              <w:pStyle w:val="TableParagraph"/>
              <w:ind w:left="247" w:right="235"/>
              <w:jc w:val="center"/>
              <w:rPr>
                <w:sz w:val="20"/>
              </w:rPr>
            </w:pPr>
            <w:r>
              <w:rPr>
                <w:sz w:val="20"/>
              </w:rPr>
              <w:t>"Звуки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Ф,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В'-Ф'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11.01.2024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033" w:rsidRDefault="00E03033" w:rsidP="00E03033">
            <w:pPr>
              <w:pStyle w:val="TableParagraph"/>
              <w:spacing w:line="223" w:lineRule="exact"/>
              <w:ind w:left="101" w:right="98"/>
              <w:jc w:val="center"/>
              <w:rPr>
                <w:sz w:val="20"/>
              </w:rPr>
            </w:pPr>
            <w:r>
              <w:rPr>
                <w:sz w:val="20"/>
              </w:rPr>
              <w:t>Уточнение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E03033" w:rsidRDefault="00E03033" w:rsidP="00E03033">
            <w:pPr>
              <w:pStyle w:val="TableParagraph"/>
              <w:ind w:left="101" w:right="99"/>
              <w:jc w:val="center"/>
              <w:rPr>
                <w:sz w:val="20"/>
              </w:rPr>
            </w:pPr>
            <w:r>
              <w:rPr>
                <w:sz w:val="20"/>
              </w:rPr>
              <w:t>активизация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словаря.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033" w:rsidRDefault="00E03033" w:rsidP="00E03033">
            <w:pPr>
              <w:pStyle w:val="TableParagraph"/>
              <w:spacing w:line="276" w:lineRule="auto"/>
              <w:ind w:right="144"/>
              <w:jc w:val="center"/>
              <w:rPr>
                <w:sz w:val="20"/>
              </w:rPr>
            </w:pPr>
            <w:r>
              <w:rPr>
                <w:sz w:val="20"/>
              </w:rPr>
              <w:t>Обучениеслухо 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произносительной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дифференциации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звуков.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033" w:rsidRDefault="00E03033" w:rsidP="00E03033">
            <w:pPr>
              <w:pStyle w:val="TableParagraph"/>
              <w:ind w:left="135" w:right="127"/>
              <w:jc w:val="center"/>
              <w:rPr>
                <w:sz w:val="20"/>
              </w:rPr>
            </w:pPr>
            <w:r>
              <w:rPr>
                <w:sz w:val="20"/>
              </w:rPr>
              <w:t>Отгадывание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загадок,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проговаривание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чистоговорок.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033" w:rsidRDefault="00E03033" w:rsidP="00E03033">
            <w:pPr>
              <w:pStyle w:val="TableParagraph"/>
              <w:ind w:left="109" w:right="27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Самомассаж </w:t>
            </w:r>
            <w:r>
              <w:rPr>
                <w:sz w:val="20"/>
              </w:rPr>
              <w:t>пальцев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рук или пальчиковая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гимнастика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E03033" w:rsidRDefault="00E03033" w:rsidP="00E03033">
            <w:pPr>
              <w:pStyle w:val="TableParagraph"/>
              <w:ind w:left="109" w:right="51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лексической </w:t>
            </w:r>
            <w:r>
              <w:rPr>
                <w:sz w:val="20"/>
              </w:rPr>
              <w:t>теме.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Коррекция речи 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движением.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</w:tr>
    </w:tbl>
    <w:p w:rsidR="00E03033" w:rsidRDefault="00E03033" w:rsidP="00E03033">
      <w:pPr>
        <w:jc w:val="center"/>
        <w:rPr>
          <w:sz w:val="18"/>
        </w:rPr>
        <w:sectPr w:rsidR="00E03033">
          <w:pgSz w:w="16840" w:h="11910" w:orient="landscape"/>
          <w:pgMar w:top="840" w:right="74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5"/>
        <w:gridCol w:w="1628"/>
        <w:gridCol w:w="2064"/>
        <w:gridCol w:w="1843"/>
        <w:gridCol w:w="1985"/>
        <w:gridCol w:w="1843"/>
        <w:gridCol w:w="1983"/>
        <w:gridCol w:w="2192"/>
        <w:gridCol w:w="667"/>
      </w:tblGrid>
      <w:tr w:rsidR="00E03033" w:rsidTr="00CA177C">
        <w:trPr>
          <w:trHeight w:val="1828"/>
        </w:trPr>
        <w:tc>
          <w:tcPr>
            <w:tcW w:w="575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628" w:type="dxa"/>
          </w:tcPr>
          <w:p w:rsidR="00E03033" w:rsidRDefault="00E03033" w:rsidP="00E03033">
            <w:pPr>
              <w:pStyle w:val="TableParagraph"/>
              <w:ind w:left="224" w:right="207" w:firstLine="151"/>
              <w:jc w:val="center"/>
              <w:rPr>
                <w:sz w:val="20"/>
              </w:rPr>
            </w:pPr>
            <w:r>
              <w:rPr>
                <w:sz w:val="20"/>
              </w:rPr>
              <w:t>«Пересказ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рассказа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</w:p>
          <w:p w:rsidR="00E03033" w:rsidRDefault="00E03033" w:rsidP="00E03033">
            <w:pPr>
              <w:pStyle w:val="TableParagraph"/>
              <w:ind w:left="387" w:right="207" w:hanging="164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Суслова </w:t>
            </w:r>
            <w:r>
              <w:rPr>
                <w:sz w:val="20"/>
              </w:rPr>
              <w:t>«Кто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сильнее».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12.12.2024</w:t>
            </w:r>
          </w:p>
        </w:tc>
        <w:tc>
          <w:tcPr>
            <w:tcW w:w="2064" w:type="dxa"/>
          </w:tcPr>
          <w:p w:rsidR="00E03033" w:rsidRDefault="00E03033" w:rsidP="00E03033">
            <w:pPr>
              <w:pStyle w:val="TableParagraph"/>
              <w:ind w:left="672" w:right="458" w:hanging="19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Активизация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словаря.</w:t>
            </w:r>
          </w:p>
        </w:tc>
        <w:tc>
          <w:tcPr>
            <w:tcW w:w="1843" w:type="dxa"/>
          </w:tcPr>
          <w:p w:rsidR="00E03033" w:rsidRDefault="00E03033" w:rsidP="00E03033">
            <w:pPr>
              <w:pStyle w:val="TableParagraph"/>
              <w:spacing w:line="223" w:lineRule="exact"/>
              <w:ind w:left="133" w:right="122"/>
              <w:jc w:val="center"/>
              <w:rPr>
                <w:sz w:val="20"/>
              </w:rPr>
            </w:pPr>
            <w:r>
              <w:rPr>
                <w:sz w:val="20"/>
              </w:rPr>
              <w:t>Обучение</w:t>
            </w:r>
          </w:p>
          <w:p w:rsidR="00E03033" w:rsidRDefault="00E03033" w:rsidP="00E03033">
            <w:pPr>
              <w:pStyle w:val="TableParagraph"/>
              <w:spacing w:before="1"/>
              <w:ind w:left="135" w:right="122"/>
              <w:jc w:val="center"/>
              <w:rPr>
                <w:sz w:val="20"/>
              </w:rPr>
            </w:pPr>
            <w:r>
              <w:rPr>
                <w:sz w:val="20"/>
              </w:rPr>
              <w:t>пересказыванию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прослушанного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помощью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опорных</w:t>
            </w:r>
          </w:p>
          <w:p w:rsidR="00E03033" w:rsidRDefault="00E03033" w:rsidP="00E03033">
            <w:pPr>
              <w:pStyle w:val="TableParagraph"/>
              <w:spacing w:line="229" w:lineRule="exact"/>
              <w:ind w:left="130" w:right="122"/>
              <w:jc w:val="center"/>
              <w:rPr>
                <w:sz w:val="20"/>
              </w:rPr>
            </w:pPr>
            <w:r>
              <w:rPr>
                <w:sz w:val="20"/>
              </w:rPr>
              <w:t>картинок.</w:t>
            </w:r>
          </w:p>
        </w:tc>
        <w:tc>
          <w:tcPr>
            <w:tcW w:w="1985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843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83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192" w:type="dxa"/>
          </w:tcPr>
          <w:p w:rsidR="00E03033" w:rsidRDefault="00E03033" w:rsidP="00E03033">
            <w:pPr>
              <w:pStyle w:val="TableParagraph"/>
              <w:ind w:left="109" w:right="27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Самомассаж </w:t>
            </w:r>
            <w:r>
              <w:rPr>
                <w:sz w:val="20"/>
              </w:rPr>
              <w:t>пальцев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рук или пальчиковая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гимнастика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E03033" w:rsidRDefault="00E03033" w:rsidP="00E03033">
            <w:pPr>
              <w:pStyle w:val="TableParagraph"/>
              <w:spacing w:line="229" w:lineRule="exact"/>
              <w:ind w:left="109"/>
              <w:jc w:val="center"/>
              <w:rPr>
                <w:sz w:val="20"/>
              </w:rPr>
            </w:pPr>
            <w:r>
              <w:rPr>
                <w:sz w:val="20"/>
              </w:rPr>
              <w:t>лексической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теме.</w:t>
            </w:r>
          </w:p>
        </w:tc>
        <w:tc>
          <w:tcPr>
            <w:tcW w:w="667" w:type="dxa"/>
            <w:vMerge w:val="restart"/>
            <w:tcBorders>
              <w:right w:val="nil"/>
            </w:tcBorders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E03033" w:rsidTr="00CA177C">
        <w:trPr>
          <w:trHeight w:val="256"/>
        </w:trPr>
        <w:tc>
          <w:tcPr>
            <w:tcW w:w="575" w:type="dxa"/>
            <w:vMerge w:val="restart"/>
          </w:tcPr>
          <w:p w:rsidR="00E03033" w:rsidRDefault="00E03033" w:rsidP="00E03033">
            <w:pPr>
              <w:pStyle w:val="TableParagraph"/>
              <w:spacing w:line="223" w:lineRule="exact"/>
              <w:ind w:left="182"/>
              <w:jc w:val="center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  <w:tc>
          <w:tcPr>
            <w:tcW w:w="1628" w:type="dxa"/>
            <w:vMerge w:val="restart"/>
          </w:tcPr>
          <w:p w:rsidR="00E03033" w:rsidRDefault="00E03033" w:rsidP="00E03033">
            <w:pPr>
              <w:pStyle w:val="TableParagraph"/>
              <w:ind w:left="286" w:right="283" w:firstLine="21"/>
              <w:jc w:val="center"/>
              <w:rPr>
                <w:sz w:val="20"/>
              </w:rPr>
            </w:pPr>
            <w:r>
              <w:rPr>
                <w:sz w:val="20"/>
              </w:rPr>
              <w:t>«Домашние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Животные».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15.01.2024</w:t>
            </w:r>
          </w:p>
        </w:tc>
        <w:tc>
          <w:tcPr>
            <w:tcW w:w="2064" w:type="dxa"/>
            <w:vMerge w:val="restart"/>
          </w:tcPr>
          <w:p w:rsidR="00E03033" w:rsidRDefault="00E03033" w:rsidP="00E03033">
            <w:pPr>
              <w:pStyle w:val="TableParagraph"/>
              <w:spacing w:line="223" w:lineRule="exact"/>
              <w:ind w:left="101" w:right="98"/>
              <w:jc w:val="center"/>
              <w:rPr>
                <w:sz w:val="20"/>
              </w:rPr>
            </w:pPr>
            <w:r>
              <w:rPr>
                <w:sz w:val="20"/>
              </w:rPr>
              <w:t>Уточнение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E03033" w:rsidRDefault="00E03033" w:rsidP="00E03033">
            <w:pPr>
              <w:pStyle w:val="TableParagraph"/>
              <w:ind w:left="101" w:right="97"/>
              <w:jc w:val="center"/>
              <w:rPr>
                <w:sz w:val="20"/>
              </w:rPr>
            </w:pPr>
            <w:r>
              <w:rPr>
                <w:sz w:val="20"/>
              </w:rPr>
              <w:t>активизация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словаря,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обогащение,</w:t>
            </w:r>
          </w:p>
          <w:p w:rsidR="00E03033" w:rsidRDefault="00E03033" w:rsidP="00E03033">
            <w:pPr>
              <w:pStyle w:val="TableParagraph"/>
              <w:spacing w:before="1"/>
              <w:ind w:left="101" w:right="96"/>
              <w:jc w:val="center"/>
              <w:rPr>
                <w:sz w:val="20"/>
              </w:rPr>
            </w:pPr>
            <w:r>
              <w:rPr>
                <w:sz w:val="20"/>
              </w:rPr>
              <w:t>лексикой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данной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теме,</w:t>
            </w:r>
          </w:p>
        </w:tc>
        <w:tc>
          <w:tcPr>
            <w:tcW w:w="1843" w:type="dxa"/>
            <w:vMerge w:val="restart"/>
          </w:tcPr>
          <w:p w:rsidR="00E03033" w:rsidRDefault="00E03033" w:rsidP="00E03033">
            <w:pPr>
              <w:pStyle w:val="TableParagraph"/>
              <w:ind w:left="380" w:right="369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Составление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описа-</w:t>
            </w:r>
          </w:p>
          <w:p w:rsidR="00E03033" w:rsidRDefault="00E03033" w:rsidP="00E03033">
            <w:pPr>
              <w:pStyle w:val="TableParagraph"/>
              <w:ind w:left="483" w:right="472" w:firstLine="3"/>
              <w:jc w:val="center"/>
              <w:rPr>
                <w:sz w:val="20"/>
              </w:rPr>
            </w:pPr>
            <w:r>
              <w:rPr>
                <w:sz w:val="20"/>
              </w:rPr>
              <w:t>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рассказов.</w:t>
            </w:r>
          </w:p>
        </w:tc>
        <w:tc>
          <w:tcPr>
            <w:tcW w:w="1985" w:type="dxa"/>
            <w:vMerge w:val="restart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843" w:type="dxa"/>
            <w:vMerge w:val="restart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83" w:type="dxa"/>
            <w:vMerge w:val="restart"/>
          </w:tcPr>
          <w:p w:rsidR="00E03033" w:rsidRDefault="00E03033" w:rsidP="00E03033">
            <w:pPr>
              <w:pStyle w:val="TableParagraph"/>
              <w:ind w:left="308" w:right="300"/>
              <w:jc w:val="center"/>
              <w:rPr>
                <w:sz w:val="20"/>
              </w:rPr>
            </w:pPr>
            <w:r>
              <w:rPr>
                <w:sz w:val="20"/>
              </w:rPr>
              <w:t>Отгадывание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загадок,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проговаривание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чистоговорок.</w:t>
            </w:r>
          </w:p>
        </w:tc>
        <w:tc>
          <w:tcPr>
            <w:tcW w:w="2192" w:type="dxa"/>
            <w:vMerge w:val="restart"/>
          </w:tcPr>
          <w:p w:rsidR="00E03033" w:rsidRDefault="00E03033" w:rsidP="00E03033">
            <w:pPr>
              <w:pStyle w:val="TableParagraph"/>
              <w:ind w:left="109" w:right="27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Самомассаж </w:t>
            </w:r>
            <w:r>
              <w:rPr>
                <w:sz w:val="20"/>
              </w:rPr>
              <w:t>пальцев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рук или пальчиковая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гимнастика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E03033" w:rsidRDefault="00E03033" w:rsidP="00E03033">
            <w:pPr>
              <w:pStyle w:val="TableParagraph"/>
              <w:ind w:left="109"/>
              <w:jc w:val="center"/>
              <w:rPr>
                <w:sz w:val="20"/>
              </w:rPr>
            </w:pPr>
            <w:r>
              <w:rPr>
                <w:sz w:val="20"/>
              </w:rPr>
              <w:t>лексической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теме.</w:t>
            </w:r>
          </w:p>
          <w:p w:rsidR="00E03033" w:rsidRDefault="00E03033" w:rsidP="00E03033">
            <w:pPr>
              <w:pStyle w:val="TableParagraph"/>
              <w:ind w:left="592" w:right="329" w:hanging="250"/>
              <w:jc w:val="center"/>
              <w:rPr>
                <w:sz w:val="20"/>
              </w:rPr>
            </w:pPr>
            <w:r>
              <w:rPr>
                <w:sz w:val="20"/>
              </w:rPr>
              <w:t>Коррекция речи 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движением.</w:t>
            </w:r>
          </w:p>
        </w:tc>
        <w:tc>
          <w:tcPr>
            <w:tcW w:w="667" w:type="dxa"/>
            <w:vMerge/>
            <w:tcBorders>
              <w:top w:val="nil"/>
              <w:right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</w:tr>
      <w:tr w:rsidR="00E03033" w:rsidTr="00CA177C">
        <w:trPr>
          <w:trHeight w:val="2174"/>
        </w:trPr>
        <w:tc>
          <w:tcPr>
            <w:tcW w:w="575" w:type="dxa"/>
            <w:vMerge/>
            <w:tcBorders>
              <w:top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064" w:type="dxa"/>
            <w:vMerge/>
            <w:tcBorders>
              <w:top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192" w:type="dxa"/>
            <w:vMerge/>
            <w:tcBorders>
              <w:top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667" w:type="dxa"/>
            <w:vMerge w:val="restart"/>
            <w:tcBorders>
              <w:bottom w:val="nil"/>
              <w:right w:val="nil"/>
            </w:tcBorders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E03033" w:rsidTr="00CA177C">
        <w:trPr>
          <w:trHeight w:val="1963"/>
        </w:trPr>
        <w:tc>
          <w:tcPr>
            <w:tcW w:w="575" w:type="dxa"/>
            <w:vMerge/>
            <w:tcBorders>
              <w:top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628" w:type="dxa"/>
          </w:tcPr>
          <w:p w:rsidR="00E03033" w:rsidRDefault="00E03033" w:rsidP="00E03033">
            <w:pPr>
              <w:pStyle w:val="TableParagraph"/>
              <w:ind w:left="308" w:right="302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«Домашние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животные».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17.01.2024</w:t>
            </w:r>
          </w:p>
        </w:tc>
        <w:tc>
          <w:tcPr>
            <w:tcW w:w="2064" w:type="dxa"/>
          </w:tcPr>
          <w:p w:rsidR="00E03033" w:rsidRDefault="00E03033" w:rsidP="00E03033">
            <w:pPr>
              <w:pStyle w:val="TableParagraph"/>
              <w:ind w:left="648" w:right="458" w:hanging="17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Активизация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словаря.</w:t>
            </w:r>
          </w:p>
        </w:tc>
        <w:tc>
          <w:tcPr>
            <w:tcW w:w="1843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85" w:type="dxa"/>
          </w:tcPr>
          <w:p w:rsidR="00E03033" w:rsidRDefault="00E03033" w:rsidP="00E03033">
            <w:pPr>
              <w:pStyle w:val="TableParagraph"/>
              <w:ind w:left="171" w:right="159" w:hanging="3"/>
              <w:jc w:val="center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понимать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употреблять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E03033" w:rsidRDefault="00E03033" w:rsidP="00E03033">
            <w:pPr>
              <w:pStyle w:val="TableParagraph"/>
              <w:ind w:left="236" w:right="221"/>
              <w:jc w:val="center"/>
              <w:rPr>
                <w:sz w:val="20"/>
              </w:rPr>
            </w:pPr>
            <w:r>
              <w:rPr>
                <w:sz w:val="20"/>
              </w:rPr>
              <w:t>самостоятельной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речи лексиско 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грамматические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конструкции</w:t>
            </w:r>
          </w:p>
          <w:p w:rsidR="00E03033" w:rsidRDefault="00E03033" w:rsidP="00E03033">
            <w:pPr>
              <w:pStyle w:val="TableParagraph"/>
              <w:ind w:left="228" w:right="223"/>
              <w:jc w:val="center"/>
              <w:rPr>
                <w:sz w:val="20"/>
              </w:rPr>
            </w:pPr>
            <w:r>
              <w:rPr>
                <w:sz w:val="20"/>
              </w:rPr>
              <w:t>русского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языка.</w:t>
            </w:r>
          </w:p>
        </w:tc>
        <w:tc>
          <w:tcPr>
            <w:tcW w:w="1843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83" w:type="dxa"/>
          </w:tcPr>
          <w:p w:rsidR="00E03033" w:rsidRDefault="00E03033" w:rsidP="00E03033">
            <w:pPr>
              <w:pStyle w:val="TableParagraph"/>
              <w:ind w:left="260" w:right="252" w:firstLine="2"/>
              <w:jc w:val="center"/>
              <w:rPr>
                <w:sz w:val="20"/>
              </w:rPr>
            </w:pPr>
            <w:r>
              <w:rPr>
                <w:sz w:val="20"/>
              </w:rPr>
              <w:t>Дидактические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детьми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лексико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  <w:p w:rsidR="00E03033" w:rsidRDefault="00E03033" w:rsidP="00E03033">
            <w:pPr>
              <w:pStyle w:val="TableParagraph"/>
              <w:ind w:left="136" w:right="12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грамматических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представлений.</w:t>
            </w:r>
          </w:p>
        </w:tc>
        <w:tc>
          <w:tcPr>
            <w:tcW w:w="2192" w:type="dxa"/>
          </w:tcPr>
          <w:p w:rsidR="00E03033" w:rsidRDefault="00E03033" w:rsidP="00E03033">
            <w:pPr>
              <w:pStyle w:val="TableParagraph"/>
              <w:ind w:left="109" w:right="27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Самомассаж </w:t>
            </w:r>
            <w:r>
              <w:rPr>
                <w:sz w:val="20"/>
              </w:rPr>
              <w:t>пальцев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рук или пальчиковая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гимнастика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E03033" w:rsidRDefault="00E03033" w:rsidP="00E03033">
            <w:pPr>
              <w:pStyle w:val="TableParagraph"/>
              <w:spacing w:line="229" w:lineRule="exact"/>
              <w:ind w:left="109"/>
              <w:jc w:val="center"/>
              <w:rPr>
                <w:sz w:val="20"/>
              </w:rPr>
            </w:pPr>
            <w:r>
              <w:rPr>
                <w:sz w:val="20"/>
              </w:rPr>
              <w:t>лексической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теме.</w:t>
            </w:r>
          </w:p>
          <w:p w:rsidR="00E03033" w:rsidRDefault="00E03033" w:rsidP="00E03033">
            <w:pPr>
              <w:pStyle w:val="TableParagraph"/>
              <w:ind w:left="592" w:right="329" w:hanging="250"/>
              <w:jc w:val="center"/>
              <w:rPr>
                <w:sz w:val="20"/>
              </w:rPr>
            </w:pPr>
            <w:r>
              <w:rPr>
                <w:sz w:val="20"/>
              </w:rPr>
              <w:t>Коррекция речи 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движением.</w:t>
            </w:r>
          </w:p>
        </w:tc>
        <w:tc>
          <w:tcPr>
            <w:tcW w:w="667" w:type="dxa"/>
            <w:vMerge/>
            <w:tcBorders>
              <w:top w:val="nil"/>
              <w:bottom w:val="nil"/>
              <w:right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</w:tr>
      <w:tr w:rsidR="00E03033" w:rsidTr="00CA177C">
        <w:trPr>
          <w:trHeight w:val="921"/>
        </w:trPr>
        <w:tc>
          <w:tcPr>
            <w:tcW w:w="575" w:type="dxa"/>
            <w:vMerge/>
            <w:tcBorders>
              <w:top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692" w:type="dxa"/>
            <w:gridSpan w:val="2"/>
          </w:tcPr>
          <w:p w:rsidR="00E03033" w:rsidRDefault="00E03033" w:rsidP="00E03033">
            <w:pPr>
              <w:pStyle w:val="TableParagraph"/>
              <w:spacing w:line="237" w:lineRule="auto"/>
              <w:ind w:left="104" w:right="948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Вторая половина дня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Логоритмическое занятие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лексической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теме: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«Домашние</w:t>
            </w:r>
          </w:p>
          <w:p w:rsidR="00E03033" w:rsidRDefault="00E03033" w:rsidP="00E03033">
            <w:pPr>
              <w:pStyle w:val="TableParagraph"/>
              <w:spacing w:before="1" w:line="217" w:lineRule="exact"/>
              <w:ind w:left="104"/>
              <w:jc w:val="center"/>
              <w:rPr>
                <w:sz w:val="20"/>
              </w:rPr>
            </w:pPr>
            <w:r>
              <w:rPr>
                <w:sz w:val="20"/>
              </w:rPr>
              <w:t>животные».</w:t>
            </w:r>
          </w:p>
        </w:tc>
        <w:tc>
          <w:tcPr>
            <w:tcW w:w="9846" w:type="dxa"/>
            <w:gridSpan w:val="5"/>
          </w:tcPr>
          <w:p w:rsidR="00E03033" w:rsidRDefault="00E03033" w:rsidP="00E03033">
            <w:pPr>
              <w:pStyle w:val="TableParagraph"/>
              <w:ind w:left="4477" w:hanging="4268"/>
              <w:jc w:val="center"/>
              <w:rPr>
                <w:sz w:val="20"/>
              </w:rPr>
            </w:pPr>
            <w:r>
              <w:rPr>
                <w:sz w:val="20"/>
              </w:rPr>
              <w:t>Коррекция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профилактика имеющихся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отклонений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речевом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развитии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посредством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сочетания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движения.</w:t>
            </w:r>
          </w:p>
        </w:tc>
        <w:tc>
          <w:tcPr>
            <w:tcW w:w="667" w:type="dxa"/>
            <w:vMerge/>
            <w:tcBorders>
              <w:top w:val="nil"/>
              <w:bottom w:val="nil"/>
              <w:right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</w:tr>
      <w:tr w:rsidR="00E03033" w:rsidTr="00CA177C">
        <w:trPr>
          <w:trHeight w:val="2990"/>
        </w:trPr>
        <w:tc>
          <w:tcPr>
            <w:tcW w:w="575" w:type="dxa"/>
            <w:vMerge/>
            <w:tcBorders>
              <w:top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628" w:type="dxa"/>
          </w:tcPr>
          <w:p w:rsidR="00E03033" w:rsidRDefault="00E03033" w:rsidP="00E03033">
            <w:pPr>
              <w:pStyle w:val="TableParagraph"/>
              <w:ind w:left="250" w:right="244"/>
              <w:jc w:val="center"/>
              <w:rPr>
                <w:sz w:val="20"/>
              </w:rPr>
            </w:pPr>
            <w:r>
              <w:rPr>
                <w:sz w:val="20"/>
              </w:rPr>
              <w:t>«Звуки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Н'.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Буква Н»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18.01.2024</w:t>
            </w:r>
          </w:p>
        </w:tc>
        <w:tc>
          <w:tcPr>
            <w:tcW w:w="2064" w:type="dxa"/>
          </w:tcPr>
          <w:p w:rsidR="00E03033" w:rsidRDefault="00E03033" w:rsidP="00E03033">
            <w:pPr>
              <w:pStyle w:val="TableParagraph"/>
              <w:ind w:left="101" w:right="97"/>
              <w:jc w:val="center"/>
              <w:rPr>
                <w:sz w:val="20"/>
              </w:rPr>
            </w:pPr>
            <w:r>
              <w:rPr>
                <w:sz w:val="20"/>
              </w:rPr>
              <w:t>Обогащение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словаря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словами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E03033" w:rsidRDefault="00E03033" w:rsidP="00E03033">
            <w:pPr>
              <w:pStyle w:val="TableParagraph"/>
              <w:ind w:left="129" w:right="122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изучаемыми </w:t>
            </w:r>
            <w:r>
              <w:rPr>
                <w:sz w:val="20"/>
              </w:rPr>
              <w:t>звуками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позициях.</w:t>
            </w:r>
          </w:p>
        </w:tc>
        <w:tc>
          <w:tcPr>
            <w:tcW w:w="1843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85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843" w:type="dxa"/>
          </w:tcPr>
          <w:p w:rsidR="00E03033" w:rsidRDefault="00E03033" w:rsidP="00E03033">
            <w:pPr>
              <w:pStyle w:val="TableParagraph"/>
              <w:spacing w:line="223" w:lineRule="exact"/>
              <w:ind w:left="129" w:right="122"/>
              <w:jc w:val="center"/>
              <w:rPr>
                <w:sz w:val="20"/>
              </w:rPr>
            </w:pPr>
            <w:r>
              <w:rPr>
                <w:sz w:val="20"/>
              </w:rPr>
              <w:t>Уточнение</w:t>
            </w:r>
          </w:p>
          <w:p w:rsidR="00E03033" w:rsidRDefault="00E03033" w:rsidP="00E03033">
            <w:pPr>
              <w:pStyle w:val="TableParagraph"/>
              <w:ind w:left="132" w:right="122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артикуляции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произношения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звуков,</w:t>
            </w:r>
          </w:p>
          <w:p w:rsidR="00E03033" w:rsidRDefault="00E03033" w:rsidP="00E03033">
            <w:pPr>
              <w:pStyle w:val="TableParagraph"/>
              <w:ind w:left="248" w:right="225" w:hanging="1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характеристика,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придумывание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данными</w:t>
            </w:r>
          </w:p>
          <w:p w:rsidR="00E03033" w:rsidRDefault="00E03033" w:rsidP="00E03033">
            <w:pPr>
              <w:pStyle w:val="TableParagraph"/>
              <w:spacing w:before="3" w:line="237" w:lineRule="auto"/>
              <w:ind w:left="318" w:right="175" w:hanging="13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звуками, </w:t>
            </w:r>
            <w:r>
              <w:rPr>
                <w:sz w:val="20"/>
              </w:rPr>
              <w:t>деление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слоги,</w:t>
            </w:r>
          </w:p>
          <w:p w:rsidR="00E03033" w:rsidRDefault="00E03033" w:rsidP="00E03033">
            <w:pPr>
              <w:pStyle w:val="TableParagraph"/>
              <w:spacing w:before="1"/>
              <w:ind w:left="613" w:right="244" w:hanging="360"/>
              <w:jc w:val="center"/>
              <w:rPr>
                <w:sz w:val="20"/>
              </w:rPr>
            </w:pPr>
            <w:r>
              <w:rPr>
                <w:sz w:val="20"/>
              </w:rPr>
              <w:t>анализ и синтез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слогов.</w:t>
            </w:r>
          </w:p>
          <w:p w:rsidR="00E03033" w:rsidRDefault="00E03033" w:rsidP="00E03033">
            <w:pPr>
              <w:pStyle w:val="TableParagraph"/>
              <w:spacing w:line="230" w:lineRule="atLeast"/>
              <w:ind w:left="594" w:right="347" w:hanging="23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Знакомство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буквой.</w:t>
            </w:r>
          </w:p>
        </w:tc>
        <w:tc>
          <w:tcPr>
            <w:tcW w:w="1983" w:type="dxa"/>
          </w:tcPr>
          <w:p w:rsidR="00E03033" w:rsidRDefault="00E03033" w:rsidP="00E03033">
            <w:pPr>
              <w:pStyle w:val="TableParagraph"/>
              <w:ind w:left="135" w:right="127"/>
              <w:jc w:val="center"/>
              <w:rPr>
                <w:sz w:val="20"/>
              </w:rPr>
            </w:pPr>
            <w:r>
              <w:rPr>
                <w:sz w:val="20"/>
              </w:rPr>
              <w:t>Отгадывание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загадок,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проговаривание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чистоговорок.</w:t>
            </w:r>
          </w:p>
        </w:tc>
        <w:tc>
          <w:tcPr>
            <w:tcW w:w="2192" w:type="dxa"/>
          </w:tcPr>
          <w:p w:rsidR="00E03033" w:rsidRDefault="00E03033" w:rsidP="00E03033">
            <w:pPr>
              <w:pStyle w:val="TableParagraph"/>
              <w:ind w:left="109" w:right="27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Самомассаж </w:t>
            </w:r>
            <w:r>
              <w:rPr>
                <w:sz w:val="20"/>
              </w:rPr>
              <w:t>пальцев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рук или пальчиковая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гимнастика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E03033" w:rsidRDefault="00E03033" w:rsidP="00E03033">
            <w:pPr>
              <w:pStyle w:val="TableParagraph"/>
              <w:spacing w:line="229" w:lineRule="exact"/>
              <w:ind w:left="109"/>
              <w:jc w:val="center"/>
              <w:rPr>
                <w:sz w:val="20"/>
              </w:rPr>
            </w:pPr>
            <w:r>
              <w:rPr>
                <w:sz w:val="20"/>
              </w:rPr>
              <w:t>лексической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теме.</w:t>
            </w:r>
          </w:p>
          <w:p w:rsidR="00E03033" w:rsidRDefault="00E03033" w:rsidP="00E03033">
            <w:pPr>
              <w:pStyle w:val="TableParagraph"/>
              <w:ind w:left="592" w:right="329" w:hanging="250"/>
              <w:jc w:val="center"/>
              <w:rPr>
                <w:sz w:val="20"/>
              </w:rPr>
            </w:pPr>
            <w:r>
              <w:rPr>
                <w:sz w:val="20"/>
              </w:rPr>
              <w:t>Коррекция речи 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движением.</w:t>
            </w:r>
          </w:p>
        </w:tc>
        <w:tc>
          <w:tcPr>
            <w:tcW w:w="667" w:type="dxa"/>
            <w:vMerge/>
            <w:tcBorders>
              <w:top w:val="nil"/>
              <w:bottom w:val="nil"/>
              <w:right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</w:tr>
    </w:tbl>
    <w:p w:rsidR="00E03033" w:rsidRDefault="00E03033" w:rsidP="00E03033">
      <w:pPr>
        <w:jc w:val="center"/>
        <w:rPr>
          <w:sz w:val="2"/>
          <w:szCs w:val="2"/>
        </w:rPr>
        <w:sectPr w:rsidR="00E03033">
          <w:pgSz w:w="16840" w:h="11910" w:orient="landscape"/>
          <w:pgMar w:top="840" w:right="74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4"/>
        <w:gridCol w:w="1630"/>
        <w:gridCol w:w="2065"/>
        <w:gridCol w:w="1844"/>
        <w:gridCol w:w="1986"/>
        <w:gridCol w:w="1844"/>
        <w:gridCol w:w="1984"/>
        <w:gridCol w:w="2194"/>
        <w:gridCol w:w="668"/>
      </w:tblGrid>
      <w:tr w:rsidR="00E03033" w:rsidTr="00CA177C">
        <w:trPr>
          <w:trHeight w:val="2299"/>
        </w:trPr>
        <w:tc>
          <w:tcPr>
            <w:tcW w:w="574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630" w:type="dxa"/>
          </w:tcPr>
          <w:p w:rsidR="00E03033" w:rsidRDefault="00E03033" w:rsidP="00E03033">
            <w:pPr>
              <w:pStyle w:val="TableParagraph"/>
              <w:spacing w:line="223" w:lineRule="exact"/>
              <w:ind w:left="105"/>
              <w:jc w:val="center"/>
              <w:rPr>
                <w:sz w:val="20"/>
              </w:rPr>
            </w:pPr>
            <w:r>
              <w:rPr>
                <w:sz w:val="20"/>
              </w:rPr>
              <w:t>Пересказ</w:t>
            </w:r>
          </w:p>
          <w:p w:rsidR="00E03033" w:rsidRDefault="00E03033" w:rsidP="00E03033">
            <w:pPr>
              <w:pStyle w:val="TableParagraph"/>
              <w:spacing w:before="1"/>
              <w:ind w:left="105" w:right="321"/>
              <w:jc w:val="center"/>
              <w:rPr>
                <w:sz w:val="20"/>
              </w:rPr>
            </w:pPr>
            <w:r>
              <w:rPr>
                <w:sz w:val="20"/>
              </w:rPr>
              <w:t>рассказа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Ушинского</w:t>
            </w:r>
          </w:p>
          <w:p w:rsidR="00E03033" w:rsidRDefault="00E03033" w:rsidP="00E03033">
            <w:pPr>
              <w:pStyle w:val="TableParagraph"/>
              <w:ind w:left="105" w:right="526"/>
              <w:jc w:val="center"/>
              <w:rPr>
                <w:sz w:val="20"/>
              </w:rPr>
            </w:pPr>
            <w:r>
              <w:rPr>
                <w:sz w:val="20"/>
              </w:rPr>
              <w:t>«Спор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животных»</w:t>
            </w:r>
          </w:p>
          <w:p w:rsidR="00E03033" w:rsidRDefault="00E03033" w:rsidP="00E03033">
            <w:pPr>
              <w:pStyle w:val="TableParagraph"/>
              <w:ind w:left="357"/>
              <w:jc w:val="center"/>
              <w:rPr>
                <w:sz w:val="20"/>
              </w:rPr>
            </w:pPr>
            <w:r>
              <w:rPr>
                <w:sz w:val="20"/>
              </w:rPr>
              <w:t>19.01.2024</w:t>
            </w:r>
          </w:p>
        </w:tc>
        <w:tc>
          <w:tcPr>
            <w:tcW w:w="2065" w:type="dxa"/>
          </w:tcPr>
          <w:p w:rsidR="00E03033" w:rsidRDefault="00E03033" w:rsidP="00E03033">
            <w:pPr>
              <w:pStyle w:val="TableParagraph"/>
              <w:ind w:left="728" w:right="129" w:hanging="588"/>
              <w:jc w:val="center"/>
              <w:rPr>
                <w:sz w:val="20"/>
              </w:rPr>
            </w:pPr>
            <w:r>
              <w:rPr>
                <w:sz w:val="20"/>
              </w:rPr>
              <w:t>Словарная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тексту.</w:t>
            </w:r>
          </w:p>
        </w:tc>
        <w:tc>
          <w:tcPr>
            <w:tcW w:w="1844" w:type="dxa"/>
          </w:tcPr>
          <w:p w:rsidR="00E03033" w:rsidRDefault="00E03033" w:rsidP="00E03033">
            <w:pPr>
              <w:pStyle w:val="TableParagraph"/>
              <w:ind w:left="502" w:right="490" w:hanging="5"/>
              <w:jc w:val="center"/>
              <w:rPr>
                <w:sz w:val="20"/>
              </w:rPr>
            </w:pPr>
            <w:r>
              <w:rPr>
                <w:sz w:val="20"/>
              </w:rPr>
              <w:t>Обучение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пересказу</w:t>
            </w:r>
          </w:p>
          <w:p w:rsidR="00E03033" w:rsidRDefault="00E03033" w:rsidP="00E03033">
            <w:pPr>
              <w:pStyle w:val="TableParagraph"/>
              <w:ind w:left="143" w:right="135" w:hanging="1"/>
              <w:jc w:val="center"/>
              <w:rPr>
                <w:sz w:val="20"/>
              </w:rPr>
            </w:pPr>
            <w:r>
              <w:rPr>
                <w:sz w:val="20"/>
              </w:rPr>
              <w:t>прослушанного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помощью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опорных</w:t>
            </w:r>
          </w:p>
          <w:p w:rsidR="00E03033" w:rsidRDefault="00E03033" w:rsidP="00E03033">
            <w:pPr>
              <w:pStyle w:val="TableParagraph"/>
              <w:ind w:left="481" w:right="478"/>
              <w:jc w:val="center"/>
              <w:rPr>
                <w:sz w:val="20"/>
              </w:rPr>
            </w:pPr>
            <w:r>
              <w:rPr>
                <w:sz w:val="20"/>
              </w:rPr>
              <w:t>картинок.</w:t>
            </w:r>
          </w:p>
        </w:tc>
        <w:tc>
          <w:tcPr>
            <w:tcW w:w="1986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844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84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194" w:type="dxa"/>
          </w:tcPr>
          <w:p w:rsidR="00E03033" w:rsidRDefault="00E03033" w:rsidP="00E03033">
            <w:pPr>
              <w:pStyle w:val="TableParagraph"/>
              <w:ind w:left="103" w:right="28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Самомассаж </w:t>
            </w:r>
            <w:r>
              <w:rPr>
                <w:sz w:val="20"/>
              </w:rPr>
              <w:t>пальцев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рук или пальчиковая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гимнастика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E03033" w:rsidRDefault="00E03033" w:rsidP="00E03033">
            <w:pPr>
              <w:pStyle w:val="TableParagraph"/>
              <w:spacing w:line="229" w:lineRule="exact"/>
              <w:ind w:left="103"/>
              <w:jc w:val="center"/>
              <w:rPr>
                <w:sz w:val="20"/>
              </w:rPr>
            </w:pPr>
            <w:r>
              <w:rPr>
                <w:sz w:val="20"/>
              </w:rPr>
              <w:t>лексической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теме.</w:t>
            </w:r>
          </w:p>
          <w:p w:rsidR="00E03033" w:rsidRDefault="00E03033" w:rsidP="00E03033">
            <w:pPr>
              <w:pStyle w:val="TableParagraph"/>
              <w:spacing w:before="5"/>
              <w:jc w:val="center"/>
              <w:rPr>
                <w:b/>
                <w:sz w:val="19"/>
              </w:rPr>
            </w:pPr>
          </w:p>
          <w:p w:rsidR="00E03033" w:rsidRDefault="00E03033" w:rsidP="00E03033">
            <w:pPr>
              <w:pStyle w:val="TableParagraph"/>
              <w:ind w:left="103" w:right="567"/>
              <w:jc w:val="center"/>
              <w:rPr>
                <w:sz w:val="20"/>
              </w:rPr>
            </w:pPr>
            <w:r>
              <w:rPr>
                <w:sz w:val="20"/>
              </w:rPr>
              <w:t>Коррекция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движением.</w:t>
            </w:r>
          </w:p>
        </w:tc>
        <w:tc>
          <w:tcPr>
            <w:tcW w:w="668" w:type="dxa"/>
            <w:vMerge w:val="restart"/>
            <w:tcBorders>
              <w:top w:val="nil"/>
              <w:right w:val="nil"/>
            </w:tcBorders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E03033" w:rsidTr="00CA177C">
        <w:trPr>
          <w:trHeight w:val="3178"/>
        </w:trPr>
        <w:tc>
          <w:tcPr>
            <w:tcW w:w="574" w:type="dxa"/>
            <w:vMerge w:val="restart"/>
          </w:tcPr>
          <w:p w:rsidR="00E03033" w:rsidRDefault="00E03033" w:rsidP="00E03033">
            <w:pPr>
              <w:pStyle w:val="TableParagraph"/>
              <w:spacing w:line="223" w:lineRule="exact"/>
              <w:ind w:left="177"/>
              <w:jc w:val="center"/>
              <w:rPr>
                <w:sz w:val="20"/>
              </w:rPr>
            </w:pPr>
            <w:r>
              <w:rPr>
                <w:sz w:val="20"/>
              </w:rPr>
              <w:t>IV</w:t>
            </w:r>
          </w:p>
        </w:tc>
        <w:tc>
          <w:tcPr>
            <w:tcW w:w="1630" w:type="dxa"/>
            <w:vMerge w:val="restart"/>
          </w:tcPr>
          <w:p w:rsidR="00E03033" w:rsidRDefault="00E03033" w:rsidP="00E03033">
            <w:pPr>
              <w:pStyle w:val="TableParagraph"/>
              <w:ind w:left="309" w:right="30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«Домашние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Птицы»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22.01.2024</w:t>
            </w:r>
          </w:p>
        </w:tc>
        <w:tc>
          <w:tcPr>
            <w:tcW w:w="2065" w:type="dxa"/>
            <w:vMerge w:val="restart"/>
          </w:tcPr>
          <w:p w:rsidR="00E03033" w:rsidRDefault="00E03033" w:rsidP="00E03033">
            <w:pPr>
              <w:pStyle w:val="TableParagraph"/>
              <w:spacing w:line="223" w:lineRule="exact"/>
              <w:ind w:left="118" w:right="118"/>
              <w:jc w:val="center"/>
              <w:rPr>
                <w:sz w:val="20"/>
              </w:rPr>
            </w:pPr>
            <w:r>
              <w:rPr>
                <w:sz w:val="20"/>
              </w:rPr>
              <w:t>Уточнение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E03033" w:rsidRDefault="00E03033" w:rsidP="00E03033">
            <w:pPr>
              <w:pStyle w:val="TableParagraph"/>
              <w:ind w:left="119" w:right="118"/>
              <w:jc w:val="center"/>
              <w:rPr>
                <w:sz w:val="20"/>
              </w:rPr>
            </w:pPr>
            <w:r>
              <w:rPr>
                <w:sz w:val="20"/>
              </w:rPr>
              <w:t>активизация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словаря,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обогащение,</w:t>
            </w:r>
          </w:p>
          <w:p w:rsidR="00E03033" w:rsidRDefault="00E03033" w:rsidP="00E03033">
            <w:pPr>
              <w:pStyle w:val="TableParagraph"/>
              <w:spacing w:before="2"/>
              <w:ind w:left="301" w:right="170" w:hanging="125"/>
              <w:jc w:val="center"/>
              <w:rPr>
                <w:sz w:val="20"/>
              </w:rPr>
            </w:pPr>
            <w:r>
              <w:rPr>
                <w:sz w:val="20"/>
              </w:rPr>
              <w:t>лексикой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данной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теме, устранение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нелитературных</w:t>
            </w:r>
          </w:p>
          <w:p w:rsidR="00E03033" w:rsidRDefault="00E03033" w:rsidP="00E03033">
            <w:pPr>
              <w:pStyle w:val="TableParagraph"/>
              <w:spacing w:line="229" w:lineRule="exact"/>
              <w:ind w:left="813"/>
              <w:jc w:val="center"/>
              <w:rPr>
                <w:sz w:val="20"/>
              </w:rPr>
            </w:pPr>
            <w:r>
              <w:rPr>
                <w:sz w:val="20"/>
              </w:rPr>
              <w:t>слов.</w:t>
            </w:r>
          </w:p>
        </w:tc>
        <w:tc>
          <w:tcPr>
            <w:tcW w:w="1844" w:type="dxa"/>
            <w:vMerge w:val="restart"/>
          </w:tcPr>
          <w:p w:rsidR="00E03033" w:rsidRDefault="00E03033" w:rsidP="00E03033">
            <w:pPr>
              <w:pStyle w:val="TableParagraph"/>
              <w:spacing w:line="223" w:lineRule="exact"/>
              <w:ind w:left="474" w:right="471"/>
              <w:jc w:val="center"/>
              <w:rPr>
                <w:sz w:val="20"/>
              </w:rPr>
            </w:pPr>
            <w:r>
              <w:rPr>
                <w:sz w:val="20"/>
              </w:rPr>
              <w:t>Составле-</w:t>
            </w:r>
          </w:p>
          <w:p w:rsidR="00E03033" w:rsidRDefault="00E03033" w:rsidP="00E03033">
            <w:pPr>
              <w:pStyle w:val="TableParagraph"/>
              <w:ind w:left="126" w:right="120" w:hanging="2"/>
              <w:jc w:val="center"/>
              <w:rPr>
                <w:sz w:val="20"/>
              </w:rPr>
            </w:pPr>
            <w:r>
              <w:rPr>
                <w:sz w:val="20"/>
              </w:rPr>
              <w:t>ние описательных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рассказов, </w:t>
            </w:r>
            <w:r>
              <w:rPr>
                <w:sz w:val="20"/>
              </w:rPr>
              <w:t>исполь-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зуя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сюжетную</w:t>
            </w:r>
          </w:p>
          <w:p w:rsidR="00E03033" w:rsidRDefault="00E03033" w:rsidP="00E03033">
            <w:pPr>
              <w:pStyle w:val="TableParagraph"/>
              <w:ind w:left="267" w:right="263" w:firstLine="475"/>
              <w:jc w:val="center"/>
              <w:rPr>
                <w:sz w:val="20"/>
              </w:rPr>
            </w:pPr>
            <w:r>
              <w:rPr>
                <w:sz w:val="20"/>
              </w:rPr>
              <w:t>кар-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тинку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«Птичий</w:t>
            </w:r>
          </w:p>
          <w:p w:rsidR="00E03033" w:rsidRDefault="00E03033" w:rsidP="00E03033">
            <w:pPr>
              <w:pStyle w:val="TableParagraph"/>
              <w:ind w:left="646"/>
              <w:jc w:val="center"/>
              <w:rPr>
                <w:sz w:val="20"/>
              </w:rPr>
            </w:pPr>
            <w:r>
              <w:rPr>
                <w:sz w:val="20"/>
              </w:rPr>
              <w:t>двор».</w:t>
            </w:r>
          </w:p>
        </w:tc>
        <w:tc>
          <w:tcPr>
            <w:tcW w:w="1986" w:type="dxa"/>
            <w:vMerge w:val="restart"/>
          </w:tcPr>
          <w:p w:rsidR="00E03033" w:rsidRDefault="00E03033" w:rsidP="00E03033">
            <w:pPr>
              <w:pStyle w:val="TableParagraph"/>
              <w:ind w:left="127" w:right="120"/>
              <w:jc w:val="center"/>
              <w:rPr>
                <w:sz w:val="20"/>
              </w:rPr>
            </w:pPr>
            <w:r>
              <w:rPr>
                <w:sz w:val="20"/>
              </w:rPr>
              <w:t>Образование слов-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действий и слов 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</w:p>
          <w:p w:rsidR="00E03033" w:rsidRDefault="00E03033" w:rsidP="00E03033">
            <w:pPr>
              <w:pStyle w:val="TableParagraph"/>
              <w:ind w:left="127" w:right="12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знаков, </w:t>
            </w:r>
            <w:r>
              <w:rPr>
                <w:sz w:val="20"/>
              </w:rPr>
              <w:t>образование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притяжательных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</w:p>
          <w:p w:rsidR="00E03033" w:rsidRDefault="00E03033" w:rsidP="00E03033">
            <w:pPr>
              <w:pStyle w:val="TableParagraph"/>
              <w:ind w:left="293" w:right="287"/>
              <w:jc w:val="center"/>
              <w:rPr>
                <w:sz w:val="20"/>
              </w:rPr>
            </w:pPr>
            <w:r>
              <w:rPr>
                <w:sz w:val="20"/>
              </w:rPr>
              <w:t>лагательных,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сущест-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вительныхмн.ч.,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уме-</w:t>
            </w:r>
          </w:p>
          <w:p w:rsidR="00E03033" w:rsidRDefault="00E03033" w:rsidP="00E03033">
            <w:pPr>
              <w:pStyle w:val="TableParagraph"/>
              <w:ind w:left="415" w:right="409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ньшительно </w:t>
            </w:r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ласкате-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льных форм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сущ.,об-</w:t>
            </w:r>
          </w:p>
          <w:p w:rsidR="00E03033" w:rsidRDefault="00E03033" w:rsidP="00E03033">
            <w:pPr>
              <w:pStyle w:val="TableParagraph"/>
              <w:ind w:left="144" w:right="137" w:firstLine="12"/>
              <w:jc w:val="center"/>
              <w:rPr>
                <w:sz w:val="20"/>
              </w:rPr>
            </w:pPr>
            <w:r>
              <w:rPr>
                <w:sz w:val="20"/>
              </w:rPr>
              <w:t>разование форм РП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им.сущ., сущ с суф-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фиксами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-ОНОК,</w:t>
            </w:r>
          </w:p>
          <w:p w:rsidR="00E03033" w:rsidRDefault="00E03033" w:rsidP="00E03033">
            <w:pPr>
              <w:pStyle w:val="TableParagraph"/>
              <w:spacing w:line="216" w:lineRule="exact"/>
              <w:ind w:left="375"/>
              <w:jc w:val="center"/>
              <w:rPr>
                <w:sz w:val="20"/>
              </w:rPr>
            </w:pPr>
            <w:r>
              <w:rPr>
                <w:sz w:val="20"/>
              </w:rPr>
              <w:t>-ЕНОК,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-ЯТА.</w:t>
            </w:r>
          </w:p>
        </w:tc>
        <w:tc>
          <w:tcPr>
            <w:tcW w:w="1844" w:type="dxa"/>
            <w:vMerge w:val="restart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84" w:type="dxa"/>
            <w:vMerge w:val="restart"/>
          </w:tcPr>
          <w:p w:rsidR="00E03033" w:rsidRDefault="00E03033" w:rsidP="00E03033">
            <w:pPr>
              <w:pStyle w:val="TableParagraph"/>
              <w:ind w:left="247" w:right="250"/>
              <w:jc w:val="center"/>
              <w:rPr>
                <w:sz w:val="20"/>
              </w:rPr>
            </w:pPr>
            <w:r>
              <w:rPr>
                <w:sz w:val="20"/>
              </w:rPr>
              <w:t>Отгадывание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загадок,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проговаривание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чистоговорок.</w:t>
            </w:r>
          </w:p>
        </w:tc>
        <w:tc>
          <w:tcPr>
            <w:tcW w:w="2194" w:type="dxa"/>
            <w:vMerge w:val="restart"/>
          </w:tcPr>
          <w:p w:rsidR="00E03033" w:rsidRDefault="00E03033" w:rsidP="00E03033">
            <w:pPr>
              <w:pStyle w:val="TableParagraph"/>
              <w:ind w:left="103" w:right="28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Самомассаж </w:t>
            </w:r>
            <w:r>
              <w:rPr>
                <w:sz w:val="20"/>
              </w:rPr>
              <w:t>пальцев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рук или пальчиковая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гимнастика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E03033" w:rsidRDefault="00E03033" w:rsidP="00E03033">
            <w:pPr>
              <w:pStyle w:val="TableParagraph"/>
              <w:ind w:left="103" w:right="52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лексической </w:t>
            </w:r>
            <w:r>
              <w:rPr>
                <w:sz w:val="20"/>
              </w:rPr>
              <w:t>теме.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Коррекция речи 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движением.</w:t>
            </w:r>
          </w:p>
        </w:tc>
        <w:tc>
          <w:tcPr>
            <w:tcW w:w="668" w:type="dxa"/>
            <w:vMerge/>
            <w:tcBorders>
              <w:top w:val="nil"/>
              <w:right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</w:tr>
      <w:tr w:rsidR="00E03033" w:rsidTr="00CA177C">
        <w:trPr>
          <w:trHeight w:val="481"/>
        </w:trPr>
        <w:tc>
          <w:tcPr>
            <w:tcW w:w="574" w:type="dxa"/>
            <w:vMerge/>
            <w:tcBorders>
              <w:top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630" w:type="dxa"/>
            <w:vMerge/>
            <w:tcBorders>
              <w:top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065" w:type="dxa"/>
            <w:vMerge/>
            <w:tcBorders>
              <w:top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194" w:type="dxa"/>
            <w:vMerge/>
            <w:tcBorders>
              <w:top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668" w:type="dxa"/>
            <w:tcBorders>
              <w:right w:val="nil"/>
            </w:tcBorders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E03033" w:rsidTr="00CA177C">
        <w:trPr>
          <w:trHeight w:val="460"/>
        </w:trPr>
        <w:tc>
          <w:tcPr>
            <w:tcW w:w="574" w:type="dxa"/>
            <w:vMerge/>
            <w:tcBorders>
              <w:top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630" w:type="dxa"/>
            <w:vMerge/>
            <w:tcBorders>
              <w:top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065" w:type="dxa"/>
            <w:vMerge/>
            <w:tcBorders>
              <w:top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194" w:type="dxa"/>
            <w:vMerge/>
            <w:tcBorders>
              <w:top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668" w:type="dxa"/>
            <w:tcBorders>
              <w:right w:val="nil"/>
            </w:tcBorders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E03033" w:rsidTr="00CA177C">
        <w:trPr>
          <w:trHeight w:val="2145"/>
        </w:trPr>
        <w:tc>
          <w:tcPr>
            <w:tcW w:w="574" w:type="dxa"/>
            <w:vMerge w:val="restart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630" w:type="dxa"/>
          </w:tcPr>
          <w:p w:rsidR="00E03033" w:rsidRDefault="00E03033" w:rsidP="00E03033">
            <w:pPr>
              <w:pStyle w:val="TableParagraph"/>
              <w:ind w:left="309" w:right="30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«Домашние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птицы».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24.01.2024</w:t>
            </w:r>
          </w:p>
        </w:tc>
        <w:tc>
          <w:tcPr>
            <w:tcW w:w="2065" w:type="dxa"/>
          </w:tcPr>
          <w:p w:rsidR="00E03033" w:rsidRDefault="00E03033" w:rsidP="00E03033">
            <w:pPr>
              <w:pStyle w:val="TableParagraph"/>
              <w:ind w:left="671" w:right="436" w:hanging="17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Активизация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словаря.</w:t>
            </w:r>
          </w:p>
        </w:tc>
        <w:tc>
          <w:tcPr>
            <w:tcW w:w="1844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86" w:type="dxa"/>
          </w:tcPr>
          <w:p w:rsidR="00E03033" w:rsidRDefault="00E03033" w:rsidP="00E03033">
            <w:pPr>
              <w:pStyle w:val="TableParagraph"/>
              <w:ind w:left="168" w:right="163" w:hanging="3"/>
              <w:jc w:val="center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понимать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употреблять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E03033" w:rsidRDefault="00E03033" w:rsidP="00E03033">
            <w:pPr>
              <w:pStyle w:val="TableParagraph"/>
              <w:ind w:left="127" w:right="119"/>
              <w:jc w:val="center"/>
              <w:rPr>
                <w:sz w:val="20"/>
              </w:rPr>
            </w:pPr>
            <w:r>
              <w:rPr>
                <w:sz w:val="20"/>
              </w:rPr>
              <w:t>самостоятельной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речи лексиско 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грамматические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конструкции</w:t>
            </w:r>
          </w:p>
          <w:p w:rsidR="00E03033" w:rsidRDefault="00E03033" w:rsidP="00E03033">
            <w:pPr>
              <w:pStyle w:val="TableParagraph"/>
              <w:ind w:left="126" w:right="127"/>
              <w:jc w:val="center"/>
              <w:rPr>
                <w:sz w:val="20"/>
              </w:rPr>
            </w:pPr>
            <w:r>
              <w:rPr>
                <w:sz w:val="20"/>
              </w:rPr>
              <w:t>русского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языка.</w:t>
            </w:r>
          </w:p>
        </w:tc>
        <w:tc>
          <w:tcPr>
            <w:tcW w:w="1844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84" w:type="dxa"/>
          </w:tcPr>
          <w:p w:rsidR="00E03033" w:rsidRDefault="00E03033" w:rsidP="00E03033">
            <w:pPr>
              <w:pStyle w:val="TableParagraph"/>
              <w:ind w:left="255" w:right="257" w:firstLine="1"/>
              <w:jc w:val="center"/>
              <w:rPr>
                <w:sz w:val="20"/>
              </w:rPr>
            </w:pPr>
            <w:r>
              <w:rPr>
                <w:sz w:val="20"/>
              </w:rPr>
              <w:t>Дидактические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детьми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лексико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  <w:p w:rsidR="00E03033" w:rsidRDefault="00E03033" w:rsidP="00E03033">
            <w:pPr>
              <w:pStyle w:val="TableParagraph"/>
              <w:ind w:left="248" w:right="249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грамматических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представлений.</w:t>
            </w:r>
          </w:p>
        </w:tc>
        <w:tc>
          <w:tcPr>
            <w:tcW w:w="2194" w:type="dxa"/>
          </w:tcPr>
          <w:p w:rsidR="00E03033" w:rsidRDefault="00E03033" w:rsidP="00E03033">
            <w:pPr>
              <w:pStyle w:val="TableParagraph"/>
              <w:ind w:left="103" w:right="28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Самомассаж </w:t>
            </w:r>
            <w:r>
              <w:rPr>
                <w:sz w:val="20"/>
              </w:rPr>
              <w:t>пальцев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рук или пальчиковая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гимнастика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E03033" w:rsidRDefault="00E03033" w:rsidP="00E03033">
            <w:pPr>
              <w:pStyle w:val="TableParagraph"/>
              <w:spacing w:line="229" w:lineRule="exact"/>
              <w:ind w:left="103"/>
              <w:jc w:val="center"/>
              <w:rPr>
                <w:sz w:val="20"/>
              </w:rPr>
            </w:pPr>
            <w:r>
              <w:rPr>
                <w:sz w:val="20"/>
              </w:rPr>
              <w:t>лексической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теме.</w:t>
            </w:r>
          </w:p>
          <w:p w:rsidR="00E03033" w:rsidRDefault="00E03033" w:rsidP="00E03033">
            <w:pPr>
              <w:pStyle w:val="TableParagraph"/>
              <w:ind w:left="585" w:right="337" w:hanging="250"/>
              <w:jc w:val="center"/>
              <w:rPr>
                <w:sz w:val="20"/>
              </w:rPr>
            </w:pPr>
            <w:r>
              <w:rPr>
                <w:sz w:val="20"/>
              </w:rPr>
              <w:t>Коррекция речи 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движением.</w:t>
            </w:r>
          </w:p>
        </w:tc>
        <w:tc>
          <w:tcPr>
            <w:tcW w:w="668" w:type="dxa"/>
            <w:vMerge w:val="restart"/>
            <w:tcBorders>
              <w:bottom w:val="nil"/>
              <w:right w:val="nil"/>
            </w:tcBorders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E03033" w:rsidTr="00CA177C">
        <w:trPr>
          <w:trHeight w:val="921"/>
        </w:trPr>
        <w:tc>
          <w:tcPr>
            <w:tcW w:w="574" w:type="dxa"/>
            <w:vMerge/>
            <w:tcBorders>
              <w:top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695" w:type="dxa"/>
            <w:gridSpan w:val="2"/>
          </w:tcPr>
          <w:p w:rsidR="00E03033" w:rsidRDefault="00E03033" w:rsidP="00E03033">
            <w:pPr>
              <w:pStyle w:val="TableParagraph"/>
              <w:spacing w:line="226" w:lineRule="exact"/>
              <w:ind w:left="1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Вторая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половина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дня</w:t>
            </w:r>
          </w:p>
          <w:p w:rsidR="00E03033" w:rsidRDefault="00E03033" w:rsidP="00E03033">
            <w:pPr>
              <w:pStyle w:val="TableParagraph"/>
              <w:spacing w:line="228" w:lineRule="exact"/>
              <w:ind w:left="105"/>
              <w:jc w:val="center"/>
              <w:rPr>
                <w:sz w:val="20"/>
              </w:rPr>
            </w:pPr>
            <w:r>
              <w:rPr>
                <w:sz w:val="20"/>
              </w:rPr>
              <w:t>Логоритмическое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занятие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E03033" w:rsidRDefault="00E03033" w:rsidP="00E03033">
            <w:pPr>
              <w:pStyle w:val="TableParagraph"/>
              <w:ind w:left="105"/>
              <w:jc w:val="center"/>
              <w:rPr>
                <w:sz w:val="20"/>
              </w:rPr>
            </w:pPr>
            <w:r>
              <w:rPr>
                <w:sz w:val="20"/>
              </w:rPr>
              <w:t>лексической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теме: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«Домашние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птицы».</w:t>
            </w:r>
          </w:p>
        </w:tc>
        <w:tc>
          <w:tcPr>
            <w:tcW w:w="9852" w:type="dxa"/>
            <w:gridSpan w:val="5"/>
          </w:tcPr>
          <w:p w:rsidR="00E03033" w:rsidRDefault="00E03033" w:rsidP="00E03033">
            <w:pPr>
              <w:pStyle w:val="TableParagraph"/>
              <w:ind w:left="4475" w:hanging="4268"/>
              <w:jc w:val="center"/>
              <w:rPr>
                <w:sz w:val="20"/>
              </w:rPr>
            </w:pPr>
            <w:r>
              <w:rPr>
                <w:sz w:val="20"/>
              </w:rPr>
              <w:t>Коррекция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профилактика имеющихся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отклонений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речевом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развитии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посредством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сочетания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движения.</w:t>
            </w:r>
          </w:p>
        </w:tc>
        <w:tc>
          <w:tcPr>
            <w:tcW w:w="668" w:type="dxa"/>
            <w:vMerge/>
            <w:tcBorders>
              <w:top w:val="nil"/>
              <w:bottom w:val="nil"/>
              <w:right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</w:tr>
    </w:tbl>
    <w:p w:rsidR="00E03033" w:rsidRDefault="00E03033" w:rsidP="00E03033">
      <w:pPr>
        <w:jc w:val="center"/>
        <w:rPr>
          <w:sz w:val="2"/>
          <w:szCs w:val="2"/>
        </w:rPr>
        <w:sectPr w:rsidR="00E03033">
          <w:pgSz w:w="16840" w:h="11910" w:orient="landscape"/>
          <w:pgMar w:top="840" w:right="74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9"/>
        <w:gridCol w:w="1759"/>
        <w:gridCol w:w="1750"/>
        <w:gridCol w:w="2157"/>
        <w:gridCol w:w="1913"/>
        <w:gridCol w:w="1901"/>
        <w:gridCol w:w="1926"/>
        <w:gridCol w:w="1753"/>
      </w:tblGrid>
      <w:tr w:rsidR="00E03033" w:rsidTr="00CA177C">
        <w:trPr>
          <w:trHeight w:val="2760"/>
        </w:trPr>
        <w:tc>
          <w:tcPr>
            <w:tcW w:w="879" w:type="dxa"/>
            <w:vMerge w:val="restart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759" w:type="dxa"/>
          </w:tcPr>
          <w:p w:rsidR="00E03033" w:rsidRDefault="00E03033" w:rsidP="00E03033">
            <w:pPr>
              <w:pStyle w:val="TableParagraph"/>
              <w:ind w:left="154" w:right="151"/>
              <w:jc w:val="center"/>
              <w:rPr>
                <w:sz w:val="20"/>
              </w:rPr>
            </w:pPr>
            <w:r>
              <w:rPr>
                <w:sz w:val="20"/>
              </w:rPr>
              <w:t>«Звуки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К'.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Буква К».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25.01.2024</w:t>
            </w:r>
          </w:p>
        </w:tc>
        <w:tc>
          <w:tcPr>
            <w:tcW w:w="1750" w:type="dxa"/>
          </w:tcPr>
          <w:p w:rsidR="00E03033" w:rsidRDefault="00E03033" w:rsidP="00E03033">
            <w:pPr>
              <w:pStyle w:val="TableParagraph"/>
              <w:spacing w:line="223" w:lineRule="exact"/>
              <w:ind w:left="142" w:right="142"/>
              <w:jc w:val="center"/>
              <w:rPr>
                <w:sz w:val="20"/>
              </w:rPr>
            </w:pPr>
            <w:r>
              <w:rPr>
                <w:sz w:val="20"/>
              </w:rPr>
              <w:t>Обогащение</w:t>
            </w:r>
          </w:p>
          <w:p w:rsidR="00E03033" w:rsidRDefault="00E03033" w:rsidP="00E03033">
            <w:pPr>
              <w:pStyle w:val="TableParagraph"/>
              <w:spacing w:before="1"/>
              <w:ind w:left="144" w:right="139"/>
              <w:jc w:val="center"/>
              <w:rPr>
                <w:sz w:val="20"/>
              </w:rPr>
            </w:pPr>
            <w:r>
              <w:rPr>
                <w:sz w:val="20"/>
              </w:rPr>
              <w:t>словаря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словами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новыми</w:t>
            </w:r>
          </w:p>
          <w:p w:rsidR="00E03033" w:rsidRDefault="00E03033" w:rsidP="00E03033">
            <w:pPr>
              <w:pStyle w:val="TableParagraph"/>
              <w:ind w:left="89" w:right="83"/>
              <w:jc w:val="center"/>
              <w:rPr>
                <w:sz w:val="20"/>
              </w:rPr>
            </w:pPr>
            <w:r>
              <w:rPr>
                <w:sz w:val="20"/>
              </w:rPr>
              <w:t>звуками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позициях.</w:t>
            </w:r>
          </w:p>
        </w:tc>
        <w:tc>
          <w:tcPr>
            <w:tcW w:w="2157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13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01" w:type="dxa"/>
          </w:tcPr>
          <w:p w:rsidR="00E03033" w:rsidRDefault="00E03033" w:rsidP="00E03033">
            <w:pPr>
              <w:pStyle w:val="TableParagraph"/>
              <w:spacing w:line="223" w:lineRule="exact"/>
              <w:ind w:left="102" w:right="97"/>
              <w:jc w:val="center"/>
              <w:rPr>
                <w:sz w:val="20"/>
              </w:rPr>
            </w:pPr>
            <w:r>
              <w:rPr>
                <w:sz w:val="20"/>
              </w:rPr>
              <w:t>Уточнение</w:t>
            </w:r>
          </w:p>
          <w:p w:rsidR="00E03033" w:rsidRDefault="00E03033" w:rsidP="00E03033">
            <w:pPr>
              <w:pStyle w:val="TableParagraph"/>
              <w:spacing w:before="1"/>
              <w:ind w:left="103" w:right="9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артикуляции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произношения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звуков,</w:t>
            </w:r>
          </w:p>
          <w:p w:rsidR="00E03033" w:rsidRDefault="00E03033" w:rsidP="00E03033">
            <w:pPr>
              <w:pStyle w:val="TableParagraph"/>
              <w:ind w:left="279" w:right="254" w:hanging="1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характеристика,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придумывание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данными</w:t>
            </w:r>
          </w:p>
          <w:p w:rsidR="00E03033" w:rsidRDefault="00E03033" w:rsidP="00E03033">
            <w:pPr>
              <w:pStyle w:val="TableParagraph"/>
              <w:ind w:left="346" w:right="204" w:hanging="13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звуками, </w:t>
            </w:r>
            <w:r>
              <w:rPr>
                <w:sz w:val="20"/>
              </w:rPr>
              <w:t>деление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слоги,</w:t>
            </w:r>
          </w:p>
          <w:p w:rsidR="00E03033" w:rsidRDefault="00E03033" w:rsidP="00E03033">
            <w:pPr>
              <w:pStyle w:val="TableParagraph"/>
              <w:spacing w:line="228" w:lineRule="exact"/>
              <w:ind w:left="101" w:right="97"/>
              <w:jc w:val="center"/>
              <w:rPr>
                <w:sz w:val="20"/>
              </w:rPr>
            </w:pPr>
            <w:r>
              <w:rPr>
                <w:sz w:val="20"/>
              </w:rPr>
              <w:t>анализ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синтез</w:t>
            </w:r>
          </w:p>
          <w:p w:rsidR="00E03033" w:rsidRDefault="00E03033" w:rsidP="00E03033">
            <w:pPr>
              <w:pStyle w:val="TableParagraph"/>
              <w:spacing w:line="230" w:lineRule="atLeast"/>
              <w:ind w:left="103" w:right="94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слогов. </w:t>
            </w:r>
            <w:r>
              <w:rPr>
                <w:sz w:val="20"/>
              </w:rPr>
              <w:t>Знакомство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буквой.</w:t>
            </w:r>
          </w:p>
        </w:tc>
        <w:tc>
          <w:tcPr>
            <w:tcW w:w="1926" w:type="dxa"/>
          </w:tcPr>
          <w:p w:rsidR="00E03033" w:rsidRDefault="00E03033" w:rsidP="00E03033">
            <w:pPr>
              <w:pStyle w:val="TableParagraph"/>
              <w:ind w:left="106" w:right="99"/>
              <w:jc w:val="center"/>
              <w:rPr>
                <w:sz w:val="20"/>
              </w:rPr>
            </w:pPr>
            <w:r>
              <w:rPr>
                <w:sz w:val="20"/>
              </w:rPr>
              <w:t>Отгадывание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загадок,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проговаривание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чистоговорок.</w:t>
            </w:r>
          </w:p>
        </w:tc>
        <w:tc>
          <w:tcPr>
            <w:tcW w:w="1753" w:type="dxa"/>
          </w:tcPr>
          <w:p w:rsidR="00E03033" w:rsidRDefault="00E03033" w:rsidP="00E03033">
            <w:pPr>
              <w:pStyle w:val="TableParagraph"/>
              <w:spacing w:line="223" w:lineRule="exact"/>
              <w:ind w:left="108"/>
              <w:jc w:val="center"/>
              <w:rPr>
                <w:sz w:val="20"/>
              </w:rPr>
            </w:pPr>
            <w:r>
              <w:rPr>
                <w:sz w:val="20"/>
              </w:rPr>
              <w:t>Самомассаж</w:t>
            </w:r>
          </w:p>
          <w:p w:rsidR="00E03033" w:rsidRDefault="00E03033" w:rsidP="00E03033">
            <w:pPr>
              <w:pStyle w:val="TableParagraph"/>
              <w:spacing w:before="1"/>
              <w:ind w:left="108" w:right="244"/>
              <w:jc w:val="center"/>
              <w:rPr>
                <w:sz w:val="20"/>
              </w:rPr>
            </w:pPr>
            <w:r>
              <w:rPr>
                <w:sz w:val="20"/>
              </w:rPr>
              <w:t>пальцев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пальчиковая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гимнастика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лексической</w:t>
            </w:r>
          </w:p>
          <w:p w:rsidR="00E03033" w:rsidRDefault="00E03033" w:rsidP="00E03033">
            <w:pPr>
              <w:pStyle w:val="TableParagraph"/>
              <w:spacing w:line="229" w:lineRule="exact"/>
              <w:ind w:left="108"/>
              <w:jc w:val="center"/>
              <w:rPr>
                <w:sz w:val="20"/>
              </w:rPr>
            </w:pPr>
            <w:r>
              <w:rPr>
                <w:sz w:val="20"/>
              </w:rPr>
              <w:t>теме.</w:t>
            </w:r>
          </w:p>
          <w:p w:rsidR="00E03033" w:rsidRDefault="00E03033" w:rsidP="00E03033">
            <w:pPr>
              <w:pStyle w:val="TableParagraph"/>
              <w:ind w:left="369" w:right="110" w:hanging="250"/>
              <w:jc w:val="center"/>
              <w:rPr>
                <w:sz w:val="20"/>
              </w:rPr>
            </w:pPr>
            <w:r>
              <w:rPr>
                <w:sz w:val="20"/>
              </w:rPr>
              <w:t>Коррекция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движением.</w:t>
            </w:r>
          </w:p>
        </w:tc>
      </w:tr>
      <w:tr w:rsidR="00E03033" w:rsidTr="00CA177C">
        <w:trPr>
          <w:trHeight w:val="2186"/>
        </w:trPr>
        <w:tc>
          <w:tcPr>
            <w:tcW w:w="879" w:type="dxa"/>
            <w:vMerge/>
            <w:tcBorders>
              <w:top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59" w:type="dxa"/>
          </w:tcPr>
          <w:p w:rsidR="00E03033" w:rsidRDefault="00E03033" w:rsidP="00E03033">
            <w:pPr>
              <w:pStyle w:val="TableParagraph"/>
              <w:ind w:left="155" w:right="150"/>
              <w:jc w:val="center"/>
              <w:rPr>
                <w:sz w:val="20"/>
              </w:rPr>
            </w:pPr>
            <w:r>
              <w:rPr>
                <w:sz w:val="20"/>
              </w:rPr>
              <w:t>Пересказ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рассказа К.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Ушинского</w:t>
            </w:r>
          </w:p>
          <w:p w:rsidR="00E03033" w:rsidRDefault="00E03033" w:rsidP="00E03033">
            <w:pPr>
              <w:pStyle w:val="TableParagraph"/>
              <w:ind w:left="155" w:right="149"/>
              <w:jc w:val="center"/>
              <w:rPr>
                <w:sz w:val="20"/>
              </w:rPr>
            </w:pPr>
            <w:r>
              <w:rPr>
                <w:sz w:val="20"/>
              </w:rPr>
              <w:t>«Курица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утята».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26.01.2024</w:t>
            </w:r>
          </w:p>
        </w:tc>
        <w:tc>
          <w:tcPr>
            <w:tcW w:w="1750" w:type="dxa"/>
          </w:tcPr>
          <w:p w:rsidR="00E03033" w:rsidRDefault="00E03033" w:rsidP="00E03033">
            <w:pPr>
              <w:pStyle w:val="TableParagraph"/>
              <w:ind w:left="537" w:right="405" w:hanging="11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Словарная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работа.</w:t>
            </w:r>
          </w:p>
        </w:tc>
        <w:tc>
          <w:tcPr>
            <w:tcW w:w="2157" w:type="dxa"/>
          </w:tcPr>
          <w:p w:rsidR="00E03033" w:rsidRDefault="00E03033" w:rsidP="00E03033">
            <w:pPr>
              <w:pStyle w:val="TableParagraph"/>
              <w:ind w:left="117" w:right="107" w:firstLine="2"/>
              <w:jc w:val="center"/>
              <w:rPr>
                <w:sz w:val="20"/>
              </w:rPr>
            </w:pPr>
            <w:r>
              <w:rPr>
                <w:sz w:val="20"/>
              </w:rPr>
              <w:t>Обучение пересказу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прослушанного </w:t>
            </w:r>
            <w:r>
              <w:rPr>
                <w:sz w:val="20"/>
              </w:rPr>
              <w:t>текста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опорой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:rsidR="00E03033" w:rsidRDefault="00E03033" w:rsidP="00E03033">
            <w:pPr>
              <w:pStyle w:val="TableParagraph"/>
              <w:spacing w:line="229" w:lineRule="exact"/>
              <w:ind w:left="113" w:right="110"/>
              <w:jc w:val="center"/>
              <w:rPr>
                <w:sz w:val="20"/>
              </w:rPr>
            </w:pPr>
            <w:r>
              <w:rPr>
                <w:sz w:val="20"/>
              </w:rPr>
              <w:t>наводящие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вопросы.</w:t>
            </w:r>
          </w:p>
        </w:tc>
        <w:tc>
          <w:tcPr>
            <w:tcW w:w="1913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01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26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753" w:type="dxa"/>
          </w:tcPr>
          <w:p w:rsidR="00E03033" w:rsidRDefault="00E03033" w:rsidP="00E03033">
            <w:pPr>
              <w:pStyle w:val="TableParagraph"/>
              <w:spacing w:line="224" w:lineRule="exact"/>
              <w:ind w:left="108"/>
              <w:jc w:val="center"/>
              <w:rPr>
                <w:sz w:val="20"/>
              </w:rPr>
            </w:pPr>
            <w:r>
              <w:rPr>
                <w:sz w:val="20"/>
              </w:rPr>
              <w:t>Самомассаж</w:t>
            </w:r>
          </w:p>
          <w:p w:rsidR="00E03033" w:rsidRDefault="00E03033" w:rsidP="00E03033">
            <w:pPr>
              <w:pStyle w:val="TableParagraph"/>
              <w:ind w:left="108" w:right="244"/>
              <w:jc w:val="center"/>
              <w:rPr>
                <w:sz w:val="20"/>
              </w:rPr>
            </w:pPr>
            <w:r>
              <w:rPr>
                <w:sz w:val="20"/>
              </w:rPr>
              <w:t>пальцев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пальчиковая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гимнастика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лексической</w:t>
            </w:r>
          </w:p>
          <w:p w:rsidR="00E03033" w:rsidRDefault="00E03033" w:rsidP="00E03033">
            <w:pPr>
              <w:pStyle w:val="TableParagraph"/>
              <w:spacing w:line="229" w:lineRule="exact"/>
              <w:ind w:left="108"/>
              <w:jc w:val="center"/>
              <w:rPr>
                <w:sz w:val="20"/>
              </w:rPr>
            </w:pPr>
            <w:r>
              <w:rPr>
                <w:sz w:val="20"/>
              </w:rPr>
              <w:t>теме.</w:t>
            </w:r>
          </w:p>
          <w:p w:rsidR="00E03033" w:rsidRDefault="00E03033" w:rsidP="00E03033">
            <w:pPr>
              <w:pStyle w:val="TableParagraph"/>
              <w:spacing w:before="1"/>
              <w:ind w:left="108" w:right="122"/>
              <w:jc w:val="center"/>
              <w:rPr>
                <w:sz w:val="20"/>
              </w:rPr>
            </w:pPr>
            <w:r>
              <w:rPr>
                <w:sz w:val="20"/>
              </w:rPr>
              <w:t>Коррекция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движением.</w:t>
            </w:r>
          </w:p>
        </w:tc>
      </w:tr>
      <w:tr w:rsidR="00E03033" w:rsidTr="00CA177C">
        <w:trPr>
          <w:trHeight w:val="3101"/>
        </w:trPr>
        <w:tc>
          <w:tcPr>
            <w:tcW w:w="879" w:type="dxa"/>
          </w:tcPr>
          <w:p w:rsidR="00E03033" w:rsidRDefault="00E03033" w:rsidP="00E03033">
            <w:pPr>
              <w:pStyle w:val="TableParagraph"/>
              <w:spacing w:line="225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V</w:t>
            </w:r>
          </w:p>
        </w:tc>
        <w:tc>
          <w:tcPr>
            <w:tcW w:w="1759" w:type="dxa"/>
          </w:tcPr>
          <w:p w:rsidR="00E03033" w:rsidRDefault="00E03033" w:rsidP="00E03033">
            <w:pPr>
              <w:pStyle w:val="TableParagraph"/>
              <w:ind w:left="155" w:right="14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«Обитатели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морей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океанов».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29.01.2024</w:t>
            </w:r>
          </w:p>
        </w:tc>
        <w:tc>
          <w:tcPr>
            <w:tcW w:w="1750" w:type="dxa"/>
          </w:tcPr>
          <w:p w:rsidR="00E03033" w:rsidRDefault="00E03033" w:rsidP="00E03033">
            <w:pPr>
              <w:pStyle w:val="TableParagraph"/>
              <w:ind w:left="144" w:right="13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Уточнение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активизация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словаря,</w:t>
            </w:r>
          </w:p>
          <w:p w:rsidR="00E03033" w:rsidRDefault="00E03033" w:rsidP="00E03033">
            <w:pPr>
              <w:pStyle w:val="TableParagraph"/>
              <w:ind w:left="321" w:right="316" w:firstLine="16"/>
              <w:jc w:val="center"/>
              <w:rPr>
                <w:sz w:val="20"/>
              </w:rPr>
            </w:pPr>
            <w:r>
              <w:rPr>
                <w:sz w:val="20"/>
              </w:rPr>
              <w:t>обогащение,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лексикой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данной </w:t>
            </w:r>
            <w:r>
              <w:rPr>
                <w:sz w:val="20"/>
              </w:rPr>
              <w:t>теме,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устранение</w:t>
            </w:r>
          </w:p>
          <w:p w:rsidR="00E03033" w:rsidRDefault="00E03033" w:rsidP="00E03033">
            <w:pPr>
              <w:pStyle w:val="TableParagraph"/>
              <w:ind w:left="144" w:right="13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нелитературных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слов.</w:t>
            </w:r>
          </w:p>
        </w:tc>
        <w:tc>
          <w:tcPr>
            <w:tcW w:w="2157" w:type="dxa"/>
          </w:tcPr>
          <w:p w:rsidR="00E03033" w:rsidRDefault="00E03033" w:rsidP="00E03033">
            <w:pPr>
              <w:pStyle w:val="TableParagraph"/>
              <w:spacing w:line="237" w:lineRule="auto"/>
              <w:ind w:left="477" w:right="469" w:hanging="2"/>
              <w:jc w:val="center"/>
              <w:rPr>
                <w:sz w:val="20"/>
              </w:rPr>
            </w:pPr>
            <w:r>
              <w:rPr>
                <w:sz w:val="20"/>
              </w:rPr>
              <w:t>Составление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описательных</w:t>
            </w:r>
          </w:p>
          <w:p w:rsidR="00E03033" w:rsidRDefault="00E03033" w:rsidP="00E03033">
            <w:pPr>
              <w:pStyle w:val="TableParagraph"/>
              <w:ind w:left="116" w:right="110"/>
              <w:jc w:val="center"/>
              <w:rPr>
                <w:sz w:val="20"/>
              </w:rPr>
            </w:pPr>
            <w:r>
              <w:rPr>
                <w:sz w:val="20"/>
              </w:rPr>
              <w:t>рассказов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опорой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мнемосхемы.</w:t>
            </w:r>
          </w:p>
        </w:tc>
        <w:tc>
          <w:tcPr>
            <w:tcW w:w="1913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01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26" w:type="dxa"/>
          </w:tcPr>
          <w:p w:rsidR="00E03033" w:rsidRDefault="00E03033" w:rsidP="00E03033">
            <w:pPr>
              <w:pStyle w:val="TableParagraph"/>
              <w:ind w:left="106" w:right="99"/>
              <w:jc w:val="center"/>
              <w:rPr>
                <w:sz w:val="20"/>
              </w:rPr>
            </w:pPr>
            <w:r>
              <w:rPr>
                <w:sz w:val="20"/>
              </w:rPr>
              <w:t>Отгадывание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загадок,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заучивание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четверостишья.</w:t>
            </w:r>
          </w:p>
        </w:tc>
        <w:tc>
          <w:tcPr>
            <w:tcW w:w="1753" w:type="dxa"/>
          </w:tcPr>
          <w:p w:rsidR="00E03033" w:rsidRDefault="00E03033" w:rsidP="00E03033">
            <w:pPr>
              <w:pStyle w:val="TableParagraph"/>
              <w:spacing w:line="224" w:lineRule="exact"/>
              <w:ind w:left="108"/>
              <w:jc w:val="center"/>
              <w:rPr>
                <w:sz w:val="20"/>
              </w:rPr>
            </w:pPr>
            <w:r>
              <w:rPr>
                <w:sz w:val="20"/>
              </w:rPr>
              <w:t>Самомассаж</w:t>
            </w:r>
          </w:p>
          <w:p w:rsidR="00E03033" w:rsidRDefault="00E03033" w:rsidP="00E03033">
            <w:pPr>
              <w:pStyle w:val="TableParagraph"/>
              <w:ind w:left="108" w:right="244"/>
              <w:jc w:val="center"/>
              <w:rPr>
                <w:sz w:val="20"/>
              </w:rPr>
            </w:pPr>
            <w:r>
              <w:rPr>
                <w:sz w:val="20"/>
              </w:rPr>
              <w:t>пальцев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пальчиковая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гимнастика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лексической</w:t>
            </w:r>
          </w:p>
          <w:p w:rsidR="00E03033" w:rsidRDefault="00E03033" w:rsidP="00E03033">
            <w:pPr>
              <w:pStyle w:val="TableParagraph"/>
              <w:spacing w:before="1"/>
              <w:ind w:left="108"/>
              <w:jc w:val="center"/>
              <w:rPr>
                <w:sz w:val="20"/>
              </w:rPr>
            </w:pPr>
            <w:r>
              <w:rPr>
                <w:sz w:val="20"/>
              </w:rPr>
              <w:t>теме.</w:t>
            </w:r>
          </w:p>
          <w:p w:rsidR="00E03033" w:rsidRDefault="00E03033" w:rsidP="00E03033">
            <w:pPr>
              <w:pStyle w:val="TableParagraph"/>
              <w:ind w:left="108" w:right="122"/>
              <w:jc w:val="center"/>
              <w:rPr>
                <w:sz w:val="20"/>
              </w:rPr>
            </w:pPr>
            <w:r>
              <w:rPr>
                <w:sz w:val="20"/>
              </w:rPr>
              <w:t>Коррекция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движением.</w:t>
            </w:r>
          </w:p>
        </w:tc>
      </w:tr>
    </w:tbl>
    <w:p w:rsidR="00E03033" w:rsidRDefault="00E03033" w:rsidP="00E03033">
      <w:pPr>
        <w:jc w:val="center"/>
        <w:rPr>
          <w:sz w:val="20"/>
        </w:rPr>
        <w:sectPr w:rsidR="00E03033">
          <w:pgSz w:w="16840" w:h="11910" w:orient="landscape"/>
          <w:pgMar w:top="840" w:right="74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4"/>
        <w:gridCol w:w="1764"/>
        <w:gridCol w:w="1750"/>
        <w:gridCol w:w="2157"/>
        <w:gridCol w:w="1913"/>
        <w:gridCol w:w="1901"/>
        <w:gridCol w:w="1926"/>
        <w:gridCol w:w="1753"/>
      </w:tblGrid>
      <w:tr w:rsidR="00E03033" w:rsidTr="00CA177C">
        <w:trPr>
          <w:trHeight w:val="3099"/>
        </w:trPr>
        <w:tc>
          <w:tcPr>
            <w:tcW w:w="874" w:type="dxa"/>
            <w:vMerge w:val="restart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764" w:type="dxa"/>
          </w:tcPr>
          <w:p w:rsidR="00E03033" w:rsidRDefault="00E03033" w:rsidP="00E03033">
            <w:pPr>
              <w:pStyle w:val="TableParagraph"/>
              <w:ind w:left="175" w:right="16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«Обитатели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морей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океанов».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31.01.2024</w:t>
            </w:r>
          </w:p>
        </w:tc>
        <w:tc>
          <w:tcPr>
            <w:tcW w:w="1750" w:type="dxa"/>
          </w:tcPr>
          <w:p w:rsidR="00E03033" w:rsidRDefault="00E03033" w:rsidP="00E03033">
            <w:pPr>
              <w:pStyle w:val="TableParagraph"/>
              <w:ind w:left="515" w:right="304" w:hanging="200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Активизация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словаря.</w:t>
            </w:r>
          </w:p>
        </w:tc>
        <w:tc>
          <w:tcPr>
            <w:tcW w:w="2157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13" w:type="dxa"/>
          </w:tcPr>
          <w:p w:rsidR="00E03033" w:rsidRDefault="00E03033" w:rsidP="00E03033">
            <w:pPr>
              <w:pStyle w:val="TableParagraph"/>
              <w:ind w:left="135" w:right="123" w:hanging="3"/>
              <w:jc w:val="center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понимать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употреблять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E03033" w:rsidRDefault="00E03033" w:rsidP="00E03033">
            <w:pPr>
              <w:pStyle w:val="TableParagraph"/>
              <w:ind w:left="125" w:right="11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самостоятельной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речи лексиско 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грамматические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конструкции</w:t>
            </w:r>
          </w:p>
          <w:p w:rsidR="00E03033" w:rsidRDefault="00E03033" w:rsidP="00E03033">
            <w:pPr>
              <w:pStyle w:val="TableParagraph"/>
              <w:ind w:left="119" w:right="115"/>
              <w:jc w:val="center"/>
              <w:rPr>
                <w:sz w:val="20"/>
              </w:rPr>
            </w:pPr>
            <w:r>
              <w:rPr>
                <w:sz w:val="20"/>
              </w:rPr>
              <w:t>русского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языка.</w:t>
            </w:r>
          </w:p>
        </w:tc>
        <w:tc>
          <w:tcPr>
            <w:tcW w:w="1901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26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753" w:type="dxa"/>
          </w:tcPr>
          <w:p w:rsidR="00E03033" w:rsidRDefault="00E03033" w:rsidP="00E03033">
            <w:pPr>
              <w:pStyle w:val="TableParagraph"/>
              <w:spacing w:line="223" w:lineRule="exact"/>
              <w:ind w:left="108"/>
              <w:jc w:val="center"/>
              <w:rPr>
                <w:sz w:val="20"/>
              </w:rPr>
            </w:pPr>
            <w:r>
              <w:rPr>
                <w:sz w:val="20"/>
              </w:rPr>
              <w:t>Самомассаж</w:t>
            </w:r>
          </w:p>
          <w:p w:rsidR="00E03033" w:rsidRDefault="00E03033" w:rsidP="00E03033">
            <w:pPr>
              <w:pStyle w:val="TableParagraph"/>
              <w:spacing w:before="1"/>
              <w:ind w:left="108" w:right="244"/>
              <w:jc w:val="center"/>
              <w:rPr>
                <w:sz w:val="20"/>
              </w:rPr>
            </w:pPr>
            <w:r>
              <w:rPr>
                <w:sz w:val="20"/>
              </w:rPr>
              <w:t>пальцев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пальчиковая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гимнастика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лексической</w:t>
            </w:r>
          </w:p>
          <w:p w:rsidR="00E03033" w:rsidRDefault="00E03033" w:rsidP="00E03033">
            <w:pPr>
              <w:pStyle w:val="TableParagraph"/>
              <w:spacing w:line="229" w:lineRule="exact"/>
              <w:ind w:left="108"/>
              <w:jc w:val="center"/>
              <w:rPr>
                <w:sz w:val="20"/>
              </w:rPr>
            </w:pPr>
            <w:r>
              <w:rPr>
                <w:sz w:val="20"/>
              </w:rPr>
              <w:t>теме.</w:t>
            </w:r>
          </w:p>
          <w:p w:rsidR="00E03033" w:rsidRDefault="00E03033" w:rsidP="00E03033">
            <w:pPr>
              <w:pStyle w:val="TableParagraph"/>
              <w:ind w:left="108" w:right="122"/>
              <w:jc w:val="center"/>
              <w:rPr>
                <w:sz w:val="20"/>
              </w:rPr>
            </w:pPr>
            <w:r>
              <w:rPr>
                <w:sz w:val="20"/>
              </w:rPr>
              <w:t>Коррекция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движением.</w:t>
            </w:r>
          </w:p>
        </w:tc>
      </w:tr>
      <w:tr w:rsidR="00E03033" w:rsidTr="00CA177C">
        <w:trPr>
          <w:trHeight w:val="1149"/>
        </w:trPr>
        <w:tc>
          <w:tcPr>
            <w:tcW w:w="874" w:type="dxa"/>
            <w:vMerge/>
            <w:tcBorders>
              <w:top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514" w:type="dxa"/>
            <w:gridSpan w:val="2"/>
          </w:tcPr>
          <w:p w:rsidR="00E03033" w:rsidRDefault="00E03033" w:rsidP="00E03033">
            <w:pPr>
              <w:pStyle w:val="TableParagraph"/>
              <w:spacing w:line="226" w:lineRule="exact"/>
              <w:ind w:left="1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Вторая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половина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дня</w:t>
            </w:r>
          </w:p>
          <w:p w:rsidR="00E03033" w:rsidRDefault="00E03033" w:rsidP="00E03033">
            <w:pPr>
              <w:pStyle w:val="TableParagraph"/>
              <w:spacing w:line="227" w:lineRule="exact"/>
              <w:ind w:left="110"/>
              <w:jc w:val="center"/>
              <w:rPr>
                <w:sz w:val="20"/>
              </w:rPr>
            </w:pPr>
            <w:r>
              <w:rPr>
                <w:sz w:val="20"/>
              </w:rPr>
              <w:t>Логоритмическое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занятие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E03033" w:rsidRDefault="00E03033" w:rsidP="00E03033">
            <w:pPr>
              <w:pStyle w:val="TableParagraph"/>
              <w:ind w:left="110" w:right="196"/>
              <w:jc w:val="center"/>
              <w:rPr>
                <w:sz w:val="20"/>
              </w:rPr>
            </w:pPr>
            <w:r>
              <w:rPr>
                <w:sz w:val="20"/>
              </w:rPr>
              <w:t>лексической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теме: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«Обитатели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морей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океанов».</w:t>
            </w:r>
          </w:p>
        </w:tc>
        <w:tc>
          <w:tcPr>
            <w:tcW w:w="9650" w:type="dxa"/>
            <w:gridSpan w:val="5"/>
          </w:tcPr>
          <w:p w:rsidR="00E03033" w:rsidRDefault="00E03033" w:rsidP="00E03033">
            <w:pPr>
              <w:pStyle w:val="TableParagraph"/>
              <w:ind w:left="4377" w:right="91" w:hanging="4266"/>
              <w:jc w:val="center"/>
              <w:rPr>
                <w:sz w:val="20"/>
              </w:rPr>
            </w:pPr>
            <w:r>
              <w:rPr>
                <w:sz w:val="20"/>
              </w:rPr>
              <w:t>Коррекция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профилактика имеющихся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отклонений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речевом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развитии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посредством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сочетания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движения.</w:t>
            </w:r>
          </w:p>
        </w:tc>
      </w:tr>
      <w:tr w:rsidR="00E03033" w:rsidTr="00CA177C">
        <w:trPr>
          <w:trHeight w:val="318"/>
        </w:trPr>
        <w:tc>
          <w:tcPr>
            <w:tcW w:w="14038" w:type="dxa"/>
            <w:gridSpan w:val="8"/>
          </w:tcPr>
          <w:p w:rsidR="00E03033" w:rsidRDefault="00E03033" w:rsidP="00E03033">
            <w:pPr>
              <w:pStyle w:val="TableParagraph"/>
              <w:spacing w:line="228" w:lineRule="exact"/>
              <w:ind w:left="6500" w:right="65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ФЕВРАЛЬ</w:t>
            </w:r>
          </w:p>
        </w:tc>
      </w:tr>
      <w:tr w:rsidR="00E03033" w:rsidTr="00CA177C">
        <w:trPr>
          <w:trHeight w:val="1151"/>
        </w:trPr>
        <w:tc>
          <w:tcPr>
            <w:tcW w:w="874" w:type="dxa"/>
          </w:tcPr>
          <w:p w:rsidR="00E03033" w:rsidRDefault="00E03033" w:rsidP="00E03033">
            <w:pPr>
              <w:pStyle w:val="TableParagraph"/>
              <w:ind w:left="321" w:right="192" w:hanging="1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Неде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ли</w:t>
            </w:r>
          </w:p>
        </w:tc>
        <w:tc>
          <w:tcPr>
            <w:tcW w:w="1764" w:type="dxa"/>
          </w:tcPr>
          <w:p w:rsidR="00E03033" w:rsidRDefault="00E03033" w:rsidP="00E03033">
            <w:pPr>
              <w:pStyle w:val="TableParagraph"/>
              <w:ind w:left="175" w:right="1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</w:p>
        </w:tc>
        <w:tc>
          <w:tcPr>
            <w:tcW w:w="1750" w:type="dxa"/>
          </w:tcPr>
          <w:p w:rsidR="00E03033" w:rsidRDefault="00E03033" w:rsidP="00E03033">
            <w:pPr>
              <w:pStyle w:val="TableParagraph"/>
              <w:ind w:left="4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Лексика</w:t>
            </w:r>
          </w:p>
        </w:tc>
        <w:tc>
          <w:tcPr>
            <w:tcW w:w="2157" w:type="dxa"/>
          </w:tcPr>
          <w:p w:rsidR="00E03033" w:rsidRDefault="00E03033" w:rsidP="00E03033">
            <w:pPr>
              <w:pStyle w:val="TableParagraph"/>
              <w:ind w:left="4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Связная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речь</w:t>
            </w:r>
          </w:p>
        </w:tc>
        <w:tc>
          <w:tcPr>
            <w:tcW w:w="1913" w:type="dxa"/>
          </w:tcPr>
          <w:p w:rsidR="00E03033" w:rsidRDefault="00E03033" w:rsidP="00E03033">
            <w:pPr>
              <w:pStyle w:val="TableParagraph"/>
              <w:ind w:left="38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Грамматика</w:t>
            </w:r>
          </w:p>
        </w:tc>
        <w:tc>
          <w:tcPr>
            <w:tcW w:w="1901" w:type="dxa"/>
          </w:tcPr>
          <w:p w:rsidR="00E03033" w:rsidRDefault="00E03033" w:rsidP="00E03033">
            <w:pPr>
              <w:pStyle w:val="TableParagraph"/>
              <w:ind w:left="236" w:right="151" w:hanging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Звуко – слоговой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анализ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синтез</w:t>
            </w:r>
          </w:p>
        </w:tc>
        <w:tc>
          <w:tcPr>
            <w:tcW w:w="1926" w:type="dxa"/>
          </w:tcPr>
          <w:p w:rsidR="00E03033" w:rsidRDefault="00E03033" w:rsidP="00E03033">
            <w:pPr>
              <w:pStyle w:val="TableParagraph"/>
              <w:ind w:left="106" w:right="1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Общие речевые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навыки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.</w:t>
            </w:r>
          </w:p>
          <w:p w:rsidR="00E03033" w:rsidRDefault="00E03033" w:rsidP="00E03033">
            <w:pPr>
              <w:pStyle w:val="TableParagraph"/>
              <w:ind w:left="106" w:right="97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Слуховое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зрительное</w:t>
            </w:r>
          </w:p>
          <w:p w:rsidR="00E03033" w:rsidRDefault="00E03033" w:rsidP="00E03033">
            <w:pPr>
              <w:pStyle w:val="TableParagraph"/>
              <w:spacing w:line="212" w:lineRule="exact"/>
              <w:ind w:left="106" w:right="9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внимание.</w:t>
            </w:r>
          </w:p>
        </w:tc>
        <w:tc>
          <w:tcPr>
            <w:tcW w:w="1753" w:type="dxa"/>
          </w:tcPr>
          <w:p w:rsidR="00E03033" w:rsidRDefault="00E03033" w:rsidP="00E03033">
            <w:pPr>
              <w:pStyle w:val="TableParagraph"/>
              <w:ind w:left="436" w:right="95" w:hanging="3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Общая и мелкая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моторика</w:t>
            </w:r>
          </w:p>
        </w:tc>
      </w:tr>
      <w:tr w:rsidR="00E03033" w:rsidTr="00CA177C">
        <w:trPr>
          <w:trHeight w:val="2894"/>
        </w:trPr>
        <w:tc>
          <w:tcPr>
            <w:tcW w:w="874" w:type="dxa"/>
            <w:vMerge w:val="restart"/>
            <w:tcBorders>
              <w:right w:val="nil"/>
            </w:tcBorders>
          </w:tcPr>
          <w:p w:rsidR="00E03033" w:rsidRDefault="00E03033" w:rsidP="00E03033">
            <w:pPr>
              <w:pStyle w:val="TableParagraph"/>
              <w:spacing w:line="225" w:lineRule="exact"/>
              <w:ind w:left="10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I</w:t>
            </w:r>
          </w:p>
        </w:tc>
        <w:tc>
          <w:tcPr>
            <w:tcW w:w="1764" w:type="dxa"/>
          </w:tcPr>
          <w:p w:rsidR="00E03033" w:rsidRDefault="00E03033" w:rsidP="00E03033">
            <w:pPr>
              <w:pStyle w:val="TableParagraph"/>
              <w:ind w:left="347" w:right="342"/>
              <w:jc w:val="center"/>
              <w:rPr>
                <w:sz w:val="20"/>
              </w:rPr>
            </w:pPr>
            <w:r>
              <w:rPr>
                <w:sz w:val="20"/>
              </w:rPr>
              <w:t>«Звуки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Г,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Г'.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Буква Г»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01.02.2024</w:t>
            </w:r>
          </w:p>
        </w:tc>
        <w:tc>
          <w:tcPr>
            <w:tcW w:w="1750" w:type="dxa"/>
          </w:tcPr>
          <w:p w:rsidR="00E03033" w:rsidRDefault="00E03033" w:rsidP="00E03033">
            <w:pPr>
              <w:pStyle w:val="TableParagraph"/>
              <w:spacing w:line="223" w:lineRule="exact"/>
              <w:ind w:left="142" w:right="142"/>
              <w:jc w:val="center"/>
              <w:rPr>
                <w:sz w:val="20"/>
              </w:rPr>
            </w:pPr>
            <w:r>
              <w:rPr>
                <w:sz w:val="20"/>
              </w:rPr>
              <w:t>Обогащение</w:t>
            </w:r>
          </w:p>
          <w:p w:rsidR="00E03033" w:rsidRDefault="00E03033" w:rsidP="00E03033">
            <w:pPr>
              <w:pStyle w:val="TableParagraph"/>
              <w:ind w:left="144" w:right="139"/>
              <w:jc w:val="center"/>
              <w:rPr>
                <w:sz w:val="20"/>
              </w:rPr>
            </w:pPr>
            <w:r>
              <w:rPr>
                <w:sz w:val="20"/>
              </w:rPr>
              <w:t>словаря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словами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новыми</w:t>
            </w:r>
          </w:p>
          <w:p w:rsidR="00E03033" w:rsidRDefault="00E03033" w:rsidP="00E03033">
            <w:pPr>
              <w:pStyle w:val="TableParagraph"/>
              <w:ind w:left="89" w:right="83"/>
              <w:jc w:val="center"/>
              <w:rPr>
                <w:sz w:val="20"/>
              </w:rPr>
            </w:pPr>
            <w:r>
              <w:rPr>
                <w:sz w:val="20"/>
              </w:rPr>
              <w:t>звуками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позициях.</w:t>
            </w:r>
          </w:p>
        </w:tc>
        <w:tc>
          <w:tcPr>
            <w:tcW w:w="2157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13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01" w:type="dxa"/>
          </w:tcPr>
          <w:p w:rsidR="00E03033" w:rsidRDefault="00E03033" w:rsidP="00E03033">
            <w:pPr>
              <w:pStyle w:val="TableParagraph"/>
              <w:spacing w:line="223" w:lineRule="exact"/>
              <w:ind w:left="102" w:right="97"/>
              <w:jc w:val="center"/>
              <w:rPr>
                <w:sz w:val="20"/>
              </w:rPr>
            </w:pPr>
            <w:r>
              <w:rPr>
                <w:sz w:val="20"/>
              </w:rPr>
              <w:t>Уточнение</w:t>
            </w:r>
          </w:p>
          <w:p w:rsidR="00E03033" w:rsidRDefault="00E03033" w:rsidP="00E03033">
            <w:pPr>
              <w:pStyle w:val="TableParagraph"/>
              <w:ind w:left="103" w:right="9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артикуляции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произношения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звуков,</w:t>
            </w:r>
          </w:p>
          <w:p w:rsidR="00E03033" w:rsidRDefault="00E03033" w:rsidP="00E03033">
            <w:pPr>
              <w:pStyle w:val="TableParagraph"/>
              <w:ind w:left="279" w:right="254" w:hanging="1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характеристика,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придумывание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данными</w:t>
            </w:r>
          </w:p>
          <w:p w:rsidR="00E03033" w:rsidRDefault="00E03033" w:rsidP="00E03033">
            <w:pPr>
              <w:pStyle w:val="TableParagraph"/>
              <w:ind w:left="346" w:right="204" w:hanging="13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звуками, </w:t>
            </w:r>
            <w:r>
              <w:rPr>
                <w:sz w:val="20"/>
              </w:rPr>
              <w:t>деление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слоги,</w:t>
            </w:r>
          </w:p>
          <w:p w:rsidR="00E03033" w:rsidRDefault="00E03033" w:rsidP="00E03033">
            <w:pPr>
              <w:pStyle w:val="TableParagraph"/>
              <w:spacing w:line="228" w:lineRule="exact"/>
              <w:ind w:left="101" w:right="97"/>
              <w:jc w:val="center"/>
              <w:rPr>
                <w:sz w:val="20"/>
              </w:rPr>
            </w:pPr>
            <w:r>
              <w:rPr>
                <w:sz w:val="20"/>
              </w:rPr>
              <w:t>анализ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синтез</w:t>
            </w:r>
          </w:p>
          <w:p w:rsidR="00E03033" w:rsidRDefault="00E03033" w:rsidP="00E03033">
            <w:pPr>
              <w:pStyle w:val="TableParagraph"/>
              <w:spacing w:before="1"/>
              <w:ind w:left="103" w:right="94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слогов. </w:t>
            </w:r>
            <w:r>
              <w:rPr>
                <w:sz w:val="20"/>
              </w:rPr>
              <w:t>Знакомство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буквой.</w:t>
            </w:r>
          </w:p>
        </w:tc>
        <w:tc>
          <w:tcPr>
            <w:tcW w:w="1926" w:type="dxa"/>
          </w:tcPr>
          <w:p w:rsidR="00E03033" w:rsidRDefault="00E03033" w:rsidP="00E03033">
            <w:pPr>
              <w:pStyle w:val="TableParagraph"/>
              <w:ind w:left="106" w:right="99"/>
              <w:jc w:val="center"/>
              <w:rPr>
                <w:sz w:val="20"/>
              </w:rPr>
            </w:pPr>
            <w:r>
              <w:rPr>
                <w:sz w:val="20"/>
              </w:rPr>
              <w:t>Отгадывание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загадок,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проговаривание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чистоговорок.</w:t>
            </w:r>
          </w:p>
        </w:tc>
        <w:tc>
          <w:tcPr>
            <w:tcW w:w="1753" w:type="dxa"/>
          </w:tcPr>
          <w:p w:rsidR="00E03033" w:rsidRDefault="00E03033" w:rsidP="00E03033">
            <w:pPr>
              <w:pStyle w:val="TableParagraph"/>
              <w:spacing w:line="223" w:lineRule="exact"/>
              <w:ind w:left="108"/>
              <w:jc w:val="center"/>
              <w:rPr>
                <w:sz w:val="20"/>
              </w:rPr>
            </w:pPr>
            <w:r>
              <w:rPr>
                <w:sz w:val="20"/>
              </w:rPr>
              <w:t>Самомассаж</w:t>
            </w:r>
          </w:p>
          <w:p w:rsidR="00E03033" w:rsidRDefault="00E03033" w:rsidP="00E03033">
            <w:pPr>
              <w:pStyle w:val="TableParagraph"/>
              <w:ind w:left="108" w:right="244"/>
              <w:jc w:val="center"/>
              <w:rPr>
                <w:sz w:val="20"/>
              </w:rPr>
            </w:pPr>
            <w:r>
              <w:rPr>
                <w:sz w:val="20"/>
              </w:rPr>
              <w:t>пальцев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пальчиковая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гимнастика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лексической</w:t>
            </w:r>
          </w:p>
          <w:p w:rsidR="00E03033" w:rsidRDefault="00E03033" w:rsidP="00E03033">
            <w:pPr>
              <w:pStyle w:val="TableParagraph"/>
              <w:spacing w:line="229" w:lineRule="exact"/>
              <w:ind w:left="108"/>
              <w:jc w:val="center"/>
              <w:rPr>
                <w:sz w:val="20"/>
              </w:rPr>
            </w:pPr>
            <w:r>
              <w:rPr>
                <w:sz w:val="20"/>
              </w:rPr>
              <w:t>теме.</w:t>
            </w:r>
          </w:p>
          <w:p w:rsidR="00E03033" w:rsidRDefault="00E03033" w:rsidP="00E03033">
            <w:pPr>
              <w:pStyle w:val="TableParagraph"/>
              <w:spacing w:before="1"/>
              <w:ind w:left="108" w:right="122"/>
              <w:jc w:val="center"/>
              <w:rPr>
                <w:sz w:val="20"/>
              </w:rPr>
            </w:pPr>
            <w:r>
              <w:rPr>
                <w:sz w:val="20"/>
              </w:rPr>
              <w:t>Коррекция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движением.</w:t>
            </w:r>
          </w:p>
        </w:tc>
      </w:tr>
      <w:tr w:rsidR="00E03033" w:rsidTr="00CA177C">
        <w:trPr>
          <w:trHeight w:val="1393"/>
        </w:trPr>
        <w:tc>
          <w:tcPr>
            <w:tcW w:w="874" w:type="dxa"/>
            <w:vMerge/>
            <w:tcBorders>
              <w:top w:val="nil"/>
              <w:right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64" w:type="dxa"/>
          </w:tcPr>
          <w:p w:rsidR="00E03033" w:rsidRDefault="00E03033" w:rsidP="00E03033">
            <w:pPr>
              <w:pStyle w:val="TableParagraph"/>
              <w:ind w:left="175" w:right="12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«Пересказ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рассказа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Сладкова</w:t>
            </w:r>
          </w:p>
          <w:p w:rsidR="00E03033" w:rsidRDefault="00E03033" w:rsidP="00E03033">
            <w:pPr>
              <w:pStyle w:val="TableParagraph"/>
              <w:ind w:left="136" w:right="83"/>
              <w:jc w:val="center"/>
              <w:rPr>
                <w:sz w:val="20"/>
              </w:rPr>
            </w:pPr>
            <w:r>
              <w:rPr>
                <w:sz w:val="20"/>
              </w:rPr>
              <w:t>«Черепаха Бисса»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 использованием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мнемосхем».</w:t>
            </w:r>
          </w:p>
        </w:tc>
        <w:tc>
          <w:tcPr>
            <w:tcW w:w="1750" w:type="dxa"/>
          </w:tcPr>
          <w:p w:rsidR="00E03033" w:rsidRDefault="00E03033" w:rsidP="00E03033">
            <w:pPr>
              <w:pStyle w:val="TableParagraph"/>
              <w:spacing w:line="276" w:lineRule="auto"/>
              <w:ind w:left="131" w:right="7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Словарная </w:t>
            </w:r>
            <w:r>
              <w:rPr>
                <w:sz w:val="20"/>
              </w:rPr>
              <w:t>работа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 тексту.</w:t>
            </w:r>
          </w:p>
        </w:tc>
        <w:tc>
          <w:tcPr>
            <w:tcW w:w="2157" w:type="dxa"/>
          </w:tcPr>
          <w:p w:rsidR="00E03033" w:rsidRDefault="00E03033" w:rsidP="00E03033">
            <w:pPr>
              <w:pStyle w:val="TableParagraph"/>
              <w:spacing w:line="276" w:lineRule="auto"/>
              <w:ind w:left="131" w:right="269"/>
              <w:jc w:val="center"/>
              <w:rPr>
                <w:sz w:val="20"/>
              </w:rPr>
            </w:pPr>
            <w:r>
              <w:rPr>
                <w:sz w:val="20"/>
              </w:rPr>
              <w:t>Обучение пересказу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прослушанного</w:t>
            </w:r>
          </w:p>
          <w:p w:rsidR="00E03033" w:rsidRDefault="00E03033" w:rsidP="00E03033">
            <w:pPr>
              <w:pStyle w:val="TableParagraph"/>
              <w:spacing w:line="276" w:lineRule="auto"/>
              <w:ind w:left="131" w:right="428"/>
              <w:jc w:val="center"/>
              <w:rPr>
                <w:sz w:val="20"/>
              </w:rPr>
            </w:pPr>
            <w:r>
              <w:rPr>
                <w:sz w:val="20"/>
              </w:rPr>
              <w:t>текста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опорой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мнемосхемы.</w:t>
            </w:r>
          </w:p>
        </w:tc>
        <w:tc>
          <w:tcPr>
            <w:tcW w:w="1913" w:type="dxa"/>
          </w:tcPr>
          <w:p w:rsidR="00E03033" w:rsidRDefault="00E03033" w:rsidP="00E03033">
            <w:pPr>
              <w:pStyle w:val="TableParagraph"/>
              <w:spacing w:line="276" w:lineRule="auto"/>
              <w:ind w:left="75" w:right="354"/>
              <w:jc w:val="center"/>
              <w:rPr>
                <w:sz w:val="20"/>
              </w:rPr>
            </w:pPr>
            <w:r>
              <w:rPr>
                <w:sz w:val="20"/>
              </w:rPr>
              <w:t>Обучение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употреблению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речи лексиско 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грамматических</w:t>
            </w:r>
          </w:p>
        </w:tc>
        <w:tc>
          <w:tcPr>
            <w:tcW w:w="1901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26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753" w:type="dxa"/>
          </w:tcPr>
          <w:p w:rsidR="00E03033" w:rsidRDefault="00E03033" w:rsidP="00E03033">
            <w:pPr>
              <w:pStyle w:val="TableParagraph"/>
              <w:spacing w:line="223" w:lineRule="exact"/>
              <w:ind w:left="146"/>
              <w:jc w:val="center"/>
              <w:rPr>
                <w:sz w:val="20"/>
              </w:rPr>
            </w:pPr>
            <w:r>
              <w:rPr>
                <w:sz w:val="20"/>
              </w:rPr>
              <w:t>Самомассаж</w:t>
            </w:r>
          </w:p>
          <w:p w:rsidR="00E03033" w:rsidRDefault="00E03033" w:rsidP="00E03033">
            <w:pPr>
              <w:pStyle w:val="TableParagraph"/>
              <w:ind w:left="146" w:right="206"/>
              <w:jc w:val="center"/>
              <w:rPr>
                <w:sz w:val="20"/>
              </w:rPr>
            </w:pPr>
            <w:r>
              <w:rPr>
                <w:sz w:val="20"/>
              </w:rPr>
              <w:t>пальцев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пальчиковая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гимнастика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лексической</w:t>
            </w:r>
          </w:p>
          <w:p w:rsidR="00E03033" w:rsidRDefault="00E03033" w:rsidP="00E03033">
            <w:pPr>
              <w:pStyle w:val="TableParagraph"/>
              <w:spacing w:line="229" w:lineRule="exact"/>
              <w:ind w:left="146"/>
              <w:jc w:val="center"/>
              <w:rPr>
                <w:sz w:val="20"/>
              </w:rPr>
            </w:pPr>
            <w:r>
              <w:rPr>
                <w:sz w:val="20"/>
              </w:rPr>
              <w:t>теме.</w:t>
            </w:r>
          </w:p>
        </w:tc>
      </w:tr>
    </w:tbl>
    <w:p w:rsidR="00E03033" w:rsidRDefault="00E03033" w:rsidP="00E03033">
      <w:pPr>
        <w:spacing w:line="229" w:lineRule="exact"/>
        <w:jc w:val="center"/>
        <w:rPr>
          <w:sz w:val="20"/>
        </w:rPr>
        <w:sectPr w:rsidR="00E03033">
          <w:pgSz w:w="16840" w:h="11910" w:orient="landscape"/>
          <w:pgMar w:top="840" w:right="74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9"/>
        <w:gridCol w:w="1759"/>
        <w:gridCol w:w="1750"/>
        <w:gridCol w:w="2157"/>
        <w:gridCol w:w="1913"/>
        <w:gridCol w:w="1901"/>
        <w:gridCol w:w="1926"/>
        <w:gridCol w:w="1753"/>
      </w:tblGrid>
      <w:tr w:rsidR="00E03033" w:rsidTr="00CA177C">
        <w:trPr>
          <w:trHeight w:val="1193"/>
        </w:trPr>
        <w:tc>
          <w:tcPr>
            <w:tcW w:w="879" w:type="dxa"/>
            <w:tcBorders>
              <w:top w:val="nil"/>
            </w:tcBorders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759" w:type="dxa"/>
            <w:tcBorders>
              <w:top w:val="nil"/>
            </w:tcBorders>
          </w:tcPr>
          <w:p w:rsidR="00E03033" w:rsidRDefault="00E03033" w:rsidP="00E03033">
            <w:pPr>
              <w:pStyle w:val="TableParagraph"/>
              <w:spacing w:line="226" w:lineRule="exact"/>
              <w:ind w:left="467"/>
              <w:jc w:val="center"/>
              <w:rPr>
                <w:sz w:val="20"/>
              </w:rPr>
            </w:pPr>
            <w:r>
              <w:rPr>
                <w:sz w:val="20"/>
              </w:rPr>
              <w:t>02.02.2024</w:t>
            </w:r>
          </w:p>
        </w:tc>
        <w:tc>
          <w:tcPr>
            <w:tcW w:w="1750" w:type="dxa"/>
            <w:tcBorders>
              <w:top w:val="nil"/>
            </w:tcBorders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157" w:type="dxa"/>
            <w:tcBorders>
              <w:top w:val="nil"/>
            </w:tcBorders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13" w:type="dxa"/>
            <w:tcBorders>
              <w:top w:val="nil"/>
            </w:tcBorders>
          </w:tcPr>
          <w:p w:rsidR="00E03033" w:rsidRDefault="00E03033" w:rsidP="00E03033">
            <w:pPr>
              <w:pStyle w:val="TableParagraph"/>
              <w:spacing w:line="276" w:lineRule="auto"/>
              <w:ind w:left="75" w:right="477"/>
              <w:jc w:val="center"/>
              <w:rPr>
                <w:sz w:val="20"/>
              </w:rPr>
            </w:pPr>
            <w:r>
              <w:rPr>
                <w:sz w:val="20"/>
              </w:rPr>
              <w:t>конструкций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русского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языка.</w:t>
            </w:r>
          </w:p>
        </w:tc>
        <w:tc>
          <w:tcPr>
            <w:tcW w:w="1901" w:type="dxa"/>
            <w:tcBorders>
              <w:top w:val="nil"/>
            </w:tcBorders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26" w:type="dxa"/>
            <w:tcBorders>
              <w:top w:val="nil"/>
            </w:tcBorders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753" w:type="dxa"/>
            <w:tcBorders>
              <w:top w:val="nil"/>
            </w:tcBorders>
          </w:tcPr>
          <w:p w:rsidR="00E03033" w:rsidRDefault="00E03033" w:rsidP="00E03033">
            <w:pPr>
              <w:pStyle w:val="TableParagraph"/>
              <w:spacing w:line="276" w:lineRule="auto"/>
              <w:ind w:left="146" w:right="21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Коррекция </w:t>
            </w:r>
            <w:r>
              <w:rPr>
                <w:sz w:val="20"/>
              </w:rPr>
              <w:t>речи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движением</w:t>
            </w:r>
          </w:p>
        </w:tc>
      </w:tr>
      <w:tr w:rsidR="00E03033" w:rsidTr="00CA177C">
        <w:trPr>
          <w:trHeight w:val="2069"/>
        </w:trPr>
        <w:tc>
          <w:tcPr>
            <w:tcW w:w="879" w:type="dxa"/>
            <w:vMerge w:val="restart"/>
          </w:tcPr>
          <w:p w:rsidR="00E03033" w:rsidRDefault="00E03033" w:rsidP="00E03033">
            <w:pPr>
              <w:pStyle w:val="TableParagraph"/>
              <w:spacing w:line="223" w:lineRule="exact"/>
              <w:ind w:left="85" w:right="81"/>
              <w:jc w:val="center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  <w:tc>
          <w:tcPr>
            <w:tcW w:w="1759" w:type="dxa"/>
          </w:tcPr>
          <w:p w:rsidR="00E03033" w:rsidRDefault="00E03033" w:rsidP="00E03033">
            <w:pPr>
              <w:pStyle w:val="TableParagraph"/>
              <w:ind w:left="565" w:right="189" w:hanging="36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«Пресноводные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рыбы».</w:t>
            </w:r>
          </w:p>
          <w:p w:rsidR="00E03033" w:rsidRDefault="00E03033" w:rsidP="00E03033">
            <w:pPr>
              <w:pStyle w:val="TableParagraph"/>
              <w:ind w:left="527"/>
              <w:jc w:val="center"/>
              <w:rPr>
                <w:sz w:val="20"/>
              </w:rPr>
            </w:pPr>
            <w:r>
              <w:rPr>
                <w:sz w:val="20"/>
              </w:rPr>
              <w:t>05.02.2024</w:t>
            </w:r>
          </w:p>
        </w:tc>
        <w:tc>
          <w:tcPr>
            <w:tcW w:w="1750" w:type="dxa"/>
          </w:tcPr>
          <w:p w:rsidR="00E03033" w:rsidRDefault="00E03033" w:rsidP="00E03033">
            <w:pPr>
              <w:pStyle w:val="TableParagraph"/>
              <w:ind w:left="144" w:right="13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Уточнение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активизация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словаря,</w:t>
            </w:r>
          </w:p>
          <w:p w:rsidR="00E03033" w:rsidRDefault="00E03033" w:rsidP="00E03033">
            <w:pPr>
              <w:pStyle w:val="TableParagraph"/>
              <w:ind w:left="321" w:right="316" w:firstLine="16"/>
              <w:jc w:val="center"/>
              <w:rPr>
                <w:sz w:val="20"/>
              </w:rPr>
            </w:pPr>
            <w:r>
              <w:rPr>
                <w:sz w:val="20"/>
              </w:rPr>
              <w:t>обогащение,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лексикой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данной </w:t>
            </w:r>
            <w:r>
              <w:rPr>
                <w:sz w:val="20"/>
              </w:rPr>
              <w:t>теме,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устранение</w:t>
            </w:r>
          </w:p>
          <w:p w:rsidR="00E03033" w:rsidRDefault="00E03033" w:rsidP="00E03033">
            <w:pPr>
              <w:pStyle w:val="TableParagraph"/>
              <w:spacing w:line="230" w:lineRule="atLeast"/>
              <w:ind w:left="144" w:right="13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нелитературных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слов.</w:t>
            </w:r>
          </w:p>
        </w:tc>
        <w:tc>
          <w:tcPr>
            <w:tcW w:w="2157" w:type="dxa"/>
          </w:tcPr>
          <w:p w:rsidR="00E03033" w:rsidRDefault="00E03033" w:rsidP="00E03033">
            <w:pPr>
              <w:pStyle w:val="TableParagraph"/>
              <w:ind w:left="477" w:right="469" w:hanging="2"/>
              <w:jc w:val="center"/>
              <w:rPr>
                <w:sz w:val="20"/>
              </w:rPr>
            </w:pPr>
            <w:r>
              <w:rPr>
                <w:sz w:val="20"/>
              </w:rPr>
              <w:t>Составление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описательных</w:t>
            </w:r>
          </w:p>
          <w:p w:rsidR="00E03033" w:rsidRDefault="00E03033" w:rsidP="00E03033">
            <w:pPr>
              <w:pStyle w:val="TableParagraph"/>
              <w:ind w:left="116" w:right="110"/>
              <w:jc w:val="center"/>
              <w:rPr>
                <w:sz w:val="20"/>
              </w:rPr>
            </w:pPr>
            <w:r>
              <w:rPr>
                <w:sz w:val="20"/>
              </w:rPr>
              <w:t>рассказов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опорой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мнемосхемы.</w:t>
            </w:r>
          </w:p>
        </w:tc>
        <w:tc>
          <w:tcPr>
            <w:tcW w:w="1913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01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26" w:type="dxa"/>
          </w:tcPr>
          <w:p w:rsidR="00E03033" w:rsidRDefault="00E03033" w:rsidP="00E03033">
            <w:pPr>
              <w:pStyle w:val="TableParagraph"/>
              <w:ind w:left="618" w:right="383" w:hanging="219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Отгадывание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загадок.</w:t>
            </w:r>
          </w:p>
        </w:tc>
        <w:tc>
          <w:tcPr>
            <w:tcW w:w="1753" w:type="dxa"/>
          </w:tcPr>
          <w:p w:rsidR="00E03033" w:rsidRDefault="00E03033" w:rsidP="00E03033">
            <w:pPr>
              <w:pStyle w:val="TableParagraph"/>
              <w:spacing w:line="223" w:lineRule="exact"/>
              <w:ind w:left="108"/>
              <w:jc w:val="center"/>
              <w:rPr>
                <w:sz w:val="20"/>
              </w:rPr>
            </w:pPr>
            <w:r>
              <w:rPr>
                <w:sz w:val="20"/>
              </w:rPr>
              <w:t>Самомассаж</w:t>
            </w:r>
          </w:p>
          <w:p w:rsidR="00E03033" w:rsidRDefault="00E03033" w:rsidP="00E03033">
            <w:pPr>
              <w:pStyle w:val="TableParagraph"/>
              <w:ind w:left="108" w:right="244"/>
              <w:jc w:val="center"/>
              <w:rPr>
                <w:sz w:val="20"/>
              </w:rPr>
            </w:pPr>
            <w:r>
              <w:rPr>
                <w:sz w:val="20"/>
              </w:rPr>
              <w:t>пальцев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пальчиковая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гимнастика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лексической</w:t>
            </w:r>
          </w:p>
          <w:p w:rsidR="00E03033" w:rsidRDefault="00E03033" w:rsidP="00E03033">
            <w:pPr>
              <w:pStyle w:val="TableParagraph"/>
              <w:spacing w:line="229" w:lineRule="exact"/>
              <w:ind w:left="108"/>
              <w:jc w:val="center"/>
              <w:rPr>
                <w:sz w:val="20"/>
              </w:rPr>
            </w:pPr>
            <w:r>
              <w:rPr>
                <w:sz w:val="20"/>
              </w:rPr>
              <w:t>теме.</w:t>
            </w:r>
          </w:p>
          <w:p w:rsidR="00E03033" w:rsidRDefault="00E03033" w:rsidP="00E03033">
            <w:pPr>
              <w:pStyle w:val="TableParagraph"/>
              <w:spacing w:before="1"/>
              <w:ind w:left="108" w:right="122"/>
              <w:jc w:val="center"/>
              <w:rPr>
                <w:sz w:val="20"/>
              </w:rPr>
            </w:pPr>
            <w:r>
              <w:rPr>
                <w:sz w:val="20"/>
              </w:rPr>
              <w:t>Коррекция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движением</w:t>
            </w:r>
          </w:p>
        </w:tc>
      </w:tr>
      <w:tr w:rsidR="00E03033" w:rsidTr="00CA177C">
        <w:trPr>
          <w:trHeight w:val="2641"/>
        </w:trPr>
        <w:tc>
          <w:tcPr>
            <w:tcW w:w="879" w:type="dxa"/>
            <w:vMerge/>
            <w:tcBorders>
              <w:top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59" w:type="dxa"/>
          </w:tcPr>
          <w:p w:rsidR="00E03033" w:rsidRDefault="00E03033" w:rsidP="00E03033">
            <w:pPr>
              <w:pStyle w:val="TableParagraph"/>
              <w:spacing w:line="237" w:lineRule="auto"/>
              <w:ind w:left="153" w:right="151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«Пресноводные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рыбы».</w:t>
            </w:r>
          </w:p>
          <w:p w:rsidR="00E03033" w:rsidRDefault="00E03033" w:rsidP="00E03033">
            <w:pPr>
              <w:pStyle w:val="TableParagraph"/>
              <w:ind w:left="155" w:right="151"/>
              <w:jc w:val="center"/>
              <w:rPr>
                <w:sz w:val="20"/>
              </w:rPr>
            </w:pPr>
            <w:r>
              <w:rPr>
                <w:sz w:val="20"/>
              </w:rPr>
              <w:t>05.02.2024</w:t>
            </w:r>
          </w:p>
        </w:tc>
        <w:tc>
          <w:tcPr>
            <w:tcW w:w="1750" w:type="dxa"/>
          </w:tcPr>
          <w:p w:rsidR="00E03033" w:rsidRDefault="00E03033" w:rsidP="00E03033">
            <w:pPr>
              <w:pStyle w:val="TableParagraph"/>
              <w:spacing w:line="237" w:lineRule="auto"/>
              <w:ind w:left="515" w:right="304" w:hanging="200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Активизация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словаря.</w:t>
            </w:r>
          </w:p>
        </w:tc>
        <w:tc>
          <w:tcPr>
            <w:tcW w:w="2157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13" w:type="dxa"/>
          </w:tcPr>
          <w:p w:rsidR="00E03033" w:rsidRDefault="00E03033" w:rsidP="00E03033">
            <w:pPr>
              <w:pStyle w:val="TableParagraph"/>
              <w:ind w:left="135" w:right="123" w:hanging="3"/>
              <w:jc w:val="center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понимать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употреблять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E03033" w:rsidRDefault="00E03033" w:rsidP="00E03033">
            <w:pPr>
              <w:pStyle w:val="TableParagraph"/>
              <w:ind w:left="125" w:right="11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самостоятельной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речи лексиско 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грамматические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конструкции</w:t>
            </w:r>
          </w:p>
          <w:p w:rsidR="00E03033" w:rsidRDefault="00E03033" w:rsidP="00E03033">
            <w:pPr>
              <w:pStyle w:val="TableParagraph"/>
              <w:spacing w:line="229" w:lineRule="exact"/>
              <w:ind w:left="119" w:right="115"/>
              <w:jc w:val="center"/>
              <w:rPr>
                <w:sz w:val="20"/>
              </w:rPr>
            </w:pPr>
            <w:r>
              <w:rPr>
                <w:sz w:val="20"/>
              </w:rPr>
              <w:t>русского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языка.</w:t>
            </w:r>
          </w:p>
        </w:tc>
        <w:tc>
          <w:tcPr>
            <w:tcW w:w="1901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26" w:type="dxa"/>
          </w:tcPr>
          <w:p w:rsidR="00E03033" w:rsidRDefault="00E03033" w:rsidP="00E03033">
            <w:pPr>
              <w:pStyle w:val="TableParagraph"/>
              <w:ind w:left="231" w:right="225" w:firstLine="3"/>
              <w:jc w:val="center"/>
              <w:rPr>
                <w:sz w:val="20"/>
              </w:rPr>
            </w:pPr>
            <w:r>
              <w:rPr>
                <w:sz w:val="20"/>
              </w:rPr>
              <w:t>Дидактические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детьми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лексико –</w:t>
            </w:r>
          </w:p>
          <w:p w:rsidR="00E03033" w:rsidRDefault="00E03033" w:rsidP="00E03033">
            <w:pPr>
              <w:pStyle w:val="TableParagraph"/>
              <w:ind w:left="106" w:right="9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грамматических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представлений.</w:t>
            </w:r>
          </w:p>
        </w:tc>
        <w:tc>
          <w:tcPr>
            <w:tcW w:w="1753" w:type="dxa"/>
          </w:tcPr>
          <w:p w:rsidR="00E03033" w:rsidRDefault="00E03033" w:rsidP="00E03033">
            <w:pPr>
              <w:pStyle w:val="TableParagraph"/>
              <w:spacing w:line="224" w:lineRule="exact"/>
              <w:ind w:left="108"/>
              <w:jc w:val="center"/>
              <w:rPr>
                <w:sz w:val="20"/>
              </w:rPr>
            </w:pPr>
            <w:r>
              <w:rPr>
                <w:sz w:val="20"/>
              </w:rPr>
              <w:t>Самомассаж</w:t>
            </w:r>
          </w:p>
          <w:p w:rsidR="00E03033" w:rsidRDefault="00E03033" w:rsidP="00E03033">
            <w:pPr>
              <w:pStyle w:val="TableParagraph"/>
              <w:ind w:left="108" w:right="244"/>
              <w:jc w:val="center"/>
              <w:rPr>
                <w:sz w:val="20"/>
              </w:rPr>
            </w:pPr>
            <w:r>
              <w:rPr>
                <w:sz w:val="20"/>
              </w:rPr>
              <w:t>пальцев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пальчиковая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гимнастика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лексической</w:t>
            </w:r>
          </w:p>
          <w:p w:rsidR="00E03033" w:rsidRDefault="00E03033" w:rsidP="00E03033">
            <w:pPr>
              <w:pStyle w:val="TableParagraph"/>
              <w:ind w:left="108"/>
              <w:jc w:val="center"/>
              <w:rPr>
                <w:sz w:val="20"/>
              </w:rPr>
            </w:pPr>
            <w:r>
              <w:rPr>
                <w:sz w:val="20"/>
              </w:rPr>
              <w:t>теме.</w:t>
            </w:r>
          </w:p>
          <w:p w:rsidR="00E03033" w:rsidRDefault="00E03033" w:rsidP="00E03033">
            <w:pPr>
              <w:pStyle w:val="TableParagraph"/>
              <w:spacing w:before="1"/>
              <w:ind w:left="108" w:right="122"/>
              <w:jc w:val="center"/>
              <w:rPr>
                <w:sz w:val="20"/>
              </w:rPr>
            </w:pPr>
            <w:r>
              <w:rPr>
                <w:sz w:val="20"/>
              </w:rPr>
              <w:t>Коррекция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движением</w:t>
            </w:r>
          </w:p>
        </w:tc>
      </w:tr>
      <w:tr w:rsidR="00E03033" w:rsidTr="00CA177C">
        <w:trPr>
          <w:trHeight w:val="1149"/>
        </w:trPr>
        <w:tc>
          <w:tcPr>
            <w:tcW w:w="879" w:type="dxa"/>
            <w:vMerge w:val="restart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509" w:type="dxa"/>
            <w:gridSpan w:val="2"/>
          </w:tcPr>
          <w:p w:rsidR="00E03033" w:rsidRDefault="00E03033" w:rsidP="00E03033">
            <w:pPr>
              <w:pStyle w:val="TableParagraph"/>
              <w:spacing w:line="226" w:lineRule="exact"/>
              <w:ind w:left="1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Вторая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половина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дня</w:t>
            </w:r>
          </w:p>
          <w:p w:rsidR="00E03033" w:rsidRDefault="00E03033" w:rsidP="00E03033">
            <w:pPr>
              <w:pStyle w:val="TableParagraph"/>
              <w:spacing w:line="227" w:lineRule="exact"/>
              <w:ind w:left="105"/>
              <w:jc w:val="center"/>
              <w:rPr>
                <w:sz w:val="20"/>
              </w:rPr>
            </w:pPr>
            <w:r>
              <w:rPr>
                <w:sz w:val="20"/>
              </w:rPr>
              <w:t>Логоритмическое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занятие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E03033" w:rsidRDefault="00E03033" w:rsidP="00E03033">
            <w:pPr>
              <w:pStyle w:val="TableParagraph"/>
              <w:ind w:left="105" w:right="420"/>
              <w:jc w:val="center"/>
              <w:rPr>
                <w:sz w:val="20"/>
              </w:rPr>
            </w:pPr>
            <w:r>
              <w:rPr>
                <w:sz w:val="20"/>
              </w:rPr>
              <w:t>лексической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теме: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«Пресноводные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рыбы».</w:t>
            </w:r>
          </w:p>
        </w:tc>
        <w:tc>
          <w:tcPr>
            <w:tcW w:w="9650" w:type="dxa"/>
            <w:gridSpan w:val="5"/>
          </w:tcPr>
          <w:p w:rsidR="00E03033" w:rsidRDefault="00E03033" w:rsidP="00E03033">
            <w:pPr>
              <w:pStyle w:val="TableParagraph"/>
              <w:ind w:left="4377" w:right="91" w:hanging="4266"/>
              <w:jc w:val="center"/>
              <w:rPr>
                <w:sz w:val="20"/>
              </w:rPr>
            </w:pPr>
            <w:r>
              <w:rPr>
                <w:sz w:val="20"/>
              </w:rPr>
              <w:t>Коррекция и профилактика имеющихся отклонений в речевом развитии детей посредством сочетания слова 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движения.</w:t>
            </w:r>
          </w:p>
        </w:tc>
      </w:tr>
      <w:tr w:rsidR="00E03033" w:rsidTr="00CA177C">
        <w:trPr>
          <w:trHeight w:val="2760"/>
        </w:trPr>
        <w:tc>
          <w:tcPr>
            <w:tcW w:w="879" w:type="dxa"/>
            <w:vMerge/>
            <w:tcBorders>
              <w:top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59" w:type="dxa"/>
          </w:tcPr>
          <w:p w:rsidR="00E03033" w:rsidRDefault="00E03033" w:rsidP="00E03033">
            <w:pPr>
              <w:pStyle w:val="TableParagraph"/>
              <w:ind w:left="155" w:right="150"/>
              <w:jc w:val="center"/>
              <w:rPr>
                <w:sz w:val="20"/>
              </w:rPr>
            </w:pPr>
            <w:r>
              <w:rPr>
                <w:sz w:val="20"/>
              </w:rPr>
              <w:t>«Звуки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Х,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Х'.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Буква Х».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08.02.2024</w:t>
            </w:r>
          </w:p>
        </w:tc>
        <w:tc>
          <w:tcPr>
            <w:tcW w:w="1750" w:type="dxa"/>
          </w:tcPr>
          <w:p w:rsidR="00E03033" w:rsidRDefault="00E03033" w:rsidP="00E03033">
            <w:pPr>
              <w:pStyle w:val="TableParagraph"/>
              <w:spacing w:line="223" w:lineRule="exact"/>
              <w:ind w:left="142" w:right="142"/>
              <w:jc w:val="center"/>
              <w:rPr>
                <w:sz w:val="20"/>
              </w:rPr>
            </w:pPr>
            <w:r>
              <w:rPr>
                <w:sz w:val="20"/>
              </w:rPr>
              <w:t>Обогащение</w:t>
            </w:r>
          </w:p>
          <w:p w:rsidR="00E03033" w:rsidRDefault="00E03033" w:rsidP="00E03033">
            <w:pPr>
              <w:pStyle w:val="TableParagraph"/>
              <w:ind w:left="144" w:right="139"/>
              <w:jc w:val="center"/>
              <w:rPr>
                <w:sz w:val="20"/>
              </w:rPr>
            </w:pPr>
            <w:r>
              <w:rPr>
                <w:sz w:val="20"/>
              </w:rPr>
              <w:t>словаря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словами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новыми</w:t>
            </w:r>
          </w:p>
          <w:p w:rsidR="00E03033" w:rsidRDefault="00E03033" w:rsidP="00E03033">
            <w:pPr>
              <w:pStyle w:val="TableParagraph"/>
              <w:spacing w:before="1"/>
              <w:ind w:left="89" w:right="83"/>
              <w:jc w:val="center"/>
              <w:rPr>
                <w:sz w:val="20"/>
              </w:rPr>
            </w:pPr>
            <w:r>
              <w:rPr>
                <w:sz w:val="20"/>
              </w:rPr>
              <w:t>звуками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позициях</w:t>
            </w:r>
          </w:p>
        </w:tc>
        <w:tc>
          <w:tcPr>
            <w:tcW w:w="2157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13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01" w:type="dxa"/>
          </w:tcPr>
          <w:p w:rsidR="00E03033" w:rsidRDefault="00E03033" w:rsidP="00E03033">
            <w:pPr>
              <w:pStyle w:val="TableParagraph"/>
              <w:spacing w:line="223" w:lineRule="exact"/>
              <w:ind w:left="102" w:right="97"/>
              <w:jc w:val="center"/>
              <w:rPr>
                <w:sz w:val="20"/>
              </w:rPr>
            </w:pPr>
            <w:r>
              <w:rPr>
                <w:sz w:val="20"/>
              </w:rPr>
              <w:t>Уточнение</w:t>
            </w:r>
          </w:p>
          <w:p w:rsidR="00E03033" w:rsidRDefault="00E03033" w:rsidP="00E03033">
            <w:pPr>
              <w:pStyle w:val="TableParagraph"/>
              <w:ind w:left="103" w:right="9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артикуляции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произношения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звуков,</w:t>
            </w:r>
          </w:p>
          <w:p w:rsidR="00E03033" w:rsidRDefault="00E03033" w:rsidP="00E03033">
            <w:pPr>
              <w:pStyle w:val="TableParagraph"/>
              <w:ind w:left="279" w:right="254" w:hanging="1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характеристика,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придумывание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данными</w:t>
            </w:r>
          </w:p>
          <w:p w:rsidR="00E03033" w:rsidRDefault="00E03033" w:rsidP="00E03033">
            <w:pPr>
              <w:pStyle w:val="TableParagraph"/>
              <w:spacing w:before="1"/>
              <w:ind w:left="346" w:right="204" w:hanging="13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звуками, </w:t>
            </w:r>
            <w:r>
              <w:rPr>
                <w:sz w:val="20"/>
              </w:rPr>
              <w:t>деление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слоги,</w:t>
            </w:r>
          </w:p>
          <w:p w:rsidR="00E03033" w:rsidRDefault="00E03033" w:rsidP="00E03033">
            <w:pPr>
              <w:pStyle w:val="TableParagraph"/>
              <w:spacing w:line="228" w:lineRule="exact"/>
              <w:ind w:left="101" w:right="97"/>
              <w:jc w:val="center"/>
              <w:rPr>
                <w:sz w:val="20"/>
              </w:rPr>
            </w:pPr>
            <w:r>
              <w:rPr>
                <w:sz w:val="20"/>
              </w:rPr>
              <w:t>анализ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синтез</w:t>
            </w:r>
          </w:p>
          <w:p w:rsidR="00E03033" w:rsidRDefault="00E03033" w:rsidP="00E03033">
            <w:pPr>
              <w:pStyle w:val="TableParagraph"/>
              <w:spacing w:line="230" w:lineRule="atLeast"/>
              <w:ind w:left="103" w:right="94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слогов. </w:t>
            </w:r>
            <w:r>
              <w:rPr>
                <w:sz w:val="20"/>
              </w:rPr>
              <w:t>Знакомство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буквой.</w:t>
            </w:r>
          </w:p>
        </w:tc>
        <w:tc>
          <w:tcPr>
            <w:tcW w:w="1926" w:type="dxa"/>
          </w:tcPr>
          <w:p w:rsidR="00E03033" w:rsidRDefault="00E03033" w:rsidP="00E03033">
            <w:pPr>
              <w:pStyle w:val="TableParagraph"/>
              <w:ind w:left="106" w:right="99"/>
              <w:jc w:val="center"/>
              <w:rPr>
                <w:sz w:val="20"/>
              </w:rPr>
            </w:pPr>
            <w:r>
              <w:rPr>
                <w:sz w:val="20"/>
              </w:rPr>
              <w:t>Отгадывание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загадок,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проговаривание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чистоговорок.</w:t>
            </w:r>
          </w:p>
        </w:tc>
        <w:tc>
          <w:tcPr>
            <w:tcW w:w="1753" w:type="dxa"/>
          </w:tcPr>
          <w:p w:rsidR="00E03033" w:rsidRDefault="00E03033" w:rsidP="00E03033">
            <w:pPr>
              <w:pStyle w:val="TableParagraph"/>
              <w:spacing w:line="223" w:lineRule="exact"/>
              <w:ind w:left="108"/>
              <w:jc w:val="center"/>
              <w:rPr>
                <w:sz w:val="20"/>
              </w:rPr>
            </w:pPr>
            <w:r>
              <w:rPr>
                <w:sz w:val="20"/>
              </w:rPr>
              <w:t>Самомассаж</w:t>
            </w:r>
          </w:p>
          <w:p w:rsidR="00E03033" w:rsidRDefault="00E03033" w:rsidP="00E03033">
            <w:pPr>
              <w:pStyle w:val="TableParagraph"/>
              <w:ind w:left="108" w:right="244"/>
              <w:jc w:val="center"/>
              <w:rPr>
                <w:sz w:val="20"/>
              </w:rPr>
            </w:pPr>
            <w:r>
              <w:rPr>
                <w:sz w:val="20"/>
              </w:rPr>
              <w:t>пальцев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пальчиковая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гимнастика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лексической</w:t>
            </w:r>
          </w:p>
          <w:p w:rsidR="00E03033" w:rsidRDefault="00E03033" w:rsidP="00E03033">
            <w:pPr>
              <w:pStyle w:val="TableParagraph"/>
              <w:ind w:left="108"/>
              <w:jc w:val="center"/>
              <w:rPr>
                <w:sz w:val="20"/>
              </w:rPr>
            </w:pPr>
            <w:r>
              <w:rPr>
                <w:sz w:val="20"/>
              </w:rPr>
              <w:t>теме.</w:t>
            </w:r>
          </w:p>
          <w:p w:rsidR="00E03033" w:rsidRDefault="00E03033" w:rsidP="00E03033">
            <w:pPr>
              <w:pStyle w:val="TableParagraph"/>
              <w:ind w:left="108" w:right="122"/>
              <w:jc w:val="center"/>
              <w:rPr>
                <w:sz w:val="20"/>
              </w:rPr>
            </w:pPr>
            <w:r>
              <w:rPr>
                <w:sz w:val="20"/>
              </w:rPr>
              <w:t>Коррекция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движением.</w:t>
            </w:r>
          </w:p>
        </w:tc>
      </w:tr>
    </w:tbl>
    <w:p w:rsidR="00E03033" w:rsidRDefault="00E03033" w:rsidP="00E03033">
      <w:pPr>
        <w:jc w:val="center"/>
        <w:rPr>
          <w:sz w:val="20"/>
        </w:rPr>
        <w:sectPr w:rsidR="00E03033">
          <w:pgSz w:w="16840" w:h="11910" w:orient="landscape"/>
          <w:pgMar w:top="840" w:right="74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9"/>
        <w:gridCol w:w="1759"/>
        <w:gridCol w:w="1750"/>
        <w:gridCol w:w="2157"/>
        <w:gridCol w:w="1913"/>
        <w:gridCol w:w="1901"/>
        <w:gridCol w:w="1926"/>
        <w:gridCol w:w="1753"/>
        <w:gridCol w:w="745"/>
      </w:tblGrid>
      <w:tr w:rsidR="00E03033" w:rsidTr="00CA177C">
        <w:trPr>
          <w:trHeight w:val="1838"/>
        </w:trPr>
        <w:tc>
          <w:tcPr>
            <w:tcW w:w="879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759" w:type="dxa"/>
          </w:tcPr>
          <w:p w:rsidR="00E03033" w:rsidRDefault="00E03033" w:rsidP="00E03033">
            <w:pPr>
              <w:pStyle w:val="TableParagraph"/>
              <w:ind w:left="405" w:right="400" w:hanging="3"/>
              <w:jc w:val="center"/>
              <w:rPr>
                <w:sz w:val="20"/>
              </w:rPr>
            </w:pPr>
            <w:r>
              <w:rPr>
                <w:sz w:val="20"/>
              </w:rPr>
              <w:t>«Пересказ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рассказа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Е.</w:t>
            </w:r>
          </w:p>
          <w:p w:rsidR="00E03033" w:rsidRDefault="00E03033" w:rsidP="00E03033">
            <w:pPr>
              <w:pStyle w:val="TableParagraph"/>
              <w:ind w:left="119" w:right="115"/>
              <w:jc w:val="center"/>
              <w:rPr>
                <w:sz w:val="20"/>
              </w:rPr>
            </w:pPr>
            <w:r>
              <w:rPr>
                <w:sz w:val="20"/>
              </w:rPr>
              <w:t>Пермяка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«Первая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рыбка».</w:t>
            </w:r>
          </w:p>
          <w:p w:rsidR="00E03033" w:rsidRDefault="00E03033" w:rsidP="00E03033">
            <w:pPr>
              <w:pStyle w:val="TableParagraph"/>
              <w:ind w:left="155" w:right="151"/>
              <w:jc w:val="center"/>
              <w:rPr>
                <w:sz w:val="20"/>
              </w:rPr>
            </w:pPr>
            <w:r>
              <w:rPr>
                <w:sz w:val="20"/>
              </w:rPr>
              <w:t>09.02.2024</w:t>
            </w:r>
          </w:p>
        </w:tc>
        <w:tc>
          <w:tcPr>
            <w:tcW w:w="1750" w:type="dxa"/>
          </w:tcPr>
          <w:p w:rsidR="00E03033" w:rsidRDefault="00E03033" w:rsidP="00E03033">
            <w:pPr>
              <w:pStyle w:val="TableParagraph"/>
              <w:ind w:left="522" w:right="97" w:hanging="411"/>
              <w:jc w:val="center"/>
              <w:rPr>
                <w:sz w:val="20"/>
              </w:rPr>
            </w:pPr>
            <w:r>
              <w:rPr>
                <w:sz w:val="20"/>
              </w:rPr>
              <w:t>Словарная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 теме.</w:t>
            </w:r>
          </w:p>
        </w:tc>
        <w:tc>
          <w:tcPr>
            <w:tcW w:w="2157" w:type="dxa"/>
          </w:tcPr>
          <w:p w:rsidR="00E03033" w:rsidRDefault="00E03033" w:rsidP="00E03033">
            <w:pPr>
              <w:pStyle w:val="TableParagraph"/>
              <w:ind w:left="117" w:right="107" w:firstLine="2"/>
              <w:jc w:val="center"/>
              <w:rPr>
                <w:sz w:val="20"/>
              </w:rPr>
            </w:pPr>
            <w:r>
              <w:rPr>
                <w:sz w:val="20"/>
              </w:rPr>
              <w:t>Обучение пересказу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прослушанного </w:t>
            </w:r>
            <w:r>
              <w:rPr>
                <w:sz w:val="20"/>
              </w:rPr>
              <w:t>текста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опорой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:rsidR="00E03033" w:rsidRDefault="00E03033" w:rsidP="00E03033">
            <w:pPr>
              <w:pStyle w:val="TableParagraph"/>
              <w:spacing w:line="229" w:lineRule="exact"/>
              <w:ind w:left="113" w:right="110"/>
              <w:jc w:val="center"/>
              <w:rPr>
                <w:sz w:val="20"/>
              </w:rPr>
            </w:pPr>
            <w:r>
              <w:rPr>
                <w:sz w:val="20"/>
              </w:rPr>
              <w:t>наводящие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вопросы.</w:t>
            </w:r>
          </w:p>
        </w:tc>
        <w:tc>
          <w:tcPr>
            <w:tcW w:w="1913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01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26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753" w:type="dxa"/>
          </w:tcPr>
          <w:p w:rsidR="00E03033" w:rsidRDefault="00E03033" w:rsidP="00E03033">
            <w:pPr>
              <w:pStyle w:val="TableParagraph"/>
              <w:spacing w:line="223" w:lineRule="exact"/>
              <w:ind w:left="108"/>
              <w:jc w:val="center"/>
              <w:rPr>
                <w:sz w:val="20"/>
              </w:rPr>
            </w:pPr>
            <w:r>
              <w:rPr>
                <w:sz w:val="20"/>
              </w:rPr>
              <w:t>Самомассаж</w:t>
            </w:r>
          </w:p>
          <w:p w:rsidR="00E03033" w:rsidRDefault="00E03033" w:rsidP="00E03033">
            <w:pPr>
              <w:pStyle w:val="TableParagraph"/>
              <w:spacing w:before="1"/>
              <w:ind w:left="108" w:right="244"/>
              <w:jc w:val="center"/>
              <w:rPr>
                <w:sz w:val="20"/>
              </w:rPr>
            </w:pPr>
            <w:r>
              <w:rPr>
                <w:sz w:val="20"/>
              </w:rPr>
              <w:t>пальцев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пальчиковая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гимнастика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лексической</w:t>
            </w:r>
          </w:p>
          <w:p w:rsidR="00E03033" w:rsidRDefault="00E03033" w:rsidP="00E03033">
            <w:pPr>
              <w:pStyle w:val="TableParagraph"/>
              <w:spacing w:line="229" w:lineRule="exact"/>
              <w:ind w:left="108"/>
              <w:jc w:val="center"/>
              <w:rPr>
                <w:sz w:val="20"/>
              </w:rPr>
            </w:pPr>
            <w:r>
              <w:rPr>
                <w:sz w:val="20"/>
              </w:rPr>
              <w:t>теме.</w:t>
            </w:r>
          </w:p>
          <w:p w:rsidR="00E03033" w:rsidRDefault="00E03033" w:rsidP="00E03033">
            <w:pPr>
              <w:pStyle w:val="TableParagraph"/>
              <w:spacing w:line="230" w:lineRule="atLeast"/>
              <w:ind w:left="369" w:right="110" w:hanging="250"/>
              <w:jc w:val="center"/>
              <w:rPr>
                <w:sz w:val="20"/>
              </w:rPr>
            </w:pPr>
            <w:r>
              <w:rPr>
                <w:sz w:val="20"/>
              </w:rPr>
              <w:t>Коррекция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движением.</w:t>
            </w:r>
          </w:p>
        </w:tc>
        <w:tc>
          <w:tcPr>
            <w:tcW w:w="745" w:type="dxa"/>
            <w:vMerge w:val="restart"/>
            <w:tcBorders>
              <w:top w:val="nil"/>
              <w:right w:val="nil"/>
            </w:tcBorders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E03033" w:rsidTr="00CA177C">
        <w:trPr>
          <w:trHeight w:val="2301"/>
        </w:trPr>
        <w:tc>
          <w:tcPr>
            <w:tcW w:w="879" w:type="dxa"/>
            <w:vMerge w:val="restart"/>
          </w:tcPr>
          <w:p w:rsidR="00E03033" w:rsidRDefault="00E03033" w:rsidP="00E03033">
            <w:pPr>
              <w:pStyle w:val="TableParagraph"/>
              <w:spacing w:line="225" w:lineRule="exact"/>
              <w:ind w:left="85" w:right="81"/>
              <w:jc w:val="center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  <w:tc>
          <w:tcPr>
            <w:tcW w:w="1759" w:type="dxa"/>
          </w:tcPr>
          <w:p w:rsidR="00E03033" w:rsidRDefault="00E03033" w:rsidP="00E03033">
            <w:pPr>
              <w:pStyle w:val="TableParagraph"/>
              <w:ind w:left="119" w:right="115"/>
              <w:jc w:val="center"/>
              <w:rPr>
                <w:sz w:val="20"/>
              </w:rPr>
            </w:pPr>
            <w:r>
              <w:rPr>
                <w:sz w:val="20"/>
              </w:rPr>
              <w:t>«Моя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страна,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город, моя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улица».</w:t>
            </w:r>
          </w:p>
          <w:p w:rsidR="00E03033" w:rsidRDefault="00E03033" w:rsidP="00E03033">
            <w:pPr>
              <w:pStyle w:val="TableParagraph"/>
              <w:spacing w:line="229" w:lineRule="exact"/>
              <w:ind w:left="155" w:right="151"/>
              <w:jc w:val="center"/>
              <w:rPr>
                <w:sz w:val="20"/>
              </w:rPr>
            </w:pPr>
            <w:r>
              <w:rPr>
                <w:sz w:val="20"/>
              </w:rPr>
              <w:t>12.02.2024</w:t>
            </w:r>
          </w:p>
        </w:tc>
        <w:tc>
          <w:tcPr>
            <w:tcW w:w="1750" w:type="dxa"/>
          </w:tcPr>
          <w:p w:rsidR="00E03033" w:rsidRDefault="00E03033" w:rsidP="00E03033">
            <w:pPr>
              <w:pStyle w:val="TableParagraph"/>
              <w:ind w:left="144" w:right="13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Уточнение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активизация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словаря,</w:t>
            </w:r>
          </w:p>
          <w:p w:rsidR="00E03033" w:rsidRDefault="00E03033" w:rsidP="00E03033">
            <w:pPr>
              <w:pStyle w:val="TableParagraph"/>
              <w:ind w:left="321" w:right="316" w:firstLine="16"/>
              <w:jc w:val="center"/>
              <w:rPr>
                <w:sz w:val="20"/>
              </w:rPr>
            </w:pPr>
            <w:r>
              <w:rPr>
                <w:sz w:val="20"/>
              </w:rPr>
              <w:t>обогащение,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лексикой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данной </w:t>
            </w:r>
            <w:r>
              <w:rPr>
                <w:sz w:val="20"/>
              </w:rPr>
              <w:t>теме,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устранение</w:t>
            </w:r>
          </w:p>
          <w:p w:rsidR="00E03033" w:rsidRDefault="00E03033" w:rsidP="00E03033">
            <w:pPr>
              <w:pStyle w:val="TableParagraph"/>
              <w:ind w:left="144" w:right="13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нелитературных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слов.</w:t>
            </w:r>
          </w:p>
        </w:tc>
        <w:tc>
          <w:tcPr>
            <w:tcW w:w="2157" w:type="dxa"/>
          </w:tcPr>
          <w:p w:rsidR="00E03033" w:rsidRDefault="00E03033" w:rsidP="00E03033">
            <w:pPr>
              <w:pStyle w:val="TableParagraph"/>
              <w:spacing w:line="237" w:lineRule="auto"/>
              <w:ind w:left="527" w:right="510" w:firstLine="132"/>
              <w:jc w:val="center"/>
              <w:rPr>
                <w:sz w:val="20"/>
              </w:rPr>
            </w:pPr>
            <w:r>
              <w:rPr>
                <w:sz w:val="20"/>
              </w:rPr>
              <w:t>Обучение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составлению</w:t>
            </w:r>
          </w:p>
          <w:p w:rsidR="00E03033" w:rsidRDefault="00E03033" w:rsidP="00E03033">
            <w:pPr>
              <w:pStyle w:val="TableParagraph"/>
              <w:ind w:left="136" w:right="130" w:firstLine="151"/>
              <w:jc w:val="center"/>
              <w:rPr>
                <w:sz w:val="20"/>
              </w:rPr>
            </w:pPr>
            <w:r>
              <w:rPr>
                <w:sz w:val="20"/>
              </w:rPr>
              <w:t>распространенные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теме.</w:t>
            </w:r>
          </w:p>
        </w:tc>
        <w:tc>
          <w:tcPr>
            <w:tcW w:w="1913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01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26" w:type="dxa"/>
          </w:tcPr>
          <w:p w:rsidR="00E03033" w:rsidRDefault="00E03033" w:rsidP="00E03033">
            <w:pPr>
              <w:pStyle w:val="TableParagraph"/>
              <w:ind w:left="106" w:right="99"/>
              <w:jc w:val="center"/>
              <w:rPr>
                <w:sz w:val="20"/>
              </w:rPr>
            </w:pPr>
            <w:r>
              <w:rPr>
                <w:sz w:val="20"/>
              </w:rPr>
              <w:t>Отгадывание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загадок,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проговаривание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чистоговорок</w:t>
            </w:r>
          </w:p>
        </w:tc>
        <w:tc>
          <w:tcPr>
            <w:tcW w:w="1753" w:type="dxa"/>
          </w:tcPr>
          <w:p w:rsidR="00E03033" w:rsidRDefault="00E03033" w:rsidP="00E03033">
            <w:pPr>
              <w:pStyle w:val="TableParagraph"/>
              <w:spacing w:line="224" w:lineRule="exact"/>
              <w:ind w:left="108"/>
              <w:jc w:val="center"/>
              <w:rPr>
                <w:sz w:val="20"/>
              </w:rPr>
            </w:pPr>
            <w:r>
              <w:rPr>
                <w:sz w:val="20"/>
              </w:rPr>
              <w:t>Самомассаж</w:t>
            </w:r>
          </w:p>
          <w:p w:rsidR="00E03033" w:rsidRDefault="00E03033" w:rsidP="00E03033">
            <w:pPr>
              <w:pStyle w:val="TableParagraph"/>
              <w:ind w:left="108" w:right="244"/>
              <w:jc w:val="center"/>
              <w:rPr>
                <w:sz w:val="20"/>
              </w:rPr>
            </w:pPr>
            <w:r>
              <w:rPr>
                <w:sz w:val="20"/>
              </w:rPr>
              <w:t>пальцев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пальчиковая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гимнастика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лексической</w:t>
            </w:r>
          </w:p>
          <w:p w:rsidR="00E03033" w:rsidRDefault="00E03033" w:rsidP="00E03033">
            <w:pPr>
              <w:pStyle w:val="TableParagraph"/>
              <w:spacing w:before="1" w:line="229" w:lineRule="exact"/>
              <w:ind w:left="108"/>
              <w:jc w:val="center"/>
              <w:rPr>
                <w:sz w:val="20"/>
              </w:rPr>
            </w:pPr>
            <w:r>
              <w:rPr>
                <w:sz w:val="20"/>
              </w:rPr>
              <w:t>теме.</w:t>
            </w:r>
          </w:p>
          <w:p w:rsidR="00E03033" w:rsidRDefault="00E03033" w:rsidP="00E03033">
            <w:pPr>
              <w:pStyle w:val="TableParagraph"/>
              <w:ind w:left="108" w:right="122"/>
              <w:jc w:val="center"/>
              <w:rPr>
                <w:sz w:val="20"/>
              </w:rPr>
            </w:pPr>
            <w:r>
              <w:rPr>
                <w:sz w:val="20"/>
              </w:rPr>
              <w:t>Коррекция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движением</w:t>
            </w:r>
          </w:p>
        </w:tc>
        <w:tc>
          <w:tcPr>
            <w:tcW w:w="745" w:type="dxa"/>
            <w:vMerge/>
            <w:tcBorders>
              <w:top w:val="nil"/>
              <w:right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</w:tr>
      <w:tr w:rsidR="00E03033" w:rsidTr="00CA177C">
        <w:trPr>
          <w:trHeight w:val="1840"/>
        </w:trPr>
        <w:tc>
          <w:tcPr>
            <w:tcW w:w="879" w:type="dxa"/>
            <w:vMerge/>
            <w:tcBorders>
              <w:top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59" w:type="dxa"/>
          </w:tcPr>
          <w:p w:rsidR="00E03033" w:rsidRDefault="00E03033" w:rsidP="00E03033">
            <w:pPr>
              <w:pStyle w:val="TableParagraph"/>
              <w:ind w:left="119" w:right="115"/>
              <w:jc w:val="center"/>
              <w:rPr>
                <w:sz w:val="20"/>
              </w:rPr>
            </w:pPr>
            <w:r>
              <w:rPr>
                <w:sz w:val="20"/>
              </w:rPr>
              <w:t>«Моя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страна,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город, моя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улица».</w:t>
            </w:r>
          </w:p>
          <w:p w:rsidR="00E03033" w:rsidRDefault="00E03033" w:rsidP="00E03033">
            <w:pPr>
              <w:pStyle w:val="TableParagraph"/>
              <w:spacing w:line="229" w:lineRule="exact"/>
              <w:ind w:left="155" w:right="151"/>
              <w:jc w:val="center"/>
              <w:rPr>
                <w:sz w:val="20"/>
              </w:rPr>
            </w:pPr>
            <w:r>
              <w:rPr>
                <w:sz w:val="20"/>
              </w:rPr>
              <w:t>14.02.2024</w:t>
            </w:r>
          </w:p>
        </w:tc>
        <w:tc>
          <w:tcPr>
            <w:tcW w:w="1750" w:type="dxa"/>
          </w:tcPr>
          <w:p w:rsidR="00E03033" w:rsidRDefault="00E03033" w:rsidP="00E03033">
            <w:pPr>
              <w:pStyle w:val="TableParagraph"/>
              <w:ind w:left="189" w:right="185" w:firstLine="127"/>
              <w:jc w:val="center"/>
              <w:rPr>
                <w:sz w:val="20"/>
              </w:rPr>
            </w:pPr>
            <w:r>
              <w:rPr>
                <w:sz w:val="20"/>
              </w:rPr>
              <w:t>Активизация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словаря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</w:p>
        </w:tc>
        <w:tc>
          <w:tcPr>
            <w:tcW w:w="2157" w:type="dxa"/>
          </w:tcPr>
          <w:p w:rsidR="00E03033" w:rsidRDefault="00E03033" w:rsidP="00E03033">
            <w:pPr>
              <w:pStyle w:val="TableParagraph"/>
              <w:spacing w:line="223" w:lineRule="exact"/>
              <w:ind w:left="116" w:right="110"/>
              <w:jc w:val="center"/>
              <w:rPr>
                <w:sz w:val="20"/>
              </w:rPr>
            </w:pPr>
            <w:r>
              <w:rPr>
                <w:sz w:val="20"/>
              </w:rPr>
              <w:t>Составление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рассказа</w:t>
            </w:r>
          </w:p>
          <w:p w:rsidR="00E03033" w:rsidRDefault="00E03033" w:rsidP="00E03033">
            <w:pPr>
              <w:pStyle w:val="TableParagraph"/>
              <w:ind w:left="383" w:right="378" w:firstLine="2"/>
              <w:jc w:val="center"/>
              <w:rPr>
                <w:sz w:val="20"/>
              </w:rPr>
            </w:pPr>
            <w:r>
              <w:rPr>
                <w:sz w:val="20"/>
              </w:rPr>
              <w:t>«Мой город»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использованием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мнемо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техники.</w:t>
            </w:r>
          </w:p>
        </w:tc>
        <w:tc>
          <w:tcPr>
            <w:tcW w:w="1913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01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26" w:type="dxa"/>
          </w:tcPr>
          <w:p w:rsidR="00E03033" w:rsidRDefault="00E03033" w:rsidP="00E03033">
            <w:pPr>
              <w:pStyle w:val="TableParagraph"/>
              <w:ind w:left="106" w:right="99"/>
              <w:jc w:val="center"/>
              <w:rPr>
                <w:sz w:val="20"/>
              </w:rPr>
            </w:pPr>
            <w:r>
              <w:rPr>
                <w:sz w:val="20"/>
              </w:rPr>
              <w:t>Отгадывание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загадок,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проговаривание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чистоговорок.</w:t>
            </w:r>
          </w:p>
        </w:tc>
        <w:tc>
          <w:tcPr>
            <w:tcW w:w="1753" w:type="dxa"/>
          </w:tcPr>
          <w:p w:rsidR="00E03033" w:rsidRDefault="00E03033" w:rsidP="00E03033">
            <w:pPr>
              <w:pStyle w:val="TableParagraph"/>
              <w:spacing w:line="223" w:lineRule="exact"/>
              <w:ind w:left="108"/>
              <w:jc w:val="center"/>
              <w:rPr>
                <w:sz w:val="20"/>
              </w:rPr>
            </w:pPr>
            <w:r>
              <w:rPr>
                <w:sz w:val="20"/>
              </w:rPr>
              <w:t>Самомассаж</w:t>
            </w:r>
          </w:p>
          <w:p w:rsidR="00E03033" w:rsidRDefault="00E03033" w:rsidP="00E03033">
            <w:pPr>
              <w:pStyle w:val="TableParagraph"/>
              <w:ind w:left="108" w:right="244"/>
              <w:jc w:val="center"/>
              <w:rPr>
                <w:sz w:val="20"/>
              </w:rPr>
            </w:pPr>
            <w:r>
              <w:rPr>
                <w:sz w:val="20"/>
              </w:rPr>
              <w:t>пальцев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пальчиковая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гимнастика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лексической</w:t>
            </w:r>
          </w:p>
          <w:p w:rsidR="00E03033" w:rsidRDefault="00E03033" w:rsidP="00E03033">
            <w:pPr>
              <w:pStyle w:val="TableParagraph"/>
              <w:spacing w:line="230" w:lineRule="exact"/>
              <w:ind w:left="108"/>
              <w:jc w:val="center"/>
              <w:rPr>
                <w:sz w:val="20"/>
              </w:rPr>
            </w:pPr>
            <w:r>
              <w:rPr>
                <w:sz w:val="20"/>
              </w:rPr>
              <w:t>теме.</w:t>
            </w:r>
          </w:p>
          <w:p w:rsidR="00E03033" w:rsidRDefault="00E03033" w:rsidP="00E03033">
            <w:pPr>
              <w:pStyle w:val="TableParagraph"/>
              <w:spacing w:line="230" w:lineRule="atLeast"/>
              <w:ind w:left="108" w:right="122"/>
              <w:jc w:val="center"/>
              <w:rPr>
                <w:sz w:val="20"/>
              </w:rPr>
            </w:pPr>
            <w:r>
              <w:rPr>
                <w:sz w:val="20"/>
              </w:rPr>
              <w:t>Коррекция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движением.</w:t>
            </w:r>
          </w:p>
        </w:tc>
        <w:tc>
          <w:tcPr>
            <w:tcW w:w="745" w:type="dxa"/>
            <w:vMerge/>
            <w:tcBorders>
              <w:top w:val="nil"/>
              <w:right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</w:tr>
      <w:tr w:rsidR="00E03033" w:rsidTr="00CA177C">
        <w:trPr>
          <w:trHeight w:val="230"/>
        </w:trPr>
        <w:tc>
          <w:tcPr>
            <w:tcW w:w="879" w:type="dxa"/>
            <w:vMerge w:val="restart"/>
            <w:tcBorders>
              <w:bottom w:val="nil"/>
            </w:tcBorders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509" w:type="dxa"/>
            <w:gridSpan w:val="2"/>
            <w:tcBorders>
              <w:bottom w:val="nil"/>
            </w:tcBorders>
          </w:tcPr>
          <w:p w:rsidR="00E03033" w:rsidRDefault="00E03033" w:rsidP="00E03033">
            <w:pPr>
              <w:pStyle w:val="TableParagraph"/>
              <w:spacing w:line="210" w:lineRule="exact"/>
              <w:ind w:left="1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Вторая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половина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дня</w:t>
            </w:r>
          </w:p>
        </w:tc>
        <w:tc>
          <w:tcPr>
            <w:tcW w:w="9650" w:type="dxa"/>
            <w:gridSpan w:val="5"/>
            <w:tcBorders>
              <w:bottom w:val="nil"/>
            </w:tcBorders>
          </w:tcPr>
          <w:p w:rsidR="00E03033" w:rsidRDefault="00E03033" w:rsidP="00E03033">
            <w:pPr>
              <w:pStyle w:val="TableParagraph"/>
              <w:spacing w:line="210" w:lineRule="exact"/>
              <w:ind w:left="112"/>
              <w:jc w:val="center"/>
              <w:rPr>
                <w:sz w:val="20"/>
              </w:rPr>
            </w:pPr>
            <w:r>
              <w:rPr>
                <w:sz w:val="20"/>
              </w:rPr>
              <w:t>Коррекция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профилактика имеющихся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отклонений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речевом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развитии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посредством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сочетания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745" w:type="dxa"/>
            <w:vMerge w:val="restart"/>
            <w:tcBorders>
              <w:bottom w:val="nil"/>
              <w:right w:val="nil"/>
            </w:tcBorders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E03033" w:rsidTr="00CA177C">
        <w:trPr>
          <w:trHeight w:val="226"/>
        </w:trPr>
        <w:tc>
          <w:tcPr>
            <w:tcW w:w="879" w:type="dxa"/>
            <w:vMerge/>
            <w:tcBorders>
              <w:top w:val="nil"/>
              <w:bottom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509" w:type="dxa"/>
            <w:gridSpan w:val="2"/>
            <w:tcBorders>
              <w:top w:val="nil"/>
              <w:bottom w:val="nil"/>
            </w:tcBorders>
          </w:tcPr>
          <w:p w:rsidR="00E03033" w:rsidRDefault="00E03033" w:rsidP="00E03033">
            <w:pPr>
              <w:pStyle w:val="TableParagraph"/>
              <w:spacing w:line="207" w:lineRule="exact"/>
              <w:ind w:left="105"/>
              <w:jc w:val="center"/>
              <w:rPr>
                <w:sz w:val="20"/>
              </w:rPr>
            </w:pPr>
            <w:r>
              <w:rPr>
                <w:sz w:val="20"/>
              </w:rPr>
              <w:t>Логоритмическое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занятие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теме:</w:t>
            </w:r>
          </w:p>
        </w:tc>
        <w:tc>
          <w:tcPr>
            <w:tcW w:w="9650" w:type="dxa"/>
            <w:gridSpan w:val="5"/>
            <w:tcBorders>
              <w:top w:val="nil"/>
              <w:bottom w:val="nil"/>
            </w:tcBorders>
          </w:tcPr>
          <w:p w:rsidR="00E03033" w:rsidRDefault="00E03033" w:rsidP="00E03033">
            <w:pPr>
              <w:pStyle w:val="TableParagraph"/>
              <w:spacing w:line="207" w:lineRule="exact"/>
              <w:ind w:left="4356" w:right="4357"/>
              <w:jc w:val="center"/>
              <w:rPr>
                <w:sz w:val="20"/>
              </w:rPr>
            </w:pPr>
            <w:r>
              <w:rPr>
                <w:sz w:val="20"/>
              </w:rPr>
              <w:t>движения.</w:t>
            </w:r>
          </w:p>
        </w:tc>
        <w:tc>
          <w:tcPr>
            <w:tcW w:w="745" w:type="dxa"/>
            <w:vMerge/>
            <w:tcBorders>
              <w:top w:val="nil"/>
              <w:bottom w:val="nil"/>
              <w:right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</w:tr>
      <w:tr w:rsidR="00E03033" w:rsidTr="00CA177C">
        <w:trPr>
          <w:trHeight w:val="466"/>
        </w:trPr>
        <w:tc>
          <w:tcPr>
            <w:tcW w:w="879" w:type="dxa"/>
            <w:vMerge/>
            <w:tcBorders>
              <w:top w:val="nil"/>
              <w:bottom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509" w:type="dxa"/>
            <w:gridSpan w:val="2"/>
            <w:tcBorders>
              <w:top w:val="nil"/>
            </w:tcBorders>
          </w:tcPr>
          <w:p w:rsidR="00E03033" w:rsidRDefault="00E03033" w:rsidP="00E03033">
            <w:pPr>
              <w:pStyle w:val="TableParagraph"/>
              <w:spacing w:line="224" w:lineRule="exact"/>
              <w:ind w:left="105"/>
              <w:jc w:val="center"/>
              <w:rPr>
                <w:sz w:val="20"/>
              </w:rPr>
            </w:pPr>
            <w:r>
              <w:rPr>
                <w:sz w:val="20"/>
              </w:rPr>
              <w:t>«Моя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страна,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город,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моя улица».</w:t>
            </w:r>
          </w:p>
        </w:tc>
        <w:tc>
          <w:tcPr>
            <w:tcW w:w="9650" w:type="dxa"/>
            <w:gridSpan w:val="5"/>
            <w:tcBorders>
              <w:top w:val="nil"/>
            </w:tcBorders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45" w:type="dxa"/>
            <w:vMerge/>
            <w:tcBorders>
              <w:top w:val="nil"/>
              <w:bottom w:val="nil"/>
              <w:right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</w:tr>
      <w:tr w:rsidR="00E03033" w:rsidTr="00CA177C">
        <w:trPr>
          <w:trHeight w:val="222"/>
        </w:trPr>
        <w:tc>
          <w:tcPr>
            <w:tcW w:w="879" w:type="dxa"/>
            <w:vMerge/>
            <w:tcBorders>
              <w:top w:val="nil"/>
              <w:bottom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59" w:type="dxa"/>
            <w:tcBorders>
              <w:bottom w:val="nil"/>
            </w:tcBorders>
          </w:tcPr>
          <w:p w:rsidR="00E03033" w:rsidRDefault="00E03033" w:rsidP="00E03033">
            <w:pPr>
              <w:pStyle w:val="TableParagraph"/>
              <w:spacing w:line="203" w:lineRule="exact"/>
              <w:ind w:left="151" w:right="151"/>
              <w:jc w:val="center"/>
              <w:rPr>
                <w:sz w:val="20"/>
              </w:rPr>
            </w:pPr>
            <w:r>
              <w:rPr>
                <w:sz w:val="20"/>
              </w:rPr>
              <w:t>«Звуки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С'.</w:t>
            </w:r>
          </w:p>
        </w:tc>
        <w:tc>
          <w:tcPr>
            <w:tcW w:w="1750" w:type="dxa"/>
            <w:tcBorders>
              <w:bottom w:val="nil"/>
            </w:tcBorders>
          </w:tcPr>
          <w:p w:rsidR="00E03033" w:rsidRDefault="00E03033" w:rsidP="00E03033">
            <w:pPr>
              <w:pStyle w:val="TableParagraph"/>
              <w:spacing w:line="203" w:lineRule="exact"/>
              <w:ind w:left="142" w:right="142"/>
              <w:jc w:val="center"/>
              <w:rPr>
                <w:sz w:val="20"/>
              </w:rPr>
            </w:pPr>
            <w:r>
              <w:rPr>
                <w:sz w:val="20"/>
              </w:rPr>
              <w:t>Обогащение</w:t>
            </w:r>
          </w:p>
        </w:tc>
        <w:tc>
          <w:tcPr>
            <w:tcW w:w="2157" w:type="dxa"/>
            <w:tcBorders>
              <w:bottom w:val="nil"/>
            </w:tcBorders>
          </w:tcPr>
          <w:p w:rsidR="00E03033" w:rsidRDefault="00E03033" w:rsidP="00E03033">
            <w:pPr>
              <w:pStyle w:val="TableParagraph"/>
              <w:spacing w:line="203" w:lineRule="exact"/>
              <w:ind w:left="114" w:right="110"/>
              <w:jc w:val="center"/>
              <w:rPr>
                <w:sz w:val="20"/>
              </w:rPr>
            </w:pPr>
            <w:r>
              <w:rPr>
                <w:sz w:val="20"/>
              </w:rPr>
              <w:t>Составление</w:t>
            </w:r>
          </w:p>
        </w:tc>
        <w:tc>
          <w:tcPr>
            <w:tcW w:w="1913" w:type="dxa"/>
            <w:vMerge w:val="restart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01" w:type="dxa"/>
            <w:tcBorders>
              <w:bottom w:val="nil"/>
            </w:tcBorders>
          </w:tcPr>
          <w:p w:rsidR="00E03033" w:rsidRDefault="00E03033" w:rsidP="00E03033">
            <w:pPr>
              <w:pStyle w:val="TableParagraph"/>
              <w:spacing w:line="203" w:lineRule="exact"/>
              <w:ind w:left="102" w:right="97"/>
              <w:jc w:val="center"/>
              <w:rPr>
                <w:sz w:val="20"/>
              </w:rPr>
            </w:pPr>
            <w:r>
              <w:rPr>
                <w:sz w:val="20"/>
              </w:rPr>
              <w:t>Уточнение</w:t>
            </w:r>
          </w:p>
        </w:tc>
        <w:tc>
          <w:tcPr>
            <w:tcW w:w="1926" w:type="dxa"/>
            <w:tcBorders>
              <w:bottom w:val="nil"/>
            </w:tcBorders>
          </w:tcPr>
          <w:p w:rsidR="00E03033" w:rsidRDefault="00E03033" w:rsidP="00E03033">
            <w:pPr>
              <w:pStyle w:val="TableParagraph"/>
              <w:spacing w:line="203" w:lineRule="exact"/>
              <w:ind w:left="399"/>
              <w:jc w:val="center"/>
              <w:rPr>
                <w:sz w:val="20"/>
              </w:rPr>
            </w:pPr>
            <w:r>
              <w:rPr>
                <w:sz w:val="20"/>
              </w:rPr>
              <w:t>Отгадывание</w:t>
            </w:r>
          </w:p>
        </w:tc>
        <w:tc>
          <w:tcPr>
            <w:tcW w:w="1753" w:type="dxa"/>
            <w:tcBorders>
              <w:bottom w:val="nil"/>
            </w:tcBorders>
          </w:tcPr>
          <w:p w:rsidR="00E03033" w:rsidRDefault="00E03033" w:rsidP="00E03033">
            <w:pPr>
              <w:pStyle w:val="TableParagraph"/>
              <w:spacing w:line="203" w:lineRule="exact"/>
              <w:ind w:left="108"/>
              <w:jc w:val="center"/>
              <w:rPr>
                <w:sz w:val="20"/>
              </w:rPr>
            </w:pPr>
            <w:r>
              <w:rPr>
                <w:sz w:val="20"/>
              </w:rPr>
              <w:t>Самомассаж</w:t>
            </w:r>
          </w:p>
        </w:tc>
        <w:tc>
          <w:tcPr>
            <w:tcW w:w="745" w:type="dxa"/>
            <w:vMerge/>
            <w:tcBorders>
              <w:top w:val="nil"/>
              <w:bottom w:val="nil"/>
              <w:right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</w:tr>
      <w:tr w:rsidR="00E03033" w:rsidTr="00CA177C">
        <w:trPr>
          <w:trHeight w:val="220"/>
        </w:trPr>
        <w:tc>
          <w:tcPr>
            <w:tcW w:w="879" w:type="dxa"/>
            <w:vMerge/>
            <w:tcBorders>
              <w:top w:val="nil"/>
              <w:bottom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59" w:type="dxa"/>
            <w:tcBorders>
              <w:top w:val="nil"/>
              <w:bottom w:val="nil"/>
            </w:tcBorders>
          </w:tcPr>
          <w:p w:rsidR="00E03033" w:rsidRDefault="00E03033" w:rsidP="00E03033">
            <w:pPr>
              <w:pStyle w:val="TableParagraph"/>
              <w:spacing w:line="200" w:lineRule="exact"/>
              <w:ind w:left="153" w:right="151"/>
              <w:jc w:val="center"/>
              <w:rPr>
                <w:sz w:val="20"/>
              </w:rPr>
            </w:pPr>
            <w:r>
              <w:rPr>
                <w:sz w:val="20"/>
              </w:rPr>
              <w:t>Буква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С»</w:t>
            </w:r>
          </w:p>
        </w:tc>
        <w:tc>
          <w:tcPr>
            <w:tcW w:w="1750" w:type="dxa"/>
            <w:tcBorders>
              <w:top w:val="nil"/>
              <w:bottom w:val="nil"/>
            </w:tcBorders>
          </w:tcPr>
          <w:p w:rsidR="00E03033" w:rsidRDefault="00E03033" w:rsidP="00E03033">
            <w:pPr>
              <w:pStyle w:val="TableParagraph"/>
              <w:spacing w:line="200" w:lineRule="exact"/>
              <w:ind w:left="144" w:right="142"/>
              <w:jc w:val="center"/>
              <w:rPr>
                <w:sz w:val="20"/>
              </w:rPr>
            </w:pPr>
            <w:r>
              <w:rPr>
                <w:sz w:val="20"/>
              </w:rPr>
              <w:t>словаря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словами</w:t>
            </w:r>
          </w:p>
        </w:tc>
        <w:tc>
          <w:tcPr>
            <w:tcW w:w="2157" w:type="dxa"/>
            <w:tcBorders>
              <w:top w:val="nil"/>
              <w:bottom w:val="nil"/>
            </w:tcBorders>
          </w:tcPr>
          <w:p w:rsidR="00E03033" w:rsidRDefault="00E03033" w:rsidP="00E03033">
            <w:pPr>
              <w:pStyle w:val="TableParagraph"/>
              <w:spacing w:line="200" w:lineRule="exact"/>
              <w:ind w:left="114" w:right="110"/>
              <w:jc w:val="center"/>
              <w:rPr>
                <w:sz w:val="20"/>
              </w:rPr>
            </w:pPr>
            <w:r>
              <w:rPr>
                <w:sz w:val="20"/>
              </w:rPr>
              <w:t>предложений.</w:t>
            </w:r>
          </w:p>
        </w:tc>
        <w:tc>
          <w:tcPr>
            <w:tcW w:w="1913" w:type="dxa"/>
            <w:vMerge/>
            <w:tcBorders>
              <w:top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901" w:type="dxa"/>
            <w:tcBorders>
              <w:top w:val="nil"/>
              <w:bottom w:val="nil"/>
            </w:tcBorders>
          </w:tcPr>
          <w:p w:rsidR="00E03033" w:rsidRDefault="00E03033" w:rsidP="00E03033">
            <w:pPr>
              <w:pStyle w:val="TableParagraph"/>
              <w:spacing w:line="200" w:lineRule="exact"/>
              <w:ind w:left="103" w:right="97"/>
              <w:jc w:val="center"/>
              <w:rPr>
                <w:sz w:val="20"/>
              </w:rPr>
            </w:pPr>
            <w:r>
              <w:rPr>
                <w:sz w:val="20"/>
              </w:rPr>
              <w:t>артикуляции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1926" w:type="dxa"/>
            <w:tcBorders>
              <w:top w:val="nil"/>
              <w:bottom w:val="nil"/>
            </w:tcBorders>
          </w:tcPr>
          <w:p w:rsidR="00E03033" w:rsidRDefault="00E03033" w:rsidP="00E03033">
            <w:pPr>
              <w:pStyle w:val="TableParagraph"/>
              <w:spacing w:line="200" w:lineRule="exact"/>
              <w:ind w:left="618"/>
              <w:jc w:val="center"/>
              <w:rPr>
                <w:sz w:val="20"/>
              </w:rPr>
            </w:pPr>
            <w:r>
              <w:rPr>
                <w:sz w:val="20"/>
              </w:rPr>
              <w:t>загадок,</w:t>
            </w: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E03033" w:rsidRDefault="00E03033" w:rsidP="00E03033">
            <w:pPr>
              <w:pStyle w:val="TableParagraph"/>
              <w:spacing w:line="200" w:lineRule="exact"/>
              <w:ind w:left="108"/>
              <w:jc w:val="center"/>
              <w:rPr>
                <w:sz w:val="20"/>
              </w:rPr>
            </w:pPr>
            <w:r>
              <w:rPr>
                <w:sz w:val="20"/>
              </w:rPr>
              <w:t>пальцев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</w:p>
        </w:tc>
        <w:tc>
          <w:tcPr>
            <w:tcW w:w="745" w:type="dxa"/>
            <w:vMerge/>
            <w:tcBorders>
              <w:top w:val="nil"/>
              <w:bottom w:val="nil"/>
              <w:right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</w:tr>
      <w:tr w:rsidR="00E03033" w:rsidTr="00CA177C">
        <w:trPr>
          <w:trHeight w:val="220"/>
        </w:trPr>
        <w:tc>
          <w:tcPr>
            <w:tcW w:w="879" w:type="dxa"/>
            <w:vMerge/>
            <w:tcBorders>
              <w:top w:val="nil"/>
              <w:bottom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59" w:type="dxa"/>
            <w:tcBorders>
              <w:top w:val="nil"/>
              <w:bottom w:val="nil"/>
            </w:tcBorders>
          </w:tcPr>
          <w:p w:rsidR="00E03033" w:rsidRDefault="00E03033" w:rsidP="00E03033">
            <w:pPr>
              <w:pStyle w:val="TableParagraph"/>
              <w:spacing w:line="200" w:lineRule="exact"/>
              <w:ind w:left="155" w:right="151"/>
              <w:jc w:val="center"/>
              <w:rPr>
                <w:sz w:val="20"/>
              </w:rPr>
            </w:pPr>
            <w:r>
              <w:rPr>
                <w:sz w:val="20"/>
              </w:rPr>
              <w:t>15.02.2024</w:t>
            </w:r>
          </w:p>
        </w:tc>
        <w:tc>
          <w:tcPr>
            <w:tcW w:w="1750" w:type="dxa"/>
            <w:tcBorders>
              <w:top w:val="nil"/>
              <w:bottom w:val="nil"/>
            </w:tcBorders>
          </w:tcPr>
          <w:p w:rsidR="00E03033" w:rsidRDefault="00E03033" w:rsidP="00E03033">
            <w:pPr>
              <w:pStyle w:val="TableParagraph"/>
              <w:spacing w:line="200" w:lineRule="exact"/>
              <w:ind w:left="144" w:right="141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новыми</w:t>
            </w:r>
          </w:p>
        </w:tc>
        <w:tc>
          <w:tcPr>
            <w:tcW w:w="2157" w:type="dxa"/>
            <w:tcBorders>
              <w:top w:val="nil"/>
              <w:bottom w:val="nil"/>
            </w:tcBorders>
          </w:tcPr>
          <w:p w:rsidR="00E03033" w:rsidRDefault="00E03033" w:rsidP="00E03033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1913" w:type="dxa"/>
            <w:vMerge/>
            <w:tcBorders>
              <w:top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901" w:type="dxa"/>
            <w:tcBorders>
              <w:top w:val="nil"/>
              <w:bottom w:val="nil"/>
            </w:tcBorders>
          </w:tcPr>
          <w:p w:rsidR="00E03033" w:rsidRDefault="00E03033" w:rsidP="00E03033">
            <w:pPr>
              <w:pStyle w:val="TableParagraph"/>
              <w:spacing w:line="200" w:lineRule="exact"/>
              <w:ind w:left="103" w:right="95"/>
              <w:jc w:val="center"/>
              <w:rPr>
                <w:sz w:val="20"/>
              </w:rPr>
            </w:pPr>
            <w:r>
              <w:rPr>
                <w:sz w:val="20"/>
              </w:rPr>
              <w:t>произношения</w:t>
            </w:r>
          </w:p>
        </w:tc>
        <w:tc>
          <w:tcPr>
            <w:tcW w:w="1926" w:type="dxa"/>
            <w:tcBorders>
              <w:top w:val="nil"/>
              <w:bottom w:val="nil"/>
            </w:tcBorders>
          </w:tcPr>
          <w:p w:rsidR="00E03033" w:rsidRDefault="00E03033" w:rsidP="00E03033">
            <w:pPr>
              <w:pStyle w:val="TableParagraph"/>
              <w:spacing w:line="200" w:lineRule="exact"/>
              <w:ind w:right="272"/>
              <w:jc w:val="center"/>
              <w:rPr>
                <w:sz w:val="20"/>
              </w:rPr>
            </w:pPr>
            <w:r>
              <w:rPr>
                <w:sz w:val="20"/>
              </w:rPr>
              <w:t>проговаривание</w:t>
            </w: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E03033" w:rsidRDefault="00E03033" w:rsidP="00E03033">
            <w:pPr>
              <w:pStyle w:val="TableParagraph"/>
              <w:spacing w:line="200" w:lineRule="exact"/>
              <w:ind w:left="108"/>
              <w:jc w:val="center"/>
              <w:rPr>
                <w:sz w:val="20"/>
              </w:rPr>
            </w:pPr>
            <w:r>
              <w:rPr>
                <w:sz w:val="20"/>
              </w:rPr>
              <w:t>пальчиковая</w:t>
            </w:r>
          </w:p>
        </w:tc>
        <w:tc>
          <w:tcPr>
            <w:tcW w:w="745" w:type="dxa"/>
            <w:vMerge/>
            <w:tcBorders>
              <w:top w:val="nil"/>
              <w:bottom w:val="nil"/>
              <w:right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</w:tr>
      <w:tr w:rsidR="00E03033" w:rsidTr="00CA177C">
        <w:trPr>
          <w:trHeight w:val="219"/>
        </w:trPr>
        <w:tc>
          <w:tcPr>
            <w:tcW w:w="879" w:type="dxa"/>
            <w:vMerge/>
            <w:tcBorders>
              <w:top w:val="nil"/>
              <w:bottom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59" w:type="dxa"/>
            <w:tcBorders>
              <w:top w:val="nil"/>
              <w:bottom w:val="nil"/>
            </w:tcBorders>
          </w:tcPr>
          <w:p w:rsidR="00E03033" w:rsidRDefault="00E03033" w:rsidP="00E03033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1750" w:type="dxa"/>
            <w:tcBorders>
              <w:top w:val="nil"/>
              <w:bottom w:val="nil"/>
            </w:tcBorders>
          </w:tcPr>
          <w:p w:rsidR="00E03033" w:rsidRDefault="00E03033" w:rsidP="00E03033">
            <w:pPr>
              <w:pStyle w:val="TableParagraph"/>
              <w:spacing w:line="199" w:lineRule="exact"/>
              <w:ind w:left="89" w:right="85"/>
              <w:jc w:val="center"/>
              <w:rPr>
                <w:sz w:val="20"/>
              </w:rPr>
            </w:pPr>
            <w:r>
              <w:rPr>
                <w:sz w:val="20"/>
              </w:rPr>
              <w:t>звуками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</w:p>
        </w:tc>
        <w:tc>
          <w:tcPr>
            <w:tcW w:w="2157" w:type="dxa"/>
            <w:tcBorders>
              <w:top w:val="nil"/>
              <w:bottom w:val="nil"/>
            </w:tcBorders>
          </w:tcPr>
          <w:p w:rsidR="00E03033" w:rsidRDefault="00E03033" w:rsidP="00E03033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1913" w:type="dxa"/>
            <w:vMerge/>
            <w:tcBorders>
              <w:top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901" w:type="dxa"/>
            <w:tcBorders>
              <w:top w:val="nil"/>
              <w:bottom w:val="nil"/>
            </w:tcBorders>
          </w:tcPr>
          <w:p w:rsidR="00E03033" w:rsidRDefault="00E03033" w:rsidP="00E03033">
            <w:pPr>
              <w:pStyle w:val="TableParagraph"/>
              <w:spacing w:line="199" w:lineRule="exact"/>
              <w:ind w:left="103" w:right="95"/>
              <w:jc w:val="center"/>
              <w:rPr>
                <w:sz w:val="20"/>
              </w:rPr>
            </w:pPr>
            <w:r>
              <w:rPr>
                <w:sz w:val="20"/>
              </w:rPr>
              <w:t>звуков,</w:t>
            </w:r>
          </w:p>
        </w:tc>
        <w:tc>
          <w:tcPr>
            <w:tcW w:w="1926" w:type="dxa"/>
            <w:tcBorders>
              <w:top w:val="nil"/>
              <w:bottom w:val="nil"/>
            </w:tcBorders>
          </w:tcPr>
          <w:p w:rsidR="00E03033" w:rsidRDefault="00E03033" w:rsidP="00E03033">
            <w:pPr>
              <w:pStyle w:val="TableParagraph"/>
              <w:spacing w:line="199" w:lineRule="exact"/>
              <w:ind w:right="348"/>
              <w:jc w:val="center"/>
              <w:rPr>
                <w:sz w:val="20"/>
              </w:rPr>
            </w:pPr>
            <w:r>
              <w:rPr>
                <w:sz w:val="20"/>
              </w:rPr>
              <w:t>чистоговорок.</w:t>
            </w: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E03033" w:rsidRDefault="00E03033" w:rsidP="00E03033">
            <w:pPr>
              <w:pStyle w:val="TableParagraph"/>
              <w:spacing w:line="199" w:lineRule="exact"/>
              <w:ind w:left="108"/>
              <w:jc w:val="center"/>
              <w:rPr>
                <w:sz w:val="20"/>
              </w:rPr>
            </w:pPr>
            <w:r>
              <w:rPr>
                <w:sz w:val="20"/>
              </w:rPr>
              <w:t>гимнастика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</w:tc>
        <w:tc>
          <w:tcPr>
            <w:tcW w:w="745" w:type="dxa"/>
            <w:vMerge/>
            <w:tcBorders>
              <w:top w:val="nil"/>
              <w:bottom w:val="nil"/>
              <w:right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</w:tr>
      <w:tr w:rsidR="00E03033" w:rsidTr="00CA177C">
        <w:trPr>
          <w:trHeight w:val="219"/>
        </w:trPr>
        <w:tc>
          <w:tcPr>
            <w:tcW w:w="879" w:type="dxa"/>
            <w:vMerge/>
            <w:tcBorders>
              <w:top w:val="nil"/>
              <w:bottom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59" w:type="dxa"/>
            <w:tcBorders>
              <w:top w:val="nil"/>
              <w:bottom w:val="nil"/>
            </w:tcBorders>
          </w:tcPr>
          <w:p w:rsidR="00E03033" w:rsidRDefault="00E03033" w:rsidP="00E03033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1750" w:type="dxa"/>
            <w:tcBorders>
              <w:top w:val="nil"/>
              <w:bottom w:val="nil"/>
            </w:tcBorders>
          </w:tcPr>
          <w:p w:rsidR="00E03033" w:rsidRDefault="00E03033" w:rsidP="00E03033">
            <w:pPr>
              <w:pStyle w:val="TableParagraph"/>
              <w:spacing w:line="200" w:lineRule="exact"/>
              <w:ind w:left="141" w:right="142"/>
              <w:jc w:val="center"/>
              <w:rPr>
                <w:sz w:val="20"/>
              </w:rPr>
            </w:pPr>
            <w:r>
              <w:rPr>
                <w:sz w:val="20"/>
              </w:rPr>
              <w:t>позициях.</w:t>
            </w:r>
          </w:p>
        </w:tc>
        <w:tc>
          <w:tcPr>
            <w:tcW w:w="2157" w:type="dxa"/>
            <w:tcBorders>
              <w:top w:val="nil"/>
              <w:bottom w:val="nil"/>
            </w:tcBorders>
          </w:tcPr>
          <w:p w:rsidR="00E03033" w:rsidRDefault="00E03033" w:rsidP="00E03033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1913" w:type="dxa"/>
            <w:vMerge/>
            <w:tcBorders>
              <w:top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901" w:type="dxa"/>
            <w:tcBorders>
              <w:top w:val="nil"/>
              <w:bottom w:val="nil"/>
            </w:tcBorders>
          </w:tcPr>
          <w:p w:rsidR="00E03033" w:rsidRDefault="00E03033" w:rsidP="00E03033">
            <w:pPr>
              <w:pStyle w:val="TableParagraph"/>
              <w:spacing w:line="200" w:lineRule="exact"/>
              <w:ind w:left="103" w:right="96"/>
              <w:jc w:val="center"/>
              <w:rPr>
                <w:sz w:val="20"/>
              </w:rPr>
            </w:pPr>
            <w:r>
              <w:rPr>
                <w:sz w:val="20"/>
              </w:rPr>
              <w:t>характеристика,</w:t>
            </w:r>
          </w:p>
        </w:tc>
        <w:tc>
          <w:tcPr>
            <w:tcW w:w="1926" w:type="dxa"/>
            <w:tcBorders>
              <w:top w:val="nil"/>
              <w:bottom w:val="nil"/>
            </w:tcBorders>
          </w:tcPr>
          <w:p w:rsidR="00E03033" w:rsidRDefault="00E03033" w:rsidP="00E03033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E03033" w:rsidRDefault="00E03033" w:rsidP="00E03033">
            <w:pPr>
              <w:pStyle w:val="TableParagraph"/>
              <w:spacing w:line="200" w:lineRule="exact"/>
              <w:ind w:left="108"/>
              <w:jc w:val="center"/>
              <w:rPr>
                <w:sz w:val="20"/>
              </w:rPr>
            </w:pPr>
            <w:r>
              <w:rPr>
                <w:sz w:val="20"/>
              </w:rPr>
              <w:t>лексической</w:t>
            </w:r>
          </w:p>
        </w:tc>
        <w:tc>
          <w:tcPr>
            <w:tcW w:w="745" w:type="dxa"/>
            <w:vMerge/>
            <w:tcBorders>
              <w:top w:val="nil"/>
              <w:bottom w:val="nil"/>
              <w:right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</w:tr>
      <w:tr w:rsidR="00E03033" w:rsidTr="00CA177C">
        <w:trPr>
          <w:trHeight w:val="220"/>
        </w:trPr>
        <w:tc>
          <w:tcPr>
            <w:tcW w:w="879" w:type="dxa"/>
            <w:vMerge/>
            <w:tcBorders>
              <w:top w:val="nil"/>
              <w:bottom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59" w:type="dxa"/>
            <w:tcBorders>
              <w:top w:val="nil"/>
              <w:bottom w:val="nil"/>
            </w:tcBorders>
          </w:tcPr>
          <w:p w:rsidR="00E03033" w:rsidRDefault="00E03033" w:rsidP="00E03033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1750" w:type="dxa"/>
            <w:tcBorders>
              <w:top w:val="nil"/>
              <w:bottom w:val="nil"/>
            </w:tcBorders>
          </w:tcPr>
          <w:p w:rsidR="00E03033" w:rsidRDefault="00E03033" w:rsidP="00E03033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2157" w:type="dxa"/>
            <w:tcBorders>
              <w:top w:val="nil"/>
              <w:bottom w:val="nil"/>
            </w:tcBorders>
          </w:tcPr>
          <w:p w:rsidR="00E03033" w:rsidRDefault="00E03033" w:rsidP="00E03033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1913" w:type="dxa"/>
            <w:vMerge/>
            <w:tcBorders>
              <w:top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901" w:type="dxa"/>
            <w:tcBorders>
              <w:top w:val="nil"/>
              <w:bottom w:val="nil"/>
            </w:tcBorders>
          </w:tcPr>
          <w:p w:rsidR="00E03033" w:rsidRDefault="00E03033" w:rsidP="00E03033">
            <w:pPr>
              <w:pStyle w:val="TableParagraph"/>
              <w:spacing w:line="200" w:lineRule="exact"/>
              <w:ind w:left="103" w:right="96"/>
              <w:jc w:val="center"/>
              <w:rPr>
                <w:sz w:val="20"/>
              </w:rPr>
            </w:pPr>
            <w:r>
              <w:rPr>
                <w:sz w:val="20"/>
              </w:rPr>
              <w:t>придумывание</w:t>
            </w:r>
          </w:p>
        </w:tc>
        <w:tc>
          <w:tcPr>
            <w:tcW w:w="1926" w:type="dxa"/>
            <w:tcBorders>
              <w:top w:val="nil"/>
              <w:bottom w:val="nil"/>
            </w:tcBorders>
          </w:tcPr>
          <w:p w:rsidR="00E03033" w:rsidRDefault="00E03033" w:rsidP="00E03033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E03033" w:rsidRDefault="00E03033" w:rsidP="00E03033">
            <w:pPr>
              <w:pStyle w:val="TableParagraph"/>
              <w:spacing w:line="200" w:lineRule="exact"/>
              <w:ind w:left="108"/>
              <w:jc w:val="center"/>
              <w:rPr>
                <w:sz w:val="20"/>
              </w:rPr>
            </w:pPr>
            <w:r>
              <w:rPr>
                <w:sz w:val="20"/>
              </w:rPr>
              <w:t>теме.</w:t>
            </w:r>
          </w:p>
        </w:tc>
        <w:tc>
          <w:tcPr>
            <w:tcW w:w="745" w:type="dxa"/>
            <w:vMerge/>
            <w:tcBorders>
              <w:top w:val="nil"/>
              <w:bottom w:val="nil"/>
              <w:right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</w:tr>
      <w:tr w:rsidR="00E03033" w:rsidTr="00CA177C">
        <w:trPr>
          <w:trHeight w:val="220"/>
        </w:trPr>
        <w:tc>
          <w:tcPr>
            <w:tcW w:w="879" w:type="dxa"/>
            <w:vMerge/>
            <w:tcBorders>
              <w:top w:val="nil"/>
              <w:bottom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59" w:type="dxa"/>
            <w:tcBorders>
              <w:top w:val="nil"/>
              <w:bottom w:val="nil"/>
            </w:tcBorders>
          </w:tcPr>
          <w:p w:rsidR="00E03033" w:rsidRDefault="00E03033" w:rsidP="00E03033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1750" w:type="dxa"/>
            <w:tcBorders>
              <w:top w:val="nil"/>
              <w:bottom w:val="nil"/>
            </w:tcBorders>
          </w:tcPr>
          <w:p w:rsidR="00E03033" w:rsidRDefault="00E03033" w:rsidP="00E03033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2157" w:type="dxa"/>
            <w:tcBorders>
              <w:top w:val="nil"/>
              <w:bottom w:val="nil"/>
            </w:tcBorders>
          </w:tcPr>
          <w:p w:rsidR="00E03033" w:rsidRDefault="00E03033" w:rsidP="00E03033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1913" w:type="dxa"/>
            <w:vMerge/>
            <w:tcBorders>
              <w:top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901" w:type="dxa"/>
            <w:tcBorders>
              <w:top w:val="nil"/>
              <w:bottom w:val="nil"/>
            </w:tcBorders>
          </w:tcPr>
          <w:p w:rsidR="00E03033" w:rsidRDefault="00E03033" w:rsidP="00E03033">
            <w:pPr>
              <w:pStyle w:val="TableParagraph"/>
              <w:spacing w:line="200" w:lineRule="exact"/>
              <w:ind w:left="103" w:right="94"/>
              <w:jc w:val="center"/>
              <w:rPr>
                <w:sz w:val="20"/>
              </w:rPr>
            </w:pPr>
            <w:r>
              <w:rPr>
                <w:sz w:val="20"/>
              </w:rPr>
              <w:t>слов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данными</w:t>
            </w:r>
          </w:p>
        </w:tc>
        <w:tc>
          <w:tcPr>
            <w:tcW w:w="1926" w:type="dxa"/>
            <w:tcBorders>
              <w:top w:val="nil"/>
              <w:bottom w:val="nil"/>
            </w:tcBorders>
          </w:tcPr>
          <w:p w:rsidR="00E03033" w:rsidRDefault="00E03033" w:rsidP="00E03033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E03033" w:rsidRDefault="00E03033" w:rsidP="00E03033">
            <w:pPr>
              <w:pStyle w:val="TableParagraph"/>
              <w:spacing w:line="200" w:lineRule="exact"/>
              <w:ind w:left="108"/>
              <w:jc w:val="center"/>
              <w:rPr>
                <w:sz w:val="20"/>
              </w:rPr>
            </w:pPr>
            <w:r>
              <w:rPr>
                <w:sz w:val="20"/>
              </w:rPr>
              <w:t>Коррекция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</w:tc>
        <w:tc>
          <w:tcPr>
            <w:tcW w:w="745" w:type="dxa"/>
            <w:vMerge/>
            <w:tcBorders>
              <w:top w:val="nil"/>
              <w:bottom w:val="nil"/>
              <w:right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</w:tr>
      <w:tr w:rsidR="00E03033" w:rsidTr="00CA177C">
        <w:trPr>
          <w:trHeight w:val="220"/>
        </w:trPr>
        <w:tc>
          <w:tcPr>
            <w:tcW w:w="879" w:type="dxa"/>
            <w:vMerge/>
            <w:tcBorders>
              <w:top w:val="nil"/>
              <w:bottom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59" w:type="dxa"/>
            <w:tcBorders>
              <w:top w:val="nil"/>
              <w:bottom w:val="nil"/>
            </w:tcBorders>
          </w:tcPr>
          <w:p w:rsidR="00E03033" w:rsidRDefault="00E03033" w:rsidP="00E03033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1750" w:type="dxa"/>
            <w:tcBorders>
              <w:top w:val="nil"/>
              <w:bottom w:val="nil"/>
            </w:tcBorders>
          </w:tcPr>
          <w:p w:rsidR="00E03033" w:rsidRDefault="00E03033" w:rsidP="00E03033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2157" w:type="dxa"/>
            <w:tcBorders>
              <w:top w:val="nil"/>
              <w:bottom w:val="nil"/>
            </w:tcBorders>
          </w:tcPr>
          <w:p w:rsidR="00E03033" w:rsidRDefault="00E03033" w:rsidP="00E03033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1913" w:type="dxa"/>
            <w:vMerge/>
            <w:tcBorders>
              <w:top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901" w:type="dxa"/>
            <w:tcBorders>
              <w:top w:val="nil"/>
              <w:bottom w:val="nil"/>
            </w:tcBorders>
          </w:tcPr>
          <w:p w:rsidR="00E03033" w:rsidRDefault="00E03033" w:rsidP="00E03033">
            <w:pPr>
              <w:pStyle w:val="TableParagraph"/>
              <w:spacing w:line="200" w:lineRule="exact"/>
              <w:ind w:left="102" w:right="97"/>
              <w:jc w:val="center"/>
              <w:rPr>
                <w:sz w:val="20"/>
              </w:rPr>
            </w:pPr>
            <w:r>
              <w:rPr>
                <w:sz w:val="20"/>
              </w:rPr>
              <w:t>звуками,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деление</w:t>
            </w:r>
          </w:p>
        </w:tc>
        <w:tc>
          <w:tcPr>
            <w:tcW w:w="1926" w:type="dxa"/>
            <w:tcBorders>
              <w:top w:val="nil"/>
              <w:bottom w:val="nil"/>
            </w:tcBorders>
          </w:tcPr>
          <w:p w:rsidR="00E03033" w:rsidRDefault="00E03033" w:rsidP="00E03033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E03033" w:rsidRDefault="00E03033" w:rsidP="00E03033">
            <w:pPr>
              <w:pStyle w:val="TableParagraph"/>
              <w:spacing w:line="200" w:lineRule="exact"/>
              <w:ind w:left="108"/>
              <w:jc w:val="center"/>
              <w:rPr>
                <w:sz w:val="20"/>
              </w:rPr>
            </w:pPr>
            <w:r>
              <w:rPr>
                <w:sz w:val="20"/>
              </w:rPr>
              <w:t>движением.</w:t>
            </w:r>
          </w:p>
        </w:tc>
        <w:tc>
          <w:tcPr>
            <w:tcW w:w="745" w:type="dxa"/>
            <w:vMerge/>
            <w:tcBorders>
              <w:top w:val="nil"/>
              <w:bottom w:val="nil"/>
              <w:right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</w:tr>
      <w:tr w:rsidR="00E03033" w:rsidTr="00CA177C">
        <w:trPr>
          <w:trHeight w:val="219"/>
        </w:trPr>
        <w:tc>
          <w:tcPr>
            <w:tcW w:w="879" w:type="dxa"/>
            <w:vMerge/>
            <w:tcBorders>
              <w:top w:val="nil"/>
              <w:bottom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59" w:type="dxa"/>
            <w:tcBorders>
              <w:top w:val="nil"/>
              <w:bottom w:val="nil"/>
            </w:tcBorders>
          </w:tcPr>
          <w:p w:rsidR="00E03033" w:rsidRDefault="00E03033" w:rsidP="00E03033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1750" w:type="dxa"/>
            <w:tcBorders>
              <w:top w:val="nil"/>
              <w:bottom w:val="nil"/>
            </w:tcBorders>
          </w:tcPr>
          <w:p w:rsidR="00E03033" w:rsidRDefault="00E03033" w:rsidP="00E03033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2157" w:type="dxa"/>
            <w:tcBorders>
              <w:top w:val="nil"/>
              <w:bottom w:val="nil"/>
            </w:tcBorders>
          </w:tcPr>
          <w:p w:rsidR="00E03033" w:rsidRDefault="00E03033" w:rsidP="00E03033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1913" w:type="dxa"/>
            <w:vMerge/>
            <w:tcBorders>
              <w:top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901" w:type="dxa"/>
            <w:tcBorders>
              <w:top w:val="nil"/>
              <w:bottom w:val="nil"/>
            </w:tcBorders>
          </w:tcPr>
          <w:p w:rsidR="00E03033" w:rsidRDefault="00E03033" w:rsidP="00E03033">
            <w:pPr>
              <w:pStyle w:val="TableParagraph"/>
              <w:spacing w:line="199" w:lineRule="exact"/>
              <w:ind w:left="102" w:right="97"/>
              <w:jc w:val="center"/>
              <w:rPr>
                <w:sz w:val="20"/>
              </w:rPr>
            </w:pPr>
            <w:r>
              <w:rPr>
                <w:sz w:val="20"/>
              </w:rPr>
              <w:t>слов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слоги,</w:t>
            </w:r>
          </w:p>
        </w:tc>
        <w:tc>
          <w:tcPr>
            <w:tcW w:w="1926" w:type="dxa"/>
            <w:tcBorders>
              <w:top w:val="nil"/>
              <w:bottom w:val="nil"/>
            </w:tcBorders>
          </w:tcPr>
          <w:p w:rsidR="00E03033" w:rsidRDefault="00E03033" w:rsidP="00E03033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E03033" w:rsidRDefault="00E03033" w:rsidP="00E03033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745" w:type="dxa"/>
            <w:vMerge/>
            <w:tcBorders>
              <w:top w:val="nil"/>
              <w:bottom w:val="nil"/>
              <w:right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</w:tr>
      <w:tr w:rsidR="00E03033" w:rsidTr="00CA177C">
        <w:trPr>
          <w:trHeight w:val="219"/>
        </w:trPr>
        <w:tc>
          <w:tcPr>
            <w:tcW w:w="879" w:type="dxa"/>
            <w:vMerge/>
            <w:tcBorders>
              <w:top w:val="nil"/>
              <w:bottom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59" w:type="dxa"/>
            <w:tcBorders>
              <w:top w:val="nil"/>
              <w:bottom w:val="nil"/>
            </w:tcBorders>
          </w:tcPr>
          <w:p w:rsidR="00E03033" w:rsidRDefault="00E03033" w:rsidP="00E03033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1750" w:type="dxa"/>
            <w:tcBorders>
              <w:top w:val="nil"/>
              <w:bottom w:val="nil"/>
            </w:tcBorders>
          </w:tcPr>
          <w:p w:rsidR="00E03033" w:rsidRDefault="00E03033" w:rsidP="00E03033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2157" w:type="dxa"/>
            <w:tcBorders>
              <w:top w:val="nil"/>
              <w:bottom w:val="nil"/>
            </w:tcBorders>
          </w:tcPr>
          <w:p w:rsidR="00E03033" w:rsidRDefault="00E03033" w:rsidP="00E03033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1913" w:type="dxa"/>
            <w:vMerge/>
            <w:tcBorders>
              <w:top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901" w:type="dxa"/>
            <w:tcBorders>
              <w:top w:val="nil"/>
              <w:bottom w:val="nil"/>
            </w:tcBorders>
          </w:tcPr>
          <w:p w:rsidR="00E03033" w:rsidRDefault="00E03033" w:rsidP="00E03033">
            <w:pPr>
              <w:pStyle w:val="TableParagraph"/>
              <w:spacing w:line="199" w:lineRule="exact"/>
              <w:ind w:left="101" w:right="97"/>
              <w:jc w:val="center"/>
              <w:rPr>
                <w:sz w:val="20"/>
              </w:rPr>
            </w:pPr>
            <w:r>
              <w:rPr>
                <w:sz w:val="20"/>
              </w:rPr>
              <w:t>анализ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синтез</w:t>
            </w:r>
          </w:p>
        </w:tc>
        <w:tc>
          <w:tcPr>
            <w:tcW w:w="1926" w:type="dxa"/>
            <w:tcBorders>
              <w:top w:val="nil"/>
              <w:bottom w:val="nil"/>
            </w:tcBorders>
          </w:tcPr>
          <w:p w:rsidR="00E03033" w:rsidRDefault="00E03033" w:rsidP="00E03033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E03033" w:rsidRDefault="00E03033" w:rsidP="00E03033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745" w:type="dxa"/>
            <w:vMerge/>
            <w:tcBorders>
              <w:top w:val="nil"/>
              <w:bottom w:val="nil"/>
              <w:right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</w:tr>
      <w:tr w:rsidR="00E03033" w:rsidTr="00CA177C">
        <w:trPr>
          <w:trHeight w:val="220"/>
        </w:trPr>
        <w:tc>
          <w:tcPr>
            <w:tcW w:w="879" w:type="dxa"/>
            <w:vMerge/>
            <w:tcBorders>
              <w:top w:val="nil"/>
              <w:bottom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59" w:type="dxa"/>
            <w:tcBorders>
              <w:top w:val="nil"/>
              <w:bottom w:val="nil"/>
            </w:tcBorders>
          </w:tcPr>
          <w:p w:rsidR="00E03033" w:rsidRDefault="00E03033" w:rsidP="00E03033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1750" w:type="dxa"/>
            <w:tcBorders>
              <w:top w:val="nil"/>
              <w:bottom w:val="nil"/>
            </w:tcBorders>
          </w:tcPr>
          <w:p w:rsidR="00E03033" w:rsidRDefault="00E03033" w:rsidP="00E03033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2157" w:type="dxa"/>
            <w:tcBorders>
              <w:top w:val="nil"/>
              <w:bottom w:val="nil"/>
            </w:tcBorders>
          </w:tcPr>
          <w:p w:rsidR="00E03033" w:rsidRDefault="00E03033" w:rsidP="00E03033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1913" w:type="dxa"/>
            <w:vMerge/>
            <w:tcBorders>
              <w:top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901" w:type="dxa"/>
            <w:tcBorders>
              <w:top w:val="nil"/>
              <w:bottom w:val="nil"/>
            </w:tcBorders>
          </w:tcPr>
          <w:p w:rsidR="00E03033" w:rsidRDefault="00E03033" w:rsidP="00E03033">
            <w:pPr>
              <w:pStyle w:val="TableParagraph"/>
              <w:spacing w:line="200" w:lineRule="exact"/>
              <w:ind w:left="103" w:right="97"/>
              <w:jc w:val="center"/>
              <w:rPr>
                <w:sz w:val="20"/>
              </w:rPr>
            </w:pPr>
            <w:r>
              <w:rPr>
                <w:sz w:val="20"/>
              </w:rPr>
              <w:t>слогов.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Знакомство</w:t>
            </w:r>
          </w:p>
        </w:tc>
        <w:tc>
          <w:tcPr>
            <w:tcW w:w="1926" w:type="dxa"/>
            <w:tcBorders>
              <w:top w:val="nil"/>
              <w:bottom w:val="nil"/>
            </w:tcBorders>
          </w:tcPr>
          <w:p w:rsidR="00E03033" w:rsidRDefault="00E03033" w:rsidP="00E03033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E03033" w:rsidRDefault="00E03033" w:rsidP="00E03033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745" w:type="dxa"/>
            <w:vMerge/>
            <w:tcBorders>
              <w:top w:val="nil"/>
              <w:bottom w:val="nil"/>
              <w:right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</w:tr>
      <w:tr w:rsidR="00E03033" w:rsidTr="00CA177C">
        <w:trPr>
          <w:trHeight w:val="227"/>
        </w:trPr>
        <w:tc>
          <w:tcPr>
            <w:tcW w:w="879" w:type="dxa"/>
            <w:vMerge/>
            <w:tcBorders>
              <w:top w:val="nil"/>
              <w:bottom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59" w:type="dxa"/>
            <w:tcBorders>
              <w:top w:val="nil"/>
            </w:tcBorders>
          </w:tcPr>
          <w:p w:rsidR="00E03033" w:rsidRDefault="00E03033" w:rsidP="00E0303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750" w:type="dxa"/>
            <w:tcBorders>
              <w:top w:val="nil"/>
            </w:tcBorders>
          </w:tcPr>
          <w:p w:rsidR="00E03033" w:rsidRDefault="00E03033" w:rsidP="00E0303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157" w:type="dxa"/>
            <w:tcBorders>
              <w:top w:val="nil"/>
            </w:tcBorders>
          </w:tcPr>
          <w:p w:rsidR="00E03033" w:rsidRDefault="00E03033" w:rsidP="00E0303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913" w:type="dxa"/>
            <w:vMerge/>
            <w:tcBorders>
              <w:top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901" w:type="dxa"/>
            <w:tcBorders>
              <w:top w:val="nil"/>
            </w:tcBorders>
          </w:tcPr>
          <w:p w:rsidR="00E03033" w:rsidRDefault="00E03033" w:rsidP="00E03033">
            <w:pPr>
              <w:pStyle w:val="TableParagraph"/>
              <w:spacing w:line="208" w:lineRule="exact"/>
              <w:ind w:left="103" w:right="97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буквой.</w:t>
            </w:r>
          </w:p>
        </w:tc>
        <w:tc>
          <w:tcPr>
            <w:tcW w:w="1926" w:type="dxa"/>
            <w:tcBorders>
              <w:top w:val="nil"/>
            </w:tcBorders>
          </w:tcPr>
          <w:p w:rsidR="00E03033" w:rsidRDefault="00E03033" w:rsidP="00E0303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753" w:type="dxa"/>
            <w:tcBorders>
              <w:top w:val="nil"/>
            </w:tcBorders>
          </w:tcPr>
          <w:p w:rsidR="00E03033" w:rsidRDefault="00E03033" w:rsidP="00E0303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745" w:type="dxa"/>
            <w:vMerge/>
            <w:tcBorders>
              <w:top w:val="nil"/>
              <w:bottom w:val="nil"/>
              <w:right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</w:tr>
    </w:tbl>
    <w:p w:rsidR="00E03033" w:rsidRDefault="00E03033" w:rsidP="00E03033">
      <w:pPr>
        <w:jc w:val="center"/>
        <w:rPr>
          <w:sz w:val="2"/>
          <w:szCs w:val="2"/>
        </w:rPr>
        <w:sectPr w:rsidR="00E03033">
          <w:pgSz w:w="16840" w:h="11910" w:orient="landscape"/>
          <w:pgMar w:top="840" w:right="74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9"/>
        <w:gridCol w:w="1759"/>
        <w:gridCol w:w="1750"/>
        <w:gridCol w:w="2157"/>
        <w:gridCol w:w="1913"/>
        <w:gridCol w:w="1901"/>
        <w:gridCol w:w="1926"/>
        <w:gridCol w:w="1753"/>
      </w:tblGrid>
      <w:tr w:rsidR="00E03033" w:rsidTr="00CA177C">
        <w:trPr>
          <w:trHeight w:val="1838"/>
        </w:trPr>
        <w:tc>
          <w:tcPr>
            <w:tcW w:w="879" w:type="dxa"/>
            <w:tcBorders>
              <w:top w:val="nil"/>
            </w:tcBorders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759" w:type="dxa"/>
          </w:tcPr>
          <w:p w:rsidR="00E03033" w:rsidRDefault="00E03033" w:rsidP="00E03033">
            <w:pPr>
              <w:pStyle w:val="TableParagraph"/>
              <w:ind w:left="150" w:right="151" w:firstLine="134"/>
              <w:jc w:val="center"/>
              <w:rPr>
                <w:sz w:val="20"/>
              </w:rPr>
            </w:pPr>
            <w:r>
              <w:rPr>
                <w:sz w:val="20"/>
              </w:rPr>
              <w:t>«Составление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рассказа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«Мой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город» с опорой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мнемосхему».</w:t>
            </w:r>
          </w:p>
          <w:p w:rsidR="00E03033" w:rsidRDefault="00E03033" w:rsidP="00E03033">
            <w:pPr>
              <w:pStyle w:val="TableParagraph"/>
              <w:spacing w:line="230" w:lineRule="exact"/>
              <w:ind w:left="426"/>
              <w:jc w:val="center"/>
              <w:rPr>
                <w:sz w:val="20"/>
              </w:rPr>
            </w:pPr>
            <w:r>
              <w:rPr>
                <w:sz w:val="20"/>
              </w:rPr>
              <w:t>16.02.2024</w:t>
            </w:r>
          </w:p>
        </w:tc>
        <w:tc>
          <w:tcPr>
            <w:tcW w:w="1750" w:type="dxa"/>
          </w:tcPr>
          <w:p w:rsidR="00E03033" w:rsidRDefault="00E03033" w:rsidP="00E03033">
            <w:pPr>
              <w:pStyle w:val="TableParagraph"/>
              <w:ind w:left="515" w:right="304" w:hanging="200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Активизация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словаря.</w:t>
            </w:r>
          </w:p>
        </w:tc>
        <w:tc>
          <w:tcPr>
            <w:tcW w:w="2157" w:type="dxa"/>
          </w:tcPr>
          <w:p w:rsidR="00E03033" w:rsidRDefault="00E03033" w:rsidP="00E03033">
            <w:pPr>
              <w:pStyle w:val="TableParagraph"/>
              <w:spacing w:line="223" w:lineRule="exact"/>
              <w:ind w:left="117" w:right="110"/>
              <w:jc w:val="center"/>
              <w:rPr>
                <w:sz w:val="20"/>
              </w:rPr>
            </w:pPr>
            <w:r>
              <w:rPr>
                <w:sz w:val="20"/>
              </w:rPr>
              <w:t>Обучение</w:t>
            </w:r>
          </w:p>
          <w:p w:rsidR="00E03033" w:rsidRDefault="00E03033" w:rsidP="00E03033">
            <w:pPr>
              <w:pStyle w:val="TableParagraph"/>
              <w:spacing w:before="1"/>
              <w:ind w:left="117" w:right="110"/>
              <w:jc w:val="center"/>
              <w:rPr>
                <w:sz w:val="20"/>
              </w:rPr>
            </w:pPr>
            <w:r>
              <w:rPr>
                <w:sz w:val="20"/>
              </w:rPr>
              <w:t>составлению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рассказ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опорой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:rsidR="00E03033" w:rsidRDefault="00E03033" w:rsidP="00E03033">
            <w:pPr>
              <w:pStyle w:val="TableParagraph"/>
              <w:spacing w:line="228" w:lineRule="exact"/>
              <w:ind w:left="114" w:right="110"/>
              <w:jc w:val="center"/>
              <w:rPr>
                <w:sz w:val="20"/>
              </w:rPr>
            </w:pPr>
            <w:r>
              <w:rPr>
                <w:sz w:val="20"/>
              </w:rPr>
              <w:t>мнемосхему.</w:t>
            </w:r>
          </w:p>
        </w:tc>
        <w:tc>
          <w:tcPr>
            <w:tcW w:w="1913" w:type="dxa"/>
          </w:tcPr>
          <w:p w:rsidR="00E03033" w:rsidRDefault="00E03033" w:rsidP="00E03033">
            <w:pPr>
              <w:pStyle w:val="TableParagraph"/>
              <w:ind w:left="231" w:right="216" w:hanging="5"/>
              <w:jc w:val="center"/>
              <w:rPr>
                <w:sz w:val="20"/>
              </w:rPr>
            </w:pPr>
            <w:r>
              <w:rPr>
                <w:sz w:val="20"/>
              </w:rPr>
              <w:t>Обучение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употреблению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речи лексиско 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грамматических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конструкций</w:t>
            </w:r>
          </w:p>
          <w:p w:rsidR="00E03033" w:rsidRDefault="00E03033" w:rsidP="00E03033">
            <w:pPr>
              <w:pStyle w:val="TableParagraph"/>
              <w:ind w:left="119" w:right="115"/>
              <w:jc w:val="center"/>
              <w:rPr>
                <w:sz w:val="20"/>
              </w:rPr>
            </w:pPr>
            <w:r>
              <w:rPr>
                <w:sz w:val="20"/>
              </w:rPr>
              <w:t>русского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языка.</w:t>
            </w:r>
          </w:p>
        </w:tc>
        <w:tc>
          <w:tcPr>
            <w:tcW w:w="1901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26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753" w:type="dxa"/>
          </w:tcPr>
          <w:p w:rsidR="00E03033" w:rsidRDefault="00E03033" w:rsidP="00E03033">
            <w:pPr>
              <w:pStyle w:val="TableParagraph"/>
              <w:spacing w:line="223" w:lineRule="exact"/>
              <w:ind w:left="108"/>
              <w:jc w:val="center"/>
              <w:rPr>
                <w:sz w:val="20"/>
              </w:rPr>
            </w:pPr>
            <w:r>
              <w:rPr>
                <w:sz w:val="20"/>
              </w:rPr>
              <w:t>Самомассаж</w:t>
            </w:r>
          </w:p>
          <w:p w:rsidR="00E03033" w:rsidRDefault="00E03033" w:rsidP="00E03033">
            <w:pPr>
              <w:pStyle w:val="TableParagraph"/>
              <w:spacing w:before="1"/>
              <w:ind w:left="108" w:right="244"/>
              <w:jc w:val="center"/>
              <w:rPr>
                <w:sz w:val="20"/>
              </w:rPr>
            </w:pPr>
            <w:r>
              <w:rPr>
                <w:sz w:val="20"/>
              </w:rPr>
              <w:t>пальцев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пальчиковая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гимнастика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лексической</w:t>
            </w:r>
          </w:p>
          <w:p w:rsidR="00E03033" w:rsidRDefault="00E03033" w:rsidP="00E03033">
            <w:pPr>
              <w:pStyle w:val="TableParagraph"/>
              <w:spacing w:line="229" w:lineRule="exact"/>
              <w:ind w:left="108"/>
              <w:jc w:val="center"/>
              <w:rPr>
                <w:sz w:val="20"/>
              </w:rPr>
            </w:pPr>
            <w:r>
              <w:rPr>
                <w:sz w:val="20"/>
              </w:rPr>
              <w:t>теме.</w:t>
            </w:r>
          </w:p>
          <w:p w:rsidR="00E03033" w:rsidRDefault="00E03033" w:rsidP="00E03033">
            <w:pPr>
              <w:pStyle w:val="TableParagraph"/>
              <w:spacing w:line="230" w:lineRule="atLeast"/>
              <w:ind w:left="108" w:right="122"/>
              <w:jc w:val="center"/>
              <w:rPr>
                <w:sz w:val="20"/>
              </w:rPr>
            </w:pPr>
            <w:r>
              <w:rPr>
                <w:sz w:val="20"/>
              </w:rPr>
              <w:t>Коррекция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движением.</w:t>
            </w:r>
          </w:p>
        </w:tc>
      </w:tr>
      <w:tr w:rsidR="00E03033" w:rsidTr="00CA177C">
        <w:trPr>
          <w:trHeight w:val="2071"/>
        </w:trPr>
        <w:tc>
          <w:tcPr>
            <w:tcW w:w="879" w:type="dxa"/>
          </w:tcPr>
          <w:p w:rsidR="00E03033" w:rsidRDefault="00E03033" w:rsidP="00E03033">
            <w:pPr>
              <w:pStyle w:val="TableParagraph"/>
              <w:spacing w:line="225" w:lineRule="exact"/>
              <w:ind w:left="85" w:right="81"/>
              <w:jc w:val="center"/>
              <w:rPr>
                <w:sz w:val="20"/>
              </w:rPr>
            </w:pPr>
            <w:r>
              <w:rPr>
                <w:sz w:val="20"/>
              </w:rPr>
              <w:t>IV</w:t>
            </w:r>
          </w:p>
        </w:tc>
        <w:tc>
          <w:tcPr>
            <w:tcW w:w="1759" w:type="dxa"/>
          </w:tcPr>
          <w:p w:rsidR="00E03033" w:rsidRDefault="00E03033" w:rsidP="00E03033">
            <w:pPr>
              <w:pStyle w:val="TableParagraph"/>
              <w:spacing w:line="237" w:lineRule="auto"/>
              <w:ind w:left="119" w:right="11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«День </w:t>
            </w:r>
            <w:r>
              <w:rPr>
                <w:sz w:val="20"/>
              </w:rPr>
              <w:t>Защитника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Отечества».</w:t>
            </w:r>
          </w:p>
          <w:p w:rsidR="00E03033" w:rsidRDefault="00E03033" w:rsidP="00E03033">
            <w:pPr>
              <w:pStyle w:val="TableParagraph"/>
              <w:ind w:left="155" w:right="151"/>
              <w:jc w:val="center"/>
              <w:rPr>
                <w:sz w:val="20"/>
              </w:rPr>
            </w:pPr>
            <w:r>
              <w:rPr>
                <w:sz w:val="20"/>
              </w:rPr>
              <w:t>19.02.2024</w:t>
            </w:r>
          </w:p>
        </w:tc>
        <w:tc>
          <w:tcPr>
            <w:tcW w:w="1750" w:type="dxa"/>
          </w:tcPr>
          <w:p w:rsidR="00E03033" w:rsidRDefault="00E03033" w:rsidP="00E03033">
            <w:pPr>
              <w:pStyle w:val="TableParagraph"/>
              <w:ind w:left="144" w:right="13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Уточнение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активизация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словаря,</w:t>
            </w:r>
          </w:p>
          <w:p w:rsidR="00E03033" w:rsidRDefault="00E03033" w:rsidP="00E03033">
            <w:pPr>
              <w:pStyle w:val="TableParagraph"/>
              <w:ind w:left="321" w:right="316" w:firstLine="16"/>
              <w:jc w:val="center"/>
              <w:rPr>
                <w:sz w:val="20"/>
              </w:rPr>
            </w:pPr>
            <w:r>
              <w:rPr>
                <w:sz w:val="20"/>
              </w:rPr>
              <w:t>обогащение,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лексикой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данной </w:t>
            </w:r>
            <w:r>
              <w:rPr>
                <w:sz w:val="20"/>
              </w:rPr>
              <w:t>теме,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устранение</w:t>
            </w:r>
          </w:p>
          <w:p w:rsidR="00E03033" w:rsidRDefault="00E03033" w:rsidP="00E03033">
            <w:pPr>
              <w:pStyle w:val="TableParagraph"/>
              <w:spacing w:line="230" w:lineRule="exact"/>
              <w:ind w:left="144" w:right="13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нелитературных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слов.</w:t>
            </w:r>
          </w:p>
        </w:tc>
        <w:tc>
          <w:tcPr>
            <w:tcW w:w="2157" w:type="dxa"/>
          </w:tcPr>
          <w:p w:rsidR="00E03033" w:rsidRDefault="00E03033" w:rsidP="00E03033">
            <w:pPr>
              <w:pStyle w:val="TableParagraph"/>
              <w:ind w:left="383" w:right="378" w:firstLine="1"/>
              <w:jc w:val="center"/>
              <w:rPr>
                <w:sz w:val="20"/>
              </w:rPr>
            </w:pPr>
            <w:r>
              <w:rPr>
                <w:sz w:val="20"/>
              </w:rPr>
              <w:t>Составление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предложений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использованием</w:t>
            </w:r>
          </w:p>
          <w:p w:rsidR="00E03033" w:rsidRDefault="00E03033" w:rsidP="00E03033">
            <w:pPr>
              <w:pStyle w:val="TableParagraph"/>
              <w:spacing w:line="229" w:lineRule="exact"/>
              <w:ind w:left="116" w:right="110"/>
              <w:jc w:val="center"/>
              <w:rPr>
                <w:sz w:val="20"/>
              </w:rPr>
            </w:pPr>
            <w:r>
              <w:rPr>
                <w:sz w:val="20"/>
              </w:rPr>
              <w:t>опорных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картинок.</w:t>
            </w:r>
          </w:p>
        </w:tc>
        <w:tc>
          <w:tcPr>
            <w:tcW w:w="1913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01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26" w:type="dxa"/>
          </w:tcPr>
          <w:p w:rsidR="00E03033" w:rsidRDefault="00E03033" w:rsidP="00E03033">
            <w:pPr>
              <w:pStyle w:val="TableParagraph"/>
              <w:spacing w:line="237" w:lineRule="auto"/>
              <w:ind w:left="618" w:right="383" w:hanging="219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Отгадывание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загадок.</w:t>
            </w:r>
          </w:p>
        </w:tc>
        <w:tc>
          <w:tcPr>
            <w:tcW w:w="1753" w:type="dxa"/>
          </w:tcPr>
          <w:p w:rsidR="00E03033" w:rsidRDefault="00E03033" w:rsidP="00E03033">
            <w:pPr>
              <w:pStyle w:val="TableParagraph"/>
              <w:spacing w:line="224" w:lineRule="exact"/>
              <w:ind w:left="108"/>
              <w:jc w:val="center"/>
              <w:rPr>
                <w:sz w:val="20"/>
              </w:rPr>
            </w:pPr>
            <w:r>
              <w:rPr>
                <w:sz w:val="20"/>
              </w:rPr>
              <w:t>Самомассаж</w:t>
            </w:r>
          </w:p>
          <w:p w:rsidR="00E03033" w:rsidRDefault="00E03033" w:rsidP="00E03033">
            <w:pPr>
              <w:pStyle w:val="TableParagraph"/>
              <w:ind w:left="108" w:right="244"/>
              <w:jc w:val="center"/>
              <w:rPr>
                <w:sz w:val="20"/>
              </w:rPr>
            </w:pPr>
            <w:r>
              <w:rPr>
                <w:sz w:val="20"/>
              </w:rPr>
              <w:t>пальцев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пальчиковая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гимнастика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лексической</w:t>
            </w:r>
          </w:p>
          <w:p w:rsidR="00E03033" w:rsidRDefault="00E03033" w:rsidP="00E03033">
            <w:pPr>
              <w:pStyle w:val="TableParagraph"/>
              <w:spacing w:before="1" w:line="229" w:lineRule="exact"/>
              <w:ind w:left="108"/>
              <w:jc w:val="center"/>
              <w:rPr>
                <w:sz w:val="20"/>
              </w:rPr>
            </w:pPr>
            <w:r>
              <w:rPr>
                <w:sz w:val="20"/>
              </w:rPr>
              <w:t>теме.</w:t>
            </w:r>
          </w:p>
          <w:p w:rsidR="00E03033" w:rsidRDefault="00E03033" w:rsidP="00E03033">
            <w:pPr>
              <w:pStyle w:val="TableParagraph"/>
              <w:ind w:left="369" w:right="110" w:hanging="250"/>
              <w:jc w:val="center"/>
              <w:rPr>
                <w:sz w:val="20"/>
              </w:rPr>
            </w:pPr>
            <w:r>
              <w:rPr>
                <w:sz w:val="20"/>
              </w:rPr>
              <w:t>Коррекция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движением.</w:t>
            </w:r>
          </w:p>
        </w:tc>
      </w:tr>
      <w:tr w:rsidR="00E03033" w:rsidTr="00CA177C">
        <w:trPr>
          <w:trHeight w:val="2299"/>
        </w:trPr>
        <w:tc>
          <w:tcPr>
            <w:tcW w:w="879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759" w:type="dxa"/>
          </w:tcPr>
          <w:p w:rsidR="00E03033" w:rsidRDefault="00E03033" w:rsidP="00E03033">
            <w:pPr>
              <w:pStyle w:val="TableParagraph"/>
              <w:ind w:left="119" w:right="11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«День </w:t>
            </w:r>
            <w:r>
              <w:rPr>
                <w:sz w:val="20"/>
              </w:rPr>
              <w:t>Защитника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Отечества».</w:t>
            </w:r>
          </w:p>
          <w:p w:rsidR="00E03033" w:rsidRDefault="00E03033" w:rsidP="00E03033">
            <w:pPr>
              <w:pStyle w:val="TableParagraph"/>
              <w:ind w:left="155" w:right="151"/>
              <w:jc w:val="center"/>
              <w:rPr>
                <w:sz w:val="20"/>
              </w:rPr>
            </w:pPr>
            <w:r>
              <w:rPr>
                <w:sz w:val="20"/>
              </w:rPr>
              <w:t>21.02.2024</w:t>
            </w:r>
          </w:p>
        </w:tc>
        <w:tc>
          <w:tcPr>
            <w:tcW w:w="1750" w:type="dxa"/>
          </w:tcPr>
          <w:p w:rsidR="00E03033" w:rsidRDefault="00E03033" w:rsidP="00E03033">
            <w:pPr>
              <w:pStyle w:val="TableParagraph"/>
              <w:ind w:left="515" w:right="304" w:hanging="200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Активизация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словаря.</w:t>
            </w:r>
          </w:p>
        </w:tc>
        <w:tc>
          <w:tcPr>
            <w:tcW w:w="2157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13" w:type="dxa"/>
          </w:tcPr>
          <w:p w:rsidR="00E03033" w:rsidRDefault="00E03033" w:rsidP="00E03033">
            <w:pPr>
              <w:pStyle w:val="TableParagraph"/>
              <w:ind w:left="135" w:right="123" w:hanging="3"/>
              <w:jc w:val="center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понимать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употреблять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E03033" w:rsidRDefault="00E03033" w:rsidP="00E03033">
            <w:pPr>
              <w:pStyle w:val="TableParagraph"/>
              <w:ind w:left="125" w:right="11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самостоятельной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речи лексиско 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грамматические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конструкции</w:t>
            </w:r>
          </w:p>
          <w:p w:rsidR="00E03033" w:rsidRDefault="00E03033" w:rsidP="00E03033">
            <w:pPr>
              <w:pStyle w:val="TableParagraph"/>
              <w:spacing w:line="230" w:lineRule="exact"/>
              <w:ind w:left="119" w:right="115"/>
              <w:jc w:val="center"/>
              <w:rPr>
                <w:sz w:val="20"/>
              </w:rPr>
            </w:pPr>
            <w:r>
              <w:rPr>
                <w:sz w:val="20"/>
              </w:rPr>
              <w:t>русского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языка.</w:t>
            </w:r>
          </w:p>
        </w:tc>
        <w:tc>
          <w:tcPr>
            <w:tcW w:w="1901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26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753" w:type="dxa"/>
          </w:tcPr>
          <w:p w:rsidR="00E03033" w:rsidRDefault="00E03033" w:rsidP="00E03033">
            <w:pPr>
              <w:pStyle w:val="TableParagraph"/>
              <w:spacing w:line="223" w:lineRule="exact"/>
              <w:ind w:left="108"/>
              <w:jc w:val="center"/>
              <w:rPr>
                <w:sz w:val="20"/>
              </w:rPr>
            </w:pPr>
            <w:r>
              <w:rPr>
                <w:sz w:val="20"/>
              </w:rPr>
              <w:t>Самомассаж</w:t>
            </w:r>
          </w:p>
          <w:p w:rsidR="00E03033" w:rsidRDefault="00E03033" w:rsidP="00E03033">
            <w:pPr>
              <w:pStyle w:val="TableParagraph"/>
              <w:ind w:left="108" w:right="244"/>
              <w:jc w:val="center"/>
              <w:rPr>
                <w:sz w:val="20"/>
              </w:rPr>
            </w:pPr>
            <w:r>
              <w:rPr>
                <w:sz w:val="20"/>
              </w:rPr>
              <w:t>пальцев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пальчиковая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гимнастика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лексической</w:t>
            </w:r>
          </w:p>
          <w:p w:rsidR="00E03033" w:rsidRDefault="00E03033" w:rsidP="00E03033">
            <w:pPr>
              <w:pStyle w:val="TableParagraph"/>
              <w:spacing w:line="229" w:lineRule="exact"/>
              <w:ind w:left="108"/>
              <w:jc w:val="center"/>
              <w:rPr>
                <w:sz w:val="20"/>
              </w:rPr>
            </w:pPr>
            <w:r>
              <w:rPr>
                <w:sz w:val="20"/>
              </w:rPr>
              <w:t>теме.</w:t>
            </w:r>
          </w:p>
          <w:p w:rsidR="00E03033" w:rsidRDefault="00E03033" w:rsidP="00E03033">
            <w:pPr>
              <w:pStyle w:val="TableParagraph"/>
              <w:spacing w:before="1"/>
              <w:ind w:left="108" w:right="122"/>
              <w:jc w:val="center"/>
              <w:rPr>
                <w:sz w:val="20"/>
              </w:rPr>
            </w:pPr>
            <w:r>
              <w:rPr>
                <w:sz w:val="20"/>
              </w:rPr>
              <w:t>Коррекция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движением.</w:t>
            </w:r>
          </w:p>
        </w:tc>
      </w:tr>
      <w:tr w:rsidR="00E03033" w:rsidTr="00CA177C">
        <w:trPr>
          <w:trHeight w:val="1151"/>
        </w:trPr>
        <w:tc>
          <w:tcPr>
            <w:tcW w:w="879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509" w:type="dxa"/>
            <w:gridSpan w:val="2"/>
          </w:tcPr>
          <w:p w:rsidR="00E03033" w:rsidRDefault="00E03033" w:rsidP="00E03033">
            <w:pPr>
              <w:pStyle w:val="TableParagraph"/>
              <w:spacing w:before="2" w:line="237" w:lineRule="auto"/>
              <w:ind w:left="321" w:right="701" w:firstLine="105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Вторая половина дня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Логоритмическое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занятие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лексической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теме: «День</w:t>
            </w:r>
          </w:p>
          <w:p w:rsidR="00E03033" w:rsidRDefault="00E03033" w:rsidP="00E03033">
            <w:pPr>
              <w:pStyle w:val="TableParagraph"/>
              <w:spacing w:line="229" w:lineRule="exact"/>
              <w:ind w:left="321"/>
              <w:jc w:val="center"/>
              <w:rPr>
                <w:sz w:val="20"/>
              </w:rPr>
            </w:pPr>
            <w:r>
              <w:rPr>
                <w:sz w:val="20"/>
              </w:rPr>
              <w:t>Защитника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Отечества».</w:t>
            </w:r>
          </w:p>
        </w:tc>
        <w:tc>
          <w:tcPr>
            <w:tcW w:w="9650" w:type="dxa"/>
            <w:gridSpan w:val="5"/>
          </w:tcPr>
          <w:p w:rsidR="00E03033" w:rsidRDefault="00E03033" w:rsidP="00E03033">
            <w:pPr>
              <w:pStyle w:val="TableParagraph"/>
              <w:spacing w:line="237" w:lineRule="auto"/>
              <w:ind w:left="4370" w:right="91" w:hanging="4268"/>
              <w:jc w:val="center"/>
              <w:rPr>
                <w:sz w:val="20"/>
              </w:rPr>
            </w:pPr>
            <w:r>
              <w:rPr>
                <w:sz w:val="20"/>
              </w:rPr>
              <w:t>Коррекция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профилактика имеющихся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отклонений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речевом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развитии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посредством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сочетания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движения.</w:t>
            </w:r>
          </w:p>
        </w:tc>
      </w:tr>
      <w:tr w:rsidR="00E03033" w:rsidTr="00CA177C">
        <w:trPr>
          <w:trHeight w:val="2445"/>
        </w:trPr>
        <w:tc>
          <w:tcPr>
            <w:tcW w:w="879" w:type="dxa"/>
            <w:tcBorders>
              <w:bottom w:val="nil"/>
            </w:tcBorders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759" w:type="dxa"/>
          </w:tcPr>
          <w:p w:rsidR="00E03033" w:rsidRDefault="00E03033" w:rsidP="00E03033">
            <w:pPr>
              <w:pStyle w:val="TableParagraph"/>
              <w:spacing w:line="223" w:lineRule="exact"/>
              <w:ind w:left="101" w:right="102"/>
              <w:jc w:val="center"/>
              <w:rPr>
                <w:sz w:val="20"/>
              </w:rPr>
            </w:pPr>
            <w:r>
              <w:rPr>
                <w:sz w:val="20"/>
              </w:rPr>
              <w:t>«Звук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буква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Э».</w:t>
            </w:r>
          </w:p>
          <w:p w:rsidR="00E03033" w:rsidRDefault="00E03033" w:rsidP="00E03033">
            <w:pPr>
              <w:pStyle w:val="TableParagraph"/>
              <w:ind w:left="155" w:right="151"/>
              <w:jc w:val="center"/>
              <w:rPr>
                <w:sz w:val="20"/>
              </w:rPr>
            </w:pPr>
            <w:r>
              <w:rPr>
                <w:sz w:val="20"/>
              </w:rPr>
              <w:t>22.02.2024</w:t>
            </w:r>
          </w:p>
        </w:tc>
        <w:tc>
          <w:tcPr>
            <w:tcW w:w="1750" w:type="dxa"/>
          </w:tcPr>
          <w:p w:rsidR="00E03033" w:rsidRDefault="00E03033" w:rsidP="00E03033">
            <w:pPr>
              <w:pStyle w:val="TableParagraph"/>
              <w:spacing w:line="223" w:lineRule="exact"/>
              <w:ind w:left="340"/>
              <w:jc w:val="center"/>
              <w:rPr>
                <w:sz w:val="20"/>
              </w:rPr>
            </w:pPr>
            <w:r>
              <w:rPr>
                <w:sz w:val="20"/>
              </w:rPr>
              <w:t>Обогащение</w:t>
            </w:r>
          </w:p>
          <w:p w:rsidR="00E03033" w:rsidRDefault="00E03033" w:rsidP="00E03033">
            <w:pPr>
              <w:pStyle w:val="TableParagraph"/>
              <w:ind w:left="117" w:right="115" w:firstLine="45"/>
              <w:jc w:val="center"/>
              <w:rPr>
                <w:sz w:val="20"/>
              </w:rPr>
            </w:pPr>
            <w:r>
              <w:rPr>
                <w:sz w:val="20"/>
              </w:rPr>
              <w:t>словаря словами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 новым звуком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разных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позициях.</w:t>
            </w:r>
          </w:p>
        </w:tc>
        <w:tc>
          <w:tcPr>
            <w:tcW w:w="2157" w:type="dxa"/>
          </w:tcPr>
          <w:p w:rsidR="00E03033" w:rsidRDefault="00E03033" w:rsidP="00E03033">
            <w:pPr>
              <w:pStyle w:val="TableParagraph"/>
              <w:ind w:left="480" w:right="463" w:firstLine="55"/>
              <w:jc w:val="center"/>
              <w:rPr>
                <w:sz w:val="20"/>
              </w:rPr>
            </w:pPr>
            <w:r>
              <w:rPr>
                <w:sz w:val="20"/>
              </w:rPr>
              <w:t>Составление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предложений.</w:t>
            </w:r>
          </w:p>
        </w:tc>
        <w:tc>
          <w:tcPr>
            <w:tcW w:w="1913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01" w:type="dxa"/>
          </w:tcPr>
          <w:p w:rsidR="00E03033" w:rsidRDefault="00E03033" w:rsidP="00E03033">
            <w:pPr>
              <w:pStyle w:val="TableParagraph"/>
              <w:spacing w:line="223" w:lineRule="exact"/>
              <w:ind w:left="102" w:right="97"/>
              <w:jc w:val="center"/>
              <w:rPr>
                <w:sz w:val="20"/>
              </w:rPr>
            </w:pPr>
            <w:r>
              <w:rPr>
                <w:sz w:val="20"/>
              </w:rPr>
              <w:t>Уточнение</w:t>
            </w:r>
          </w:p>
          <w:p w:rsidR="00E03033" w:rsidRDefault="00E03033" w:rsidP="00E03033">
            <w:pPr>
              <w:pStyle w:val="TableParagraph"/>
              <w:ind w:left="103" w:right="9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артикуляции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произношения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звука,</w:t>
            </w:r>
          </w:p>
          <w:p w:rsidR="00E03033" w:rsidRDefault="00E03033" w:rsidP="00E03033">
            <w:pPr>
              <w:pStyle w:val="TableParagraph"/>
              <w:ind w:left="147" w:right="140" w:firstLine="2"/>
              <w:jc w:val="center"/>
              <w:rPr>
                <w:sz w:val="20"/>
              </w:rPr>
            </w:pPr>
            <w:r>
              <w:rPr>
                <w:sz w:val="20"/>
              </w:rPr>
              <w:t>характеристика,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придумание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данным звуком,</w:t>
            </w:r>
          </w:p>
          <w:p w:rsidR="00E03033" w:rsidRDefault="00E03033" w:rsidP="00E03033">
            <w:pPr>
              <w:pStyle w:val="TableParagraph"/>
              <w:spacing w:before="1" w:line="229" w:lineRule="exact"/>
              <w:ind w:left="101" w:right="97"/>
              <w:jc w:val="center"/>
              <w:rPr>
                <w:sz w:val="20"/>
              </w:rPr>
            </w:pPr>
            <w:r>
              <w:rPr>
                <w:sz w:val="20"/>
              </w:rPr>
              <w:t>анализ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синтез</w:t>
            </w:r>
          </w:p>
          <w:p w:rsidR="00E03033" w:rsidRDefault="00E03033" w:rsidP="00E03033">
            <w:pPr>
              <w:pStyle w:val="TableParagraph"/>
              <w:ind w:left="125" w:right="119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слогов, </w:t>
            </w:r>
            <w:r>
              <w:rPr>
                <w:sz w:val="20"/>
              </w:rPr>
              <w:t>знакомство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буквой.</w:t>
            </w:r>
          </w:p>
        </w:tc>
        <w:tc>
          <w:tcPr>
            <w:tcW w:w="1926" w:type="dxa"/>
          </w:tcPr>
          <w:p w:rsidR="00E03033" w:rsidRDefault="00E03033" w:rsidP="00E03033">
            <w:pPr>
              <w:pStyle w:val="TableParagraph"/>
              <w:ind w:left="618" w:right="383" w:hanging="219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Отгадывание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загадок.</w:t>
            </w:r>
          </w:p>
        </w:tc>
        <w:tc>
          <w:tcPr>
            <w:tcW w:w="1753" w:type="dxa"/>
          </w:tcPr>
          <w:p w:rsidR="00E03033" w:rsidRDefault="00E03033" w:rsidP="00E03033">
            <w:pPr>
              <w:pStyle w:val="TableParagraph"/>
              <w:ind w:left="360" w:right="305" w:hanging="3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Пальчиковая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гимнастика.</w:t>
            </w:r>
          </w:p>
        </w:tc>
      </w:tr>
    </w:tbl>
    <w:p w:rsidR="00E03033" w:rsidRDefault="00E03033" w:rsidP="00E03033">
      <w:pPr>
        <w:jc w:val="center"/>
        <w:rPr>
          <w:sz w:val="20"/>
        </w:rPr>
        <w:sectPr w:rsidR="00E03033">
          <w:pgSz w:w="16840" w:h="11910" w:orient="landscape"/>
          <w:pgMar w:top="840" w:right="74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9"/>
        <w:gridCol w:w="1759"/>
        <w:gridCol w:w="1750"/>
        <w:gridCol w:w="2161"/>
        <w:gridCol w:w="1929"/>
        <w:gridCol w:w="1889"/>
        <w:gridCol w:w="1912"/>
        <w:gridCol w:w="1758"/>
      </w:tblGrid>
      <w:tr w:rsidR="00E03033" w:rsidTr="00CA177C">
        <w:trPr>
          <w:trHeight w:val="1838"/>
        </w:trPr>
        <w:tc>
          <w:tcPr>
            <w:tcW w:w="879" w:type="dxa"/>
          </w:tcPr>
          <w:p w:rsidR="00E03033" w:rsidRDefault="00E03033" w:rsidP="00E03033">
            <w:pPr>
              <w:pStyle w:val="TableParagraph"/>
              <w:spacing w:line="223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lastRenderedPageBreak/>
              <w:t>V</w:t>
            </w:r>
          </w:p>
        </w:tc>
        <w:tc>
          <w:tcPr>
            <w:tcW w:w="1759" w:type="dxa"/>
          </w:tcPr>
          <w:p w:rsidR="00E03033" w:rsidRDefault="00E03033" w:rsidP="00E03033">
            <w:pPr>
              <w:pStyle w:val="TableParagraph"/>
              <w:spacing w:line="223" w:lineRule="exact"/>
              <w:ind w:left="154" w:right="151"/>
              <w:jc w:val="center"/>
              <w:rPr>
                <w:sz w:val="20"/>
              </w:rPr>
            </w:pPr>
            <w:r>
              <w:rPr>
                <w:sz w:val="20"/>
              </w:rPr>
              <w:t>«Зима</w:t>
            </w:r>
          </w:p>
          <w:p w:rsidR="00E03033" w:rsidRDefault="00E03033" w:rsidP="00E03033">
            <w:pPr>
              <w:pStyle w:val="TableParagraph"/>
              <w:spacing w:before="1"/>
              <w:ind w:left="154" w:right="15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(обобщение)»..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26.02.2024</w:t>
            </w:r>
          </w:p>
        </w:tc>
        <w:tc>
          <w:tcPr>
            <w:tcW w:w="1750" w:type="dxa"/>
          </w:tcPr>
          <w:p w:rsidR="00E03033" w:rsidRDefault="00E03033" w:rsidP="00E03033">
            <w:pPr>
              <w:pStyle w:val="TableParagraph"/>
              <w:ind w:left="515" w:right="304" w:hanging="200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Активизация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словаря.</w:t>
            </w:r>
          </w:p>
        </w:tc>
        <w:tc>
          <w:tcPr>
            <w:tcW w:w="2161" w:type="dxa"/>
          </w:tcPr>
          <w:p w:rsidR="00E03033" w:rsidRDefault="00E03033" w:rsidP="00E03033">
            <w:pPr>
              <w:pStyle w:val="TableParagraph"/>
              <w:ind w:left="216" w:right="21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Совершенствование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навыка составления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простых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E03033" w:rsidRDefault="00E03033" w:rsidP="00E03033">
            <w:pPr>
              <w:pStyle w:val="TableParagraph"/>
              <w:ind w:left="216" w:right="212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распространенных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предложений.</w:t>
            </w:r>
          </w:p>
        </w:tc>
        <w:tc>
          <w:tcPr>
            <w:tcW w:w="1929" w:type="dxa"/>
          </w:tcPr>
          <w:p w:rsidR="00E03033" w:rsidRDefault="00E03033" w:rsidP="00E03033">
            <w:pPr>
              <w:pStyle w:val="TableParagraph"/>
              <w:ind w:left="160" w:right="174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Закрепление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</w:p>
          <w:p w:rsidR="00E03033" w:rsidRDefault="00E03033" w:rsidP="00E03033">
            <w:pPr>
              <w:pStyle w:val="TableParagraph"/>
              <w:ind w:left="236" w:right="251" w:firstLine="1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притяжательных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прилагательных.</w:t>
            </w:r>
          </w:p>
        </w:tc>
        <w:tc>
          <w:tcPr>
            <w:tcW w:w="1889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12" w:type="dxa"/>
          </w:tcPr>
          <w:p w:rsidR="00E03033" w:rsidRDefault="00E03033" w:rsidP="00E03033">
            <w:pPr>
              <w:pStyle w:val="TableParagraph"/>
              <w:ind w:left="610" w:right="377" w:hanging="219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Отгадывание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загадок.</w:t>
            </w:r>
          </w:p>
        </w:tc>
        <w:tc>
          <w:tcPr>
            <w:tcW w:w="1758" w:type="dxa"/>
          </w:tcPr>
          <w:p w:rsidR="00E03033" w:rsidRDefault="00E03033" w:rsidP="00E03033">
            <w:pPr>
              <w:pStyle w:val="TableParagraph"/>
              <w:spacing w:line="223" w:lineRule="exact"/>
              <w:ind w:left="113"/>
              <w:jc w:val="center"/>
              <w:rPr>
                <w:sz w:val="20"/>
              </w:rPr>
            </w:pPr>
            <w:r>
              <w:rPr>
                <w:sz w:val="20"/>
              </w:rPr>
              <w:t>Самомассаж</w:t>
            </w:r>
          </w:p>
          <w:p w:rsidR="00E03033" w:rsidRDefault="00E03033" w:rsidP="00E03033">
            <w:pPr>
              <w:pStyle w:val="TableParagraph"/>
              <w:spacing w:before="1"/>
              <w:ind w:left="113" w:right="235"/>
              <w:jc w:val="center"/>
              <w:rPr>
                <w:sz w:val="20"/>
              </w:rPr>
            </w:pPr>
            <w:r>
              <w:rPr>
                <w:sz w:val="20"/>
              </w:rPr>
              <w:t>пальцев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пальчиковая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гимнастика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лексической</w:t>
            </w:r>
          </w:p>
          <w:p w:rsidR="00E03033" w:rsidRDefault="00E03033" w:rsidP="00E03033">
            <w:pPr>
              <w:pStyle w:val="TableParagraph"/>
              <w:spacing w:line="229" w:lineRule="exact"/>
              <w:ind w:left="113"/>
              <w:jc w:val="center"/>
              <w:rPr>
                <w:sz w:val="20"/>
              </w:rPr>
            </w:pPr>
            <w:r>
              <w:rPr>
                <w:sz w:val="20"/>
              </w:rPr>
              <w:t>теме.</w:t>
            </w:r>
          </w:p>
          <w:p w:rsidR="00E03033" w:rsidRDefault="00E03033" w:rsidP="00E03033">
            <w:pPr>
              <w:pStyle w:val="TableParagraph"/>
              <w:spacing w:line="230" w:lineRule="atLeast"/>
              <w:ind w:left="113" w:right="25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Коррекция </w:t>
            </w:r>
            <w:r>
              <w:rPr>
                <w:sz w:val="20"/>
              </w:rPr>
              <w:t>речи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сдвижением.</w:t>
            </w:r>
          </w:p>
        </w:tc>
      </w:tr>
      <w:tr w:rsidR="00E03033" w:rsidTr="00CA177C">
        <w:trPr>
          <w:trHeight w:val="1841"/>
        </w:trPr>
        <w:tc>
          <w:tcPr>
            <w:tcW w:w="879" w:type="dxa"/>
            <w:vMerge w:val="restart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759" w:type="dxa"/>
          </w:tcPr>
          <w:p w:rsidR="00E03033" w:rsidRDefault="00E03033" w:rsidP="00E03033">
            <w:pPr>
              <w:pStyle w:val="TableParagraph"/>
              <w:spacing w:line="224" w:lineRule="exact"/>
              <w:ind w:left="154" w:right="151"/>
              <w:jc w:val="center"/>
              <w:rPr>
                <w:sz w:val="20"/>
              </w:rPr>
            </w:pPr>
            <w:r>
              <w:rPr>
                <w:sz w:val="20"/>
              </w:rPr>
              <w:t>«Зима</w:t>
            </w:r>
          </w:p>
          <w:p w:rsidR="00E03033" w:rsidRDefault="00E03033" w:rsidP="00E03033">
            <w:pPr>
              <w:pStyle w:val="TableParagraph"/>
              <w:ind w:left="148" w:right="151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(обобщение)».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28.02.2024</w:t>
            </w:r>
          </w:p>
        </w:tc>
        <w:tc>
          <w:tcPr>
            <w:tcW w:w="1750" w:type="dxa"/>
          </w:tcPr>
          <w:p w:rsidR="00E03033" w:rsidRDefault="00E03033" w:rsidP="00E03033">
            <w:pPr>
              <w:pStyle w:val="TableParagraph"/>
              <w:spacing w:line="237" w:lineRule="auto"/>
              <w:ind w:left="515" w:right="304" w:hanging="200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Активизация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словаря.</w:t>
            </w:r>
          </w:p>
        </w:tc>
        <w:tc>
          <w:tcPr>
            <w:tcW w:w="2161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29" w:type="dxa"/>
          </w:tcPr>
          <w:p w:rsidR="00E03033" w:rsidRDefault="00E03033" w:rsidP="00E03033">
            <w:pPr>
              <w:pStyle w:val="TableParagraph"/>
              <w:ind w:left="226" w:right="237" w:hanging="4"/>
              <w:jc w:val="center"/>
              <w:rPr>
                <w:sz w:val="20"/>
              </w:rPr>
            </w:pPr>
            <w:r>
              <w:rPr>
                <w:sz w:val="20"/>
              </w:rPr>
              <w:t>Обучение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употреблению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речи лексиско 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грамматических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конструкций</w:t>
            </w:r>
          </w:p>
          <w:p w:rsidR="00E03033" w:rsidRDefault="00E03033" w:rsidP="00E03033">
            <w:pPr>
              <w:pStyle w:val="TableParagraph"/>
              <w:spacing w:line="228" w:lineRule="exact"/>
              <w:ind w:left="109" w:right="174"/>
              <w:jc w:val="center"/>
              <w:rPr>
                <w:sz w:val="20"/>
              </w:rPr>
            </w:pPr>
            <w:r>
              <w:rPr>
                <w:sz w:val="20"/>
              </w:rPr>
              <w:t>русского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языка.</w:t>
            </w:r>
          </w:p>
        </w:tc>
        <w:tc>
          <w:tcPr>
            <w:tcW w:w="1889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12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758" w:type="dxa"/>
          </w:tcPr>
          <w:p w:rsidR="00E03033" w:rsidRDefault="00E03033" w:rsidP="00E03033">
            <w:pPr>
              <w:pStyle w:val="TableParagraph"/>
              <w:spacing w:line="224" w:lineRule="exact"/>
              <w:ind w:left="113"/>
              <w:jc w:val="center"/>
              <w:rPr>
                <w:sz w:val="20"/>
              </w:rPr>
            </w:pPr>
            <w:r>
              <w:rPr>
                <w:sz w:val="20"/>
              </w:rPr>
              <w:t>Самомассаж</w:t>
            </w:r>
          </w:p>
          <w:p w:rsidR="00E03033" w:rsidRDefault="00E03033" w:rsidP="00E03033">
            <w:pPr>
              <w:pStyle w:val="TableParagraph"/>
              <w:ind w:left="113" w:right="235"/>
              <w:jc w:val="center"/>
              <w:rPr>
                <w:sz w:val="20"/>
              </w:rPr>
            </w:pPr>
            <w:r>
              <w:rPr>
                <w:sz w:val="20"/>
              </w:rPr>
              <w:t>пальцев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пальчиковая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гимнастика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лексической</w:t>
            </w:r>
          </w:p>
          <w:p w:rsidR="00E03033" w:rsidRDefault="00E03033" w:rsidP="00E03033">
            <w:pPr>
              <w:pStyle w:val="TableParagraph"/>
              <w:spacing w:before="1" w:line="229" w:lineRule="exact"/>
              <w:ind w:left="113"/>
              <w:jc w:val="center"/>
              <w:rPr>
                <w:sz w:val="20"/>
              </w:rPr>
            </w:pPr>
            <w:r>
              <w:rPr>
                <w:sz w:val="20"/>
              </w:rPr>
              <w:t>теме.</w:t>
            </w:r>
          </w:p>
          <w:p w:rsidR="00E03033" w:rsidRDefault="00E03033" w:rsidP="00E03033">
            <w:pPr>
              <w:pStyle w:val="TableParagraph"/>
              <w:spacing w:line="230" w:lineRule="exact"/>
              <w:ind w:left="113" w:right="25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Коррекция </w:t>
            </w:r>
            <w:r>
              <w:rPr>
                <w:sz w:val="20"/>
              </w:rPr>
              <w:t>речи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сдвижением.</w:t>
            </w:r>
          </w:p>
        </w:tc>
      </w:tr>
      <w:tr w:rsidR="00E03033" w:rsidTr="00CA177C">
        <w:trPr>
          <w:trHeight w:val="690"/>
        </w:trPr>
        <w:tc>
          <w:tcPr>
            <w:tcW w:w="879" w:type="dxa"/>
            <w:vMerge/>
            <w:tcBorders>
              <w:top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509" w:type="dxa"/>
            <w:gridSpan w:val="2"/>
          </w:tcPr>
          <w:p w:rsidR="00E03033" w:rsidRDefault="00E03033" w:rsidP="00E03033">
            <w:pPr>
              <w:pStyle w:val="TableParagraph"/>
              <w:spacing w:line="226" w:lineRule="exact"/>
              <w:ind w:left="1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Вторая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половина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дня</w:t>
            </w:r>
          </w:p>
          <w:p w:rsidR="00E03033" w:rsidRDefault="00E03033" w:rsidP="00E03033">
            <w:pPr>
              <w:pStyle w:val="TableParagraph"/>
              <w:spacing w:line="230" w:lineRule="exact"/>
              <w:ind w:left="105" w:right="917"/>
              <w:jc w:val="center"/>
              <w:rPr>
                <w:sz w:val="20"/>
              </w:rPr>
            </w:pPr>
            <w:r>
              <w:rPr>
                <w:sz w:val="20"/>
              </w:rPr>
              <w:t>Логоритмическое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занятие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лексической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теме: «Зима».</w:t>
            </w:r>
          </w:p>
        </w:tc>
        <w:tc>
          <w:tcPr>
            <w:tcW w:w="9649" w:type="dxa"/>
            <w:gridSpan w:val="5"/>
          </w:tcPr>
          <w:p w:rsidR="00E03033" w:rsidRDefault="00E03033" w:rsidP="00E03033">
            <w:pPr>
              <w:pStyle w:val="TableParagraph"/>
              <w:ind w:left="4377" w:right="90" w:hanging="4266"/>
              <w:jc w:val="center"/>
              <w:rPr>
                <w:sz w:val="20"/>
              </w:rPr>
            </w:pPr>
            <w:r>
              <w:rPr>
                <w:sz w:val="20"/>
              </w:rPr>
              <w:t>Коррекция и профилактика имеющихся отклонений в речевом развитии детей посредством сочетания слова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движения.</w:t>
            </w:r>
          </w:p>
        </w:tc>
      </w:tr>
      <w:tr w:rsidR="00E03033" w:rsidTr="00CA177C">
        <w:trPr>
          <w:trHeight w:val="3639"/>
        </w:trPr>
        <w:tc>
          <w:tcPr>
            <w:tcW w:w="879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759" w:type="dxa"/>
          </w:tcPr>
          <w:p w:rsidR="00E03033" w:rsidRDefault="00E03033" w:rsidP="00E03033">
            <w:pPr>
              <w:pStyle w:val="TableParagraph"/>
              <w:ind w:left="155" w:right="151"/>
              <w:jc w:val="center"/>
              <w:rPr>
                <w:sz w:val="20"/>
              </w:rPr>
            </w:pPr>
            <w:r>
              <w:rPr>
                <w:sz w:val="20"/>
              </w:rPr>
              <w:t>«Звуки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З'.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Буква З».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29.02.2024</w:t>
            </w:r>
          </w:p>
        </w:tc>
        <w:tc>
          <w:tcPr>
            <w:tcW w:w="1750" w:type="dxa"/>
          </w:tcPr>
          <w:p w:rsidR="00E03033" w:rsidRDefault="00E03033" w:rsidP="00E03033">
            <w:pPr>
              <w:pStyle w:val="TableParagraph"/>
              <w:spacing w:line="223" w:lineRule="exact"/>
              <w:ind w:left="105"/>
              <w:jc w:val="center"/>
              <w:rPr>
                <w:sz w:val="20"/>
              </w:rPr>
            </w:pPr>
            <w:r>
              <w:rPr>
                <w:sz w:val="20"/>
              </w:rPr>
              <w:t>Обогащение</w:t>
            </w:r>
          </w:p>
          <w:p w:rsidR="00E03033" w:rsidRDefault="00E03033" w:rsidP="00E03033">
            <w:pPr>
              <w:pStyle w:val="TableParagraph"/>
              <w:ind w:left="105" w:right="204"/>
              <w:jc w:val="center"/>
              <w:rPr>
                <w:sz w:val="20"/>
              </w:rPr>
            </w:pPr>
            <w:r>
              <w:rPr>
                <w:sz w:val="20"/>
              </w:rPr>
              <w:t>словаря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словами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новыми</w:t>
            </w:r>
          </w:p>
          <w:p w:rsidR="00E03033" w:rsidRDefault="00E03033" w:rsidP="00E03033">
            <w:pPr>
              <w:pStyle w:val="TableParagraph"/>
              <w:ind w:left="105" w:right="134"/>
              <w:jc w:val="center"/>
              <w:rPr>
                <w:sz w:val="20"/>
              </w:rPr>
            </w:pPr>
            <w:r>
              <w:rPr>
                <w:sz w:val="20"/>
              </w:rPr>
              <w:t>звуками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позициях.</w:t>
            </w:r>
          </w:p>
        </w:tc>
        <w:tc>
          <w:tcPr>
            <w:tcW w:w="2161" w:type="dxa"/>
          </w:tcPr>
          <w:p w:rsidR="00E03033" w:rsidRDefault="00E03033" w:rsidP="00E03033">
            <w:pPr>
              <w:pStyle w:val="TableParagraph"/>
              <w:spacing w:line="225" w:lineRule="exact"/>
              <w:ind w:left="105"/>
              <w:jc w:val="center"/>
              <w:rPr>
                <w:sz w:val="20"/>
              </w:rPr>
            </w:pPr>
            <w:r>
              <w:rPr>
                <w:sz w:val="20"/>
              </w:rPr>
              <w:t>Обучение</w:t>
            </w:r>
          </w:p>
          <w:p w:rsidR="00E03033" w:rsidRDefault="00E03033" w:rsidP="00E03033">
            <w:pPr>
              <w:pStyle w:val="TableParagraph"/>
              <w:spacing w:before="34" w:line="276" w:lineRule="auto"/>
              <w:ind w:left="105" w:right="170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составлению </w:t>
            </w:r>
            <w:r>
              <w:rPr>
                <w:sz w:val="20"/>
              </w:rPr>
              <w:t>простых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E03033" w:rsidRDefault="00E03033" w:rsidP="00E03033">
            <w:pPr>
              <w:pStyle w:val="TableParagraph"/>
              <w:spacing w:before="1"/>
              <w:ind w:left="105"/>
              <w:jc w:val="center"/>
              <w:rPr>
                <w:sz w:val="20"/>
              </w:rPr>
            </w:pPr>
            <w:r>
              <w:rPr>
                <w:sz w:val="20"/>
              </w:rPr>
              <w:t>заданным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словом</w:t>
            </w:r>
          </w:p>
        </w:tc>
        <w:tc>
          <w:tcPr>
            <w:tcW w:w="1929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889" w:type="dxa"/>
          </w:tcPr>
          <w:p w:rsidR="00E03033" w:rsidRDefault="00E03033" w:rsidP="00E03033">
            <w:pPr>
              <w:pStyle w:val="TableParagraph"/>
              <w:spacing w:line="225" w:lineRule="exact"/>
              <w:ind w:left="146"/>
              <w:jc w:val="center"/>
              <w:rPr>
                <w:sz w:val="20"/>
              </w:rPr>
            </w:pPr>
            <w:r>
              <w:rPr>
                <w:sz w:val="20"/>
              </w:rPr>
              <w:t>Уточнение</w:t>
            </w:r>
          </w:p>
          <w:p w:rsidR="00E03033" w:rsidRDefault="00E03033" w:rsidP="00E03033">
            <w:pPr>
              <w:pStyle w:val="TableParagraph"/>
              <w:spacing w:before="34" w:line="276" w:lineRule="auto"/>
              <w:ind w:left="146" w:right="482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артикуляции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произношения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звуков,</w:t>
            </w:r>
          </w:p>
          <w:p w:rsidR="00E03033" w:rsidRDefault="00E03033" w:rsidP="00E03033">
            <w:pPr>
              <w:pStyle w:val="TableParagraph"/>
              <w:spacing w:before="1" w:line="276" w:lineRule="auto"/>
              <w:ind w:left="146" w:right="350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характеристика,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придумывание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данными</w:t>
            </w:r>
          </w:p>
          <w:p w:rsidR="00E03033" w:rsidRDefault="00E03033" w:rsidP="00E03033">
            <w:pPr>
              <w:pStyle w:val="TableParagraph"/>
              <w:spacing w:line="278" w:lineRule="auto"/>
              <w:ind w:left="146" w:right="24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звуками, </w:t>
            </w:r>
            <w:r>
              <w:rPr>
                <w:sz w:val="20"/>
              </w:rPr>
              <w:t>деление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слоги,</w:t>
            </w:r>
          </w:p>
          <w:p w:rsidR="00E03033" w:rsidRDefault="00E03033" w:rsidP="00E03033">
            <w:pPr>
              <w:pStyle w:val="TableParagraph"/>
              <w:spacing w:line="276" w:lineRule="auto"/>
              <w:ind w:left="146" w:right="394"/>
              <w:jc w:val="center"/>
              <w:rPr>
                <w:sz w:val="20"/>
              </w:rPr>
            </w:pPr>
            <w:r>
              <w:rPr>
                <w:sz w:val="20"/>
              </w:rPr>
              <w:t>анализ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синтез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слогов.</w:t>
            </w:r>
          </w:p>
          <w:p w:rsidR="00E03033" w:rsidRDefault="00E03033" w:rsidP="00E03033">
            <w:pPr>
              <w:pStyle w:val="TableParagraph"/>
              <w:spacing w:line="276" w:lineRule="auto"/>
              <w:ind w:left="146" w:right="594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Знакомство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буквой</w:t>
            </w:r>
          </w:p>
        </w:tc>
        <w:tc>
          <w:tcPr>
            <w:tcW w:w="1912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758" w:type="dxa"/>
          </w:tcPr>
          <w:p w:rsidR="00E03033" w:rsidRDefault="00E03033" w:rsidP="00E03033">
            <w:pPr>
              <w:pStyle w:val="TableParagraph"/>
              <w:spacing w:line="223" w:lineRule="exact"/>
              <w:ind w:left="94"/>
              <w:jc w:val="center"/>
              <w:rPr>
                <w:sz w:val="20"/>
              </w:rPr>
            </w:pPr>
            <w:r>
              <w:rPr>
                <w:sz w:val="20"/>
              </w:rPr>
              <w:t>Самомассаж</w:t>
            </w:r>
          </w:p>
          <w:p w:rsidR="00E03033" w:rsidRDefault="00E03033" w:rsidP="00E03033">
            <w:pPr>
              <w:pStyle w:val="TableParagraph"/>
              <w:ind w:left="94" w:right="254"/>
              <w:jc w:val="center"/>
              <w:rPr>
                <w:sz w:val="20"/>
              </w:rPr>
            </w:pPr>
            <w:r>
              <w:rPr>
                <w:sz w:val="20"/>
              </w:rPr>
              <w:t>пальцев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пальчиковая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гимнастика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лексической</w:t>
            </w:r>
          </w:p>
          <w:p w:rsidR="00E03033" w:rsidRDefault="00E03033" w:rsidP="00E03033">
            <w:pPr>
              <w:pStyle w:val="TableParagraph"/>
              <w:spacing w:line="230" w:lineRule="exact"/>
              <w:ind w:left="94"/>
              <w:jc w:val="center"/>
              <w:rPr>
                <w:sz w:val="20"/>
              </w:rPr>
            </w:pPr>
            <w:r>
              <w:rPr>
                <w:sz w:val="20"/>
              </w:rPr>
              <w:t>теме.</w:t>
            </w:r>
          </w:p>
          <w:p w:rsidR="00E03033" w:rsidRDefault="00E03033" w:rsidP="00E03033">
            <w:pPr>
              <w:pStyle w:val="TableParagraph"/>
              <w:spacing w:before="3" w:line="276" w:lineRule="auto"/>
              <w:ind w:left="94" w:right="272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Коррекция </w:t>
            </w:r>
            <w:r>
              <w:rPr>
                <w:sz w:val="20"/>
              </w:rPr>
              <w:t>речи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сдвижением.</w:t>
            </w:r>
          </w:p>
        </w:tc>
      </w:tr>
      <w:tr w:rsidR="00E03033" w:rsidTr="00CA177C">
        <w:trPr>
          <w:trHeight w:val="460"/>
        </w:trPr>
        <w:tc>
          <w:tcPr>
            <w:tcW w:w="14037" w:type="dxa"/>
            <w:gridSpan w:val="8"/>
          </w:tcPr>
          <w:p w:rsidR="00E03033" w:rsidRDefault="00E03033" w:rsidP="00E03033">
            <w:pPr>
              <w:pStyle w:val="TableParagraph"/>
              <w:spacing w:before="9"/>
              <w:jc w:val="center"/>
              <w:rPr>
                <w:b/>
                <w:sz w:val="19"/>
              </w:rPr>
            </w:pPr>
          </w:p>
          <w:p w:rsidR="00E03033" w:rsidRDefault="00E03033" w:rsidP="00E03033">
            <w:pPr>
              <w:pStyle w:val="TableParagraph"/>
              <w:spacing w:line="212" w:lineRule="exact"/>
              <w:ind w:left="6701" w:right="66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МАРТ</w:t>
            </w:r>
          </w:p>
        </w:tc>
      </w:tr>
      <w:tr w:rsidR="00E03033" w:rsidTr="00CA177C">
        <w:trPr>
          <w:trHeight w:val="1072"/>
        </w:trPr>
        <w:tc>
          <w:tcPr>
            <w:tcW w:w="879" w:type="dxa"/>
          </w:tcPr>
          <w:p w:rsidR="00E03033" w:rsidRDefault="00E03033" w:rsidP="00E03033">
            <w:pPr>
              <w:pStyle w:val="TableParagraph"/>
              <w:ind w:left="321" w:right="197" w:hanging="1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Неде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ли</w:t>
            </w:r>
          </w:p>
        </w:tc>
        <w:tc>
          <w:tcPr>
            <w:tcW w:w="1759" w:type="dxa"/>
          </w:tcPr>
          <w:p w:rsidR="00E03033" w:rsidRDefault="00E03033" w:rsidP="00E03033">
            <w:pPr>
              <w:pStyle w:val="TableParagraph"/>
              <w:spacing w:line="228" w:lineRule="exact"/>
              <w:ind w:left="154" w:right="1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</w:p>
        </w:tc>
        <w:tc>
          <w:tcPr>
            <w:tcW w:w="1750" w:type="dxa"/>
          </w:tcPr>
          <w:p w:rsidR="00E03033" w:rsidRDefault="00E03033" w:rsidP="00E03033">
            <w:pPr>
              <w:pStyle w:val="TableParagraph"/>
              <w:spacing w:line="228" w:lineRule="exact"/>
              <w:ind w:left="4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Лексика</w:t>
            </w:r>
          </w:p>
        </w:tc>
        <w:tc>
          <w:tcPr>
            <w:tcW w:w="2161" w:type="dxa"/>
          </w:tcPr>
          <w:p w:rsidR="00E03033" w:rsidRDefault="00E03033" w:rsidP="00E03033">
            <w:pPr>
              <w:pStyle w:val="TableParagraph"/>
              <w:spacing w:line="228" w:lineRule="exact"/>
              <w:ind w:left="4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Связная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речь</w:t>
            </w:r>
          </w:p>
        </w:tc>
        <w:tc>
          <w:tcPr>
            <w:tcW w:w="1929" w:type="dxa"/>
          </w:tcPr>
          <w:p w:rsidR="00E03033" w:rsidRDefault="00E03033" w:rsidP="00E03033">
            <w:pPr>
              <w:pStyle w:val="TableParagraph"/>
              <w:spacing w:line="228" w:lineRule="exact"/>
              <w:ind w:left="3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Грамматика</w:t>
            </w:r>
          </w:p>
        </w:tc>
        <w:tc>
          <w:tcPr>
            <w:tcW w:w="1889" w:type="dxa"/>
          </w:tcPr>
          <w:p w:rsidR="00E03033" w:rsidRDefault="00E03033" w:rsidP="00E03033">
            <w:pPr>
              <w:pStyle w:val="TableParagraph"/>
              <w:ind w:left="215" w:right="160" w:hanging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Звуко – слоговой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анализ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синтез</w:t>
            </w:r>
          </w:p>
        </w:tc>
        <w:tc>
          <w:tcPr>
            <w:tcW w:w="1912" w:type="dxa"/>
          </w:tcPr>
          <w:p w:rsidR="00E03033" w:rsidRDefault="00E03033" w:rsidP="00E03033">
            <w:pPr>
              <w:pStyle w:val="TableParagraph"/>
              <w:ind w:left="119" w:right="117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Общие речевые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навыки. Слуховое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и зрительное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внимание</w:t>
            </w:r>
          </w:p>
        </w:tc>
        <w:tc>
          <w:tcPr>
            <w:tcW w:w="1758" w:type="dxa"/>
          </w:tcPr>
          <w:p w:rsidR="00E03033" w:rsidRDefault="00E03033" w:rsidP="00E03033">
            <w:pPr>
              <w:pStyle w:val="TableParagraph"/>
              <w:ind w:left="442" w:right="94" w:hanging="3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Общая и мелкая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моторика</w:t>
            </w:r>
          </w:p>
        </w:tc>
      </w:tr>
    </w:tbl>
    <w:p w:rsidR="00E03033" w:rsidRDefault="00E03033" w:rsidP="00E03033">
      <w:pPr>
        <w:jc w:val="center"/>
        <w:rPr>
          <w:sz w:val="20"/>
        </w:rPr>
        <w:sectPr w:rsidR="00E03033">
          <w:pgSz w:w="16840" w:h="11910" w:orient="landscape"/>
          <w:pgMar w:top="840" w:right="74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9"/>
        <w:gridCol w:w="1759"/>
        <w:gridCol w:w="1750"/>
        <w:gridCol w:w="2157"/>
        <w:gridCol w:w="1913"/>
        <w:gridCol w:w="1901"/>
        <w:gridCol w:w="1926"/>
        <w:gridCol w:w="1753"/>
        <w:gridCol w:w="745"/>
      </w:tblGrid>
      <w:tr w:rsidR="00E03033" w:rsidTr="00CA177C">
        <w:trPr>
          <w:trHeight w:val="1860"/>
        </w:trPr>
        <w:tc>
          <w:tcPr>
            <w:tcW w:w="879" w:type="dxa"/>
            <w:tcBorders>
              <w:top w:val="nil"/>
            </w:tcBorders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759" w:type="dxa"/>
          </w:tcPr>
          <w:p w:rsidR="00E03033" w:rsidRDefault="00E03033" w:rsidP="00E03033">
            <w:pPr>
              <w:pStyle w:val="TableParagraph"/>
              <w:ind w:left="154" w:right="151"/>
              <w:jc w:val="center"/>
              <w:rPr>
                <w:sz w:val="20"/>
              </w:rPr>
            </w:pPr>
            <w:r>
              <w:rPr>
                <w:sz w:val="20"/>
              </w:rPr>
              <w:t>«Пересказ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рассказа </w:t>
            </w:r>
            <w:r>
              <w:rPr>
                <w:sz w:val="20"/>
              </w:rPr>
              <w:t>Н.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Носова</w:t>
            </w:r>
          </w:p>
          <w:p w:rsidR="00E03033" w:rsidRDefault="00E03033" w:rsidP="00E03033">
            <w:pPr>
              <w:pStyle w:val="TableParagraph"/>
              <w:ind w:left="153" w:right="151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«На горке»..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01.03.2024</w:t>
            </w:r>
          </w:p>
        </w:tc>
        <w:tc>
          <w:tcPr>
            <w:tcW w:w="1750" w:type="dxa"/>
          </w:tcPr>
          <w:p w:rsidR="00E03033" w:rsidRDefault="00E03033" w:rsidP="00E03033">
            <w:pPr>
              <w:pStyle w:val="TableParagraph"/>
              <w:ind w:left="144" w:right="13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Уточнение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активизация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словарного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запаса.</w:t>
            </w:r>
          </w:p>
        </w:tc>
        <w:tc>
          <w:tcPr>
            <w:tcW w:w="2157" w:type="dxa"/>
          </w:tcPr>
          <w:p w:rsidR="00E03033" w:rsidRDefault="00E03033" w:rsidP="00E03033">
            <w:pPr>
              <w:pStyle w:val="TableParagraph"/>
              <w:spacing w:line="223" w:lineRule="exact"/>
              <w:ind w:left="117" w:right="110"/>
              <w:jc w:val="center"/>
              <w:rPr>
                <w:sz w:val="20"/>
              </w:rPr>
            </w:pPr>
            <w:r>
              <w:rPr>
                <w:sz w:val="20"/>
              </w:rPr>
              <w:t>Обучение</w:t>
            </w:r>
          </w:p>
          <w:p w:rsidR="00E03033" w:rsidRDefault="00E03033" w:rsidP="00E03033">
            <w:pPr>
              <w:pStyle w:val="TableParagraph"/>
              <w:spacing w:before="1"/>
              <w:ind w:left="117" w:right="109"/>
              <w:jc w:val="center"/>
              <w:rPr>
                <w:sz w:val="20"/>
              </w:rPr>
            </w:pPr>
            <w:r>
              <w:rPr>
                <w:sz w:val="20"/>
              </w:rPr>
              <w:t>пересказывать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текст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опорой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серию</w:t>
            </w:r>
          </w:p>
          <w:p w:rsidR="00E03033" w:rsidRDefault="00E03033" w:rsidP="00E03033">
            <w:pPr>
              <w:pStyle w:val="TableParagraph"/>
              <w:spacing w:line="228" w:lineRule="exact"/>
              <w:ind w:left="111" w:right="110"/>
              <w:jc w:val="center"/>
              <w:rPr>
                <w:sz w:val="20"/>
              </w:rPr>
            </w:pPr>
            <w:r>
              <w:rPr>
                <w:sz w:val="20"/>
              </w:rPr>
              <w:t>сюжетных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картинок.</w:t>
            </w:r>
          </w:p>
        </w:tc>
        <w:tc>
          <w:tcPr>
            <w:tcW w:w="1913" w:type="dxa"/>
          </w:tcPr>
          <w:p w:rsidR="00E03033" w:rsidRDefault="00E03033" w:rsidP="00E03033">
            <w:pPr>
              <w:pStyle w:val="TableParagraph"/>
              <w:ind w:left="124" w:right="11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Учить </w:t>
            </w:r>
            <w:r>
              <w:rPr>
                <w:sz w:val="20"/>
              </w:rPr>
              <w:t>употреблять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 самостоятельной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речи лексиско 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грамматические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конструкции</w:t>
            </w:r>
          </w:p>
          <w:p w:rsidR="00E03033" w:rsidRDefault="00E03033" w:rsidP="00E03033">
            <w:pPr>
              <w:pStyle w:val="TableParagraph"/>
              <w:ind w:left="74" w:right="115"/>
              <w:jc w:val="center"/>
              <w:rPr>
                <w:sz w:val="20"/>
              </w:rPr>
            </w:pPr>
            <w:r>
              <w:rPr>
                <w:sz w:val="20"/>
              </w:rPr>
              <w:t>русского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языка.</w:t>
            </w:r>
          </w:p>
        </w:tc>
        <w:tc>
          <w:tcPr>
            <w:tcW w:w="1901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26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753" w:type="dxa"/>
          </w:tcPr>
          <w:p w:rsidR="00E03033" w:rsidRDefault="00E03033" w:rsidP="00E03033">
            <w:pPr>
              <w:pStyle w:val="TableParagraph"/>
              <w:spacing w:line="223" w:lineRule="exact"/>
              <w:ind w:left="108"/>
              <w:jc w:val="center"/>
              <w:rPr>
                <w:sz w:val="20"/>
              </w:rPr>
            </w:pPr>
            <w:r>
              <w:rPr>
                <w:sz w:val="20"/>
              </w:rPr>
              <w:t>Самомассаж</w:t>
            </w:r>
          </w:p>
          <w:p w:rsidR="00E03033" w:rsidRDefault="00E03033" w:rsidP="00E03033">
            <w:pPr>
              <w:pStyle w:val="TableParagraph"/>
              <w:spacing w:before="1"/>
              <w:ind w:left="108" w:right="244"/>
              <w:jc w:val="center"/>
              <w:rPr>
                <w:sz w:val="20"/>
              </w:rPr>
            </w:pPr>
            <w:r>
              <w:rPr>
                <w:sz w:val="20"/>
              </w:rPr>
              <w:t>пальцев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пальчиковая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гимнастика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лексической</w:t>
            </w:r>
          </w:p>
          <w:p w:rsidR="00E03033" w:rsidRDefault="00E03033" w:rsidP="00E03033">
            <w:pPr>
              <w:pStyle w:val="TableParagraph"/>
              <w:spacing w:line="229" w:lineRule="exact"/>
              <w:ind w:left="108"/>
              <w:jc w:val="center"/>
              <w:rPr>
                <w:sz w:val="20"/>
              </w:rPr>
            </w:pPr>
            <w:r>
              <w:rPr>
                <w:sz w:val="20"/>
              </w:rPr>
              <w:t>теме.</w:t>
            </w:r>
          </w:p>
          <w:p w:rsidR="00E03033" w:rsidRDefault="00E03033" w:rsidP="00E03033">
            <w:pPr>
              <w:pStyle w:val="TableParagraph"/>
              <w:ind w:left="108" w:right="25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Коррекция </w:t>
            </w:r>
            <w:r>
              <w:rPr>
                <w:sz w:val="20"/>
              </w:rPr>
              <w:t>речи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сдвижением</w:t>
            </w:r>
          </w:p>
        </w:tc>
        <w:tc>
          <w:tcPr>
            <w:tcW w:w="745" w:type="dxa"/>
            <w:vMerge w:val="restart"/>
            <w:tcBorders>
              <w:top w:val="nil"/>
              <w:right w:val="nil"/>
            </w:tcBorders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E03033" w:rsidTr="00CA177C">
        <w:trPr>
          <w:trHeight w:val="2069"/>
        </w:trPr>
        <w:tc>
          <w:tcPr>
            <w:tcW w:w="879" w:type="dxa"/>
            <w:vMerge w:val="restart"/>
          </w:tcPr>
          <w:p w:rsidR="00E03033" w:rsidRDefault="00E03033" w:rsidP="00E03033">
            <w:pPr>
              <w:pStyle w:val="TableParagraph"/>
              <w:spacing w:line="223" w:lineRule="exact"/>
              <w:ind w:left="85" w:right="82"/>
              <w:jc w:val="center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  <w:tc>
          <w:tcPr>
            <w:tcW w:w="1759" w:type="dxa"/>
          </w:tcPr>
          <w:p w:rsidR="00E03033" w:rsidRDefault="00E03033" w:rsidP="00E03033">
            <w:pPr>
              <w:pStyle w:val="TableParagraph"/>
              <w:spacing w:line="223" w:lineRule="exact"/>
              <w:ind w:left="151" w:right="151"/>
              <w:jc w:val="center"/>
              <w:rPr>
                <w:sz w:val="20"/>
              </w:rPr>
            </w:pPr>
            <w:r>
              <w:rPr>
                <w:sz w:val="20"/>
              </w:rPr>
              <w:t>«Начало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весны.</w:t>
            </w:r>
          </w:p>
          <w:p w:rsidR="00E03033" w:rsidRDefault="00E03033" w:rsidP="00E03033">
            <w:pPr>
              <w:pStyle w:val="TableParagraph"/>
              <w:ind w:left="407" w:right="396" w:hanging="7"/>
              <w:jc w:val="center"/>
              <w:rPr>
                <w:sz w:val="20"/>
              </w:rPr>
            </w:pPr>
            <w:r>
              <w:rPr>
                <w:sz w:val="20"/>
              </w:rPr>
              <w:t>Мамин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праздник».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04.03.2024</w:t>
            </w:r>
          </w:p>
        </w:tc>
        <w:tc>
          <w:tcPr>
            <w:tcW w:w="1750" w:type="dxa"/>
          </w:tcPr>
          <w:p w:rsidR="00E03033" w:rsidRDefault="00E03033" w:rsidP="00E03033">
            <w:pPr>
              <w:pStyle w:val="TableParagraph"/>
              <w:ind w:left="144" w:right="13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Уточнение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активизация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словаря,</w:t>
            </w:r>
          </w:p>
          <w:p w:rsidR="00E03033" w:rsidRDefault="00E03033" w:rsidP="00E03033">
            <w:pPr>
              <w:pStyle w:val="TableParagraph"/>
              <w:ind w:left="321" w:right="316" w:firstLine="16"/>
              <w:jc w:val="center"/>
              <w:rPr>
                <w:sz w:val="20"/>
              </w:rPr>
            </w:pPr>
            <w:r>
              <w:rPr>
                <w:sz w:val="20"/>
              </w:rPr>
              <w:t>обогащение,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лексикой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данной </w:t>
            </w:r>
            <w:r>
              <w:rPr>
                <w:sz w:val="20"/>
              </w:rPr>
              <w:t>теме,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устранение</w:t>
            </w:r>
          </w:p>
          <w:p w:rsidR="00E03033" w:rsidRDefault="00E03033" w:rsidP="00E03033">
            <w:pPr>
              <w:pStyle w:val="TableParagraph"/>
              <w:spacing w:line="230" w:lineRule="atLeast"/>
              <w:ind w:left="144" w:right="13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нелитературных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слов.</w:t>
            </w:r>
          </w:p>
        </w:tc>
        <w:tc>
          <w:tcPr>
            <w:tcW w:w="2157" w:type="dxa"/>
          </w:tcPr>
          <w:p w:rsidR="00E03033" w:rsidRDefault="00E03033" w:rsidP="00E03033">
            <w:pPr>
              <w:pStyle w:val="TableParagraph"/>
              <w:ind w:left="527" w:right="510" w:firstLine="132"/>
              <w:jc w:val="center"/>
              <w:rPr>
                <w:sz w:val="20"/>
              </w:rPr>
            </w:pPr>
            <w:r>
              <w:rPr>
                <w:sz w:val="20"/>
              </w:rPr>
              <w:t>Обучение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составлению</w:t>
            </w:r>
          </w:p>
          <w:p w:rsidR="00E03033" w:rsidRDefault="00E03033" w:rsidP="00E03033">
            <w:pPr>
              <w:pStyle w:val="TableParagraph"/>
              <w:ind w:left="165" w:right="15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предложений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однородными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членами.</w:t>
            </w:r>
          </w:p>
        </w:tc>
        <w:tc>
          <w:tcPr>
            <w:tcW w:w="1913" w:type="dxa"/>
          </w:tcPr>
          <w:p w:rsidR="00E03033" w:rsidRDefault="00E03033" w:rsidP="00E03033">
            <w:pPr>
              <w:pStyle w:val="TableParagraph"/>
              <w:ind w:left="130" w:right="117" w:firstLine="46"/>
              <w:jc w:val="center"/>
              <w:rPr>
                <w:sz w:val="20"/>
              </w:rPr>
            </w:pPr>
            <w:r>
              <w:rPr>
                <w:sz w:val="20"/>
              </w:rPr>
              <w:t>Образование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притяжательных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прилагательных,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существительных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уменьшительно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ласкательными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суффиксами.</w:t>
            </w:r>
          </w:p>
        </w:tc>
        <w:tc>
          <w:tcPr>
            <w:tcW w:w="1901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26" w:type="dxa"/>
          </w:tcPr>
          <w:p w:rsidR="00E03033" w:rsidRDefault="00E03033" w:rsidP="00E03033">
            <w:pPr>
              <w:pStyle w:val="TableParagraph"/>
              <w:ind w:left="332" w:right="317" w:firstLine="122"/>
              <w:jc w:val="center"/>
              <w:rPr>
                <w:sz w:val="20"/>
              </w:rPr>
            </w:pPr>
            <w:r>
              <w:rPr>
                <w:sz w:val="20"/>
              </w:rPr>
              <w:t>Повторение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стихотворения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"Мамин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день".</w:t>
            </w:r>
          </w:p>
        </w:tc>
        <w:tc>
          <w:tcPr>
            <w:tcW w:w="1753" w:type="dxa"/>
          </w:tcPr>
          <w:p w:rsidR="00E03033" w:rsidRDefault="00E03033" w:rsidP="00E03033">
            <w:pPr>
              <w:pStyle w:val="TableParagraph"/>
              <w:spacing w:line="223" w:lineRule="exact"/>
              <w:ind w:left="108"/>
              <w:jc w:val="center"/>
              <w:rPr>
                <w:sz w:val="20"/>
              </w:rPr>
            </w:pPr>
            <w:r>
              <w:rPr>
                <w:sz w:val="20"/>
              </w:rPr>
              <w:t>Самомассаж</w:t>
            </w:r>
          </w:p>
          <w:p w:rsidR="00E03033" w:rsidRDefault="00E03033" w:rsidP="00E03033">
            <w:pPr>
              <w:pStyle w:val="TableParagraph"/>
              <w:ind w:left="108" w:right="244"/>
              <w:jc w:val="center"/>
              <w:rPr>
                <w:sz w:val="20"/>
              </w:rPr>
            </w:pPr>
            <w:r>
              <w:rPr>
                <w:sz w:val="20"/>
              </w:rPr>
              <w:t>пальцев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пальчиковая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гимнастика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лексической</w:t>
            </w:r>
          </w:p>
          <w:p w:rsidR="00E03033" w:rsidRDefault="00E03033" w:rsidP="00E03033">
            <w:pPr>
              <w:pStyle w:val="TableParagraph"/>
              <w:ind w:left="108"/>
              <w:jc w:val="center"/>
              <w:rPr>
                <w:sz w:val="20"/>
              </w:rPr>
            </w:pPr>
            <w:r>
              <w:rPr>
                <w:sz w:val="20"/>
              </w:rPr>
              <w:t>теме.</w:t>
            </w:r>
          </w:p>
          <w:p w:rsidR="00E03033" w:rsidRDefault="00E03033" w:rsidP="00E03033">
            <w:pPr>
              <w:pStyle w:val="TableParagraph"/>
              <w:ind w:left="108" w:right="25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Коррекция </w:t>
            </w:r>
            <w:r>
              <w:rPr>
                <w:sz w:val="20"/>
              </w:rPr>
              <w:t>речи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сдвижением</w:t>
            </w:r>
          </w:p>
        </w:tc>
        <w:tc>
          <w:tcPr>
            <w:tcW w:w="745" w:type="dxa"/>
            <w:vMerge/>
            <w:tcBorders>
              <w:top w:val="nil"/>
              <w:right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</w:tr>
      <w:tr w:rsidR="00E03033" w:rsidTr="00CA177C">
        <w:trPr>
          <w:trHeight w:val="2070"/>
        </w:trPr>
        <w:tc>
          <w:tcPr>
            <w:tcW w:w="879" w:type="dxa"/>
            <w:vMerge/>
            <w:tcBorders>
              <w:top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59" w:type="dxa"/>
          </w:tcPr>
          <w:p w:rsidR="00E03033" w:rsidRDefault="00E03033" w:rsidP="00E03033">
            <w:pPr>
              <w:pStyle w:val="TableParagraph"/>
              <w:spacing w:line="237" w:lineRule="auto"/>
              <w:ind w:left="426" w:right="288" w:hanging="118"/>
              <w:jc w:val="center"/>
              <w:rPr>
                <w:sz w:val="20"/>
              </w:rPr>
            </w:pPr>
            <w:r>
              <w:rPr>
                <w:sz w:val="20"/>
              </w:rPr>
              <w:t>«Звуки С –З»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06.03.2024</w:t>
            </w:r>
          </w:p>
        </w:tc>
        <w:tc>
          <w:tcPr>
            <w:tcW w:w="1750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157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13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01" w:type="dxa"/>
          </w:tcPr>
          <w:p w:rsidR="00E03033" w:rsidRDefault="00E03033" w:rsidP="00E03033">
            <w:pPr>
              <w:pStyle w:val="TableParagraph"/>
              <w:spacing w:line="224" w:lineRule="exact"/>
              <w:ind w:left="102" w:right="97"/>
              <w:jc w:val="center"/>
              <w:rPr>
                <w:sz w:val="20"/>
              </w:rPr>
            </w:pPr>
            <w:r>
              <w:rPr>
                <w:sz w:val="20"/>
              </w:rPr>
              <w:t>Обучение</w:t>
            </w:r>
          </w:p>
          <w:p w:rsidR="00E03033" w:rsidRDefault="00E03033" w:rsidP="00E03033">
            <w:pPr>
              <w:pStyle w:val="TableParagraph"/>
              <w:ind w:left="176" w:right="165" w:hanging="2"/>
              <w:jc w:val="center"/>
              <w:rPr>
                <w:sz w:val="20"/>
              </w:rPr>
            </w:pPr>
            <w:r>
              <w:rPr>
                <w:sz w:val="20"/>
              </w:rPr>
              <w:t>дифференциации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звуков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слух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произношении,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обучение умению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выделять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</w:p>
          <w:p w:rsidR="00E03033" w:rsidRDefault="00E03033" w:rsidP="00E03033">
            <w:pPr>
              <w:pStyle w:val="TableParagraph"/>
              <w:spacing w:line="230" w:lineRule="exact"/>
              <w:ind w:right="97"/>
              <w:jc w:val="center"/>
              <w:rPr>
                <w:sz w:val="20"/>
              </w:rPr>
            </w:pPr>
            <w:r>
              <w:rPr>
                <w:sz w:val="20"/>
              </w:rPr>
              <w:t>предложения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слова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 определенным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звуком.</w:t>
            </w:r>
          </w:p>
        </w:tc>
        <w:tc>
          <w:tcPr>
            <w:tcW w:w="1926" w:type="dxa"/>
          </w:tcPr>
          <w:p w:rsidR="00E03033" w:rsidRDefault="00E03033" w:rsidP="00E03033">
            <w:pPr>
              <w:pStyle w:val="TableParagraph"/>
              <w:spacing w:line="237" w:lineRule="auto"/>
              <w:ind w:left="106" w:right="100"/>
              <w:jc w:val="center"/>
              <w:rPr>
                <w:sz w:val="20"/>
              </w:rPr>
            </w:pPr>
            <w:r>
              <w:rPr>
                <w:sz w:val="20"/>
              </w:rPr>
              <w:t>Дидактическая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картинками на</w:t>
            </w:r>
          </w:p>
          <w:p w:rsidR="00E03033" w:rsidRDefault="00E03033" w:rsidP="00E03033">
            <w:pPr>
              <w:pStyle w:val="TableParagraph"/>
              <w:ind w:left="106" w:right="99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дифференциацию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звуков.</w:t>
            </w:r>
          </w:p>
        </w:tc>
        <w:tc>
          <w:tcPr>
            <w:tcW w:w="1753" w:type="dxa"/>
          </w:tcPr>
          <w:p w:rsidR="00E03033" w:rsidRDefault="00E03033" w:rsidP="00E03033">
            <w:pPr>
              <w:pStyle w:val="TableParagraph"/>
              <w:spacing w:line="224" w:lineRule="exact"/>
              <w:ind w:left="108"/>
              <w:jc w:val="center"/>
              <w:rPr>
                <w:sz w:val="20"/>
              </w:rPr>
            </w:pPr>
            <w:r>
              <w:rPr>
                <w:sz w:val="20"/>
              </w:rPr>
              <w:t>Самомассаж</w:t>
            </w:r>
          </w:p>
          <w:p w:rsidR="00E03033" w:rsidRDefault="00E03033" w:rsidP="00E03033">
            <w:pPr>
              <w:pStyle w:val="TableParagraph"/>
              <w:ind w:left="108" w:right="244"/>
              <w:jc w:val="center"/>
              <w:rPr>
                <w:sz w:val="20"/>
              </w:rPr>
            </w:pPr>
            <w:r>
              <w:rPr>
                <w:sz w:val="20"/>
              </w:rPr>
              <w:t>пальцев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пальчиковая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гимнастика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лексической</w:t>
            </w:r>
          </w:p>
          <w:p w:rsidR="00E03033" w:rsidRDefault="00E03033" w:rsidP="00E03033">
            <w:pPr>
              <w:pStyle w:val="TableParagraph"/>
              <w:spacing w:line="229" w:lineRule="exact"/>
              <w:ind w:left="108"/>
              <w:jc w:val="center"/>
              <w:rPr>
                <w:sz w:val="20"/>
              </w:rPr>
            </w:pPr>
            <w:r>
              <w:rPr>
                <w:sz w:val="20"/>
              </w:rPr>
              <w:t>теме.</w:t>
            </w:r>
          </w:p>
          <w:p w:rsidR="00E03033" w:rsidRDefault="00E03033" w:rsidP="00E03033">
            <w:pPr>
              <w:pStyle w:val="TableParagraph"/>
              <w:ind w:left="108" w:right="25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Коррекция </w:t>
            </w:r>
            <w:r>
              <w:rPr>
                <w:sz w:val="20"/>
              </w:rPr>
              <w:t>речи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сдвижением.</w:t>
            </w:r>
          </w:p>
        </w:tc>
        <w:tc>
          <w:tcPr>
            <w:tcW w:w="745" w:type="dxa"/>
            <w:vMerge/>
            <w:tcBorders>
              <w:top w:val="nil"/>
              <w:right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</w:tr>
      <w:tr w:rsidR="00E03033" w:rsidTr="00CA177C">
        <w:trPr>
          <w:trHeight w:val="1149"/>
        </w:trPr>
        <w:tc>
          <w:tcPr>
            <w:tcW w:w="879" w:type="dxa"/>
            <w:vMerge/>
            <w:tcBorders>
              <w:top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509" w:type="dxa"/>
            <w:gridSpan w:val="2"/>
          </w:tcPr>
          <w:p w:rsidR="00E03033" w:rsidRDefault="00E03033" w:rsidP="00E03033">
            <w:pPr>
              <w:pStyle w:val="TableParagraph"/>
              <w:spacing w:line="226" w:lineRule="exact"/>
              <w:ind w:left="1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Вторая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половина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дня</w:t>
            </w:r>
          </w:p>
          <w:p w:rsidR="00E03033" w:rsidRDefault="00E03033" w:rsidP="00E03033">
            <w:pPr>
              <w:pStyle w:val="TableParagraph"/>
              <w:spacing w:line="228" w:lineRule="exact"/>
              <w:ind w:left="105"/>
              <w:jc w:val="center"/>
              <w:rPr>
                <w:sz w:val="20"/>
              </w:rPr>
            </w:pPr>
            <w:r>
              <w:rPr>
                <w:sz w:val="20"/>
              </w:rPr>
              <w:t>Логоритмическое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занятие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E03033" w:rsidRDefault="00E03033" w:rsidP="00E03033">
            <w:pPr>
              <w:pStyle w:val="TableParagraph"/>
              <w:ind w:left="105" w:right="461"/>
              <w:jc w:val="center"/>
              <w:rPr>
                <w:sz w:val="20"/>
              </w:rPr>
            </w:pPr>
            <w:r>
              <w:rPr>
                <w:sz w:val="20"/>
              </w:rPr>
              <w:t>лексической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теме: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«Весна.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Мамин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праздник».</w:t>
            </w:r>
          </w:p>
        </w:tc>
        <w:tc>
          <w:tcPr>
            <w:tcW w:w="9650" w:type="dxa"/>
            <w:gridSpan w:val="5"/>
          </w:tcPr>
          <w:p w:rsidR="00E03033" w:rsidRDefault="00E03033" w:rsidP="00E03033">
            <w:pPr>
              <w:pStyle w:val="TableParagraph"/>
              <w:ind w:left="4377" w:right="91" w:hanging="4266"/>
              <w:jc w:val="center"/>
              <w:rPr>
                <w:sz w:val="20"/>
              </w:rPr>
            </w:pPr>
            <w:r>
              <w:rPr>
                <w:sz w:val="20"/>
              </w:rPr>
              <w:t>Коррекция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профилактика имеющихся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отклонений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речевом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развитии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посредством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сочетания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движения.</w:t>
            </w:r>
          </w:p>
        </w:tc>
        <w:tc>
          <w:tcPr>
            <w:tcW w:w="745" w:type="dxa"/>
            <w:vMerge/>
            <w:tcBorders>
              <w:top w:val="nil"/>
              <w:right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</w:tr>
      <w:tr w:rsidR="00E03033" w:rsidTr="00CA177C">
        <w:trPr>
          <w:trHeight w:val="1841"/>
        </w:trPr>
        <w:tc>
          <w:tcPr>
            <w:tcW w:w="879" w:type="dxa"/>
            <w:vMerge/>
            <w:tcBorders>
              <w:top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59" w:type="dxa"/>
          </w:tcPr>
          <w:p w:rsidR="00E03033" w:rsidRDefault="00E03033" w:rsidP="00E03033">
            <w:pPr>
              <w:pStyle w:val="TableParagraph"/>
              <w:ind w:left="318" w:right="316" w:firstLine="120"/>
              <w:jc w:val="center"/>
              <w:rPr>
                <w:sz w:val="20"/>
              </w:rPr>
            </w:pPr>
            <w:r>
              <w:rPr>
                <w:sz w:val="20"/>
              </w:rPr>
              <w:t>«Пересказ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рассказа Г.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Скребицкого</w:t>
            </w:r>
          </w:p>
          <w:p w:rsidR="00E03033" w:rsidRDefault="00E03033" w:rsidP="00E03033">
            <w:pPr>
              <w:pStyle w:val="TableParagraph"/>
              <w:ind w:left="489" w:right="403" w:hanging="6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«Март»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опорным</w:t>
            </w:r>
          </w:p>
          <w:p w:rsidR="00E03033" w:rsidRDefault="00E03033" w:rsidP="00E03033">
            <w:pPr>
              <w:pStyle w:val="TableParagraph"/>
              <w:ind w:left="450" w:right="339" w:hanging="99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картинкам».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07.03.2024</w:t>
            </w:r>
          </w:p>
        </w:tc>
        <w:tc>
          <w:tcPr>
            <w:tcW w:w="1750" w:type="dxa"/>
          </w:tcPr>
          <w:p w:rsidR="00E03033" w:rsidRDefault="00E03033" w:rsidP="00E03033">
            <w:pPr>
              <w:pStyle w:val="TableParagraph"/>
              <w:ind w:left="443" w:right="97" w:hanging="332"/>
              <w:jc w:val="center"/>
              <w:rPr>
                <w:sz w:val="20"/>
              </w:rPr>
            </w:pPr>
            <w:r>
              <w:rPr>
                <w:sz w:val="20"/>
              </w:rPr>
              <w:t>Словарная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 тексту.</w:t>
            </w:r>
          </w:p>
        </w:tc>
        <w:tc>
          <w:tcPr>
            <w:tcW w:w="2157" w:type="dxa"/>
          </w:tcPr>
          <w:p w:rsidR="00E03033" w:rsidRDefault="00E03033" w:rsidP="00E03033">
            <w:pPr>
              <w:pStyle w:val="TableParagraph"/>
              <w:ind w:left="117" w:right="107" w:firstLine="2"/>
              <w:jc w:val="center"/>
              <w:rPr>
                <w:sz w:val="20"/>
              </w:rPr>
            </w:pPr>
            <w:r>
              <w:rPr>
                <w:sz w:val="20"/>
              </w:rPr>
              <w:t>Обучение пересказу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прослушанного </w:t>
            </w:r>
            <w:r>
              <w:rPr>
                <w:sz w:val="20"/>
              </w:rPr>
              <w:t>текста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 использованием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опорных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картинок.</w:t>
            </w:r>
          </w:p>
        </w:tc>
        <w:tc>
          <w:tcPr>
            <w:tcW w:w="1913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01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26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753" w:type="dxa"/>
          </w:tcPr>
          <w:p w:rsidR="00E03033" w:rsidRDefault="00E03033" w:rsidP="00E03033">
            <w:pPr>
              <w:pStyle w:val="TableParagraph"/>
              <w:spacing w:line="223" w:lineRule="exact"/>
              <w:ind w:left="108"/>
              <w:jc w:val="center"/>
              <w:rPr>
                <w:sz w:val="20"/>
              </w:rPr>
            </w:pPr>
            <w:r>
              <w:rPr>
                <w:sz w:val="20"/>
              </w:rPr>
              <w:t>Самомассаж</w:t>
            </w:r>
          </w:p>
          <w:p w:rsidR="00E03033" w:rsidRDefault="00E03033" w:rsidP="00E03033">
            <w:pPr>
              <w:pStyle w:val="TableParagraph"/>
              <w:ind w:left="108" w:right="244"/>
              <w:jc w:val="center"/>
              <w:rPr>
                <w:sz w:val="20"/>
              </w:rPr>
            </w:pPr>
            <w:r>
              <w:rPr>
                <w:sz w:val="20"/>
              </w:rPr>
              <w:t>пальцев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пальчиковая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гимнастика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лексической</w:t>
            </w:r>
          </w:p>
          <w:p w:rsidR="00E03033" w:rsidRDefault="00E03033" w:rsidP="00E03033">
            <w:pPr>
              <w:pStyle w:val="TableParagraph"/>
              <w:spacing w:before="2" w:line="229" w:lineRule="exact"/>
              <w:ind w:left="108"/>
              <w:jc w:val="center"/>
              <w:rPr>
                <w:sz w:val="20"/>
              </w:rPr>
            </w:pPr>
            <w:r>
              <w:rPr>
                <w:sz w:val="20"/>
              </w:rPr>
              <w:t>теме.</w:t>
            </w:r>
          </w:p>
          <w:p w:rsidR="00E03033" w:rsidRDefault="00E03033" w:rsidP="00E03033">
            <w:pPr>
              <w:pStyle w:val="TableParagraph"/>
              <w:spacing w:line="230" w:lineRule="exact"/>
              <w:ind w:left="108" w:right="25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Коррекция </w:t>
            </w:r>
            <w:r>
              <w:rPr>
                <w:sz w:val="20"/>
              </w:rPr>
              <w:t>речи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сдвижением</w:t>
            </w:r>
          </w:p>
        </w:tc>
        <w:tc>
          <w:tcPr>
            <w:tcW w:w="745" w:type="dxa"/>
            <w:tcBorders>
              <w:bottom w:val="nil"/>
              <w:right w:val="nil"/>
            </w:tcBorders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</w:tr>
    </w:tbl>
    <w:p w:rsidR="00E03033" w:rsidRDefault="00E03033" w:rsidP="00E03033">
      <w:pPr>
        <w:jc w:val="center"/>
        <w:rPr>
          <w:sz w:val="18"/>
        </w:rPr>
        <w:sectPr w:rsidR="00E03033">
          <w:pgSz w:w="16840" w:h="11910" w:orient="landscape"/>
          <w:pgMar w:top="840" w:right="74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9"/>
        <w:gridCol w:w="1759"/>
        <w:gridCol w:w="1750"/>
        <w:gridCol w:w="2157"/>
        <w:gridCol w:w="1913"/>
        <w:gridCol w:w="1901"/>
        <w:gridCol w:w="1926"/>
        <w:gridCol w:w="1753"/>
        <w:gridCol w:w="745"/>
      </w:tblGrid>
      <w:tr w:rsidR="00E03033" w:rsidTr="00CA177C">
        <w:trPr>
          <w:trHeight w:val="2068"/>
        </w:trPr>
        <w:tc>
          <w:tcPr>
            <w:tcW w:w="879" w:type="dxa"/>
          </w:tcPr>
          <w:p w:rsidR="00E03033" w:rsidRDefault="00E03033" w:rsidP="00E03033">
            <w:pPr>
              <w:pStyle w:val="TableParagraph"/>
              <w:spacing w:line="225" w:lineRule="exact"/>
              <w:ind w:left="105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III</w:t>
            </w:r>
          </w:p>
        </w:tc>
        <w:tc>
          <w:tcPr>
            <w:tcW w:w="1759" w:type="dxa"/>
          </w:tcPr>
          <w:p w:rsidR="00E03033" w:rsidRDefault="00E03033" w:rsidP="00E03033">
            <w:pPr>
              <w:pStyle w:val="TableParagraph"/>
              <w:ind w:left="155" w:right="151"/>
              <w:jc w:val="center"/>
              <w:rPr>
                <w:sz w:val="20"/>
              </w:rPr>
            </w:pPr>
            <w:r>
              <w:rPr>
                <w:sz w:val="20"/>
              </w:rPr>
              <w:t>«Моя семья, мой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дом».</w:t>
            </w:r>
          </w:p>
          <w:p w:rsidR="00E03033" w:rsidRDefault="00E03033" w:rsidP="00E03033">
            <w:pPr>
              <w:pStyle w:val="TableParagraph"/>
              <w:spacing w:line="229" w:lineRule="exact"/>
              <w:ind w:left="155" w:right="151"/>
              <w:jc w:val="center"/>
              <w:rPr>
                <w:sz w:val="20"/>
              </w:rPr>
            </w:pPr>
            <w:r>
              <w:rPr>
                <w:sz w:val="20"/>
              </w:rPr>
              <w:t>11.03.2024</w:t>
            </w:r>
          </w:p>
        </w:tc>
        <w:tc>
          <w:tcPr>
            <w:tcW w:w="1750" w:type="dxa"/>
          </w:tcPr>
          <w:p w:rsidR="00E03033" w:rsidRDefault="00E03033" w:rsidP="00E03033">
            <w:pPr>
              <w:pStyle w:val="TableParagraph"/>
              <w:ind w:left="144" w:right="13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Уточнение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активизация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словаря,</w:t>
            </w:r>
          </w:p>
          <w:p w:rsidR="00E03033" w:rsidRDefault="00E03033" w:rsidP="00E03033">
            <w:pPr>
              <w:pStyle w:val="TableParagraph"/>
              <w:ind w:left="321" w:right="316" w:firstLine="16"/>
              <w:jc w:val="center"/>
              <w:rPr>
                <w:sz w:val="20"/>
              </w:rPr>
            </w:pPr>
            <w:r>
              <w:rPr>
                <w:sz w:val="20"/>
              </w:rPr>
              <w:t>обогащение,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лексикой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данной </w:t>
            </w:r>
            <w:r>
              <w:rPr>
                <w:sz w:val="20"/>
              </w:rPr>
              <w:t>теме,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устранение</w:t>
            </w:r>
          </w:p>
          <w:p w:rsidR="00E03033" w:rsidRDefault="00E03033" w:rsidP="00E03033">
            <w:pPr>
              <w:pStyle w:val="TableParagraph"/>
              <w:spacing w:line="228" w:lineRule="exact"/>
              <w:ind w:left="144" w:right="13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нелитературных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слов.</w:t>
            </w:r>
          </w:p>
        </w:tc>
        <w:tc>
          <w:tcPr>
            <w:tcW w:w="2157" w:type="dxa"/>
          </w:tcPr>
          <w:p w:rsidR="00E03033" w:rsidRDefault="00E03033" w:rsidP="00E03033">
            <w:pPr>
              <w:pStyle w:val="TableParagraph"/>
              <w:ind w:left="527" w:right="510" w:firstLine="132"/>
              <w:jc w:val="center"/>
              <w:rPr>
                <w:sz w:val="20"/>
              </w:rPr>
            </w:pPr>
            <w:r>
              <w:rPr>
                <w:sz w:val="20"/>
              </w:rPr>
              <w:t>Обучение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составлению</w:t>
            </w:r>
          </w:p>
          <w:p w:rsidR="00E03033" w:rsidRDefault="00E03033" w:rsidP="00E03033">
            <w:pPr>
              <w:pStyle w:val="TableParagraph"/>
              <w:ind w:left="383" w:right="378" w:firstLine="3"/>
              <w:jc w:val="center"/>
              <w:rPr>
                <w:sz w:val="20"/>
              </w:rPr>
            </w:pPr>
            <w:r>
              <w:rPr>
                <w:sz w:val="20"/>
              </w:rPr>
              <w:t>предложений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использованием</w:t>
            </w:r>
          </w:p>
          <w:p w:rsidR="00E03033" w:rsidRDefault="00E03033" w:rsidP="00E03033">
            <w:pPr>
              <w:pStyle w:val="TableParagraph"/>
              <w:ind w:left="116" w:right="110"/>
              <w:jc w:val="center"/>
              <w:rPr>
                <w:sz w:val="20"/>
              </w:rPr>
            </w:pPr>
            <w:r>
              <w:rPr>
                <w:sz w:val="20"/>
              </w:rPr>
              <w:t>опорных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картинок.</w:t>
            </w:r>
          </w:p>
        </w:tc>
        <w:tc>
          <w:tcPr>
            <w:tcW w:w="1913" w:type="dxa"/>
          </w:tcPr>
          <w:p w:rsidR="00E03033" w:rsidRDefault="00E03033" w:rsidP="00E03033">
            <w:pPr>
              <w:pStyle w:val="TableParagraph"/>
              <w:ind w:left="231" w:right="216" w:hanging="5"/>
              <w:jc w:val="center"/>
              <w:rPr>
                <w:sz w:val="20"/>
              </w:rPr>
            </w:pPr>
            <w:r>
              <w:rPr>
                <w:sz w:val="20"/>
              </w:rPr>
              <w:t>Обучение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употреблению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речи лексиско 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грамматических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конструкции</w:t>
            </w:r>
          </w:p>
          <w:p w:rsidR="00E03033" w:rsidRDefault="00E03033" w:rsidP="00E03033">
            <w:pPr>
              <w:pStyle w:val="TableParagraph"/>
              <w:ind w:left="119" w:right="115"/>
              <w:jc w:val="center"/>
              <w:rPr>
                <w:sz w:val="20"/>
              </w:rPr>
            </w:pPr>
            <w:r>
              <w:rPr>
                <w:sz w:val="20"/>
              </w:rPr>
              <w:t>русского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языка.</w:t>
            </w:r>
          </w:p>
        </w:tc>
        <w:tc>
          <w:tcPr>
            <w:tcW w:w="1901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26" w:type="dxa"/>
          </w:tcPr>
          <w:p w:rsidR="00E03033" w:rsidRDefault="00E03033" w:rsidP="00E03033">
            <w:pPr>
              <w:pStyle w:val="TableParagraph"/>
              <w:ind w:left="187" w:right="176" w:firstLine="127"/>
              <w:jc w:val="center"/>
              <w:rPr>
                <w:sz w:val="20"/>
              </w:rPr>
            </w:pPr>
            <w:r>
              <w:rPr>
                <w:sz w:val="20"/>
              </w:rPr>
              <w:t>Дидактические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внимание</w:t>
            </w:r>
          </w:p>
        </w:tc>
        <w:tc>
          <w:tcPr>
            <w:tcW w:w="1753" w:type="dxa"/>
          </w:tcPr>
          <w:p w:rsidR="00E03033" w:rsidRDefault="00E03033" w:rsidP="00E03033">
            <w:pPr>
              <w:pStyle w:val="TableParagraph"/>
              <w:spacing w:line="223" w:lineRule="exact"/>
              <w:ind w:left="108"/>
              <w:jc w:val="center"/>
              <w:rPr>
                <w:sz w:val="20"/>
              </w:rPr>
            </w:pPr>
            <w:r>
              <w:rPr>
                <w:sz w:val="20"/>
              </w:rPr>
              <w:t>Самомассаж</w:t>
            </w:r>
          </w:p>
          <w:p w:rsidR="00E03033" w:rsidRDefault="00E03033" w:rsidP="00E03033">
            <w:pPr>
              <w:pStyle w:val="TableParagraph"/>
              <w:spacing w:before="1"/>
              <w:ind w:left="108" w:right="244"/>
              <w:jc w:val="center"/>
              <w:rPr>
                <w:sz w:val="20"/>
              </w:rPr>
            </w:pPr>
            <w:r>
              <w:rPr>
                <w:sz w:val="20"/>
              </w:rPr>
              <w:t>пальцев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пальчиковая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гимнастика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лексической</w:t>
            </w:r>
          </w:p>
          <w:p w:rsidR="00E03033" w:rsidRDefault="00E03033" w:rsidP="00E03033">
            <w:pPr>
              <w:pStyle w:val="TableParagraph"/>
              <w:spacing w:line="229" w:lineRule="exact"/>
              <w:ind w:left="108"/>
              <w:jc w:val="center"/>
              <w:rPr>
                <w:sz w:val="20"/>
              </w:rPr>
            </w:pPr>
            <w:r>
              <w:rPr>
                <w:sz w:val="20"/>
              </w:rPr>
              <w:t>теме.</w:t>
            </w:r>
          </w:p>
          <w:p w:rsidR="00E03033" w:rsidRDefault="00E03033" w:rsidP="00E03033">
            <w:pPr>
              <w:pStyle w:val="TableParagraph"/>
              <w:ind w:left="108" w:right="25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Коррекция </w:t>
            </w:r>
            <w:r>
              <w:rPr>
                <w:sz w:val="20"/>
              </w:rPr>
              <w:t>речи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сдвижением.</w:t>
            </w:r>
          </w:p>
        </w:tc>
        <w:tc>
          <w:tcPr>
            <w:tcW w:w="745" w:type="dxa"/>
            <w:vMerge w:val="restart"/>
            <w:tcBorders>
              <w:top w:val="nil"/>
              <w:right w:val="nil"/>
            </w:tcBorders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E03033" w:rsidTr="00CA177C">
        <w:trPr>
          <w:trHeight w:val="1840"/>
        </w:trPr>
        <w:tc>
          <w:tcPr>
            <w:tcW w:w="879" w:type="dxa"/>
            <w:vMerge w:val="restart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759" w:type="dxa"/>
          </w:tcPr>
          <w:p w:rsidR="00E03033" w:rsidRDefault="00E03033" w:rsidP="00E03033">
            <w:pPr>
              <w:pStyle w:val="TableParagraph"/>
              <w:ind w:left="155" w:right="148"/>
              <w:jc w:val="center"/>
              <w:rPr>
                <w:sz w:val="20"/>
              </w:rPr>
            </w:pPr>
            <w:r>
              <w:rPr>
                <w:sz w:val="20"/>
              </w:rPr>
              <w:t>"Моя семья, мой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дом"</w:t>
            </w:r>
          </w:p>
          <w:p w:rsidR="00E03033" w:rsidRDefault="00E03033" w:rsidP="00E03033">
            <w:pPr>
              <w:pStyle w:val="TableParagraph"/>
              <w:ind w:left="155" w:right="151"/>
              <w:jc w:val="center"/>
              <w:rPr>
                <w:sz w:val="20"/>
              </w:rPr>
            </w:pPr>
            <w:r>
              <w:rPr>
                <w:sz w:val="20"/>
              </w:rPr>
              <w:t>13.03.2024</w:t>
            </w:r>
          </w:p>
        </w:tc>
        <w:tc>
          <w:tcPr>
            <w:tcW w:w="1750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157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13" w:type="dxa"/>
          </w:tcPr>
          <w:p w:rsidR="00E03033" w:rsidRDefault="00E03033" w:rsidP="00E03033">
            <w:pPr>
              <w:pStyle w:val="TableParagraph"/>
              <w:ind w:left="135" w:right="123" w:hanging="3"/>
              <w:jc w:val="center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понимать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употреблять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E03033" w:rsidRDefault="00E03033" w:rsidP="00E03033">
            <w:pPr>
              <w:pStyle w:val="TableParagraph"/>
              <w:ind w:left="125" w:right="110"/>
              <w:jc w:val="center"/>
              <w:rPr>
                <w:sz w:val="20"/>
              </w:rPr>
            </w:pPr>
            <w:r>
              <w:rPr>
                <w:sz w:val="20"/>
              </w:rPr>
              <w:t>самостоятельной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речи лексиско 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грамматических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конструкций</w:t>
            </w:r>
          </w:p>
          <w:p w:rsidR="00E03033" w:rsidRDefault="00E03033" w:rsidP="00E03033">
            <w:pPr>
              <w:pStyle w:val="TableParagraph"/>
              <w:spacing w:line="216" w:lineRule="exact"/>
              <w:ind w:left="119" w:right="115"/>
              <w:jc w:val="center"/>
              <w:rPr>
                <w:sz w:val="20"/>
              </w:rPr>
            </w:pPr>
            <w:r>
              <w:rPr>
                <w:sz w:val="20"/>
              </w:rPr>
              <w:t>русского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языка.</w:t>
            </w:r>
          </w:p>
        </w:tc>
        <w:tc>
          <w:tcPr>
            <w:tcW w:w="1901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26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753" w:type="dxa"/>
          </w:tcPr>
          <w:p w:rsidR="00E03033" w:rsidRDefault="00E03033" w:rsidP="00E03033">
            <w:pPr>
              <w:pStyle w:val="TableParagraph"/>
              <w:spacing w:line="223" w:lineRule="exact"/>
              <w:ind w:left="108"/>
              <w:jc w:val="center"/>
              <w:rPr>
                <w:sz w:val="20"/>
              </w:rPr>
            </w:pPr>
            <w:r>
              <w:rPr>
                <w:sz w:val="20"/>
              </w:rPr>
              <w:t>Самомассаж</w:t>
            </w:r>
          </w:p>
          <w:p w:rsidR="00E03033" w:rsidRDefault="00E03033" w:rsidP="00E03033">
            <w:pPr>
              <w:pStyle w:val="TableParagraph"/>
              <w:ind w:left="108" w:right="244"/>
              <w:jc w:val="center"/>
              <w:rPr>
                <w:sz w:val="20"/>
              </w:rPr>
            </w:pPr>
            <w:r>
              <w:rPr>
                <w:sz w:val="20"/>
              </w:rPr>
              <w:t>пальцев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пальчиковая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гимнастика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лексической</w:t>
            </w:r>
          </w:p>
          <w:p w:rsidR="00E03033" w:rsidRDefault="00E03033" w:rsidP="00E03033">
            <w:pPr>
              <w:pStyle w:val="TableParagraph"/>
              <w:ind w:left="108"/>
              <w:jc w:val="center"/>
              <w:rPr>
                <w:sz w:val="20"/>
              </w:rPr>
            </w:pPr>
            <w:r>
              <w:rPr>
                <w:sz w:val="20"/>
              </w:rPr>
              <w:t>теме.</w:t>
            </w:r>
          </w:p>
          <w:p w:rsidR="00E03033" w:rsidRDefault="00E03033" w:rsidP="00E03033">
            <w:pPr>
              <w:pStyle w:val="TableParagraph"/>
              <w:spacing w:line="230" w:lineRule="atLeast"/>
              <w:ind w:left="108" w:right="25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Коррекция </w:t>
            </w:r>
            <w:r>
              <w:rPr>
                <w:sz w:val="20"/>
              </w:rPr>
              <w:t>речи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сдвижением</w:t>
            </w:r>
          </w:p>
        </w:tc>
        <w:tc>
          <w:tcPr>
            <w:tcW w:w="745" w:type="dxa"/>
            <w:vMerge/>
            <w:tcBorders>
              <w:top w:val="nil"/>
              <w:right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</w:tr>
      <w:tr w:rsidR="00E03033" w:rsidTr="00CA177C">
        <w:trPr>
          <w:trHeight w:val="923"/>
        </w:trPr>
        <w:tc>
          <w:tcPr>
            <w:tcW w:w="879" w:type="dxa"/>
            <w:vMerge/>
            <w:tcBorders>
              <w:top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509" w:type="dxa"/>
            <w:gridSpan w:val="2"/>
          </w:tcPr>
          <w:p w:rsidR="00E03033" w:rsidRDefault="00E03033" w:rsidP="00E03033">
            <w:pPr>
              <w:pStyle w:val="TableParagraph"/>
              <w:spacing w:line="226" w:lineRule="exact"/>
              <w:ind w:left="1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Вторая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половина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дня</w:t>
            </w:r>
          </w:p>
          <w:p w:rsidR="00E03033" w:rsidRDefault="00E03033" w:rsidP="00E03033">
            <w:pPr>
              <w:pStyle w:val="TableParagraph"/>
              <w:spacing w:line="228" w:lineRule="exact"/>
              <w:ind w:left="105"/>
              <w:jc w:val="center"/>
              <w:rPr>
                <w:sz w:val="20"/>
              </w:rPr>
            </w:pPr>
            <w:r>
              <w:rPr>
                <w:sz w:val="20"/>
              </w:rPr>
              <w:t>Логоритмическое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занятие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E03033" w:rsidRDefault="00E03033" w:rsidP="00E03033">
            <w:pPr>
              <w:pStyle w:val="TableParagraph"/>
              <w:ind w:left="105"/>
              <w:jc w:val="center"/>
              <w:rPr>
                <w:sz w:val="20"/>
              </w:rPr>
            </w:pPr>
            <w:r>
              <w:rPr>
                <w:sz w:val="20"/>
              </w:rPr>
              <w:t>лексической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теме: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«Моя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семья».</w:t>
            </w:r>
          </w:p>
        </w:tc>
        <w:tc>
          <w:tcPr>
            <w:tcW w:w="9650" w:type="dxa"/>
            <w:gridSpan w:val="5"/>
          </w:tcPr>
          <w:p w:rsidR="00E03033" w:rsidRDefault="00E03033" w:rsidP="00E03033">
            <w:pPr>
              <w:pStyle w:val="TableParagraph"/>
              <w:ind w:left="4377" w:right="91" w:hanging="4266"/>
              <w:jc w:val="center"/>
              <w:rPr>
                <w:sz w:val="20"/>
              </w:rPr>
            </w:pPr>
            <w:r>
              <w:rPr>
                <w:sz w:val="20"/>
              </w:rPr>
              <w:t>Коррекция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профилактика имеющихся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отклонений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речевом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развитии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посредством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сочетания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движения.</w:t>
            </w:r>
          </w:p>
        </w:tc>
        <w:tc>
          <w:tcPr>
            <w:tcW w:w="745" w:type="dxa"/>
            <w:vMerge/>
            <w:tcBorders>
              <w:top w:val="nil"/>
              <w:right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</w:tr>
      <w:tr w:rsidR="00E03033" w:rsidTr="00CA177C">
        <w:trPr>
          <w:trHeight w:val="3045"/>
        </w:trPr>
        <w:tc>
          <w:tcPr>
            <w:tcW w:w="879" w:type="dxa"/>
            <w:vMerge/>
            <w:tcBorders>
              <w:top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59" w:type="dxa"/>
          </w:tcPr>
          <w:p w:rsidR="00E03033" w:rsidRDefault="00E03033" w:rsidP="00E03033">
            <w:pPr>
              <w:pStyle w:val="TableParagraph"/>
              <w:ind w:left="426" w:right="226" w:hanging="188"/>
              <w:jc w:val="center"/>
              <w:rPr>
                <w:sz w:val="20"/>
              </w:rPr>
            </w:pPr>
            <w:r>
              <w:rPr>
                <w:sz w:val="20"/>
              </w:rPr>
              <w:t>Звук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буква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14.03.2024</w:t>
            </w:r>
          </w:p>
        </w:tc>
        <w:tc>
          <w:tcPr>
            <w:tcW w:w="1750" w:type="dxa"/>
          </w:tcPr>
          <w:p w:rsidR="00E03033" w:rsidRDefault="00E03033" w:rsidP="00E03033">
            <w:pPr>
              <w:pStyle w:val="TableParagraph"/>
              <w:spacing w:line="223" w:lineRule="exact"/>
              <w:ind w:left="340"/>
              <w:jc w:val="center"/>
              <w:rPr>
                <w:sz w:val="20"/>
              </w:rPr>
            </w:pPr>
            <w:r>
              <w:rPr>
                <w:sz w:val="20"/>
              </w:rPr>
              <w:t>Обогащение</w:t>
            </w:r>
          </w:p>
          <w:p w:rsidR="00E03033" w:rsidRDefault="00E03033" w:rsidP="00E03033">
            <w:pPr>
              <w:pStyle w:val="TableParagraph"/>
              <w:ind w:left="117" w:right="115" w:firstLine="45"/>
              <w:jc w:val="center"/>
              <w:rPr>
                <w:sz w:val="20"/>
              </w:rPr>
            </w:pPr>
            <w:r>
              <w:rPr>
                <w:sz w:val="20"/>
              </w:rPr>
              <w:t>словаря словами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 новым звуком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разных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позициях.</w:t>
            </w:r>
          </w:p>
        </w:tc>
        <w:tc>
          <w:tcPr>
            <w:tcW w:w="2157" w:type="dxa"/>
          </w:tcPr>
          <w:p w:rsidR="00E03033" w:rsidRDefault="00E03033" w:rsidP="00E03033">
            <w:pPr>
              <w:pStyle w:val="TableParagraph"/>
              <w:ind w:left="527" w:right="510" w:firstLine="132"/>
              <w:jc w:val="center"/>
              <w:rPr>
                <w:sz w:val="20"/>
              </w:rPr>
            </w:pPr>
            <w:r>
              <w:rPr>
                <w:sz w:val="20"/>
              </w:rPr>
              <w:t>Обучение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составлению</w:t>
            </w:r>
          </w:p>
          <w:p w:rsidR="00E03033" w:rsidRDefault="00E03033" w:rsidP="00E03033">
            <w:pPr>
              <w:pStyle w:val="TableParagraph"/>
              <w:ind w:left="304" w:right="295" w:firstLine="132"/>
              <w:jc w:val="center"/>
              <w:rPr>
                <w:sz w:val="20"/>
              </w:rPr>
            </w:pPr>
            <w:r>
              <w:rPr>
                <w:sz w:val="20"/>
              </w:rPr>
              <w:t>предложений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заданным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словом.</w:t>
            </w:r>
          </w:p>
        </w:tc>
        <w:tc>
          <w:tcPr>
            <w:tcW w:w="1913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01" w:type="dxa"/>
          </w:tcPr>
          <w:p w:rsidR="00E03033" w:rsidRDefault="00E03033" w:rsidP="00E03033">
            <w:pPr>
              <w:pStyle w:val="TableParagraph"/>
              <w:spacing w:line="223" w:lineRule="exact"/>
              <w:ind w:left="102" w:right="97"/>
              <w:jc w:val="center"/>
              <w:rPr>
                <w:sz w:val="20"/>
              </w:rPr>
            </w:pPr>
            <w:r>
              <w:rPr>
                <w:sz w:val="20"/>
              </w:rPr>
              <w:t>Уточнение</w:t>
            </w:r>
          </w:p>
          <w:p w:rsidR="00E03033" w:rsidRDefault="00E03033" w:rsidP="00E03033">
            <w:pPr>
              <w:pStyle w:val="TableParagraph"/>
              <w:ind w:left="103" w:right="9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артикуляции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произношения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звуков,</w:t>
            </w:r>
          </w:p>
          <w:p w:rsidR="00E03033" w:rsidRDefault="00E03033" w:rsidP="00E03033">
            <w:pPr>
              <w:pStyle w:val="TableParagraph"/>
              <w:spacing w:before="2"/>
              <w:ind w:left="260" w:right="252" w:firstLine="2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характеристика,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придумывание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 с данным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звуком, </w:t>
            </w:r>
            <w:r>
              <w:rPr>
                <w:sz w:val="20"/>
              </w:rPr>
              <w:t>деление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слоги,</w:t>
            </w:r>
          </w:p>
          <w:p w:rsidR="00E03033" w:rsidRDefault="00E03033" w:rsidP="00E03033">
            <w:pPr>
              <w:pStyle w:val="TableParagraph"/>
              <w:spacing w:line="230" w:lineRule="exact"/>
              <w:ind w:left="101" w:right="97"/>
              <w:jc w:val="center"/>
              <w:rPr>
                <w:sz w:val="20"/>
              </w:rPr>
            </w:pPr>
            <w:r>
              <w:rPr>
                <w:sz w:val="20"/>
              </w:rPr>
              <w:t>анализ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синтез</w:t>
            </w:r>
          </w:p>
          <w:p w:rsidR="00E03033" w:rsidRDefault="00E03033" w:rsidP="00E03033">
            <w:pPr>
              <w:pStyle w:val="TableParagraph"/>
              <w:ind w:left="103" w:right="94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слогов. </w:t>
            </w:r>
            <w:r>
              <w:rPr>
                <w:sz w:val="20"/>
              </w:rPr>
              <w:t>Знакомство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буквой.</w:t>
            </w:r>
          </w:p>
        </w:tc>
        <w:tc>
          <w:tcPr>
            <w:tcW w:w="1926" w:type="dxa"/>
          </w:tcPr>
          <w:p w:rsidR="00E03033" w:rsidRDefault="00E03033" w:rsidP="00E03033">
            <w:pPr>
              <w:pStyle w:val="TableParagraph"/>
              <w:ind w:left="106" w:right="99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Проговаривание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скороговорки,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отгадывание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загадок.</w:t>
            </w:r>
          </w:p>
        </w:tc>
        <w:tc>
          <w:tcPr>
            <w:tcW w:w="1753" w:type="dxa"/>
          </w:tcPr>
          <w:p w:rsidR="00E03033" w:rsidRDefault="00E03033" w:rsidP="00E03033">
            <w:pPr>
              <w:pStyle w:val="TableParagraph"/>
              <w:spacing w:line="223" w:lineRule="exact"/>
              <w:ind w:left="108"/>
              <w:jc w:val="center"/>
              <w:rPr>
                <w:sz w:val="20"/>
              </w:rPr>
            </w:pPr>
            <w:r>
              <w:rPr>
                <w:sz w:val="20"/>
              </w:rPr>
              <w:t>Самомассаж</w:t>
            </w:r>
          </w:p>
          <w:p w:rsidR="00E03033" w:rsidRDefault="00E03033" w:rsidP="00E03033">
            <w:pPr>
              <w:pStyle w:val="TableParagraph"/>
              <w:ind w:left="108" w:right="244"/>
              <w:jc w:val="center"/>
              <w:rPr>
                <w:sz w:val="20"/>
              </w:rPr>
            </w:pPr>
            <w:r>
              <w:rPr>
                <w:sz w:val="20"/>
              </w:rPr>
              <w:t>пальцев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пальчиковая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гимнастика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лексической</w:t>
            </w:r>
          </w:p>
          <w:p w:rsidR="00E03033" w:rsidRDefault="00E03033" w:rsidP="00E03033">
            <w:pPr>
              <w:pStyle w:val="TableParagraph"/>
              <w:spacing w:before="2" w:line="229" w:lineRule="exact"/>
              <w:ind w:left="108"/>
              <w:jc w:val="center"/>
              <w:rPr>
                <w:sz w:val="20"/>
              </w:rPr>
            </w:pPr>
            <w:r>
              <w:rPr>
                <w:sz w:val="20"/>
              </w:rPr>
              <w:t>теме.</w:t>
            </w:r>
          </w:p>
          <w:p w:rsidR="00E03033" w:rsidRDefault="00E03033" w:rsidP="00E03033">
            <w:pPr>
              <w:pStyle w:val="TableParagraph"/>
              <w:ind w:left="108" w:right="25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Коррекция </w:t>
            </w:r>
            <w:r>
              <w:rPr>
                <w:sz w:val="20"/>
              </w:rPr>
              <w:t>речи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сдвижением.</w:t>
            </w:r>
          </w:p>
        </w:tc>
        <w:tc>
          <w:tcPr>
            <w:tcW w:w="745" w:type="dxa"/>
            <w:vMerge/>
            <w:tcBorders>
              <w:top w:val="nil"/>
              <w:right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</w:tr>
    </w:tbl>
    <w:p w:rsidR="00E03033" w:rsidRDefault="00E03033" w:rsidP="00E03033">
      <w:pPr>
        <w:jc w:val="center"/>
        <w:rPr>
          <w:sz w:val="2"/>
          <w:szCs w:val="2"/>
        </w:rPr>
        <w:sectPr w:rsidR="00E03033">
          <w:pgSz w:w="16840" w:h="11910" w:orient="landscape"/>
          <w:pgMar w:top="840" w:right="74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9"/>
        <w:gridCol w:w="1759"/>
        <w:gridCol w:w="1750"/>
        <w:gridCol w:w="2157"/>
        <w:gridCol w:w="1913"/>
        <w:gridCol w:w="1901"/>
        <w:gridCol w:w="1926"/>
        <w:gridCol w:w="1753"/>
      </w:tblGrid>
      <w:tr w:rsidR="00E03033" w:rsidTr="00CA177C">
        <w:trPr>
          <w:trHeight w:val="2894"/>
        </w:trPr>
        <w:tc>
          <w:tcPr>
            <w:tcW w:w="879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759" w:type="dxa"/>
          </w:tcPr>
          <w:p w:rsidR="00E03033" w:rsidRDefault="00E03033" w:rsidP="00E03033">
            <w:pPr>
              <w:pStyle w:val="TableParagraph"/>
              <w:ind w:left="275" w:right="271" w:firstLine="163"/>
              <w:jc w:val="center"/>
              <w:rPr>
                <w:sz w:val="20"/>
              </w:rPr>
            </w:pPr>
            <w:r>
              <w:rPr>
                <w:sz w:val="20"/>
              </w:rPr>
              <w:t>«Пересказ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рассказа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</w:p>
          <w:p w:rsidR="00E03033" w:rsidRDefault="00E03033" w:rsidP="00E03033">
            <w:pPr>
              <w:pStyle w:val="TableParagraph"/>
              <w:spacing w:line="229" w:lineRule="exact"/>
              <w:ind w:left="479"/>
              <w:jc w:val="center"/>
              <w:rPr>
                <w:sz w:val="20"/>
              </w:rPr>
            </w:pPr>
            <w:r>
              <w:rPr>
                <w:sz w:val="20"/>
              </w:rPr>
              <w:t>Нищевой</w:t>
            </w:r>
          </w:p>
          <w:p w:rsidR="00E03033" w:rsidRDefault="00E03033" w:rsidP="00E03033">
            <w:pPr>
              <w:pStyle w:val="TableParagraph"/>
              <w:ind w:left="362" w:right="359" w:firstLine="3"/>
              <w:jc w:val="center"/>
              <w:rPr>
                <w:sz w:val="20"/>
              </w:rPr>
            </w:pPr>
            <w:r>
              <w:rPr>
                <w:sz w:val="20"/>
              </w:rPr>
              <w:t>«Пожарная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машина»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</w:t>
            </w:r>
          </w:p>
          <w:p w:rsidR="00E03033" w:rsidRDefault="00E03033" w:rsidP="00E03033">
            <w:pPr>
              <w:pStyle w:val="TableParagraph"/>
              <w:ind w:left="155" w:right="14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серии </w:t>
            </w:r>
            <w:r>
              <w:rPr>
                <w:sz w:val="20"/>
              </w:rPr>
              <w:t>сюжетных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картинок».</w:t>
            </w:r>
          </w:p>
          <w:p w:rsidR="00E03033" w:rsidRDefault="00E03033" w:rsidP="00E03033">
            <w:pPr>
              <w:pStyle w:val="TableParagraph"/>
              <w:ind w:left="155" w:right="102"/>
              <w:jc w:val="center"/>
              <w:rPr>
                <w:sz w:val="20"/>
              </w:rPr>
            </w:pPr>
            <w:r>
              <w:rPr>
                <w:sz w:val="20"/>
              </w:rPr>
              <w:t>15.03.2024</w:t>
            </w:r>
          </w:p>
        </w:tc>
        <w:tc>
          <w:tcPr>
            <w:tcW w:w="1750" w:type="dxa"/>
          </w:tcPr>
          <w:p w:rsidR="00E03033" w:rsidRDefault="00E03033" w:rsidP="00E03033">
            <w:pPr>
              <w:pStyle w:val="TableParagraph"/>
              <w:ind w:left="144" w:right="13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Уточнение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активизация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словарного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запаса.</w:t>
            </w:r>
          </w:p>
        </w:tc>
        <w:tc>
          <w:tcPr>
            <w:tcW w:w="2157" w:type="dxa"/>
          </w:tcPr>
          <w:p w:rsidR="00E03033" w:rsidRDefault="00E03033" w:rsidP="00E03033">
            <w:pPr>
              <w:pStyle w:val="TableParagraph"/>
              <w:ind w:left="285" w:right="185" w:hanging="70"/>
              <w:jc w:val="center"/>
              <w:rPr>
                <w:sz w:val="20"/>
              </w:rPr>
            </w:pPr>
            <w:r>
              <w:rPr>
                <w:sz w:val="20"/>
              </w:rPr>
              <w:t>Обучение пересказу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текста с опорой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серию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сюжетных</w:t>
            </w:r>
          </w:p>
          <w:p w:rsidR="00E03033" w:rsidRDefault="00E03033" w:rsidP="00E03033">
            <w:pPr>
              <w:pStyle w:val="TableParagraph"/>
              <w:spacing w:line="229" w:lineRule="exact"/>
              <w:ind w:left="660"/>
              <w:jc w:val="center"/>
              <w:rPr>
                <w:sz w:val="20"/>
              </w:rPr>
            </w:pPr>
            <w:r>
              <w:rPr>
                <w:sz w:val="20"/>
              </w:rPr>
              <w:t>картинок.</w:t>
            </w:r>
          </w:p>
        </w:tc>
        <w:tc>
          <w:tcPr>
            <w:tcW w:w="1913" w:type="dxa"/>
          </w:tcPr>
          <w:p w:rsidR="00E03033" w:rsidRDefault="00E03033" w:rsidP="00E03033">
            <w:pPr>
              <w:pStyle w:val="TableParagraph"/>
              <w:ind w:left="358" w:right="345" w:hanging="4"/>
              <w:jc w:val="center"/>
              <w:rPr>
                <w:sz w:val="20"/>
              </w:rPr>
            </w:pPr>
            <w:r>
              <w:rPr>
                <w:sz w:val="20"/>
              </w:rPr>
              <w:t>Обучение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употреблять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E03033" w:rsidRDefault="00E03033" w:rsidP="00E03033">
            <w:pPr>
              <w:pStyle w:val="TableParagraph"/>
              <w:ind w:left="125" w:right="11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самостоятельной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речи лексиско 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грамматические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конструкции</w:t>
            </w:r>
          </w:p>
          <w:p w:rsidR="00E03033" w:rsidRDefault="00E03033" w:rsidP="00E03033">
            <w:pPr>
              <w:pStyle w:val="TableParagraph"/>
              <w:ind w:left="74" w:right="115"/>
              <w:jc w:val="center"/>
              <w:rPr>
                <w:sz w:val="20"/>
              </w:rPr>
            </w:pPr>
            <w:r>
              <w:rPr>
                <w:sz w:val="20"/>
              </w:rPr>
              <w:t>русского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языка.</w:t>
            </w:r>
          </w:p>
        </w:tc>
        <w:tc>
          <w:tcPr>
            <w:tcW w:w="1901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26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753" w:type="dxa"/>
          </w:tcPr>
          <w:p w:rsidR="00E03033" w:rsidRDefault="00E03033" w:rsidP="00E03033">
            <w:pPr>
              <w:pStyle w:val="TableParagraph"/>
              <w:spacing w:line="223" w:lineRule="exact"/>
              <w:ind w:left="108"/>
              <w:jc w:val="center"/>
              <w:rPr>
                <w:sz w:val="20"/>
              </w:rPr>
            </w:pPr>
            <w:r>
              <w:rPr>
                <w:sz w:val="20"/>
              </w:rPr>
              <w:t>Самомассаж</w:t>
            </w:r>
          </w:p>
          <w:p w:rsidR="00E03033" w:rsidRDefault="00E03033" w:rsidP="00E03033">
            <w:pPr>
              <w:pStyle w:val="TableParagraph"/>
              <w:spacing w:before="1"/>
              <w:ind w:left="108" w:right="244"/>
              <w:jc w:val="center"/>
              <w:rPr>
                <w:sz w:val="20"/>
              </w:rPr>
            </w:pPr>
            <w:r>
              <w:rPr>
                <w:sz w:val="20"/>
              </w:rPr>
              <w:t>пальцев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пальчиковая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гимнастика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лексической</w:t>
            </w:r>
          </w:p>
          <w:p w:rsidR="00E03033" w:rsidRDefault="00E03033" w:rsidP="00E03033">
            <w:pPr>
              <w:pStyle w:val="TableParagraph"/>
              <w:spacing w:line="229" w:lineRule="exact"/>
              <w:ind w:left="108"/>
              <w:jc w:val="center"/>
              <w:rPr>
                <w:sz w:val="20"/>
              </w:rPr>
            </w:pPr>
            <w:r>
              <w:rPr>
                <w:sz w:val="20"/>
              </w:rPr>
              <w:t>теме.</w:t>
            </w:r>
          </w:p>
          <w:p w:rsidR="00E03033" w:rsidRDefault="00E03033" w:rsidP="00E03033">
            <w:pPr>
              <w:pStyle w:val="TableParagraph"/>
              <w:ind w:left="108" w:right="25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Коррекция </w:t>
            </w:r>
            <w:r>
              <w:rPr>
                <w:sz w:val="20"/>
              </w:rPr>
              <w:t>речи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сдвижением.</w:t>
            </w:r>
          </w:p>
        </w:tc>
      </w:tr>
      <w:tr w:rsidR="00E03033" w:rsidTr="00CA177C">
        <w:trPr>
          <w:trHeight w:val="1841"/>
        </w:trPr>
        <w:tc>
          <w:tcPr>
            <w:tcW w:w="879" w:type="dxa"/>
          </w:tcPr>
          <w:p w:rsidR="00E03033" w:rsidRDefault="00E03033" w:rsidP="00E03033">
            <w:pPr>
              <w:pStyle w:val="TableParagraph"/>
              <w:spacing w:line="224" w:lineRule="exact"/>
              <w:ind w:left="85" w:right="81"/>
              <w:jc w:val="center"/>
              <w:rPr>
                <w:sz w:val="20"/>
              </w:rPr>
            </w:pPr>
            <w:r>
              <w:rPr>
                <w:sz w:val="20"/>
              </w:rPr>
              <w:t>IV</w:t>
            </w:r>
          </w:p>
        </w:tc>
        <w:tc>
          <w:tcPr>
            <w:tcW w:w="1759" w:type="dxa"/>
          </w:tcPr>
          <w:p w:rsidR="00E03033" w:rsidRDefault="00E03033" w:rsidP="00E03033">
            <w:pPr>
              <w:pStyle w:val="TableParagraph"/>
              <w:ind w:left="237" w:right="233" w:firstLine="1"/>
              <w:jc w:val="center"/>
              <w:rPr>
                <w:sz w:val="20"/>
              </w:rPr>
            </w:pPr>
            <w:r>
              <w:rPr>
                <w:sz w:val="20"/>
              </w:rPr>
              <w:t>«Профессии,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орудия </w:t>
            </w:r>
            <w:r>
              <w:rPr>
                <w:sz w:val="20"/>
              </w:rPr>
              <w:t>труда».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18.03.2024</w:t>
            </w:r>
          </w:p>
        </w:tc>
        <w:tc>
          <w:tcPr>
            <w:tcW w:w="1750" w:type="dxa"/>
          </w:tcPr>
          <w:p w:rsidR="00E03033" w:rsidRDefault="00E03033" w:rsidP="00E03033">
            <w:pPr>
              <w:pStyle w:val="TableParagraph"/>
              <w:ind w:left="275" w:right="270" w:hanging="2"/>
              <w:jc w:val="center"/>
              <w:rPr>
                <w:sz w:val="20"/>
              </w:rPr>
            </w:pPr>
            <w:r>
              <w:rPr>
                <w:sz w:val="20"/>
              </w:rPr>
              <w:t>Закрепление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названий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орудий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труда.</w:t>
            </w:r>
          </w:p>
        </w:tc>
        <w:tc>
          <w:tcPr>
            <w:tcW w:w="2157" w:type="dxa"/>
          </w:tcPr>
          <w:p w:rsidR="00E03033" w:rsidRDefault="00E03033" w:rsidP="00E03033">
            <w:pPr>
              <w:pStyle w:val="TableParagraph"/>
              <w:ind w:left="527" w:right="510" w:firstLine="132"/>
              <w:jc w:val="center"/>
              <w:rPr>
                <w:sz w:val="20"/>
              </w:rPr>
            </w:pPr>
            <w:r>
              <w:rPr>
                <w:sz w:val="20"/>
              </w:rPr>
              <w:t>Обучение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составлению</w:t>
            </w:r>
          </w:p>
          <w:p w:rsidR="00E03033" w:rsidRDefault="00E03033" w:rsidP="00E03033">
            <w:pPr>
              <w:pStyle w:val="TableParagraph"/>
              <w:ind w:left="165" w:right="15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небольших </w:t>
            </w:r>
            <w:r>
              <w:rPr>
                <w:sz w:val="20"/>
              </w:rPr>
              <w:t>рассказов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 своей будущей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профессии</w:t>
            </w:r>
          </w:p>
        </w:tc>
        <w:tc>
          <w:tcPr>
            <w:tcW w:w="1913" w:type="dxa"/>
          </w:tcPr>
          <w:p w:rsidR="00E03033" w:rsidRDefault="00E03033" w:rsidP="00E03033">
            <w:pPr>
              <w:pStyle w:val="TableParagraph"/>
              <w:spacing w:line="224" w:lineRule="exact"/>
              <w:ind w:left="124" w:right="115"/>
              <w:jc w:val="center"/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  <w:p w:rsidR="00E03033" w:rsidRDefault="00E03033" w:rsidP="00E03033">
            <w:pPr>
              <w:pStyle w:val="TableParagraph"/>
              <w:ind w:left="111" w:right="100"/>
              <w:jc w:val="center"/>
              <w:rPr>
                <w:sz w:val="20"/>
              </w:rPr>
            </w:pPr>
            <w:r>
              <w:rPr>
                <w:sz w:val="20"/>
              </w:rPr>
              <w:t>женских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мужских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профессий</w:t>
            </w:r>
          </w:p>
        </w:tc>
        <w:tc>
          <w:tcPr>
            <w:tcW w:w="1901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26" w:type="dxa"/>
          </w:tcPr>
          <w:p w:rsidR="00E03033" w:rsidRDefault="00E03033" w:rsidP="00E03033">
            <w:pPr>
              <w:pStyle w:val="TableParagraph"/>
              <w:ind w:left="642" w:right="383" w:hanging="24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Отгадывание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загадок</w:t>
            </w:r>
          </w:p>
        </w:tc>
        <w:tc>
          <w:tcPr>
            <w:tcW w:w="1753" w:type="dxa"/>
          </w:tcPr>
          <w:p w:rsidR="00E03033" w:rsidRDefault="00E03033" w:rsidP="00E03033">
            <w:pPr>
              <w:pStyle w:val="TableParagraph"/>
              <w:spacing w:line="224" w:lineRule="exact"/>
              <w:ind w:left="108"/>
              <w:jc w:val="center"/>
              <w:rPr>
                <w:sz w:val="20"/>
              </w:rPr>
            </w:pPr>
            <w:r>
              <w:rPr>
                <w:sz w:val="20"/>
              </w:rPr>
              <w:t>Самомассаж</w:t>
            </w:r>
          </w:p>
          <w:p w:rsidR="00E03033" w:rsidRDefault="00E03033" w:rsidP="00E03033">
            <w:pPr>
              <w:pStyle w:val="TableParagraph"/>
              <w:ind w:left="108" w:right="244"/>
              <w:jc w:val="center"/>
              <w:rPr>
                <w:sz w:val="20"/>
              </w:rPr>
            </w:pPr>
            <w:r>
              <w:rPr>
                <w:sz w:val="20"/>
              </w:rPr>
              <w:t>пальцев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пальчиковая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гимнастика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лексической</w:t>
            </w:r>
          </w:p>
          <w:p w:rsidR="00E03033" w:rsidRDefault="00E03033" w:rsidP="00E03033">
            <w:pPr>
              <w:pStyle w:val="TableParagraph"/>
              <w:spacing w:line="229" w:lineRule="exact"/>
              <w:ind w:left="108"/>
              <w:jc w:val="center"/>
              <w:rPr>
                <w:sz w:val="20"/>
              </w:rPr>
            </w:pPr>
            <w:r>
              <w:rPr>
                <w:sz w:val="20"/>
              </w:rPr>
              <w:t>теме.</w:t>
            </w:r>
          </w:p>
          <w:p w:rsidR="00E03033" w:rsidRDefault="00E03033" w:rsidP="00E03033">
            <w:pPr>
              <w:pStyle w:val="TableParagraph"/>
              <w:spacing w:line="230" w:lineRule="atLeast"/>
              <w:ind w:left="326" w:right="172" w:hanging="13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Коррекция </w:t>
            </w:r>
            <w:r>
              <w:rPr>
                <w:sz w:val="20"/>
              </w:rPr>
              <w:t>речи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сдвижением.</w:t>
            </w:r>
          </w:p>
        </w:tc>
      </w:tr>
      <w:tr w:rsidR="00E03033" w:rsidTr="00CA177C">
        <w:trPr>
          <w:trHeight w:val="2145"/>
        </w:trPr>
        <w:tc>
          <w:tcPr>
            <w:tcW w:w="879" w:type="dxa"/>
            <w:vMerge w:val="restart"/>
            <w:tcBorders>
              <w:bottom w:val="nil"/>
            </w:tcBorders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759" w:type="dxa"/>
          </w:tcPr>
          <w:p w:rsidR="00E03033" w:rsidRDefault="00E03033" w:rsidP="00E03033">
            <w:pPr>
              <w:pStyle w:val="TableParagraph"/>
              <w:ind w:left="237" w:right="233" w:firstLine="1"/>
              <w:jc w:val="center"/>
              <w:rPr>
                <w:sz w:val="20"/>
              </w:rPr>
            </w:pPr>
            <w:r>
              <w:rPr>
                <w:sz w:val="20"/>
              </w:rPr>
              <w:t>«Профессии,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орудия </w:t>
            </w:r>
            <w:r>
              <w:rPr>
                <w:sz w:val="20"/>
              </w:rPr>
              <w:t>труда».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20.03.2024</w:t>
            </w:r>
          </w:p>
        </w:tc>
        <w:tc>
          <w:tcPr>
            <w:tcW w:w="1750" w:type="dxa"/>
          </w:tcPr>
          <w:p w:rsidR="00E03033" w:rsidRDefault="00E03033" w:rsidP="00E03033">
            <w:pPr>
              <w:pStyle w:val="TableParagraph"/>
              <w:ind w:left="515" w:right="304" w:hanging="200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Активизация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словаря.</w:t>
            </w:r>
          </w:p>
        </w:tc>
        <w:tc>
          <w:tcPr>
            <w:tcW w:w="2157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13" w:type="dxa"/>
          </w:tcPr>
          <w:p w:rsidR="00E03033" w:rsidRDefault="00E03033" w:rsidP="00E03033">
            <w:pPr>
              <w:pStyle w:val="TableParagraph"/>
              <w:ind w:left="135" w:right="123" w:hanging="3"/>
              <w:jc w:val="center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понимать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употреблять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E03033" w:rsidRDefault="00E03033" w:rsidP="00E03033">
            <w:pPr>
              <w:pStyle w:val="TableParagraph"/>
              <w:ind w:left="125" w:right="11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самостоятельной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речи лексиско 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грамматические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конструкции</w:t>
            </w:r>
          </w:p>
          <w:p w:rsidR="00E03033" w:rsidRDefault="00E03033" w:rsidP="00E03033">
            <w:pPr>
              <w:pStyle w:val="TableParagraph"/>
              <w:ind w:left="119" w:right="115"/>
              <w:jc w:val="center"/>
              <w:rPr>
                <w:sz w:val="20"/>
              </w:rPr>
            </w:pPr>
            <w:r>
              <w:rPr>
                <w:sz w:val="20"/>
              </w:rPr>
              <w:t>русского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языка.</w:t>
            </w:r>
          </w:p>
        </w:tc>
        <w:tc>
          <w:tcPr>
            <w:tcW w:w="1901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26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753" w:type="dxa"/>
          </w:tcPr>
          <w:p w:rsidR="00E03033" w:rsidRDefault="00E03033" w:rsidP="00E03033">
            <w:pPr>
              <w:pStyle w:val="TableParagraph"/>
              <w:spacing w:line="223" w:lineRule="exact"/>
              <w:ind w:left="108"/>
              <w:jc w:val="center"/>
              <w:rPr>
                <w:sz w:val="20"/>
              </w:rPr>
            </w:pPr>
            <w:r>
              <w:rPr>
                <w:sz w:val="20"/>
              </w:rPr>
              <w:t>Самомассаж</w:t>
            </w:r>
          </w:p>
          <w:p w:rsidR="00E03033" w:rsidRDefault="00E03033" w:rsidP="00E03033">
            <w:pPr>
              <w:pStyle w:val="TableParagraph"/>
              <w:ind w:left="108" w:right="244"/>
              <w:jc w:val="center"/>
              <w:rPr>
                <w:sz w:val="20"/>
              </w:rPr>
            </w:pPr>
            <w:r>
              <w:rPr>
                <w:sz w:val="20"/>
              </w:rPr>
              <w:t>пальцев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пальчиковая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гимнастика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лексической</w:t>
            </w:r>
          </w:p>
          <w:p w:rsidR="00E03033" w:rsidRDefault="00E03033" w:rsidP="00E03033">
            <w:pPr>
              <w:pStyle w:val="TableParagraph"/>
              <w:spacing w:line="230" w:lineRule="exact"/>
              <w:ind w:left="108"/>
              <w:jc w:val="center"/>
              <w:rPr>
                <w:sz w:val="20"/>
              </w:rPr>
            </w:pPr>
            <w:r>
              <w:rPr>
                <w:sz w:val="20"/>
              </w:rPr>
              <w:t>теме.</w:t>
            </w:r>
          </w:p>
          <w:p w:rsidR="00E03033" w:rsidRDefault="00E03033" w:rsidP="00E03033">
            <w:pPr>
              <w:pStyle w:val="TableParagraph"/>
              <w:spacing w:before="1"/>
              <w:ind w:left="108" w:right="25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Коррекция </w:t>
            </w:r>
            <w:r>
              <w:rPr>
                <w:sz w:val="20"/>
              </w:rPr>
              <w:t>речи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сдвижением.</w:t>
            </w:r>
          </w:p>
        </w:tc>
      </w:tr>
      <w:tr w:rsidR="00E03033" w:rsidTr="00CA177C">
        <w:trPr>
          <w:trHeight w:val="1149"/>
        </w:trPr>
        <w:tc>
          <w:tcPr>
            <w:tcW w:w="879" w:type="dxa"/>
            <w:vMerge/>
            <w:tcBorders>
              <w:top w:val="nil"/>
              <w:bottom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509" w:type="dxa"/>
            <w:gridSpan w:val="2"/>
          </w:tcPr>
          <w:p w:rsidR="00E03033" w:rsidRDefault="00E03033" w:rsidP="00E03033">
            <w:pPr>
              <w:pStyle w:val="TableParagraph"/>
              <w:spacing w:line="226" w:lineRule="exact"/>
              <w:ind w:left="1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Вторая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половина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дня</w:t>
            </w:r>
          </w:p>
          <w:p w:rsidR="00E03033" w:rsidRDefault="00E03033" w:rsidP="00E03033">
            <w:pPr>
              <w:pStyle w:val="TableParagraph"/>
              <w:spacing w:line="228" w:lineRule="exact"/>
              <w:ind w:left="105"/>
              <w:jc w:val="center"/>
              <w:rPr>
                <w:sz w:val="20"/>
              </w:rPr>
            </w:pPr>
            <w:r>
              <w:rPr>
                <w:sz w:val="20"/>
              </w:rPr>
              <w:t>Логоритмическое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занятие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E03033" w:rsidRDefault="00E03033" w:rsidP="00E03033">
            <w:pPr>
              <w:pStyle w:val="TableParagraph"/>
              <w:ind w:left="105" w:right="672"/>
              <w:jc w:val="center"/>
              <w:rPr>
                <w:sz w:val="20"/>
              </w:rPr>
            </w:pPr>
            <w:r>
              <w:rPr>
                <w:sz w:val="20"/>
              </w:rPr>
              <w:t>лексической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теме: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«Профессии,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орудия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труда».</w:t>
            </w:r>
          </w:p>
        </w:tc>
        <w:tc>
          <w:tcPr>
            <w:tcW w:w="9650" w:type="dxa"/>
            <w:gridSpan w:val="5"/>
          </w:tcPr>
          <w:p w:rsidR="00E03033" w:rsidRDefault="00E03033" w:rsidP="00E03033">
            <w:pPr>
              <w:pStyle w:val="TableParagraph"/>
              <w:ind w:left="4370" w:right="91" w:hanging="4268"/>
              <w:jc w:val="center"/>
              <w:rPr>
                <w:sz w:val="20"/>
              </w:rPr>
            </w:pPr>
            <w:r>
              <w:rPr>
                <w:sz w:val="20"/>
              </w:rPr>
              <w:t>Коррекция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профилактика имеющихся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отклонений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речевом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развитии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посредством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сочетания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движения.</w:t>
            </w:r>
          </w:p>
        </w:tc>
      </w:tr>
    </w:tbl>
    <w:p w:rsidR="00E03033" w:rsidRDefault="00E03033" w:rsidP="00E03033">
      <w:pPr>
        <w:jc w:val="center"/>
        <w:rPr>
          <w:sz w:val="20"/>
        </w:rPr>
        <w:sectPr w:rsidR="00E03033">
          <w:pgSz w:w="16840" w:h="11910" w:orient="landscape"/>
          <w:pgMar w:top="840" w:right="74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9"/>
        <w:gridCol w:w="1759"/>
        <w:gridCol w:w="1750"/>
        <w:gridCol w:w="2157"/>
        <w:gridCol w:w="1913"/>
        <w:gridCol w:w="1901"/>
        <w:gridCol w:w="1926"/>
        <w:gridCol w:w="1753"/>
      </w:tblGrid>
      <w:tr w:rsidR="00E03033" w:rsidTr="00CA177C">
        <w:trPr>
          <w:trHeight w:val="2160"/>
        </w:trPr>
        <w:tc>
          <w:tcPr>
            <w:tcW w:w="879" w:type="dxa"/>
            <w:vMerge w:val="restart"/>
            <w:tcBorders>
              <w:top w:val="nil"/>
            </w:tcBorders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759" w:type="dxa"/>
          </w:tcPr>
          <w:p w:rsidR="00E03033" w:rsidRDefault="00E03033" w:rsidP="00E03033">
            <w:pPr>
              <w:pStyle w:val="TableParagraph"/>
              <w:ind w:left="426" w:right="289" w:hanging="12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«Звуки </w:t>
            </w:r>
            <w:r>
              <w:rPr>
                <w:sz w:val="20"/>
              </w:rPr>
              <w:t>Ц-С».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21.03.2024</w:t>
            </w:r>
          </w:p>
        </w:tc>
        <w:tc>
          <w:tcPr>
            <w:tcW w:w="1750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157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13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01" w:type="dxa"/>
          </w:tcPr>
          <w:p w:rsidR="00E03033" w:rsidRDefault="00E03033" w:rsidP="00E03033">
            <w:pPr>
              <w:pStyle w:val="TableParagraph"/>
              <w:spacing w:line="223" w:lineRule="exact"/>
              <w:ind w:left="102" w:right="97"/>
              <w:jc w:val="center"/>
              <w:rPr>
                <w:sz w:val="20"/>
              </w:rPr>
            </w:pPr>
            <w:r>
              <w:rPr>
                <w:sz w:val="20"/>
              </w:rPr>
              <w:t>Обучение</w:t>
            </w:r>
          </w:p>
          <w:p w:rsidR="00E03033" w:rsidRDefault="00E03033" w:rsidP="00E03033">
            <w:pPr>
              <w:pStyle w:val="TableParagraph"/>
              <w:spacing w:before="1"/>
              <w:ind w:left="176" w:right="165" w:hanging="2"/>
              <w:jc w:val="center"/>
              <w:rPr>
                <w:sz w:val="20"/>
              </w:rPr>
            </w:pPr>
            <w:r>
              <w:rPr>
                <w:sz w:val="20"/>
              </w:rPr>
              <w:t>дифференциации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звуков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слух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произношении,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выделению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</w:p>
          <w:p w:rsidR="00E03033" w:rsidRDefault="00E03033" w:rsidP="00E03033">
            <w:pPr>
              <w:pStyle w:val="TableParagraph"/>
              <w:ind w:left="168" w:right="160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предложения </w:t>
            </w:r>
            <w:r>
              <w:rPr>
                <w:sz w:val="20"/>
              </w:rPr>
              <w:t>слов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 определенным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звуком</w:t>
            </w:r>
          </w:p>
        </w:tc>
        <w:tc>
          <w:tcPr>
            <w:tcW w:w="1926" w:type="dxa"/>
          </w:tcPr>
          <w:p w:rsidR="00E03033" w:rsidRDefault="00E03033" w:rsidP="00E03033">
            <w:pPr>
              <w:pStyle w:val="TableParagraph"/>
              <w:ind w:left="354" w:right="338" w:firstLine="117"/>
              <w:jc w:val="center"/>
              <w:rPr>
                <w:sz w:val="20"/>
              </w:rPr>
            </w:pPr>
            <w:r>
              <w:rPr>
                <w:sz w:val="20"/>
              </w:rPr>
              <w:t>Заучивание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скороговорки.</w:t>
            </w:r>
          </w:p>
        </w:tc>
        <w:tc>
          <w:tcPr>
            <w:tcW w:w="1753" w:type="dxa"/>
          </w:tcPr>
          <w:p w:rsidR="00E03033" w:rsidRDefault="00E03033" w:rsidP="00E03033">
            <w:pPr>
              <w:pStyle w:val="TableParagraph"/>
              <w:spacing w:line="223" w:lineRule="exact"/>
              <w:ind w:left="108"/>
              <w:jc w:val="center"/>
              <w:rPr>
                <w:sz w:val="20"/>
              </w:rPr>
            </w:pPr>
            <w:r>
              <w:rPr>
                <w:sz w:val="20"/>
              </w:rPr>
              <w:t>Самомассаж</w:t>
            </w:r>
          </w:p>
          <w:p w:rsidR="00E03033" w:rsidRDefault="00E03033" w:rsidP="00E03033">
            <w:pPr>
              <w:pStyle w:val="TableParagraph"/>
              <w:spacing w:before="1"/>
              <w:ind w:left="108" w:right="244"/>
              <w:jc w:val="center"/>
              <w:rPr>
                <w:sz w:val="20"/>
              </w:rPr>
            </w:pPr>
            <w:r>
              <w:rPr>
                <w:sz w:val="20"/>
              </w:rPr>
              <w:t>пальцев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пальчиковая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гимнастика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лексической</w:t>
            </w:r>
          </w:p>
          <w:p w:rsidR="00E03033" w:rsidRDefault="00E03033" w:rsidP="00E03033">
            <w:pPr>
              <w:pStyle w:val="TableParagraph"/>
              <w:spacing w:line="229" w:lineRule="exact"/>
              <w:ind w:left="108"/>
              <w:jc w:val="center"/>
              <w:rPr>
                <w:sz w:val="20"/>
              </w:rPr>
            </w:pPr>
            <w:r>
              <w:rPr>
                <w:sz w:val="20"/>
              </w:rPr>
              <w:t>теме.</w:t>
            </w:r>
          </w:p>
          <w:p w:rsidR="00E03033" w:rsidRDefault="00E03033" w:rsidP="00E03033">
            <w:pPr>
              <w:pStyle w:val="TableParagraph"/>
              <w:ind w:left="108" w:right="25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Коррекция </w:t>
            </w:r>
            <w:r>
              <w:rPr>
                <w:sz w:val="20"/>
              </w:rPr>
              <w:t>речи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сдвижением.</w:t>
            </w:r>
          </w:p>
        </w:tc>
      </w:tr>
      <w:tr w:rsidR="00E03033" w:rsidTr="00CA177C">
        <w:trPr>
          <w:trHeight w:val="1840"/>
        </w:trPr>
        <w:tc>
          <w:tcPr>
            <w:tcW w:w="879" w:type="dxa"/>
            <w:vMerge/>
            <w:tcBorders>
              <w:top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59" w:type="dxa"/>
          </w:tcPr>
          <w:p w:rsidR="00E03033" w:rsidRDefault="00E03033" w:rsidP="00E03033">
            <w:pPr>
              <w:pStyle w:val="TableParagraph"/>
              <w:ind w:left="405" w:right="400" w:firstLine="33"/>
              <w:jc w:val="center"/>
              <w:rPr>
                <w:sz w:val="20"/>
              </w:rPr>
            </w:pPr>
            <w:r>
              <w:rPr>
                <w:sz w:val="20"/>
              </w:rPr>
              <w:t>«Пересказ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рассказа </w:t>
            </w:r>
            <w:r>
              <w:rPr>
                <w:sz w:val="20"/>
              </w:rPr>
              <w:t>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Пермяка</w:t>
            </w:r>
          </w:p>
          <w:p w:rsidR="00E03033" w:rsidRDefault="00E03033" w:rsidP="00E03033">
            <w:pPr>
              <w:pStyle w:val="TableParagraph"/>
              <w:ind w:left="527" w:right="277" w:hanging="23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«Торопливый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ножик».</w:t>
            </w:r>
          </w:p>
          <w:p w:rsidR="00E03033" w:rsidRDefault="00E03033" w:rsidP="00E03033">
            <w:pPr>
              <w:pStyle w:val="TableParagraph"/>
              <w:ind w:left="501"/>
              <w:jc w:val="center"/>
              <w:rPr>
                <w:sz w:val="20"/>
              </w:rPr>
            </w:pPr>
            <w:r>
              <w:rPr>
                <w:sz w:val="20"/>
              </w:rPr>
              <w:t>22.03.2024</w:t>
            </w:r>
          </w:p>
        </w:tc>
        <w:tc>
          <w:tcPr>
            <w:tcW w:w="1750" w:type="dxa"/>
          </w:tcPr>
          <w:p w:rsidR="00E03033" w:rsidRDefault="00E03033" w:rsidP="00E03033">
            <w:pPr>
              <w:pStyle w:val="TableParagraph"/>
              <w:ind w:left="522" w:right="88" w:hanging="411"/>
              <w:jc w:val="center"/>
              <w:rPr>
                <w:sz w:val="20"/>
              </w:rPr>
            </w:pPr>
            <w:r>
              <w:rPr>
                <w:sz w:val="20"/>
              </w:rPr>
              <w:t>Словарная работа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по теме.</w:t>
            </w:r>
          </w:p>
        </w:tc>
        <w:tc>
          <w:tcPr>
            <w:tcW w:w="2157" w:type="dxa"/>
          </w:tcPr>
          <w:p w:rsidR="00E03033" w:rsidRDefault="00E03033" w:rsidP="00E03033">
            <w:pPr>
              <w:pStyle w:val="TableParagraph"/>
              <w:ind w:left="117" w:right="105"/>
              <w:jc w:val="center"/>
              <w:rPr>
                <w:sz w:val="20"/>
              </w:rPr>
            </w:pPr>
            <w:r>
              <w:rPr>
                <w:sz w:val="20"/>
              </w:rPr>
              <w:t>Обучение пересказу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прослушанного</w:t>
            </w:r>
          </w:p>
          <w:p w:rsidR="00E03033" w:rsidRDefault="00E03033" w:rsidP="00E03033">
            <w:pPr>
              <w:pStyle w:val="TableParagraph"/>
              <w:ind w:left="117" w:right="109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текстапо </w:t>
            </w:r>
            <w:r>
              <w:rPr>
                <w:sz w:val="20"/>
              </w:rPr>
              <w:t>наводящим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вопросам.</w:t>
            </w:r>
          </w:p>
        </w:tc>
        <w:tc>
          <w:tcPr>
            <w:tcW w:w="1913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01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26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753" w:type="dxa"/>
          </w:tcPr>
          <w:p w:rsidR="00E03033" w:rsidRDefault="00E03033" w:rsidP="00E03033">
            <w:pPr>
              <w:pStyle w:val="TableParagraph"/>
              <w:spacing w:line="223" w:lineRule="exact"/>
              <w:ind w:left="108"/>
              <w:jc w:val="center"/>
              <w:rPr>
                <w:sz w:val="20"/>
              </w:rPr>
            </w:pPr>
            <w:r>
              <w:rPr>
                <w:sz w:val="20"/>
              </w:rPr>
              <w:t>Самомассаж</w:t>
            </w:r>
          </w:p>
          <w:p w:rsidR="00E03033" w:rsidRDefault="00E03033" w:rsidP="00E03033">
            <w:pPr>
              <w:pStyle w:val="TableParagraph"/>
              <w:ind w:left="108" w:right="244"/>
              <w:jc w:val="center"/>
              <w:rPr>
                <w:sz w:val="20"/>
              </w:rPr>
            </w:pPr>
            <w:r>
              <w:rPr>
                <w:sz w:val="20"/>
              </w:rPr>
              <w:t>пальцев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пальчиковая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гимнастика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лексической</w:t>
            </w:r>
          </w:p>
          <w:p w:rsidR="00E03033" w:rsidRDefault="00E03033" w:rsidP="00E03033">
            <w:pPr>
              <w:pStyle w:val="TableParagraph"/>
              <w:ind w:left="108"/>
              <w:jc w:val="center"/>
              <w:rPr>
                <w:sz w:val="20"/>
              </w:rPr>
            </w:pPr>
            <w:r>
              <w:rPr>
                <w:sz w:val="20"/>
              </w:rPr>
              <w:t>теме.</w:t>
            </w:r>
          </w:p>
          <w:p w:rsidR="00E03033" w:rsidRDefault="00E03033" w:rsidP="00E03033">
            <w:pPr>
              <w:pStyle w:val="TableParagraph"/>
              <w:spacing w:line="230" w:lineRule="atLeast"/>
              <w:ind w:left="108" w:right="25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Коррекция </w:t>
            </w:r>
            <w:r>
              <w:rPr>
                <w:sz w:val="20"/>
              </w:rPr>
              <w:t>речи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сдвижением.</w:t>
            </w:r>
          </w:p>
        </w:tc>
      </w:tr>
      <w:tr w:rsidR="00E03033" w:rsidTr="00CA177C">
        <w:trPr>
          <w:trHeight w:val="3583"/>
        </w:trPr>
        <w:tc>
          <w:tcPr>
            <w:tcW w:w="879" w:type="dxa"/>
            <w:vMerge w:val="restart"/>
            <w:tcBorders>
              <w:bottom w:val="nil"/>
            </w:tcBorders>
          </w:tcPr>
          <w:p w:rsidR="00E03033" w:rsidRDefault="00E03033" w:rsidP="00E03033">
            <w:pPr>
              <w:pStyle w:val="TableParagraph"/>
              <w:spacing w:line="223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V</w:t>
            </w:r>
          </w:p>
        </w:tc>
        <w:tc>
          <w:tcPr>
            <w:tcW w:w="1759" w:type="dxa"/>
          </w:tcPr>
          <w:p w:rsidR="00E03033" w:rsidRDefault="00E03033" w:rsidP="00E03033">
            <w:pPr>
              <w:pStyle w:val="TableParagraph"/>
              <w:ind w:left="155" w:right="14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«Прилет </w:t>
            </w:r>
            <w:r>
              <w:rPr>
                <w:sz w:val="20"/>
              </w:rPr>
              <w:t>птиц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весной».</w:t>
            </w:r>
          </w:p>
          <w:p w:rsidR="00E03033" w:rsidRDefault="00E03033" w:rsidP="00E03033">
            <w:pPr>
              <w:pStyle w:val="TableParagraph"/>
              <w:spacing w:line="228" w:lineRule="exact"/>
              <w:ind w:left="155" w:right="151"/>
              <w:jc w:val="center"/>
              <w:rPr>
                <w:sz w:val="20"/>
              </w:rPr>
            </w:pPr>
            <w:r>
              <w:rPr>
                <w:sz w:val="20"/>
              </w:rPr>
              <w:t>25.03.2024</w:t>
            </w:r>
          </w:p>
        </w:tc>
        <w:tc>
          <w:tcPr>
            <w:tcW w:w="1750" w:type="dxa"/>
          </w:tcPr>
          <w:p w:rsidR="00E03033" w:rsidRDefault="00E03033" w:rsidP="00E03033">
            <w:pPr>
              <w:pStyle w:val="TableParagraph"/>
              <w:ind w:left="144" w:right="141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Закрепление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названий</w:t>
            </w:r>
          </w:p>
          <w:p w:rsidR="00E03033" w:rsidRDefault="00E03033" w:rsidP="00E03033">
            <w:pPr>
              <w:pStyle w:val="TableParagraph"/>
              <w:spacing w:line="228" w:lineRule="exact"/>
              <w:ind w:left="89" w:right="87"/>
              <w:jc w:val="center"/>
              <w:rPr>
                <w:sz w:val="20"/>
              </w:rPr>
            </w:pPr>
            <w:r>
              <w:rPr>
                <w:sz w:val="20"/>
              </w:rPr>
              <w:t>перелетных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птиц.</w:t>
            </w:r>
          </w:p>
        </w:tc>
        <w:tc>
          <w:tcPr>
            <w:tcW w:w="2157" w:type="dxa"/>
          </w:tcPr>
          <w:p w:rsidR="00E03033" w:rsidRDefault="00E03033" w:rsidP="00E03033">
            <w:pPr>
              <w:pStyle w:val="TableParagraph"/>
              <w:spacing w:line="223" w:lineRule="exact"/>
              <w:ind w:left="417"/>
              <w:jc w:val="center"/>
              <w:rPr>
                <w:sz w:val="20"/>
              </w:rPr>
            </w:pPr>
            <w:r>
              <w:rPr>
                <w:sz w:val="20"/>
              </w:rPr>
              <w:t>Беседа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теме.</w:t>
            </w:r>
          </w:p>
        </w:tc>
        <w:tc>
          <w:tcPr>
            <w:tcW w:w="1913" w:type="dxa"/>
          </w:tcPr>
          <w:p w:rsidR="00E03033" w:rsidRDefault="00E03033" w:rsidP="00E03033">
            <w:pPr>
              <w:pStyle w:val="TableParagraph"/>
              <w:ind w:left="199" w:right="186" w:hanging="2"/>
              <w:jc w:val="center"/>
              <w:rPr>
                <w:sz w:val="20"/>
              </w:rPr>
            </w:pPr>
            <w:r>
              <w:rPr>
                <w:sz w:val="20"/>
              </w:rPr>
              <w:t>Образование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множественного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существительных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(один - много),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упражнять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E03033" w:rsidRDefault="00E03033" w:rsidP="00E03033">
            <w:pPr>
              <w:pStyle w:val="TableParagraph"/>
              <w:ind w:left="370" w:right="213" w:hanging="142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словоизменении: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употребление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родительного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падежа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</w:p>
          <w:p w:rsidR="00E03033" w:rsidRDefault="00E03033" w:rsidP="00E03033">
            <w:pPr>
              <w:pStyle w:val="TableParagraph"/>
              <w:ind w:left="125" w:right="11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существительных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единственном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множественном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числе (прилетели 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улетели).</w:t>
            </w:r>
          </w:p>
        </w:tc>
        <w:tc>
          <w:tcPr>
            <w:tcW w:w="1901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26" w:type="dxa"/>
          </w:tcPr>
          <w:p w:rsidR="00E03033" w:rsidRDefault="00E03033" w:rsidP="00E03033">
            <w:pPr>
              <w:pStyle w:val="TableParagraph"/>
              <w:spacing w:line="223" w:lineRule="exact"/>
              <w:ind w:left="105" w:right="100"/>
              <w:jc w:val="center"/>
              <w:rPr>
                <w:sz w:val="20"/>
              </w:rPr>
            </w:pPr>
            <w:r>
              <w:rPr>
                <w:sz w:val="20"/>
              </w:rPr>
              <w:t>Заучивание</w:t>
            </w:r>
          </w:p>
          <w:p w:rsidR="00E03033" w:rsidRDefault="00E03033" w:rsidP="00E03033">
            <w:pPr>
              <w:pStyle w:val="TableParagraph"/>
              <w:ind w:left="106" w:right="9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стихотворения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И.Токмакова</w:t>
            </w:r>
          </w:p>
          <w:p w:rsidR="00E03033" w:rsidRDefault="00E03033" w:rsidP="00E03033">
            <w:pPr>
              <w:pStyle w:val="TableParagraph"/>
              <w:spacing w:line="228" w:lineRule="exact"/>
              <w:ind w:left="105" w:right="100"/>
              <w:jc w:val="center"/>
              <w:rPr>
                <w:sz w:val="20"/>
              </w:rPr>
            </w:pPr>
            <w:r>
              <w:rPr>
                <w:sz w:val="20"/>
              </w:rPr>
              <w:t>«Птичка».</w:t>
            </w:r>
          </w:p>
        </w:tc>
        <w:tc>
          <w:tcPr>
            <w:tcW w:w="1753" w:type="dxa"/>
          </w:tcPr>
          <w:p w:rsidR="00E03033" w:rsidRDefault="00E03033" w:rsidP="00E03033">
            <w:pPr>
              <w:pStyle w:val="TableParagraph"/>
              <w:spacing w:line="223" w:lineRule="exact"/>
              <w:ind w:left="108"/>
              <w:jc w:val="center"/>
              <w:rPr>
                <w:sz w:val="20"/>
              </w:rPr>
            </w:pPr>
            <w:r>
              <w:rPr>
                <w:sz w:val="20"/>
              </w:rPr>
              <w:t>Самомассаж</w:t>
            </w:r>
          </w:p>
          <w:p w:rsidR="00E03033" w:rsidRDefault="00E03033" w:rsidP="00E03033">
            <w:pPr>
              <w:pStyle w:val="TableParagraph"/>
              <w:ind w:left="108" w:right="244"/>
              <w:jc w:val="center"/>
              <w:rPr>
                <w:sz w:val="20"/>
              </w:rPr>
            </w:pPr>
            <w:r>
              <w:rPr>
                <w:sz w:val="20"/>
              </w:rPr>
              <w:t>пальцев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пальчиковая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гимнастика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лексической</w:t>
            </w:r>
          </w:p>
          <w:p w:rsidR="00E03033" w:rsidRDefault="00E03033" w:rsidP="00E03033">
            <w:pPr>
              <w:pStyle w:val="TableParagraph"/>
              <w:spacing w:line="229" w:lineRule="exact"/>
              <w:ind w:left="108"/>
              <w:jc w:val="center"/>
              <w:rPr>
                <w:sz w:val="20"/>
              </w:rPr>
            </w:pPr>
            <w:r>
              <w:rPr>
                <w:sz w:val="20"/>
              </w:rPr>
              <w:t>теме.</w:t>
            </w:r>
          </w:p>
          <w:p w:rsidR="00E03033" w:rsidRDefault="00E03033" w:rsidP="00E03033">
            <w:pPr>
              <w:pStyle w:val="TableParagraph"/>
              <w:spacing w:before="1"/>
              <w:ind w:left="108" w:right="25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Коррекция </w:t>
            </w:r>
            <w:r>
              <w:rPr>
                <w:sz w:val="20"/>
              </w:rPr>
              <w:t>речи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сдвижением.</w:t>
            </w:r>
          </w:p>
        </w:tc>
      </w:tr>
      <w:tr w:rsidR="00E03033" w:rsidTr="00CA177C">
        <w:trPr>
          <w:trHeight w:val="2088"/>
        </w:trPr>
        <w:tc>
          <w:tcPr>
            <w:tcW w:w="879" w:type="dxa"/>
            <w:vMerge/>
            <w:tcBorders>
              <w:top w:val="nil"/>
              <w:bottom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59" w:type="dxa"/>
          </w:tcPr>
          <w:p w:rsidR="00E03033" w:rsidRDefault="00E03033" w:rsidP="00E03033">
            <w:pPr>
              <w:pStyle w:val="TableParagraph"/>
              <w:ind w:left="155" w:right="14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«Прилет </w:t>
            </w:r>
            <w:r>
              <w:rPr>
                <w:sz w:val="20"/>
              </w:rPr>
              <w:t>птиц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весной»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27.03.2024</w:t>
            </w:r>
          </w:p>
        </w:tc>
        <w:tc>
          <w:tcPr>
            <w:tcW w:w="1750" w:type="dxa"/>
          </w:tcPr>
          <w:p w:rsidR="00E03033" w:rsidRDefault="00E03033" w:rsidP="00E03033">
            <w:pPr>
              <w:pStyle w:val="TableParagraph"/>
              <w:spacing w:line="237" w:lineRule="auto"/>
              <w:ind w:left="165" w:right="158" w:firstLine="177"/>
              <w:jc w:val="center"/>
              <w:rPr>
                <w:sz w:val="20"/>
              </w:rPr>
            </w:pPr>
            <w:r>
              <w:rPr>
                <w:sz w:val="20"/>
              </w:rPr>
              <w:t>Активизация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словаря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теме.</w:t>
            </w:r>
          </w:p>
        </w:tc>
        <w:tc>
          <w:tcPr>
            <w:tcW w:w="2157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13" w:type="dxa"/>
          </w:tcPr>
          <w:p w:rsidR="00E03033" w:rsidRDefault="00E03033" w:rsidP="00E03033">
            <w:pPr>
              <w:pStyle w:val="TableParagraph"/>
              <w:ind w:left="135" w:right="123" w:hanging="3"/>
              <w:jc w:val="center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понимать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употреблять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E03033" w:rsidRDefault="00E03033" w:rsidP="00E03033">
            <w:pPr>
              <w:pStyle w:val="TableParagraph"/>
              <w:ind w:left="125" w:right="11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самостоятельной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речи лексиско 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грамматические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конструкции</w:t>
            </w:r>
          </w:p>
          <w:p w:rsidR="00E03033" w:rsidRDefault="00E03033" w:rsidP="00E03033">
            <w:pPr>
              <w:pStyle w:val="TableParagraph"/>
              <w:spacing w:line="229" w:lineRule="exact"/>
              <w:ind w:left="119" w:right="115"/>
              <w:jc w:val="center"/>
              <w:rPr>
                <w:sz w:val="20"/>
              </w:rPr>
            </w:pPr>
            <w:r>
              <w:rPr>
                <w:sz w:val="20"/>
              </w:rPr>
              <w:t>русского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языка.</w:t>
            </w:r>
          </w:p>
        </w:tc>
        <w:tc>
          <w:tcPr>
            <w:tcW w:w="1901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26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753" w:type="dxa"/>
          </w:tcPr>
          <w:p w:rsidR="00E03033" w:rsidRDefault="00E03033" w:rsidP="00E03033">
            <w:pPr>
              <w:pStyle w:val="TableParagraph"/>
              <w:spacing w:line="225" w:lineRule="exact"/>
              <w:ind w:left="108"/>
              <w:jc w:val="center"/>
              <w:rPr>
                <w:sz w:val="20"/>
              </w:rPr>
            </w:pPr>
            <w:r>
              <w:rPr>
                <w:sz w:val="20"/>
              </w:rPr>
              <w:t>Самомассаж</w:t>
            </w:r>
          </w:p>
          <w:p w:rsidR="00E03033" w:rsidRDefault="00E03033" w:rsidP="00E03033">
            <w:pPr>
              <w:pStyle w:val="TableParagraph"/>
              <w:ind w:left="108" w:right="244"/>
              <w:jc w:val="center"/>
              <w:rPr>
                <w:sz w:val="20"/>
              </w:rPr>
            </w:pPr>
            <w:r>
              <w:rPr>
                <w:sz w:val="20"/>
              </w:rPr>
              <w:t>пальцев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пальчиковая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гимнастика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лексической</w:t>
            </w:r>
          </w:p>
          <w:p w:rsidR="00E03033" w:rsidRDefault="00E03033" w:rsidP="00E03033">
            <w:pPr>
              <w:pStyle w:val="TableParagraph"/>
              <w:spacing w:before="1"/>
              <w:ind w:left="108"/>
              <w:jc w:val="center"/>
              <w:rPr>
                <w:sz w:val="20"/>
              </w:rPr>
            </w:pPr>
            <w:r>
              <w:rPr>
                <w:sz w:val="20"/>
              </w:rPr>
              <w:t>теме.</w:t>
            </w:r>
          </w:p>
          <w:p w:rsidR="00E03033" w:rsidRDefault="00E03033" w:rsidP="00E03033">
            <w:pPr>
              <w:pStyle w:val="TableParagraph"/>
              <w:ind w:left="108" w:right="25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Коррекция </w:t>
            </w:r>
            <w:r>
              <w:rPr>
                <w:sz w:val="20"/>
              </w:rPr>
              <w:t>речи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сдвижением.</w:t>
            </w:r>
          </w:p>
        </w:tc>
      </w:tr>
    </w:tbl>
    <w:p w:rsidR="00E03033" w:rsidRDefault="00E03033" w:rsidP="00E03033">
      <w:pPr>
        <w:jc w:val="center"/>
        <w:rPr>
          <w:sz w:val="20"/>
        </w:rPr>
        <w:sectPr w:rsidR="00E03033">
          <w:pgSz w:w="16840" w:h="11910" w:orient="landscape"/>
          <w:pgMar w:top="840" w:right="74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81"/>
        <w:gridCol w:w="1756"/>
        <w:gridCol w:w="1749"/>
        <w:gridCol w:w="2156"/>
        <w:gridCol w:w="1912"/>
        <w:gridCol w:w="1900"/>
        <w:gridCol w:w="1925"/>
        <w:gridCol w:w="1752"/>
      </w:tblGrid>
      <w:tr w:rsidR="00E03033" w:rsidTr="00CA177C">
        <w:trPr>
          <w:trHeight w:val="840"/>
        </w:trPr>
        <w:tc>
          <w:tcPr>
            <w:tcW w:w="881" w:type="dxa"/>
            <w:vMerge w:val="restart"/>
            <w:tcBorders>
              <w:top w:val="nil"/>
            </w:tcBorders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505" w:type="dxa"/>
            <w:gridSpan w:val="2"/>
          </w:tcPr>
          <w:p w:rsidR="00E03033" w:rsidRDefault="00E03033" w:rsidP="00E03033">
            <w:pPr>
              <w:pStyle w:val="TableParagraph"/>
              <w:spacing w:line="226" w:lineRule="exact"/>
              <w:ind w:left="1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Вторая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половина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дня</w:t>
            </w:r>
          </w:p>
          <w:p w:rsidR="00E03033" w:rsidRDefault="00E03033" w:rsidP="00E03033">
            <w:pPr>
              <w:pStyle w:val="TableParagraph"/>
              <w:spacing w:line="227" w:lineRule="exact"/>
              <w:ind w:left="103"/>
              <w:jc w:val="center"/>
              <w:rPr>
                <w:sz w:val="20"/>
              </w:rPr>
            </w:pPr>
            <w:r>
              <w:rPr>
                <w:sz w:val="20"/>
              </w:rPr>
              <w:t>Логоритмическое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занятие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E03033" w:rsidRDefault="00E03033" w:rsidP="00E03033">
            <w:pPr>
              <w:pStyle w:val="TableParagraph"/>
              <w:ind w:left="103" w:right="644"/>
              <w:jc w:val="center"/>
              <w:rPr>
                <w:sz w:val="20"/>
              </w:rPr>
            </w:pPr>
            <w:r>
              <w:rPr>
                <w:sz w:val="20"/>
              </w:rPr>
              <w:t>лексической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теме: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«Перелетные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птицы».</w:t>
            </w:r>
          </w:p>
        </w:tc>
        <w:tc>
          <w:tcPr>
            <w:tcW w:w="9645" w:type="dxa"/>
            <w:gridSpan w:val="5"/>
          </w:tcPr>
          <w:p w:rsidR="00E03033" w:rsidRDefault="00E03033" w:rsidP="00E03033">
            <w:pPr>
              <w:pStyle w:val="TableParagraph"/>
              <w:ind w:left="4372" w:hanging="4268"/>
              <w:jc w:val="center"/>
              <w:rPr>
                <w:sz w:val="20"/>
              </w:rPr>
            </w:pPr>
            <w:r>
              <w:rPr>
                <w:sz w:val="20"/>
              </w:rPr>
              <w:t>Коррекция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профилактика имеющихся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отклонений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речевом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развитии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посредством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сочетания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движения.</w:t>
            </w:r>
          </w:p>
        </w:tc>
      </w:tr>
      <w:tr w:rsidR="00E03033" w:rsidTr="00CA177C">
        <w:trPr>
          <w:trHeight w:val="2925"/>
        </w:trPr>
        <w:tc>
          <w:tcPr>
            <w:tcW w:w="881" w:type="dxa"/>
            <w:vMerge/>
            <w:tcBorders>
              <w:top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56" w:type="dxa"/>
          </w:tcPr>
          <w:p w:rsidR="00E03033" w:rsidRDefault="00E03033" w:rsidP="00E03033">
            <w:pPr>
              <w:pStyle w:val="TableParagraph"/>
              <w:ind w:left="424" w:right="197" w:hanging="216"/>
              <w:jc w:val="center"/>
              <w:rPr>
                <w:sz w:val="20"/>
              </w:rPr>
            </w:pPr>
            <w:r>
              <w:rPr>
                <w:sz w:val="20"/>
              </w:rPr>
              <w:t>Звук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буква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Ш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28.03.2024</w:t>
            </w:r>
          </w:p>
        </w:tc>
        <w:tc>
          <w:tcPr>
            <w:tcW w:w="1749" w:type="dxa"/>
          </w:tcPr>
          <w:p w:rsidR="00E03033" w:rsidRDefault="00E03033" w:rsidP="00E03033">
            <w:pPr>
              <w:pStyle w:val="TableParagraph"/>
              <w:spacing w:line="223" w:lineRule="exact"/>
              <w:ind w:left="341"/>
              <w:jc w:val="center"/>
              <w:rPr>
                <w:sz w:val="20"/>
              </w:rPr>
            </w:pPr>
            <w:r>
              <w:rPr>
                <w:sz w:val="20"/>
              </w:rPr>
              <w:t>Обогащение</w:t>
            </w:r>
          </w:p>
          <w:p w:rsidR="00E03033" w:rsidRDefault="00E03033" w:rsidP="00E03033">
            <w:pPr>
              <w:pStyle w:val="TableParagraph"/>
              <w:ind w:left="118" w:right="113" w:firstLine="45"/>
              <w:jc w:val="center"/>
              <w:rPr>
                <w:sz w:val="20"/>
              </w:rPr>
            </w:pPr>
            <w:r>
              <w:rPr>
                <w:sz w:val="20"/>
              </w:rPr>
              <w:t>словаря словами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 новым звуком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разных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позициях.</w:t>
            </w:r>
          </w:p>
        </w:tc>
        <w:tc>
          <w:tcPr>
            <w:tcW w:w="2156" w:type="dxa"/>
          </w:tcPr>
          <w:p w:rsidR="00E03033" w:rsidRDefault="00E03033" w:rsidP="00E03033">
            <w:pPr>
              <w:pStyle w:val="TableParagraph"/>
              <w:ind w:left="110" w:right="9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Обучениесоставлению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E03033" w:rsidRDefault="00E03033" w:rsidP="00E03033">
            <w:pPr>
              <w:pStyle w:val="TableParagraph"/>
              <w:ind w:left="106" w:right="98"/>
              <w:jc w:val="center"/>
              <w:rPr>
                <w:sz w:val="20"/>
              </w:rPr>
            </w:pPr>
            <w:r>
              <w:rPr>
                <w:sz w:val="20"/>
              </w:rPr>
              <w:t>заданным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словом.</w:t>
            </w:r>
          </w:p>
        </w:tc>
        <w:tc>
          <w:tcPr>
            <w:tcW w:w="1912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00" w:type="dxa"/>
          </w:tcPr>
          <w:p w:rsidR="00E03033" w:rsidRDefault="00E03033" w:rsidP="00E03033">
            <w:pPr>
              <w:pStyle w:val="TableParagraph"/>
              <w:spacing w:line="223" w:lineRule="exact"/>
              <w:ind w:left="123" w:right="109"/>
              <w:jc w:val="center"/>
              <w:rPr>
                <w:sz w:val="20"/>
              </w:rPr>
            </w:pPr>
            <w:r>
              <w:rPr>
                <w:sz w:val="20"/>
              </w:rPr>
              <w:t>Уточнение</w:t>
            </w:r>
          </w:p>
          <w:p w:rsidR="00E03033" w:rsidRDefault="00E03033" w:rsidP="00E03033">
            <w:pPr>
              <w:pStyle w:val="TableParagraph"/>
              <w:ind w:left="126" w:right="109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артикуляции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произношения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звука,</w:t>
            </w:r>
          </w:p>
          <w:p w:rsidR="00E03033" w:rsidRDefault="00E03033" w:rsidP="00E03033">
            <w:pPr>
              <w:pStyle w:val="TableParagraph"/>
              <w:ind w:left="263" w:right="247" w:firstLine="2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характеристика,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придумывание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 с данным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звуком, </w:t>
            </w:r>
            <w:r>
              <w:rPr>
                <w:sz w:val="20"/>
              </w:rPr>
              <w:t>деление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слоги,</w:t>
            </w:r>
          </w:p>
          <w:p w:rsidR="00E03033" w:rsidRDefault="00E03033" w:rsidP="00E03033">
            <w:pPr>
              <w:pStyle w:val="TableParagraph"/>
              <w:ind w:left="122" w:right="109"/>
              <w:jc w:val="center"/>
              <w:rPr>
                <w:sz w:val="20"/>
              </w:rPr>
            </w:pPr>
            <w:r>
              <w:rPr>
                <w:sz w:val="20"/>
              </w:rPr>
              <w:t>анализ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синтез</w:t>
            </w:r>
          </w:p>
          <w:p w:rsidR="00E03033" w:rsidRDefault="00E03033" w:rsidP="00E03033">
            <w:pPr>
              <w:pStyle w:val="TableParagraph"/>
              <w:ind w:left="127" w:right="109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слогов. </w:t>
            </w:r>
            <w:r>
              <w:rPr>
                <w:sz w:val="20"/>
              </w:rPr>
              <w:t>Знакомство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буквой.</w:t>
            </w:r>
          </w:p>
        </w:tc>
        <w:tc>
          <w:tcPr>
            <w:tcW w:w="1925" w:type="dxa"/>
          </w:tcPr>
          <w:p w:rsidR="00E03033" w:rsidRDefault="00E03033" w:rsidP="00E03033">
            <w:pPr>
              <w:pStyle w:val="TableParagraph"/>
              <w:ind w:left="118" w:right="100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Проговаривание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скороговорок,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отгадывание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загадок.</w:t>
            </w:r>
          </w:p>
        </w:tc>
        <w:tc>
          <w:tcPr>
            <w:tcW w:w="1752" w:type="dxa"/>
          </w:tcPr>
          <w:p w:rsidR="00E03033" w:rsidRDefault="00E03033" w:rsidP="00E03033">
            <w:pPr>
              <w:pStyle w:val="TableParagraph"/>
              <w:spacing w:line="223" w:lineRule="exact"/>
              <w:ind w:left="113"/>
              <w:jc w:val="center"/>
              <w:rPr>
                <w:sz w:val="20"/>
              </w:rPr>
            </w:pPr>
            <w:r>
              <w:rPr>
                <w:sz w:val="20"/>
              </w:rPr>
              <w:t>Самомассаж</w:t>
            </w:r>
          </w:p>
          <w:p w:rsidR="00E03033" w:rsidRDefault="00E03033" w:rsidP="00E03033">
            <w:pPr>
              <w:pStyle w:val="TableParagraph"/>
              <w:ind w:left="113" w:right="229"/>
              <w:jc w:val="center"/>
              <w:rPr>
                <w:sz w:val="20"/>
              </w:rPr>
            </w:pPr>
            <w:r>
              <w:rPr>
                <w:sz w:val="20"/>
              </w:rPr>
              <w:t>пальцев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пальчиковая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гимнастика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лексической</w:t>
            </w:r>
          </w:p>
          <w:p w:rsidR="00E03033" w:rsidRDefault="00E03033" w:rsidP="00E03033">
            <w:pPr>
              <w:pStyle w:val="TableParagraph"/>
              <w:spacing w:line="229" w:lineRule="exact"/>
              <w:ind w:left="113"/>
              <w:jc w:val="center"/>
              <w:rPr>
                <w:sz w:val="20"/>
              </w:rPr>
            </w:pPr>
            <w:r>
              <w:rPr>
                <w:sz w:val="20"/>
              </w:rPr>
              <w:t>теме.</w:t>
            </w:r>
          </w:p>
          <w:p w:rsidR="00E03033" w:rsidRDefault="00E03033" w:rsidP="00E03033">
            <w:pPr>
              <w:pStyle w:val="TableParagraph"/>
              <w:spacing w:before="1"/>
              <w:ind w:left="113" w:right="24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Коррекция </w:t>
            </w:r>
            <w:r>
              <w:rPr>
                <w:sz w:val="20"/>
              </w:rPr>
              <w:t>речи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сдвижением.</w:t>
            </w:r>
          </w:p>
        </w:tc>
      </w:tr>
      <w:tr w:rsidR="00E03033" w:rsidTr="00CA177C">
        <w:trPr>
          <w:trHeight w:val="1840"/>
        </w:trPr>
        <w:tc>
          <w:tcPr>
            <w:tcW w:w="881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756" w:type="dxa"/>
          </w:tcPr>
          <w:p w:rsidR="00E03033" w:rsidRDefault="00E03033" w:rsidP="00E03033">
            <w:pPr>
              <w:pStyle w:val="TableParagraph"/>
              <w:ind w:left="391" w:right="387" w:hanging="2"/>
              <w:jc w:val="center"/>
              <w:rPr>
                <w:sz w:val="20"/>
              </w:rPr>
            </w:pPr>
            <w:r>
              <w:rPr>
                <w:sz w:val="20"/>
              </w:rPr>
              <w:t>«Пересказ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рассказа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Л.Толстого</w:t>
            </w:r>
          </w:p>
          <w:p w:rsidR="00E03033" w:rsidRDefault="00E03033" w:rsidP="00E03033">
            <w:pPr>
              <w:pStyle w:val="TableParagraph"/>
              <w:ind w:left="350" w:right="202" w:hanging="123"/>
              <w:jc w:val="center"/>
              <w:rPr>
                <w:sz w:val="20"/>
              </w:rPr>
            </w:pPr>
            <w:r>
              <w:rPr>
                <w:sz w:val="20"/>
              </w:rPr>
              <w:t>«Умная Галка»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 опорным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картинкам».</w:t>
            </w:r>
          </w:p>
          <w:p w:rsidR="00E03033" w:rsidRDefault="00E03033" w:rsidP="00E03033">
            <w:pPr>
              <w:pStyle w:val="TableParagraph"/>
              <w:ind w:left="475"/>
              <w:jc w:val="center"/>
              <w:rPr>
                <w:sz w:val="20"/>
              </w:rPr>
            </w:pPr>
            <w:r>
              <w:rPr>
                <w:sz w:val="20"/>
              </w:rPr>
              <w:t>29.03.2024</w:t>
            </w:r>
          </w:p>
        </w:tc>
        <w:tc>
          <w:tcPr>
            <w:tcW w:w="1749" w:type="dxa"/>
          </w:tcPr>
          <w:p w:rsidR="00E03033" w:rsidRDefault="00E03033" w:rsidP="00E03033">
            <w:pPr>
              <w:pStyle w:val="TableParagraph"/>
              <w:ind w:left="444" w:right="95" w:hanging="332"/>
              <w:jc w:val="center"/>
              <w:rPr>
                <w:sz w:val="20"/>
              </w:rPr>
            </w:pPr>
            <w:r>
              <w:rPr>
                <w:sz w:val="20"/>
              </w:rPr>
              <w:t>Словарная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 тексту.</w:t>
            </w:r>
          </w:p>
        </w:tc>
        <w:tc>
          <w:tcPr>
            <w:tcW w:w="2156" w:type="dxa"/>
          </w:tcPr>
          <w:p w:rsidR="00E03033" w:rsidRDefault="00E03033" w:rsidP="00E03033">
            <w:pPr>
              <w:pStyle w:val="TableParagraph"/>
              <w:ind w:left="119" w:right="104" w:firstLine="2"/>
              <w:jc w:val="center"/>
              <w:rPr>
                <w:sz w:val="20"/>
              </w:rPr>
            </w:pPr>
            <w:r>
              <w:rPr>
                <w:sz w:val="20"/>
              </w:rPr>
              <w:t>Обучение пересказу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прослушанного </w:t>
            </w:r>
            <w:r>
              <w:rPr>
                <w:sz w:val="20"/>
              </w:rPr>
              <w:t>текста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 использованием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опорных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картинок.</w:t>
            </w:r>
          </w:p>
        </w:tc>
        <w:tc>
          <w:tcPr>
            <w:tcW w:w="1912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00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25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752" w:type="dxa"/>
          </w:tcPr>
          <w:p w:rsidR="00E03033" w:rsidRDefault="00E03033" w:rsidP="00E03033">
            <w:pPr>
              <w:pStyle w:val="TableParagraph"/>
              <w:spacing w:line="223" w:lineRule="exact"/>
              <w:ind w:left="113"/>
              <w:jc w:val="center"/>
              <w:rPr>
                <w:sz w:val="20"/>
              </w:rPr>
            </w:pPr>
            <w:r>
              <w:rPr>
                <w:sz w:val="20"/>
              </w:rPr>
              <w:t>Самомассаж</w:t>
            </w:r>
          </w:p>
          <w:p w:rsidR="00E03033" w:rsidRDefault="00E03033" w:rsidP="00E03033">
            <w:pPr>
              <w:pStyle w:val="TableParagraph"/>
              <w:ind w:left="113" w:right="229"/>
              <w:jc w:val="center"/>
              <w:rPr>
                <w:sz w:val="20"/>
              </w:rPr>
            </w:pPr>
            <w:r>
              <w:rPr>
                <w:sz w:val="20"/>
              </w:rPr>
              <w:t>пальцев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пальчиковая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гимнастика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лексической</w:t>
            </w:r>
          </w:p>
          <w:p w:rsidR="00E03033" w:rsidRDefault="00E03033" w:rsidP="00E03033">
            <w:pPr>
              <w:pStyle w:val="TableParagraph"/>
              <w:spacing w:line="229" w:lineRule="exact"/>
              <w:ind w:left="113"/>
              <w:jc w:val="center"/>
              <w:rPr>
                <w:sz w:val="20"/>
              </w:rPr>
            </w:pPr>
            <w:r>
              <w:rPr>
                <w:sz w:val="20"/>
              </w:rPr>
              <w:t>теме.</w:t>
            </w:r>
          </w:p>
          <w:p w:rsidR="00E03033" w:rsidRDefault="00E03033" w:rsidP="00E03033">
            <w:pPr>
              <w:pStyle w:val="TableParagraph"/>
              <w:spacing w:line="230" w:lineRule="atLeast"/>
              <w:ind w:left="332" w:right="165" w:hanging="13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Коррекция </w:t>
            </w:r>
            <w:r>
              <w:rPr>
                <w:sz w:val="20"/>
              </w:rPr>
              <w:t>речи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сдвижением.</w:t>
            </w:r>
          </w:p>
        </w:tc>
      </w:tr>
      <w:tr w:rsidR="00E03033" w:rsidTr="00CA177C">
        <w:trPr>
          <w:trHeight w:val="268"/>
        </w:trPr>
        <w:tc>
          <w:tcPr>
            <w:tcW w:w="14031" w:type="dxa"/>
            <w:gridSpan w:val="8"/>
            <w:tcBorders>
              <w:left w:val="nil"/>
              <w:right w:val="nil"/>
            </w:tcBorders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E03033" w:rsidTr="00CA177C">
        <w:trPr>
          <w:trHeight w:val="256"/>
        </w:trPr>
        <w:tc>
          <w:tcPr>
            <w:tcW w:w="14031" w:type="dxa"/>
            <w:gridSpan w:val="8"/>
          </w:tcPr>
          <w:p w:rsidR="00E03033" w:rsidRDefault="00E03033" w:rsidP="00E03033">
            <w:pPr>
              <w:pStyle w:val="TableParagraph"/>
              <w:spacing w:line="228" w:lineRule="exact"/>
              <w:ind w:left="6574" w:right="65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АПРЕЛЬ</w:t>
            </w:r>
          </w:p>
        </w:tc>
      </w:tr>
      <w:tr w:rsidR="00E03033" w:rsidTr="00CA177C">
        <w:trPr>
          <w:trHeight w:val="239"/>
        </w:trPr>
        <w:tc>
          <w:tcPr>
            <w:tcW w:w="881" w:type="dxa"/>
            <w:tcBorders>
              <w:bottom w:val="nil"/>
            </w:tcBorders>
          </w:tcPr>
          <w:p w:rsidR="00E03033" w:rsidRDefault="00E03033" w:rsidP="00E03033">
            <w:pPr>
              <w:pStyle w:val="TableParagraph"/>
              <w:spacing w:line="220" w:lineRule="exact"/>
              <w:ind w:left="197" w:right="1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Неде</w:t>
            </w:r>
          </w:p>
        </w:tc>
        <w:tc>
          <w:tcPr>
            <w:tcW w:w="1756" w:type="dxa"/>
            <w:vMerge w:val="restart"/>
          </w:tcPr>
          <w:p w:rsidR="00E03033" w:rsidRDefault="00E03033" w:rsidP="00E03033">
            <w:pPr>
              <w:pStyle w:val="TableParagraph"/>
              <w:spacing w:before="10"/>
              <w:jc w:val="center"/>
              <w:rPr>
                <w:b/>
                <w:sz w:val="21"/>
              </w:rPr>
            </w:pPr>
          </w:p>
          <w:p w:rsidR="00E03033" w:rsidRDefault="00E03033" w:rsidP="00E03033">
            <w:pPr>
              <w:pStyle w:val="TableParagraph"/>
              <w:spacing w:before="1"/>
              <w:ind w:left="624" w:right="62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</w:p>
        </w:tc>
        <w:tc>
          <w:tcPr>
            <w:tcW w:w="1749" w:type="dxa"/>
            <w:vMerge w:val="restart"/>
          </w:tcPr>
          <w:p w:rsidR="00E03033" w:rsidRDefault="00E03033" w:rsidP="00E03033">
            <w:pPr>
              <w:pStyle w:val="TableParagraph"/>
              <w:spacing w:before="10"/>
              <w:jc w:val="center"/>
              <w:rPr>
                <w:b/>
                <w:sz w:val="21"/>
              </w:rPr>
            </w:pPr>
          </w:p>
          <w:p w:rsidR="00E03033" w:rsidRDefault="00E03033" w:rsidP="00E03033">
            <w:pPr>
              <w:pStyle w:val="TableParagraph"/>
              <w:spacing w:before="1"/>
              <w:ind w:left="4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Лексика</w:t>
            </w:r>
          </w:p>
        </w:tc>
        <w:tc>
          <w:tcPr>
            <w:tcW w:w="2156" w:type="dxa"/>
            <w:vMerge w:val="restart"/>
          </w:tcPr>
          <w:p w:rsidR="00E03033" w:rsidRDefault="00E03033" w:rsidP="00E03033">
            <w:pPr>
              <w:pStyle w:val="TableParagraph"/>
              <w:spacing w:before="10"/>
              <w:jc w:val="center"/>
              <w:rPr>
                <w:b/>
                <w:sz w:val="21"/>
              </w:rPr>
            </w:pPr>
          </w:p>
          <w:p w:rsidR="00E03033" w:rsidRDefault="00E03033" w:rsidP="00E03033">
            <w:pPr>
              <w:pStyle w:val="TableParagraph"/>
              <w:spacing w:before="1"/>
              <w:ind w:left="4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Связная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речь</w:t>
            </w:r>
          </w:p>
        </w:tc>
        <w:tc>
          <w:tcPr>
            <w:tcW w:w="1912" w:type="dxa"/>
            <w:vMerge w:val="restart"/>
          </w:tcPr>
          <w:p w:rsidR="00E03033" w:rsidRDefault="00E03033" w:rsidP="00E03033">
            <w:pPr>
              <w:pStyle w:val="TableParagraph"/>
              <w:spacing w:before="10"/>
              <w:jc w:val="center"/>
              <w:rPr>
                <w:b/>
                <w:sz w:val="21"/>
              </w:rPr>
            </w:pPr>
          </w:p>
          <w:p w:rsidR="00E03033" w:rsidRDefault="00E03033" w:rsidP="00E03033">
            <w:pPr>
              <w:pStyle w:val="TableParagraph"/>
              <w:spacing w:before="1"/>
              <w:ind w:left="3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Грамматика</w:t>
            </w:r>
          </w:p>
        </w:tc>
        <w:tc>
          <w:tcPr>
            <w:tcW w:w="1900" w:type="dxa"/>
            <w:tcBorders>
              <w:bottom w:val="nil"/>
            </w:tcBorders>
          </w:tcPr>
          <w:p w:rsidR="00E03033" w:rsidRDefault="00E03033" w:rsidP="00E03033">
            <w:pPr>
              <w:pStyle w:val="TableParagraph"/>
              <w:spacing w:line="220" w:lineRule="exact"/>
              <w:ind w:left="19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Звуко -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слоговой</w:t>
            </w:r>
          </w:p>
        </w:tc>
        <w:tc>
          <w:tcPr>
            <w:tcW w:w="1925" w:type="dxa"/>
            <w:tcBorders>
              <w:bottom w:val="nil"/>
            </w:tcBorders>
          </w:tcPr>
          <w:p w:rsidR="00E03033" w:rsidRDefault="00E03033" w:rsidP="00E03033">
            <w:pPr>
              <w:pStyle w:val="TableParagraph"/>
              <w:spacing w:line="220" w:lineRule="exact"/>
              <w:ind w:left="1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Общие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речевые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на</w:t>
            </w:r>
          </w:p>
        </w:tc>
        <w:tc>
          <w:tcPr>
            <w:tcW w:w="1752" w:type="dxa"/>
            <w:tcBorders>
              <w:bottom w:val="nil"/>
            </w:tcBorders>
          </w:tcPr>
          <w:p w:rsidR="00E03033" w:rsidRDefault="00E03033" w:rsidP="00E03033">
            <w:pPr>
              <w:pStyle w:val="TableParagraph"/>
              <w:spacing w:line="220" w:lineRule="exact"/>
              <w:ind w:right="8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Общая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и мелкая</w:t>
            </w:r>
          </w:p>
        </w:tc>
      </w:tr>
      <w:tr w:rsidR="00E03033" w:rsidTr="00CA177C">
        <w:trPr>
          <w:trHeight w:val="244"/>
        </w:trPr>
        <w:tc>
          <w:tcPr>
            <w:tcW w:w="881" w:type="dxa"/>
            <w:tcBorders>
              <w:top w:val="nil"/>
              <w:bottom w:val="nil"/>
            </w:tcBorders>
          </w:tcPr>
          <w:p w:rsidR="00E03033" w:rsidRDefault="00E03033" w:rsidP="00E03033">
            <w:pPr>
              <w:pStyle w:val="TableParagraph"/>
              <w:spacing w:before="2" w:line="222" w:lineRule="exact"/>
              <w:ind w:left="197" w:right="19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ли</w:t>
            </w:r>
          </w:p>
        </w:tc>
        <w:tc>
          <w:tcPr>
            <w:tcW w:w="1756" w:type="dxa"/>
            <w:vMerge/>
            <w:tcBorders>
              <w:top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156" w:type="dxa"/>
            <w:vMerge/>
            <w:tcBorders>
              <w:top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912" w:type="dxa"/>
            <w:vMerge/>
            <w:tcBorders>
              <w:top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900" w:type="dxa"/>
            <w:tcBorders>
              <w:top w:val="nil"/>
              <w:bottom w:val="nil"/>
            </w:tcBorders>
          </w:tcPr>
          <w:p w:rsidR="00E03033" w:rsidRDefault="00E03033" w:rsidP="00E03033">
            <w:pPr>
              <w:pStyle w:val="TableParagraph"/>
              <w:spacing w:before="2" w:line="222" w:lineRule="exact"/>
              <w:ind w:left="2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анализ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синтез</w:t>
            </w:r>
          </w:p>
        </w:tc>
        <w:tc>
          <w:tcPr>
            <w:tcW w:w="1925" w:type="dxa"/>
            <w:tcBorders>
              <w:top w:val="nil"/>
              <w:bottom w:val="nil"/>
            </w:tcBorders>
          </w:tcPr>
          <w:p w:rsidR="00E03033" w:rsidRDefault="00E03033" w:rsidP="00E03033">
            <w:pPr>
              <w:pStyle w:val="TableParagraph"/>
              <w:spacing w:before="2" w:line="222" w:lineRule="exact"/>
              <w:ind w:left="1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выки.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Слуховое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</w:p>
        </w:tc>
        <w:tc>
          <w:tcPr>
            <w:tcW w:w="1752" w:type="dxa"/>
            <w:tcBorders>
              <w:top w:val="nil"/>
              <w:bottom w:val="nil"/>
            </w:tcBorders>
          </w:tcPr>
          <w:p w:rsidR="00E03033" w:rsidRDefault="00E03033" w:rsidP="00E03033">
            <w:pPr>
              <w:pStyle w:val="TableParagraph"/>
              <w:spacing w:before="2" w:line="222" w:lineRule="exact"/>
              <w:ind w:right="8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моторика</w:t>
            </w:r>
          </w:p>
        </w:tc>
      </w:tr>
      <w:tr w:rsidR="00E03033" w:rsidTr="00CA177C">
        <w:trPr>
          <w:trHeight w:val="465"/>
        </w:trPr>
        <w:tc>
          <w:tcPr>
            <w:tcW w:w="881" w:type="dxa"/>
            <w:tcBorders>
              <w:top w:val="nil"/>
            </w:tcBorders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756" w:type="dxa"/>
            <w:vMerge/>
            <w:tcBorders>
              <w:top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156" w:type="dxa"/>
            <w:vMerge/>
            <w:tcBorders>
              <w:top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912" w:type="dxa"/>
            <w:vMerge/>
            <w:tcBorders>
              <w:top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900" w:type="dxa"/>
            <w:tcBorders>
              <w:top w:val="nil"/>
            </w:tcBorders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25" w:type="dxa"/>
            <w:tcBorders>
              <w:top w:val="nil"/>
            </w:tcBorders>
          </w:tcPr>
          <w:p w:rsidR="00E03033" w:rsidRDefault="00E03033" w:rsidP="00E03033">
            <w:pPr>
              <w:pStyle w:val="TableParagraph"/>
              <w:spacing w:line="230" w:lineRule="atLeast"/>
              <w:ind w:left="519" w:right="423" w:hanging="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зрительное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внимание</w:t>
            </w:r>
          </w:p>
        </w:tc>
        <w:tc>
          <w:tcPr>
            <w:tcW w:w="1752" w:type="dxa"/>
            <w:tcBorders>
              <w:top w:val="nil"/>
            </w:tcBorders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E03033" w:rsidTr="00CA177C">
        <w:trPr>
          <w:trHeight w:val="2431"/>
        </w:trPr>
        <w:tc>
          <w:tcPr>
            <w:tcW w:w="881" w:type="dxa"/>
            <w:tcBorders>
              <w:bottom w:val="nil"/>
            </w:tcBorders>
          </w:tcPr>
          <w:p w:rsidR="00E03033" w:rsidRDefault="00E03033" w:rsidP="00E03033">
            <w:pPr>
              <w:pStyle w:val="TableParagraph"/>
              <w:spacing w:line="223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I</w:t>
            </w:r>
          </w:p>
        </w:tc>
        <w:tc>
          <w:tcPr>
            <w:tcW w:w="1756" w:type="dxa"/>
          </w:tcPr>
          <w:p w:rsidR="00E03033" w:rsidRDefault="00E03033" w:rsidP="00E03033">
            <w:pPr>
              <w:pStyle w:val="TableParagraph"/>
              <w:ind w:left="424" w:right="262" w:hanging="152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«Насекомые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природе».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01.04.2024</w:t>
            </w:r>
          </w:p>
        </w:tc>
        <w:tc>
          <w:tcPr>
            <w:tcW w:w="1749" w:type="dxa"/>
          </w:tcPr>
          <w:p w:rsidR="00E03033" w:rsidRDefault="00E03033" w:rsidP="00E03033">
            <w:pPr>
              <w:pStyle w:val="TableParagraph"/>
              <w:ind w:left="332" w:right="322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Уточнение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активизация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словаря,</w:t>
            </w:r>
          </w:p>
          <w:p w:rsidR="00E03033" w:rsidRDefault="00E03033" w:rsidP="00E03033">
            <w:pPr>
              <w:pStyle w:val="TableParagraph"/>
              <w:ind w:left="322" w:right="314" w:firstLine="16"/>
              <w:jc w:val="center"/>
              <w:rPr>
                <w:sz w:val="20"/>
              </w:rPr>
            </w:pPr>
            <w:r>
              <w:rPr>
                <w:sz w:val="20"/>
              </w:rPr>
              <w:t>обогащение,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лексикой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данной </w:t>
            </w:r>
            <w:r>
              <w:rPr>
                <w:sz w:val="20"/>
              </w:rPr>
              <w:t>теме,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устранение</w:t>
            </w:r>
          </w:p>
          <w:p w:rsidR="00E03033" w:rsidRDefault="00E03033" w:rsidP="00E03033">
            <w:pPr>
              <w:pStyle w:val="TableParagraph"/>
              <w:ind w:left="175" w:right="16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нелитературных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слов.</w:t>
            </w:r>
          </w:p>
        </w:tc>
        <w:tc>
          <w:tcPr>
            <w:tcW w:w="2156" w:type="dxa"/>
          </w:tcPr>
          <w:p w:rsidR="00E03033" w:rsidRDefault="00E03033" w:rsidP="00E03033">
            <w:pPr>
              <w:pStyle w:val="TableParagraph"/>
              <w:ind w:left="479" w:right="466" w:hanging="2"/>
              <w:jc w:val="center"/>
              <w:rPr>
                <w:sz w:val="20"/>
              </w:rPr>
            </w:pPr>
            <w:r>
              <w:rPr>
                <w:sz w:val="20"/>
              </w:rPr>
              <w:t>Составление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описательных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рассказов</w:t>
            </w:r>
          </w:p>
        </w:tc>
        <w:tc>
          <w:tcPr>
            <w:tcW w:w="1912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00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25" w:type="dxa"/>
          </w:tcPr>
          <w:p w:rsidR="00E03033" w:rsidRDefault="00E03033" w:rsidP="00E03033">
            <w:pPr>
              <w:pStyle w:val="TableParagraph"/>
              <w:ind w:left="118" w:right="100"/>
              <w:jc w:val="center"/>
              <w:rPr>
                <w:sz w:val="20"/>
              </w:rPr>
            </w:pPr>
            <w:r>
              <w:rPr>
                <w:sz w:val="20"/>
              </w:rPr>
              <w:t>Отгадывание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загадок,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заучивание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стихов</w:t>
            </w:r>
          </w:p>
        </w:tc>
        <w:tc>
          <w:tcPr>
            <w:tcW w:w="1752" w:type="dxa"/>
          </w:tcPr>
          <w:p w:rsidR="00E03033" w:rsidRDefault="00E03033" w:rsidP="00E03033">
            <w:pPr>
              <w:pStyle w:val="TableParagraph"/>
              <w:spacing w:line="223" w:lineRule="exact"/>
              <w:ind w:left="113"/>
              <w:jc w:val="center"/>
              <w:rPr>
                <w:sz w:val="20"/>
              </w:rPr>
            </w:pPr>
            <w:r>
              <w:rPr>
                <w:sz w:val="20"/>
              </w:rPr>
              <w:t>Самомассаж</w:t>
            </w:r>
          </w:p>
          <w:p w:rsidR="00E03033" w:rsidRDefault="00E03033" w:rsidP="00E03033">
            <w:pPr>
              <w:pStyle w:val="TableParagraph"/>
              <w:ind w:left="113" w:right="229"/>
              <w:jc w:val="center"/>
              <w:rPr>
                <w:sz w:val="20"/>
              </w:rPr>
            </w:pPr>
            <w:r>
              <w:rPr>
                <w:sz w:val="20"/>
              </w:rPr>
              <w:t>пальцев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пальчиковая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гимнастика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лексической</w:t>
            </w:r>
          </w:p>
          <w:p w:rsidR="00E03033" w:rsidRDefault="00E03033" w:rsidP="00E03033">
            <w:pPr>
              <w:pStyle w:val="TableParagraph"/>
              <w:ind w:left="113"/>
              <w:jc w:val="center"/>
              <w:rPr>
                <w:sz w:val="20"/>
              </w:rPr>
            </w:pPr>
            <w:r>
              <w:rPr>
                <w:sz w:val="20"/>
              </w:rPr>
              <w:t>теме.</w:t>
            </w:r>
          </w:p>
          <w:p w:rsidR="00E03033" w:rsidRDefault="00E03033" w:rsidP="00E03033">
            <w:pPr>
              <w:pStyle w:val="TableParagraph"/>
              <w:ind w:left="113" w:right="24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Коррекция </w:t>
            </w:r>
            <w:r>
              <w:rPr>
                <w:sz w:val="20"/>
              </w:rPr>
              <w:t>речи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сдвижением.</w:t>
            </w:r>
          </w:p>
        </w:tc>
      </w:tr>
    </w:tbl>
    <w:p w:rsidR="00E03033" w:rsidRDefault="00E03033" w:rsidP="00E03033">
      <w:pPr>
        <w:jc w:val="center"/>
        <w:rPr>
          <w:sz w:val="20"/>
        </w:rPr>
        <w:sectPr w:rsidR="00E03033">
          <w:pgSz w:w="16840" w:h="11910" w:orient="landscape"/>
          <w:pgMar w:top="840" w:right="74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9"/>
        <w:gridCol w:w="1759"/>
        <w:gridCol w:w="1750"/>
        <w:gridCol w:w="2157"/>
        <w:gridCol w:w="1913"/>
        <w:gridCol w:w="1901"/>
        <w:gridCol w:w="1926"/>
        <w:gridCol w:w="1753"/>
      </w:tblGrid>
      <w:tr w:rsidR="00E03033" w:rsidTr="00CA177C">
        <w:trPr>
          <w:trHeight w:val="1838"/>
        </w:trPr>
        <w:tc>
          <w:tcPr>
            <w:tcW w:w="879" w:type="dxa"/>
            <w:vMerge w:val="restart"/>
            <w:tcBorders>
              <w:top w:val="nil"/>
            </w:tcBorders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759" w:type="dxa"/>
          </w:tcPr>
          <w:p w:rsidR="00E03033" w:rsidRDefault="00E03033" w:rsidP="00E03033">
            <w:pPr>
              <w:pStyle w:val="TableParagraph"/>
              <w:ind w:left="426" w:right="263" w:hanging="152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«Насекомые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природе».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03.04.2024</w:t>
            </w:r>
          </w:p>
        </w:tc>
        <w:tc>
          <w:tcPr>
            <w:tcW w:w="1750" w:type="dxa"/>
          </w:tcPr>
          <w:p w:rsidR="00E03033" w:rsidRDefault="00E03033" w:rsidP="00E03033">
            <w:pPr>
              <w:pStyle w:val="TableParagraph"/>
              <w:spacing w:line="223" w:lineRule="exact"/>
              <w:ind w:left="143" w:right="142"/>
              <w:jc w:val="center"/>
              <w:rPr>
                <w:sz w:val="20"/>
              </w:rPr>
            </w:pPr>
            <w:r>
              <w:rPr>
                <w:sz w:val="20"/>
              </w:rPr>
              <w:t>Активизация</w:t>
            </w:r>
          </w:p>
          <w:p w:rsidR="00E03033" w:rsidRDefault="00E03033" w:rsidP="00E03033">
            <w:pPr>
              <w:pStyle w:val="TableParagraph"/>
              <w:spacing w:before="1"/>
              <w:ind w:left="142" w:right="142"/>
              <w:jc w:val="center"/>
              <w:rPr>
                <w:sz w:val="20"/>
              </w:rPr>
            </w:pPr>
            <w:r>
              <w:rPr>
                <w:sz w:val="20"/>
              </w:rPr>
              <w:t>словарь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теме.</w:t>
            </w:r>
          </w:p>
        </w:tc>
        <w:tc>
          <w:tcPr>
            <w:tcW w:w="2157" w:type="dxa"/>
          </w:tcPr>
          <w:p w:rsidR="00E03033" w:rsidRDefault="00E03033" w:rsidP="00E03033">
            <w:pPr>
              <w:pStyle w:val="TableParagraph"/>
              <w:ind w:left="477" w:right="469" w:hanging="2"/>
              <w:jc w:val="center"/>
              <w:rPr>
                <w:sz w:val="20"/>
              </w:rPr>
            </w:pPr>
            <w:r>
              <w:rPr>
                <w:sz w:val="20"/>
              </w:rPr>
              <w:t>Составление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описательных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рассказов</w:t>
            </w:r>
          </w:p>
        </w:tc>
        <w:tc>
          <w:tcPr>
            <w:tcW w:w="1913" w:type="dxa"/>
          </w:tcPr>
          <w:p w:rsidR="00E03033" w:rsidRDefault="00E03033" w:rsidP="00E03033">
            <w:pPr>
              <w:pStyle w:val="TableParagraph"/>
              <w:ind w:left="135" w:right="123" w:hanging="3"/>
              <w:jc w:val="center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понимать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употреблять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E03033" w:rsidRDefault="00E03033" w:rsidP="00E03033">
            <w:pPr>
              <w:pStyle w:val="TableParagraph"/>
              <w:ind w:left="125" w:right="11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самостоятельной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речи лексиско 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грамматических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конструкций</w:t>
            </w:r>
          </w:p>
          <w:p w:rsidR="00E03033" w:rsidRDefault="00E03033" w:rsidP="00E03033">
            <w:pPr>
              <w:pStyle w:val="TableParagraph"/>
              <w:spacing w:line="215" w:lineRule="exact"/>
              <w:ind w:left="119" w:right="115"/>
              <w:jc w:val="center"/>
              <w:rPr>
                <w:sz w:val="20"/>
              </w:rPr>
            </w:pPr>
            <w:r>
              <w:rPr>
                <w:sz w:val="20"/>
              </w:rPr>
              <w:t>русского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языка.</w:t>
            </w:r>
          </w:p>
        </w:tc>
        <w:tc>
          <w:tcPr>
            <w:tcW w:w="1901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26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753" w:type="dxa"/>
          </w:tcPr>
          <w:p w:rsidR="00E03033" w:rsidRDefault="00E03033" w:rsidP="00E03033">
            <w:pPr>
              <w:pStyle w:val="TableParagraph"/>
              <w:spacing w:line="223" w:lineRule="exact"/>
              <w:ind w:left="108"/>
              <w:jc w:val="center"/>
              <w:rPr>
                <w:sz w:val="20"/>
              </w:rPr>
            </w:pPr>
            <w:r>
              <w:rPr>
                <w:sz w:val="20"/>
              </w:rPr>
              <w:t>Самомассаж</w:t>
            </w:r>
          </w:p>
          <w:p w:rsidR="00E03033" w:rsidRDefault="00E03033" w:rsidP="00E03033">
            <w:pPr>
              <w:pStyle w:val="TableParagraph"/>
              <w:spacing w:before="1"/>
              <w:ind w:left="108" w:right="244"/>
              <w:jc w:val="center"/>
              <w:rPr>
                <w:sz w:val="20"/>
              </w:rPr>
            </w:pPr>
            <w:r>
              <w:rPr>
                <w:sz w:val="20"/>
              </w:rPr>
              <w:t>пальцев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пальчиковая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гимнастика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лексической</w:t>
            </w:r>
          </w:p>
          <w:p w:rsidR="00E03033" w:rsidRDefault="00E03033" w:rsidP="00E03033">
            <w:pPr>
              <w:pStyle w:val="TableParagraph"/>
              <w:spacing w:line="229" w:lineRule="exact"/>
              <w:ind w:left="108"/>
              <w:jc w:val="center"/>
              <w:rPr>
                <w:sz w:val="20"/>
              </w:rPr>
            </w:pPr>
            <w:r>
              <w:rPr>
                <w:sz w:val="20"/>
              </w:rPr>
              <w:t>теме.</w:t>
            </w:r>
          </w:p>
          <w:p w:rsidR="00E03033" w:rsidRDefault="00E03033" w:rsidP="00E03033">
            <w:pPr>
              <w:pStyle w:val="TableParagraph"/>
              <w:spacing w:line="230" w:lineRule="atLeast"/>
              <w:ind w:left="108" w:right="25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Коррекция </w:t>
            </w:r>
            <w:r>
              <w:rPr>
                <w:sz w:val="20"/>
              </w:rPr>
              <w:t>речи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сдвижением.</w:t>
            </w:r>
          </w:p>
        </w:tc>
      </w:tr>
      <w:tr w:rsidR="00E03033" w:rsidTr="00CA177C">
        <w:trPr>
          <w:trHeight w:val="553"/>
        </w:trPr>
        <w:tc>
          <w:tcPr>
            <w:tcW w:w="879" w:type="dxa"/>
            <w:vMerge/>
            <w:tcBorders>
              <w:top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509" w:type="dxa"/>
            <w:gridSpan w:val="2"/>
          </w:tcPr>
          <w:p w:rsidR="00E03033" w:rsidRDefault="00E03033" w:rsidP="00E03033">
            <w:pPr>
              <w:pStyle w:val="TableParagraph"/>
              <w:spacing w:line="227" w:lineRule="exact"/>
              <w:ind w:left="1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Вторая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половина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дня</w:t>
            </w:r>
          </w:p>
          <w:p w:rsidR="00E03033" w:rsidRDefault="00E03033" w:rsidP="00E03033">
            <w:pPr>
              <w:pStyle w:val="TableParagraph"/>
              <w:spacing w:line="227" w:lineRule="exact"/>
              <w:ind w:left="105"/>
              <w:jc w:val="center"/>
              <w:rPr>
                <w:sz w:val="20"/>
              </w:rPr>
            </w:pPr>
            <w:r>
              <w:rPr>
                <w:sz w:val="20"/>
              </w:rPr>
              <w:t>Логоритмическое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занятие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E03033" w:rsidRDefault="00E03033" w:rsidP="00E03033">
            <w:pPr>
              <w:pStyle w:val="TableParagraph"/>
              <w:ind w:left="105"/>
              <w:jc w:val="center"/>
              <w:rPr>
                <w:sz w:val="20"/>
              </w:rPr>
            </w:pPr>
            <w:r>
              <w:rPr>
                <w:sz w:val="20"/>
              </w:rPr>
              <w:t>лексической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теме: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«Насекомые».</w:t>
            </w:r>
          </w:p>
        </w:tc>
        <w:tc>
          <w:tcPr>
            <w:tcW w:w="9650" w:type="dxa"/>
            <w:gridSpan w:val="5"/>
          </w:tcPr>
          <w:p w:rsidR="00E03033" w:rsidRDefault="00E03033" w:rsidP="00E03033">
            <w:pPr>
              <w:pStyle w:val="TableParagraph"/>
              <w:spacing w:line="237" w:lineRule="auto"/>
              <w:ind w:left="4377" w:right="91" w:hanging="4266"/>
              <w:jc w:val="center"/>
              <w:rPr>
                <w:sz w:val="20"/>
              </w:rPr>
            </w:pPr>
            <w:r>
              <w:rPr>
                <w:sz w:val="20"/>
              </w:rPr>
              <w:t>Коррекция и профилактика имеющихся отклонений в речевом развитии детей посредством сочетания слова 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движения.</w:t>
            </w:r>
          </w:p>
        </w:tc>
      </w:tr>
      <w:tr w:rsidR="00E03033" w:rsidTr="00CA177C">
        <w:trPr>
          <w:trHeight w:val="2760"/>
        </w:trPr>
        <w:tc>
          <w:tcPr>
            <w:tcW w:w="879" w:type="dxa"/>
            <w:vMerge w:val="restart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759" w:type="dxa"/>
          </w:tcPr>
          <w:p w:rsidR="00E03033" w:rsidRDefault="00E03033" w:rsidP="00E03033">
            <w:pPr>
              <w:pStyle w:val="TableParagraph"/>
              <w:ind w:left="426" w:right="97" w:hanging="305"/>
              <w:jc w:val="center"/>
              <w:rPr>
                <w:sz w:val="20"/>
              </w:rPr>
            </w:pPr>
            <w:r>
              <w:rPr>
                <w:sz w:val="20"/>
              </w:rPr>
              <w:t>«Звук и буква Ж»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04.04.2024</w:t>
            </w:r>
          </w:p>
        </w:tc>
        <w:tc>
          <w:tcPr>
            <w:tcW w:w="1750" w:type="dxa"/>
          </w:tcPr>
          <w:p w:rsidR="00E03033" w:rsidRDefault="00E03033" w:rsidP="00E03033">
            <w:pPr>
              <w:pStyle w:val="TableParagraph"/>
              <w:spacing w:line="224" w:lineRule="exact"/>
              <w:ind w:left="340"/>
              <w:jc w:val="center"/>
              <w:rPr>
                <w:sz w:val="20"/>
              </w:rPr>
            </w:pPr>
            <w:r>
              <w:rPr>
                <w:sz w:val="20"/>
              </w:rPr>
              <w:t>Обогащение</w:t>
            </w:r>
          </w:p>
          <w:p w:rsidR="00E03033" w:rsidRDefault="00E03033" w:rsidP="00E03033">
            <w:pPr>
              <w:pStyle w:val="TableParagraph"/>
              <w:ind w:left="126" w:right="121" w:firstLine="36"/>
              <w:jc w:val="center"/>
              <w:rPr>
                <w:sz w:val="20"/>
              </w:rPr>
            </w:pPr>
            <w:r>
              <w:rPr>
                <w:sz w:val="20"/>
              </w:rPr>
              <w:t>словаря словами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 новым звуком 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позициях</w:t>
            </w:r>
          </w:p>
        </w:tc>
        <w:tc>
          <w:tcPr>
            <w:tcW w:w="2157" w:type="dxa"/>
          </w:tcPr>
          <w:p w:rsidR="00E03033" w:rsidRDefault="00E03033" w:rsidP="00E03033">
            <w:pPr>
              <w:pStyle w:val="TableParagraph"/>
              <w:ind w:left="527" w:right="510" w:firstLine="132"/>
              <w:jc w:val="center"/>
              <w:rPr>
                <w:sz w:val="20"/>
              </w:rPr>
            </w:pPr>
            <w:r>
              <w:rPr>
                <w:sz w:val="20"/>
              </w:rPr>
              <w:t>Обучение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составлению</w:t>
            </w:r>
          </w:p>
          <w:p w:rsidR="00E03033" w:rsidRDefault="00E03033" w:rsidP="00E03033">
            <w:pPr>
              <w:pStyle w:val="TableParagraph"/>
              <w:ind w:left="304" w:right="292" w:firstLine="132"/>
              <w:jc w:val="center"/>
              <w:rPr>
                <w:sz w:val="20"/>
              </w:rPr>
            </w:pPr>
            <w:r>
              <w:rPr>
                <w:sz w:val="20"/>
              </w:rPr>
              <w:t>предложений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заданным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словом.</w:t>
            </w:r>
          </w:p>
        </w:tc>
        <w:tc>
          <w:tcPr>
            <w:tcW w:w="1913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01" w:type="dxa"/>
          </w:tcPr>
          <w:p w:rsidR="00E03033" w:rsidRDefault="00E03033" w:rsidP="00E03033">
            <w:pPr>
              <w:pStyle w:val="TableParagraph"/>
              <w:spacing w:line="224" w:lineRule="exact"/>
              <w:ind w:left="102" w:right="97"/>
              <w:jc w:val="center"/>
              <w:rPr>
                <w:sz w:val="20"/>
              </w:rPr>
            </w:pPr>
            <w:r>
              <w:rPr>
                <w:sz w:val="20"/>
              </w:rPr>
              <w:t>Уточнение</w:t>
            </w:r>
          </w:p>
          <w:p w:rsidR="00E03033" w:rsidRDefault="00E03033" w:rsidP="00E03033">
            <w:pPr>
              <w:pStyle w:val="TableParagraph"/>
              <w:ind w:left="103" w:right="9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артикуляции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произношения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звука,</w:t>
            </w:r>
          </w:p>
          <w:p w:rsidR="00E03033" w:rsidRDefault="00E03033" w:rsidP="00E03033">
            <w:pPr>
              <w:pStyle w:val="TableParagraph"/>
              <w:ind w:left="260" w:right="252" w:firstLine="2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характеристика,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придумывание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 с данным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звуком, </w:t>
            </w:r>
            <w:r>
              <w:rPr>
                <w:sz w:val="20"/>
              </w:rPr>
              <w:t>деление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слоги,</w:t>
            </w:r>
          </w:p>
          <w:p w:rsidR="00E03033" w:rsidRDefault="00E03033" w:rsidP="00E03033">
            <w:pPr>
              <w:pStyle w:val="TableParagraph"/>
              <w:spacing w:line="230" w:lineRule="exact"/>
              <w:ind w:left="101" w:right="97"/>
              <w:jc w:val="center"/>
              <w:rPr>
                <w:sz w:val="20"/>
              </w:rPr>
            </w:pPr>
            <w:r>
              <w:rPr>
                <w:sz w:val="20"/>
              </w:rPr>
              <w:t>анализ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синтез</w:t>
            </w:r>
          </w:p>
          <w:p w:rsidR="00E03033" w:rsidRDefault="00E03033" w:rsidP="00E03033">
            <w:pPr>
              <w:pStyle w:val="TableParagraph"/>
              <w:spacing w:line="230" w:lineRule="exact"/>
              <w:ind w:left="103" w:right="94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слогов. </w:t>
            </w:r>
            <w:r>
              <w:rPr>
                <w:sz w:val="20"/>
              </w:rPr>
              <w:t>Знакомство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буквой.</w:t>
            </w:r>
          </w:p>
        </w:tc>
        <w:tc>
          <w:tcPr>
            <w:tcW w:w="1926" w:type="dxa"/>
          </w:tcPr>
          <w:p w:rsidR="00E03033" w:rsidRDefault="00E03033" w:rsidP="00E03033">
            <w:pPr>
              <w:pStyle w:val="TableParagraph"/>
              <w:ind w:left="106" w:right="401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Проговаривание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скороговорок,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отгадывание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загадок.</w:t>
            </w:r>
          </w:p>
        </w:tc>
        <w:tc>
          <w:tcPr>
            <w:tcW w:w="1753" w:type="dxa"/>
          </w:tcPr>
          <w:p w:rsidR="00E03033" w:rsidRDefault="00E03033" w:rsidP="00E03033">
            <w:pPr>
              <w:pStyle w:val="TableParagraph"/>
              <w:spacing w:line="224" w:lineRule="exact"/>
              <w:ind w:left="108"/>
              <w:jc w:val="center"/>
              <w:rPr>
                <w:sz w:val="20"/>
              </w:rPr>
            </w:pPr>
            <w:r>
              <w:rPr>
                <w:sz w:val="20"/>
              </w:rPr>
              <w:t>Самомассаж</w:t>
            </w:r>
          </w:p>
          <w:p w:rsidR="00E03033" w:rsidRDefault="00E03033" w:rsidP="00E03033">
            <w:pPr>
              <w:pStyle w:val="TableParagraph"/>
              <w:ind w:left="108" w:right="244"/>
              <w:jc w:val="center"/>
              <w:rPr>
                <w:sz w:val="20"/>
              </w:rPr>
            </w:pPr>
            <w:r>
              <w:rPr>
                <w:sz w:val="20"/>
              </w:rPr>
              <w:t>пальцев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пальчиковая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гимнастика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лексической</w:t>
            </w:r>
          </w:p>
          <w:p w:rsidR="00E03033" w:rsidRDefault="00E03033" w:rsidP="00E03033">
            <w:pPr>
              <w:pStyle w:val="TableParagraph"/>
              <w:spacing w:line="229" w:lineRule="exact"/>
              <w:ind w:left="108"/>
              <w:jc w:val="center"/>
              <w:rPr>
                <w:sz w:val="20"/>
              </w:rPr>
            </w:pPr>
            <w:r>
              <w:rPr>
                <w:sz w:val="20"/>
              </w:rPr>
              <w:t>теме.</w:t>
            </w:r>
          </w:p>
          <w:p w:rsidR="00E03033" w:rsidRDefault="00E03033" w:rsidP="00E03033">
            <w:pPr>
              <w:pStyle w:val="TableParagraph"/>
              <w:spacing w:before="1"/>
              <w:ind w:left="108" w:right="25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Коррекция </w:t>
            </w:r>
            <w:r>
              <w:rPr>
                <w:sz w:val="20"/>
              </w:rPr>
              <w:t>речи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сдвижением.</w:t>
            </w:r>
          </w:p>
        </w:tc>
      </w:tr>
      <w:tr w:rsidR="00E03033" w:rsidTr="00CA177C">
        <w:trPr>
          <w:trHeight w:val="1840"/>
        </w:trPr>
        <w:tc>
          <w:tcPr>
            <w:tcW w:w="879" w:type="dxa"/>
            <w:vMerge/>
            <w:tcBorders>
              <w:top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59" w:type="dxa"/>
          </w:tcPr>
          <w:p w:rsidR="00E03033" w:rsidRDefault="00E03033" w:rsidP="00E03033">
            <w:pPr>
              <w:pStyle w:val="TableParagraph"/>
              <w:ind w:left="154" w:right="151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«Пересказ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рассказа</w:t>
            </w:r>
          </w:p>
          <w:p w:rsidR="00E03033" w:rsidRDefault="00E03033" w:rsidP="00E03033">
            <w:pPr>
              <w:pStyle w:val="TableParagraph"/>
              <w:ind w:left="151" w:right="151"/>
              <w:jc w:val="center"/>
              <w:rPr>
                <w:sz w:val="20"/>
              </w:rPr>
            </w:pPr>
            <w:r>
              <w:rPr>
                <w:sz w:val="20"/>
              </w:rPr>
              <w:t>Л.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Толстого</w:t>
            </w:r>
          </w:p>
          <w:p w:rsidR="00E03033" w:rsidRDefault="00E03033" w:rsidP="00E03033">
            <w:pPr>
              <w:pStyle w:val="TableParagraph"/>
              <w:ind w:left="364" w:right="359" w:firstLine="2"/>
              <w:jc w:val="center"/>
              <w:rPr>
                <w:sz w:val="20"/>
              </w:rPr>
            </w:pPr>
            <w:r>
              <w:rPr>
                <w:sz w:val="20"/>
              </w:rPr>
              <w:t>«Муравей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голубка»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опорным</w:t>
            </w:r>
          </w:p>
          <w:p w:rsidR="00E03033" w:rsidRDefault="00E03033" w:rsidP="00E03033">
            <w:pPr>
              <w:pStyle w:val="TableParagraph"/>
              <w:spacing w:line="230" w:lineRule="exact"/>
              <w:ind w:left="155" w:right="151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картинкам».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05.04.2024</w:t>
            </w:r>
          </w:p>
        </w:tc>
        <w:tc>
          <w:tcPr>
            <w:tcW w:w="1750" w:type="dxa"/>
          </w:tcPr>
          <w:p w:rsidR="00E03033" w:rsidRDefault="00E03033" w:rsidP="00E03033">
            <w:pPr>
              <w:pStyle w:val="TableParagraph"/>
              <w:ind w:left="443" w:right="97" w:hanging="332"/>
              <w:jc w:val="center"/>
              <w:rPr>
                <w:sz w:val="20"/>
              </w:rPr>
            </w:pPr>
            <w:r>
              <w:rPr>
                <w:sz w:val="20"/>
              </w:rPr>
              <w:t>Словарная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 тексту.</w:t>
            </w:r>
          </w:p>
        </w:tc>
        <w:tc>
          <w:tcPr>
            <w:tcW w:w="2157" w:type="dxa"/>
          </w:tcPr>
          <w:p w:rsidR="00E03033" w:rsidRDefault="00E03033" w:rsidP="00E03033">
            <w:pPr>
              <w:pStyle w:val="TableParagraph"/>
              <w:ind w:left="117" w:right="107" w:firstLine="3"/>
              <w:jc w:val="center"/>
              <w:rPr>
                <w:sz w:val="20"/>
              </w:rPr>
            </w:pPr>
            <w:r>
              <w:rPr>
                <w:sz w:val="20"/>
              </w:rPr>
              <w:t>Обучение пересказу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прослушанного </w:t>
            </w:r>
            <w:r>
              <w:rPr>
                <w:sz w:val="20"/>
              </w:rPr>
              <w:t>текста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 помощью опорных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картинок.</w:t>
            </w:r>
          </w:p>
        </w:tc>
        <w:tc>
          <w:tcPr>
            <w:tcW w:w="1913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01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26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753" w:type="dxa"/>
          </w:tcPr>
          <w:p w:rsidR="00E03033" w:rsidRDefault="00E03033" w:rsidP="00E03033">
            <w:pPr>
              <w:pStyle w:val="TableParagraph"/>
              <w:spacing w:line="223" w:lineRule="exact"/>
              <w:ind w:left="108"/>
              <w:jc w:val="center"/>
              <w:rPr>
                <w:sz w:val="20"/>
              </w:rPr>
            </w:pPr>
            <w:r>
              <w:rPr>
                <w:sz w:val="20"/>
              </w:rPr>
              <w:t>Самомассаж</w:t>
            </w:r>
          </w:p>
          <w:p w:rsidR="00E03033" w:rsidRDefault="00E03033" w:rsidP="00E03033">
            <w:pPr>
              <w:pStyle w:val="TableParagraph"/>
              <w:ind w:left="108" w:right="244"/>
              <w:jc w:val="center"/>
              <w:rPr>
                <w:sz w:val="20"/>
              </w:rPr>
            </w:pPr>
            <w:r>
              <w:rPr>
                <w:sz w:val="20"/>
              </w:rPr>
              <w:t>пальцев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пальчиковая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гимнастика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лексической</w:t>
            </w:r>
          </w:p>
          <w:p w:rsidR="00E03033" w:rsidRDefault="00E03033" w:rsidP="00E03033">
            <w:pPr>
              <w:pStyle w:val="TableParagraph"/>
              <w:spacing w:line="229" w:lineRule="exact"/>
              <w:ind w:left="108"/>
              <w:jc w:val="center"/>
              <w:rPr>
                <w:sz w:val="20"/>
              </w:rPr>
            </w:pPr>
            <w:r>
              <w:rPr>
                <w:sz w:val="20"/>
              </w:rPr>
              <w:t>теме.</w:t>
            </w:r>
          </w:p>
          <w:p w:rsidR="00E03033" w:rsidRDefault="00E03033" w:rsidP="00E03033">
            <w:pPr>
              <w:pStyle w:val="TableParagraph"/>
              <w:spacing w:line="230" w:lineRule="atLeast"/>
              <w:ind w:left="108" w:right="25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Коррекция </w:t>
            </w:r>
            <w:r>
              <w:rPr>
                <w:sz w:val="20"/>
              </w:rPr>
              <w:t>речи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сдвижением.</w:t>
            </w:r>
          </w:p>
        </w:tc>
      </w:tr>
      <w:tr w:rsidR="00E03033" w:rsidTr="00CA177C">
        <w:trPr>
          <w:trHeight w:val="2068"/>
        </w:trPr>
        <w:tc>
          <w:tcPr>
            <w:tcW w:w="879" w:type="dxa"/>
          </w:tcPr>
          <w:p w:rsidR="00E03033" w:rsidRDefault="00E03033" w:rsidP="00E03033">
            <w:pPr>
              <w:pStyle w:val="TableParagraph"/>
              <w:spacing w:line="223" w:lineRule="exact"/>
              <w:ind w:left="85" w:right="81"/>
              <w:jc w:val="center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  <w:tc>
          <w:tcPr>
            <w:tcW w:w="1759" w:type="dxa"/>
          </w:tcPr>
          <w:p w:rsidR="00E03033" w:rsidRDefault="00E03033" w:rsidP="00E03033">
            <w:pPr>
              <w:pStyle w:val="TableParagraph"/>
              <w:spacing w:line="223" w:lineRule="exact"/>
              <w:ind w:left="616"/>
              <w:jc w:val="center"/>
              <w:rPr>
                <w:sz w:val="20"/>
              </w:rPr>
            </w:pPr>
            <w:r>
              <w:rPr>
                <w:sz w:val="20"/>
              </w:rPr>
              <w:t>«День</w:t>
            </w:r>
          </w:p>
          <w:p w:rsidR="00E03033" w:rsidRDefault="00E03033" w:rsidP="00E03033">
            <w:pPr>
              <w:pStyle w:val="TableParagraph"/>
              <w:ind w:left="554" w:right="190" w:hanging="35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космонавтики».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08.04.2024</w:t>
            </w:r>
          </w:p>
        </w:tc>
        <w:tc>
          <w:tcPr>
            <w:tcW w:w="1750" w:type="dxa"/>
          </w:tcPr>
          <w:p w:rsidR="00E03033" w:rsidRDefault="00E03033" w:rsidP="00E03033">
            <w:pPr>
              <w:pStyle w:val="TableParagraph"/>
              <w:ind w:left="144" w:right="13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Уточнение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активизация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словаря,</w:t>
            </w:r>
          </w:p>
          <w:p w:rsidR="00E03033" w:rsidRDefault="00E03033" w:rsidP="00E03033">
            <w:pPr>
              <w:pStyle w:val="TableParagraph"/>
              <w:ind w:left="321" w:right="316" w:firstLine="16"/>
              <w:jc w:val="center"/>
              <w:rPr>
                <w:sz w:val="20"/>
              </w:rPr>
            </w:pPr>
            <w:r>
              <w:rPr>
                <w:sz w:val="20"/>
              </w:rPr>
              <w:t>обогащение,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лексикой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данной </w:t>
            </w:r>
            <w:r>
              <w:rPr>
                <w:sz w:val="20"/>
              </w:rPr>
              <w:t>теме,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устранение</w:t>
            </w:r>
          </w:p>
          <w:p w:rsidR="00E03033" w:rsidRDefault="00E03033" w:rsidP="00E03033">
            <w:pPr>
              <w:pStyle w:val="TableParagraph"/>
              <w:spacing w:line="228" w:lineRule="exact"/>
              <w:ind w:left="144" w:right="13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нелитературных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слов.</w:t>
            </w:r>
          </w:p>
        </w:tc>
        <w:tc>
          <w:tcPr>
            <w:tcW w:w="2157" w:type="dxa"/>
          </w:tcPr>
          <w:p w:rsidR="00E03033" w:rsidRDefault="00E03033" w:rsidP="00E03033">
            <w:pPr>
              <w:pStyle w:val="TableParagraph"/>
              <w:spacing w:line="223" w:lineRule="exact"/>
              <w:ind w:left="227"/>
              <w:jc w:val="center"/>
              <w:rPr>
                <w:sz w:val="20"/>
              </w:rPr>
            </w:pPr>
            <w:r>
              <w:rPr>
                <w:sz w:val="20"/>
              </w:rPr>
              <w:t>Беседа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празднике.</w:t>
            </w:r>
          </w:p>
        </w:tc>
        <w:tc>
          <w:tcPr>
            <w:tcW w:w="1913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01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26" w:type="dxa"/>
          </w:tcPr>
          <w:p w:rsidR="00E03033" w:rsidRDefault="00E03033" w:rsidP="00E03033">
            <w:pPr>
              <w:pStyle w:val="TableParagraph"/>
              <w:ind w:left="106" w:right="99"/>
              <w:jc w:val="center"/>
              <w:rPr>
                <w:sz w:val="20"/>
              </w:rPr>
            </w:pPr>
            <w:r>
              <w:rPr>
                <w:sz w:val="20"/>
              </w:rPr>
              <w:t>Отгадывание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загадок,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заучивание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стихов.</w:t>
            </w:r>
          </w:p>
        </w:tc>
        <w:tc>
          <w:tcPr>
            <w:tcW w:w="1753" w:type="dxa"/>
          </w:tcPr>
          <w:p w:rsidR="00E03033" w:rsidRDefault="00E03033" w:rsidP="00E03033">
            <w:pPr>
              <w:pStyle w:val="TableParagraph"/>
              <w:spacing w:line="223" w:lineRule="exact"/>
              <w:ind w:left="108"/>
              <w:jc w:val="center"/>
              <w:rPr>
                <w:sz w:val="20"/>
              </w:rPr>
            </w:pPr>
            <w:r>
              <w:rPr>
                <w:sz w:val="20"/>
              </w:rPr>
              <w:t>Самомассаж</w:t>
            </w:r>
          </w:p>
          <w:p w:rsidR="00E03033" w:rsidRDefault="00E03033" w:rsidP="00E03033">
            <w:pPr>
              <w:pStyle w:val="TableParagraph"/>
              <w:ind w:left="108" w:right="244"/>
              <w:jc w:val="center"/>
              <w:rPr>
                <w:sz w:val="20"/>
              </w:rPr>
            </w:pPr>
            <w:r>
              <w:rPr>
                <w:sz w:val="20"/>
              </w:rPr>
              <w:t>пальцев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пальчиковая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гимнастика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лексической</w:t>
            </w:r>
          </w:p>
          <w:p w:rsidR="00E03033" w:rsidRDefault="00E03033" w:rsidP="00E03033">
            <w:pPr>
              <w:pStyle w:val="TableParagraph"/>
              <w:ind w:left="108"/>
              <w:jc w:val="center"/>
              <w:rPr>
                <w:sz w:val="20"/>
              </w:rPr>
            </w:pPr>
            <w:r>
              <w:rPr>
                <w:sz w:val="20"/>
              </w:rPr>
              <w:t>теме.</w:t>
            </w:r>
          </w:p>
          <w:p w:rsidR="00E03033" w:rsidRDefault="00E03033" w:rsidP="00E03033">
            <w:pPr>
              <w:pStyle w:val="TableParagraph"/>
              <w:ind w:left="108" w:right="25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Коррекция </w:t>
            </w:r>
            <w:r>
              <w:rPr>
                <w:sz w:val="20"/>
              </w:rPr>
              <w:t>речи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сдвижением.</w:t>
            </w:r>
          </w:p>
        </w:tc>
      </w:tr>
    </w:tbl>
    <w:p w:rsidR="00E03033" w:rsidRDefault="00E03033" w:rsidP="00E03033">
      <w:pPr>
        <w:jc w:val="center"/>
        <w:rPr>
          <w:sz w:val="20"/>
        </w:rPr>
        <w:sectPr w:rsidR="00E03033">
          <w:pgSz w:w="16840" w:h="11910" w:orient="landscape"/>
          <w:pgMar w:top="840" w:right="74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9"/>
        <w:gridCol w:w="1759"/>
        <w:gridCol w:w="1750"/>
        <w:gridCol w:w="2157"/>
        <w:gridCol w:w="1913"/>
        <w:gridCol w:w="1901"/>
        <w:gridCol w:w="1926"/>
        <w:gridCol w:w="1753"/>
      </w:tblGrid>
      <w:tr w:rsidR="00E03033" w:rsidTr="00CA177C">
        <w:trPr>
          <w:trHeight w:val="2100"/>
        </w:trPr>
        <w:tc>
          <w:tcPr>
            <w:tcW w:w="879" w:type="dxa"/>
            <w:vMerge w:val="restart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759" w:type="dxa"/>
          </w:tcPr>
          <w:p w:rsidR="00E03033" w:rsidRDefault="00E03033" w:rsidP="00E03033">
            <w:pPr>
              <w:pStyle w:val="TableParagraph"/>
              <w:spacing w:line="223" w:lineRule="exact"/>
              <w:ind w:left="155" w:right="151"/>
              <w:jc w:val="center"/>
              <w:rPr>
                <w:sz w:val="20"/>
              </w:rPr>
            </w:pPr>
            <w:r>
              <w:rPr>
                <w:sz w:val="20"/>
              </w:rPr>
              <w:t>«День</w:t>
            </w:r>
          </w:p>
          <w:p w:rsidR="00E03033" w:rsidRDefault="00E03033" w:rsidP="00E03033">
            <w:pPr>
              <w:pStyle w:val="TableParagraph"/>
              <w:spacing w:before="1" w:line="229" w:lineRule="exact"/>
              <w:ind w:left="151" w:right="151"/>
              <w:jc w:val="center"/>
              <w:rPr>
                <w:sz w:val="20"/>
              </w:rPr>
            </w:pPr>
            <w:r>
              <w:rPr>
                <w:sz w:val="20"/>
              </w:rPr>
              <w:t>космонавтики».</w:t>
            </w:r>
          </w:p>
          <w:p w:rsidR="00E03033" w:rsidRDefault="00E03033" w:rsidP="00E03033">
            <w:pPr>
              <w:pStyle w:val="TableParagraph"/>
              <w:spacing w:line="229" w:lineRule="exact"/>
              <w:ind w:left="155" w:right="151"/>
              <w:jc w:val="center"/>
              <w:rPr>
                <w:sz w:val="20"/>
              </w:rPr>
            </w:pPr>
            <w:r>
              <w:rPr>
                <w:sz w:val="20"/>
              </w:rPr>
              <w:t>10.04.2024</w:t>
            </w:r>
          </w:p>
        </w:tc>
        <w:tc>
          <w:tcPr>
            <w:tcW w:w="1750" w:type="dxa"/>
          </w:tcPr>
          <w:p w:rsidR="00E03033" w:rsidRDefault="00E03033" w:rsidP="00E03033">
            <w:pPr>
              <w:pStyle w:val="TableParagraph"/>
              <w:ind w:left="515" w:right="304" w:hanging="200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Активизация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словаря.</w:t>
            </w:r>
          </w:p>
        </w:tc>
        <w:tc>
          <w:tcPr>
            <w:tcW w:w="2157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13" w:type="dxa"/>
          </w:tcPr>
          <w:p w:rsidR="00E03033" w:rsidRDefault="00E03033" w:rsidP="00E03033">
            <w:pPr>
              <w:pStyle w:val="TableParagraph"/>
              <w:ind w:left="135" w:right="123" w:hanging="3"/>
              <w:jc w:val="center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понимать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употреблять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E03033" w:rsidRDefault="00E03033" w:rsidP="00E03033">
            <w:pPr>
              <w:pStyle w:val="TableParagraph"/>
              <w:ind w:left="125" w:right="11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самостоятельной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речи лексиско 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грамматические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конструкции</w:t>
            </w:r>
          </w:p>
          <w:p w:rsidR="00E03033" w:rsidRDefault="00E03033" w:rsidP="00E03033">
            <w:pPr>
              <w:pStyle w:val="TableParagraph"/>
              <w:ind w:left="119" w:right="115"/>
              <w:jc w:val="center"/>
              <w:rPr>
                <w:sz w:val="20"/>
              </w:rPr>
            </w:pPr>
            <w:r>
              <w:rPr>
                <w:sz w:val="20"/>
              </w:rPr>
              <w:t>русского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языка.</w:t>
            </w:r>
          </w:p>
        </w:tc>
        <w:tc>
          <w:tcPr>
            <w:tcW w:w="1901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26" w:type="dxa"/>
          </w:tcPr>
          <w:p w:rsidR="00E03033" w:rsidRDefault="00E03033" w:rsidP="00E03033">
            <w:pPr>
              <w:pStyle w:val="TableParagraph"/>
              <w:ind w:left="231" w:right="225" w:firstLine="51"/>
              <w:jc w:val="center"/>
              <w:rPr>
                <w:sz w:val="20"/>
              </w:rPr>
            </w:pPr>
            <w:r>
              <w:rPr>
                <w:sz w:val="20"/>
              </w:rPr>
              <w:t>Дидактические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детьми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лексико –</w:t>
            </w:r>
          </w:p>
          <w:p w:rsidR="00E03033" w:rsidRDefault="00E03033" w:rsidP="00E03033">
            <w:pPr>
              <w:pStyle w:val="TableParagraph"/>
              <w:ind w:left="106" w:right="9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грамматических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представлений</w:t>
            </w:r>
          </w:p>
        </w:tc>
        <w:tc>
          <w:tcPr>
            <w:tcW w:w="1753" w:type="dxa"/>
          </w:tcPr>
          <w:p w:rsidR="00E03033" w:rsidRDefault="00E03033" w:rsidP="00E03033">
            <w:pPr>
              <w:pStyle w:val="TableParagraph"/>
              <w:spacing w:line="223" w:lineRule="exact"/>
              <w:ind w:left="108"/>
              <w:jc w:val="center"/>
              <w:rPr>
                <w:sz w:val="20"/>
              </w:rPr>
            </w:pPr>
            <w:r>
              <w:rPr>
                <w:sz w:val="20"/>
              </w:rPr>
              <w:t>Самомассаж</w:t>
            </w:r>
          </w:p>
          <w:p w:rsidR="00E03033" w:rsidRDefault="00E03033" w:rsidP="00E03033">
            <w:pPr>
              <w:pStyle w:val="TableParagraph"/>
              <w:spacing w:before="1"/>
              <w:ind w:left="108" w:right="244"/>
              <w:jc w:val="center"/>
              <w:rPr>
                <w:sz w:val="20"/>
              </w:rPr>
            </w:pPr>
            <w:r>
              <w:rPr>
                <w:sz w:val="20"/>
              </w:rPr>
              <w:t>пальцев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пальчиковая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гимнастика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лексической</w:t>
            </w:r>
          </w:p>
          <w:p w:rsidR="00E03033" w:rsidRDefault="00E03033" w:rsidP="00E03033">
            <w:pPr>
              <w:pStyle w:val="TableParagraph"/>
              <w:spacing w:line="229" w:lineRule="exact"/>
              <w:ind w:left="108"/>
              <w:jc w:val="center"/>
              <w:rPr>
                <w:sz w:val="20"/>
              </w:rPr>
            </w:pPr>
            <w:r>
              <w:rPr>
                <w:sz w:val="20"/>
              </w:rPr>
              <w:t>теме.</w:t>
            </w:r>
          </w:p>
          <w:p w:rsidR="00E03033" w:rsidRDefault="00E03033" w:rsidP="00E03033">
            <w:pPr>
              <w:pStyle w:val="TableParagraph"/>
              <w:ind w:left="108" w:right="25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Коррекция </w:t>
            </w:r>
            <w:r>
              <w:rPr>
                <w:sz w:val="20"/>
              </w:rPr>
              <w:t>речи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сдвижением.</w:t>
            </w:r>
          </w:p>
        </w:tc>
      </w:tr>
      <w:tr w:rsidR="00E03033" w:rsidTr="00CA177C">
        <w:trPr>
          <w:trHeight w:val="855"/>
        </w:trPr>
        <w:tc>
          <w:tcPr>
            <w:tcW w:w="879" w:type="dxa"/>
            <w:vMerge/>
            <w:tcBorders>
              <w:top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509" w:type="dxa"/>
            <w:gridSpan w:val="2"/>
          </w:tcPr>
          <w:p w:rsidR="00E03033" w:rsidRDefault="00E03033" w:rsidP="00E03033">
            <w:pPr>
              <w:pStyle w:val="TableParagraph"/>
              <w:spacing w:line="237" w:lineRule="auto"/>
              <w:ind w:left="105" w:right="917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Вторая половина дня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Логоритмическое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занятие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лексической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теме: «День</w:t>
            </w:r>
          </w:p>
          <w:p w:rsidR="00E03033" w:rsidRDefault="00E03033" w:rsidP="00E03033">
            <w:pPr>
              <w:pStyle w:val="TableParagraph"/>
              <w:spacing w:line="230" w:lineRule="exact"/>
              <w:ind w:left="105"/>
              <w:jc w:val="center"/>
              <w:rPr>
                <w:sz w:val="20"/>
              </w:rPr>
            </w:pPr>
            <w:r>
              <w:rPr>
                <w:sz w:val="20"/>
              </w:rPr>
              <w:t>космонавтики».</w:t>
            </w:r>
          </w:p>
        </w:tc>
        <w:tc>
          <w:tcPr>
            <w:tcW w:w="9650" w:type="dxa"/>
            <w:gridSpan w:val="5"/>
          </w:tcPr>
          <w:p w:rsidR="00E03033" w:rsidRDefault="00E03033" w:rsidP="00E03033">
            <w:pPr>
              <w:pStyle w:val="TableParagraph"/>
              <w:ind w:left="4377" w:right="91" w:hanging="4266"/>
              <w:jc w:val="center"/>
              <w:rPr>
                <w:sz w:val="20"/>
              </w:rPr>
            </w:pPr>
            <w:r>
              <w:rPr>
                <w:sz w:val="20"/>
              </w:rPr>
              <w:t>Коррекция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профилактика имеющихся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отклонений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речевом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развитии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посредством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сочетания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движения.</w:t>
            </w:r>
          </w:p>
        </w:tc>
      </w:tr>
      <w:tr w:rsidR="00E03033" w:rsidTr="00CA177C">
        <w:trPr>
          <w:trHeight w:val="2114"/>
        </w:trPr>
        <w:tc>
          <w:tcPr>
            <w:tcW w:w="879" w:type="dxa"/>
            <w:vMerge w:val="restart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759" w:type="dxa"/>
          </w:tcPr>
          <w:p w:rsidR="00E03033" w:rsidRDefault="00E03033" w:rsidP="00E03033">
            <w:pPr>
              <w:pStyle w:val="TableParagraph"/>
              <w:spacing w:line="223" w:lineRule="exact"/>
              <w:ind w:left="149" w:right="151"/>
              <w:jc w:val="center"/>
              <w:rPr>
                <w:sz w:val="20"/>
              </w:rPr>
            </w:pPr>
            <w:r>
              <w:rPr>
                <w:sz w:val="20"/>
              </w:rPr>
              <w:t>«Звуки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Ш–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Ж».</w:t>
            </w:r>
          </w:p>
          <w:p w:rsidR="00E03033" w:rsidRDefault="00E03033" w:rsidP="00E03033">
            <w:pPr>
              <w:pStyle w:val="TableParagraph"/>
              <w:ind w:left="155" w:right="151"/>
              <w:jc w:val="center"/>
              <w:rPr>
                <w:sz w:val="20"/>
              </w:rPr>
            </w:pPr>
            <w:r>
              <w:rPr>
                <w:sz w:val="20"/>
              </w:rPr>
              <w:t>11.04.2024</w:t>
            </w:r>
          </w:p>
        </w:tc>
        <w:tc>
          <w:tcPr>
            <w:tcW w:w="1750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157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13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01" w:type="dxa"/>
          </w:tcPr>
          <w:p w:rsidR="00E03033" w:rsidRDefault="00E03033" w:rsidP="00E03033">
            <w:pPr>
              <w:pStyle w:val="TableParagraph"/>
              <w:spacing w:line="223" w:lineRule="exact"/>
              <w:ind w:left="102" w:right="97"/>
              <w:jc w:val="center"/>
              <w:rPr>
                <w:sz w:val="20"/>
              </w:rPr>
            </w:pPr>
            <w:r>
              <w:rPr>
                <w:sz w:val="20"/>
              </w:rPr>
              <w:t>Обучение</w:t>
            </w:r>
          </w:p>
          <w:p w:rsidR="00E03033" w:rsidRDefault="00E03033" w:rsidP="00E03033">
            <w:pPr>
              <w:pStyle w:val="TableParagraph"/>
              <w:ind w:left="176" w:right="165" w:hanging="2"/>
              <w:jc w:val="center"/>
              <w:rPr>
                <w:sz w:val="20"/>
              </w:rPr>
            </w:pPr>
            <w:r>
              <w:rPr>
                <w:sz w:val="20"/>
              </w:rPr>
              <w:t>дифференциации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звуков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слух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произношении,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выделение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</w:p>
          <w:p w:rsidR="00E03033" w:rsidRDefault="00E03033" w:rsidP="00E03033">
            <w:pPr>
              <w:pStyle w:val="TableParagraph"/>
              <w:ind w:left="168" w:right="160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предложения </w:t>
            </w:r>
            <w:r>
              <w:rPr>
                <w:sz w:val="20"/>
              </w:rPr>
              <w:t>слов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 определенным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звуком.</w:t>
            </w:r>
          </w:p>
        </w:tc>
        <w:tc>
          <w:tcPr>
            <w:tcW w:w="1926" w:type="dxa"/>
          </w:tcPr>
          <w:p w:rsidR="00E03033" w:rsidRDefault="00E03033" w:rsidP="00E03033">
            <w:pPr>
              <w:pStyle w:val="TableParagraph"/>
              <w:ind w:left="358" w:right="248" w:hanging="99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Проговаривание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чистоговорок.</w:t>
            </w:r>
          </w:p>
        </w:tc>
        <w:tc>
          <w:tcPr>
            <w:tcW w:w="1753" w:type="dxa"/>
          </w:tcPr>
          <w:p w:rsidR="00E03033" w:rsidRDefault="00E03033" w:rsidP="00E03033">
            <w:pPr>
              <w:pStyle w:val="TableParagraph"/>
              <w:spacing w:line="223" w:lineRule="exact"/>
              <w:ind w:left="108"/>
              <w:jc w:val="center"/>
              <w:rPr>
                <w:sz w:val="20"/>
              </w:rPr>
            </w:pPr>
            <w:r>
              <w:rPr>
                <w:sz w:val="20"/>
              </w:rPr>
              <w:t>Самомассаж</w:t>
            </w:r>
          </w:p>
          <w:p w:rsidR="00E03033" w:rsidRDefault="00E03033" w:rsidP="00E03033">
            <w:pPr>
              <w:pStyle w:val="TableParagraph"/>
              <w:ind w:left="108" w:right="244"/>
              <w:jc w:val="center"/>
              <w:rPr>
                <w:sz w:val="20"/>
              </w:rPr>
            </w:pPr>
            <w:r>
              <w:rPr>
                <w:sz w:val="20"/>
              </w:rPr>
              <w:t>пальцев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пальчиковая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гимнастика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лексической</w:t>
            </w:r>
          </w:p>
          <w:p w:rsidR="00E03033" w:rsidRDefault="00E03033" w:rsidP="00E03033">
            <w:pPr>
              <w:pStyle w:val="TableParagraph"/>
              <w:spacing w:line="229" w:lineRule="exact"/>
              <w:ind w:left="108"/>
              <w:jc w:val="center"/>
              <w:rPr>
                <w:sz w:val="20"/>
              </w:rPr>
            </w:pPr>
            <w:r>
              <w:rPr>
                <w:sz w:val="20"/>
              </w:rPr>
              <w:t>теме.</w:t>
            </w:r>
          </w:p>
          <w:p w:rsidR="00E03033" w:rsidRDefault="00E03033" w:rsidP="00E03033">
            <w:pPr>
              <w:pStyle w:val="TableParagraph"/>
              <w:spacing w:before="1"/>
              <w:ind w:left="108" w:right="25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Коррекция </w:t>
            </w:r>
            <w:r>
              <w:rPr>
                <w:sz w:val="20"/>
              </w:rPr>
              <w:t>речи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сдвижением.</w:t>
            </w:r>
          </w:p>
        </w:tc>
      </w:tr>
      <w:tr w:rsidR="00E03033" w:rsidTr="00CA177C">
        <w:trPr>
          <w:trHeight w:val="1838"/>
        </w:trPr>
        <w:tc>
          <w:tcPr>
            <w:tcW w:w="879" w:type="dxa"/>
            <w:vMerge/>
            <w:tcBorders>
              <w:top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59" w:type="dxa"/>
          </w:tcPr>
          <w:p w:rsidR="00E03033" w:rsidRDefault="00E03033" w:rsidP="00E03033">
            <w:pPr>
              <w:pStyle w:val="TableParagraph"/>
              <w:ind w:left="426" w:right="420" w:firstLine="38"/>
              <w:jc w:val="center"/>
              <w:rPr>
                <w:sz w:val="20"/>
              </w:rPr>
            </w:pPr>
            <w:r>
              <w:rPr>
                <w:sz w:val="20"/>
              </w:rPr>
              <w:t>«Беседа 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космосе».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12.04.2024</w:t>
            </w:r>
          </w:p>
        </w:tc>
        <w:tc>
          <w:tcPr>
            <w:tcW w:w="1750" w:type="dxa"/>
          </w:tcPr>
          <w:p w:rsidR="00E03033" w:rsidRDefault="00E03033" w:rsidP="00E03033">
            <w:pPr>
              <w:pStyle w:val="TableParagraph"/>
              <w:spacing w:line="225" w:lineRule="exact"/>
              <w:ind w:left="143" w:right="142"/>
              <w:jc w:val="center"/>
              <w:rPr>
                <w:sz w:val="20"/>
              </w:rPr>
            </w:pPr>
            <w:r>
              <w:rPr>
                <w:sz w:val="20"/>
              </w:rPr>
              <w:t>Активизация</w:t>
            </w:r>
          </w:p>
          <w:p w:rsidR="00E03033" w:rsidRDefault="00E03033" w:rsidP="00E03033">
            <w:pPr>
              <w:pStyle w:val="TableParagraph"/>
              <w:spacing w:line="229" w:lineRule="exact"/>
              <w:ind w:left="142" w:right="142"/>
              <w:jc w:val="center"/>
              <w:rPr>
                <w:sz w:val="20"/>
              </w:rPr>
            </w:pPr>
            <w:r>
              <w:rPr>
                <w:sz w:val="20"/>
              </w:rPr>
              <w:t>словаря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теме.</w:t>
            </w:r>
          </w:p>
        </w:tc>
        <w:tc>
          <w:tcPr>
            <w:tcW w:w="2157" w:type="dxa"/>
          </w:tcPr>
          <w:p w:rsidR="00E03033" w:rsidRDefault="00E03033" w:rsidP="00E03033">
            <w:pPr>
              <w:pStyle w:val="TableParagraph"/>
              <w:ind w:left="117" w:right="108"/>
              <w:jc w:val="center"/>
              <w:rPr>
                <w:sz w:val="20"/>
              </w:rPr>
            </w:pPr>
            <w:r>
              <w:rPr>
                <w:sz w:val="20"/>
              </w:rPr>
              <w:t>Обучение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участию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беседе, выражению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мыслей.</w:t>
            </w:r>
          </w:p>
        </w:tc>
        <w:tc>
          <w:tcPr>
            <w:tcW w:w="1913" w:type="dxa"/>
          </w:tcPr>
          <w:p w:rsidR="00E03033" w:rsidRDefault="00E03033" w:rsidP="00E03033">
            <w:pPr>
              <w:pStyle w:val="TableParagraph"/>
              <w:ind w:left="231" w:right="216" w:hanging="5"/>
              <w:jc w:val="center"/>
              <w:rPr>
                <w:sz w:val="20"/>
              </w:rPr>
            </w:pPr>
            <w:r>
              <w:rPr>
                <w:sz w:val="20"/>
              </w:rPr>
              <w:t>Обучение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употреблению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речи лексиско 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грамматических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конструкций</w:t>
            </w:r>
          </w:p>
          <w:p w:rsidR="00E03033" w:rsidRDefault="00E03033" w:rsidP="00E03033">
            <w:pPr>
              <w:pStyle w:val="TableParagraph"/>
              <w:ind w:left="119" w:right="115"/>
              <w:jc w:val="center"/>
              <w:rPr>
                <w:sz w:val="20"/>
              </w:rPr>
            </w:pPr>
            <w:r>
              <w:rPr>
                <w:sz w:val="20"/>
              </w:rPr>
              <w:t>русского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языка.</w:t>
            </w:r>
          </w:p>
        </w:tc>
        <w:tc>
          <w:tcPr>
            <w:tcW w:w="1901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26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753" w:type="dxa"/>
          </w:tcPr>
          <w:p w:rsidR="00E03033" w:rsidRDefault="00E03033" w:rsidP="00E03033">
            <w:pPr>
              <w:pStyle w:val="TableParagraph"/>
              <w:spacing w:line="225" w:lineRule="exact"/>
              <w:ind w:left="108"/>
              <w:jc w:val="center"/>
              <w:rPr>
                <w:sz w:val="20"/>
              </w:rPr>
            </w:pPr>
            <w:r>
              <w:rPr>
                <w:sz w:val="20"/>
              </w:rPr>
              <w:t>Самомассаж</w:t>
            </w:r>
          </w:p>
          <w:p w:rsidR="00E03033" w:rsidRDefault="00E03033" w:rsidP="00E03033">
            <w:pPr>
              <w:pStyle w:val="TableParagraph"/>
              <w:ind w:left="108" w:right="244"/>
              <w:jc w:val="center"/>
              <w:rPr>
                <w:sz w:val="20"/>
              </w:rPr>
            </w:pPr>
            <w:r>
              <w:rPr>
                <w:sz w:val="20"/>
              </w:rPr>
              <w:t>пальцев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пальчиковая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гимнастика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лексической</w:t>
            </w:r>
          </w:p>
          <w:p w:rsidR="00E03033" w:rsidRDefault="00E03033" w:rsidP="00E03033">
            <w:pPr>
              <w:pStyle w:val="TableParagraph"/>
              <w:ind w:left="108"/>
              <w:jc w:val="center"/>
              <w:rPr>
                <w:sz w:val="20"/>
              </w:rPr>
            </w:pPr>
            <w:r>
              <w:rPr>
                <w:sz w:val="20"/>
              </w:rPr>
              <w:t>теме.</w:t>
            </w:r>
          </w:p>
          <w:p w:rsidR="00E03033" w:rsidRDefault="00E03033" w:rsidP="00E03033">
            <w:pPr>
              <w:pStyle w:val="TableParagraph"/>
              <w:spacing w:before="1"/>
              <w:ind w:left="108" w:right="25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Коррекция </w:t>
            </w:r>
            <w:r>
              <w:rPr>
                <w:sz w:val="20"/>
              </w:rPr>
              <w:t>речи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сдвижением.</w:t>
            </w:r>
          </w:p>
        </w:tc>
      </w:tr>
    </w:tbl>
    <w:p w:rsidR="00E03033" w:rsidRDefault="00E03033" w:rsidP="00E03033">
      <w:pPr>
        <w:jc w:val="center"/>
        <w:rPr>
          <w:sz w:val="20"/>
        </w:rPr>
        <w:sectPr w:rsidR="00E03033">
          <w:pgSz w:w="16840" w:h="11910" w:orient="landscape"/>
          <w:pgMar w:top="840" w:right="74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9"/>
        <w:gridCol w:w="1759"/>
        <w:gridCol w:w="1750"/>
        <w:gridCol w:w="2157"/>
        <w:gridCol w:w="1913"/>
        <w:gridCol w:w="1901"/>
        <w:gridCol w:w="1926"/>
        <w:gridCol w:w="1753"/>
      </w:tblGrid>
      <w:tr w:rsidR="00E03033" w:rsidTr="00CA177C">
        <w:trPr>
          <w:trHeight w:val="2145"/>
        </w:trPr>
        <w:tc>
          <w:tcPr>
            <w:tcW w:w="879" w:type="dxa"/>
            <w:vMerge w:val="restart"/>
          </w:tcPr>
          <w:p w:rsidR="00E03033" w:rsidRDefault="00E03033" w:rsidP="00E03033">
            <w:pPr>
              <w:pStyle w:val="TableParagraph"/>
              <w:spacing w:line="223" w:lineRule="exact"/>
              <w:ind w:left="85" w:right="81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III</w:t>
            </w:r>
          </w:p>
        </w:tc>
        <w:tc>
          <w:tcPr>
            <w:tcW w:w="1759" w:type="dxa"/>
          </w:tcPr>
          <w:p w:rsidR="00E03033" w:rsidRDefault="00E03033" w:rsidP="00E03033">
            <w:pPr>
              <w:pStyle w:val="TableParagraph"/>
              <w:ind w:left="225" w:right="218" w:firstLine="153"/>
              <w:jc w:val="center"/>
              <w:rPr>
                <w:sz w:val="20"/>
              </w:rPr>
            </w:pPr>
            <w:r>
              <w:rPr>
                <w:sz w:val="20"/>
              </w:rPr>
              <w:t>«Животные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жарких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стран».</w:t>
            </w:r>
          </w:p>
          <w:p w:rsidR="00E03033" w:rsidRDefault="00E03033" w:rsidP="00E03033">
            <w:pPr>
              <w:pStyle w:val="TableParagraph"/>
              <w:spacing w:line="229" w:lineRule="exact"/>
              <w:ind w:left="426"/>
              <w:jc w:val="center"/>
              <w:rPr>
                <w:sz w:val="20"/>
              </w:rPr>
            </w:pPr>
            <w:r>
              <w:rPr>
                <w:sz w:val="20"/>
              </w:rPr>
              <w:t>15.04.2024</w:t>
            </w:r>
          </w:p>
        </w:tc>
        <w:tc>
          <w:tcPr>
            <w:tcW w:w="1750" w:type="dxa"/>
          </w:tcPr>
          <w:p w:rsidR="00E03033" w:rsidRDefault="00E03033" w:rsidP="00E03033">
            <w:pPr>
              <w:pStyle w:val="TableParagraph"/>
              <w:ind w:left="144" w:right="13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Уточнение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активизация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словаря,</w:t>
            </w:r>
          </w:p>
          <w:p w:rsidR="00E03033" w:rsidRDefault="00E03033" w:rsidP="00E03033">
            <w:pPr>
              <w:pStyle w:val="TableParagraph"/>
              <w:ind w:left="321" w:right="316" w:firstLine="16"/>
              <w:jc w:val="center"/>
              <w:rPr>
                <w:sz w:val="20"/>
              </w:rPr>
            </w:pPr>
            <w:r>
              <w:rPr>
                <w:sz w:val="20"/>
              </w:rPr>
              <w:t>обогащение,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лексикой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данной </w:t>
            </w:r>
            <w:r>
              <w:rPr>
                <w:sz w:val="20"/>
              </w:rPr>
              <w:t>теме,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устранение</w:t>
            </w:r>
          </w:p>
          <w:p w:rsidR="00E03033" w:rsidRDefault="00E03033" w:rsidP="00E03033">
            <w:pPr>
              <w:pStyle w:val="TableParagraph"/>
              <w:ind w:left="144" w:right="13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нелитературных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слов.</w:t>
            </w:r>
          </w:p>
        </w:tc>
        <w:tc>
          <w:tcPr>
            <w:tcW w:w="2157" w:type="dxa"/>
          </w:tcPr>
          <w:p w:rsidR="00E03033" w:rsidRDefault="00E03033" w:rsidP="00E03033">
            <w:pPr>
              <w:pStyle w:val="TableParagraph"/>
              <w:ind w:left="477" w:right="469" w:hanging="2"/>
              <w:jc w:val="center"/>
              <w:rPr>
                <w:sz w:val="20"/>
              </w:rPr>
            </w:pPr>
            <w:r>
              <w:rPr>
                <w:sz w:val="20"/>
              </w:rPr>
              <w:t>Составление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описательных</w:t>
            </w:r>
          </w:p>
          <w:p w:rsidR="00E03033" w:rsidRDefault="00E03033" w:rsidP="00E03033">
            <w:pPr>
              <w:pStyle w:val="TableParagraph"/>
              <w:ind w:left="116" w:right="110"/>
              <w:jc w:val="center"/>
              <w:rPr>
                <w:sz w:val="20"/>
              </w:rPr>
            </w:pPr>
            <w:r>
              <w:rPr>
                <w:sz w:val="20"/>
              </w:rPr>
              <w:t>рассказов. Учить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понимать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переносное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значение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слов.</w:t>
            </w:r>
          </w:p>
        </w:tc>
        <w:tc>
          <w:tcPr>
            <w:tcW w:w="1913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01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26" w:type="dxa"/>
          </w:tcPr>
          <w:p w:rsidR="00E03033" w:rsidRDefault="00E03033" w:rsidP="00E03033">
            <w:pPr>
              <w:pStyle w:val="TableParagraph"/>
              <w:ind w:left="106" w:right="99"/>
              <w:jc w:val="center"/>
              <w:rPr>
                <w:sz w:val="20"/>
              </w:rPr>
            </w:pPr>
            <w:r>
              <w:rPr>
                <w:sz w:val="20"/>
              </w:rPr>
              <w:t>Отгадывание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загадок,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заучивание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стихов.</w:t>
            </w:r>
          </w:p>
        </w:tc>
        <w:tc>
          <w:tcPr>
            <w:tcW w:w="1753" w:type="dxa"/>
          </w:tcPr>
          <w:p w:rsidR="00E03033" w:rsidRDefault="00E03033" w:rsidP="00E03033">
            <w:pPr>
              <w:pStyle w:val="TableParagraph"/>
              <w:spacing w:line="223" w:lineRule="exact"/>
              <w:ind w:left="108"/>
              <w:jc w:val="center"/>
              <w:rPr>
                <w:sz w:val="20"/>
              </w:rPr>
            </w:pPr>
            <w:r>
              <w:rPr>
                <w:sz w:val="20"/>
              </w:rPr>
              <w:t>Самомассаж</w:t>
            </w:r>
          </w:p>
          <w:p w:rsidR="00E03033" w:rsidRDefault="00E03033" w:rsidP="00E03033">
            <w:pPr>
              <w:pStyle w:val="TableParagraph"/>
              <w:spacing w:before="1"/>
              <w:ind w:left="108" w:right="244"/>
              <w:jc w:val="center"/>
              <w:rPr>
                <w:sz w:val="20"/>
              </w:rPr>
            </w:pPr>
            <w:r>
              <w:rPr>
                <w:sz w:val="20"/>
              </w:rPr>
              <w:t>пальцев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пальчиковая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гимнастика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лексической</w:t>
            </w:r>
          </w:p>
          <w:p w:rsidR="00E03033" w:rsidRDefault="00E03033" w:rsidP="00E03033">
            <w:pPr>
              <w:pStyle w:val="TableParagraph"/>
              <w:spacing w:line="229" w:lineRule="exact"/>
              <w:ind w:left="108"/>
              <w:jc w:val="center"/>
              <w:rPr>
                <w:sz w:val="20"/>
              </w:rPr>
            </w:pPr>
            <w:r>
              <w:rPr>
                <w:sz w:val="20"/>
              </w:rPr>
              <w:t>теме.</w:t>
            </w:r>
          </w:p>
          <w:p w:rsidR="00E03033" w:rsidRDefault="00E03033" w:rsidP="00E03033">
            <w:pPr>
              <w:pStyle w:val="TableParagraph"/>
              <w:ind w:left="108" w:right="25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Коррекция </w:t>
            </w:r>
            <w:r>
              <w:rPr>
                <w:sz w:val="20"/>
              </w:rPr>
              <w:t>речи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сдвижением.</w:t>
            </w:r>
          </w:p>
        </w:tc>
      </w:tr>
      <w:tr w:rsidR="00E03033" w:rsidTr="00CA177C">
        <w:trPr>
          <w:trHeight w:val="2143"/>
        </w:trPr>
        <w:tc>
          <w:tcPr>
            <w:tcW w:w="879" w:type="dxa"/>
            <w:vMerge/>
            <w:tcBorders>
              <w:top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59" w:type="dxa"/>
          </w:tcPr>
          <w:p w:rsidR="00E03033" w:rsidRDefault="00E03033" w:rsidP="00E03033">
            <w:pPr>
              <w:pStyle w:val="TableParagraph"/>
              <w:spacing w:line="237" w:lineRule="auto"/>
              <w:ind w:left="225" w:right="218" w:firstLine="153"/>
              <w:jc w:val="center"/>
              <w:rPr>
                <w:sz w:val="20"/>
              </w:rPr>
            </w:pPr>
            <w:r>
              <w:rPr>
                <w:sz w:val="20"/>
              </w:rPr>
              <w:t>«Животные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жарких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стран».</w:t>
            </w:r>
          </w:p>
          <w:p w:rsidR="00E03033" w:rsidRDefault="00E03033" w:rsidP="00E03033">
            <w:pPr>
              <w:pStyle w:val="TableParagraph"/>
              <w:ind w:left="426"/>
              <w:jc w:val="center"/>
              <w:rPr>
                <w:sz w:val="20"/>
              </w:rPr>
            </w:pPr>
            <w:r>
              <w:rPr>
                <w:sz w:val="20"/>
              </w:rPr>
              <w:t>17.04.2024</w:t>
            </w:r>
          </w:p>
        </w:tc>
        <w:tc>
          <w:tcPr>
            <w:tcW w:w="1750" w:type="dxa"/>
          </w:tcPr>
          <w:p w:rsidR="00E03033" w:rsidRDefault="00E03033" w:rsidP="00E03033">
            <w:pPr>
              <w:pStyle w:val="TableParagraph"/>
              <w:spacing w:line="237" w:lineRule="auto"/>
              <w:ind w:left="515" w:right="304" w:hanging="200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Активизация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словаря.</w:t>
            </w:r>
          </w:p>
        </w:tc>
        <w:tc>
          <w:tcPr>
            <w:tcW w:w="2157" w:type="dxa"/>
          </w:tcPr>
          <w:p w:rsidR="00E03033" w:rsidRDefault="00E03033" w:rsidP="00E03033">
            <w:pPr>
              <w:pStyle w:val="TableParagraph"/>
              <w:spacing w:line="223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.</w:t>
            </w:r>
          </w:p>
        </w:tc>
        <w:tc>
          <w:tcPr>
            <w:tcW w:w="1913" w:type="dxa"/>
          </w:tcPr>
          <w:p w:rsidR="00E03033" w:rsidRDefault="00E03033" w:rsidP="00E03033">
            <w:pPr>
              <w:pStyle w:val="TableParagraph"/>
              <w:ind w:left="135" w:right="123" w:hanging="3"/>
              <w:jc w:val="center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понимать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употреблять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E03033" w:rsidRDefault="00E03033" w:rsidP="00E03033">
            <w:pPr>
              <w:pStyle w:val="TableParagraph"/>
              <w:ind w:left="125" w:right="11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самостоятельной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речи лексиско 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грамматические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конструкции</w:t>
            </w:r>
          </w:p>
          <w:p w:rsidR="00E03033" w:rsidRDefault="00E03033" w:rsidP="00E03033">
            <w:pPr>
              <w:pStyle w:val="TableParagraph"/>
              <w:spacing w:line="229" w:lineRule="exact"/>
              <w:ind w:left="74" w:right="115"/>
              <w:jc w:val="center"/>
              <w:rPr>
                <w:sz w:val="20"/>
              </w:rPr>
            </w:pPr>
            <w:r>
              <w:rPr>
                <w:sz w:val="20"/>
              </w:rPr>
              <w:t>русского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языка.</w:t>
            </w:r>
          </w:p>
        </w:tc>
        <w:tc>
          <w:tcPr>
            <w:tcW w:w="1901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26" w:type="dxa"/>
          </w:tcPr>
          <w:p w:rsidR="00E03033" w:rsidRDefault="00E03033" w:rsidP="00E03033">
            <w:pPr>
              <w:pStyle w:val="TableParagraph"/>
              <w:ind w:left="231" w:right="225" w:firstLine="3"/>
              <w:jc w:val="center"/>
              <w:rPr>
                <w:sz w:val="20"/>
              </w:rPr>
            </w:pPr>
            <w:r>
              <w:rPr>
                <w:sz w:val="20"/>
              </w:rPr>
              <w:t>Дидактические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детьми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лексико –</w:t>
            </w:r>
          </w:p>
          <w:p w:rsidR="00E03033" w:rsidRDefault="00E03033" w:rsidP="00E03033">
            <w:pPr>
              <w:pStyle w:val="TableParagraph"/>
              <w:ind w:left="106" w:right="9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грамматических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представлений</w:t>
            </w:r>
          </w:p>
        </w:tc>
        <w:tc>
          <w:tcPr>
            <w:tcW w:w="1753" w:type="dxa"/>
          </w:tcPr>
          <w:p w:rsidR="00E03033" w:rsidRDefault="00E03033" w:rsidP="00E03033">
            <w:pPr>
              <w:pStyle w:val="TableParagraph"/>
              <w:spacing w:line="222" w:lineRule="exact"/>
              <w:ind w:left="108"/>
              <w:jc w:val="center"/>
              <w:rPr>
                <w:sz w:val="20"/>
              </w:rPr>
            </w:pPr>
            <w:r>
              <w:rPr>
                <w:sz w:val="20"/>
              </w:rPr>
              <w:t>Самомассаж</w:t>
            </w:r>
          </w:p>
          <w:p w:rsidR="00E03033" w:rsidRDefault="00E03033" w:rsidP="00E03033">
            <w:pPr>
              <w:pStyle w:val="TableParagraph"/>
              <w:ind w:left="108" w:right="244"/>
              <w:jc w:val="center"/>
              <w:rPr>
                <w:sz w:val="20"/>
              </w:rPr>
            </w:pPr>
            <w:r>
              <w:rPr>
                <w:sz w:val="20"/>
              </w:rPr>
              <w:t>пальцев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пальчиковая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гимнастика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лексической</w:t>
            </w:r>
          </w:p>
          <w:p w:rsidR="00E03033" w:rsidRDefault="00E03033" w:rsidP="00E03033">
            <w:pPr>
              <w:pStyle w:val="TableParagraph"/>
              <w:spacing w:before="1"/>
              <w:ind w:left="108"/>
              <w:jc w:val="center"/>
              <w:rPr>
                <w:sz w:val="20"/>
              </w:rPr>
            </w:pPr>
            <w:r>
              <w:rPr>
                <w:sz w:val="20"/>
              </w:rPr>
              <w:t>теме.</w:t>
            </w:r>
          </w:p>
          <w:p w:rsidR="00E03033" w:rsidRDefault="00E03033" w:rsidP="00E03033">
            <w:pPr>
              <w:pStyle w:val="TableParagraph"/>
              <w:ind w:left="108" w:right="25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Коррекция </w:t>
            </w:r>
            <w:r>
              <w:rPr>
                <w:sz w:val="20"/>
              </w:rPr>
              <w:t>речи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сдвижением.</w:t>
            </w:r>
          </w:p>
        </w:tc>
      </w:tr>
      <w:tr w:rsidR="00E03033" w:rsidTr="00CA177C">
        <w:trPr>
          <w:trHeight w:val="929"/>
        </w:trPr>
        <w:tc>
          <w:tcPr>
            <w:tcW w:w="879" w:type="dxa"/>
            <w:vMerge/>
            <w:tcBorders>
              <w:top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509" w:type="dxa"/>
            <w:gridSpan w:val="2"/>
          </w:tcPr>
          <w:p w:rsidR="00E03033" w:rsidRDefault="00E03033" w:rsidP="00E03033">
            <w:pPr>
              <w:pStyle w:val="TableParagraph"/>
              <w:spacing w:before="2" w:line="237" w:lineRule="auto"/>
              <w:ind w:left="105" w:right="774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Вторая половина дня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Логоритмическое занятие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лексической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теме: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«Животные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жарких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стран».</w:t>
            </w:r>
          </w:p>
        </w:tc>
        <w:tc>
          <w:tcPr>
            <w:tcW w:w="9650" w:type="dxa"/>
            <w:gridSpan w:val="5"/>
          </w:tcPr>
          <w:p w:rsidR="00E03033" w:rsidRDefault="00E03033" w:rsidP="00E03033">
            <w:pPr>
              <w:pStyle w:val="TableParagraph"/>
              <w:spacing w:line="237" w:lineRule="auto"/>
              <w:ind w:left="4370" w:right="91" w:hanging="4268"/>
              <w:jc w:val="center"/>
              <w:rPr>
                <w:sz w:val="20"/>
              </w:rPr>
            </w:pPr>
            <w:r>
              <w:rPr>
                <w:sz w:val="20"/>
              </w:rPr>
              <w:t>Коррекция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профилактика имеющихся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отклонений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речевом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развитии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посредством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сочетания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движения.</w:t>
            </w:r>
          </w:p>
        </w:tc>
      </w:tr>
      <w:tr w:rsidR="00E03033" w:rsidTr="00CA177C">
        <w:trPr>
          <w:trHeight w:val="1754"/>
        </w:trPr>
        <w:tc>
          <w:tcPr>
            <w:tcW w:w="879" w:type="dxa"/>
            <w:vMerge w:val="restart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759" w:type="dxa"/>
          </w:tcPr>
          <w:p w:rsidR="00E03033" w:rsidRDefault="00E03033" w:rsidP="00E03033">
            <w:pPr>
              <w:pStyle w:val="TableParagraph"/>
              <w:ind w:left="426" w:right="231" w:hanging="192"/>
              <w:jc w:val="center"/>
              <w:rPr>
                <w:sz w:val="20"/>
              </w:rPr>
            </w:pPr>
            <w:r>
              <w:rPr>
                <w:sz w:val="20"/>
              </w:rPr>
              <w:t>«Звуки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–Ш».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18.04.2024</w:t>
            </w:r>
          </w:p>
        </w:tc>
        <w:tc>
          <w:tcPr>
            <w:tcW w:w="1750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157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13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01" w:type="dxa"/>
          </w:tcPr>
          <w:p w:rsidR="00E03033" w:rsidRDefault="00E03033" w:rsidP="00E03033">
            <w:pPr>
              <w:pStyle w:val="TableParagraph"/>
              <w:spacing w:line="223" w:lineRule="exact"/>
              <w:ind w:left="102" w:right="97"/>
              <w:jc w:val="center"/>
              <w:rPr>
                <w:sz w:val="20"/>
              </w:rPr>
            </w:pPr>
            <w:r>
              <w:rPr>
                <w:sz w:val="20"/>
              </w:rPr>
              <w:t>Обучение</w:t>
            </w:r>
          </w:p>
          <w:p w:rsidR="00E03033" w:rsidRDefault="00E03033" w:rsidP="00E03033">
            <w:pPr>
              <w:pStyle w:val="TableParagraph"/>
              <w:ind w:left="176" w:right="165" w:hanging="2"/>
              <w:jc w:val="center"/>
              <w:rPr>
                <w:sz w:val="20"/>
              </w:rPr>
            </w:pPr>
            <w:r>
              <w:rPr>
                <w:sz w:val="20"/>
              </w:rPr>
              <w:t>дифференциации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звуков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слух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произношении,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выделение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</w:p>
          <w:p w:rsidR="00E03033" w:rsidRDefault="00E03033" w:rsidP="00E03033">
            <w:pPr>
              <w:pStyle w:val="TableParagraph"/>
              <w:ind w:left="113" w:right="109" w:firstLine="2"/>
              <w:jc w:val="center"/>
              <w:rPr>
                <w:sz w:val="20"/>
              </w:rPr>
            </w:pPr>
            <w:r>
              <w:rPr>
                <w:sz w:val="20"/>
              </w:rPr>
              <w:t>предложения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заданным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звуком.</w:t>
            </w:r>
          </w:p>
        </w:tc>
        <w:tc>
          <w:tcPr>
            <w:tcW w:w="1926" w:type="dxa"/>
          </w:tcPr>
          <w:p w:rsidR="00E03033" w:rsidRDefault="00E03033" w:rsidP="00E03033">
            <w:pPr>
              <w:pStyle w:val="TableParagraph"/>
              <w:ind w:left="354" w:right="338" w:firstLine="117"/>
              <w:jc w:val="center"/>
              <w:rPr>
                <w:sz w:val="20"/>
              </w:rPr>
            </w:pPr>
            <w:r>
              <w:rPr>
                <w:sz w:val="20"/>
              </w:rPr>
              <w:t>Заучивание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скороговорки.</w:t>
            </w:r>
          </w:p>
        </w:tc>
        <w:tc>
          <w:tcPr>
            <w:tcW w:w="1753" w:type="dxa"/>
          </w:tcPr>
          <w:p w:rsidR="00E03033" w:rsidRDefault="00E03033" w:rsidP="00E03033">
            <w:pPr>
              <w:pStyle w:val="TableParagraph"/>
              <w:spacing w:line="223" w:lineRule="exact"/>
              <w:ind w:left="108"/>
              <w:jc w:val="center"/>
              <w:rPr>
                <w:sz w:val="20"/>
              </w:rPr>
            </w:pPr>
            <w:r>
              <w:rPr>
                <w:sz w:val="20"/>
              </w:rPr>
              <w:t>Самомассаж</w:t>
            </w:r>
          </w:p>
          <w:p w:rsidR="00E03033" w:rsidRDefault="00E03033" w:rsidP="00E03033">
            <w:pPr>
              <w:pStyle w:val="TableParagraph"/>
              <w:ind w:left="108" w:right="244"/>
              <w:jc w:val="center"/>
              <w:rPr>
                <w:sz w:val="20"/>
              </w:rPr>
            </w:pPr>
            <w:r>
              <w:rPr>
                <w:sz w:val="20"/>
              </w:rPr>
              <w:t>пальцев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пальчиковая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гимнастика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лексической</w:t>
            </w:r>
          </w:p>
          <w:p w:rsidR="00E03033" w:rsidRDefault="00E03033" w:rsidP="00E03033">
            <w:pPr>
              <w:pStyle w:val="TableParagraph"/>
              <w:spacing w:line="229" w:lineRule="exact"/>
              <w:ind w:left="108"/>
              <w:jc w:val="center"/>
              <w:rPr>
                <w:sz w:val="20"/>
              </w:rPr>
            </w:pPr>
            <w:r>
              <w:rPr>
                <w:sz w:val="20"/>
              </w:rPr>
              <w:t>теме.</w:t>
            </w:r>
          </w:p>
          <w:p w:rsidR="00E03033" w:rsidRDefault="00E03033" w:rsidP="00E03033">
            <w:pPr>
              <w:pStyle w:val="TableParagraph"/>
              <w:spacing w:before="1"/>
              <w:ind w:left="108" w:right="25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Коррекция </w:t>
            </w:r>
            <w:r>
              <w:rPr>
                <w:sz w:val="20"/>
              </w:rPr>
              <w:t>речи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сдвижением.</w:t>
            </w:r>
          </w:p>
        </w:tc>
      </w:tr>
      <w:tr w:rsidR="00E03033" w:rsidTr="00CA177C">
        <w:trPr>
          <w:trHeight w:val="1840"/>
        </w:trPr>
        <w:tc>
          <w:tcPr>
            <w:tcW w:w="879" w:type="dxa"/>
            <w:vMerge/>
            <w:tcBorders>
              <w:top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59" w:type="dxa"/>
          </w:tcPr>
          <w:p w:rsidR="00E03033" w:rsidRDefault="00E03033" w:rsidP="00E03033">
            <w:pPr>
              <w:pStyle w:val="TableParagraph"/>
              <w:ind w:left="378" w:right="373" w:hanging="3"/>
              <w:jc w:val="center"/>
              <w:rPr>
                <w:sz w:val="20"/>
              </w:rPr>
            </w:pPr>
            <w:r>
              <w:rPr>
                <w:sz w:val="20"/>
              </w:rPr>
              <w:t>«Пересказ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рассказа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ЕЧарушина</w:t>
            </w:r>
          </w:p>
          <w:p w:rsidR="00E03033" w:rsidRDefault="00E03033" w:rsidP="00E03033">
            <w:pPr>
              <w:pStyle w:val="TableParagraph"/>
              <w:spacing w:line="229" w:lineRule="exact"/>
              <w:ind w:left="152" w:right="151"/>
              <w:jc w:val="center"/>
              <w:rPr>
                <w:sz w:val="20"/>
              </w:rPr>
            </w:pPr>
            <w:r>
              <w:rPr>
                <w:sz w:val="20"/>
              </w:rPr>
              <w:t>«Слон»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E03033" w:rsidRDefault="00E03033" w:rsidP="00E03033">
            <w:pPr>
              <w:pStyle w:val="TableParagraph"/>
              <w:ind w:left="155" w:right="151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использованием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опорных</w:t>
            </w:r>
          </w:p>
          <w:p w:rsidR="00E03033" w:rsidRDefault="00E03033" w:rsidP="00E03033">
            <w:pPr>
              <w:pStyle w:val="TableParagraph"/>
              <w:spacing w:line="230" w:lineRule="atLeast"/>
              <w:ind w:left="410" w:right="40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картинок».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19.04.2024</w:t>
            </w:r>
          </w:p>
        </w:tc>
        <w:tc>
          <w:tcPr>
            <w:tcW w:w="1750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157" w:type="dxa"/>
          </w:tcPr>
          <w:p w:rsidR="00E03033" w:rsidRDefault="00E03033" w:rsidP="00E03033">
            <w:pPr>
              <w:pStyle w:val="TableParagraph"/>
              <w:ind w:left="117" w:right="107" w:firstLine="2"/>
              <w:jc w:val="center"/>
              <w:rPr>
                <w:sz w:val="20"/>
              </w:rPr>
            </w:pPr>
            <w:r>
              <w:rPr>
                <w:sz w:val="20"/>
              </w:rPr>
              <w:t>Обучение пересказу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прослушанного </w:t>
            </w:r>
            <w:r>
              <w:rPr>
                <w:sz w:val="20"/>
              </w:rPr>
              <w:t>текста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опорой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вопросы.</w:t>
            </w:r>
          </w:p>
        </w:tc>
        <w:tc>
          <w:tcPr>
            <w:tcW w:w="1913" w:type="dxa"/>
          </w:tcPr>
          <w:p w:rsidR="00E03033" w:rsidRDefault="00E03033" w:rsidP="00E03033">
            <w:pPr>
              <w:pStyle w:val="TableParagraph"/>
              <w:ind w:left="231" w:right="216" w:hanging="5"/>
              <w:jc w:val="center"/>
              <w:rPr>
                <w:sz w:val="20"/>
              </w:rPr>
            </w:pPr>
            <w:r>
              <w:rPr>
                <w:sz w:val="20"/>
              </w:rPr>
              <w:t>Обучение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употреблению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речи лексиско 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грамматических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конструкций</w:t>
            </w:r>
          </w:p>
          <w:p w:rsidR="00E03033" w:rsidRDefault="00E03033" w:rsidP="00E03033">
            <w:pPr>
              <w:pStyle w:val="TableParagraph"/>
              <w:ind w:left="119" w:right="115"/>
              <w:jc w:val="center"/>
              <w:rPr>
                <w:sz w:val="20"/>
              </w:rPr>
            </w:pPr>
            <w:r>
              <w:rPr>
                <w:sz w:val="20"/>
              </w:rPr>
              <w:t>русского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языка.</w:t>
            </w:r>
          </w:p>
        </w:tc>
        <w:tc>
          <w:tcPr>
            <w:tcW w:w="1901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26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753" w:type="dxa"/>
          </w:tcPr>
          <w:p w:rsidR="00E03033" w:rsidRDefault="00E03033" w:rsidP="00E03033">
            <w:pPr>
              <w:pStyle w:val="TableParagraph"/>
              <w:spacing w:line="223" w:lineRule="exact"/>
              <w:ind w:left="108"/>
              <w:jc w:val="center"/>
              <w:rPr>
                <w:sz w:val="20"/>
              </w:rPr>
            </w:pPr>
            <w:r>
              <w:rPr>
                <w:sz w:val="20"/>
              </w:rPr>
              <w:t>Самомассаж</w:t>
            </w:r>
          </w:p>
          <w:p w:rsidR="00E03033" w:rsidRDefault="00E03033" w:rsidP="00E03033">
            <w:pPr>
              <w:pStyle w:val="TableParagraph"/>
              <w:spacing w:before="1"/>
              <w:ind w:left="108" w:right="244"/>
              <w:jc w:val="center"/>
              <w:rPr>
                <w:sz w:val="20"/>
              </w:rPr>
            </w:pPr>
            <w:r>
              <w:rPr>
                <w:sz w:val="20"/>
              </w:rPr>
              <w:t>пальцев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пальчиковая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гимнастика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лексической</w:t>
            </w:r>
          </w:p>
          <w:p w:rsidR="00E03033" w:rsidRDefault="00E03033" w:rsidP="00E03033">
            <w:pPr>
              <w:pStyle w:val="TableParagraph"/>
              <w:spacing w:line="229" w:lineRule="exact"/>
              <w:ind w:left="108"/>
              <w:jc w:val="center"/>
              <w:rPr>
                <w:sz w:val="20"/>
              </w:rPr>
            </w:pPr>
            <w:r>
              <w:rPr>
                <w:sz w:val="20"/>
              </w:rPr>
              <w:t>теме.</w:t>
            </w:r>
          </w:p>
          <w:p w:rsidR="00E03033" w:rsidRDefault="00E03033" w:rsidP="00E03033">
            <w:pPr>
              <w:pStyle w:val="TableParagraph"/>
              <w:spacing w:line="230" w:lineRule="atLeast"/>
              <w:ind w:left="108" w:right="25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Коррекция </w:t>
            </w:r>
            <w:r>
              <w:rPr>
                <w:sz w:val="20"/>
              </w:rPr>
              <w:t>речи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сдвижением.</w:t>
            </w:r>
          </w:p>
        </w:tc>
      </w:tr>
    </w:tbl>
    <w:p w:rsidR="00E03033" w:rsidRDefault="00E03033" w:rsidP="00E03033">
      <w:pPr>
        <w:spacing w:line="230" w:lineRule="atLeast"/>
        <w:jc w:val="center"/>
        <w:rPr>
          <w:sz w:val="20"/>
        </w:rPr>
        <w:sectPr w:rsidR="00E03033">
          <w:pgSz w:w="16840" w:h="11910" w:orient="landscape"/>
          <w:pgMar w:top="840" w:right="74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9"/>
        <w:gridCol w:w="1759"/>
        <w:gridCol w:w="1750"/>
        <w:gridCol w:w="2157"/>
        <w:gridCol w:w="1913"/>
        <w:gridCol w:w="1901"/>
        <w:gridCol w:w="1926"/>
        <w:gridCol w:w="1753"/>
      </w:tblGrid>
      <w:tr w:rsidR="00E03033" w:rsidTr="00CA177C">
        <w:trPr>
          <w:trHeight w:val="2068"/>
        </w:trPr>
        <w:tc>
          <w:tcPr>
            <w:tcW w:w="879" w:type="dxa"/>
            <w:vMerge w:val="restart"/>
          </w:tcPr>
          <w:p w:rsidR="00E03033" w:rsidRDefault="00E03033" w:rsidP="00E03033">
            <w:pPr>
              <w:pStyle w:val="TableParagraph"/>
              <w:spacing w:line="223" w:lineRule="exact"/>
              <w:ind w:left="85" w:right="82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IV</w:t>
            </w:r>
          </w:p>
        </w:tc>
        <w:tc>
          <w:tcPr>
            <w:tcW w:w="1759" w:type="dxa"/>
          </w:tcPr>
          <w:p w:rsidR="00E03033" w:rsidRDefault="00E03033" w:rsidP="00E03033">
            <w:pPr>
              <w:pStyle w:val="TableParagraph"/>
              <w:ind w:left="155" w:right="150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«Животные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Севера».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22.04.2024</w:t>
            </w:r>
          </w:p>
        </w:tc>
        <w:tc>
          <w:tcPr>
            <w:tcW w:w="1750" w:type="dxa"/>
          </w:tcPr>
          <w:p w:rsidR="00E03033" w:rsidRDefault="00E03033" w:rsidP="00E03033">
            <w:pPr>
              <w:pStyle w:val="TableParagraph"/>
              <w:ind w:left="144" w:right="13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Уточнение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активизация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словаря,</w:t>
            </w:r>
          </w:p>
          <w:p w:rsidR="00E03033" w:rsidRDefault="00E03033" w:rsidP="00E03033">
            <w:pPr>
              <w:pStyle w:val="TableParagraph"/>
              <w:ind w:left="321" w:right="316" w:firstLine="16"/>
              <w:jc w:val="center"/>
              <w:rPr>
                <w:sz w:val="20"/>
              </w:rPr>
            </w:pPr>
            <w:r>
              <w:rPr>
                <w:sz w:val="20"/>
              </w:rPr>
              <w:t>обогащение,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лексикой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данной </w:t>
            </w:r>
            <w:r>
              <w:rPr>
                <w:sz w:val="20"/>
              </w:rPr>
              <w:t>теме,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устранение</w:t>
            </w:r>
          </w:p>
          <w:p w:rsidR="00E03033" w:rsidRDefault="00E03033" w:rsidP="00E03033">
            <w:pPr>
              <w:pStyle w:val="TableParagraph"/>
              <w:spacing w:line="228" w:lineRule="exact"/>
              <w:ind w:left="144" w:right="13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нелитературных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слов.</w:t>
            </w:r>
          </w:p>
        </w:tc>
        <w:tc>
          <w:tcPr>
            <w:tcW w:w="2157" w:type="dxa"/>
          </w:tcPr>
          <w:p w:rsidR="00E03033" w:rsidRDefault="00E03033" w:rsidP="00E03033">
            <w:pPr>
              <w:pStyle w:val="TableParagraph"/>
              <w:ind w:left="477" w:right="469" w:hanging="2"/>
              <w:jc w:val="center"/>
              <w:rPr>
                <w:sz w:val="20"/>
              </w:rPr>
            </w:pPr>
            <w:r>
              <w:rPr>
                <w:sz w:val="20"/>
              </w:rPr>
              <w:t>Составление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описательных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рассказов.</w:t>
            </w:r>
          </w:p>
        </w:tc>
        <w:tc>
          <w:tcPr>
            <w:tcW w:w="1913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01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26" w:type="dxa"/>
          </w:tcPr>
          <w:p w:rsidR="00E03033" w:rsidRDefault="00E03033" w:rsidP="00E03033">
            <w:pPr>
              <w:pStyle w:val="TableParagraph"/>
              <w:ind w:left="106" w:right="99"/>
              <w:jc w:val="center"/>
              <w:rPr>
                <w:sz w:val="20"/>
              </w:rPr>
            </w:pPr>
            <w:r>
              <w:rPr>
                <w:sz w:val="20"/>
              </w:rPr>
              <w:t>Отгадывание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загадок,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заучивание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стихов.</w:t>
            </w:r>
          </w:p>
        </w:tc>
        <w:tc>
          <w:tcPr>
            <w:tcW w:w="1753" w:type="dxa"/>
          </w:tcPr>
          <w:p w:rsidR="00E03033" w:rsidRDefault="00E03033" w:rsidP="00E03033">
            <w:pPr>
              <w:pStyle w:val="TableParagraph"/>
              <w:spacing w:line="223" w:lineRule="exact"/>
              <w:ind w:left="108"/>
              <w:jc w:val="center"/>
              <w:rPr>
                <w:sz w:val="20"/>
              </w:rPr>
            </w:pPr>
            <w:r>
              <w:rPr>
                <w:sz w:val="20"/>
              </w:rPr>
              <w:t>Самомассаж</w:t>
            </w:r>
          </w:p>
          <w:p w:rsidR="00E03033" w:rsidRDefault="00E03033" w:rsidP="00E03033">
            <w:pPr>
              <w:pStyle w:val="TableParagraph"/>
              <w:spacing w:before="1"/>
              <w:ind w:left="108" w:right="244"/>
              <w:jc w:val="center"/>
              <w:rPr>
                <w:sz w:val="20"/>
              </w:rPr>
            </w:pPr>
            <w:r>
              <w:rPr>
                <w:sz w:val="20"/>
              </w:rPr>
              <w:t>пальцев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пальчиковая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гимнастика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лексической</w:t>
            </w:r>
          </w:p>
          <w:p w:rsidR="00E03033" w:rsidRDefault="00E03033" w:rsidP="00E03033">
            <w:pPr>
              <w:pStyle w:val="TableParagraph"/>
              <w:spacing w:line="229" w:lineRule="exact"/>
              <w:ind w:left="108"/>
              <w:jc w:val="center"/>
              <w:rPr>
                <w:sz w:val="20"/>
              </w:rPr>
            </w:pPr>
            <w:r>
              <w:rPr>
                <w:sz w:val="20"/>
              </w:rPr>
              <w:t>теме.</w:t>
            </w:r>
          </w:p>
          <w:p w:rsidR="00E03033" w:rsidRDefault="00E03033" w:rsidP="00E03033">
            <w:pPr>
              <w:pStyle w:val="TableParagraph"/>
              <w:ind w:left="108" w:right="25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Коррекция </w:t>
            </w:r>
            <w:r>
              <w:rPr>
                <w:sz w:val="20"/>
              </w:rPr>
              <w:t>речи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сдвижением.</w:t>
            </w:r>
          </w:p>
        </w:tc>
      </w:tr>
      <w:tr w:rsidR="00E03033" w:rsidTr="00CA177C">
        <w:trPr>
          <w:trHeight w:val="2160"/>
        </w:trPr>
        <w:tc>
          <w:tcPr>
            <w:tcW w:w="879" w:type="dxa"/>
            <w:vMerge/>
            <w:tcBorders>
              <w:top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59" w:type="dxa"/>
          </w:tcPr>
          <w:p w:rsidR="00E03033" w:rsidRDefault="00E03033" w:rsidP="00E03033">
            <w:pPr>
              <w:pStyle w:val="TableParagraph"/>
              <w:ind w:left="155" w:right="150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«Животные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Севера».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25.04.2023</w:t>
            </w:r>
          </w:p>
        </w:tc>
        <w:tc>
          <w:tcPr>
            <w:tcW w:w="1750" w:type="dxa"/>
          </w:tcPr>
          <w:p w:rsidR="00E03033" w:rsidRDefault="00E03033" w:rsidP="00E03033">
            <w:pPr>
              <w:pStyle w:val="TableParagraph"/>
              <w:ind w:left="489" w:right="303" w:hanging="17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Активизация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словаря.</w:t>
            </w:r>
          </w:p>
        </w:tc>
        <w:tc>
          <w:tcPr>
            <w:tcW w:w="2157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13" w:type="dxa"/>
          </w:tcPr>
          <w:p w:rsidR="00E03033" w:rsidRDefault="00E03033" w:rsidP="00E03033">
            <w:pPr>
              <w:pStyle w:val="TableParagraph"/>
              <w:ind w:left="135" w:right="123" w:hanging="3"/>
              <w:jc w:val="center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понимать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употреблять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E03033" w:rsidRDefault="00E03033" w:rsidP="00E03033">
            <w:pPr>
              <w:pStyle w:val="TableParagraph"/>
              <w:ind w:left="125" w:right="11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самостоятельной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речи лексико 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грамматические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конструкции</w:t>
            </w:r>
          </w:p>
          <w:p w:rsidR="00E03033" w:rsidRDefault="00E03033" w:rsidP="00E03033">
            <w:pPr>
              <w:pStyle w:val="TableParagraph"/>
              <w:spacing w:line="229" w:lineRule="exact"/>
              <w:ind w:left="119" w:right="115"/>
              <w:jc w:val="center"/>
              <w:rPr>
                <w:sz w:val="20"/>
              </w:rPr>
            </w:pPr>
            <w:r>
              <w:rPr>
                <w:sz w:val="20"/>
              </w:rPr>
              <w:t>русского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языка.</w:t>
            </w:r>
          </w:p>
        </w:tc>
        <w:tc>
          <w:tcPr>
            <w:tcW w:w="1901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26" w:type="dxa"/>
          </w:tcPr>
          <w:p w:rsidR="00E03033" w:rsidRDefault="00E03033" w:rsidP="00E03033">
            <w:pPr>
              <w:pStyle w:val="TableParagraph"/>
              <w:ind w:left="231" w:right="225" w:firstLine="51"/>
              <w:jc w:val="center"/>
              <w:rPr>
                <w:sz w:val="20"/>
              </w:rPr>
            </w:pPr>
            <w:r>
              <w:rPr>
                <w:sz w:val="20"/>
              </w:rPr>
              <w:t>Дидактические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детьми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лексико –</w:t>
            </w:r>
          </w:p>
          <w:p w:rsidR="00E03033" w:rsidRDefault="00E03033" w:rsidP="00E03033">
            <w:pPr>
              <w:pStyle w:val="TableParagraph"/>
              <w:ind w:left="106" w:right="9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грамматических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представлений</w:t>
            </w:r>
          </w:p>
        </w:tc>
        <w:tc>
          <w:tcPr>
            <w:tcW w:w="1753" w:type="dxa"/>
          </w:tcPr>
          <w:p w:rsidR="00E03033" w:rsidRDefault="00E03033" w:rsidP="00E03033">
            <w:pPr>
              <w:pStyle w:val="TableParagraph"/>
              <w:spacing w:line="223" w:lineRule="exact"/>
              <w:ind w:left="108"/>
              <w:jc w:val="center"/>
              <w:rPr>
                <w:sz w:val="20"/>
              </w:rPr>
            </w:pPr>
            <w:r>
              <w:rPr>
                <w:sz w:val="20"/>
              </w:rPr>
              <w:t>Самомассаж</w:t>
            </w:r>
          </w:p>
          <w:p w:rsidR="00E03033" w:rsidRDefault="00E03033" w:rsidP="00E03033">
            <w:pPr>
              <w:pStyle w:val="TableParagraph"/>
              <w:ind w:left="108" w:right="244"/>
              <w:jc w:val="center"/>
              <w:rPr>
                <w:sz w:val="20"/>
              </w:rPr>
            </w:pPr>
            <w:r>
              <w:rPr>
                <w:sz w:val="20"/>
              </w:rPr>
              <w:t>пальцев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пальчиковая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гимнастика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лексической</w:t>
            </w:r>
          </w:p>
          <w:p w:rsidR="00E03033" w:rsidRDefault="00E03033" w:rsidP="00E03033">
            <w:pPr>
              <w:pStyle w:val="TableParagraph"/>
              <w:ind w:left="108"/>
              <w:jc w:val="center"/>
              <w:rPr>
                <w:sz w:val="20"/>
              </w:rPr>
            </w:pPr>
            <w:r>
              <w:rPr>
                <w:sz w:val="20"/>
              </w:rPr>
              <w:t>теме.</w:t>
            </w:r>
          </w:p>
          <w:p w:rsidR="00E03033" w:rsidRDefault="00E03033" w:rsidP="00E03033">
            <w:pPr>
              <w:pStyle w:val="TableParagraph"/>
              <w:ind w:left="108" w:right="25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Коррекция </w:t>
            </w:r>
            <w:r>
              <w:rPr>
                <w:sz w:val="20"/>
              </w:rPr>
              <w:t>речи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сдвижением.</w:t>
            </w:r>
          </w:p>
        </w:tc>
      </w:tr>
      <w:tr w:rsidR="00E03033" w:rsidTr="00CA177C">
        <w:trPr>
          <w:trHeight w:val="843"/>
        </w:trPr>
        <w:tc>
          <w:tcPr>
            <w:tcW w:w="879" w:type="dxa"/>
            <w:vMerge/>
            <w:tcBorders>
              <w:top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509" w:type="dxa"/>
            <w:gridSpan w:val="2"/>
          </w:tcPr>
          <w:p w:rsidR="00E03033" w:rsidRDefault="00E03033" w:rsidP="00E03033">
            <w:pPr>
              <w:pStyle w:val="TableParagraph"/>
              <w:spacing w:before="2" w:line="237" w:lineRule="auto"/>
              <w:ind w:left="105" w:right="774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Вторая половина дня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Логоритмическое занятие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лексической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теме: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«Животные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Севера».</w:t>
            </w:r>
          </w:p>
        </w:tc>
        <w:tc>
          <w:tcPr>
            <w:tcW w:w="9650" w:type="dxa"/>
            <w:gridSpan w:val="5"/>
          </w:tcPr>
          <w:p w:rsidR="00E03033" w:rsidRDefault="00E03033" w:rsidP="00E03033">
            <w:pPr>
              <w:pStyle w:val="TableParagraph"/>
              <w:spacing w:line="237" w:lineRule="auto"/>
              <w:ind w:left="4377" w:right="91" w:hanging="4266"/>
              <w:jc w:val="center"/>
              <w:rPr>
                <w:sz w:val="20"/>
              </w:rPr>
            </w:pPr>
            <w:r>
              <w:rPr>
                <w:sz w:val="20"/>
              </w:rPr>
              <w:t>Коррекция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профилактика имеющихся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отклонений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речевом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развитии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посредством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сочетания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движения.</w:t>
            </w:r>
          </w:p>
        </w:tc>
      </w:tr>
      <w:tr w:rsidR="00E03033" w:rsidTr="00CA177C">
        <w:trPr>
          <w:trHeight w:val="1763"/>
        </w:trPr>
        <w:tc>
          <w:tcPr>
            <w:tcW w:w="879" w:type="dxa"/>
            <w:vMerge w:val="restart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759" w:type="dxa"/>
          </w:tcPr>
          <w:p w:rsidR="00E03033" w:rsidRDefault="00E03033" w:rsidP="00E03033">
            <w:pPr>
              <w:pStyle w:val="TableParagraph"/>
              <w:ind w:left="426" w:right="240" w:hanging="166"/>
              <w:jc w:val="center"/>
              <w:rPr>
                <w:sz w:val="20"/>
              </w:rPr>
            </w:pPr>
            <w:r>
              <w:rPr>
                <w:sz w:val="20"/>
              </w:rPr>
              <w:t>«Звуки З – Ж»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25.04.2024</w:t>
            </w:r>
          </w:p>
        </w:tc>
        <w:tc>
          <w:tcPr>
            <w:tcW w:w="1750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157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13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01" w:type="dxa"/>
          </w:tcPr>
          <w:p w:rsidR="00E03033" w:rsidRDefault="00E03033" w:rsidP="00E03033">
            <w:pPr>
              <w:pStyle w:val="TableParagraph"/>
              <w:spacing w:line="223" w:lineRule="exact"/>
              <w:ind w:left="102" w:right="97"/>
              <w:jc w:val="center"/>
              <w:rPr>
                <w:sz w:val="20"/>
              </w:rPr>
            </w:pPr>
            <w:r>
              <w:rPr>
                <w:sz w:val="20"/>
              </w:rPr>
              <w:t>Обучение</w:t>
            </w:r>
          </w:p>
          <w:p w:rsidR="00E03033" w:rsidRDefault="00E03033" w:rsidP="00E03033">
            <w:pPr>
              <w:pStyle w:val="TableParagraph"/>
              <w:ind w:left="176" w:right="165" w:hanging="3"/>
              <w:jc w:val="center"/>
              <w:rPr>
                <w:sz w:val="20"/>
              </w:rPr>
            </w:pPr>
            <w:r>
              <w:rPr>
                <w:sz w:val="20"/>
              </w:rPr>
              <w:t>дифференциации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звуков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слух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произношении,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выделению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</w:p>
          <w:p w:rsidR="00E03033" w:rsidRDefault="00E03033" w:rsidP="00E03033">
            <w:pPr>
              <w:pStyle w:val="TableParagraph"/>
              <w:ind w:left="168" w:right="160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предложения </w:t>
            </w:r>
            <w:r>
              <w:rPr>
                <w:sz w:val="20"/>
              </w:rPr>
              <w:t>слов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 определенным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звуком.</w:t>
            </w:r>
          </w:p>
        </w:tc>
        <w:tc>
          <w:tcPr>
            <w:tcW w:w="1926" w:type="dxa"/>
          </w:tcPr>
          <w:p w:rsidR="00E03033" w:rsidRDefault="00E03033" w:rsidP="00E03033">
            <w:pPr>
              <w:pStyle w:val="TableParagraph"/>
              <w:ind w:left="354" w:right="338" w:firstLine="117"/>
              <w:jc w:val="center"/>
              <w:rPr>
                <w:sz w:val="20"/>
              </w:rPr>
            </w:pPr>
            <w:r>
              <w:rPr>
                <w:sz w:val="20"/>
              </w:rPr>
              <w:t>Заучивание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скороговорки.</w:t>
            </w:r>
          </w:p>
        </w:tc>
        <w:tc>
          <w:tcPr>
            <w:tcW w:w="1753" w:type="dxa"/>
          </w:tcPr>
          <w:p w:rsidR="00E03033" w:rsidRDefault="00E03033" w:rsidP="00E03033">
            <w:pPr>
              <w:pStyle w:val="TableParagraph"/>
              <w:spacing w:line="223" w:lineRule="exact"/>
              <w:ind w:left="108"/>
              <w:jc w:val="center"/>
              <w:rPr>
                <w:sz w:val="20"/>
              </w:rPr>
            </w:pPr>
            <w:r>
              <w:rPr>
                <w:sz w:val="20"/>
              </w:rPr>
              <w:t>Самомассаж</w:t>
            </w:r>
          </w:p>
          <w:p w:rsidR="00E03033" w:rsidRDefault="00E03033" w:rsidP="00E03033">
            <w:pPr>
              <w:pStyle w:val="TableParagraph"/>
              <w:ind w:left="108" w:right="244"/>
              <w:jc w:val="center"/>
              <w:rPr>
                <w:sz w:val="20"/>
              </w:rPr>
            </w:pPr>
            <w:r>
              <w:rPr>
                <w:sz w:val="20"/>
              </w:rPr>
              <w:t>пальцев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пальчиковая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гимнастика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лексической</w:t>
            </w:r>
          </w:p>
          <w:p w:rsidR="00E03033" w:rsidRDefault="00E03033" w:rsidP="00E03033">
            <w:pPr>
              <w:pStyle w:val="TableParagraph"/>
              <w:spacing w:line="229" w:lineRule="exact"/>
              <w:ind w:left="108"/>
              <w:jc w:val="center"/>
              <w:rPr>
                <w:sz w:val="20"/>
              </w:rPr>
            </w:pPr>
            <w:r>
              <w:rPr>
                <w:sz w:val="20"/>
              </w:rPr>
              <w:t>теме.</w:t>
            </w:r>
          </w:p>
          <w:p w:rsidR="00E03033" w:rsidRDefault="00E03033" w:rsidP="00E03033">
            <w:pPr>
              <w:pStyle w:val="TableParagraph"/>
              <w:spacing w:before="1"/>
              <w:ind w:left="108" w:right="25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Коррекция </w:t>
            </w:r>
            <w:r>
              <w:rPr>
                <w:sz w:val="20"/>
              </w:rPr>
              <w:t>речи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сдвижением.</w:t>
            </w:r>
          </w:p>
        </w:tc>
      </w:tr>
      <w:tr w:rsidR="00E03033" w:rsidTr="00CA177C">
        <w:trPr>
          <w:trHeight w:val="1723"/>
        </w:trPr>
        <w:tc>
          <w:tcPr>
            <w:tcW w:w="879" w:type="dxa"/>
            <w:vMerge/>
            <w:tcBorders>
              <w:top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59" w:type="dxa"/>
          </w:tcPr>
          <w:p w:rsidR="00E03033" w:rsidRDefault="00E03033" w:rsidP="00E03033">
            <w:pPr>
              <w:pStyle w:val="TableParagraph"/>
              <w:spacing w:line="223" w:lineRule="exact"/>
              <w:ind w:left="118" w:right="115"/>
              <w:jc w:val="center"/>
              <w:rPr>
                <w:sz w:val="20"/>
              </w:rPr>
            </w:pPr>
            <w:r>
              <w:rPr>
                <w:sz w:val="20"/>
              </w:rPr>
              <w:t>«Пересказ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текста</w:t>
            </w:r>
          </w:p>
          <w:p w:rsidR="00E03033" w:rsidRDefault="00E03033" w:rsidP="00E03033">
            <w:pPr>
              <w:pStyle w:val="TableParagraph"/>
              <w:ind w:left="155" w:right="14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«Медведи»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диалоге».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26.04.2024</w:t>
            </w:r>
          </w:p>
        </w:tc>
        <w:tc>
          <w:tcPr>
            <w:tcW w:w="1750" w:type="dxa"/>
          </w:tcPr>
          <w:p w:rsidR="00E03033" w:rsidRDefault="00E03033" w:rsidP="00E03033">
            <w:pPr>
              <w:pStyle w:val="TableParagraph"/>
              <w:ind w:left="417" w:right="97" w:hanging="30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Словарная </w:t>
            </w:r>
            <w:r>
              <w:rPr>
                <w:sz w:val="20"/>
              </w:rPr>
              <w:t>работа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 тексту.</w:t>
            </w:r>
          </w:p>
        </w:tc>
        <w:tc>
          <w:tcPr>
            <w:tcW w:w="2157" w:type="dxa"/>
          </w:tcPr>
          <w:p w:rsidR="00E03033" w:rsidRDefault="00E03033" w:rsidP="00E03033">
            <w:pPr>
              <w:pStyle w:val="TableParagraph"/>
              <w:ind w:left="460" w:right="445" w:firstLine="199"/>
              <w:jc w:val="center"/>
              <w:rPr>
                <w:sz w:val="20"/>
              </w:rPr>
            </w:pPr>
            <w:r>
              <w:rPr>
                <w:sz w:val="20"/>
              </w:rPr>
              <w:t>Обучение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пересказывать</w:t>
            </w:r>
          </w:p>
          <w:p w:rsidR="00E03033" w:rsidRDefault="00E03033" w:rsidP="00E03033">
            <w:pPr>
              <w:pStyle w:val="TableParagraph"/>
              <w:ind w:left="717" w:right="91" w:hanging="608"/>
              <w:jc w:val="center"/>
              <w:rPr>
                <w:sz w:val="20"/>
              </w:rPr>
            </w:pPr>
            <w:r>
              <w:rPr>
                <w:sz w:val="20"/>
              </w:rPr>
              <w:t>прослушанный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текст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диалоге.</w:t>
            </w:r>
          </w:p>
        </w:tc>
        <w:tc>
          <w:tcPr>
            <w:tcW w:w="1913" w:type="dxa"/>
          </w:tcPr>
          <w:p w:rsidR="00E03033" w:rsidRDefault="00E03033" w:rsidP="00E03033">
            <w:pPr>
              <w:pStyle w:val="TableParagraph"/>
              <w:ind w:left="231" w:right="216" w:hanging="5"/>
              <w:jc w:val="center"/>
              <w:rPr>
                <w:sz w:val="20"/>
              </w:rPr>
            </w:pPr>
            <w:r>
              <w:rPr>
                <w:sz w:val="20"/>
              </w:rPr>
              <w:t>Обучение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употреблению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речи лексиско 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грамматических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конструкций</w:t>
            </w:r>
          </w:p>
          <w:p w:rsidR="00E03033" w:rsidRDefault="00E03033" w:rsidP="00E03033">
            <w:pPr>
              <w:pStyle w:val="TableParagraph"/>
              <w:ind w:left="74" w:right="115"/>
              <w:jc w:val="center"/>
              <w:rPr>
                <w:sz w:val="20"/>
              </w:rPr>
            </w:pPr>
            <w:r>
              <w:rPr>
                <w:sz w:val="20"/>
              </w:rPr>
              <w:t>русского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языка.</w:t>
            </w:r>
          </w:p>
        </w:tc>
        <w:tc>
          <w:tcPr>
            <w:tcW w:w="1901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26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753" w:type="dxa"/>
          </w:tcPr>
          <w:p w:rsidR="00E03033" w:rsidRDefault="00E03033" w:rsidP="00E03033">
            <w:pPr>
              <w:pStyle w:val="TableParagraph"/>
              <w:spacing w:line="223" w:lineRule="exact"/>
              <w:ind w:left="108"/>
              <w:jc w:val="center"/>
              <w:rPr>
                <w:sz w:val="20"/>
              </w:rPr>
            </w:pPr>
            <w:r>
              <w:rPr>
                <w:sz w:val="20"/>
              </w:rPr>
              <w:t>Самомассаж</w:t>
            </w:r>
          </w:p>
          <w:p w:rsidR="00E03033" w:rsidRDefault="00E03033" w:rsidP="00E03033">
            <w:pPr>
              <w:pStyle w:val="TableParagraph"/>
              <w:ind w:left="108" w:right="244"/>
              <w:jc w:val="center"/>
              <w:rPr>
                <w:sz w:val="20"/>
              </w:rPr>
            </w:pPr>
            <w:r>
              <w:rPr>
                <w:sz w:val="20"/>
              </w:rPr>
              <w:t>пальцев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пальчиковая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гимнастика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лексической</w:t>
            </w:r>
          </w:p>
          <w:p w:rsidR="00E03033" w:rsidRDefault="00E03033" w:rsidP="00E03033">
            <w:pPr>
              <w:pStyle w:val="TableParagraph"/>
              <w:ind w:left="108"/>
              <w:jc w:val="center"/>
              <w:rPr>
                <w:sz w:val="20"/>
              </w:rPr>
            </w:pPr>
            <w:r>
              <w:rPr>
                <w:sz w:val="20"/>
              </w:rPr>
              <w:t>теме.</w:t>
            </w:r>
          </w:p>
          <w:p w:rsidR="00E03033" w:rsidRDefault="00E03033" w:rsidP="00E03033">
            <w:pPr>
              <w:pStyle w:val="TableParagraph"/>
              <w:ind w:left="108" w:right="25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Коррекция </w:t>
            </w:r>
            <w:r>
              <w:rPr>
                <w:sz w:val="20"/>
              </w:rPr>
              <w:t>речи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сдвижением.</w:t>
            </w:r>
          </w:p>
        </w:tc>
      </w:tr>
    </w:tbl>
    <w:p w:rsidR="00E03033" w:rsidRDefault="00E03033" w:rsidP="00E03033">
      <w:pPr>
        <w:jc w:val="center"/>
        <w:rPr>
          <w:sz w:val="20"/>
        </w:rPr>
        <w:sectPr w:rsidR="00E03033">
          <w:pgSz w:w="16840" w:h="11910" w:orient="landscape"/>
          <w:pgMar w:top="840" w:right="74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9"/>
        <w:gridCol w:w="1759"/>
        <w:gridCol w:w="1750"/>
        <w:gridCol w:w="2157"/>
        <w:gridCol w:w="1913"/>
        <w:gridCol w:w="1901"/>
        <w:gridCol w:w="1926"/>
        <w:gridCol w:w="1753"/>
      </w:tblGrid>
      <w:tr w:rsidR="00E03033" w:rsidTr="00CA177C">
        <w:trPr>
          <w:trHeight w:val="2068"/>
        </w:trPr>
        <w:tc>
          <w:tcPr>
            <w:tcW w:w="879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759" w:type="dxa"/>
          </w:tcPr>
          <w:p w:rsidR="00E03033" w:rsidRDefault="00E03033" w:rsidP="00E03033">
            <w:pPr>
              <w:pStyle w:val="TableParagraph"/>
              <w:ind w:left="326" w:right="318" w:hanging="4"/>
              <w:jc w:val="center"/>
              <w:rPr>
                <w:sz w:val="20"/>
              </w:rPr>
            </w:pPr>
            <w:r>
              <w:rPr>
                <w:sz w:val="20"/>
              </w:rPr>
              <w:t>«Весенние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первоцветы»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27.04.2024</w:t>
            </w:r>
          </w:p>
        </w:tc>
        <w:tc>
          <w:tcPr>
            <w:tcW w:w="1750" w:type="dxa"/>
          </w:tcPr>
          <w:p w:rsidR="00E03033" w:rsidRDefault="00E03033" w:rsidP="00E03033">
            <w:pPr>
              <w:pStyle w:val="TableParagraph"/>
              <w:ind w:left="144" w:right="13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Уточнение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активизация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словаря,</w:t>
            </w:r>
          </w:p>
          <w:p w:rsidR="00E03033" w:rsidRDefault="00E03033" w:rsidP="00E03033">
            <w:pPr>
              <w:pStyle w:val="TableParagraph"/>
              <w:ind w:left="321" w:right="316" w:firstLine="16"/>
              <w:jc w:val="center"/>
              <w:rPr>
                <w:sz w:val="20"/>
              </w:rPr>
            </w:pPr>
            <w:r>
              <w:rPr>
                <w:sz w:val="20"/>
              </w:rPr>
              <w:t>обогащение,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лексикой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данной </w:t>
            </w:r>
            <w:r>
              <w:rPr>
                <w:sz w:val="20"/>
              </w:rPr>
              <w:t>теме,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устранение</w:t>
            </w:r>
          </w:p>
          <w:p w:rsidR="00E03033" w:rsidRDefault="00E03033" w:rsidP="00E03033">
            <w:pPr>
              <w:pStyle w:val="TableParagraph"/>
              <w:spacing w:line="228" w:lineRule="exact"/>
              <w:ind w:left="144" w:right="13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нелитературных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слов.</w:t>
            </w:r>
          </w:p>
        </w:tc>
        <w:tc>
          <w:tcPr>
            <w:tcW w:w="2157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13" w:type="dxa"/>
          </w:tcPr>
          <w:p w:rsidR="00E03033" w:rsidRDefault="00E03033" w:rsidP="00E03033">
            <w:pPr>
              <w:pStyle w:val="TableParagraph"/>
              <w:ind w:left="135" w:right="123" w:hanging="3"/>
              <w:jc w:val="center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понимать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употреблять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E03033" w:rsidRDefault="00E03033" w:rsidP="00E03033">
            <w:pPr>
              <w:pStyle w:val="TableParagraph"/>
              <w:ind w:left="125" w:right="11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самостоятельной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речи лексико 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грамматические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конструкции</w:t>
            </w:r>
          </w:p>
          <w:p w:rsidR="00E03033" w:rsidRDefault="00E03033" w:rsidP="00E03033">
            <w:pPr>
              <w:pStyle w:val="TableParagraph"/>
              <w:ind w:left="119" w:right="115"/>
              <w:jc w:val="center"/>
              <w:rPr>
                <w:sz w:val="20"/>
              </w:rPr>
            </w:pPr>
            <w:r>
              <w:rPr>
                <w:sz w:val="20"/>
              </w:rPr>
              <w:t>русского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языка.</w:t>
            </w:r>
          </w:p>
        </w:tc>
        <w:tc>
          <w:tcPr>
            <w:tcW w:w="1901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26" w:type="dxa"/>
          </w:tcPr>
          <w:p w:rsidR="00E03033" w:rsidRDefault="00E03033" w:rsidP="00E03033">
            <w:pPr>
              <w:pStyle w:val="TableParagraph"/>
              <w:ind w:left="618" w:right="383" w:hanging="219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Отгадывание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загадок.</w:t>
            </w:r>
          </w:p>
        </w:tc>
        <w:tc>
          <w:tcPr>
            <w:tcW w:w="1753" w:type="dxa"/>
          </w:tcPr>
          <w:p w:rsidR="00E03033" w:rsidRDefault="00E03033" w:rsidP="00E03033">
            <w:pPr>
              <w:pStyle w:val="TableParagraph"/>
              <w:spacing w:line="223" w:lineRule="exact"/>
              <w:ind w:left="108"/>
              <w:jc w:val="center"/>
              <w:rPr>
                <w:sz w:val="20"/>
              </w:rPr>
            </w:pPr>
            <w:r>
              <w:rPr>
                <w:sz w:val="20"/>
              </w:rPr>
              <w:t>Самомассаж</w:t>
            </w:r>
          </w:p>
          <w:p w:rsidR="00E03033" w:rsidRDefault="00E03033" w:rsidP="00E03033">
            <w:pPr>
              <w:pStyle w:val="TableParagraph"/>
              <w:spacing w:before="1"/>
              <w:ind w:left="108" w:right="244"/>
              <w:jc w:val="center"/>
              <w:rPr>
                <w:sz w:val="20"/>
              </w:rPr>
            </w:pPr>
            <w:r>
              <w:rPr>
                <w:sz w:val="20"/>
              </w:rPr>
              <w:t>пальцев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пальчиковая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гимнастика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лексической</w:t>
            </w:r>
          </w:p>
          <w:p w:rsidR="00E03033" w:rsidRDefault="00E03033" w:rsidP="00E03033">
            <w:pPr>
              <w:pStyle w:val="TableParagraph"/>
              <w:spacing w:line="229" w:lineRule="exact"/>
              <w:ind w:left="108"/>
              <w:jc w:val="center"/>
              <w:rPr>
                <w:sz w:val="20"/>
              </w:rPr>
            </w:pPr>
            <w:r>
              <w:rPr>
                <w:sz w:val="20"/>
              </w:rPr>
              <w:t>теме.</w:t>
            </w:r>
          </w:p>
          <w:p w:rsidR="00E03033" w:rsidRDefault="00E03033" w:rsidP="00E03033">
            <w:pPr>
              <w:pStyle w:val="TableParagraph"/>
              <w:ind w:left="108" w:right="25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Коррекция </w:t>
            </w:r>
            <w:r>
              <w:rPr>
                <w:sz w:val="20"/>
              </w:rPr>
              <w:t>речи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сдвижением.</w:t>
            </w:r>
          </w:p>
        </w:tc>
      </w:tr>
      <w:tr w:rsidR="00E03033" w:rsidTr="00CA177C">
        <w:trPr>
          <w:trHeight w:val="460"/>
        </w:trPr>
        <w:tc>
          <w:tcPr>
            <w:tcW w:w="14038" w:type="dxa"/>
            <w:gridSpan w:val="8"/>
          </w:tcPr>
          <w:p w:rsidR="00E03033" w:rsidRDefault="00E03033" w:rsidP="00E03033">
            <w:pPr>
              <w:pStyle w:val="TableParagraph"/>
              <w:spacing w:line="228" w:lineRule="exact"/>
              <w:ind w:left="6500" w:right="64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МАЙ</w:t>
            </w:r>
          </w:p>
        </w:tc>
      </w:tr>
      <w:tr w:rsidR="00E03033" w:rsidTr="00CA177C">
        <w:trPr>
          <w:trHeight w:val="919"/>
        </w:trPr>
        <w:tc>
          <w:tcPr>
            <w:tcW w:w="879" w:type="dxa"/>
          </w:tcPr>
          <w:p w:rsidR="00E03033" w:rsidRDefault="00E03033" w:rsidP="00E03033">
            <w:pPr>
              <w:pStyle w:val="TableParagraph"/>
              <w:spacing w:line="228" w:lineRule="exact"/>
              <w:ind w:left="85" w:right="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Недели</w:t>
            </w:r>
          </w:p>
        </w:tc>
        <w:tc>
          <w:tcPr>
            <w:tcW w:w="1759" w:type="dxa"/>
          </w:tcPr>
          <w:p w:rsidR="00E03033" w:rsidRDefault="00E03033" w:rsidP="00E03033">
            <w:pPr>
              <w:pStyle w:val="TableParagraph"/>
              <w:spacing w:line="228" w:lineRule="exact"/>
              <w:ind w:left="154" w:right="1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</w:p>
        </w:tc>
        <w:tc>
          <w:tcPr>
            <w:tcW w:w="1750" w:type="dxa"/>
          </w:tcPr>
          <w:p w:rsidR="00E03033" w:rsidRDefault="00E03033" w:rsidP="00E03033">
            <w:pPr>
              <w:pStyle w:val="TableParagraph"/>
              <w:spacing w:line="228" w:lineRule="exact"/>
              <w:ind w:left="4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Лексика</w:t>
            </w:r>
          </w:p>
        </w:tc>
        <w:tc>
          <w:tcPr>
            <w:tcW w:w="2157" w:type="dxa"/>
          </w:tcPr>
          <w:p w:rsidR="00E03033" w:rsidRDefault="00E03033" w:rsidP="00E03033">
            <w:pPr>
              <w:pStyle w:val="TableParagraph"/>
              <w:spacing w:line="228" w:lineRule="exact"/>
              <w:ind w:left="114" w:right="1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Связная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речь</w:t>
            </w:r>
          </w:p>
        </w:tc>
        <w:tc>
          <w:tcPr>
            <w:tcW w:w="1913" w:type="dxa"/>
          </w:tcPr>
          <w:p w:rsidR="00E03033" w:rsidRDefault="00E03033" w:rsidP="00E03033">
            <w:pPr>
              <w:pStyle w:val="TableParagraph"/>
              <w:spacing w:line="228" w:lineRule="exact"/>
              <w:ind w:left="38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Грамматика</w:t>
            </w:r>
          </w:p>
        </w:tc>
        <w:tc>
          <w:tcPr>
            <w:tcW w:w="1901" w:type="dxa"/>
          </w:tcPr>
          <w:p w:rsidR="00E03033" w:rsidRDefault="00E03033" w:rsidP="00E03033">
            <w:pPr>
              <w:pStyle w:val="TableParagraph"/>
              <w:ind w:left="236" w:right="180" w:hanging="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Звуко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слоговой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анализ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синтез</w:t>
            </w:r>
          </w:p>
        </w:tc>
        <w:tc>
          <w:tcPr>
            <w:tcW w:w="1926" w:type="dxa"/>
          </w:tcPr>
          <w:p w:rsidR="00E03033" w:rsidRDefault="00E03033" w:rsidP="00E03033">
            <w:pPr>
              <w:pStyle w:val="TableParagraph"/>
              <w:ind w:left="106" w:right="1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Общие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речевые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выки.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Слуховое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</w:p>
          <w:p w:rsidR="00E03033" w:rsidRDefault="00E03033" w:rsidP="00E03033">
            <w:pPr>
              <w:pStyle w:val="TableParagraph"/>
              <w:spacing w:line="230" w:lineRule="atLeast"/>
              <w:ind w:left="106" w:right="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зрительное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внимание</w:t>
            </w:r>
          </w:p>
        </w:tc>
        <w:tc>
          <w:tcPr>
            <w:tcW w:w="1753" w:type="dxa"/>
          </w:tcPr>
          <w:p w:rsidR="00E03033" w:rsidRDefault="00E03033" w:rsidP="00E03033">
            <w:pPr>
              <w:pStyle w:val="TableParagraph"/>
              <w:ind w:left="436" w:right="95" w:hanging="3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Общая и мелкая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моторика</w:t>
            </w:r>
          </w:p>
        </w:tc>
      </w:tr>
      <w:tr w:rsidR="00E03033" w:rsidTr="00CA177C">
        <w:trPr>
          <w:trHeight w:val="1895"/>
        </w:trPr>
        <w:tc>
          <w:tcPr>
            <w:tcW w:w="879" w:type="dxa"/>
            <w:vMerge w:val="restart"/>
          </w:tcPr>
          <w:p w:rsidR="00E03033" w:rsidRDefault="00E03033" w:rsidP="00E03033">
            <w:pPr>
              <w:pStyle w:val="TableParagraph"/>
              <w:spacing w:line="225" w:lineRule="exact"/>
              <w:ind w:left="5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I</w:t>
            </w:r>
          </w:p>
        </w:tc>
        <w:tc>
          <w:tcPr>
            <w:tcW w:w="1759" w:type="dxa"/>
          </w:tcPr>
          <w:p w:rsidR="00E03033" w:rsidRDefault="00E03033" w:rsidP="00E03033">
            <w:pPr>
              <w:pStyle w:val="TableParagraph"/>
              <w:ind w:left="426" w:right="123" w:hanging="281"/>
              <w:jc w:val="center"/>
              <w:rPr>
                <w:sz w:val="20"/>
              </w:rPr>
            </w:pPr>
            <w:r>
              <w:rPr>
                <w:sz w:val="20"/>
              </w:rPr>
              <w:t>«Звук и буква Ч»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02.05.2024</w:t>
            </w:r>
          </w:p>
        </w:tc>
        <w:tc>
          <w:tcPr>
            <w:tcW w:w="1750" w:type="dxa"/>
          </w:tcPr>
          <w:p w:rsidR="00E03033" w:rsidRDefault="00E03033" w:rsidP="00E03033">
            <w:pPr>
              <w:pStyle w:val="TableParagraph"/>
              <w:spacing w:line="225" w:lineRule="exact"/>
              <w:ind w:left="105"/>
              <w:jc w:val="center"/>
              <w:rPr>
                <w:sz w:val="20"/>
              </w:rPr>
            </w:pPr>
            <w:r>
              <w:rPr>
                <w:sz w:val="20"/>
              </w:rPr>
              <w:t>Обогащение</w:t>
            </w:r>
          </w:p>
          <w:p w:rsidR="00E03033" w:rsidRDefault="00E03033" w:rsidP="00E03033">
            <w:pPr>
              <w:pStyle w:val="TableParagraph"/>
              <w:spacing w:before="34" w:line="276" w:lineRule="auto"/>
              <w:ind w:left="105" w:right="127"/>
              <w:jc w:val="center"/>
              <w:rPr>
                <w:sz w:val="18"/>
              </w:rPr>
            </w:pPr>
            <w:r>
              <w:rPr>
                <w:sz w:val="20"/>
              </w:rPr>
              <w:t>словаря словами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 новым звуком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разных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позициях.</w:t>
            </w:r>
          </w:p>
        </w:tc>
        <w:tc>
          <w:tcPr>
            <w:tcW w:w="2157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13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01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26" w:type="dxa"/>
          </w:tcPr>
          <w:p w:rsidR="00E03033" w:rsidRDefault="00E03033" w:rsidP="00E03033">
            <w:pPr>
              <w:pStyle w:val="TableParagraph"/>
              <w:spacing w:line="225" w:lineRule="exact"/>
              <w:ind w:left="106"/>
              <w:jc w:val="center"/>
              <w:rPr>
                <w:sz w:val="20"/>
              </w:rPr>
            </w:pPr>
            <w:r>
              <w:rPr>
                <w:sz w:val="20"/>
              </w:rPr>
              <w:t>Заучивание</w:t>
            </w:r>
          </w:p>
          <w:p w:rsidR="00E03033" w:rsidRDefault="00E03033" w:rsidP="00E03033">
            <w:pPr>
              <w:pStyle w:val="TableParagraph"/>
              <w:spacing w:before="34"/>
              <w:ind w:left="106"/>
              <w:jc w:val="center"/>
              <w:rPr>
                <w:sz w:val="18"/>
              </w:rPr>
            </w:pPr>
            <w:r>
              <w:rPr>
                <w:sz w:val="20"/>
              </w:rPr>
              <w:t>скороговорки.</w:t>
            </w:r>
          </w:p>
        </w:tc>
        <w:tc>
          <w:tcPr>
            <w:tcW w:w="1753" w:type="dxa"/>
          </w:tcPr>
          <w:p w:rsidR="00E03033" w:rsidRDefault="00E03033" w:rsidP="00E03033">
            <w:pPr>
              <w:pStyle w:val="TableParagraph"/>
              <w:spacing w:line="223" w:lineRule="exact"/>
              <w:ind w:left="108"/>
              <w:jc w:val="center"/>
              <w:rPr>
                <w:sz w:val="20"/>
              </w:rPr>
            </w:pPr>
            <w:r>
              <w:rPr>
                <w:sz w:val="20"/>
              </w:rPr>
              <w:t>Самомассаж</w:t>
            </w:r>
          </w:p>
          <w:p w:rsidR="00E03033" w:rsidRDefault="00E03033" w:rsidP="00E03033">
            <w:pPr>
              <w:pStyle w:val="TableParagraph"/>
              <w:ind w:left="108" w:right="244"/>
              <w:jc w:val="center"/>
              <w:rPr>
                <w:sz w:val="20"/>
              </w:rPr>
            </w:pPr>
            <w:r>
              <w:rPr>
                <w:sz w:val="20"/>
              </w:rPr>
              <w:t>пальцев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пальчиковая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гимнастика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лексической</w:t>
            </w:r>
          </w:p>
          <w:p w:rsidR="00E03033" w:rsidRDefault="00E03033" w:rsidP="00E03033">
            <w:pPr>
              <w:pStyle w:val="TableParagraph"/>
              <w:spacing w:line="229" w:lineRule="exact"/>
              <w:ind w:left="108"/>
              <w:jc w:val="center"/>
              <w:rPr>
                <w:sz w:val="20"/>
              </w:rPr>
            </w:pPr>
            <w:r>
              <w:rPr>
                <w:sz w:val="20"/>
              </w:rPr>
              <w:t>теме.</w:t>
            </w:r>
          </w:p>
          <w:p w:rsidR="00E03033" w:rsidRDefault="00E03033" w:rsidP="00E03033">
            <w:pPr>
              <w:pStyle w:val="TableParagraph"/>
              <w:spacing w:before="3"/>
              <w:ind w:left="108"/>
              <w:jc w:val="center"/>
              <w:rPr>
                <w:sz w:val="20"/>
              </w:rPr>
            </w:pPr>
            <w:r>
              <w:rPr>
                <w:sz w:val="20"/>
              </w:rPr>
              <w:t>Коррекция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</w:p>
          <w:p w:rsidR="00E03033" w:rsidRDefault="00E03033" w:rsidP="00E03033">
            <w:pPr>
              <w:pStyle w:val="TableParagraph"/>
              <w:spacing w:before="34"/>
              <w:ind w:left="108"/>
              <w:jc w:val="center"/>
              <w:rPr>
                <w:sz w:val="18"/>
              </w:rPr>
            </w:pPr>
            <w:r>
              <w:rPr>
                <w:sz w:val="20"/>
              </w:rPr>
              <w:t>сдвижением.</w:t>
            </w:r>
          </w:p>
        </w:tc>
      </w:tr>
      <w:tr w:rsidR="00E03033" w:rsidTr="00CA177C">
        <w:trPr>
          <w:trHeight w:val="1840"/>
        </w:trPr>
        <w:tc>
          <w:tcPr>
            <w:tcW w:w="879" w:type="dxa"/>
            <w:vMerge/>
            <w:tcBorders>
              <w:top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59" w:type="dxa"/>
          </w:tcPr>
          <w:p w:rsidR="00E03033" w:rsidRDefault="00E03033" w:rsidP="00E03033">
            <w:pPr>
              <w:pStyle w:val="TableParagraph"/>
              <w:ind w:left="203" w:right="195" w:firstLine="239"/>
              <w:jc w:val="center"/>
              <w:rPr>
                <w:sz w:val="20"/>
              </w:rPr>
            </w:pPr>
            <w:r>
              <w:rPr>
                <w:sz w:val="20"/>
              </w:rPr>
              <w:t>«Чтение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пересказ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сказки</w:t>
            </w:r>
          </w:p>
          <w:p w:rsidR="00E03033" w:rsidRDefault="00E03033" w:rsidP="00E03033">
            <w:pPr>
              <w:pStyle w:val="TableParagraph"/>
              <w:ind w:left="426" w:right="107" w:hanging="296"/>
              <w:jc w:val="center"/>
              <w:rPr>
                <w:sz w:val="20"/>
              </w:rPr>
            </w:pPr>
            <w:r>
              <w:rPr>
                <w:sz w:val="20"/>
              </w:rPr>
              <w:t>«Про одуванчик»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03.05.2024</w:t>
            </w:r>
          </w:p>
        </w:tc>
        <w:tc>
          <w:tcPr>
            <w:tcW w:w="1750" w:type="dxa"/>
          </w:tcPr>
          <w:p w:rsidR="00E03033" w:rsidRDefault="00E03033" w:rsidP="00E03033">
            <w:pPr>
              <w:pStyle w:val="TableParagraph"/>
              <w:spacing w:line="278" w:lineRule="auto"/>
              <w:ind w:left="144" w:right="141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Активизация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словаря,</w:t>
            </w:r>
          </w:p>
          <w:p w:rsidR="00E03033" w:rsidRDefault="00E03033" w:rsidP="00E03033">
            <w:pPr>
              <w:pStyle w:val="TableParagraph"/>
              <w:spacing w:line="227" w:lineRule="exact"/>
              <w:ind w:left="89" w:right="90"/>
              <w:jc w:val="center"/>
              <w:rPr>
                <w:sz w:val="20"/>
              </w:rPr>
            </w:pPr>
            <w:r>
              <w:rPr>
                <w:sz w:val="20"/>
              </w:rPr>
              <w:t>словарная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работа.</w:t>
            </w:r>
          </w:p>
        </w:tc>
        <w:tc>
          <w:tcPr>
            <w:tcW w:w="2157" w:type="dxa"/>
          </w:tcPr>
          <w:p w:rsidR="00E03033" w:rsidRDefault="00E03033" w:rsidP="00E03033">
            <w:pPr>
              <w:pStyle w:val="TableParagraph"/>
              <w:spacing w:line="278" w:lineRule="auto"/>
              <w:ind w:left="105" w:right="295"/>
              <w:jc w:val="center"/>
              <w:rPr>
                <w:sz w:val="20"/>
              </w:rPr>
            </w:pPr>
            <w:r>
              <w:rPr>
                <w:sz w:val="20"/>
              </w:rPr>
              <w:t>Обучение пересказу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прослушанного</w:t>
            </w:r>
          </w:p>
          <w:p w:rsidR="00E03033" w:rsidRDefault="00E03033" w:rsidP="00E03033">
            <w:pPr>
              <w:pStyle w:val="TableParagraph"/>
              <w:spacing w:line="227" w:lineRule="exact"/>
              <w:ind w:left="105"/>
              <w:jc w:val="center"/>
              <w:rPr>
                <w:sz w:val="20"/>
              </w:rPr>
            </w:pPr>
            <w:r>
              <w:rPr>
                <w:sz w:val="20"/>
              </w:rPr>
              <w:t>текста.</w:t>
            </w:r>
          </w:p>
        </w:tc>
        <w:tc>
          <w:tcPr>
            <w:tcW w:w="1913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01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26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753" w:type="dxa"/>
          </w:tcPr>
          <w:p w:rsidR="00E03033" w:rsidRDefault="00E03033" w:rsidP="00E03033">
            <w:pPr>
              <w:pStyle w:val="TableParagraph"/>
              <w:spacing w:line="223" w:lineRule="exact"/>
              <w:ind w:left="108"/>
              <w:jc w:val="center"/>
              <w:rPr>
                <w:sz w:val="20"/>
              </w:rPr>
            </w:pPr>
            <w:r>
              <w:rPr>
                <w:sz w:val="20"/>
              </w:rPr>
              <w:t>Самомассаж</w:t>
            </w:r>
          </w:p>
          <w:p w:rsidR="00E03033" w:rsidRDefault="00E03033" w:rsidP="00E03033">
            <w:pPr>
              <w:pStyle w:val="TableParagraph"/>
              <w:ind w:left="108" w:right="244"/>
              <w:jc w:val="center"/>
              <w:rPr>
                <w:sz w:val="20"/>
              </w:rPr>
            </w:pPr>
            <w:r>
              <w:rPr>
                <w:sz w:val="20"/>
              </w:rPr>
              <w:t>пальцев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пальчиковая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гимнастика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лексической</w:t>
            </w:r>
          </w:p>
          <w:p w:rsidR="00E03033" w:rsidRDefault="00E03033" w:rsidP="00E03033">
            <w:pPr>
              <w:pStyle w:val="TableParagraph"/>
              <w:spacing w:before="2" w:line="229" w:lineRule="exact"/>
              <w:ind w:left="108"/>
              <w:jc w:val="center"/>
              <w:rPr>
                <w:sz w:val="20"/>
              </w:rPr>
            </w:pPr>
            <w:r>
              <w:rPr>
                <w:sz w:val="20"/>
              </w:rPr>
              <w:t>теме.</w:t>
            </w:r>
          </w:p>
          <w:p w:rsidR="00E03033" w:rsidRDefault="00E03033" w:rsidP="00E03033">
            <w:pPr>
              <w:pStyle w:val="TableParagraph"/>
              <w:spacing w:line="230" w:lineRule="exact"/>
              <w:ind w:left="108" w:right="25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Коррекция </w:t>
            </w:r>
            <w:r>
              <w:rPr>
                <w:sz w:val="20"/>
              </w:rPr>
              <w:t>речи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сдвижением.</w:t>
            </w:r>
          </w:p>
        </w:tc>
      </w:tr>
      <w:tr w:rsidR="00E03033" w:rsidTr="00CA177C">
        <w:trPr>
          <w:trHeight w:val="2071"/>
        </w:trPr>
        <w:tc>
          <w:tcPr>
            <w:tcW w:w="879" w:type="dxa"/>
          </w:tcPr>
          <w:p w:rsidR="00E03033" w:rsidRDefault="00E03033" w:rsidP="00E03033">
            <w:pPr>
              <w:pStyle w:val="TableParagraph"/>
              <w:spacing w:line="224" w:lineRule="exact"/>
              <w:ind w:left="85" w:right="81"/>
              <w:jc w:val="center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  <w:tc>
          <w:tcPr>
            <w:tcW w:w="1759" w:type="dxa"/>
          </w:tcPr>
          <w:p w:rsidR="00E03033" w:rsidRDefault="00E03033" w:rsidP="00E03033">
            <w:pPr>
              <w:pStyle w:val="TableParagraph"/>
              <w:spacing w:line="224" w:lineRule="exact"/>
              <w:ind w:left="152" w:right="151"/>
              <w:jc w:val="center"/>
              <w:rPr>
                <w:sz w:val="20"/>
              </w:rPr>
            </w:pPr>
            <w:r>
              <w:rPr>
                <w:sz w:val="20"/>
              </w:rPr>
              <w:t>«День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Победы».</w:t>
            </w:r>
          </w:p>
          <w:p w:rsidR="00E03033" w:rsidRDefault="00E03033" w:rsidP="00E03033">
            <w:pPr>
              <w:pStyle w:val="TableParagraph"/>
              <w:ind w:left="155" w:right="151"/>
              <w:jc w:val="center"/>
              <w:rPr>
                <w:sz w:val="20"/>
              </w:rPr>
            </w:pPr>
            <w:r>
              <w:rPr>
                <w:sz w:val="20"/>
              </w:rPr>
              <w:t>06.05.2023</w:t>
            </w:r>
          </w:p>
        </w:tc>
        <w:tc>
          <w:tcPr>
            <w:tcW w:w="1750" w:type="dxa"/>
          </w:tcPr>
          <w:p w:rsidR="00E03033" w:rsidRDefault="00E03033" w:rsidP="00E03033">
            <w:pPr>
              <w:pStyle w:val="TableParagraph"/>
              <w:ind w:left="144" w:right="13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Уточнение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активизация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словаря,</w:t>
            </w:r>
          </w:p>
          <w:p w:rsidR="00E03033" w:rsidRDefault="00E03033" w:rsidP="00E03033">
            <w:pPr>
              <w:pStyle w:val="TableParagraph"/>
              <w:ind w:left="321" w:right="316" w:firstLine="16"/>
              <w:jc w:val="center"/>
              <w:rPr>
                <w:sz w:val="20"/>
              </w:rPr>
            </w:pPr>
            <w:r>
              <w:rPr>
                <w:sz w:val="20"/>
              </w:rPr>
              <w:t>обогащение,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лексикой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данной </w:t>
            </w:r>
            <w:r>
              <w:rPr>
                <w:sz w:val="20"/>
              </w:rPr>
              <w:t>теме,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устранение</w:t>
            </w:r>
          </w:p>
          <w:p w:rsidR="00E03033" w:rsidRDefault="00E03033" w:rsidP="00E03033">
            <w:pPr>
              <w:pStyle w:val="TableParagraph"/>
              <w:spacing w:line="230" w:lineRule="exact"/>
              <w:ind w:left="144" w:right="13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нелитературных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слов.</w:t>
            </w:r>
          </w:p>
        </w:tc>
        <w:tc>
          <w:tcPr>
            <w:tcW w:w="2157" w:type="dxa"/>
          </w:tcPr>
          <w:p w:rsidR="00E03033" w:rsidRDefault="00E03033" w:rsidP="00E03033">
            <w:pPr>
              <w:pStyle w:val="TableParagraph"/>
              <w:spacing w:line="224" w:lineRule="exact"/>
              <w:ind w:left="114" w:right="110"/>
              <w:jc w:val="center"/>
              <w:rPr>
                <w:sz w:val="20"/>
              </w:rPr>
            </w:pPr>
            <w:r>
              <w:rPr>
                <w:sz w:val="20"/>
              </w:rPr>
              <w:t>Беседа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празднике.</w:t>
            </w:r>
          </w:p>
        </w:tc>
        <w:tc>
          <w:tcPr>
            <w:tcW w:w="1913" w:type="dxa"/>
          </w:tcPr>
          <w:p w:rsidR="00E03033" w:rsidRDefault="00E03033" w:rsidP="00E03033">
            <w:pPr>
              <w:pStyle w:val="TableParagraph"/>
              <w:ind w:left="135" w:right="123" w:hanging="3"/>
              <w:jc w:val="center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понимать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употреблять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E03033" w:rsidRDefault="00E03033" w:rsidP="00E03033">
            <w:pPr>
              <w:pStyle w:val="TableParagraph"/>
              <w:ind w:left="125" w:right="11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самостоятельной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речи лексико 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грамматические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конструкции</w:t>
            </w:r>
          </w:p>
          <w:p w:rsidR="00E03033" w:rsidRDefault="00E03033" w:rsidP="00E03033">
            <w:pPr>
              <w:pStyle w:val="TableParagraph"/>
              <w:spacing w:line="229" w:lineRule="exact"/>
              <w:ind w:left="72" w:right="115"/>
              <w:jc w:val="center"/>
              <w:rPr>
                <w:sz w:val="20"/>
              </w:rPr>
            </w:pPr>
            <w:r>
              <w:rPr>
                <w:sz w:val="20"/>
              </w:rPr>
              <w:t>русского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языка</w:t>
            </w:r>
          </w:p>
        </w:tc>
        <w:tc>
          <w:tcPr>
            <w:tcW w:w="1901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26" w:type="dxa"/>
          </w:tcPr>
          <w:p w:rsidR="00E03033" w:rsidRDefault="00E03033" w:rsidP="00E03033">
            <w:pPr>
              <w:pStyle w:val="TableParagraph"/>
              <w:ind w:left="106" w:right="99"/>
              <w:jc w:val="center"/>
              <w:rPr>
                <w:sz w:val="20"/>
              </w:rPr>
            </w:pPr>
            <w:r>
              <w:rPr>
                <w:sz w:val="20"/>
              </w:rPr>
              <w:t>Отгадывание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загадок,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заучивание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стихов.</w:t>
            </w:r>
          </w:p>
        </w:tc>
        <w:tc>
          <w:tcPr>
            <w:tcW w:w="1753" w:type="dxa"/>
          </w:tcPr>
          <w:p w:rsidR="00E03033" w:rsidRDefault="00E03033" w:rsidP="00E03033">
            <w:pPr>
              <w:pStyle w:val="TableParagraph"/>
              <w:spacing w:line="224" w:lineRule="exact"/>
              <w:ind w:left="108"/>
              <w:jc w:val="center"/>
              <w:rPr>
                <w:sz w:val="20"/>
              </w:rPr>
            </w:pPr>
            <w:r>
              <w:rPr>
                <w:sz w:val="20"/>
              </w:rPr>
              <w:t>Самомассаж</w:t>
            </w:r>
          </w:p>
          <w:p w:rsidR="00E03033" w:rsidRDefault="00E03033" w:rsidP="00E03033">
            <w:pPr>
              <w:pStyle w:val="TableParagraph"/>
              <w:ind w:left="108" w:right="244"/>
              <w:jc w:val="center"/>
              <w:rPr>
                <w:sz w:val="20"/>
              </w:rPr>
            </w:pPr>
            <w:r>
              <w:rPr>
                <w:sz w:val="20"/>
              </w:rPr>
              <w:t>пальцев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пальчиковая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гимнастика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лексической</w:t>
            </w:r>
          </w:p>
          <w:p w:rsidR="00E03033" w:rsidRDefault="00E03033" w:rsidP="00E03033">
            <w:pPr>
              <w:pStyle w:val="TableParagraph"/>
              <w:spacing w:line="229" w:lineRule="exact"/>
              <w:ind w:left="108"/>
              <w:jc w:val="center"/>
              <w:rPr>
                <w:sz w:val="20"/>
              </w:rPr>
            </w:pPr>
            <w:r>
              <w:rPr>
                <w:sz w:val="20"/>
              </w:rPr>
              <w:t>теме.</w:t>
            </w:r>
          </w:p>
          <w:p w:rsidR="00E03033" w:rsidRDefault="00E03033" w:rsidP="00E03033">
            <w:pPr>
              <w:pStyle w:val="TableParagraph"/>
              <w:spacing w:before="1"/>
              <w:ind w:left="108" w:right="25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Коррекция </w:t>
            </w:r>
            <w:r>
              <w:rPr>
                <w:sz w:val="20"/>
              </w:rPr>
              <w:t>речи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сдвижением.</w:t>
            </w:r>
          </w:p>
        </w:tc>
      </w:tr>
    </w:tbl>
    <w:p w:rsidR="00E03033" w:rsidRDefault="00E03033" w:rsidP="00E03033">
      <w:pPr>
        <w:jc w:val="center"/>
        <w:rPr>
          <w:sz w:val="20"/>
        </w:rPr>
        <w:sectPr w:rsidR="00E03033">
          <w:pgSz w:w="16840" w:h="11910" w:orient="landscape"/>
          <w:pgMar w:top="840" w:right="74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4"/>
        <w:gridCol w:w="1764"/>
        <w:gridCol w:w="1750"/>
        <w:gridCol w:w="2157"/>
        <w:gridCol w:w="1904"/>
        <w:gridCol w:w="1908"/>
        <w:gridCol w:w="1929"/>
        <w:gridCol w:w="1746"/>
      </w:tblGrid>
      <w:tr w:rsidR="00E03033" w:rsidTr="00CA177C">
        <w:trPr>
          <w:trHeight w:val="1840"/>
        </w:trPr>
        <w:tc>
          <w:tcPr>
            <w:tcW w:w="874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764" w:type="dxa"/>
          </w:tcPr>
          <w:p w:rsidR="00E03033" w:rsidRDefault="00E03033" w:rsidP="00E03033">
            <w:pPr>
              <w:pStyle w:val="TableParagraph"/>
              <w:spacing w:line="223" w:lineRule="exact"/>
              <w:ind w:left="174" w:right="170"/>
              <w:jc w:val="center"/>
              <w:rPr>
                <w:sz w:val="20"/>
              </w:rPr>
            </w:pPr>
            <w:r>
              <w:rPr>
                <w:sz w:val="20"/>
              </w:rPr>
              <w:t>Чтение</w:t>
            </w:r>
          </w:p>
          <w:p w:rsidR="00E03033" w:rsidRDefault="00E03033" w:rsidP="00E03033">
            <w:pPr>
              <w:pStyle w:val="TableParagraph"/>
              <w:ind w:left="175" w:right="170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художественной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литературы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военную</w:t>
            </w:r>
          </w:p>
          <w:p w:rsidR="00E03033" w:rsidRDefault="00E03033" w:rsidP="00E03033">
            <w:pPr>
              <w:pStyle w:val="TableParagraph"/>
              <w:ind w:left="429" w:right="422" w:hanging="2"/>
              <w:jc w:val="center"/>
              <w:rPr>
                <w:sz w:val="20"/>
              </w:rPr>
            </w:pPr>
            <w:r>
              <w:rPr>
                <w:sz w:val="20"/>
              </w:rPr>
              <w:t>тематику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08.05.2024</w:t>
            </w:r>
          </w:p>
        </w:tc>
        <w:tc>
          <w:tcPr>
            <w:tcW w:w="1750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157" w:type="dxa"/>
          </w:tcPr>
          <w:p w:rsidR="00E03033" w:rsidRDefault="00E03033" w:rsidP="00E03033">
            <w:pPr>
              <w:pStyle w:val="TableParagraph"/>
              <w:ind w:left="105" w:right="278"/>
              <w:jc w:val="center"/>
              <w:rPr>
                <w:sz w:val="20"/>
              </w:rPr>
            </w:pPr>
            <w:r>
              <w:rPr>
                <w:sz w:val="20"/>
              </w:rPr>
              <w:t>Обучение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участию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беседе, выражению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мыслей.</w:t>
            </w:r>
          </w:p>
        </w:tc>
        <w:tc>
          <w:tcPr>
            <w:tcW w:w="1904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08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29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746" w:type="dxa"/>
          </w:tcPr>
          <w:p w:rsidR="00E03033" w:rsidRDefault="00E03033" w:rsidP="00E03033">
            <w:pPr>
              <w:pStyle w:val="TableParagraph"/>
              <w:spacing w:line="223" w:lineRule="exact"/>
              <w:ind w:left="116"/>
              <w:jc w:val="center"/>
              <w:rPr>
                <w:sz w:val="20"/>
              </w:rPr>
            </w:pPr>
            <w:r>
              <w:rPr>
                <w:sz w:val="20"/>
              </w:rPr>
              <w:t>Самомассаж</w:t>
            </w:r>
          </w:p>
          <w:p w:rsidR="00E03033" w:rsidRDefault="00E03033" w:rsidP="00E03033">
            <w:pPr>
              <w:pStyle w:val="TableParagraph"/>
              <w:ind w:left="116" w:right="229"/>
              <w:jc w:val="center"/>
              <w:rPr>
                <w:sz w:val="20"/>
              </w:rPr>
            </w:pPr>
            <w:r>
              <w:rPr>
                <w:sz w:val="20"/>
              </w:rPr>
              <w:t>пальцев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пальчиковая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гимнастика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лексической</w:t>
            </w:r>
          </w:p>
          <w:p w:rsidR="00E03033" w:rsidRDefault="00E03033" w:rsidP="00E03033">
            <w:pPr>
              <w:pStyle w:val="TableParagraph"/>
              <w:spacing w:line="229" w:lineRule="exact"/>
              <w:ind w:left="116"/>
              <w:jc w:val="center"/>
              <w:rPr>
                <w:sz w:val="20"/>
              </w:rPr>
            </w:pPr>
            <w:r>
              <w:rPr>
                <w:sz w:val="20"/>
              </w:rPr>
              <w:t>теме.</w:t>
            </w:r>
          </w:p>
          <w:p w:rsidR="00E03033" w:rsidRDefault="00E03033" w:rsidP="00E03033">
            <w:pPr>
              <w:pStyle w:val="TableParagraph"/>
              <w:spacing w:line="230" w:lineRule="atLeast"/>
              <w:ind w:left="116" w:right="23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Коррекция </w:t>
            </w:r>
            <w:r>
              <w:rPr>
                <w:sz w:val="20"/>
              </w:rPr>
              <w:t>речи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сдвижением.</w:t>
            </w:r>
          </w:p>
        </w:tc>
      </w:tr>
      <w:tr w:rsidR="00E03033" w:rsidTr="00CA177C">
        <w:trPr>
          <w:trHeight w:val="695"/>
        </w:trPr>
        <w:tc>
          <w:tcPr>
            <w:tcW w:w="874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514" w:type="dxa"/>
            <w:gridSpan w:val="2"/>
          </w:tcPr>
          <w:p w:rsidR="00E03033" w:rsidRDefault="00E03033" w:rsidP="00E03033">
            <w:pPr>
              <w:pStyle w:val="TableParagraph"/>
              <w:spacing w:line="226" w:lineRule="exact"/>
              <w:ind w:left="1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Вторая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половина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дня</w:t>
            </w:r>
          </w:p>
          <w:p w:rsidR="00E03033" w:rsidRDefault="00E03033" w:rsidP="00E03033">
            <w:pPr>
              <w:pStyle w:val="TableParagraph"/>
              <w:spacing w:line="227" w:lineRule="exact"/>
              <w:ind w:left="103"/>
              <w:jc w:val="center"/>
              <w:rPr>
                <w:sz w:val="20"/>
              </w:rPr>
            </w:pPr>
            <w:r>
              <w:rPr>
                <w:sz w:val="20"/>
              </w:rPr>
              <w:t>Логоритмическое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занятие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E03033" w:rsidRDefault="00E03033" w:rsidP="00E03033">
            <w:pPr>
              <w:pStyle w:val="TableParagraph"/>
              <w:spacing w:line="229" w:lineRule="exact"/>
              <w:ind w:left="103"/>
              <w:jc w:val="center"/>
              <w:rPr>
                <w:sz w:val="20"/>
              </w:rPr>
            </w:pPr>
            <w:r>
              <w:rPr>
                <w:sz w:val="20"/>
              </w:rPr>
              <w:t>лексической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теме: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«День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победы».</w:t>
            </w:r>
          </w:p>
        </w:tc>
        <w:tc>
          <w:tcPr>
            <w:tcW w:w="9644" w:type="dxa"/>
            <w:gridSpan w:val="5"/>
          </w:tcPr>
          <w:p w:rsidR="00E03033" w:rsidRDefault="00E03033" w:rsidP="00E03033">
            <w:pPr>
              <w:pStyle w:val="TableParagraph"/>
              <w:ind w:left="4377" w:hanging="4266"/>
              <w:jc w:val="center"/>
              <w:rPr>
                <w:sz w:val="20"/>
              </w:rPr>
            </w:pPr>
            <w:r>
              <w:rPr>
                <w:sz w:val="20"/>
              </w:rPr>
              <w:t>Коррекция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профилактика имеющихся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отклонений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речевом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развитии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посредством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сочетания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движения.</w:t>
            </w:r>
          </w:p>
        </w:tc>
      </w:tr>
      <w:tr w:rsidR="00E03033" w:rsidTr="00CA177C">
        <w:trPr>
          <w:trHeight w:val="1838"/>
        </w:trPr>
        <w:tc>
          <w:tcPr>
            <w:tcW w:w="874" w:type="dxa"/>
          </w:tcPr>
          <w:p w:rsidR="00E03033" w:rsidRDefault="00E03033" w:rsidP="00E03033">
            <w:pPr>
              <w:pStyle w:val="TableParagraph"/>
              <w:spacing w:line="225" w:lineRule="exact"/>
              <w:ind w:left="105"/>
              <w:jc w:val="center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  <w:tc>
          <w:tcPr>
            <w:tcW w:w="1764" w:type="dxa"/>
          </w:tcPr>
          <w:p w:rsidR="00E03033" w:rsidRDefault="00E03033" w:rsidP="00E03033">
            <w:pPr>
              <w:pStyle w:val="TableParagraph"/>
              <w:ind w:left="316" w:right="311" w:firstLine="5"/>
              <w:jc w:val="center"/>
              <w:rPr>
                <w:sz w:val="20"/>
              </w:rPr>
            </w:pPr>
            <w:r>
              <w:rPr>
                <w:sz w:val="20"/>
              </w:rPr>
              <w:t>«Весна»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(Обобщение)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13.05.2024</w:t>
            </w:r>
          </w:p>
        </w:tc>
        <w:tc>
          <w:tcPr>
            <w:tcW w:w="1750" w:type="dxa"/>
          </w:tcPr>
          <w:p w:rsidR="00E03033" w:rsidRDefault="00E03033" w:rsidP="00E03033">
            <w:pPr>
              <w:pStyle w:val="TableParagraph"/>
              <w:ind w:left="515" w:right="304" w:hanging="200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Активизация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словаря.</w:t>
            </w:r>
          </w:p>
        </w:tc>
        <w:tc>
          <w:tcPr>
            <w:tcW w:w="2157" w:type="dxa"/>
          </w:tcPr>
          <w:p w:rsidR="00E03033" w:rsidRDefault="00E03033" w:rsidP="00E03033">
            <w:pPr>
              <w:pStyle w:val="TableParagraph"/>
              <w:ind w:left="453" w:right="447" w:firstLine="1"/>
              <w:jc w:val="center"/>
              <w:rPr>
                <w:sz w:val="20"/>
              </w:rPr>
            </w:pPr>
            <w:r>
              <w:rPr>
                <w:sz w:val="20"/>
              </w:rPr>
              <w:t>Составление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описательного</w:t>
            </w:r>
          </w:p>
          <w:p w:rsidR="00E03033" w:rsidRDefault="00E03033" w:rsidP="00E03033">
            <w:pPr>
              <w:pStyle w:val="TableParagraph"/>
              <w:ind w:left="115" w:right="110"/>
              <w:jc w:val="center"/>
              <w:rPr>
                <w:sz w:val="20"/>
              </w:rPr>
            </w:pPr>
            <w:r>
              <w:rPr>
                <w:sz w:val="20"/>
              </w:rPr>
              <w:t>рассказа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опорой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графический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план.</w:t>
            </w:r>
          </w:p>
        </w:tc>
        <w:tc>
          <w:tcPr>
            <w:tcW w:w="1904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08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29" w:type="dxa"/>
          </w:tcPr>
          <w:p w:rsidR="00E03033" w:rsidRDefault="00E03033" w:rsidP="00E03033">
            <w:pPr>
              <w:pStyle w:val="TableParagraph"/>
              <w:ind w:left="185" w:right="174"/>
              <w:jc w:val="center"/>
              <w:rPr>
                <w:sz w:val="20"/>
              </w:rPr>
            </w:pPr>
            <w:r>
              <w:rPr>
                <w:sz w:val="20"/>
              </w:rPr>
              <w:t>Проговаривание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заучивание</w:t>
            </w:r>
          </w:p>
          <w:p w:rsidR="00E03033" w:rsidRDefault="00E03033" w:rsidP="00E03033">
            <w:pPr>
              <w:pStyle w:val="TableParagraph"/>
              <w:ind w:left="183" w:right="174"/>
              <w:jc w:val="center"/>
              <w:rPr>
                <w:sz w:val="20"/>
              </w:rPr>
            </w:pPr>
            <w:r>
              <w:rPr>
                <w:sz w:val="20"/>
              </w:rPr>
              <w:t>стихотворения 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весне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опорой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мнемосхему.</w:t>
            </w:r>
          </w:p>
        </w:tc>
        <w:tc>
          <w:tcPr>
            <w:tcW w:w="1746" w:type="dxa"/>
          </w:tcPr>
          <w:p w:rsidR="00E03033" w:rsidRDefault="00E03033" w:rsidP="00E03033">
            <w:pPr>
              <w:pStyle w:val="TableParagraph"/>
              <w:spacing w:line="223" w:lineRule="exact"/>
              <w:ind w:left="106"/>
              <w:jc w:val="center"/>
              <w:rPr>
                <w:sz w:val="20"/>
              </w:rPr>
            </w:pPr>
            <w:r>
              <w:rPr>
                <w:sz w:val="20"/>
              </w:rPr>
              <w:t>Самомассаж</w:t>
            </w:r>
          </w:p>
          <w:p w:rsidR="00E03033" w:rsidRDefault="00E03033" w:rsidP="00E03033">
            <w:pPr>
              <w:pStyle w:val="TableParagraph"/>
              <w:ind w:left="106" w:right="230"/>
              <w:jc w:val="center"/>
              <w:rPr>
                <w:sz w:val="20"/>
              </w:rPr>
            </w:pPr>
            <w:r>
              <w:rPr>
                <w:sz w:val="20"/>
              </w:rPr>
              <w:t>пальцев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пальчиковая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гимнастика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лексической</w:t>
            </w:r>
          </w:p>
          <w:p w:rsidR="00E03033" w:rsidRDefault="00E03033" w:rsidP="00E03033">
            <w:pPr>
              <w:pStyle w:val="TableParagraph"/>
              <w:spacing w:line="230" w:lineRule="exact"/>
              <w:ind w:left="106"/>
              <w:jc w:val="center"/>
              <w:rPr>
                <w:sz w:val="20"/>
              </w:rPr>
            </w:pPr>
            <w:r>
              <w:rPr>
                <w:sz w:val="20"/>
              </w:rPr>
              <w:t>теме.</w:t>
            </w:r>
          </w:p>
          <w:p w:rsidR="00E03033" w:rsidRDefault="00E03033" w:rsidP="00E03033">
            <w:pPr>
              <w:pStyle w:val="TableParagraph"/>
              <w:spacing w:line="230" w:lineRule="atLeast"/>
              <w:ind w:left="106" w:right="24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Коррекция </w:t>
            </w:r>
            <w:r>
              <w:rPr>
                <w:sz w:val="20"/>
              </w:rPr>
              <w:t>речи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сдвижением.</w:t>
            </w:r>
          </w:p>
        </w:tc>
      </w:tr>
      <w:tr w:rsidR="00E03033" w:rsidTr="00CA177C">
        <w:trPr>
          <w:trHeight w:val="2107"/>
        </w:trPr>
        <w:tc>
          <w:tcPr>
            <w:tcW w:w="874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764" w:type="dxa"/>
          </w:tcPr>
          <w:p w:rsidR="00E03033" w:rsidRDefault="00E03033" w:rsidP="00E03033">
            <w:pPr>
              <w:pStyle w:val="TableParagraph"/>
              <w:spacing w:line="237" w:lineRule="auto"/>
              <w:ind w:left="431" w:right="198" w:hanging="216"/>
              <w:jc w:val="center"/>
              <w:rPr>
                <w:sz w:val="20"/>
              </w:rPr>
            </w:pPr>
            <w:r>
              <w:rPr>
                <w:sz w:val="20"/>
              </w:rPr>
              <w:t>Звук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буква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Щ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15.05.2024</w:t>
            </w:r>
          </w:p>
        </w:tc>
        <w:tc>
          <w:tcPr>
            <w:tcW w:w="1750" w:type="dxa"/>
          </w:tcPr>
          <w:p w:rsidR="00E03033" w:rsidRDefault="00E03033" w:rsidP="00E03033">
            <w:pPr>
              <w:pStyle w:val="TableParagraph"/>
              <w:spacing w:line="224" w:lineRule="exact"/>
              <w:ind w:left="340"/>
              <w:jc w:val="center"/>
              <w:rPr>
                <w:sz w:val="20"/>
              </w:rPr>
            </w:pPr>
            <w:r>
              <w:rPr>
                <w:sz w:val="20"/>
              </w:rPr>
              <w:t>Обогащение</w:t>
            </w:r>
          </w:p>
          <w:p w:rsidR="00E03033" w:rsidRDefault="00E03033" w:rsidP="00E03033">
            <w:pPr>
              <w:pStyle w:val="TableParagraph"/>
              <w:ind w:left="117" w:right="115" w:firstLine="45"/>
              <w:jc w:val="center"/>
              <w:rPr>
                <w:sz w:val="20"/>
              </w:rPr>
            </w:pPr>
            <w:r>
              <w:rPr>
                <w:sz w:val="20"/>
              </w:rPr>
              <w:t>словаря словами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 новым звуком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разных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позициях.</w:t>
            </w:r>
          </w:p>
        </w:tc>
        <w:tc>
          <w:tcPr>
            <w:tcW w:w="2157" w:type="dxa"/>
          </w:tcPr>
          <w:p w:rsidR="00E03033" w:rsidRDefault="00E03033" w:rsidP="00E03033">
            <w:pPr>
              <w:pStyle w:val="TableParagraph"/>
              <w:spacing w:line="237" w:lineRule="auto"/>
              <w:ind w:left="527" w:right="510" w:firstLine="132"/>
              <w:jc w:val="center"/>
              <w:rPr>
                <w:sz w:val="20"/>
              </w:rPr>
            </w:pPr>
            <w:r>
              <w:rPr>
                <w:sz w:val="20"/>
              </w:rPr>
              <w:t>Обучение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составлению</w:t>
            </w:r>
          </w:p>
          <w:p w:rsidR="00E03033" w:rsidRDefault="00E03033" w:rsidP="00E03033">
            <w:pPr>
              <w:pStyle w:val="TableParagraph"/>
              <w:ind w:left="304" w:right="295" w:firstLine="132"/>
              <w:jc w:val="center"/>
              <w:rPr>
                <w:sz w:val="20"/>
              </w:rPr>
            </w:pPr>
            <w:r>
              <w:rPr>
                <w:sz w:val="20"/>
              </w:rPr>
              <w:t>предложений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заданным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словом.</w:t>
            </w:r>
          </w:p>
        </w:tc>
        <w:tc>
          <w:tcPr>
            <w:tcW w:w="1904" w:type="dxa"/>
          </w:tcPr>
          <w:p w:rsidR="00E03033" w:rsidRDefault="00E03033" w:rsidP="00E0303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08" w:type="dxa"/>
          </w:tcPr>
          <w:p w:rsidR="00E03033" w:rsidRDefault="00E03033" w:rsidP="00E03033">
            <w:pPr>
              <w:pStyle w:val="TableParagraph"/>
              <w:ind w:left="134" w:right="113" w:hanging="2"/>
              <w:jc w:val="center"/>
              <w:rPr>
                <w:sz w:val="18"/>
              </w:rPr>
            </w:pPr>
            <w:r>
              <w:rPr>
                <w:sz w:val="18"/>
              </w:rPr>
              <w:t>Уточнение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артикуляции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произношения звука,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характеристика,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придумывание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слов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данным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звуком,</w:t>
            </w:r>
          </w:p>
          <w:p w:rsidR="00E03033" w:rsidRDefault="00E03033" w:rsidP="00E03033">
            <w:pPr>
              <w:pStyle w:val="TableParagraph"/>
              <w:ind w:left="372" w:right="326" w:hanging="24"/>
              <w:jc w:val="center"/>
              <w:rPr>
                <w:sz w:val="18"/>
              </w:rPr>
            </w:pPr>
            <w:r>
              <w:rPr>
                <w:sz w:val="18"/>
              </w:rPr>
              <w:t>деление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слов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слоги, анализ 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синтез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слогов.</w:t>
            </w:r>
          </w:p>
          <w:p w:rsidR="00E03033" w:rsidRDefault="00E03033" w:rsidP="00E03033">
            <w:pPr>
              <w:pStyle w:val="TableParagraph"/>
              <w:ind w:left="134"/>
              <w:jc w:val="center"/>
              <w:rPr>
                <w:sz w:val="18"/>
              </w:rPr>
            </w:pPr>
            <w:r>
              <w:rPr>
                <w:sz w:val="18"/>
              </w:rPr>
              <w:t>Знакомство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буквой.</w:t>
            </w:r>
          </w:p>
        </w:tc>
        <w:tc>
          <w:tcPr>
            <w:tcW w:w="1929" w:type="dxa"/>
          </w:tcPr>
          <w:p w:rsidR="00E03033" w:rsidRDefault="00E03033" w:rsidP="00E03033">
            <w:pPr>
              <w:pStyle w:val="TableParagraph"/>
              <w:ind w:left="182" w:right="174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Проговаривание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скороговорки,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отгадывание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загадок.</w:t>
            </w:r>
          </w:p>
        </w:tc>
        <w:tc>
          <w:tcPr>
            <w:tcW w:w="1746" w:type="dxa"/>
          </w:tcPr>
          <w:p w:rsidR="00E03033" w:rsidRDefault="00E03033" w:rsidP="00E03033">
            <w:pPr>
              <w:pStyle w:val="TableParagraph"/>
              <w:spacing w:line="224" w:lineRule="exact"/>
              <w:ind w:left="106"/>
              <w:jc w:val="center"/>
              <w:rPr>
                <w:sz w:val="20"/>
              </w:rPr>
            </w:pPr>
            <w:r>
              <w:rPr>
                <w:sz w:val="20"/>
              </w:rPr>
              <w:t>Самомассаж</w:t>
            </w:r>
          </w:p>
          <w:p w:rsidR="00E03033" w:rsidRDefault="00E03033" w:rsidP="00E03033">
            <w:pPr>
              <w:pStyle w:val="TableParagraph"/>
              <w:ind w:left="106" w:right="230"/>
              <w:jc w:val="center"/>
              <w:rPr>
                <w:sz w:val="20"/>
              </w:rPr>
            </w:pPr>
            <w:r>
              <w:rPr>
                <w:sz w:val="20"/>
              </w:rPr>
              <w:t>пальцев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пальчиковая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гимнастика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лексической</w:t>
            </w:r>
          </w:p>
          <w:p w:rsidR="00E03033" w:rsidRDefault="00E03033" w:rsidP="00E03033">
            <w:pPr>
              <w:pStyle w:val="TableParagraph"/>
              <w:ind w:left="106"/>
              <w:jc w:val="center"/>
              <w:rPr>
                <w:sz w:val="20"/>
              </w:rPr>
            </w:pPr>
            <w:r>
              <w:rPr>
                <w:sz w:val="20"/>
              </w:rPr>
              <w:t>теме.</w:t>
            </w:r>
          </w:p>
          <w:p w:rsidR="00E03033" w:rsidRDefault="00E03033" w:rsidP="00E03033">
            <w:pPr>
              <w:pStyle w:val="TableParagraph"/>
              <w:spacing w:before="1"/>
              <w:ind w:left="106" w:right="24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Коррекция </w:t>
            </w:r>
            <w:r>
              <w:rPr>
                <w:sz w:val="20"/>
              </w:rPr>
              <w:t>речи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сдвижением.</w:t>
            </w:r>
          </w:p>
        </w:tc>
      </w:tr>
    </w:tbl>
    <w:p w:rsidR="00E03033" w:rsidRDefault="00E03033" w:rsidP="00E03033">
      <w:pPr>
        <w:jc w:val="center"/>
        <w:rPr>
          <w:sz w:val="20"/>
        </w:rPr>
        <w:sectPr w:rsidR="00E03033">
          <w:pgSz w:w="16840" w:h="11910" w:orient="landscape"/>
          <w:pgMar w:top="840" w:right="74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81"/>
        <w:gridCol w:w="1756"/>
        <w:gridCol w:w="1749"/>
        <w:gridCol w:w="2156"/>
        <w:gridCol w:w="1912"/>
        <w:gridCol w:w="1900"/>
        <w:gridCol w:w="1925"/>
        <w:gridCol w:w="1752"/>
      </w:tblGrid>
      <w:tr w:rsidR="00E03033" w:rsidTr="00CA177C">
        <w:trPr>
          <w:trHeight w:val="690"/>
        </w:trPr>
        <w:tc>
          <w:tcPr>
            <w:tcW w:w="881" w:type="dxa"/>
          </w:tcPr>
          <w:p w:rsidR="00E03033" w:rsidRDefault="00E03033" w:rsidP="00E03033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505" w:type="dxa"/>
            <w:gridSpan w:val="2"/>
          </w:tcPr>
          <w:p w:rsidR="00E03033" w:rsidRDefault="00E03033" w:rsidP="00E03033">
            <w:pPr>
              <w:pStyle w:val="TableParagraph"/>
              <w:spacing w:line="237" w:lineRule="auto"/>
              <w:ind w:left="103" w:right="915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Вторая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половина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дня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Логоритмическое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занятие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лексической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теме: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«Весна».</w:t>
            </w:r>
          </w:p>
        </w:tc>
        <w:tc>
          <w:tcPr>
            <w:tcW w:w="9645" w:type="dxa"/>
            <w:gridSpan w:val="5"/>
          </w:tcPr>
          <w:p w:rsidR="00E03033" w:rsidRDefault="00E03033" w:rsidP="00E03033">
            <w:pPr>
              <w:pStyle w:val="TableParagraph"/>
              <w:ind w:left="4380" w:hanging="4266"/>
              <w:jc w:val="center"/>
              <w:rPr>
                <w:sz w:val="20"/>
              </w:rPr>
            </w:pPr>
            <w:r>
              <w:rPr>
                <w:sz w:val="20"/>
              </w:rPr>
              <w:t>Коррекция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профилактика имеющихся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отклонений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речевом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развитии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посредством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сочетания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движения.</w:t>
            </w:r>
          </w:p>
        </w:tc>
      </w:tr>
      <w:tr w:rsidR="00E03033" w:rsidTr="00CA177C">
        <w:trPr>
          <w:trHeight w:val="1840"/>
        </w:trPr>
        <w:tc>
          <w:tcPr>
            <w:tcW w:w="881" w:type="dxa"/>
            <w:vMerge w:val="restart"/>
          </w:tcPr>
          <w:p w:rsidR="00E03033" w:rsidRDefault="00E03033" w:rsidP="00E03033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756" w:type="dxa"/>
          </w:tcPr>
          <w:p w:rsidR="00E03033" w:rsidRDefault="00E03033" w:rsidP="00E03033">
            <w:pPr>
              <w:pStyle w:val="TableParagraph"/>
              <w:ind w:left="424" w:right="221" w:hanging="200"/>
              <w:jc w:val="center"/>
              <w:rPr>
                <w:sz w:val="20"/>
              </w:rPr>
            </w:pPr>
            <w:r>
              <w:rPr>
                <w:sz w:val="20"/>
              </w:rPr>
              <w:t>«Звуки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Щ».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16.05.2024</w:t>
            </w:r>
          </w:p>
        </w:tc>
        <w:tc>
          <w:tcPr>
            <w:tcW w:w="1749" w:type="dxa"/>
          </w:tcPr>
          <w:p w:rsidR="00E03033" w:rsidRDefault="00E03033" w:rsidP="00E03033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156" w:type="dxa"/>
          </w:tcPr>
          <w:p w:rsidR="00E03033" w:rsidRDefault="00E03033" w:rsidP="00E03033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12" w:type="dxa"/>
          </w:tcPr>
          <w:p w:rsidR="00E03033" w:rsidRDefault="00E03033" w:rsidP="00E03033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00" w:type="dxa"/>
          </w:tcPr>
          <w:p w:rsidR="00E03033" w:rsidRDefault="00E03033" w:rsidP="00E03033">
            <w:pPr>
              <w:pStyle w:val="TableParagraph"/>
              <w:spacing w:line="223" w:lineRule="exact"/>
              <w:ind w:left="123" w:right="109"/>
              <w:jc w:val="center"/>
              <w:rPr>
                <w:sz w:val="20"/>
              </w:rPr>
            </w:pPr>
            <w:r>
              <w:rPr>
                <w:sz w:val="20"/>
              </w:rPr>
              <w:t>Обучение</w:t>
            </w:r>
          </w:p>
          <w:p w:rsidR="00E03033" w:rsidRDefault="00E03033" w:rsidP="00E03033">
            <w:pPr>
              <w:pStyle w:val="TableParagraph"/>
              <w:ind w:left="180" w:right="160" w:hanging="3"/>
              <w:jc w:val="center"/>
              <w:rPr>
                <w:sz w:val="20"/>
              </w:rPr>
            </w:pPr>
            <w:r>
              <w:rPr>
                <w:sz w:val="20"/>
              </w:rPr>
              <w:t>дифференциации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звуков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слух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произношении,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выделению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</w:p>
          <w:p w:rsidR="00E03033" w:rsidRDefault="00E03033" w:rsidP="00E03033">
            <w:pPr>
              <w:pStyle w:val="TableParagraph"/>
              <w:spacing w:line="230" w:lineRule="exact"/>
              <w:ind w:left="172" w:right="15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предложения </w:t>
            </w:r>
            <w:r>
              <w:rPr>
                <w:sz w:val="20"/>
              </w:rPr>
              <w:t>слов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 определенным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звуком</w:t>
            </w:r>
          </w:p>
        </w:tc>
        <w:tc>
          <w:tcPr>
            <w:tcW w:w="1925" w:type="dxa"/>
          </w:tcPr>
          <w:p w:rsidR="00E03033" w:rsidRDefault="00E03033" w:rsidP="00E03033">
            <w:pPr>
              <w:pStyle w:val="TableParagraph"/>
              <w:ind w:left="358" w:right="333" w:firstLine="117"/>
              <w:jc w:val="center"/>
              <w:rPr>
                <w:sz w:val="20"/>
              </w:rPr>
            </w:pPr>
            <w:r>
              <w:rPr>
                <w:sz w:val="20"/>
              </w:rPr>
              <w:t>Заучивание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скороговорки.</w:t>
            </w:r>
          </w:p>
        </w:tc>
        <w:tc>
          <w:tcPr>
            <w:tcW w:w="1752" w:type="dxa"/>
          </w:tcPr>
          <w:p w:rsidR="00E03033" w:rsidRDefault="00E03033" w:rsidP="00E03033">
            <w:pPr>
              <w:pStyle w:val="TableParagraph"/>
              <w:spacing w:line="223" w:lineRule="exact"/>
              <w:ind w:left="113"/>
              <w:jc w:val="center"/>
              <w:rPr>
                <w:sz w:val="20"/>
              </w:rPr>
            </w:pPr>
            <w:r>
              <w:rPr>
                <w:sz w:val="20"/>
              </w:rPr>
              <w:t>Самомассаж</w:t>
            </w:r>
          </w:p>
          <w:p w:rsidR="00E03033" w:rsidRDefault="00E03033" w:rsidP="00E03033">
            <w:pPr>
              <w:pStyle w:val="TableParagraph"/>
              <w:ind w:left="113" w:right="229"/>
              <w:jc w:val="center"/>
              <w:rPr>
                <w:sz w:val="20"/>
              </w:rPr>
            </w:pPr>
            <w:r>
              <w:rPr>
                <w:sz w:val="20"/>
              </w:rPr>
              <w:t>пальцев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пальчиковая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гимнастика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лексической</w:t>
            </w:r>
          </w:p>
          <w:p w:rsidR="00E03033" w:rsidRDefault="00E03033" w:rsidP="00E03033">
            <w:pPr>
              <w:pStyle w:val="TableParagraph"/>
              <w:spacing w:line="229" w:lineRule="exact"/>
              <w:ind w:left="113"/>
              <w:jc w:val="center"/>
              <w:rPr>
                <w:sz w:val="20"/>
              </w:rPr>
            </w:pPr>
            <w:r>
              <w:rPr>
                <w:sz w:val="20"/>
              </w:rPr>
              <w:t>теме.</w:t>
            </w:r>
          </w:p>
          <w:p w:rsidR="00E03033" w:rsidRDefault="00E03033" w:rsidP="00E03033">
            <w:pPr>
              <w:pStyle w:val="TableParagraph"/>
              <w:spacing w:line="230" w:lineRule="atLeast"/>
              <w:ind w:left="113" w:right="24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Коррекция </w:t>
            </w:r>
            <w:r>
              <w:rPr>
                <w:sz w:val="20"/>
              </w:rPr>
              <w:t>речи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сдвижением.</w:t>
            </w:r>
          </w:p>
        </w:tc>
      </w:tr>
      <w:tr w:rsidR="00E03033" w:rsidTr="00CA177C">
        <w:trPr>
          <w:trHeight w:val="1837"/>
        </w:trPr>
        <w:tc>
          <w:tcPr>
            <w:tcW w:w="881" w:type="dxa"/>
            <w:vMerge/>
            <w:tcBorders>
              <w:top w:val="nil"/>
            </w:tcBorders>
          </w:tcPr>
          <w:p w:rsidR="00E03033" w:rsidRDefault="00E03033" w:rsidP="00E030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56" w:type="dxa"/>
          </w:tcPr>
          <w:p w:rsidR="00E03033" w:rsidRDefault="00E03033" w:rsidP="00E03033">
            <w:pPr>
              <w:pStyle w:val="TableParagraph"/>
              <w:ind w:left="103" w:right="30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«Инсценировка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сказки</w:t>
            </w:r>
          </w:p>
          <w:p w:rsidR="00E03033" w:rsidRDefault="00E03033" w:rsidP="00E03033">
            <w:pPr>
              <w:pStyle w:val="TableParagraph"/>
              <w:ind w:left="103" w:right="639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«Заюшкина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избушка».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17.05.2024</w:t>
            </w:r>
          </w:p>
        </w:tc>
        <w:tc>
          <w:tcPr>
            <w:tcW w:w="1749" w:type="dxa"/>
          </w:tcPr>
          <w:p w:rsidR="00E03033" w:rsidRDefault="00E03033" w:rsidP="00E03033">
            <w:pPr>
              <w:pStyle w:val="TableParagraph"/>
              <w:ind w:left="176" w:right="169" w:hanging="1"/>
              <w:jc w:val="center"/>
              <w:rPr>
                <w:sz w:val="20"/>
              </w:rPr>
            </w:pPr>
            <w:r>
              <w:rPr>
                <w:sz w:val="20"/>
              </w:rPr>
              <w:t>Закрепление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ранней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весне.</w:t>
            </w:r>
          </w:p>
        </w:tc>
        <w:tc>
          <w:tcPr>
            <w:tcW w:w="2156" w:type="dxa"/>
          </w:tcPr>
          <w:p w:rsidR="00E03033" w:rsidRDefault="00E03033" w:rsidP="00E03033">
            <w:pPr>
              <w:pStyle w:val="TableParagraph"/>
              <w:ind w:left="119" w:right="104" w:firstLine="2"/>
              <w:jc w:val="center"/>
              <w:rPr>
                <w:sz w:val="20"/>
              </w:rPr>
            </w:pPr>
            <w:r>
              <w:rPr>
                <w:sz w:val="20"/>
              </w:rPr>
              <w:t>Обучение пересказу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прослушанного </w:t>
            </w:r>
            <w:r>
              <w:rPr>
                <w:sz w:val="20"/>
              </w:rPr>
              <w:t>текста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лицах.</w:t>
            </w:r>
          </w:p>
        </w:tc>
        <w:tc>
          <w:tcPr>
            <w:tcW w:w="1912" w:type="dxa"/>
          </w:tcPr>
          <w:p w:rsidR="00E03033" w:rsidRDefault="00E03033" w:rsidP="00E03033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00" w:type="dxa"/>
          </w:tcPr>
          <w:p w:rsidR="00E03033" w:rsidRDefault="00E03033" w:rsidP="00E03033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25" w:type="dxa"/>
          </w:tcPr>
          <w:p w:rsidR="00E03033" w:rsidRDefault="00E03033" w:rsidP="00E03033">
            <w:pPr>
              <w:pStyle w:val="TableParagraph"/>
              <w:ind w:left="730" w:right="292" w:hanging="411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Дидактические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игры.</w:t>
            </w:r>
          </w:p>
        </w:tc>
        <w:tc>
          <w:tcPr>
            <w:tcW w:w="1752" w:type="dxa"/>
          </w:tcPr>
          <w:p w:rsidR="00E03033" w:rsidRDefault="00E03033" w:rsidP="00E03033">
            <w:pPr>
              <w:pStyle w:val="TableParagraph"/>
              <w:spacing w:line="223" w:lineRule="exact"/>
              <w:ind w:left="113"/>
              <w:jc w:val="center"/>
              <w:rPr>
                <w:sz w:val="20"/>
              </w:rPr>
            </w:pPr>
            <w:r>
              <w:rPr>
                <w:sz w:val="20"/>
              </w:rPr>
              <w:t>Самомассаж</w:t>
            </w:r>
          </w:p>
          <w:p w:rsidR="00E03033" w:rsidRDefault="00E03033" w:rsidP="00E03033">
            <w:pPr>
              <w:pStyle w:val="TableParagraph"/>
              <w:ind w:left="113" w:right="229"/>
              <w:jc w:val="center"/>
              <w:rPr>
                <w:sz w:val="20"/>
              </w:rPr>
            </w:pPr>
            <w:r>
              <w:rPr>
                <w:sz w:val="20"/>
              </w:rPr>
              <w:t>пальцев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пальчиковая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гимнастика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лексической</w:t>
            </w:r>
          </w:p>
          <w:p w:rsidR="00E03033" w:rsidRDefault="00E03033" w:rsidP="00E03033">
            <w:pPr>
              <w:pStyle w:val="TableParagraph"/>
              <w:spacing w:line="229" w:lineRule="exact"/>
              <w:ind w:left="113"/>
              <w:jc w:val="center"/>
              <w:rPr>
                <w:sz w:val="20"/>
              </w:rPr>
            </w:pPr>
            <w:r>
              <w:rPr>
                <w:sz w:val="20"/>
              </w:rPr>
              <w:t>теме.</w:t>
            </w:r>
          </w:p>
          <w:p w:rsidR="00E03033" w:rsidRDefault="00E03033" w:rsidP="00E03033">
            <w:pPr>
              <w:pStyle w:val="TableParagraph"/>
              <w:spacing w:line="228" w:lineRule="exact"/>
              <w:ind w:left="113" w:right="24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Коррекция </w:t>
            </w:r>
            <w:r>
              <w:rPr>
                <w:sz w:val="20"/>
              </w:rPr>
              <w:t>речи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сдвижением.</w:t>
            </w:r>
          </w:p>
        </w:tc>
      </w:tr>
    </w:tbl>
    <w:p w:rsidR="00E03033" w:rsidRDefault="00E03033" w:rsidP="00E03033">
      <w:pPr>
        <w:spacing w:line="321" w:lineRule="exact"/>
        <w:ind w:left="4102"/>
        <w:rPr>
          <w:b/>
          <w:sz w:val="24"/>
        </w:rPr>
      </w:pPr>
      <w:r w:rsidRPr="003D6593">
        <w:rPr>
          <w:b/>
          <w:sz w:val="28"/>
        </w:rPr>
        <w:t>20.05-31.05.2024</w:t>
      </w:r>
      <w:r w:rsidRPr="003D6593">
        <w:rPr>
          <w:b/>
          <w:sz w:val="24"/>
        </w:rPr>
        <w:t>-</w:t>
      </w:r>
      <w:r w:rsidRPr="003D6593">
        <w:rPr>
          <w:b/>
          <w:spacing w:val="-7"/>
          <w:sz w:val="24"/>
        </w:rPr>
        <w:t xml:space="preserve"> </w:t>
      </w:r>
      <w:r w:rsidRPr="003D6593">
        <w:rPr>
          <w:b/>
          <w:sz w:val="24"/>
        </w:rPr>
        <w:t>Итоговая</w:t>
      </w:r>
      <w:r w:rsidRPr="003D6593">
        <w:rPr>
          <w:b/>
          <w:spacing w:val="-6"/>
          <w:sz w:val="24"/>
        </w:rPr>
        <w:t xml:space="preserve"> </w:t>
      </w:r>
      <w:r w:rsidRPr="003D6593">
        <w:rPr>
          <w:b/>
          <w:sz w:val="24"/>
        </w:rPr>
        <w:t>диагностика</w:t>
      </w:r>
      <w:r w:rsidRPr="003D6593">
        <w:rPr>
          <w:b/>
          <w:spacing w:val="-7"/>
          <w:sz w:val="24"/>
        </w:rPr>
        <w:t xml:space="preserve"> </w:t>
      </w:r>
      <w:r>
        <w:rPr>
          <w:b/>
          <w:sz w:val="24"/>
        </w:rPr>
        <w:t>воспитанников</w:t>
      </w:r>
    </w:p>
    <w:p w:rsidR="00E03033" w:rsidRDefault="00E03033" w:rsidP="00E03033">
      <w:pPr>
        <w:spacing w:line="321" w:lineRule="exact"/>
        <w:ind w:left="4102"/>
        <w:rPr>
          <w:b/>
          <w:sz w:val="24"/>
        </w:rPr>
      </w:pPr>
    </w:p>
    <w:p w:rsidR="00CA177C" w:rsidRPr="009F00EB" w:rsidRDefault="00CA177C" w:rsidP="009F00EB">
      <w:pPr>
        <w:rPr>
          <w:b/>
          <w:sz w:val="28"/>
          <w:szCs w:val="28"/>
        </w:rPr>
      </w:pPr>
      <w:r>
        <w:rPr>
          <w:b/>
        </w:rPr>
        <w:br w:type="page"/>
      </w:r>
    </w:p>
    <w:p w:rsidR="00E03033" w:rsidRDefault="00E03033" w:rsidP="00E03033">
      <w:pPr>
        <w:pStyle w:val="a3"/>
        <w:ind w:left="2160" w:right="2613" w:firstLine="1296"/>
        <w:jc w:val="center"/>
        <w:rPr>
          <w:b/>
        </w:rPr>
      </w:pPr>
      <w:r w:rsidRPr="00E03033">
        <w:rPr>
          <w:b/>
        </w:rPr>
        <w:lastRenderedPageBreak/>
        <w:t>Перспективное</w:t>
      </w:r>
      <w:r w:rsidRPr="00E03033">
        <w:rPr>
          <w:b/>
          <w:spacing w:val="-2"/>
        </w:rPr>
        <w:t xml:space="preserve"> </w:t>
      </w:r>
      <w:r w:rsidRPr="00E03033">
        <w:rPr>
          <w:b/>
        </w:rPr>
        <w:t>план</w:t>
      </w:r>
      <w:r w:rsidRPr="00E03033">
        <w:rPr>
          <w:b/>
          <w:spacing w:val="-4"/>
        </w:rPr>
        <w:t>ирование</w:t>
      </w:r>
      <w:r>
        <w:rPr>
          <w:b/>
          <w:spacing w:val="-4"/>
        </w:rPr>
        <w:t xml:space="preserve"> </w:t>
      </w:r>
      <w:r>
        <w:rPr>
          <w:b/>
        </w:rPr>
        <w:t>в подготовительной</w:t>
      </w:r>
      <w:r w:rsidRPr="00E03033">
        <w:rPr>
          <w:b/>
        </w:rPr>
        <w:t xml:space="preserve"> группе</w:t>
      </w:r>
      <w:r w:rsidRPr="00E03033">
        <w:rPr>
          <w:rFonts w:eastAsia="Calibri"/>
          <w:b/>
        </w:rPr>
        <w:t xml:space="preserve"> </w:t>
      </w:r>
      <w:r>
        <w:rPr>
          <w:rFonts w:eastAsia="Calibri"/>
          <w:b/>
        </w:rPr>
        <w:t xml:space="preserve">                        </w:t>
      </w:r>
      <w:r w:rsidRPr="00E03033">
        <w:rPr>
          <w:rFonts w:eastAsia="Calibri"/>
          <w:b/>
        </w:rPr>
        <w:t>компенсирующей направленности</w:t>
      </w:r>
      <w:r>
        <w:rPr>
          <w:b/>
          <w:spacing w:val="-4"/>
        </w:rPr>
        <w:t xml:space="preserve"> </w:t>
      </w:r>
      <w:r w:rsidRPr="00E03033">
        <w:rPr>
          <w:rFonts w:eastAsia="Calibri"/>
          <w:b/>
        </w:rPr>
        <w:t>для детей с нарушением речевого развития</w:t>
      </w:r>
      <w:r>
        <w:rPr>
          <w:b/>
        </w:rPr>
        <w:t xml:space="preserve"> </w:t>
      </w:r>
    </w:p>
    <w:p w:rsidR="00E03033" w:rsidRPr="00CA177C" w:rsidRDefault="00E03033" w:rsidP="00CA177C">
      <w:pPr>
        <w:pStyle w:val="a3"/>
        <w:ind w:left="2160" w:right="2613" w:firstLine="1296"/>
        <w:jc w:val="center"/>
        <w:rPr>
          <w:b/>
          <w:spacing w:val="-4"/>
        </w:rPr>
      </w:pPr>
      <w:r w:rsidRPr="00E03033">
        <w:rPr>
          <w:b/>
        </w:rPr>
        <w:t>на</w:t>
      </w:r>
      <w:r w:rsidRPr="00E03033">
        <w:rPr>
          <w:b/>
          <w:spacing w:val="-1"/>
        </w:rPr>
        <w:t xml:space="preserve"> </w:t>
      </w:r>
      <w:r w:rsidRPr="00E03033">
        <w:rPr>
          <w:b/>
        </w:rPr>
        <w:t>2023</w:t>
      </w:r>
      <w:r w:rsidRPr="00E03033">
        <w:rPr>
          <w:b/>
          <w:spacing w:val="-2"/>
        </w:rPr>
        <w:t xml:space="preserve"> </w:t>
      </w:r>
      <w:r w:rsidRPr="00E03033">
        <w:rPr>
          <w:b/>
        </w:rPr>
        <w:t>–2024</w:t>
      </w:r>
      <w:r w:rsidRPr="00E03033">
        <w:rPr>
          <w:b/>
          <w:spacing w:val="-1"/>
        </w:rPr>
        <w:t xml:space="preserve"> </w:t>
      </w:r>
      <w:r w:rsidRPr="00E03033">
        <w:rPr>
          <w:b/>
        </w:rPr>
        <w:t>учебный год</w:t>
      </w: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12"/>
        <w:gridCol w:w="1486"/>
        <w:gridCol w:w="1776"/>
        <w:gridCol w:w="1720"/>
        <w:gridCol w:w="1924"/>
        <w:gridCol w:w="1868"/>
        <w:gridCol w:w="1701"/>
        <w:gridCol w:w="2012"/>
        <w:gridCol w:w="1760"/>
      </w:tblGrid>
      <w:tr w:rsidR="00CA177C" w:rsidTr="00CA177C">
        <w:trPr>
          <w:trHeight w:val="460"/>
        </w:trPr>
        <w:tc>
          <w:tcPr>
            <w:tcW w:w="14759" w:type="dxa"/>
            <w:gridSpan w:val="9"/>
          </w:tcPr>
          <w:p w:rsidR="00CA177C" w:rsidRDefault="00CA177C" w:rsidP="00CA177C">
            <w:pPr>
              <w:pStyle w:val="TableParagraph"/>
              <w:spacing w:before="9"/>
              <w:rPr>
                <w:b/>
                <w:sz w:val="19"/>
              </w:rPr>
            </w:pPr>
          </w:p>
          <w:p w:rsidR="00CA177C" w:rsidRDefault="00CA177C" w:rsidP="00CA177C">
            <w:pPr>
              <w:pStyle w:val="TableParagraph"/>
              <w:spacing w:line="212" w:lineRule="exact"/>
              <w:ind w:left="4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СЕНТЯБРЬ</w:t>
            </w:r>
          </w:p>
        </w:tc>
      </w:tr>
      <w:tr w:rsidR="00CA177C" w:rsidTr="00CA177C">
        <w:trPr>
          <w:trHeight w:val="955"/>
        </w:trPr>
        <w:tc>
          <w:tcPr>
            <w:tcW w:w="512" w:type="dxa"/>
          </w:tcPr>
          <w:p w:rsidR="00CA177C" w:rsidRDefault="00CA177C" w:rsidP="00CA177C">
            <w:pPr>
              <w:pStyle w:val="TableParagraph"/>
              <w:spacing w:line="256" w:lineRule="auto"/>
              <w:ind w:left="138" w:right="8" w:hanging="104"/>
              <w:rPr>
                <w:b/>
                <w:sz w:val="20"/>
              </w:rPr>
            </w:pPr>
            <w:r>
              <w:rPr>
                <w:b/>
                <w:sz w:val="20"/>
              </w:rPr>
              <w:t>Неде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ли</w:t>
            </w:r>
          </w:p>
        </w:tc>
        <w:tc>
          <w:tcPr>
            <w:tcW w:w="1486" w:type="dxa"/>
          </w:tcPr>
          <w:p w:rsidR="00CA177C" w:rsidRDefault="00CA177C" w:rsidP="00CA177C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A177C" w:rsidRDefault="00CA177C" w:rsidP="00CA177C">
            <w:pPr>
              <w:pStyle w:val="TableParagraph"/>
              <w:ind w:left="256" w:right="2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</w:p>
        </w:tc>
        <w:tc>
          <w:tcPr>
            <w:tcW w:w="1776" w:type="dxa"/>
          </w:tcPr>
          <w:p w:rsidR="00CA177C" w:rsidRDefault="00CA177C" w:rsidP="00CA177C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A177C" w:rsidRDefault="00CA177C" w:rsidP="00CA177C">
            <w:pPr>
              <w:pStyle w:val="TableParagraph"/>
              <w:ind w:left="502"/>
              <w:rPr>
                <w:b/>
                <w:sz w:val="20"/>
              </w:rPr>
            </w:pPr>
            <w:r>
              <w:rPr>
                <w:b/>
                <w:sz w:val="20"/>
              </w:rPr>
              <w:t>Лексика</w:t>
            </w:r>
          </w:p>
        </w:tc>
        <w:tc>
          <w:tcPr>
            <w:tcW w:w="1720" w:type="dxa"/>
          </w:tcPr>
          <w:p w:rsidR="00CA177C" w:rsidRDefault="00CA177C" w:rsidP="00CA177C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A177C" w:rsidRDefault="00CA177C" w:rsidP="00CA177C">
            <w:pPr>
              <w:pStyle w:val="TableParagraph"/>
              <w:ind w:left="243"/>
              <w:rPr>
                <w:b/>
                <w:sz w:val="20"/>
              </w:rPr>
            </w:pPr>
            <w:r>
              <w:rPr>
                <w:b/>
                <w:sz w:val="20"/>
              </w:rPr>
              <w:t>Связная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речь</w:t>
            </w:r>
          </w:p>
        </w:tc>
        <w:tc>
          <w:tcPr>
            <w:tcW w:w="1924" w:type="dxa"/>
          </w:tcPr>
          <w:p w:rsidR="00CA177C" w:rsidRDefault="00CA177C" w:rsidP="00CA177C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A177C" w:rsidRDefault="00CA177C" w:rsidP="00CA177C">
            <w:pPr>
              <w:pStyle w:val="TableParagraph"/>
              <w:ind w:left="393"/>
              <w:rPr>
                <w:b/>
                <w:sz w:val="20"/>
              </w:rPr>
            </w:pPr>
            <w:r>
              <w:rPr>
                <w:b/>
                <w:sz w:val="20"/>
              </w:rPr>
              <w:t>Грамматика</w:t>
            </w:r>
          </w:p>
        </w:tc>
        <w:tc>
          <w:tcPr>
            <w:tcW w:w="1868" w:type="dxa"/>
          </w:tcPr>
          <w:p w:rsidR="00CA177C" w:rsidRDefault="00CA177C" w:rsidP="00CA177C">
            <w:pPr>
              <w:pStyle w:val="TableParagraph"/>
              <w:spacing w:line="256" w:lineRule="auto"/>
              <w:ind w:left="224" w:right="142" w:hanging="44"/>
              <w:rPr>
                <w:b/>
                <w:sz w:val="20"/>
              </w:rPr>
            </w:pPr>
            <w:r>
              <w:rPr>
                <w:b/>
                <w:sz w:val="20"/>
              </w:rPr>
              <w:t>Звуко - слоговой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анализ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синтез</w:t>
            </w:r>
          </w:p>
        </w:tc>
        <w:tc>
          <w:tcPr>
            <w:tcW w:w="1701" w:type="dxa"/>
          </w:tcPr>
          <w:p w:rsidR="00CA177C" w:rsidRDefault="00CA177C" w:rsidP="00CA177C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A177C" w:rsidRDefault="00CA177C" w:rsidP="00CA177C">
            <w:pPr>
              <w:pStyle w:val="TableParagraph"/>
              <w:ind w:left="468"/>
              <w:rPr>
                <w:b/>
                <w:sz w:val="20"/>
              </w:rPr>
            </w:pPr>
            <w:r>
              <w:rPr>
                <w:b/>
                <w:sz w:val="20"/>
              </w:rPr>
              <w:t>Грамота</w:t>
            </w:r>
          </w:p>
        </w:tc>
        <w:tc>
          <w:tcPr>
            <w:tcW w:w="2012" w:type="dxa"/>
          </w:tcPr>
          <w:p w:rsidR="00CA177C" w:rsidRDefault="00CA177C" w:rsidP="00CA177C">
            <w:pPr>
              <w:pStyle w:val="TableParagraph"/>
              <w:spacing w:line="256" w:lineRule="auto"/>
              <w:ind w:left="85" w:right="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Общие речевые на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выки.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Слуховое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</w:p>
          <w:p w:rsidR="00CA177C" w:rsidRDefault="00CA177C" w:rsidP="00CA177C">
            <w:pPr>
              <w:pStyle w:val="TableParagraph"/>
              <w:spacing w:line="230" w:lineRule="atLeast"/>
              <w:ind w:left="85" w:right="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зрительное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внимание</w:t>
            </w:r>
          </w:p>
        </w:tc>
        <w:tc>
          <w:tcPr>
            <w:tcW w:w="1760" w:type="dxa"/>
          </w:tcPr>
          <w:p w:rsidR="00CA177C" w:rsidRDefault="00CA177C" w:rsidP="00CA177C">
            <w:pPr>
              <w:pStyle w:val="TableParagraph"/>
              <w:spacing w:line="256" w:lineRule="auto"/>
              <w:ind w:left="449" w:right="84" w:hanging="317"/>
              <w:rPr>
                <w:b/>
                <w:sz w:val="20"/>
              </w:rPr>
            </w:pPr>
            <w:r>
              <w:rPr>
                <w:b/>
                <w:sz w:val="20"/>
              </w:rPr>
              <w:t>Общая и мелкая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моторика</w:t>
            </w:r>
          </w:p>
        </w:tc>
      </w:tr>
      <w:tr w:rsidR="00CA177C" w:rsidTr="00CA177C">
        <w:trPr>
          <w:trHeight w:val="508"/>
        </w:trPr>
        <w:tc>
          <w:tcPr>
            <w:tcW w:w="512" w:type="dxa"/>
          </w:tcPr>
          <w:p w:rsidR="00CA177C" w:rsidRDefault="00CA177C" w:rsidP="00CA177C">
            <w:pPr>
              <w:pStyle w:val="TableParagraph"/>
              <w:ind w:left="153" w:right="124" w:firstLine="64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III</w:t>
            </w:r>
          </w:p>
        </w:tc>
        <w:tc>
          <w:tcPr>
            <w:tcW w:w="14247" w:type="dxa"/>
            <w:gridSpan w:val="8"/>
          </w:tcPr>
          <w:p w:rsidR="00CA177C" w:rsidRDefault="00CA177C" w:rsidP="00CA177C">
            <w:pPr>
              <w:pStyle w:val="TableParagraph"/>
              <w:spacing w:line="228" w:lineRule="exact"/>
              <w:ind w:left="2725" w:right="27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Обследование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индивидуальная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с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детьми,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заполнение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речевых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карт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(01.09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15.09.2023г.)</w:t>
            </w:r>
          </w:p>
        </w:tc>
      </w:tr>
      <w:tr w:rsidR="00CA177C" w:rsidTr="00CA177C">
        <w:trPr>
          <w:trHeight w:val="2299"/>
        </w:trPr>
        <w:tc>
          <w:tcPr>
            <w:tcW w:w="512" w:type="dxa"/>
            <w:vMerge w:val="restart"/>
            <w:tcBorders>
              <w:bottom w:val="single" w:sz="4" w:space="0" w:color="000000"/>
            </w:tcBorders>
          </w:tcPr>
          <w:p w:rsidR="00CA177C" w:rsidRDefault="00CA177C" w:rsidP="00CA177C">
            <w:pPr>
              <w:pStyle w:val="TableParagraph"/>
              <w:spacing w:line="223" w:lineRule="exact"/>
              <w:ind w:left="146"/>
              <w:rPr>
                <w:sz w:val="20"/>
              </w:rPr>
            </w:pPr>
            <w:r>
              <w:rPr>
                <w:sz w:val="20"/>
              </w:rPr>
              <w:t>IV</w:t>
            </w:r>
          </w:p>
        </w:tc>
        <w:tc>
          <w:tcPr>
            <w:tcW w:w="1486" w:type="dxa"/>
          </w:tcPr>
          <w:p w:rsidR="00CA177C" w:rsidRDefault="00CA177C" w:rsidP="00CA177C">
            <w:pPr>
              <w:pStyle w:val="TableParagraph"/>
              <w:ind w:left="291" w:right="50" w:hanging="214"/>
              <w:rPr>
                <w:sz w:val="20"/>
              </w:rPr>
            </w:pPr>
            <w:r>
              <w:rPr>
                <w:sz w:val="20"/>
              </w:rPr>
              <w:t>«Ранняя осень»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18.09.2023</w:t>
            </w:r>
          </w:p>
        </w:tc>
        <w:tc>
          <w:tcPr>
            <w:tcW w:w="1776" w:type="dxa"/>
          </w:tcPr>
          <w:p w:rsidR="00CA177C" w:rsidRDefault="00CA177C" w:rsidP="00CA177C">
            <w:pPr>
              <w:pStyle w:val="TableParagraph"/>
              <w:ind w:left="147" w:right="128" w:hanging="5"/>
              <w:jc w:val="center"/>
              <w:rPr>
                <w:sz w:val="20"/>
              </w:rPr>
            </w:pPr>
            <w:r>
              <w:rPr>
                <w:sz w:val="20"/>
              </w:rPr>
              <w:t>Осень. Месяцы,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периоды, приме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ты, введение 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лексики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ак-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тивный словарь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детей.</w:t>
            </w:r>
          </w:p>
        </w:tc>
        <w:tc>
          <w:tcPr>
            <w:tcW w:w="1720" w:type="dxa"/>
          </w:tcPr>
          <w:p w:rsidR="00CA177C" w:rsidRDefault="00CA177C" w:rsidP="00CA177C">
            <w:pPr>
              <w:pStyle w:val="TableParagraph"/>
              <w:ind w:left="39" w:right="24"/>
              <w:jc w:val="center"/>
              <w:rPr>
                <w:sz w:val="20"/>
              </w:rPr>
            </w:pPr>
            <w:r>
              <w:rPr>
                <w:sz w:val="20"/>
              </w:rPr>
              <w:t>Рассматривание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картины «Ранняя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осень»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беседа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ней.</w:t>
            </w:r>
          </w:p>
        </w:tc>
        <w:tc>
          <w:tcPr>
            <w:tcW w:w="1924" w:type="dxa"/>
          </w:tcPr>
          <w:p w:rsidR="00CA177C" w:rsidRDefault="00CA177C" w:rsidP="00CA177C">
            <w:pPr>
              <w:pStyle w:val="TableParagraph"/>
              <w:ind w:left="175" w:right="158" w:firstLine="19"/>
              <w:jc w:val="both"/>
              <w:rPr>
                <w:sz w:val="20"/>
              </w:rPr>
            </w:pPr>
            <w:r>
              <w:rPr>
                <w:sz w:val="20"/>
              </w:rPr>
              <w:t>Образование оты-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менных имен при-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лагательных,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мнч</w:t>
            </w:r>
          </w:p>
          <w:p w:rsidR="00CA177C" w:rsidRDefault="00CA177C" w:rsidP="00CA177C">
            <w:pPr>
              <w:pStyle w:val="TableParagraph"/>
              <w:ind w:left="31" w:right="11" w:hanging="3"/>
              <w:jc w:val="center"/>
              <w:rPr>
                <w:sz w:val="20"/>
              </w:rPr>
            </w:pPr>
            <w:r>
              <w:rPr>
                <w:sz w:val="20"/>
              </w:rPr>
              <w:t>им сущ, уменшитель-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но-ласкательной </w:t>
            </w:r>
            <w:r>
              <w:rPr>
                <w:sz w:val="20"/>
              </w:rPr>
              <w:t>фор-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сущ.</w:t>
            </w:r>
          </w:p>
        </w:tc>
        <w:tc>
          <w:tcPr>
            <w:tcW w:w="1868" w:type="dxa"/>
          </w:tcPr>
          <w:p w:rsidR="00CA177C" w:rsidRDefault="00CA177C" w:rsidP="00CA177C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:rsidR="00CA177C" w:rsidRDefault="00CA177C" w:rsidP="00CA177C">
            <w:pPr>
              <w:pStyle w:val="TableParagraph"/>
              <w:rPr>
                <w:sz w:val="20"/>
              </w:rPr>
            </w:pPr>
          </w:p>
        </w:tc>
        <w:tc>
          <w:tcPr>
            <w:tcW w:w="2012" w:type="dxa"/>
          </w:tcPr>
          <w:p w:rsidR="00CA177C" w:rsidRDefault="00CA177C" w:rsidP="00CA177C">
            <w:pPr>
              <w:pStyle w:val="TableParagraph"/>
              <w:spacing w:line="223" w:lineRule="exact"/>
              <w:ind w:left="41" w:right="19"/>
              <w:jc w:val="center"/>
              <w:rPr>
                <w:sz w:val="20"/>
              </w:rPr>
            </w:pPr>
            <w:r>
              <w:rPr>
                <w:sz w:val="20"/>
              </w:rPr>
              <w:t>Зрительное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внимание</w:t>
            </w:r>
          </w:p>
          <w:p w:rsidR="00CA177C" w:rsidRDefault="00CA177C" w:rsidP="00CA177C">
            <w:pPr>
              <w:pStyle w:val="TableParagraph"/>
              <w:ind w:left="85" w:right="59"/>
              <w:jc w:val="center"/>
              <w:rPr>
                <w:sz w:val="20"/>
              </w:rPr>
            </w:pPr>
            <w:r>
              <w:rPr>
                <w:sz w:val="20"/>
              </w:rPr>
              <w:t>«Четвертый лишний»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(признаки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осени).</w:t>
            </w:r>
          </w:p>
          <w:p w:rsidR="00CA177C" w:rsidRDefault="00CA177C" w:rsidP="00CA177C">
            <w:pPr>
              <w:pStyle w:val="TableParagraph"/>
              <w:ind w:left="447" w:right="424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Отгадывание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загадок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Физминутка</w:t>
            </w:r>
          </w:p>
        </w:tc>
        <w:tc>
          <w:tcPr>
            <w:tcW w:w="1760" w:type="dxa"/>
          </w:tcPr>
          <w:p w:rsidR="00CA177C" w:rsidRDefault="00CA177C" w:rsidP="00CA177C">
            <w:pPr>
              <w:pStyle w:val="TableParagraph"/>
              <w:ind w:left="351" w:right="304" w:hanging="15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Пальчиковая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гимнастика,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самомассаж.</w:t>
            </w:r>
          </w:p>
        </w:tc>
      </w:tr>
      <w:tr w:rsidR="00CA177C" w:rsidTr="00CA177C">
        <w:trPr>
          <w:trHeight w:val="1924"/>
        </w:trPr>
        <w:tc>
          <w:tcPr>
            <w:tcW w:w="512" w:type="dxa"/>
            <w:vMerge/>
            <w:tcBorders>
              <w:top w:val="nil"/>
              <w:bottom w:val="single" w:sz="4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tcBorders>
              <w:bottom w:val="single" w:sz="4" w:space="0" w:color="000000"/>
            </w:tcBorders>
          </w:tcPr>
          <w:p w:rsidR="00CA177C" w:rsidRDefault="00CA177C" w:rsidP="00CA177C">
            <w:pPr>
              <w:pStyle w:val="TableParagraph"/>
              <w:spacing w:line="237" w:lineRule="auto"/>
              <w:ind w:left="291" w:right="260" w:firstLine="57"/>
              <w:rPr>
                <w:sz w:val="20"/>
              </w:rPr>
            </w:pPr>
            <w:r>
              <w:rPr>
                <w:sz w:val="20"/>
              </w:rPr>
              <w:t>«Звук У»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19.09.2023</w:t>
            </w:r>
          </w:p>
        </w:tc>
        <w:tc>
          <w:tcPr>
            <w:tcW w:w="1776" w:type="dxa"/>
            <w:tcBorders>
              <w:bottom w:val="single" w:sz="4" w:space="0" w:color="000000"/>
            </w:tcBorders>
          </w:tcPr>
          <w:p w:rsidR="00CA177C" w:rsidRDefault="00CA177C" w:rsidP="00CA177C">
            <w:pPr>
              <w:pStyle w:val="TableParagraph"/>
              <w:spacing w:line="237" w:lineRule="auto"/>
              <w:ind w:left="284" w:right="119" w:hanging="130"/>
              <w:rPr>
                <w:sz w:val="20"/>
              </w:rPr>
            </w:pPr>
            <w:r>
              <w:rPr>
                <w:sz w:val="20"/>
              </w:rPr>
              <w:t>Обогащение сло-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варя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лексикой</w:t>
            </w:r>
          </w:p>
          <w:p w:rsidR="00CA177C" w:rsidRDefault="00CA177C" w:rsidP="00CA177C">
            <w:pPr>
              <w:pStyle w:val="TableParagraph"/>
              <w:ind w:left="137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данным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звуком.</w:t>
            </w:r>
          </w:p>
        </w:tc>
        <w:tc>
          <w:tcPr>
            <w:tcW w:w="1720" w:type="dxa"/>
          </w:tcPr>
          <w:p w:rsidR="00CA177C" w:rsidRDefault="00CA177C" w:rsidP="00CA177C">
            <w:pPr>
              <w:pStyle w:val="TableParagraph"/>
              <w:rPr>
                <w:sz w:val="20"/>
              </w:rPr>
            </w:pPr>
          </w:p>
        </w:tc>
        <w:tc>
          <w:tcPr>
            <w:tcW w:w="1924" w:type="dxa"/>
          </w:tcPr>
          <w:p w:rsidR="00CA177C" w:rsidRDefault="00CA177C" w:rsidP="00CA177C">
            <w:pPr>
              <w:pStyle w:val="TableParagraph"/>
              <w:rPr>
                <w:sz w:val="20"/>
              </w:rPr>
            </w:pPr>
          </w:p>
        </w:tc>
        <w:tc>
          <w:tcPr>
            <w:tcW w:w="1868" w:type="dxa"/>
          </w:tcPr>
          <w:p w:rsidR="00CA177C" w:rsidRDefault="00CA177C" w:rsidP="00CA177C">
            <w:pPr>
              <w:pStyle w:val="TableParagraph"/>
              <w:ind w:left="51" w:right="31"/>
              <w:jc w:val="center"/>
              <w:rPr>
                <w:sz w:val="20"/>
              </w:rPr>
            </w:pPr>
            <w:r>
              <w:rPr>
                <w:sz w:val="20"/>
              </w:rPr>
              <w:t>Придумывание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 данным звуком,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определение пози-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звука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слове,</w:t>
            </w:r>
          </w:p>
          <w:p w:rsidR="00CA177C" w:rsidRDefault="00CA177C" w:rsidP="00CA177C">
            <w:pPr>
              <w:pStyle w:val="TableParagraph"/>
              <w:ind w:left="53" w:right="31"/>
              <w:jc w:val="center"/>
              <w:rPr>
                <w:sz w:val="20"/>
              </w:rPr>
            </w:pPr>
            <w:r>
              <w:rPr>
                <w:sz w:val="20"/>
              </w:rPr>
              <w:t>деление слов на сло-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синтез</w:t>
            </w:r>
          </w:p>
          <w:p w:rsidR="00CA177C" w:rsidRDefault="00CA177C" w:rsidP="00CA177C">
            <w:pPr>
              <w:pStyle w:val="TableParagraph"/>
              <w:spacing w:line="228" w:lineRule="exact"/>
              <w:ind w:left="51" w:right="31"/>
              <w:jc w:val="center"/>
              <w:rPr>
                <w:sz w:val="20"/>
              </w:rPr>
            </w:pPr>
            <w:r>
              <w:rPr>
                <w:sz w:val="20"/>
              </w:rPr>
              <w:t>слогов.</w:t>
            </w:r>
          </w:p>
        </w:tc>
        <w:tc>
          <w:tcPr>
            <w:tcW w:w="1701" w:type="dxa"/>
          </w:tcPr>
          <w:p w:rsidR="00CA177C" w:rsidRDefault="00CA177C" w:rsidP="00CA177C">
            <w:pPr>
              <w:pStyle w:val="TableParagraph"/>
              <w:spacing w:line="237" w:lineRule="auto"/>
              <w:ind w:left="79" w:right="52" w:firstLine="115"/>
              <w:rPr>
                <w:sz w:val="20"/>
              </w:rPr>
            </w:pPr>
            <w:r>
              <w:rPr>
                <w:sz w:val="20"/>
              </w:rPr>
              <w:t>Печать буквы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тетрадях,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CA177C" w:rsidRDefault="00CA177C" w:rsidP="00CA177C">
            <w:pPr>
              <w:pStyle w:val="TableParagraph"/>
              <w:ind w:left="62" w:right="39"/>
              <w:jc w:val="center"/>
              <w:rPr>
                <w:sz w:val="20"/>
              </w:rPr>
            </w:pPr>
            <w:r>
              <w:rPr>
                <w:sz w:val="20"/>
              </w:rPr>
              <w:t>кассой,</w:t>
            </w:r>
          </w:p>
          <w:p w:rsidR="00CA177C" w:rsidRDefault="00CA177C" w:rsidP="00CA177C">
            <w:pPr>
              <w:pStyle w:val="TableParagraph"/>
              <w:ind w:left="63" w:right="39"/>
              <w:jc w:val="center"/>
              <w:rPr>
                <w:sz w:val="20"/>
              </w:rPr>
            </w:pPr>
            <w:r>
              <w:rPr>
                <w:sz w:val="20"/>
              </w:rPr>
              <w:t>составление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схем.</w:t>
            </w:r>
          </w:p>
        </w:tc>
        <w:tc>
          <w:tcPr>
            <w:tcW w:w="2012" w:type="dxa"/>
          </w:tcPr>
          <w:p w:rsidR="00CA177C" w:rsidRDefault="00CA177C" w:rsidP="00CA177C">
            <w:pPr>
              <w:pStyle w:val="TableParagraph"/>
              <w:ind w:left="330" w:right="46" w:hanging="25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Отгадывание </w:t>
            </w:r>
            <w:r>
              <w:rPr>
                <w:sz w:val="20"/>
              </w:rPr>
              <w:t>загадок,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проговаривание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чистоговорок,</w:t>
            </w:r>
          </w:p>
          <w:p w:rsidR="00CA177C" w:rsidRDefault="00CA177C" w:rsidP="00CA177C">
            <w:pPr>
              <w:pStyle w:val="TableParagraph"/>
              <w:spacing w:line="229" w:lineRule="exact"/>
              <w:ind w:left="495"/>
              <w:rPr>
                <w:sz w:val="20"/>
              </w:rPr>
            </w:pPr>
            <w:r>
              <w:rPr>
                <w:sz w:val="20"/>
              </w:rPr>
              <w:t>физминутка</w:t>
            </w:r>
          </w:p>
        </w:tc>
        <w:tc>
          <w:tcPr>
            <w:tcW w:w="1760" w:type="dxa"/>
          </w:tcPr>
          <w:p w:rsidR="00CA177C" w:rsidRDefault="00CA177C" w:rsidP="00CA177C">
            <w:pPr>
              <w:pStyle w:val="TableParagraph"/>
              <w:ind w:left="351" w:right="304" w:hanging="15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Пальчиковая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гимнастика,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самомассаж.</w:t>
            </w:r>
          </w:p>
        </w:tc>
      </w:tr>
      <w:tr w:rsidR="00CA177C" w:rsidTr="00CA177C">
        <w:trPr>
          <w:trHeight w:val="837"/>
        </w:trPr>
        <w:tc>
          <w:tcPr>
            <w:tcW w:w="512" w:type="dxa"/>
            <w:tcBorders>
              <w:top w:val="single" w:sz="4" w:space="0" w:color="000000"/>
              <w:bottom w:val="single" w:sz="4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20"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CA177C" w:rsidRDefault="00CA177C" w:rsidP="00CA177C">
            <w:pPr>
              <w:pStyle w:val="TableParagraph"/>
              <w:spacing w:line="228" w:lineRule="exact"/>
              <w:ind w:left="8" w:right="12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Вторая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половина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дня</w:t>
            </w:r>
          </w:p>
          <w:p w:rsidR="00CA177C" w:rsidRDefault="00CA177C" w:rsidP="00CA177C">
            <w:pPr>
              <w:pStyle w:val="TableParagraph"/>
              <w:spacing w:line="227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Логоритмическое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занятие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CA177C" w:rsidRDefault="00CA177C" w:rsidP="00CA177C">
            <w:pPr>
              <w:pStyle w:val="TableParagraph"/>
              <w:spacing w:line="229" w:lineRule="exact"/>
              <w:ind w:left="8" w:right="4"/>
              <w:jc w:val="center"/>
              <w:rPr>
                <w:sz w:val="20"/>
              </w:rPr>
            </w:pPr>
            <w:r>
              <w:rPr>
                <w:sz w:val="20"/>
              </w:rPr>
              <w:t>лексической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теме: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«Ранняя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осень».</w:t>
            </w:r>
          </w:p>
        </w:tc>
        <w:tc>
          <w:tcPr>
            <w:tcW w:w="10985" w:type="dxa"/>
            <w:gridSpan w:val="6"/>
            <w:tcBorders>
              <w:bottom w:val="single" w:sz="4" w:space="0" w:color="000000"/>
            </w:tcBorders>
          </w:tcPr>
          <w:p w:rsidR="00CA177C" w:rsidRDefault="00CA177C" w:rsidP="00CA177C">
            <w:pPr>
              <w:pStyle w:val="TableParagraph"/>
              <w:spacing w:line="228" w:lineRule="exact"/>
              <w:ind w:left="320"/>
              <w:rPr>
                <w:sz w:val="20"/>
              </w:rPr>
            </w:pPr>
            <w:r>
              <w:rPr>
                <w:sz w:val="20"/>
              </w:rPr>
              <w:t>Коррекция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профилактика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имеющихся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отклонений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речевом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развитии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посредством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сочетания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движения.</w:t>
            </w:r>
          </w:p>
        </w:tc>
      </w:tr>
    </w:tbl>
    <w:p w:rsidR="00CA177C" w:rsidRDefault="00CA177C" w:rsidP="00CA177C">
      <w:pPr>
        <w:spacing w:line="228" w:lineRule="exact"/>
        <w:rPr>
          <w:sz w:val="20"/>
        </w:rPr>
        <w:sectPr w:rsidR="00CA177C" w:rsidSect="00CA177C">
          <w:pgSz w:w="16840" w:h="11910" w:orient="landscape"/>
          <w:pgMar w:top="1060" w:right="0" w:bottom="280" w:left="1560" w:header="720" w:footer="720" w:gutter="0"/>
          <w:cols w:space="720"/>
        </w:sectPr>
      </w:pPr>
    </w:p>
    <w:p w:rsidR="00CA177C" w:rsidRDefault="00CA177C" w:rsidP="00CA177C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9"/>
        <w:gridCol w:w="1647"/>
        <w:gridCol w:w="1621"/>
        <w:gridCol w:w="1721"/>
        <w:gridCol w:w="1925"/>
        <w:gridCol w:w="1869"/>
        <w:gridCol w:w="1702"/>
        <w:gridCol w:w="2013"/>
        <w:gridCol w:w="1761"/>
      </w:tblGrid>
      <w:tr w:rsidR="00CA177C" w:rsidTr="00CA177C">
        <w:trPr>
          <w:trHeight w:val="2111"/>
        </w:trPr>
        <w:tc>
          <w:tcPr>
            <w:tcW w:w="509" w:type="dxa"/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647" w:type="dxa"/>
          </w:tcPr>
          <w:p w:rsidR="00CA177C" w:rsidRDefault="00CA177C" w:rsidP="00CA177C">
            <w:pPr>
              <w:pStyle w:val="TableParagraph"/>
              <w:ind w:left="371" w:right="341" w:firstLine="4"/>
              <w:rPr>
                <w:sz w:val="20"/>
              </w:rPr>
            </w:pPr>
            <w:r>
              <w:rPr>
                <w:sz w:val="20"/>
              </w:rPr>
              <w:t>«БукваУ».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21.09.2023</w:t>
            </w:r>
          </w:p>
        </w:tc>
        <w:tc>
          <w:tcPr>
            <w:tcW w:w="1621" w:type="dxa"/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925" w:type="dxa"/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869" w:type="dxa"/>
          </w:tcPr>
          <w:p w:rsidR="00CA177C" w:rsidRDefault="00CA177C" w:rsidP="00CA177C">
            <w:pPr>
              <w:pStyle w:val="TableParagraph"/>
              <w:ind w:left="65" w:right="56"/>
              <w:jc w:val="center"/>
              <w:rPr>
                <w:sz w:val="20"/>
              </w:rPr>
            </w:pPr>
            <w:r>
              <w:rPr>
                <w:sz w:val="20"/>
              </w:rPr>
              <w:t>Придумывание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 данным звуком,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позиции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звука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CA177C" w:rsidRDefault="00CA177C" w:rsidP="00CA177C">
            <w:pPr>
              <w:pStyle w:val="TableParagraph"/>
              <w:ind w:left="65" w:right="54"/>
              <w:jc w:val="center"/>
              <w:rPr>
                <w:sz w:val="20"/>
              </w:rPr>
            </w:pPr>
            <w:r>
              <w:rPr>
                <w:sz w:val="20"/>
              </w:rPr>
              <w:t>слове,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 слоги, анализ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синтез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слогов.</w:t>
            </w:r>
          </w:p>
        </w:tc>
        <w:tc>
          <w:tcPr>
            <w:tcW w:w="1702" w:type="dxa"/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2013" w:type="dxa"/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761" w:type="dxa"/>
          </w:tcPr>
          <w:p w:rsidR="00CA177C" w:rsidRDefault="00CA177C" w:rsidP="00CA177C">
            <w:pPr>
              <w:pStyle w:val="TableParagraph"/>
              <w:ind w:left="343" w:right="313" w:hanging="15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Пальчиковая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гимнастика,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самомассаж.</w:t>
            </w:r>
          </w:p>
        </w:tc>
      </w:tr>
      <w:tr w:rsidR="00CA177C" w:rsidTr="00CA177C">
        <w:trPr>
          <w:trHeight w:val="2111"/>
        </w:trPr>
        <w:tc>
          <w:tcPr>
            <w:tcW w:w="509" w:type="dxa"/>
            <w:tcBorders>
              <w:bottom w:val="single" w:sz="4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647" w:type="dxa"/>
          </w:tcPr>
          <w:p w:rsidR="00CA177C" w:rsidRDefault="00CA177C" w:rsidP="00CA177C">
            <w:pPr>
              <w:pStyle w:val="TableParagraph"/>
              <w:spacing w:line="237" w:lineRule="auto"/>
              <w:ind w:left="215" w:right="203" w:firstLine="168"/>
              <w:rPr>
                <w:sz w:val="20"/>
              </w:rPr>
            </w:pPr>
            <w:r>
              <w:rPr>
                <w:sz w:val="20"/>
              </w:rPr>
              <w:t>«Пересказ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рассказа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И.</w:t>
            </w:r>
          </w:p>
          <w:p w:rsidR="00CA177C" w:rsidRDefault="00CA177C" w:rsidP="00CA177C">
            <w:pPr>
              <w:pStyle w:val="TableParagraph"/>
              <w:ind w:left="85" w:right="74"/>
              <w:jc w:val="center"/>
              <w:rPr>
                <w:sz w:val="20"/>
              </w:rPr>
            </w:pPr>
            <w:r>
              <w:rPr>
                <w:sz w:val="20"/>
              </w:rPr>
              <w:t>Сладкова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«Осень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 пороге»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опорным</w:t>
            </w:r>
          </w:p>
          <w:p w:rsidR="00CA177C" w:rsidRDefault="00CA177C" w:rsidP="00CA177C">
            <w:pPr>
              <w:pStyle w:val="TableParagraph"/>
              <w:ind w:left="85" w:right="71"/>
              <w:jc w:val="center"/>
              <w:rPr>
                <w:sz w:val="20"/>
              </w:rPr>
            </w:pPr>
            <w:r>
              <w:rPr>
                <w:sz w:val="20"/>
              </w:rPr>
              <w:t>картинкам»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22.09.2023</w:t>
            </w:r>
          </w:p>
        </w:tc>
        <w:tc>
          <w:tcPr>
            <w:tcW w:w="1621" w:type="dxa"/>
          </w:tcPr>
          <w:p w:rsidR="00CA177C" w:rsidRDefault="00CA177C" w:rsidP="00CA177C">
            <w:pPr>
              <w:pStyle w:val="TableParagraph"/>
              <w:spacing w:line="237" w:lineRule="auto"/>
              <w:ind w:left="378" w:right="29" w:hanging="33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Словарная </w:t>
            </w:r>
            <w:r>
              <w:rPr>
                <w:sz w:val="20"/>
              </w:rPr>
              <w:t>работа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 тексту.</w:t>
            </w:r>
          </w:p>
        </w:tc>
        <w:tc>
          <w:tcPr>
            <w:tcW w:w="1721" w:type="dxa"/>
          </w:tcPr>
          <w:p w:rsidR="00CA177C" w:rsidRDefault="00CA177C" w:rsidP="00CA177C">
            <w:pPr>
              <w:pStyle w:val="TableParagraph"/>
              <w:ind w:left="75" w:right="64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Обучениепереска-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зупрослу-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шанного текстас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опорой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:rsidR="00CA177C" w:rsidRDefault="00CA177C" w:rsidP="00CA177C">
            <w:pPr>
              <w:pStyle w:val="TableParagraph"/>
              <w:ind w:left="72" w:right="64"/>
              <w:jc w:val="center"/>
              <w:rPr>
                <w:sz w:val="20"/>
              </w:rPr>
            </w:pPr>
            <w:r>
              <w:rPr>
                <w:sz w:val="20"/>
              </w:rPr>
              <w:t>картинки.</w:t>
            </w:r>
          </w:p>
        </w:tc>
        <w:tc>
          <w:tcPr>
            <w:tcW w:w="1925" w:type="dxa"/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869" w:type="dxa"/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2013" w:type="dxa"/>
          </w:tcPr>
          <w:p w:rsidR="00CA177C" w:rsidRDefault="00CA177C" w:rsidP="00CA177C">
            <w:pPr>
              <w:pStyle w:val="TableParagraph"/>
              <w:spacing w:line="237" w:lineRule="auto"/>
              <w:ind w:left="498" w:right="236" w:hanging="250"/>
              <w:rPr>
                <w:sz w:val="20"/>
              </w:rPr>
            </w:pPr>
            <w:r>
              <w:rPr>
                <w:sz w:val="20"/>
              </w:rPr>
              <w:t>Коррекция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движением.</w:t>
            </w:r>
          </w:p>
        </w:tc>
        <w:tc>
          <w:tcPr>
            <w:tcW w:w="1761" w:type="dxa"/>
          </w:tcPr>
          <w:p w:rsidR="00CA177C" w:rsidRDefault="00CA177C" w:rsidP="00CA177C">
            <w:pPr>
              <w:pStyle w:val="TableParagraph"/>
              <w:ind w:left="343" w:right="313" w:hanging="15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Пальчиковая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гимнастика,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самомассаж.</w:t>
            </w:r>
          </w:p>
        </w:tc>
      </w:tr>
      <w:tr w:rsidR="00CA177C" w:rsidTr="00CA177C">
        <w:trPr>
          <w:trHeight w:val="3227"/>
        </w:trPr>
        <w:tc>
          <w:tcPr>
            <w:tcW w:w="509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CA177C" w:rsidRDefault="00CA177C" w:rsidP="00CA177C">
            <w:pPr>
              <w:pStyle w:val="TableParagraph"/>
              <w:spacing w:line="223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V</w:t>
            </w:r>
          </w:p>
        </w:tc>
        <w:tc>
          <w:tcPr>
            <w:tcW w:w="1647" w:type="dxa"/>
            <w:tcBorders>
              <w:bottom w:val="single" w:sz="4" w:space="0" w:color="000000"/>
            </w:tcBorders>
          </w:tcPr>
          <w:p w:rsidR="00CA177C" w:rsidRDefault="00CA177C" w:rsidP="00CA177C">
            <w:pPr>
              <w:pStyle w:val="TableParagraph"/>
              <w:ind w:left="371" w:right="80" w:hanging="276"/>
              <w:rPr>
                <w:sz w:val="20"/>
              </w:rPr>
            </w:pPr>
            <w:r>
              <w:rPr>
                <w:spacing w:val="-1"/>
                <w:sz w:val="20"/>
              </w:rPr>
              <w:t>«Овощи-огород»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25.09.2023</w:t>
            </w:r>
          </w:p>
        </w:tc>
        <w:tc>
          <w:tcPr>
            <w:tcW w:w="1621" w:type="dxa"/>
            <w:tcBorders>
              <w:bottom w:val="single" w:sz="4" w:space="0" w:color="000000"/>
            </w:tcBorders>
          </w:tcPr>
          <w:p w:rsidR="00CA177C" w:rsidRDefault="00CA177C" w:rsidP="00CA177C">
            <w:pPr>
              <w:pStyle w:val="TableParagraph"/>
              <w:ind w:left="73" w:right="62"/>
              <w:jc w:val="center"/>
              <w:rPr>
                <w:sz w:val="20"/>
              </w:rPr>
            </w:pPr>
            <w:r>
              <w:rPr>
                <w:sz w:val="20"/>
              </w:rPr>
              <w:t>Обогащение сло-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варя новой лек-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сикой по дан-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теме.</w:t>
            </w:r>
          </w:p>
        </w:tc>
        <w:tc>
          <w:tcPr>
            <w:tcW w:w="1721" w:type="dxa"/>
            <w:tcBorders>
              <w:bottom w:val="single" w:sz="4" w:space="0" w:color="000000"/>
            </w:tcBorders>
          </w:tcPr>
          <w:p w:rsidR="00CA177C" w:rsidRDefault="00CA177C" w:rsidP="00CA177C">
            <w:pPr>
              <w:pStyle w:val="TableParagraph"/>
              <w:ind w:left="65" w:right="52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Дидактическая </w:t>
            </w:r>
            <w:r>
              <w:rPr>
                <w:sz w:val="20"/>
              </w:rPr>
              <w:t>иг-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«В огороде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козы Лизы».</w:t>
            </w:r>
          </w:p>
        </w:tc>
        <w:tc>
          <w:tcPr>
            <w:tcW w:w="1925" w:type="dxa"/>
            <w:tcBorders>
              <w:bottom w:val="single" w:sz="4" w:space="0" w:color="000000"/>
            </w:tcBorders>
          </w:tcPr>
          <w:p w:rsidR="00CA177C" w:rsidRDefault="00CA177C" w:rsidP="00CA177C">
            <w:pPr>
              <w:pStyle w:val="TableParagraph"/>
              <w:ind w:left="130" w:right="125" w:firstLine="3"/>
              <w:jc w:val="center"/>
              <w:rPr>
                <w:sz w:val="20"/>
              </w:rPr>
            </w:pPr>
            <w:r>
              <w:rPr>
                <w:sz w:val="20"/>
              </w:rPr>
              <w:t>Образование при-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тяжательных имен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прилагательных,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образование мно-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жественного числа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имен существитель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ных,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образование</w:t>
            </w:r>
          </w:p>
          <w:p w:rsidR="00CA177C" w:rsidRDefault="00CA177C" w:rsidP="00CA177C">
            <w:pPr>
              <w:pStyle w:val="TableParagraph"/>
              <w:ind w:left="91" w:right="87"/>
              <w:jc w:val="center"/>
              <w:rPr>
                <w:sz w:val="20"/>
              </w:rPr>
            </w:pPr>
            <w:r>
              <w:rPr>
                <w:sz w:val="20"/>
              </w:rPr>
              <w:t>уменьшительно - 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скательных форм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имен существитель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ных, согласование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числительного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им.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существительным</w:t>
            </w:r>
          </w:p>
        </w:tc>
        <w:tc>
          <w:tcPr>
            <w:tcW w:w="1869" w:type="dxa"/>
            <w:tcBorders>
              <w:bottom w:val="single" w:sz="4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bottom w:val="single" w:sz="4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2013" w:type="dxa"/>
            <w:tcBorders>
              <w:bottom w:val="single" w:sz="4" w:space="0" w:color="000000"/>
            </w:tcBorders>
          </w:tcPr>
          <w:p w:rsidR="00CA177C" w:rsidRDefault="00CA177C" w:rsidP="00CA177C">
            <w:pPr>
              <w:pStyle w:val="TableParagraph"/>
              <w:ind w:left="52" w:right="38" w:hanging="2"/>
              <w:jc w:val="center"/>
              <w:rPr>
                <w:sz w:val="20"/>
              </w:rPr>
            </w:pPr>
            <w:r>
              <w:rPr>
                <w:sz w:val="20"/>
              </w:rPr>
              <w:t>Проговаривание чет-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веростишия «Что ра-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стет на нашей грядке»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Физминутка.</w:t>
            </w:r>
          </w:p>
        </w:tc>
        <w:tc>
          <w:tcPr>
            <w:tcW w:w="1761" w:type="dxa"/>
            <w:tcBorders>
              <w:bottom w:val="single" w:sz="4" w:space="0" w:color="000000"/>
            </w:tcBorders>
          </w:tcPr>
          <w:p w:rsidR="00CA177C" w:rsidRDefault="00CA177C" w:rsidP="00CA177C">
            <w:pPr>
              <w:pStyle w:val="TableParagraph"/>
              <w:ind w:left="365" w:right="313" w:hanging="36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Пальчиковая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гимнастика,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самомассаж</w:t>
            </w:r>
          </w:p>
        </w:tc>
      </w:tr>
      <w:tr w:rsidR="00CA177C" w:rsidTr="00CA177C">
        <w:trPr>
          <w:trHeight w:val="1612"/>
        </w:trPr>
        <w:tc>
          <w:tcPr>
            <w:tcW w:w="509" w:type="dxa"/>
            <w:vMerge/>
            <w:tcBorders>
              <w:top w:val="nil"/>
              <w:bottom w:val="single" w:sz="4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647" w:type="dxa"/>
            <w:tcBorders>
              <w:top w:val="single" w:sz="4" w:space="0" w:color="000000"/>
              <w:bottom w:val="single" w:sz="4" w:space="0" w:color="000000"/>
            </w:tcBorders>
          </w:tcPr>
          <w:p w:rsidR="00CA177C" w:rsidRDefault="00CA177C" w:rsidP="00CA177C">
            <w:pPr>
              <w:pStyle w:val="TableParagraph"/>
              <w:spacing w:line="237" w:lineRule="auto"/>
              <w:ind w:left="371" w:right="341" w:firstLine="31"/>
              <w:rPr>
                <w:sz w:val="20"/>
              </w:rPr>
            </w:pPr>
            <w:r>
              <w:rPr>
                <w:sz w:val="20"/>
              </w:rPr>
              <w:t>«Звук А».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26.09.2023</w:t>
            </w:r>
          </w:p>
        </w:tc>
        <w:tc>
          <w:tcPr>
            <w:tcW w:w="1621" w:type="dxa"/>
            <w:tcBorders>
              <w:top w:val="single" w:sz="4" w:space="0" w:color="000000"/>
              <w:bottom w:val="single" w:sz="4" w:space="0" w:color="000000"/>
            </w:tcBorders>
          </w:tcPr>
          <w:p w:rsidR="00CA177C" w:rsidRDefault="00CA177C" w:rsidP="00CA177C">
            <w:pPr>
              <w:pStyle w:val="TableParagraph"/>
              <w:ind w:left="126" w:right="45" w:hanging="53"/>
              <w:rPr>
                <w:sz w:val="20"/>
              </w:rPr>
            </w:pPr>
            <w:r>
              <w:rPr>
                <w:sz w:val="20"/>
              </w:rPr>
              <w:t>Обогащение сло-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варя лексикой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данным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звуком.</w:t>
            </w:r>
          </w:p>
        </w:tc>
        <w:tc>
          <w:tcPr>
            <w:tcW w:w="1721" w:type="dxa"/>
            <w:tcBorders>
              <w:top w:val="single" w:sz="4" w:space="0" w:color="000000"/>
              <w:bottom w:val="single" w:sz="4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925" w:type="dxa"/>
            <w:tcBorders>
              <w:top w:val="single" w:sz="4" w:space="0" w:color="000000"/>
              <w:bottom w:val="single" w:sz="4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8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ind w:left="58" w:right="52"/>
              <w:jc w:val="center"/>
              <w:rPr>
                <w:sz w:val="20"/>
              </w:rPr>
            </w:pPr>
            <w:r>
              <w:rPr>
                <w:sz w:val="20"/>
              </w:rPr>
              <w:t>Придумывание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 данным звуком,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позиции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звука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CA177C" w:rsidRDefault="00CA177C" w:rsidP="00CA177C">
            <w:pPr>
              <w:pStyle w:val="TableParagraph"/>
              <w:spacing w:line="230" w:lineRule="exact"/>
              <w:ind w:left="61" w:right="52"/>
              <w:jc w:val="center"/>
              <w:rPr>
                <w:sz w:val="20"/>
              </w:rPr>
            </w:pPr>
            <w:r>
              <w:rPr>
                <w:sz w:val="20"/>
              </w:rPr>
              <w:t>слове,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 слоги, анализ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синтез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слогов.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2013" w:type="dxa"/>
            <w:tcBorders>
              <w:top w:val="single" w:sz="4" w:space="0" w:color="000000"/>
              <w:bottom w:val="single" w:sz="4" w:space="0" w:color="000000"/>
            </w:tcBorders>
          </w:tcPr>
          <w:p w:rsidR="00CA177C" w:rsidRDefault="00CA177C" w:rsidP="00CA177C">
            <w:pPr>
              <w:pStyle w:val="TableParagraph"/>
              <w:spacing w:line="225" w:lineRule="exact"/>
              <w:ind w:left="450"/>
              <w:rPr>
                <w:sz w:val="20"/>
              </w:rPr>
            </w:pPr>
            <w:r>
              <w:rPr>
                <w:sz w:val="20"/>
              </w:rPr>
              <w:t>Физминутка.</w:t>
            </w:r>
          </w:p>
        </w:tc>
        <w:tc>
          <w:tcPr>
            <w:tcW w:w="17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ind w:left="365" w:right="316" w:hanging="36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Пальчиковая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гимнастика,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самомассаж</w:t>
            </w:r>
          </w:p>
        </w:tc>
      </w:tr>
    </w:tbl>
    <w:p w:rsidR="00CA177C" w:rsidRDefault="00CA177C" w:rsidP="00CA177C">
      <w:pPr>
        <w:jc w:val="both"/>
        <w:rPr>
          <w:sz w:val="20"/>
        </w:rPr>
        <w:sectPr w:rsidR="00CA177C">
          <w:pgSz w:w="16840" w:h="11910" w:orient="landscape"/>
          <w:pgMar w:top="1100" w:right="0" w:bottom="280" w:left="1560" w:header="720" w:footer="720" w:gutter="0"/>
          <w:cols w:space="720"/>
        </w:sectPr>
      </w:pPr>
    </w:p>
    <w:p w:rsidR="00CA177C" w:rsidRDefault="00CA177C" w:rsidP="00CA177C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9"/>
        <w:gridCol w:w="1491"/>
        <w:gridCol w:w="1777"/>
        <w:gridCol w:w="1698"/>
        <w:gridCol w:w="1948"/>
        <w:gridCol w:w="1870"/>
        <w:gridCol w:w="1703"/>
        <w:gridCol w:w="2014"/>
        <w:gridCol w:w="1762"/>
      </w:tblGrid>
      <w:tr w:rsidR="00CA177C" w:rsidTr="00CA177C">
        <w:trPr>
          <w:trHeight w:val="1161"/>
        </w:trPr>
        <w:tc>
          <w:tcPr>
            <w:tcW w:w="509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3268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CA177C" w:rsidRDefault="00CA177C" w:rsidP="00CA177C">
            <w:pPr>
              <w:pStyle w:val="TableParagraph"/>
              <w:spacing w:before="2" w:line="237" w:lineRule="auto"/>
              <w:ind w:left="28" w:right="750"/>
              <w:rPr>
                <w:sz w:val="20"/>
              </w:rPr>
            </w:pPr>
            <w:r>
              <w:rPr>
                <w:b/>
                <w:sz w:val="20"/>
              </w:rPr>
              <w:t>Вторая половина дня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Логоритмическое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занятие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лексической теме: «Овощи 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огород».</w:t>
            </w:r>
          </w:p>
        </w:tc>
        <w:tc>
          <w:tcPr>
            <w:tcW w:w="10995" w:type="dxa"/>
            <w:gridSpan w:val="6"/>
            <w:tcBorders>
              <w:bottom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228" w:lineRule="exact"/>
              <w:ind w:left="320"/>
              <w:rPr>
                <w:sz w:val="20"/>
              </w:rPr>
            </w:pPr>
            <w:r>
              <w:rPr>
                <w:sz w:val="20"/>
              </w:rPr>
              <w:t>Коррекция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профилактика имеющихся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отклонений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речевом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развитии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посредством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сочетания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движения.</w:t>
            </w:r>
          </w:p>
        </w:tc>
      </w:tr>
      <w:tr w:rsidR="00CA177C" w:rsidTr="00CA177C">
        <w:trPr>
          <w:trHeight w:val="1482"/>
        </w:trPr>
        <w:tc>
          <w:tcPr>
            <w:tcW w:w="50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A177C" w:rsidRDefault="00CA177C" w:rsidP="00CA177C">
            <w:pPr>
              <w:pStyle w:val="TableParagraph"/>
              <w:ind w:left="294" w:right="264" w:firstLine="4"/>
              <w:rPr>
                <w:sz w:val="20"/>
              </w:rPr>
            </w:pPr>
            <w:r>
              <w:rPr>
                <w:sz w:val="20"/>
              </w:rPr>
              <w:t>«Буква А»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28.09.2023</w:t>
            </w:r>
          </w:p>
        </w:tc>
        <w:tc>
          <w:tcPr>
            <w:tcW w:w="17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8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ind w:left="72" w:right="61" w:firstLine="115"/>
              <w:rPr>
                <w:sz w:val="20"/>
              </w:rPr>
            </w:pPr>
            <w:r>
              <w:rPr>
                <w:sz w:val="20"/>
              </w:rPr>
              <w:t>Печать буквы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тетрадях,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CA177C" w:rsidRDefault="00CA177C" w:rsidP="00CA177C">
            <w:pPr>
              <w:pStyle w:val="TableParagraph"/>
              <w:spacing w:line="228" w:lineRule="exact"/>
              <w:ind w:left="74" w:right="66"/>
              <w:jc w:val="center"/>
              <w:rPr>
                <w:sz w:val="20"/>
              </w:rPr>
            </w:pPr>
            <w:r>
              <w:rPr>
                <w:sz w:val="20"/>
              </w:rPr>
              <w:t>кассой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CA177C" w:rsidRDefault="00CA177C" w:rsidP="00CA177C">
            <w:pPr>
              <w:pStyle w:val="TableParagraph"/>
              <w:ind w:left="77" w:right="6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составление </w:t>
            </w:r>
            <w:r>
              <w:rPr>
                <w:sz w:val="20"/>
              </w:rPr>
              <w:t>схем,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синтез</w:t>
            </w:r>
          </w:p>
          <w:p w:rsidR="00CA177C" w:rsidRDefault="00CA177C" w:rsidP="00CA177C">
            <w:pPr>
              <w:pStyle w:val="TableParagraph"/>
              <w:ind w:left="77" w:right="66"/>
              <w:jc w:val="center"/>
              <w:rPr>
                <w:sz w:val="20"/>
              </w:rPr>
            </w:pPr>
            <w:r>
              <w:rPr>
                <w:sz w:val="20"/>
              </w:rPr>
              <w:t>слогов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223" w:lineRule="exact"/>
              <w:ind w:left="142" w:right="142"/>
              <w:jc w:val="center"/>
              <w:rPr>
                <w:sz w:val="20"/>
              </w:rPr>
            </w:pPr>
            <w:r>
              <w:rPr>
                <w:sz w:val="20"/>
              </w:rPr>
              <w:t>Физминутка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ind w:left="362" w:right="317" w:hanging="36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Пальчиковая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гимнастика,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самомассаж</w:t>
            </w:r>
          </w:p>
        </w:tc>
      </w:tr>
      <w:tr w:rsidR="00CA177C" w:rsidTr="00CA177C">
        <w:trPr>
          <w:trHeight w:val="1482"/>
        </w:trPr>
        <w:tc>
          <w:tcPr>
            <w:tcW w:w="50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</w:tcBorders>
          </w:tcPr>
          <w:p w:rsidR="00CA177C" w:rsidRDefault="00CA177C" w:rsidP="00CA177C">
            <w:pPr>
              <w:pStyle w:val="TableParagraph"/>
              <w:ind w:left="169" w:right="157" w:firstLine="136"/>
              <w:rPr>
                <w:sz w:val="20"/>
              </w:rPr>
            </w:pPr>
            <w:r>
              <w:rPr>
                <w:sz w:val="20"/>
              </w:rPr>
              <w:t>«Пересказ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сказки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«Спор</w:t>
            </w:r>
          </w:p>
          <w:p w:rsidR="00CA177C" w:rsidRDefault="00CA177C" w:rsidP="00CA177C">
            <w:pPr>
              <w:pStyle w:val="TableParagraph"/>
              <w:ind w:left="294" w:right="282" w:hanging="1"/>
              <w:jc w:val="center"/>
              <w:rPr>
                <w:sz w:val="20"/>
              </w:rPr>
            </w:pPr>
            <w:r>
              <w:rPr>
                <w:sz w:val="20"/>
              </w:rPr>
              <w:t>овощей»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лицах».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29.09.2023</w:t>
            </w:r>
          </w:p>
        </w:tc>
        <w:tc>
          <w:tcPr>
            <w:tcW w:w="1777" w:type="dxa"/>
            <w:tcBorders>
              <w:top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223" w:lineRule="exact"/>
              <w:ind w:left="55" w:right="55"/>
              <w:jc w:val="center"/>
              <w:rPr>
                <w:sz w:val="20"/>
              </w:rPr>
            </w:pPr>
            <w:r>
              <w:rPr>
                <w:sz w:val="20"/>
              </w:rPr>
              <w:t>Обучение</w:t>
            </w:r>
          </w:p>
          <w:p w:rsidR="00CA177C" w:rsidRDefault="00CA177C" w:rsidP="00CA177C">
            <w:pPr>
              <w:pStyle w:val="TableParagraph"/>
              <w:ind w:left="58" w:right="55"/>
              <w:jc w:val="center"/>
              <w:rPr>
                <w:sz w:val="20"/>
              </w:rPr>
            </w:pPr>
            <w:r>
              <w:rPr>
                <w:sz w:val="20"/>
              </w:rPr>
              <w:t>пересказу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текста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лицах с опорой 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сюжетную</w:t>
            </w:r>
          </w:p>
          <w:p w:rsidR="00CA177C" w:rsidRDefault="00CA177C" w:rsidP="00CA177C">
            <w:pPr>
              <w:pStyle w:val="TableParagraph"/>
              <w:spacing w:line="229" w:lineRule="exact"/>
              <w:ind w:left="55" w:right="55"/>
              <w:jc w:val="center"/>
              <w:rPr>
                <w:sz w:val="20"/>
              </w:rPr>
            </w:pPr>
            <w:r>
              <w:rPr>
                <w:sz w:val="20"/>
              </w:rPr>
              <w:t>картинку.</w:t>
            </w:r>
          </w:p>
        </w:tc>
        <w:tc>
          <w:tcPr>
            <w:tcW w:w="1948" w:type="dxa"/>
            <w:tcBorders>
              <w:top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870" w:type="dxa"/>
            <w:tcBorders>
              <w:top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223" w:lineRule="exact"/>
              <w:ind w:left="142" w:right="142"/>
              <w:jc w:val="center"/>
              <w:rPr>
                <w:sz w:val="20"/>
              </w:rPr>
            </w:pPr>
            <w:r>
              <w:rPr>
                <w:sz w:val="20"/>
              </w:rPr>
              <w:t>Физминутка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ind w:left="362" w:right="317" w:hanging="36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Пальчиковая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гимнастика,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самомассаж</w:t>
            </w:r>
          </w:p>
        </w:tc>
      </w:tr>
      <w:tr w:rsidR="00CA177C" w:rsidTr="00CA177C">
        <w:trPr>
          <w:trHeight w:val="690"/>
        </w:trPr>
        <w:tc>
          <w:tcPr>
            <w:tcW w:w="14772" w:type="dxa"/>
            <w:gridSpan w:val="9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spacing w:before="9"/>
              <w:rPr>
                <w:b/>
                <w:sz w:val="19"/>
              </w:rPr>
            </w:pPr>
          </w:p>
          <w:p w:rsidR="00CA177C" w:rsidRDefault="00CA177C" w:rsidP="00CA177C">
            <w:pPr>
              <w:pStyle w:val="TableParagraph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ОКТЯБРЬ</w:t>
            </w:r>
          </w:p>
        </w:tc>
      </w:tr>
      <w:tr w:rsidR="00CA177C" w:rsidTr="00CA177C">
        <w:trPr>
          <w:trHeight w:val="1214"/>
        </w:trPr>
        <w:tc>
          <w:tcPr>
            <w:tcW w:w="509" w:type="dxa"/>
            <w:tcBorders>
              <w:left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ind w:left="138" w:right="5" w:hanging="104"/>
              <w:rPr>
                <w:b/>
                <w:sz w:val="20"/>
              </w:rPr>
            </w:pPr>
            <w:r>
              <w:rPr>
                <w:b/>
                <w:sz w:val="20"/>
              </w:rPr>
              <w:t>Неде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ли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228" w:lineRule="exact"/>
              <w:ind w:left="21" w:right="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</w:p>
        </w:tc>
        <w:tc>
          <w:tcPr>
            <w:tcW w:w="17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228" w:lineRule="exact"/>
              <w:ind w:left="502"/>
              <w:rPr>
                <w:b/>
                <w:sz w:val="20"/>
              </w:rPr>
            </w:pPr>
            <w:r>
              <w:rPr>
                <w:b/>
                <w:sz w:val="20"/>
              </w:rPr>
              <w:t>Лексика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228" w:lineRule="exact"/>
              <w:ind w:left="226"/>
              <w:rPr>
                <w:b/>
                <w:sz w:val="20"/>
              </w:rPr>
            </w:pPr>
            <w:r>
              <w:rPr>
                <w:b/>
                <w:sz w:val="20"/>
              </w:rPr>
              <w:t>Связная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речь</w:t>
            </w:r>
          </w:p>
        </w:tc>
        <w:tc>
          <w:tcPr>
            <w:tcW w:w="1948" w:type="dxa"/>
            <w:tcBorders>
              <w:top w:val="single" w:sz="6" w:space="0" w:color="000000"/>
              <w:bottom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228" w:lineRule="exact"/>
              <w:ind w:left="398"/>
              <w:rPr>
                <w:b/>
                <w:sz w:val="20"/>
              </w:rPr>
            </w:pPr>
            <w:r>
              <w:rPr>
                <w:b/>
                <w:sz w:val="20"/>
              </w:rPr>
              <w:t>Грамматика</w:t>
            </w:r>
          </w:p>
        </w:tc>
        <w:tc>
          <w:tcPr>
            <w:tcW w:w="18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ind w:left="221" w:right="132" w:hanging="60"/>
              <w:rPr>
                <w:b/>
                <w:sz w:val="20"/>
              </w:rPr>
            </w:pPr>
            <w:r>
              <w:rPr>
                <w:b/>
                <w:sz w:val="20"/>
              </w:rPr>
              <w:t>Звуко – слоговой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анализ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синтез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228" w:lineRule="exact"/>
              <w:ind w:left="461"/>
              <w:rPr>
                <w:b/>
                <w:sz w:val="20"/>
              </w:rPr>
            </w:pPr>
            <w:r>
              <w:rPr>
                <w:b/>
                <w:sz w:val="20"/>
              </w:rPr>
              <w:t>Грамота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ind w:left="148" w:right="1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Общие речевые на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выки. Слуховое 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зрительное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внимание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ind w:left="438" w:right="97" w:hanging="317"/>
              <w:rPr>
                <w:b/>
                <w:sz w:val="20"/>
              </w:rPr>
            </w:pPr>
            <w:r>
              <w:rPr>
                <w:b/>
                <w:sz w:val="20"/>
              </w:rPr>
              <w:t>Общая и мелкая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моторика</w:t>
            </w:r>
          </w:p>
        </w:tc>
      </w:tr>
      <w:tr w:rsidR="00CA177C" w:rsidTr="00CA177C">
        <w:trPr>
          <w:trHeight w:val="3220"/>
        </w:trPr>
        <w:tc>
          <w:tcPr>
            <w:tcW w:w="509" w:type="dxa"/>
            <w:tcBorders>
              <w:left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223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I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223" w:lineRule="exact"/>
              <w:ind w:left="21" w:right="16"/>
              <w:jc w:val="center"/>
              <w:rPr>
                <w:sz w:val="20"/>
              </w:rPr>
            </w:pPr>
            <w:r>
              <w:rPr>
                <w:sz w:val="20"/>
              </w:rPr>
              <w:t>«Фрукты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сад».</w:t>
            </w:r>
          </w:p>
          <w:p w:rsidR="00CA177C" w:rsidRDefault="00CA177C" w:rsidP="00CA177C">
            <w:pPr>
              <w:pStyle w:val="TableParagraph"/>
              <w:ind w:left="21" w:right="8"/>
              <w:jc w:val="center"/>
              <w:rPr>
                <w:sz w:val="20"/>
              </w:rPr>
            </w:pPr>
            <w:r>
              <w:rPr>
                <w:sz w:val="20"/>
              </w:rPr>
              <w:t>02.19.2023</w:t>
            </w:r>
          </w:p>
        </w:tc>
        <w:tc>
          <w:tcPr>
            <w:tcW w:w="1777" w:type="dxa"/>
            <w:tcBorders>
              <w:top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ind w:left="154" w:right="139"/>
              <w:jc w:val="center"/>
              <w:rPr>
                <w:sz w:val="20"/>
              </w:rPr>
            </w:pPr>
            <w:r>
              <w:rPr>
                <w:sz w:val="20"/>
              </w:rPr>
              <w:t>Обогащение сло-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варя новой лек-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сикой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 теме.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</w:tcBorders>
          </w:tcPr>
          <w:p w:rsidR="00CA177C" w:rsidRDefault="00CA177C" w:rsidP="00CA177C">
            <w:pPr>
              <w:pStyle w:val="TableParagraph"/>
              <w:ind w:left="54" w:right="5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Рассматривание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картины «Наш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сад»</w:t>
            </w:r>
          </w:p>
          <w:p w:rsidR="00CA177C" w:rsidRDefault="00CA177C" w:rsidP="00CA177C">
            <w:pPr>
              <w:pStyle w:val="TableParagraph"/>
              <w:ind w:left="55" w:right="55"/>
              <w:jc w:val="center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беседа 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ней.</w:t>
            </w:r>
          </w:p>
        </w:tc>
        <w:tc>
          <w:tcPr>
            <w:tcW w:w="1948" w:type="dxa"/>
            <w:tcBorders>
              <w:top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223" w:lineRule="exact"/>
              <w:ind w:left="96" w:right="96"/>
              <w:jc w:val="center"/>
              <w:rPr>
                <w:sz w:val="20"/>
              </w:rPr>
            </w:pPr>
            <w:r>
              <w:rPr>
                <w:sz w:val="20"/>
              </w:rPr>
              <w:t>Дидактическая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</w:p>
          <w:p w:rsidR="00CA177C" w:rsidRDefault="00CA177C" w:rsidP="00CA177C">
            <w:pPr>
              <w:pStyle w:val="TableParagraph"/>
              <w:ind w:left="30" w:right="31" w:hanging="1"/>
              <w:jc w:val="center"/>
              <w:rPr>
                <w:sz w:val="20"/>
              </w:rPr>
            </w:pPr>
            <w:r>
              <w:rPr>
                <w:sz w:val="20"/>
              </w:rPr>
              <w:t>«Веселый повар»на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образование притя-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жательных имен су-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ществительных. Об-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разованиемножест-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венного числа и уме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ньшительно - ласка-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тельных форм имен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существительных, со-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гласованиесущест-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вительногос числи-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тельным.</w:t>
            </w:r>
          </w:p>
        </w:tc>
        <w:tc>
          <w:tcPr>
            <w:tcW w:w="1870" w:type="dxa"/>
            <w:tcBorders>
              <w:top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ind w:left="148" w:right="142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Дидактическая </w:t>
            </w:r>
            <w:r>
              <w:rPr>
                <w:sz w:val="20"/>
              </w:rPr>
              <w:t>игра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 внимание «Раз-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личаем овощи и</w:t>
            </w:r>
          </w:p>
          <w:p w:rsidR="00CA177C" w:rsidRDefault="00CA177C" w:rsidP="00CA177C">
            <w:pPr>
              <w:pStyle w:val="TableParagraph"/>
              <w:ind w:left="145" w:right="142"/>
              <w:jc w:val="center"/>
              <w:rPr>
                <w:sz w:val="20"/>
              </w:rPr>
            </w:pPr>
            <w:r>
              <w:rPr>
                <w:sz w:val="20"/>
              </w:rPr>
              <w:t>фрукты».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Физминутка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ind w:left="362" w:right="317" w:hanging="36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Пальчиковая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гимнастика,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самомассаж</w:t>
            </w:r>
          </w:p>
        </w:tc>
      </w:tr>
    </w:tbl>
    <w:p w:rsidR="00CA177C" w:rsidRDefault="00CA177C" w:rsidP="00CA177C">
      <w:pPr>
        <w:jc w:val="both"/>
        <w:rPr>
          <w:sz w:val="20"/>
        </w:rPr>
        <w:sectPr w:rsidR="00CA177C">
          <w:pgSz w:w="16840" w:h="11910" w:orient="landscape"/>
          <w:pgMar w:top="1100" w:right="0" w:bottom="280" w:left="1560" w:header="720" w:footer="720" w:gutter="0"/>
          <w:cols w:space="720"/>
        </w:sectPr>
      </w:pPr>
    </w:p>
    <w:p w:rsidR="00CA177C" w:rsidRDefault="00CA177C" w:rsidP="00CA177C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5"/>
        <w:gridCol w:w="1484"/>
        <w:gridCol w:w="1776"/>
        <w:gridCol w:w="1699"/>
        <w:gridCol w:w="1945"/>
        <w:gridCol w:w="1869"/>
        <w:gridCol w:w="1702"/>
        <w:gridCol w:w="2013"/>
        <w:gridCol w:w="1761"/>
      </w:tblGrid>
      <w:tr w:rsidR="00CA177C" w:rsidTr="00CA177C">
        <w:trPr>
          <w:trHeight w:val="1991"/>
        </w:trPr>
        <w:tc>
          <w:tcPr>
            <w:tcW w:w="515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A177C" w:rsidRDefault="00CA177C" w:rsidP="00CA177C">
            <w:pPr>
              <w:pStyle w:val="TableParagraph"/>
              <w:ind w:left="288" w:right="263" w:firstLine="31"/>
              <w:rPr>
                <w:sz w:val="20"/>
              </w:rPr>
            </w:pPr>
            <w:r>
              <w:rPr>
                <w:sz w:val="20"/>
              </w:rPr>
              <w:t>«Звук И».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03.10.2023</w:t>
            </w:r>
          </w:p>
        </w:tc>
        <w:tc>
          <w:tcPr>
            <w:tcW w:w="17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226" w:lineRule="exact"/>
              <w:ind w:left="67" w:right="52"/>
              <w:jc w:val="center"/>
              <w:rPr>
                <w:sz w:val="20"/>
              </w:rPr>
            </w:pPr>
            <w:r>
              <w:rPr>
                <w:sz w:val="20"/>
              </w:rPr>
              <w:t>Обогащение</w:t>
            </w:r>
          </w:p>
          <w:p w:rsidR="00CA177C" w:rsidRDefault="00CA177C" w:rsidP="00CA177C">
            <w:pPr>
              <w:pStyle w:val="TableParagraph"/>
              <w:ind w:left="67" w:right="50"/>
              <w:jc w:val="center"/>
              <w:rPr>
                <w:sz w:val="20"/>
              </w:rPr>
            </w:pPr>
            <w:r>
              <w:rPr>
                <w:sz w:val="20"/>
              </w:rPr>
              <w:t>словаря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лексикой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данным звуком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945" w:type="dxa"/>
            <w:tcBorders>
              <w:top w:val="single" w:sz="6" w:space="0" w:color="000000"/>
              <w:bottom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8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ind w:left="65" w:right="45"/>
              <w:jc w:val="center"/>
              <w:rPr>
                <w:sz w:val="20"/>
              </w:rPr>
            </w:pPr>
            <w:r>
              <w:rPr>
                <w:sz w:val="20"/>
              </w:rPr>
              <w:t>Придумывание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 данным звуком,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позиции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звука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CA177C" w:rsidRDefault="00CA177C" w:rsidP="00CA177C">
            <w:pPr>
              <w:pStyle w:val="TableParagraph"/>
              <w:ind w:left="65" w:right="43"/>
              <w:jc w:val="center"/>
              <w:rPr>
                <w:sz w:val="20"/>
              </w:rPr>
            </w:pPr>
            <w:r>
              <w:rPr>
                <w:sz w:val="20"/>
              </w:rPr>
              <w:t>слове,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 слоги, анализ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синтез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слогов.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ind w:left="327" w:right="50" w:hanging="25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Отгадывание </w:t>
            </w:r>
            <w:r>
              <w:rPr>
                <w:sz w:val="20"/>
              </w:rPr>
              <w:t>загадок,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проговаривание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чистоговорок,</w:t>
            </w:r>
          </w:p>
          <w:p w:rsidR="00CA177C" w:rsidRDefault="00CA177C" w:rsidP="00CA177C">
            <w:pPr>
              <w:pStyle w:val="TableParagraph"/>
              <w:spacing w:line="229" w:lineRule="exact"/>
              <w:ind w:left="492"/>
              <w:rPr>
                <w:sz w:val="20"/>
              </w:rPr>
            </w:pPr>
            <w:r>
              <w:rPr>
                <w:sz w:val="20"/>
              </w:rPr>
              <w:t>физминутка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ind w:left="369" w:right="309" w:hanging="36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Пальчиковая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гимнастика,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самомассаж</w:t>
            </w:r>
          </w:p>
        </w:tc>
      </w:tr>
      <w:tr w:rsidR="00CA177C" w:rsidTr="00CA177C">
        <w:trPr>
          <w:trHeight w:val="931"/>
        </w:trPr>
        <w:tc>
          <w:tcPr>
            <w:tcW w:w="515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227" w:lineRule="exact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Вторая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половина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дня</w:t>
            </w:r>
          </w:p>
          <w:p w:rsidR="00CA177C" w:rsidRDefault="00CA177C" w:rsidP="00CA177C">
            <w:pPr>
              <w:pStyle w:val="TableParagraph"/>
              <w:spacing w:line="227" w:lineRule="exact"/>
              <w:ind w:left="22"/>
              <w:rPr>
                <w:sz w:val="20"/>
              </w:rPr>
            </w:pPr>
            <w:r>
              <w:rPr>
                <w:sz w:val="20"/>
              </w:rPr>
              <w:t>Логоритмическое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занятие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CA177C" w:rsidRDefault="00CA177C" w:rsidP="00CA177C">
            <w:pPr>
              <w:pStyle w:val="TableParagraph"/>
              <w:ind w:left="22"/>
              <w:rPr>
                <w:sz w:val="20"/>
              </w:rPr>
            </w:pPr>
            <w:r>
              <w:rPr>
                <w:sz w:val="20"/>
              </w:rPr>
              <w:t>лексической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теме: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«Фрукты 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сад».</w:t>
            </w:r>
          </w:p>
        </w:tc>
        <w:tc>
          <w:tcPr>
            <w:tcW w:w="10989" w:type="dxa"/>
            <w:gridSpan w:val="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228" w:lineRule="exact"/>
              <w:ind w:left="322"/>
              <w:rPr>
                <w:sz w:val="20"/>
              </w:rPr>
            </w:pPr>
            <w:r>
              <w:rPr>
                <w:sz w:val="20"/>
              </w:rPr>
              <w:t>Коррекция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профилактика имеющихся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отклонений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речевом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развитии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посредством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сочетания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движения.</w:t>
            </w:r>
          </w:p>
        </w:tc>
      </w:tr>
      <w:tr w:rsidR="00CA177C" w:rsidTr="00CA177C">
        <w:trPr>
          <w:trHeight w:val="1693"/>
        </w:trPr>
        <w:tc>
          <w:tcPr>
            <w:tcW w:w="515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</w:tcBorders>
          </w:tcPr>
          <w:p w:rsidR="00CA177C" w:rsidRDefault="00CA177C" w:rsidP="00CA177C">
            <w:pPr>
              <w:pStyle w:val="TableParagraph"/>
              <w:ind w:left="288" w:right="252" w:hanging="2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«Буква </w:t>
            </w:r>
            <w:r>
              <w:rPr>
                <w:sz w:val="20"/>
              </w:rPr>
              <w:t>И».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05.10.2023</w:t>
            </w:r>
          </w:p>
        </w:tc>
        <w:tc>
          <w:tcPr>
            <w:tcW w:w="1776" w:type="dxa"/>
            <w:tcBorders>
              <w:top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945" w:type="dxa"/>
            <w:tcBorders>
              <w:top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869" w:type="dxa"/>
            <w:tcBorders>
              <w:top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ind w:left="115" w:right="92" w:hanging="4"/>
              <w:jc w:val="center"/>
              <w:rPr>
                <w:sz w:val="20"/>
              </w:rPr>
            </w:pPr>
            <w:r>
              <w:rPr>
                <w:sz w:val="20"/>
              </w:rPr>
              <w:t>Печать буквы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тетради, работа 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кассами, анализ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свуко-буквенных</w:t>
            </w:r>
          </w:p>
          <w:p w:rsidR="00CA177C" w:rsidRDefault="00CA177C" w:rsidP="00CA177C">
            <w:pPr>
              <w:pStyle w:val="TableParagraph"/>
              <w:ind w:left="79" w:right="58"/>
              <w:jc w:val="center"/>
              <w:rPr>
                <w:sz w:val="20"/>
              </w:rPr>
            </w:pPr>
            <w:r>
              <w:rPr>
                <w:sz w:val="20"/>
              </w:rPr>
              <w:t>рядов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АИУ,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УИА,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ИУА,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УАИ,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АУИ.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223" w:lineRule="exact"/>
              <w:ind w:left="58" w:right="45"/>
              <w:jc w:val="center"/>
              <w:rPr>
                <w:sz w:val="20"/>
              </w:rPr>
            </w:pPr>
            <w:r>
              <w:rPr>
                <w:sz w:val="20"/>
              </w:rPr>
              <w:t>Физминутка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ind w:left="369" w:right="309" w:hanging="36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Пальчиковая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гимнастика,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самомассаж</w:t>
            </w:r>
          </w:p>
        </w:tc>
      </w:tr>
      <w:tr w:rsidR="00CA177C" w:rsidTr="00CA177C">
        <w:trPr>
          <w:trHeight w:val="1610"/>
        </w:trPr>
        <w:tc>
          <w:tcPr>
            <w:tcW w:w="515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484" w:type="dxa"/>
            <w:tcBorders>
              <w:left w:val="single" w:sz="6" w:space="0" w:color="000000"/>
            </w:tcBorders>
          </w:tcPr>
          <w:p w:rsidR="00CA177C" w:rsidRDefault="00CA177C" w:rsidP="00CA177C">
            <w:pPr>
              <w:pStyle w:val="TableParagraph"/>
              <w:ind w:left="82" w:right="76"/>
              <w:jc w:val="center"/>
              <w:rPr>
                <w:sz w:val="20"/>
              </w:rPr>
            </w:pPr>
            <w:r>
              <w:rPr>
                <w:sz w:val="20"/>
              </w:rPr>
              <w:t>«Чтение и пе-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ресказ </w:t>
            </w:r>
            <w:r>
              <w:rPr>
                <w:sz w:val="20"/>
              </w:rPr>
              <w:t>рассказа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Л.Толстого</w:t>
            </w:r>
          </w:p>
          <w:p w:rsidR="00CA177C" w:rsidRDefault="00CA177C" w:rsidP="00CA177C">
            <w:pPr>
              <w:pStyle w:val="TableParagraph"/>
              <w:ind w:left="82" w:right="74"/>
              <w:jc w:val="center"/>
              <w:rPr>
                <w:sz w:val="20"/>
              </w:rPr>
            </w:pPr>
            <w:r>
              <w:rPr>
                <w:sz w:val="20"/>
              </w:rPr>
              <w:t>«Косточка»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06.09.2023</w:t>
            </w:r>
          </w:p>
        </w:tc>
        <w:tc>
          <w:tcPr>
            <w:tcW w:w="1776" w:type="dxa"/>
            <w:tcBorders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ind w:left="463" w:right="100" w:hanging="332"/>
              <w:rPr>
                <w:sz w:val="20"/>
              </w:rPr>
            </w:pPr>
            <w:r>
              <w:rPr>
                <w:sz w:val="20"/>
              </w:rPr>
              <w:t>Словарная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 тексту.</w:t>
            </w:r>
          </w:p>
        </w:tc>
        <w:tc>
          <w:tcPr>
            <w:tcW w:w="1699" w:type="dxa"/>
            <w:tcBorders>
              <w:left w:val="single" w:sz="6" w:space="0" w:color="000000"/>
            </w:tcBorders>
          </w:tcPr>
          <w:p w:rsidR="00CA177C" w:rsidRDefault="00CA177C" w:rsidP="00CA177C">
            <w:pPr>
              <w:pStyle w:val="TableParagraph"/>
              <w:ind w:left="178" w:right="172" w:firstLine="2"/>
              <w:jc w:val="center"/>
              <w:rPr>
                <w:sz w:val="20"/>
              </w:rPr>
            </w:pPr>
            <w:r>
              <w:rPr>
                <w:sz w:val="20"/>
              </w:rPr>
              <w:t>Учить переска-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зыватьпрослу-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шанный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текст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опорой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:rsidR="00CA177C" w:rsidRDefault="00CA177C" w:rsidP="00CA177C">
            <w:pPr>
              <w:pStyle w:val="TableParagraph"/>
              <w:ind w:left="428" w:right="426"/>
              <w:jc w:val="center"/>
              <w:rPr>
                <w:sz w:val="20"/>
              </w:rPr>
            </w:pPr>
            <w:r>
              <w:rPr>
                <w:sz w:val="20"/>
              </w:rPr>
              <w:t>картинки</w:t>
            </w:r>
          </w:p>
        </w:tc>
        <w:tc>
          <w:tcPr>
            <w:tcW w:w="1945" w:type="dxa"/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869" w:type="dxa"/>
            <w:tcBorders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left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2013" w:type="dxa"/>
            <w:tcBorders>
              <w:left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223" w:lineRule="exact"/>
              <w:ind w:left="58" w:right="45"/>
              <w:jc w:val="center"/>
              <w:rPr>
                <w:sz w:val="20"/>
              </w:rPr>
            </w:pPr>
            <w:r>
              <w:rPr>
                <w:sz w:val="20"/>
              </w:rPr>
              <w:t>Физминутка</w:t>
            </w:r>
          </w:p>
        </w:tc>
        <w:tc>
          <w:tcPr>
            <w:tcW w:w="1761" w:type="dxa"/>
            <w:tcBorders>
              <w:left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ind w:left="369" w:right="309" w:hanging="36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Пальчиковая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гимнастика,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самомассаж</w:t>
            </w:r>
          </w:p>
        </w:tc>
      </w:tr>
      <w:tr w:rsidR="00CA177C" w:rsidTr="00CA177C">
        <w:trPr>
          <w:trHeight w:val="460"/>
        </w:trPr>
        <w:tc>
          <w:tcPr>
            <w:tcW w:w="14764" w:type="dxa"/>
            <w:gridSpan w:val="9"/>
            <w:tcBorders>
              <w:bottom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228" w:lineRule="exact"/>
              <w:ind w:left="30"/>
              <w:rPr>
                <w:b/>
                <w:sz w:val="20"/>
              </w:rPr>
            </w:pPr>
            <w:r>
              <w:rPr>
                <w:b/>
                <w:sz w:val="20"/>
              </w:rPr>
              <w:t>ОКТЯБРЬ</w:t>
            </w:r>
          </w:p>
        </w:tc>
      </w:tr>
      <w:tr w:rsidR="00CA177C" w:rsidTr="00CA177C">
        <w:trPr>
          <w:trHeight w:val="254"/>
        </w:trPr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228" w:lineRule="exact"/>
              <w:ind w:left="14" w:right="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Неде</w:t>
            </w:r>
          </w:p>
        </w:tc>
        <w:tc>
          <w:tcPr>
            <w:tcW w:w="14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b/>
                <w:sz w:val="25"/>
              </w:rPr>
            </w:pPr>
          </w:p>
          <w:p w:rsidR="00CA177C" w:rsidRDefault="00CA177C" w:rsidP="00CA177C">
            <w:pPr>
              <w:pStyle w:val="TableParagraph"/>
              <w:ind w:left="34" w:right="2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</w:p>
        </w:tc>
        <w:tc>
          <w:tcPr>
            <w:tcW w:w="17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b/>
                <w:sz w:val="25"/>
              </w:rPr>
            </w:pPr>
          </w:p>
          <w:p w:rsidR="00CA177C" w:rsidRDefault="00CA177C" w:rsidP="00CA177C">
            <w:pPr>
              <w:pStyle w:val="TableParagraph"/>
              <w:ind w:left="501"/>
              <w:rPr>
                <w:b/>
                <w:sz w:val="20"/>
              </w:rPr>
            </w:pPr>
            <w:r>
              <w:rPr>
                <w:b/>
                <w:sz w:val="20"/>
              </w:rPr>
              <w:t>Лексика</w:t>
            </w:r>
          </w:p>
        </w:tc>
        <w:tc>
          <w:tcPr>
            <w:tcW w:w="16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b/>
                <w:sz w:val="25"/>
              </w:rPr>
            </w:pPr>
          </w:p>
          <w:p w:rsidR="00CA177C" w:rsidRDefault="00CA177C" w:rsidP="00CA177C">
            <w:pPr>
              <w:pStyle w:val="TableParagraph"/>
              <w:ind w:left="242"/>
              <w:rPr>
                <w:b/>
                <w:sz w:val="20"/>
              </w:rPr>
            </w:pPr>
            <w:r>
              <w:rPr>
                <w:b/>
                <w:sz w:val="20"/>
              </w:rPr>
              <w:t>Связная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речь</w:t>
            </w:r>
          </w:p>
        </w:tc>
        <w:tc>
          <w:tcPr>
            <w:tcW w:w="19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b/>
                <w:sz w:val="25"/>
              </w:rPr>
            </w:pPr>
          </w:p>
          <w:p w:rsidR="00CA177C" w:rsidRDefault="00CA177C" w:rsidP="00CA177C">
            <w:pPr>
              <w:pStyle w:val="TableParagraph"/>
              <w:ind w:left="413"/>
              <w:rPr>
                <w:b/>
                <w:sz w:val="20"/>
              </w:rPr>
            </w:pPr>
            <w:r>
              <w:rPr>
                <w:b/>
                <w:sz w:val="20"/>
              </w:rPr>
              <w:t>Грамматика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228" w:lineRule="exact"/>
              <w:ind w:left="180"/>
              <w:rPr>
                <w:b/>
                <w:sz w:val="20"/>
              </w:rPr>
            </w:pPr>
            <w:r>
              <w:rPr>
                <w:b/>
                <w:sz w:val="20"/>
              </w:rPr>
              <w:t>Звуко -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слоговой</w:t>
            </w:r>
          </w:p>
        </w:tc>
        <w:tc>
          <w:tcPr>
            <w:tcW w:w="17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b/>
                <w:sz w:val="25"/>
              </w:rPr>
            </w:pPr>
          </w:p>
          <w:p w:rsidR="00CA177C" w:rsidRDefault="00CA177C" w:rsidP="00CA177C">
            <w:pPr>
              <w:pStyle w:val="TableParagraph"/>
              <w:ind w:left="466"/>
              <w:rPr>
                <w:b/>
                <w:sz w:val="20"/>
              </w:rPr>
            </w:pPr>
            <w:r>
              <w:rPr>
                <w:b/>
                <w:sz w:val="20"/>
              </w:rPr>
              <w:t>Грамота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228" w:lineRule="exact"/>
              <w:ind w:left="61" w:right="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Общие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речевые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на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228" w:lineRule="exact"/>
              <w:ind w:left="110" w:right="8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Общая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и мелкая</w:t>
            </w:r>
          </w:p>
        </w:tc>
      </w:tr>
      <w:tr w:rsidR="00CA177C" w:rsidTr="00CA177C">
        <w:trPr>
          <w:trHeight w:val="253"/>
        </w:trPr>
        <w:tc>
          <w:tcPr>
            <w:tcW w:w="5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spacing w:before="18" w:line="216" w:lineRule="exact"/>
              <w:ind w:left="14" w:right="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ли</w:t>
            </w:r>
          </w:p>
        </w:tc>
        <w:tc>
          <w:tcPr>
            <w:tcW w:w="14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94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8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spacing w:before="18" w:line="216" w:lineRule="exact"/>
              <w:ind w:left="223"/>
              <w:rPr>
                <w:b/>
                <w:sz w:val="20"/>
              </w:rPr>
            </w:pPr>
            <w:r>
              <w:rPr>
                <w:b/>
                <w:sz w:val="20"/>
              </w:rPr>
              <w:t>анализ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синтез</w:t>
            </w:r>
          </w:p>
        </w:tc>
        <w:tc>
          <w:tcPr>
            <w:tcW w:w="170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20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spacing w:before="18" w:line="216" w:lineRule="exact"/>
              <w:ind w:left="61" w:right="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выки.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Слуховое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</w:p>
        </w:tc>
        <w:tc>
          <w:tcPr>
            <w:tcW w:w="17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spacing w:before="18" w:line="216" w:lineRule="exact"/>
              <w:ind w:left="110" w:right="8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моторика</w:t>
            </w:r>
          </w:p>
        </w:tc>
      </w:tr>
      <w:tr w:rsidR="00CA177C" w:rsidTr="00CA177C">
        <w:trPr>
          <w:trHeight w:val="459"/>
        </w:trPr>
        <w:tc>
          <w:tcPr>
            <w:tcW w:w="515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4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94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8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20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227" w:lineRule="exact"/>
              <w:ind w:left="500"/>
              <w:rPr>
                <w:b/>
                <w:sz w:val="20"/>
              </w:rPr>
            </w:pPr>
            <w:r>
              <w:rPr>
                <w:b/>
                <w:sz w:val="20"/>
              </w:rPr>
              <w:t>зрительное</w:t>
            </w:r>
          </w:p>
          <w:p w:rsidR="00CA177C" w:rsidRDefault="00CA177C" w:rsidP="00CA177C">
            <w:pPr>
              <w:pStyle w:val="TableParagraph"/>
              <w:spacing w:line="213" w:lineRule="exact"/>
              <w:ind w:left="560"/>
              <w:rPr>
                <w:b/>
                <w:sz w:val="20"/>
              </w:rPr>
            </w:pPr>
            <w:r>
              <w:rPr>
                <w:b/>
                <w:sz w:val="20"/>
              </w:rPr>
              <w:t>внимание</w:t>
            </w:r>
          </w:p>
        </w:tc>
        <w:tc>
          <w:tcPr>
            <w:tcW w:w="17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</w:tr>
      <w:tr w:rsidR="00CA177C" w:rsidTr="00CA177C">
        <w:trPr>
          <w:trHeight w:val="1501"/>
        </w:trPr>
        <w:tc>
          <w:tcPr>
            <w:tcW w:w="515" w:type="dxa"/>
            <w:tcBorders>
              <w:left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223" w:lineRule="exact"/>
              <w:ind w:left="12" w:right="10"/>
              <w:jc w:val="center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ind w:left="288" w:right="261" w:firstLine="108"/>
              <w:rPr>
                <w:sz w:val="20"/>
              </w:rPr>
            </w:pPr>
            <w:r>
              <w:rPr>
                <w:sz w:val="20"/>
              </w:rPr>
              <w:t>«Хлеб».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09.10.2023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ind w:left="103" w:right="89" w:firstLine="2"/>
              <w:jc w:val="center"/>
              <w:rPr>
                <w:sz w:val="20"/>
              </w:rPr>
            </w:pPr>
            <w:r>
              <w:rPr>
                <w:sz w:val="20"/>
              </w:rPr>
              <w:t>Выучить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названия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злаковых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культур.</w:t>
            </w:r>
          </w:p>
          <w:p w:rsidR="00CA177C" w:rsidRDefault="00CA177C" w:rsidP="00CA177C">
            <w:pPr>
              <w:pStyle w:val="TableParagraph"/>
              <w:spacing w:line="228" w:lineRule="exact"/>
              <w:ind w:left="60" w:right="46"/>
              <w:jc w:val="center"/>
              <w:rPr>
                <w:sz w:val="20"/>
              </w:rPr>
            </w:pPr>
            <w:r>
              <w:rPr>
                <w:sz w:val="20"/>
              </w:rPr>
              <w:t>Активизация</w:t>
            </w:r>
          </w:p>
          <w:p w:rsidR="00CA177C" w:rsidRDefault="00CA177C" w:rsidP="00CA177C">
            <w:pPr>
              <w:pStyle w:val="TableParagraph"/>
              <w:ind w:left="58" w:right="46"/>
              <w:jc w:val="center"/>
              <w:rPr>
                <w:sz w:val="20"/>
              </w:rPr>
            </w:pPr>
            <w:r>
              <w:rPr>
                <w:sz w:val="20"/>
              </w:rPr>
              <w:t>словаря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теме.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ind w:left="98" w:right="63"/>
              <w:jc w:val="center"/>
              <w:rPr>
                <w:sz w:val="20"/>
              </w:rPr>
            </w:pPr>
            <w:r>
              <w:rPr>
                <w:sz w:val="20"/>
              </w:rPr>
              <w:t>Составление рас-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сказа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картинке</w:t>
            </w:r>
          </w:p>
          <w:p w:rsidR="00CA177C" w:rsidRDefault="00CA177C" w:rsidP="00CA177C">
            <w:pPr>
              <w:pStyle w:val="TableParagraph"/>
              <w:ind w:left="98" w:right="61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«Откуда </w:t>
            </w:r>
            <w:r>
              <w:rPr>
                <w:sz w:val="20"/>
              </w:rPr>
              <w:t>хлеб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пришел»</w:t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ind w:left="139" w:right="103"/>
              <w:jc w:val="center"/>
              <w:rPr>
                <w:sz w:val="20"/>
              </w:rPr>
            </w:pPr>
            <w:r>
              <w:rPr>
                <w:sz w:val="20"/>
              </w:rPr>
              <w:t>Образование при-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тяжательныхприла-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гательных.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223" w:lineRule="exact"/>
              <w:ind w:left="58" w:right="45"/>
              <w:jc w:val="center"/>
              <w:rPr>
                <w:sz w:val="20"/>
              </w:rPr>
            </w:pPr>
            <w:r>
              <w:rPr>
                <w:sz w:val="20"/>
              </w:rPr>
              <w:t>Игра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внимание</w:t>
            </w:r>
          </w:p>
          <w:p w:rsidR="00CA177C" w:rsidRDefault="00CA177C" w:rsidP="00CA177C">
            <w:pPr>
              <w:pStyle w:val="TableParagraph"/>
              <w:ind w:left="61" w:right="45"/>
              <w:jc w:val="center"/>
              <w:rPr>
                <w:sz w:val="20"/>
              </w:rPr>
            </w:pPr>
            <w:r>
              <w:rPr>
                <w:sz w:val="20"/>
              </w:rPr>
              <w:t>«Сломанное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зеркало»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ind w:left="369" w:right="309" w:hanging="36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Пальчиковая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гимнастика,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самомассаж</w:t>
            </w:r>
          </w:p>
        </w:tc>
      </w:tr>
    </w:tbl>
    <w:p w:rsidR="00CA177C" w:rsidRDefault="00CA177C" w:rsidP="00CA177C">
      <w:pPr>
        <w:jc w:val="both"/>
        <w:rPr>
          <w:sz w:val="20"/>
        </w:rPr>
        <w:sectPr w:rsidR="00CA177C">
          <w:pgSz w:w="16840" w:h="11910" w:orient="landscape"/>
          <w:pgMar w:top="1100" w:right="0" w:bottom="280" w:left="1560" w:header="720" w:footer="720" w:gutter="0"/>
          <w:cols w:space="720"/>
        </w:sectPr>
      </w:pPr>
    </w:p>
    <w:p w:rsidR="00CA177C" w:rsidRDefault="00CA177C" w:rsidP="00CA177C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9"/>
        <w:gridCol w:w="1491"/>
        <w:gridCol w:w="1776"/>
        <w:gridCol w:w="1723"/>
        <w:gridCol w:w="1926"/>
        <w:gridCol w:w="1870"/>
        <w:gridCol w:w="1703"/>
        <w:gridCol w:w="2014"/>
        <w:gridCol w:w="1762"/>
      </w:tblGrid>
      <w:tr w:rsidR="00CA177C" w:rsidTr="00CA177C">
        <w:trPr>
          <w:trHeight w:val="2090"/>
        </w:trPr>
        <w:tc>
          <w:tcPr>
            <w:tcW w:w="509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ind w:left="294" w:right="262" w:firstLine="31"/>
              <w:rPr>
                <w:sz w:val="20"/>
              </w:rPr>
            </w:pPr>
            <w:r>
              <w:rPr>
                <w:sz w:val="20"/>
              </w:rPr>
              <w:t>«Звук О».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10.10.2023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ind w:left="61" w:right="46"/>
              <w:jc w:val="center"/>
              <w:rPr>
                <w:sz w:val="20"/>
              </w:rPr>
            </w:pPr>
            <w:r>
              <w:rPr>
                <w:sz w:val="20"/>
              </w:rPr>
              <w:t>Обогащение слова-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ря лексикой с дан-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ным звуком.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ind w:left="56" w:right="52"/>
              <w:jc w:val="center"/>
              <w:rPr>
                <w:sz w:val="20"/>
              </w:rPr>
            </w:pPr>
            <w:r>
              <w:rPr>
                <w:sz w:val="20"/>
              </w:rPr>
              <w:t>Придумывание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 данным звуком,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позиции</w:t>
            </w:r>
          </w:p>
          <w:p w:rsidR="00CA177C" w:rsidRDefault="00CA177C" w:rsidP="00CA177C">
            <w:pPr>
              <w:pStyle w:val="TableParagraph"/>
              <w:ind w:left="56" w:right="50"/>
              <w:jc w:val="center"/>
              <w:rPr>
                <w:sz w:val="20"/>
              </w:rPr>
            </w:pPr>
            <w:r>
              <w:rPr>
                <w:sz w:val="20"/>
              </w:rPr>
              <w:t>звука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слове,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ние слов на слоги.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Звуковой анализ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синтез слогов слов,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звуковые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схемы.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ind w:left="484" w:right="60" w:hanging="41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Отгадывание </w:t>
            </w:r>
            <w:r>
              <w:rPr>
                <w:sz w:val="20"/>
              </w:rPr>
              <w:t>загадок,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физминутка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ind w:left="360" w:right="319" w:hanging="36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Пальчиковая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гимнастика,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самомассаж</w:t>
            </w:r>
          </w:p>
        </w:tc>
      </w:tr>
      <w:tr w:rsidR="00CA177C" w:rsidTr="00CA177C">
        <w:trPr>
          <w:trHeight w:val="688"/>
        </w:trPr>
        <w:tc>
          <w:tcPr>
            <w:tcW w:w="50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3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226" w:lineRule="exact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Вторая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половина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дня</w:t>
            </w:r>
          </w:p>
          <w:p w:rsidR="00CA177C" w:rsidRDefault="00CA177C" w:rsidP="00CA177C">
            <w:pPr>
              <w:pStyle w:val="TableParagraph"/>
              <w:spacing w:line="228" w:lineRule="exact"/>
              <w:ind w:left="28"/>
              <w:rPr>
                <w:sz w:val="20"/>
              </w:rPr>
            </w:pPr>
            <w:r>
              <w:rPr>
                <w:sz w:val="20"/>
              </w:rPr>
              <w:t>Логоритмическое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занятие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CA177C" w:rsidRDefault="00CA177C" w:rsidP="00CA177C">
            <w:pPr>
              <w:pStyle w:val="TableParagraph"/>
              <w:spacing w:before="1" w:line="214" w:lineRule="exact"/>
              <w:ind w:left="28"/>
              <w:rPr>
                <w:sz w:val="20"/>
              </w:rPr>
            </w:pPr>
            <w:r>
              <w:rPr>
                <w:sz w:val="20"/>
              </w:rPr>
              <w:t>лексической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теме: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«Хлеб».</w:t>
            </w:r>
          </w:p>
        </w:tc>
        <w:tc>
          <w:tcPr>
            <w:tcW w:w="10998" w:type="dxa"/>
            <w:gridSpan w:val="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225" w:lineRule="exact"/>
              <w:ind w:left="316"/>
              <w:rPr>
                <w:sz w:val="20"/>
              </w:rPr>
            </w:pPr>
            <w:r>
              <w:rPr>
                <w:sz w:val="20"/>
              </w:rPr>
              <w:t>Коррекция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профилактика имеющихся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отклонений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речевом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развитии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посредством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сочетания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движения.</w:t>
            </w:r>
          </w:p>
        </w:tc>
      </w:tr>
      <w:tr w:rsidR="00CA177C" w:rsidTr="00CA177C">
        <w:trPr>
          <w:trHeight w:val="1585"/>
        </w:trPr>
        <w:tc>
          <w:tcPr>
            <w:tcW w:w="50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A177C" w:rsidRDefault="00CA177C" w:rsidP="00CA177C">
            <w:pPr>
              <w:pStyle w:val="TableParagraph"/>
              <w:ind w:left="294" w:right="253" w:hanging="2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«Буква </w:t>
            </w:r>
            <w:r>
              <w:rPr>
                <w:sz w:val="20"/>
              </w:rPr>
              <w:t>О».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12.10.2023</w:t>
            </w:r>
          </w:p>
        </w:tc>
        <w:tc>
          <w:tcPr>
            <w:tcW w:w="17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ind w:left="63" w:right="53" w:firstLine="122"/>
              <w:rPr>
                <w:sz w:val="20"/>
              </w:rPr>
            </w:pPr>
            <w:r>
              <w:rPr>
                <w:sz w:val="20"/>
              </w:rPr>
              <w:t>Печать буквы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тетрадях, работа 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кассами, анализ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звуко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буквенных</w:t>
            </w:r>
          </w:p>
          <w:p w:rsidR="00CA177C" w:rsidRDefault="00CA177C" w:rsidP="00CA177C">
            <w:pPr>
              <w:pStyle w:val="TableParagraph"/>
              <w:spacing w:line="229" w:lineRule="exact"/>
              <w:ind w:left="238"/>
              <w:rPr>
                <w:sz w:val="20"/>
              </w:rPr>
            </w:pPr>
            <w:r>
              <w:rPr>
                <w:sz w:val="20"/>
              </w:rPr>
              <w:t>рядов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ИО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225" w:lineRule="exact"/>
              <w:ind w:left="141" w:right="142"/>
              <w:jc w:val="center"/>
              <w:rPr>
                <w:sz w:val="20"/>
              </w:rPr>
            </w:pPr>
            <w:r>
              <w:rPr>
                <w:sz w:val="20"/>
              </w:rPr>
              <w:t>Физминутка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ind w:left="360" w:right="319" w:hanging="36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Пальчиковая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гимнастика,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самомассаж</w:t>
            </w:r>
          </w:p>
        </w:tc>
      </w:tr>
      <w:tr w:rsidR="00CA177C" w:rsidTr="00CA177C">
        <w:trPr>
          <w:trHeight w:val="1264"/>
        </w:trPr>
        <w:tc>
          <w:tcPr>
            <w:tcW w:w="50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</w:tcBorders>
          </w:tcPr>
          <w:p w:rsidR="00CA177C" w:rsidRDefault="00CA177C" w:rsidP="00CA177C">
            <w:pPr>
              <w:pStyle w:val="TableParagraph"/>
              <w:ind w:left="306" w:right="29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«Пересказ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рассказа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Глинской</w:t>
            </w:r>
          </w:p>
          <w:p w:rsidR="00CA177C" w:rsidRDefault="00CA177C" w:rsidP="00CA177C">
            <w:pPr>
              <w:pStyle w:val="TableParagraph"/>
              <w:ind w:left="294" w:right="282" w:hanging="4"/>
              <w:jc w:val="center"/>
              <w:rPr>
                <w:sz w:val="20"/>
              </w:rPr>
            </w:pPr>
            <w:r>
              <w:rPr>
                <w:sz w:val="20"/>
              </w:rPr>
              <w:t>«Хлеб».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13.10.2023</w:t>
            </w:r>
          </w:p>
        </w:tc>
        <w:tc>
          <w:tcPr>
            <w:tcW w:w="1776" w:type="dxa"/>
            <w:tcBorders>
              <w:top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ind w:left="462" w:right="101" w:hanging="332"/>
              <w:rPr>
                <w:sz w:val="20"/>
              </w:rPr>
            </w:pPr>
            <w:r>
              <w:rPr>
                <w:sz w:val="20"/>
              </w:rPr>
              <w:t>Словарная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 тексту.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</w:tcBorders>
          </w:tcPr>
          <w:p w:rsidR="00CA177C" w:rsidRDefault="00CA177C" w:rsidP="00CA177C">
            <w:pPr>
              <w:pStyle w:val="TableParagraph"/>
              <w:ind w:left="441" w:right="429" w:hanging="5"/>
              <w:jc w:val="center"/>
              <w:rPr>
                <w:sz w:val="20"/>
              </w:rPr>
            </w:pPr>
            <w:r>
              <w:rPr>
                <w:sz w:val="20"/>
              </w:rPr>
              <w:t>Обучение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пересказу</w:t>
            </w:r>
          </w:p>
          <w:p w:rsidR="00CA177C" w:rsidRDefault="00CA177C" w:rsidP="00CA177C">
            <w:pPr>
              <w:pStyle w:val="TableParagraph"/>
              <w:ind w:left="191" w:right="18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прослушанного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текста.</w:t>
            </w:r>
          </w:p>
        </w:tc>
        <w:tc>
          <w:tcPr>
            <w:tcW w:w="1926" w:type="dxa"/>
            <w:tcBorders>
              <w:top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870" w:type="dxa"/>
            <w:tcBorders>
              <w:top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223" w:lineRule="exact"/>
              <w:ind w:left="141" w:right="142"/>
              <w:jc w:val="center"/>
              <w:rPr>
                <w:sz w:val="20"/>
              </w:rPr>
            </w:pPr>
            <w:r>
              <w:rPr>
                <w:sz w:val="20"/>
              </w:rPr>
              <w:t>Физминутка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ind w:left="360" w:right="319" w:hanging="36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Пальчиковая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гимнастика,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самомассаж</w:t>
            </w:r>
          </w:p>
        </w:tc>
      </w:tr>
      <w:tr w:rsidR="00CA177C" w:rsidTr="00CA177C">
        <w:trPr>
          <w:trHeight w:val="2897"/>
        </w:trPr>
        <w:tc>
          <w:tcPr>
            <w:tcW w:w="509" w:type="dxa"/>
            <w:tcBorders>
              <w:bottom w:val="nil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223" w:lineRule="exact"/>
              <w:ind w:left="167" w:right="156"/>
              <w:jc w:val="center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  <w:tc>
          <w:tcPr>
            <w:tcW w:w="1491" w:type="dxa"/>
            <w:tcBorders>
              <w:left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ind w:left="174" w:right="16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«Лиственные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де-</w:t>
            </w:r>
          </w:p>
          <w:p w:rsidR="00CA177C" w:rsidRDefault="00CA177C" w:rsidP="00CA177C">
            <w:pPr>
              <w:pStyle w:val="TableParagraph"/>
              <w:ind w:left="294" w:right="279" w:hanging="4"/>
              <w:jc w:val="center"/>
              <w:rPr>
                <w:sz w:val="20"/>
              </w:rPr>
            </w:pPr>
            <w:r>
              <w:rPr>
                <w:sz w:val="20"/>
              </w:rPr>
              <w:t>ревья».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16.10.2023</w:t>
            </w:r>
          </w:p>
        </w:tc>
        <w:tc>
          <w:tcPr>
            <w:tcW w:w="1776" w:type="dxa"/>
            <w:tcBorders>
              <w:left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ind w:left="61" w:right="45"/>
              <w:jc w:val="center"/>
              <w:rPr>
                <w:sz w:val="20"/>
              </w:rPr>
            </w:pPr>
            <w:r>
              <w:rPr>
                <w:sz w:val="20"/>
              </w:rPr>
              <w:t>Названия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деревьев,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их строение, внеш-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признаки.</w:t>
            </w:r>
          </w:p>
          <w:p w:rsidR="00CA177C" w:rsidRDefault="00CA177C" w:rsidP="00CA177C">
            <w:pPr>
              <w:pStyle w:val="TableParagraph"/>
              <w:ind w:left="61" w:right="46"/>
              <w:jc w:val="center"/>
              <w:rPr>
                <w:sz w:val="20"/>
              </w:rPr>
            </w:pPr>
            <w:r>
              <w:rPr>
                <w:sz w:val="20"/>
              </w:rPr>
              <w:t>Обогащение слова-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 данной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теме.</w:t>
            </w:r>
          </w:p>
        </w:tc>
        <w:tc>
          <w:tcPr>
            <w:tcW w:w="1723" w:type="dxa"/>
            <w:tcBorders>
              <w:left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ind w:left="261" w:right="246" w:hanging="2"/>
              <w:jc w:val="center"/>
              <w:rPr>
                <w:sz w:val="20"/>
              </w:rPr>
            </w:pPr>
            <w:r>
              <w:rPr>
                <w:sz w:val="20"/>
              </w:rPr>
              <w:t>Составление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описательных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рассказов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</w:p>
          <w:p w:rsidR="00CA177C" w:rsidRDefault="00CA177C" w:rsidP="00CA177C">
            <w:pPr>
              <w:pStyle w:val="TableParagraph"/>
              <w:ind w:left="433" w:right="427"/>
              <w:jc w:val="center"/>
              <w:rPr>
                <w:sz w:val="20"/>
              </w:rPr>
            </w:pPr>
            <w:r>
              <w:rPr>
                <w:sz w:val="20"/>
              </w:rPr>
              <w:t>деревьях.</w:t>
            </w:r>
          </w:p>
        </w:tc>
        <w:tc>
          <w:tcPr>
            <w:tcW w:w="1926" w:type="dxa"/>
            <w:tcBorders>
              <w:left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223" w:lineRule="exact"/>
              <w:ind w:left="23" w:right="21"/>
              <w:jc w:val="center"/>
              <w:rPr>
                <w:sz w:val="20"/>
              </w:rPr>
            </w:pPr>
            <w:r>
              <w:rPr>
                <w:sz w:val="20"/>
              </w:rPr>
              <w:t>Дидактическая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</w:p>
          <w:p w:rsidR="00CA177C" w:rsidRDefault="00CA177C" w:rsidP="00CA177C">
            <w:pPr>
              <w:pStyle w:val="TableParagraph"/>
              <w:ind w:left="28" w:right="21"/>
              <w:jc w:val="center"/>
              <w:rPr>
                <w:sz w:val="20"/>
              </w:rPr>
            </w:pPr>
            <w:r>
              <w:rPr>
                <w:sz w:val="20"/>
              </w:rPr>
              <w:t>«Разноцветные лис-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тья» на образование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притяжательных при-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лагательных и Р.П.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им. Сущ. с предло-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гом «С», образование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существительных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уменьшительно - ла-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скательнымисуф-</w:t>
            </w:r>
          </w:p>
          <w:p w:rsidR="00CA177C" w:rsidRDefault="00CA177C" w:rsidP="00CA177C">
            <w:pPr>
              <w:pStyle w:val="TableParagraph"/>
              <w:spacing w:line="230" w:lineRule="exact"/>
              <w:ind w:left="23" w:right="21"/>
              <w:jc w:val="center"/>
              <w:rPr>
                <w:sz w:val="20"/>
              </w:rPr>
            </w:pPr>
            <w:r>
              <w:rPr>
                <w:sz w:val="20"/>
              </w:rPr>
              <w:t>фиксами.</w:t>
            </w:r>
          </w:p>
        </w:tc>
        <w:tc>
          <w:tcPr>
            <w:tcW w:w="1870" w:type="dxa"/>
            <w:tcBorders>
              <w:left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703" w:type="dxa"/>
            <w:tcBorders>
              <w:left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2014" w:type="dxa"/>
            <w:tcBorders>
              <w:left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ind w:left="40" w:right="41" w:firstLine="2"/>
              <w:jc w:val="center"/>
              <w:rPr>
                <w:sz w:val="20"/>
              </w:rPr>
            </w:pPr>
            <w:r>
              <w:rPr>
                <w:sz w:val="20"/>
              </w:rPr>
              <w:t>Проговаривание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заучивание стихотво-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что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похожи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листья?» Н. Нищевой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Физминутка</w:t>
            </w:r>
          </w:p>
        </w:tc>
        <w:tc>
          <w:tcPr>
            <w:tcW w:w="1762" w:type="dxa"/>
            <w:tcBorders>
              <w:left w:val="single" w:sz="6" w:space="0" w:color="000000"/>
            </w:tcBorders>
          </w:tcPr>
          <w:p w:rsidR="00CA177C" w:rsidRDefault="00CA177C" w:rsidP="00CA177C">
            <w:pPr>
              <w:pStyle w:val="TableParagraph"/>
              <w:ind w:left="360" w:right="322" w:hanging="36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Пальчиковая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гимнастика,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самомассаж</w:t>
            </w:r>
          </w:p>
        </w:tc>
      </w:tr>
    </w:tbl>
    <w:p w:rsidR="00CA177C" w:rsidRDefault="00CA177C" w:rsidP="00CA177C">
      <w:pPr>
        <w:jc w:val="both"/>
        <w:rPr>
          <w:sz w:val="20"/>
        </w:rPr>
        <w:sectPr w:rsidR="00CA177C">
          <w:pgSz w:w="16840" w:h="11910" w:orient="landscape"/>
          <w:pgMar w:top="1100" w:right="0" w:bottom="280" w:left="1560" w:header="720" w:footer="720" w:gutter="0"/>
          <w:cols w:space="720"/>
        </w:sectPr>
      </w:pPr>
    </w:p>
    <w:p w:rsidR="00CA177C" w:rsidRDefault="00CA177C" w:rsidP="00CA177C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9"/>
        <w:gridCol w:w="1491"/>
        <w:gridCol w:w="1777"/>
        <w:gridCol w:w="1721"/>
        <w:gridCol w:w="1925"/>
        <w:gridCol w:w="1869"/>
        <w:gridCol w:w="1702"/>
        <w:gridCol w:w="2013"/>
        <w:gridCol w:w="1761"/>
      </w:tblGrid>
      <w:tr w:rsidR="00CA177C" w:rsidTr="00CA177C">
        <w:trPr>
          <w:trHeight w:val="1922"/>
        </w:trPr>
        <w:tc>
          <w:tcPr>
            <w:tcW w:w="509" w:type="dxa"/>
            <w:vMerge w:val="restart"/>
            <w:tcBorders>
              <w:top w:val="nil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ind w:left="292" w:right="283" w:firstLine="158"/>
              <w:jc w:val="both"/>
              <w:rPr>
                <w:sz w:val="20"/>
              </w:rPr>
            </w:pPr>
            <w:r>
              <w:rPr>
                <w:sz w:val="20"/>
              </w:rPr>
              <w:t>"Звуки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 - М' "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17.10.2023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ind w:left="58" w:right="50"/>
              <w:jc w:val="center"/>
              <w:rPr>
                <w:sz w:val="20"/>
              </w:rPr>
            </w:pPr>
            <w:r>
              <w:rPr>
                <w:sz w:val="20"/>
              </w:rPr>
              <w:t>Обогащение слова-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ря лексикой с дан-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ными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звуками.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226" w:lineRule="exact"/>
              <w:ind w:left="56" w:right="56"/>
              <w:jc w:val="center"/>
              <w:rPr>
                <w:sz w:val="20"/>
              </w:rPr>
            </w:pPr>
            <w:r>
              <w:rPr>
                <w:sz w:val="20"/>
              </w:rPr>
              <w:t>Слова</w:t>
            </w:r>
          </w:p>
          <w:p w:rsidR="00CA177C" w:rsidRDefault="00CA177C" w:rsidP="00CA177C">
            <w:pPr>
              <w:pStyle w:val="TableParagraph"/>
              <w:ind w:left="135" w:right="74" w:hanging="58"/>
              <w:jc w:val="both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данными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звуками,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определение пози-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звука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слове.</w:t>
            </w:r>
          </w:p>
          <w:p w:rsidR="00CA177C" w:rsidRDefault="00CA177C" w:rsidP="00CA177C">
            <w:pPr>
              <w:pStyle w:val="TableParagraph"/>
              <w:spacing w:line="229" w:lineRule="exact"/>
              <w:ind w:left="56" w:right="56"/>
              <w:jc w:val="center"/>
              <w:rPr>
                <w:sz w:val="20"/>
              </w:rPr>
            </w:pPr>
            <w:r>
              <w:rPr>
                <w:sz w:val="20"/>
              </w:rPr>
              <w:t>Деление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:rsidR="00CA177C" w:rsidRDefault="00CA177C" w:rsidP="00CA177C">
            <w:pPr>
              <w:pStyle w:val="TableParagraph"/>
              <w:spacing w:before="1"/>
              <w:ind w:left="60" w:right="56"/>
              <w:jc w:val="center"/>
              <w:rPr>
                <w:sz w:val="20"/>
              </w:rPr>
            </w:pPr>
            <w:r>
              <w:rPr>
                <w:sz w:val="20"/>
              </w:rPr>
              <w:t>слоги, анализ и син-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слогов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слов.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226" w:lineRule="exact"/>
              <w:ind w:left="48" w:right="45"/>
              <w:jc w:val="center"/>
              <w:rPr>
                <w:sz w:val="20"/>
              </w:rPr>
            </w:pPr>
            <w:r>
              <w:rPr>
                <w:sz w:val="20"/>
              </w:rPr>
              <w:t>Игра</w:t>
            </w:r>
          </w:p>
          <w:p w:rsidR="00CA177C" w:rsidRDefault="00CA177C" w:rsidP="00CA177C">
            <w:pPr>
              <w:pStyle w:val="TableParagraph"/>
              <w:ind w:left="54" w:right="45"/>
              <w:jc w:val="center"/>
              <w:rPr>
                <w:sz w:val="20"/>
              </w:rPr>
            </w:pPr>
            <w:r>
              <w:rPr>
                <w:sz w:val="20"/>
              </w:rPr>
              <w:t>«Доскажи словечко»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Физминутка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ind w:left="362" w:right="315" w:hanging="36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Пальчиковая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гимнастика,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самомассаж</w:t>
            </w:r>
          </w:p>
        </w:tc>
      </w:tr>
      <w:tr w:rsidR="00CA177C" w:rsidTr="00CA177C">
        <w:trPr>
          <w:trHeight w:val="919"/>
        </w:trPr>
        <w:tc>
          <w:tcPr>
            <w:tcW w:w="509" w:type="dxa"/>
            <w:vMerge/>
            <w:tcBorders>
              <w:top w:val="nil"/>
              <w:right w:val="single" w:sz="6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3268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226" w:lineRule="exact"/>
              <w:ind w:left="25"/>
              <w:rPr>
                <w:b/>
                <w:sz w:val="20"/>
              </w:rPr>
            </w:pPr>
            <w:r>
              <w:rPr>
                <w:b/>
                <w:sz w:val="20"/>
              </w:rPr>
              <w:t>Вторая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половина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дня</w:t>
            </w:r>
          </w:p>
          <w:p w:rsidR="00CA177C" w:rsidRDefault="00CA177C" w:rsidP="00CA177C">
            <w:pPr>
              <w:pStyle w:val="TableParagraph"/>
              <w:spacing w:line="228" w:lineRule="exact"/>
              <w:ind w:left="25"/>
              <w:rPr>
                <w:sz w:val="20"/>
              </w:rPr>
            </w:pPr>
            <w:r>
              <w:rPr>
                <w:sz w:val="20"/>
              </w:rPr>
              <w:t>Логоритмическое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занятие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CA177C" w:rsidRDefault="00CA177C" w:rsidP="00CA177C">
            <w:pPr>
              <w:pStyle w:val="TableParagraph"/>
              <w:spacing w:line="228" w:lineRule="exact"/>
              <w:ind w:left="25" w:right="473"/>
              <w:rPr>
                <w:sz w:val="20"/>
              </w:rPr>
            </w:pPr>
            <w:r>
              <w:rPr>
                <w:sz w:val="20"/>
              </w:rPr>
              <w:t>лексической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теме: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«Лиственные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деревья».</w:t>
            </w:r>
          </w:p>
        </w:tc>
        <w:tc>
          <w:tcPr>
            <w:tcW w:w="10991" w:type="dxa"/>
            <w:gridSpan w:val="6"/>
            <w:tcBorders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225" w:lineRule="exact"/>
              <w:ind w:left="29"/>
              <w:rPr>
                <w:sz w:val="20"/>
              </w:rPr>
            </w:pPr>
            <w:r>
              <w:rPr>
                <w:sz w:val="20"/>
              </w:rPr>
              <w:t>Коррекция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профилактика имеющихся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отклонений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речевом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развитии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посредством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сочетания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движения.</w:t>
            </w:r>
          </w:p>
        </w:tc>
      </w:tr>
      <w:tr w:rsidR="00CA177C" w:rsidTr="00CA177C">
        <w:trPr>
          <w:trHeight w:val="1818"/>
        </w:trPr>
        <w:tc>
          <w:tcPr>
            <w:tcW w:w="509" w:type="dxa"/>
            <w:vMerge/>
            <w:tcBorders>
              <w:top w:val="nil"/>
              <w:right w:val="single" w:sz="6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A177C" w:rsidRDefault="00CA177C" w:rsidP="00CA177C">
            <w:pPr>
              <w:pStyle w:val="TableParagraph"/>
              <w:ind w:left="292" w:right="239" w:hanging="36"/>
              <w:rPr>
                <w:sz w:val="20"/>
              </w:rPr>
            </w:pPr>
            <w:r>
              <w:rPr>
                <w:spacing w:val="-1"/>
                <w:sz w:val="20"/>
              </w:rPr>
              <w:t>«Буква М».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19.10.2023</w:t>
            </w:r>
          </w:p>
        </w:tc>
        <w:tc>
          <w:tcPr>
            <w:tcW w:w="17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ind w:left="71" w:right="61" w:firstLine="115"/>
              <w:rPr>
                <w:sz w:val="20"/>
              </w:rPr>
            </w:pPr>
            <w:r>
              <w:rPr>
                <w:sz w:val="20"/>
              </w:rPr>
              <w:t>Печать буквы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тетрадях,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кассами,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</w:p>
          <w:p w:rsidR="00CA177C" w:rsidRDefault="00CA177C" w:rsidP="00CA177C">
            <w:pPr>
              <w:pStyle w:val="TableParagraph"/>
              <w:ind w:left="75" w:right="67" w:hanging="1"/>
              <w:jc w:val="center"/>
              <w:rPr>
                <w:sz w:val="20"/>
              </w:rPr>
            </w:pPr>
            <w:r>
              <w:rPr>
                <w:sz w:val="20"/>
              </w:rPr>
              <w:t>слогов АМ, МА,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составление </w:t>
            </w:r>
            <w:r>
              <w:rPr>
                <w:sz w:val="20"/>
              </w:rPr>
              <w:t>схем,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печать слова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"мама"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223" w:lineRule="exact"/>
              <w:ind w:left="45" w:right="45"/>
              <w:jc w:val="center"/>
              <w:rPr>
                <w:sz w:val="20"/>
              </w:rPr>
            </w:pPr>
            <w:r>
              <w:rPr>
                <w:sz w:val="20"/>
              </w:rPr>
              <w:t>Физминутка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ind w:left="362" w:right="315" w:hanging="36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Пальчиковая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гимнастика,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самомассаж</w:t>
            </w:r>
          </w:p>
        </w:tc>
      </w:tr>
      <w:tr w:rsidR="00CA177C" w:rsidTr="00CA177C">
        <w:trPr>
          <w:trHeight w:val="1322"/>
        </w:trPr>
        <w:tc>
          <w:tcPr>
            <w:tcW w:w="509" w:type="dxa"/>
            <w:vMerge/>
            <w:tcBorders>
              <w:top w:val="nil"/>
              <w:right w:val="single" w:sz="6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</w:tcBorders>
          </w:tcPr>
          <w:p w:rsidR="00CA177C" w:rsidRDefault="00CA177C" w:rsidP="00CA177C">
            <w:pPr>
              <w:pStyle w:val="TableParagraph"/>
              <w:ind w:left="162" w:right="137" w:firstLine="141"/>
              <w:rPr>
                <w:sz w:val="20"/>
              </w:rPr>
            </w:pPr>
            <w:r>
              <w:rPr>
                <w:sz w:val="20"/>
              </w:rPr>
              <w:t>«Пересказ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Скребицкому</w:t>
            </w:r>
          </w:p>
          <w:p w:rsidR="00CA177C" w:rsidRDefault="00CA177C" w:rsidP="00CA177C">
            <w:pPr>
              <w:pStyle w:val="TableParagraph"/>
              <w:ind w:left="292" w:right="112" w:hanging="171"/>
              <w:rPr>
                <w:sz w:val="20"/>
              </w:rPr>
            </w:pPr>
            <w:r>
              <w:rPr>
                <w:spacing w:val="-1"/>
                <w:sz w:val="20"/>
              </w:rPr>
              <w:t>«Лес осенью».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20.10.2023</w:t>
            </w:r>
          </w:p>
        </w:tc>
        <w:tc>
          <w:tcPr>
            <w:tcW w:w="1777" w:type="dxa"/>
            <w:tcBorders>
              <w:top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</w:tcBorders>
          </w:tcPr>
          <w:p w:rsidR="00CA177C" w:rsidRDefault="00CA177C" w:rsidP="00CA177C">
            <w:pPr>
              <w:pStyle w:val="TableParagraph"/>
              <w:ind w:left="437" w:right="430" w:hanging="5"/>
              <w:jc w:val="center"/>
              <w:rPr>
                <w:sz w:val="20"/>
              </w:rPr>
            </w:pPr>
            <w:r>
              <w:rPr>
                <w:sz w:val="20"/>
              </w:rPr>
              <w:t>Обучение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пересказу</w:t>
            </w:r>
          </w:p>
          <w:p w:rsidR="00CA177C" w:rsidRDefault="00CA177C" w:rsidP="00CA177C">
            <w:pPr>
              <w:pStyle w:val="TableParagraph"/>
              <w:ind w:left="188" w:right="18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прослушанного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текста.</w:t>
            </w:r>
          </w:p>
        </w:tc>
        <w:tc>
          <w:tcPr>
            <w:tcW w:w="1925" w:type="dxa"/>
            <w:tcBorders>
              <w:top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869" w:type="dxa"/>
            <w:tcBorders>
              <w:top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223" w:lineRule="exact"/>
              <w:ind w:left="45" w:right="45"/>
              <w:jc w:val="center"/>
              <w:rPr>
                <w:sz w:val="20"/>
              </w:rPr>
            </w:pPr>
            <w:r>
              <w:rPr>
                <w:sz w:val="20"/>
              </w:rPr>
              <w:t>Физминутка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ind w:left="362" w:right="315" w:hanging="36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Пальчиковая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гимнастика,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самомассаж</w:t>
            </w:r>
          </w:p>
        </w:tc>
      </w:tr>
      <w:tr w:rsidR="00CA177C" w:rsidTr="00CA177C">
        <w:trPr>
          <w:trHeight w:val="2767"/>
        </w:trPr>
        <w:tc>
          <w:tcPr>
            <w:tcW w:w="509" w:type="dxa"/>
            <w:tcBorders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223" w:lineRule="exact"/>
              <w:ind w:left="146"/>
              <w:rPr>
                <w:sz w:val="20"/>
              </w:rPr>
            </w:pPr>
            <w:r>
              <w:rPr>
                <w:sz w:val="20"/>
              </w:rPr>
              <w:t>IV</w:t>
            </w:r>
          </w:p>
        </w:tc>
        <w:tc>
          <w:tcPr>
            <w:tcW w:w="1491" w:type="dxa"/>
            <w:tcBorders>
              <w:left w:val="single" w:sz="6" w:space="0" w:color="000000"/>
            </w:tcBorders>
          </w:tcPr>
          <w:p w:rsidR="00CA177C" w:rsidRDefault="00CA177C" w:rsidP="00CA177C">
            <w:pPr>
              <w:pStyle w:val="TableParagraph"/>
              <w:ind w:left="20" w:right="16"/>
              <w:jc w:val="center"/>
              <w:rPr>
                <w:sz w:val="20"/>
              </w:rPr>
            </w:pPr>
            <w:r>
              <w:rPr>
                <w:sz w:val="20"/>
              </w:rPr>
              <w:t>«Грибы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нашем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лесу».</w:t>
            </w:r>
          </w:p>
          <w:p w:rsidR="00CA177C" w:rsidRDefault="00CA177C" w:rsidP="00CA177C">
            <w:pPr>
              <w:pStyle w:val="TableParagraph"/>
              <w:spacing w:line="228" w:lineRule="exact"/>
              <w:ind w:left="21" w:right="16"/>
              <w:jc w:val="center"/>
              <w:rPr>
                <w:sz w:val="20"/>
              </w:rPr>
            </w:pPr>
            <w:r>
              <w:rPr>
                <w:sz w:val="20"/>
              </w:rPr>
              <w:t>23.10.2023</w:t>
            </w:r>
          </w:p>
        </w:tc>
        <w:tc>
          <w:tcPr>
            <w:tcW w:w="1777" w:type="dxa"/>
          </w:tcPr>
          <w:p w:rsidR="00CA177C" w:rsidRDefault="00CA177C" w:rsidP="00CA177C">
            <w:pPr>
              <w:pStyle w:val="TableParagraph"/>
              <w:spacing w:line="223" w:lineRule="exact"/>
              <w:ind w:left="202" w:hanging="60"/>
              <w:rPr>
                <w:sz w:val="20"/>
              </w:rPr>
            </w:pPr>
            <w:r>
              <w:rPr>
                <w:sz w:val="20"/>
              </w:rPr>
              <w:t>Названия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грибов.</w:t>
            </w:r>
          </w:p>
          <w:p w:rsidR="00CA177C" w:rsidRDefault="00CA177C" w:rsidP="00CA177C">
            <w:pPr>
              <w:pStyle w:val="TableParagraph"/>
              <w:ind w:left="37" w:right="23" w:firstLine="165"/>
              <w:rPr>
                <w:sz w:val="20"/>
              </w:rPr>
            </w:pPr>
            <w:r>
              <w:rPr>
                <w:sz w:val="20"/>
              </w:rPr>
              <w:t>Введение новой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лексики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активный</w:t>
            </w:r>
          </w:p>
          <w:p w:rsidR="00CA177C" w:rsidRDefault="00CA177C" w:rsidP="00CA177C">
            <w:pPr>
              <w:pStyle w:val="TableParagraph"/>
              <w:spacing w:line="228" w:lineRule="exact"/>
              <w:ind w:left="270"/>
              <w:rPr>
                <w:sz w:val="20"/>
              </w:rPr>
            </w:pPr>
            <w:r>
              <w:rPr>
                <w:sz w:val="20"/>
              </w:rPr>
              <w:t>словарь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детей.</w:t>
            </w:r>
          </w:p>
        </w:tc>
        <w:tc>
          <w:tcPr>
            <w:tcW w:w="1721" w:type="dxa"/>
          </w:tcPr>
          <w:p w:rsidR="00CA177C" w:rsidRDefault="00CA177C" w:rsidP="00CA177C">
            <w:pPr>
              <w:pStyle w:val="TableParagraph"/>
              <w:ind w:left="260" w:right="250" w:hanging="2"/>
              <w:jc w:val="center"/>
              <w:rPr>
                <w:sz w:val="20"/>
              </w:rPr>
            </w:pPr>
            <w:r>
              <w:rPr>
                <w:sz w:val="20"/>
              </w:rPr>
              <w:t>Составление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описательных</w:t>
            </w:r>
          </w:p>
          <w:p w:rsidR="00CA177C" w:rsidRDefault="00CA177C" w:rsidP="00CA177C">
            <w:pPr>
              <w:pStyle w:val="TableParagraph"/>
              <w:spacing w:line="228" w:lineRule="exact"/>
              <w:ind w:left="10" w:right="10"/>
              <w:jc w:val="center"/>
              <w:rPr>
                <w:sz w:val="20"/>
              </w:rPr>
            </w:pPr>
            <w:r>
              <w:rPr>
                <w:sz w:val="20"/>
              </w:rPr>
              <w:t>рассказов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грибах.</w:t>
            </w:r>
          </w:p>
        </w:tc>
        <w:tc>
          <w:tcPr>
            <w:tcW w:w="1925" w:type="dxa"/>
          </w:tcPr>
          <w:p w:rsidR="00CA177C" w:rsidRDefault="00CA177C" w:rsidP="00CA177C">
            <w:pPr>
              <w:pStyle w:val="TableParagraph"/>
              <w:ind w:left="29" w:right="23"/>
              <w:jc w:val="center"/>
              <w:rPr>
                <w:sz w:val="20"/>
              </w:rPr>
            </w:pPr>
            <w:r>
              <w:rPr>
                <w:sz w:val="20"/>
              </w:rPr>
              <w:t>Образование умень-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шительно - ласкатель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ных форм, множест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венного числа им.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сущ. Образование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притяжательных при-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лагательных.</w:t>
            </w:r>
          </w:p>
        </w:tc>
        <w:tc>
          <w:tcPr>
            <w:tcW w:w="1869" w:type="dxa"/>
            <w:tcBorders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left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2013" w:type="dxa"/>
            <w:tcBorders>
              <w:left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223" w:lineRule="exact"/>
              <w:ind w:left="50" w:right="45"/>
              <w:jc w:val="center"/>
              <w:rPr>
                <w:sz w:val="20"/>
              </w:rPr>
            </w:pPr>
            <w:r>
              <w:rPr>
                <w:sz w:val="20"/>
              </w:rPr>
              <w:t>Дидактическая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</w:p>
          <w:p w:rsidR="00CA177C" w:rsidRDefault="00CA177C" w:rsidP="00CA177C">
            <w:pPr>
              <w:pStyle w:val="TableParagraph"/>
              <w:ind w:left="49" w:right="4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«За грибами».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Физминутка</w:t>
            </w:r>
          </w:p>
        </w:tc>
        <w:tc>
          <w:tcPr>
            <w:tcW w:w="1761" w:type="dxa"/>
            <w:tcBorders>
              <w:left w:val="single" w:sz="6" w:space="0" w:color="000000"/>
            </w:tcBorders>
          </w:tcPr>
          <w:p w:rsidR="00CA177C" w:rsidRDefault="00CA177C" w:rsidP="00CA177C">
            <w:pPr>
              <w:pStyle w:val="TableParagraph"/>
              <w:ind w:left="362" w:right="318" w:hanging="36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Пальчиковая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гимнастика,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самомассаж</w:t>
            </w:r>
          </w:p>
        </w:tc>
      </w:tr>
    </w:tbl>
    <w:p w:rsidR="00CA177C" w:rsidRDefault="00CA177C" w:rsidP="00CA177C">
      <w:pPr>
        <w:jc w:val="both"/>
        <w:rPr>
          <w:sz w:val="20"/>
        </w:rPr>
        <w:sectPr w:rsidR="00CA177C">
          <w:pgSz w:w="16840" w:h="11910" w:orient="landscape"/>
          <w:pgMar w:top="1100" w:right="0" w:bottom="280" w:left="1560" w:header="720" w:footer="720" w:gutter="0"/>
          <w:cols w:space="720"/>
        </w:sectPr>
      </w:pPr>
    </w:p>
    <w:p w:rsidR="00CA177C" w:rsidRDefault="00CA177C" w:rsidP="00CA177C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5"/>
        <w:gridCol w:w="1484"/>
        <w:gridCol w:w="1776"/>
        <w:gridCol w:w="1720"/>
        <w:gridCol w:w="1924"/>
        <w:gridCol w:w="1868"/>
        <w:gridCol w:w="1701"/>
        <w:gridCol w:w="2012"/>
        <w:gridCol w:w="1760"/>
      </w:tblGrid>
      <w:tr w:rsidR="00CA177C" w:rsidTr="00CA177C">
        <w:trPr>
          <w:trHeight w:val="1771"/>
        </w:trPr>
        <w:tc>
          <w:tcPr>
            <w:tcW w:w="515" w:type="dxa"/>
            <w:vMerge w:val="restart"/>
            <w:tcBorders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484" w:type="dxa"/>
            <w:tcBorders>
              <w:left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237" w:lineRule="auto"/>
              <w:ind w:left="286" w:right="127" w:hanging="154"/>
              <w:rPr>
                <w:sz w:val="20"/>
              </w:rPr>
            </w:pPr>
            <w:r>
              <w:rPr>
                <w:sz w:val="20"/>
              </w:rPr>
              <w:t>«Звуки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Д'».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24.10.2023</w:t>
            </w:r>
          </w:p>
        </w:tc>
        <w:tc>
          <w:tcPr>
            <w:tcW w:w="1776" w:type="dxa"/>
            <w:tcBorders>
              <w:left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225" w:lineRule="exact"/>
              <w:ind w:left="59" w:right="54"/>
              <w:jc w:val="center"/>
              <w:rPr>
                <w:sz w:val="20"/>
              </w:rPr>
            </w:pPr>
            <w:r>
              <w:rPr>
                <w:sz w:val="20"/>
              </w:rPr>
              <w:t>Обогащение</w:t>
            </w:r>
          </w:p>
          <w:p w:rsidR="00CA177C" w:rsidRDefault="00CA177C" w:rsidP="00CA177C">
            <w:pPr>
              <w:pStyle w:val="TableParagraph"/>
              <w:ind w:left="62" w:right="54"/>
              <w:jc w:val="center"/>
              <w:rPr>
                <w:sz w:val="20"/>
              </w:rPr>
            </w:pPr>
            <w:r>
              <w:rPr>
                <w:sz w:val="20"/>
              </w:rPr>
              <w:t>словаря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лексикой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данным звуком</w:t>
            </w:r>
          </w:p>
        </w:tc>
        <w:tc>
          <w:tcPr>
            <w:tcW w:w="1720" w:type="dxa"/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924" w:type="dxa"/>
            <w:tcBorders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868" w:type="dxa"/>
            <w:tcBorders>
              <w:left w:val="single" w:sz="6" w:space="0" w:color="000000"/>
            </w:tcBorders>
          </w:tcPr>
          <w:p w:rsidR="00CA177C" w:rsidRDefault="00CA177C" w:rsidP="00CA177C">
            <w:pPr>
              <w:pStyle w:val="TableParagraph"/>
              <w:ind w:left="67" w:right="56"/>
              <w:jc w:val="center"/>
              <w:rPr>
                <w:sz w:val="20"/>
              </w:rPr>
            </w:pPr>
            <w:r>
              <w:rPr>
                <w:sz w:val="20"/>
              </w:rPr>
              <w:t>Придумывание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 данным звуком,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позиции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звука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CA177C" w:rsidRDefault="00CA177C" w:rsidP="00CA177C">
            <w:pPr>
              <w:pStyle w:val="TableParagraph"/>
              <w:ind w:left="52" w:right="45" w:firstLine="38"/>
              <w:jc w:val="both"/>
              <w:rPr>
                <w:sz w:val="20"/>
              </w:rPr>
            </w:pPr>
            <w:r>
              <w:rPr>
                <w:sz w:val="20"/>
              </w:rPr>
              <w:t>слове, деление слов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 слоги, работа со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звуковыми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схемами.</w:t>
            </w:r>
          </w:p>
        </w:tc>
        <w:tc>
          <w:tcPr>
            <w:tcW w:w="1701" w:type="dxa"/>
            <w:tcBorders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2012" w:type="dxa"/>
            <w:tcBorders>
              <w:left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237" w:lineRule="auto"/>
              <w:ind w:left="492" w:right="50" w:hanging="41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Отгадывание </w:t>
            </w:r>
            <w:r>
              <w:rPr>
                <w:sz w:val="20"/>
              </w:rPr>
              <w:t>загадок,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физминутка</w:t>
            </w:r>
          </w:p>
        </w:tc>
        <w:tc>
          <w:tcPr>
            <w:tcW w:w="1760" w:type="dxa"/>
            <w:tcBorders>
              <w:left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ind w:left="369" w:right="307" w:hanging="36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Пальчиковая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гимнастика,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самомассаж</w:t>
            </w:r>
          </w:p>
        </w:tc>
      </w:tr>
      <w:tr w:rsidR="00CA177C" w:rsidTr="00CA177C">
        <w:trPr>
          <w:trHeight w:val="921"/>
        </w:trPr>
        <w:tc>
          <w:tcPr>
            <w:tcW w:w="515" w:type="dxa"/>
            <w:vMerge/>
            <w:tcBorders>
              <w:top w:val="nil"/>
              <w:right w:val="single" w:sz="6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226" w:lineRule="exact"/>
              <w:ind w:left="19"/>
              <w:rPr>
                <w:b/>
                <w:sz w:val="20"/>
              </w:rPr>
            </w:pPr>
            <w:r>
              <w:rPr>
                <w:b/>
                <w:sz w:val="20"/>
              </w:rPr>
              <w:t>Вторая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половина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дня</w:t>
            </w:r>
          </w:p>
          <w:p w:rsidR="00CA177C" w:rsidRDefault="00CA177C" w:rsidP="00CA177C">
            <w:pPr>
              <w:pStyle w:val="TableParagraph"/>
              <w:spacing w:line="228" w:lineRule="exact"/>
              <w:ind w:left="19"/>
              <w:rPr>
                <w:sz w:val="20"/>
              </w:rPr>
            </w:pPr>
            <w:r>
              <w:rPr>
                <w:sz w:val="20"/>
              </w:rPr>
              <w:t>Логоритмическое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занятие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CA177C" w:rsidRDefault="00CA177C" w:rsidP="00CA177C">
            <w:pPr>
              <w:pStyle w:val="TableParagraph"/>
              <w:spacing w:line="230" w:lineRule="atLeast"/>
              <w:ind w:left="19" w:right="193"/>
              <w:rPr>
                <w:sz w:val="20"/>
              </w:rPr>
            </w:pPr>
            <w:r>
              <w:rPr>
                <w:sz w:val="20"/>
              </w:rPr>
              <w:t>лексической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теме: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«Грибы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нашем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лесу».</w:t>
            </w:r>
          </w:p>
        </w:tc>
        <w:tc>
          <w:tcPr>
            <w:tcW w:w="10985" w:type="dxa"/>
            <w:gridSpan w:val="6"/>
            <w:tcBorders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225" w:lineRule="exact"/>
              <w:ind w:left="31"/>
              <w:rPr>
                <w:sz w:val="20"/>
              </w:rPr>
            </w:pPr>
            <w:r>
              <w:rPr>
                <w:sz w:val="20"/>
              </w:rPr>
              <w:t>Коррекция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профилактика имеющихся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отклонений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речевом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развитии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посредством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сочетания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движения.</w:t>
            </w:r>
          </w:p>
        </w:tc>
      </w:tr>
      <w:tr w:rsidR="00CA177C" w:rsidTr="00CA177C">
        <w:trPr>
          <w:trHeight w:val="1614"/>
        </w:trPr>
        <w:tc>
          <w:tcPr>
            <w:tcW w:w="515" w:type="dxa"/>
            <w:vMerge/>
            <w:tcBorders>
              <w:top w:val="nil"/>
              <w:right w:val="single" w:sz="6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A177C" w:rsidRDefault="00CA177C" w:rsidP="00CA177C">
            <w:pPr>
              <w:pStyle w:val="TableParagraph"/>
              <w:ind w:left="286" w:right="257" w:hanging="1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«Буква </w:t>
            </w:r>
            <w:r>
              <w:rPr>
                <w:sz w:val="20"/>
              </w:rPr>
              <w:t>Д».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26.10.2023</w:t>
            </w:r>
          </w:p>
        </w:tc>
        <w:tc>
          <w:tcPr>
            <w:tcW w:w="17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ind w:left="71" w:right="43" w:firstLine="120"/>
              <w:rPr>
                <w:sz w:val="20"/>
              </w:rPr>
            </w:pPr>
            <w:r>
              <w:rPr>
                <w:sz w:val="20"/>
              </w:rPr>
              <w:t>Печать буквы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тетрадях, работа 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кассой, звуковой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ДОМ,</w:t>
            </w:r>
          </w:p>
          <w:p w:rsidR="00CA177C" w:rsidRDefault="00CA177C" w:rsidP="00CA177C">
            <w:pPr>
              <w:pStyle w:val="TableParagraph"/>
              <w:spacing w:line="229" w:lineRule="exact"/>
              <w:ind w:left="551"/>
              <w:rPr>
                <w:sz w:val="20"/>
              </w:rPr>
            </w:pPr>
            <w:r>
              <w:rPr>
                <w:sz w:val="20"/>
              </w:rPr>
              <w:t>ДИМА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223" w:lineRule="exact"/>
              <w:ind w:left="74" w:right="59"/>
              <w:jc w:val="center"/>
              <w:rPr>
                <w:sz w:val="20"/>
              </w:rPr>
            </w:pPr>
            <w:r>
              <w:rPr>
                <w:sz w:val="20"/>
              </w:rPr>
              <w:t>Физминутка.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ind w:left="348" w:right="307" w:hanging="15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Пальчиковая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гимнастика,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самомассаж.</w:t>
            </w:r>
          </w:p>
        </w:tc>
      </w:tr>
      <w:tr w:rsidR="00CA177C" w:rsidTr="00CA177C">
        <w:trPr>
          <w:trHeight w:val="2529"/>
        </w:trPr>
        <w:tc>
          <w:tcPr>
            <w:tcW w:w="515" w:type="dxa"/>
            <w:vMerge/>
            <w:tcBorders>
              <w:top w:val="nil"/>
              <w:right w:val="single" w:sz="6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ind w:left="34" w:right="29"/>
              <w:jc w:val="center"/>
              <w:rPr>
                <w:sz w:val="20"/>
              </w:rPr>
            </w:pPr>
            <w:r>
              <w:rPr>
                <w:sz w:val="20"/>
              </w:rPr>
              <w:t>«Пересказ рас-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сказа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Сутеева</w:t>
            </w:r>
          </w:p>
          <w:p w:rsidR="00CA177C" w:rsidRDefault="00CA177C" w:rsidP="00CA177C">
            <w:pPr>
              <w:pStyle w:val="TableParagraph"/>
              <w:ind w:left="30" w:right="29"/>
              <w:jc w:val="center"/>
              <w:rPr>
                <w:sz w:val="20"/>
              </w:rPr>
            </w:pPr>
            <w:r>
              <w:rPr>
                <w:sz w:val="20"/>
              </w:rPr>
              <w:t>«Мы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лесу»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опорным</w:t>
            </w:r>
          </w:p>
          <w:p w:rsidR="00CA177C" w:rsidRDefault="00CA177C" w:rsidP="00CA177C">
            <w:pPr>
              <w:pStyle w:val="TableParagraph"/>
              <w:ind w:left="25" w:right="29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картинкам».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27.10.2023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ind w:left="458" w:right="103" w:hanging="332"/>
              <w:rPr>
                <w:sz w:val="20"/>
              </w:rPr>
            </w:pPr>
            <w:r>
              <w:rPr>
                <w:sz w:val="20"/>
              </w:rPr>
              <w:t>Словарная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 тексту.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</w:tcBorders>
          </w:tcPr>
          <w:p w:rsidR="00CA177C" w:rsidRDefault="00CA177C" w:rsidP="00CA177C">
            <w:pPr>
              <w:pStyle w:val="TableParagraph"/>
              <w:ind w:left="439" w:right="427" w:hanging="5"/>
              <w:jc w:val="center"/>
              <w:rPr>
                <w:sz w:val="20"/>
              </w:rPr>
            </w:pPr>
            <w:r>
              <w:rPr>
                <w:sz w:val="20"/>
              </w:rPr>
              <w:t>Обучение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пересказу</w:t>
            </w:r>
          </w:p>
          <w:p w:rsidR="00CA177C" w:rsidRDefault="00CA177C" w:rsidP="00CA177C">
            <w:pPr>
              <w:pStyle w:val="TableParagraph"/>
              <w:ind w:left="190" w:right="18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прослушанного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текста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CA177C" w:rsidRDefault="00CA177C" w:rsidP="00CA177C">
            <w:pPr>
              <w:pStyle w:val="TableParagraph"/>
              <w:ind w:left="41" w:right="34" w:firstLine="1"/>
              <w:jc w:val="center"/>
              <w:rPr>
                <w:sz w:val="20"/>
              </w:rPr>
            </w:pPr>
            <w:r>
              <w:rPr>
                <w:sz w:val="20"/>
              </w:rPr>
              <w:t>использованием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опорных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картинок.</w:t>
            </w:r>
          </w:p>
        </w:tc>
        <w:tc>
          <w:tcPr>
            <w:tcW w:w="1924" w:type="dxa"/>
            <w:tcBorders>
              <w:top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223" w:lineRule="exact"/>
              <w:ind w:left="72" w:right="59"/>
              <w:jc w:val="center"/>
              <w:rPr>
                <w:sz w:val="20"/>
              </w:rPr>
            </w:pPr>
            <w:r>
              <w:rPr>
                <w:sz w:val="20"/>
              </w:rPr>
              <w:t>Физминутка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ind w:left="348" w:right="307" w:hanging="15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Пальчиковая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гимнастика,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самомассаж.</w:t>
            </w:r>
          </w:p>
        </w:tc>
      </w:tr>
      <w:tr w:rsidR="00CA177C" w:rsidTr="00CA177C">
        <w:trPr>
          <w:trHeight w:val="2301"/>
        </w:trPr>
        <w:tc>
          <w:tcPr>
            <w:tcW w:w="515" w:type="dxa"/>
            <w:tcBorders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V</w:t>
            </w:r>
          </w:p>
        </w:tc>
        <w:tc>
          <w:tcPr>
            <w:tcW w:w="1484" w:type="dxa"/>
            <w:tcBorders>
              <w:left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ind w:left="286" w:right="282" w:firstLine="12"/>
              <w:jc w:val="both"/>
              <w:rPr>
                <w:sz w:val="20"/>
              </w:rPr>
            </w:pPr>
            <w:r>
              <w:rPr>
                <w:sz w:val="20"/>
              </w:rPr>
              <w:t>«Хвойные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деревья»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30.10.2023</w:t>
            </w:r>
          </w:p>
        </w:tc>
        <w:tc>
          <w:tcPr>
            <w:tcW w:w="1776" w:type="dxa"/>
            <w:tcBorders>
              <w:left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ind w:left="58" w:right="4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Активизация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словаря.</w:t>
            </w:r>
          </w:p>
          <w:p w:rsidR="00CA177C" w:rsidRDefault="00CA177C" w:rsidP="00CA177C">
            <w:pPr>
              <w:pStyle w:val="TableParagraph"/>
              <w:ind w:left="54" w:right="46"/>
              <w:jc w:val="center"/>
              <w:rPr>
                <w:sz w:val="20"/>
              </w:rPr>
            </w:pPr>
            <w:r>
              <w:rPr>
                <w:sz w:val="20"/>
              </w:rPr>
              <w:t>Заучивание</w:t>
            </w:r>
          </w:p>
          <w:p w:rsidR="00CA177C" w:rsidRDefault="00CA177C" w:rsidP="00CA177C">
            <w:pPr>
              <w:pStyle w:val="TableParagraph"/>
              <w:ind w:left="57" w:right="46"/>
              <w:jc w:val="center"/>
              <w:rPr>
                <w:sz w:val="20"/>
              </w:rPr>
            </w:pPr>
            <w:r>
              <w:rPr>
                <w:sz w:val="20"/>
              </w:rPr>
              <w:t>названий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хвойных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деревьев.</w:t>
            </w:r>
          </w:p>
        </w:tc>
        <w:tc>
          <w:tcPr>
            <w:tcW w:w="1720" w:type="dxa"/>
            <w:tcBorders>
              <w:left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ind w:left="259" w:right="245" w:hanging="2"/>
              <w:jc w:val="center"/>
              <w:rPr>
                <w:sz w:val="20"/>
              </w:rPr>
            </w:pPr>
            <w:r>
              <w:rPr>
                <w:sz w:val="20"/>
              </w:rPr>
              <w:t>Составление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описательных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рассказов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</w:p>
          <w:p w:rsidR="00CA177C" w:rsidRDefault="00CA177C" w:rsidP="00CA177C">
            <w:pPr>
              <w:pStyle w:val="TableParagraph"/>
              <w:ind w:left="39" w:right="31"/>
              <w:jc w:val="center"/>
              <w:rPr>
                <w:sz w:val="20"/>
              </w:rPr>
            </w:pPr>
            <w:r>
              <w:rPr>
                <w:sz w:val="20"/>
              </w:rPr>
              <w:t>хвойных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деревьях.</w:t>
            </w:r>
          </w:p>
        </w:tc>
        <w:tc>
          <w:tcPr>
            <w:tcW w:w="1924" w:type="dxa"/>
            <w:tcBorders>
              <w:left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223" w:lineRule="exact"/>
              <w:ind w:left="85" w:right="81"/>
              <w:jc w:val="center"/>
              <w:rPr>
                <w:sz w:val="20"/>
              </w:rPr>
            </w:pPr>
            <w:r>
              <w:rPr>
                <w:sz w:val="20"/>
              </w:rPr>
              <w:t>Дидактическая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</w:p>
          <w:p w:rsidR="00CA177C" w:rsidRDefault="00CA177C" w:rsidP="00CA177C">
            <w:pPr>
              <w:pStyle w:val="TableParagraph"/>
              <w:ind w:left="85" w:right="7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«Откуда </w:t>
            </w:r>
            <w:r>
              <w:rPr>
                <w:sz w:val="20"/>
              </w:rPr>
              <w:t>упала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шишка».</w:t>
            </w:r>
          </w:p>
        </w:tc>
        <w:tc>
          <w:tcPr>
            <w:tcW w:w="1868" w:type="dxa"/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tcBorders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2012" w:type="dxa"/>
            <w:tcBorders>
              <w:left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223" w:lineRule="exact"/>
              <w:ind w:left="77" w:right="59"/>
              <w:jc w:val="center"/>
              <w:rPr>
                <w:sz w:val="20"/>
              </w:rPr>
            </w:pPr>
            <w:r>
              <w:rPr>
                <w:sz w:val="20"/>
              </w:rPr>
              <w:t>Проговаривание</w:t>
            </w:r>
          </w:p>
          <w:p w:rsidR="00CA177C" w:rsidRDefault="00CA177C" w:rsidP="00CA177C">
            <w:pPr>
              <w:pStyle w:val="TableParagraph"/>
              <w:ind w:left="41" w:right="22"/>
              <w:jc w:val="center"/>
              <w:rPr>
                <w:sz w:val="20"/>
              </w:rPr>
            </w:pPr>
            <w:r>
              <w:rPr>
                <w:sz w:val="20"/>
              </w:rPr>
              <w:t>скороговорки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"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ёлки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иголки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колки",</w:t>
            </w:r>
          </w:p>
          <w:p w:rsidR="00CA177C" w:rsidRDefault="00CA177C" w:rsidP="00CA177C">
            <w:pPr>
              <w:pStyle w:val="TableParagraph"/>
              <w:spacing w:before="2"/>
              <w:ind w:left="74" w:right="59"/>
              <w:jc w:val="center"/>
              <w:rPr>
                <w:sz w:val="20"/>
              </w:rPr>
            </w:pPr>
            <w:r>
              <w:rPr>
                <w:sz w:val="20"/>
              </w:rPr>
              <w:t>физминутка.</w:t>
            </w:r>
          </w:p>
        </w:tc>
        <w:tc>
          <w:tcPr>
            <w:tcW w:w="1760" w:type="dxa"/>
            <w:tcBorders>
              <w:left w:val="single" w:sz="6" w:space="0" w:color="000000"/>
            </w:tcBorders>
          </w:tcPr>
          <w:p w:rsidR="00CA177C" w:rsidRDefault="00CA177C" w:rsidP="00CA177C">
            <w:pPr>
              <w:pStyle w:val="TableParagraph"/>
              <w:ind w:left="348" w:right="310" w:hanging="15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Пальчиковая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гимнастика,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самомассаж.</w:t>
            </w:r>
          </w:p>
        </w:tc>
      </w:tr>
    </w:tbl>
    <w:p w:rsidR="00CA177C" w:rsidRDefault="00CA177C" w:rsidP="00CA177C">
      <w:pPr>
        <w:jc w:val="both"/>
        <w:rPr>
          <w:sz w:val="20"/>
        </w:rPr>
        <w:sectPr w:rsidR="00CA177C">
          <w:pgSz w:w="16840" w:h="11910" w:orient="landscape"/>
          <w:pgMar w:top="1100" w:right="0" w:bottom="280" w:left="1560" w:header="720" w:footer="720" w:gutter="0"/>
          <w:cols w:space="720"/>
        </w:sectPr>
      </w:pPr>
    </w:p>
    <w:p w:rsidR="00CA177C" w:rsidRDefault="00CA177C" w:rsidP="00CA177C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9"/>
        <w:gridCol w:w="1491"/>
        <w:gridCol w:w="1777"/>
        <w:gridCol w:w="1721"/>
        <w:gridCol w:w="1930"/>
        <w:gridCol w:w="1865"/>
        <w:gridCol w:w="1702"/>
        <w:gridCol w:w="2005"/>
        <w:gridCol w:w="1797"/>
      </w:tblGrid>
      <w:tr w:rsidR="00CA177C" w:rsidTr="00CA177C">
        <w:trPr>
          <w:trHeight w:val="1742"/>
        </w:trPr>
        <w:tc>
          <w:tcPr>
            <w:tcW w:w="509" w:type="dxa"/>
            <w:vMerge w:val="restart"/>
            <w:tcBorders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491" w:type="dxa"/>
            <w:tcBorders>
              <w:left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237" w:lineRule="auto"/>
              <w:ind w:left="292" w:right="281" w:firstLine="16"/>
              <w:rPr>
                <w:sz w:val="20"/>
              </w:rPr>
            </w:pPr>
            <w:r>
              <w:rPr>
                <w:sz w:val="20"/>
              </w:rPr>
              <w:t>«Звук Ы».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31.10.2023</w:t>
            </w:r>
          </w:p>
        </w:tc>
        <w:tc>
          <w:tcPr>
            <w:tcW w:w="1777" w:type="dxa"/>
            <w:tcBorders>
              <w:left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ind w:left="58" w:right="50"/>
              <w:jc w:val="center"/>
              <w:rPr>
                <w:sz w:val="20"/>
              </w:rPr>
            </w:pPr>
            <w:r>
              <w:rPr>
                <w:sz w:val="20"/>
              </w:rPr>
              <w:t>Обогащение слова-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ря лексикой с 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вым звуком.</w:t>
            </w:r>
          </w:p>
        </w:tc>
        <w:tc>
          <w:tcPr>
            <w:tcW w:w="1721" w:type="dxa"/>
            <w:tcBorders>
              <w:left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225" w:lineRule="exact"/>
              <w:ind w:left="65" w:right="64"/>
              <w:jc w:val="center"/>
              <w:rPr>
                <w:sz w:val="20"/>
              </w:rPr>
            </w:pPr>
            <w:r>
              <w:rPr>
                <w:sz w:val="20"/>
              </w:rPr>
              <w:t>Чтение</w:t>
            </w:r>
          </w:p>
          <w:p w:rsidR="00CA177C" w:rsidRDefault="00CA177C" w:rsidP="00CA177C">
            <w:pPr>
              <w:pStyle w:val="TableParagraph"/>
              <w:spacing w:line="229" w:lineRule="exact"/>
              <w:ind w:left="75" w:right="22"/>
              <w:jc w:val="center"/>
              <w:rPr>
                <w:sz w:val="20"/>
              </w:rPr>
            </w:pPr>
            <w:r>
              <w:rPr>
                <w:sz w:val="20"/>
              </w:rPr>
              <w:t>сказки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Г.Юдина</w:t>
            </w:r>
          </w:p>
          <w:p w:rsidR="00CA177C" w:rsidRDefault="00CA177C" w:rsidP="00CA177C">
            <w:pPr>
              <w:pStyle w:val="TableParagraph"/>
              <w:ind w:left="166" w:right="159"/>
              <w:jc w:val="center"/>
              <w:rPr>
                <w:sz w:val="20"/>
              </w:rPr>
            </w:pPr>
            <w:r>
              <w:rPr>
                <w:sz w:val="20"/>
              </w:rPr>
              <w:t>«Крыса дылда 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Пых-Пых»</w:t>
            </w:r>
          </w:p>
        </w:tc>
        <w:tc>
          <w:tcPr>
            <w:tcW w:w="1930" w:type="dxa"/>
            <w:tcBorders>
              <w:left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237" w:lineRule="auto"/>
              <w:ind w:left="247" w:right="24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Учить </w:t>
            </w:r>
            <w:r>
              <w:rPr>
                <w:sz w:val="20"/>
              </w:rPr>
              <w:t>различать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окон-</w:t>
            </w:r>
          </w:p>
          <w:p w:rsidR="00CA177C" w:rsidRDefault="00CA177C" w:rsidP="00CA177C">
            <w:pPr>
              <w:pStyle w:val="TableParagraph"/>
              <w:ind w:left="168" w:right="174" w:firstLine="5"/>
              <w:jc w:val="center"/>
              <w:rPr>
                <w:sz w:val="20"/>
              </w:rPr>
            </w:pPr>
            <w:r>
              <w:rPr>
                <w:sz w:val="20"/>
              </w:rPr>
              <w:t>чания сущ. в ед.и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мн.ч.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Подбор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сущ.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прил.</w:t>
            </w:r>
          </w:p>
        </w:tc>
        <w:tc>
          <w:tcPr>
            <w:tcW w:w="1865" w:type="dxa"/>
            <w:tcBorders>
              <w:left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ind w:left="39" w:right="41"/>
              <w:jc w:val="center"/>
              <w:rPr>
                <w:sz w:val="20"/>
              </w:rPr>
            </w:pPr>
            <w:r>
              <w:rPr>
                <w:sz w:val="20"/>
              </w:rPr>
              <w:t>Придумывание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 данным звуком,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определение пози-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звука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слове,</w:t>
            </w:r>
          </w:p>
          <w:p w:rsidR="00CA177C" w:rsidRDefault="00CA177C" w:rsidP="00CA177C">
            <w:pPr>
              <w:pStyle w:val="TableParagraph"/>
              <w:ind w:left="41" w:right="41"/>
              <w:jc w:val="center"/>
              <w:rPr>
                <w:sz w:val="20"/>
              </w:rPr>
            </w:pPr>
            <w:r>
              <w:rPr>
                <w:sz w:val="20"/>
              </w:rPr>
              <w:t>деление слов на сло-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ги.</w:t>
            </w:r>
          </w:p>
        </w:tc>
        <w:tc>
          <w:tcPr>
            <w:tcW w:w="1702" w:type="dxa"/>
            <w:tcBorders>
              <w:left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2005" w:type="dxa"/>
            <w:tcBorders>
              <w:left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226" w:lineRule="exact"/>
              <w:ind w:left="449" w:right="443"/>
              <w:jc w:val="center"/>
              <w:rPr>
                <w:sz w:val="20"/>
              </w:rPr>
            </w:pPr>
            <w:r>
              <w:rPr>
                <w:sz w:val="20"/>
              </w:rPr>
              <w:t>Физминутка</w:t>
            </w:r>
          </w:p>
        </w:tc>
        <w:tc>
          <w:tcPr>
            <w:tcW w:w="1797" w:type="dxa"/>
            <w:tcBorders>
              <w:left w:val="single" w:sz="6" w:space="0" w:color="000000"/>
            </w:tcBorders>
          </w:tcPr>
          <w:p w:rsidR="00CA177C" w:rsidRDefault="00CA177C" w:rsidP="00CA177C">
            <w:pPr>
              <w:pStyle w:val="TableParagraph"/>
              <w:ind w:left="369" w:right="347" w:hanging="36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Пальчиковая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гимнастика,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самомассаж</w:t>
            </w:r>
          </w:p>
        </w:tc>
      </w:tr>
      <w:tr w:rsidR="00CA177C" w:rsidTr="00CA177C">
        <w:trPr>
          <w:trHeight w:val="928"/>
        </w:trPr>
        <w:tc>
          <w:tcPr>
            <w:tcW w:w="509" w:type="dxa"/>
            <w:vMerge/>
            <w:tcBorders>
              <w:top w:val="nil"/>
              <w:right w:val="single" w:sz="6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3268" w:type="dxa"/>
            <w:gridSpan w:val="2"/>
            <w:tcBorders>
              <w:left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237" w:lineRule="auto"/>
              <w:ind w:left="25" w:right="734"/>
              <w:rPr>
                <w:sz w:val="20"/>
              </w:rPr>
            </w:pPr>
            <w:r>
              <w:rPr>
                <w:b/>
                <w:sz w:val="20"/>
              </w:rPr>
              <w:t>Вторая половина дня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Логоритмическое занятие 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лексической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теме: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«Хвойные</w:t>
            </w:r>
          </w:p>
          <w:p w:rsidR="00CA177C" w:rsidRDefault="00CA177C" w:rsidP="00CA177C">
            <w:pPr>
              <w:pStyle w:val="TableParagraph"/>
              <w:spacing w:line="226" w:lineRule="exact"/>
              <w:ind w:left="25"/>
              <w:rPr>
                <w:sz w:val="20"/>
              </w:rPr>
            </w:pPr>
            <w:r>
              <w:rPr>
                <w:sz w:val="20"/>
              </w:rPr>
              <w:t>деревья».</w:t>
            </w:r>
          </w:p>
        </w:tc>
        <w:tc>
          <w:tcPr>
            <w:tcW w:w="11020" w:type="dxa"/>
            <w:gridSpan w:val="6"/>
          </w:tcPr>
          <w:p w:rsidR="00CA177C" w:rsidRDefault="00CA177C" w:rsidP="00CA177C">
            <w:pPr>
              <w:pStyle w:val="TableParagraph"/>
              <w:spacing w:line="225" w:lineRule="exact"/>
              <w:ind w:left="22"/>
              <w:rPr>
                <w:sz w:val="20"/>
              </w:rPr>
            </w:pPr>
            <w:r>
              <w:rPr>
                <w:sz w:val="20"/>
              </w:rPr>
              <w:t>Коррекция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профилактика имеющихся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отклонений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речевом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развитии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посредством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сочетания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движения.</w:t>
            </w:r>
          </w:p>
        </w:tc>
      </w:tr>
      <w:tr w:rsidR="00CA177C" w:rsidTr="00CA177C">
        <w:trPr>
          <w:trHeight w:val="465"/>
        </w:trPr>
        <w:tc>
          <w:tcPr>
            <w:tcW w:w="509" w:type="dxa"/>
            <w:vMerge/>
            <w:tcBorders>
              <w:top w:val="nil"/>
              <w:right w:val="single" w:sz="6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4288" w:type="dxa"/>
            <w:gridSpan w:val="8"/>
            <w:tcBorders>
              <w:left w:val="single" w:sz="6" w:space="0" w:color="000000"/>
            </w:tcBorders>
          </w:tcPr>
          <w:p w:rsidR="00CA177C" w:rsidRDefault="00CA177C" w:rsidP="00CA177C">
            <w:pPr>
              <w:pStyle w:val="TableParagraph"/>
              <w:ind w:left="25"/>
              <w:rPr>
                <w:b/>
                <w:sz w:val="20"/>
              </w:rPr>
            </w:pPr>
            <w:r>
              <w:rPr>
                <w:b/>
                <w:sz w:val="20"/>
              </w:rPr>
              <w:t>НОЯБРЬ</w:t>
            </w:r>
          </w:p>
        </w:tc>
      </w:tr>
      <w:tr w:rsidR="00CA177C" w:rsidTr="00CA177C">
        <w:trPr>
          <w:trHeight w:val="1081"/>
        </w:trPr>
        <w:tc>
          <w:tcPr>
            <w:tcW w:w="509" w:type="dxa"/>
            <w:vMerge/>
            <w:tcBorders>
              <w:top w:val="nil"/>
              <w:right w:val="single" w:sz="6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491" w:type="dxa"/>
            <w:tcBorders>
              <w:left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228" w:lineRule="exact"/>
              <w:ind w:left="20" w:right="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</w:p>
        </w:tc>
        <w:tc>
          <w:tcPr>
            <w:tcW w:w="1777" w:type="dxa"/>
          </w:tcPr>
          <w:p w:rsidR="00CA177C" w:rsidRDefault="00CA177C" w:rsidP="00CA177C">
            <w:pPr>
              <w:pStyle w:val="TableParagraph"/>
              <w:spacing w:line="228" w:lineRule="exact"/>
              <w:ind w:left="500"/>
              <w:rPr>
                <w:b/>
                <w:sz w:val="20"/>
              </w:rPr>
            </w:pPr>
            <w:r>
              <w:rPr>
                <w:b/>
                <w:sz w:val="20"/>
              </w:rPr>
              <w:t>Лексика</w:t>
            </w:r>
          </w:p>
        </w:tc>
        <w:tc>
          <w:tcPr>
            <w:tcW w:w="1721" w:type="dxa"/>
          </w:tcPr>
          <w:p w:rsidR="00CA177C" w:rsidRDefault="00CA177C" w:rsidP="00CA177C">
            <w:pPr>
              <w:pStyle w:val="TableParagraph"/>
              <w:spacing w:line="228" w:lineRule="exact"/>
              <w:ind w:left="240"/>
              <w:rPr>
                <w:b/>
                <w:sz w:val="20"/>
              </w:rPr>
            </w:pPr>
            <w:r>
              <w:rPr>
                <w:b/>
                <w:sz w:val="20"/>
              </w:rPr>
              <w:t>Связная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речь</w:t>
            </w:r>
          </w:p>
        </w:tc>
        <w:tc>
          <w:tcPr>
            <w:tcW w:w="1930" w:type="dxa"/>
          </w:tcPr>
          <w:p w:rsidR="00CA177C" w:rsidRDefault="00CA177C" w:rsidP="00CA177C">
            <w:pPr>
              <w:pStyle w:val="TableParagraph"/>
              <w:spacing w:line="228" w:lineRule="exact"/>
              <w:ind w:left="391"/>
              <w:rPr>
                <w:b/>
                <w:sz w:val="20"/>
              </w:rPr>
            </w:pPr>
            <w:r>
              <w:rPr>
                <w:b/>
                <w:sz w:val="20"/>
              </w:rPr>
              <w:t>Грамматика</w:t>
            </w:r>
          </w:p>
        </w:tc>
        <w:tc>
          <w:tcPr>
            <w:tcW w:w="1865" w:type="dxa"/>
          </w:tcPr>
          <w:p w:rsidR="00CA177C" w:rsidRDefault="00CA177C" w:rsidP="00CA177C">
            <w:pPr>
              <w:pStyle w:val="TableParagraph"/>
              <w:ind w:left="219" w:right="146" w:hanging="41"/>
              <w:rPr>
                <w:b/>
                <w:sz w:val="20"/>
              </w:rPr>
            </w:pPr>
            <w:r>
              <w:rPr>
                <w:b/>
                <w:sz w:val="20"/>
              </w:rPr>
              <w:t>Звуко - слоговой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анализ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синтез</w:t>
            </w:r>
          </w:p>
        </w:tc>
        <w:tc>
          <w:tcPr>
            <w:tcW w:w="1702" w:type="dxa"/>
          </w:tcPr>
          <w:p w:rsidR="00CA177C" w:rsidRDefault="00CA177C" w:rsidP="00CA177C">
            <w:pPr>
              <w:pStyle w:val="TableParagraph"/>
              <w:spacing w:line="228" w:lineRule="exact"/>
              <w:ind w:left="461"/>
              <w:rPr>
                <w:b/>
                <w:sz w:val="20"/>
              </w:rPr>
            </w:pPr>
            <w:r>
              <w:rPr>
                <w:b/>
                <w:sz w:val="20"/>
              </w:rPr>
              <w:t>Грамота</w:t>
            </w:r>
          </w:p>
        </w:tc>
        <w:tc>
          <w:tcPr>
            <w:tcW w:w="2005" w:type="dxa"/>
          </w:tcPr>
          <w:p w:rsidR="00CA177C" w:rsidRDefault="00CA177C" w:rsidP="00CA177C">
            <w:pPr>
              <w:pStyle w:val="TableParagraph"/>
              <w:ind w:left="147" w:right="1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Общие речевые на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выки. Слуховое 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зрительное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внимание</w:t>
            </w:r>
          </w:p>
        </w:tc>
        <w:tc>
          <w:tcPr>
            <w:tcW w:w="1797" w:type="dxa"/>
          </w:tcPr>
          <w:p w:rsidR="00CA177C" w:rsidRDefault="00CA177C" w:rsidP="00CA177C">
            <w:pPr>
              <w:pStyle w:val="TableParagraph"/>
              <w:ind w:left="468" w:right="107" w:hanging="317"/>
              <w:rPr>
                <w:b/>
                <w:sz w:val="20"/>
              </w:rPr>
            </w:pPr>
            <w:r>
              <w:rPr>
                <w:b/>
                <w:sz w:val="20"/>
              </w:rPr>
              <w:t>Общая и мелкая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моторика</w:t>
            </w:r>
          </w:p>
        </w:tc>
      </w:tr>
      <w:tr w:rsidR="00CA177C" w:rsidTr="00CA177C">
        <w:trPr>
          <w:trHeight w:val="1423"/>
        </w:trPr>
        <w:tc>
          <w:tcPr>
            <w:tcW w:w="509" w:type="dxa"/>
            <w:vMerge/>
            <w:tcBorders>
              <w:top w:val="nil"/>
              <w:right w:val="single" w:sz="6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491" w:type="dxa"/>
            <w:tcBorders>
              <w:left w:val="single" w:sz="6" w:space="0" w:color="000000"/>
            </w:tcBorders>
          </w:tcPr>
          <w:p w:rsidR="00CA177C" w:rsidRDefault="00CA177C" w:rsidP="00CA177C">
            <w:pPr>
              <w:pStyle w:val="TableParagraph"/>
              <w:ind w:left="292" w:right="266" w:firstLine="91"/>
              <w:rPr>
                <w:sz w:val="20"/>
              </w:rPr>
            </w:pPr>
            <w:r>
              <w:rPr>
                <w:sz w:val="20"/>
              </w:rPr>
              <w:t>Буква 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02.11.2023</w:t>
            </w:r>
          </w:p>
        </w:tc>
        <w:tc>
          <w:tcPr>
            <w:tcW w:w="1777" w:type="dxa"/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930" w:type="dxa"/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865" w:type="dxa"/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</w:tcPr>
          <w:p w:rsidR="00CA177C" w:rsidRDefault="00CA177C" w:rsidP="00CA177C">
            <w:pPr>
              <w:pStyle w:val="TableParagraph"/>
              <w:ind w:left="142" w:right="137"/>
              <w:jc w:val="center"/>
              <w:rPr>
                <w:sz w:val="20"/>
              </w:rPr>
            </w:pPr>
            <w:r>
              <w:rPr>
                <w:sz w:val="20"/>
              </w:rPr>
              <w:t>Печать буквы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тетрадях, </w:t>
            </w:r>
            <w:r>
              <w:rPr>
                <w:sz w:val="20"/>
              </w:rPr>
              <w:t>работа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 кассой,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звуковой анализ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слов.</w:t>
            </w:r>
          </w:p>
        </w:tc>
        <w:tc>
          <w:tcPr>
            <w:tcW w:w="2005" w:type="dxa"/>
          </w:tcPr>
          <w:p w:rsidR="00CA177C" w:rsidRDefault="00CA177C" w:rsidP="00CA177C">
            <w:pPr>
              <w:pStyle w:val="TableParagraph"/>
              <w:spacing w:line="223" w:lineRule="exact"/>
              <w:ind w:left="142" w:right="147"/>
              <w:jc w:val="center"/>
              <w:rPr>
                <w:sz w:val="20"/>
              </w:rPr>
            </w:pPr>
            <w:r>
              <w:rPr>
                <w:sz w:val="20"/>
              </w:rPr>
              <w:t>Физминутка</w:t>
            </w:r>
          </w:p>
        </w:tc>
        <w:tc>
          <w:tcPr>
            <w:tcW w:w="1797" w:type="dxa"/>
          </w:tcPr>
          <w:p w:rsidR="00CA177C" w:rsidRDefault="00CA177C" w:rsidP="00CA177C">
            <w:pPr>
              <w:pStyle w:val="TableParagraph"/>
              <w:ind w:left="391" w:right="328" w:hanging="36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Пальчиковая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гимнастика,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самомассаж</w:t>
            </w:r>
          </w:p>
        </w:tc>
      </w:tr>
      <w:tr w:rsidR="00CA177C" w:rsidTr="00CA177C">
        <w:trPr>
          <w:trHeight w:val="2301"/>
        </w:trPr>
        <w:tc>
          <w:tcPr>
            <w:tcW w:w="509" w:type="dxa"/>
            <w:vMerge/>
            <w:tcBorders>
              <w:top w:val="nil"/>
              <w:right w:val="single" w:sz="6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491" w:type="dxa"/>
            <w:tcBorders>
              <w:left w:val="single" w:sz="6" w:space="0" w:color="000000"/>
            </w:tcBorders>
          </w:tcPr>
          <w:p w:rsidR="00CA177C" w:rsidRDefault="00CA177C" w:rsidP="00CA177C">
            <w:pPr>
              <w:pStyle w:val="TableParagraph"/>
              <w:ind w:left="21" w:right="14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Пересказ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рассказа</w:t>
            </w:r>
          </w:p>
          <w:p w:rsidR="00CA177C" w:rsidRDefault="00CA177C" w:rsidP="00CA177C">
            <w:pPr>
              <w:pStyle w:val="TableParagraph"/>
              <w:ind w:left="297" w:right="287" w:hanging="1"/>
              <w:jc w:val="center"/>
              <w:rPr>
                <w:sz w:val="20"/>
              </w:rPr>
            </w:pPr>
            <w:r>
              <w:rPr>
                <w:sz w:val="20"/>
              </w:rPr>
              <w:t>«Хвойные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деревья»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CA177C" w:rsidRDefault="00CA177C" w:rsidP="00CA177C">
            <w:pPr>
              <w:pStyle w:val="TableParagraph"/>
              <w:ind w:left="112" w:right="10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использование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</w:p>
          <w:p w:rsidR="00CA177C" w:rsidRDefault="00CA177C" w:rsidP="00CA177C">
            <w:pPr>
              <w:pStyle w:val="TableParagraph"/>
              <w:spacing w:line="228" w:lineRule="exact"/>
              <w:ind w:left="21" w:right="15"/>
              <w:jc w:val="center"/>
              <w:rPr>
                <w:sz w:val="20"/>
              </w:rPr>
            </w:pPr>
            <w:r>
              <w:rPr>
                <w:sz w:val="20"/>
              </w:rPr>
              <w:t>мнемотехники</w:t>
            </w:r>
          </w:p>
          <w:p w:rsidR="00CA177C" w:rsidRDefault="00CA177C" w:rsidP="00CA177C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.</w:t>
            </w:r>
          </w:p>
          <w:p w:rsidR="00CA177C" w:rsidRDefault="00CA177C" w:rsidP="00CA177C">
            <w:pPr>
              <w:pStyle w:val="TableParagraph"/>
              <w:ind w:left="21" w:right="16"/>
              <w:jc w:val="center"/>
              <w:rPr>
                <w:sz w:val="20"/>
              </w:rPr>
            </w:pPr>
            <w:r>
              <w:rPr>
                <w:sz w:val="20"/>
              </w:rPr>
              <w:t>03.11.2023</w:t>
            </w:r>
          </w:p>
        </w:tc>
        <w:tc>
          <w:tcPr>
            <w:tcW w:w="1777" w:type="dxa"/>
          </w:tcPr>
          <w:p w:rsidR="00CA177C" w:rsidRDefault="00CA177C" w:rsidP="00CA177C">
            <w:pPr>
              <w:pStyle w:val="TableParagraph"/>
              <w:ind w:left="483" w:right="110" w:hanging="358"/>
              <w:rPr>
                <w:sz w:val="20"/>
              </w:rPr>
            </w:pPr>
            <w:r>
              <w:rPr>
                <w:sz w:val="20"/>
              </w:rPr>
              <w:t>Словарная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 тексту</w:t>
            </w:r>
          </w:p>
        </w:tc>
        <w:tc>
          <w:tcPr>
            <w:tcW w:w="1721" w:type="dxa"/>
          </w:tcPr>
          <w:p w:rsidR="00CA177C" w:rsidRDefault="00CA177C" w:rsidP="00CA177C">
            <w:pPr>
              <w:pStyle w:val="TableParagraph"/>
              <w:ind w:left="440" w:right="412"/>
              <w:rPr>
                <w:sz w:val="20"/>
              </w:rPr>
            </w:pPr>
            <w:r>
              <w:rPr>
                <w:spacing w:val="-1"/>
                <w:sz w:val="20"/>
              </w:rPr>
              <w:t>Обучение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пересказу</w:t>
            </w:r>
          </w:p>
          <w:p w:rsidR="00CA177C" w:rsidRDefault="00CA177C" w:rsidP="00CA177C">
            <w:pPr>
              <w:pStyle w:val="TableParagraph"/>
              <w:ind w:left="166" w:right="162" w:firstLine="24"/>
              <w:jc w:val="both"/>
              <w:rPr>
                <w:sz w:val="20"/>
              </w:rPr>
            </w:pPr>
            <w:r>
              <w:rPr>
                <w:sz w:val="20"/>
              </w:rPr>
              <w:t>прослушанного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текста с опорой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мнемосхемы.</w:t>
            </w:r>
          </w:p>
        </w:tc>
        <w:tc>
          <w:tcPr>
            <w:tcW w:w="1930" w:type="dxa"/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865" w:type="dxa"/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2005" w:type="dxa"/>
          </w:tcPr>
          <w:p w:rsidR="00CA177C" w:rsidRDefault="00CA177C" w:rsidP="00CA177C">
            <w:pPr>
              <w:pStyle w:val="TableParagraph"/>
              <w:spacing w:line="223" w:lineRule="exact"/>
              <w:ind w:left="142" w:right="147"/>
              <w:jc w:val="center"/>
              <w:rPr>
                <w:sz w:val="20"/>
              </w:rPr>
            </w:pPr>
            <w:r>
              <w:rPr>
                <w:sz w:val="20"/>
              </w:rPr>
              <w:t>Физминутка</w:t>
            </w:r>
          </w:p>
        </w:tc>
        <w:tc>
          <w:tcPr>
            <w:tcW w:w="1797" w:type="dxa"/>
          </w:tcPr>
          <w:p w:rsidR="00CA177C" w:rsidRDefault="00CA177C" w:rsidP="00CA177C">
            <w:pPr>
              <w:pStyle w:val="TableParagraph"/>
              <w:ind w:left="391" w:right="328" w:hanging="36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Пальчиковая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гимнастика,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самомассаж</w:t>
            </w:r>
          </w:p>
        </w:tc>
      </w:tr>
    </w:tbl>
    <w:p w:rsidR="00CA177C" w:rsidRDefault="00CA177C" w:rsidP="00CA177C">
      <w:pPr>
        <w:jc w:val="both"/>
        <w:rPr>
          <w:sz w:val="20"/>
        </w:rPr>
        <w:sectPr w:rsidR="00CA177C">
          <w:pgSz w:w="16840" w:h="11910" w:orient="landscape"/>
          <w:pgMar w:top="1100" w:right="0" w:bottom="280" w:left="1560" w:header="720" w:footer="720" w:gutter="0"/>
          <w:cols w:space="720"/>
        </w:sectPr>
      </w:pPr>
    </w:p>
    <w:p w:rsidR="00CA177C" w:rsidRDefault="00CA177C" w:rsidP="00CA177C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9"/>
        <w:gridCol w:w="1491"/>
        <w:gridCol w:w="1772"/>
        <w:gridCol w:w="1718"/>
        <w:gridCol w:w="1930"/>
        <w:gridCol w:w="1874"/>
        <w:gridCol w:w="1697"/>
        <w:gridCol w:w="2017"/>
        <w:gridCol w:w="1805"/>
      </w:tblGrid>
      <w:tr w:rsidR="00CA177C" w:rsidTr="00CA177C">
        <w:trPr>
          <w:trHeight w:val="1845"/>
        </w:trPr>
        <w:tc>
          <w:tcPr>
            <w:tcW w:w="509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491" w:type="dxa"/>
            <w:tcBorders>
              <w:left w:val="single" w:sz="6" w:space="0" w:color="000000"/>
              <w:bottom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237" w:lineRule="auto"/>
              <w:ind w:left="294" w:right="264" w:firstLine="9"/>
              <w:rPr>
                <w:sz w:val="20"/>
              </w:rPr>
            </w:pPr>
            <w:r>
              <w:rPr>
                <w:sz w:val="20"/>
              </w:rPr>
              <w:t>Выходной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06.11.2024</w:t>
            </w:r>
          </w:p>
        </w:tc>
        <w:tc>
          <w:tcPr>
            <w:tcW w:w="1772" w:type="dxa"/>
            <w:tcBorders>
              <w:bottom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718" w:type="dxa"/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930" w:type="dxa"/>
            <w:tcBorders>
              <w:bottom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874" w:type="dxa"/>
            <w:tcBorders>
              <w:bottom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697" w:type="dxa"/>
            <w:tcBorders>
              <w:bottom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2017" w:type="dxa"/>
            <w:tcBorders>
              <w:bottom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805" w:type="dxa"/>
            <w:tcBorders>
              <w:bottom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</w:tr>
      <w:tr w:rsidR="00CA177C" w:rsidTr="00CA177C">
        <w:trPr>
          <w:trHeight w:val="3007"/>
        </w:trPr>
        <w:tc>
          <w:tcPr>
            <w:tcW w:w="509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225" w:lineRule="exact"/>
              <w:ind w:left="164" w:right="155"/>
              <w:jc w:val="center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ind w:left="265" w:right="230" w:hanging="27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«Домашние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животные»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07.11.2022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ind w:left="34" w:right="21"/>
              <w:jc w:val="center"/>
              <w:rPr>
                <w:sz w:val="20"/>
              </w:rPr>
            </w:pPr>
            <w:r>
              <w:rPr>
                <w:sz w:val="20"/>
              </w:rPr>
              <w:t>Обогащение слова-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ря лексикой по дан-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теме.</w:t>
            </w:r>
          </w:p>
        </w:tc>
        <w:tc>
          <w:tcPr>
            <w:tcW w:w="1718" w:type="dxa"/>
            <w:tcBorders>
              <w:left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224" w:lineRule="exact"/>
              <w:ind w:left="125" w:right="121"/>
              <w:jc w:val="center"/>
              <w:rPr>
                <w:sz w:val="20"/>
              </w:rPr>
            </w:pPr>
            <w:r>
              <w:rPr>
                <w:sz w:val="20"/>
              </w:rPr>
              <w:t>Игра</w:t>
            </w:r>
          </w:p>
          <w:p w:rsidR="00CA177C" w:rsidRDefault="00CA177C" w:rsidP="00CA177C">
            <w:pPr>
              <w:pStyle w:val="TableParagraph"/>
              <w:spacing w:line="229" w:lineRule="exact"/>
              <w:ind w:left="128" w:right="121"/>
              <w:jc w:val="center"/>
              <w:rPr>
                <w:sz w:val="20"/>
              </w:rPr>
            </w:pPr>
            <w:r>
              <w:rPr>
                <w:sz w:val="20"/>
              </w:rPr>
              <w:t>«Живой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уголок»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ind w:left="159" w:right="157" w:hanging="4"/>
              <w:jc w:val="center"/>
              <w:rPr>
                <w:sz w:val="20"/>
              </w:rPr>
            </w:pPr>
            <w:r>
              <w:rPr>
                <w:sz w:val="20"/>
              </w:rPr>
              <w:t>Образование сущ.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мн.ч., сущ.сумень-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шительно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  <w:p w:rsidR="00CA177C" w:rsidRDefault="00CA177C" w:rsidP="00CA177C">
            <w:pPr>
              <w:pStyle w:val="TableParagraph"/>
              <w:spacing w:line="229" w:lineRule="exact"/>
              <w:ind w:left="25" w:right="23"/>
              <w:jc w:val="center"/>
              <w:rPr>
                <w:sz w:val="20"/>
              </w:rPr>
            </w:pPr>
            <w:r>
              <w:rPr>
                <w:sz w:val="20"/>
              </w:rPr>
              <w:t>ласкатель-</w:t>
            </w:r>
          </w:p>
          <w:p w:rsidR="00CA177C" w:rsidRDefault="00CA177C" w:rsidP="00CA177C">
            <w:pPr>
              <w:pStyle w:val="TableParagraph"/>
              <w:ind w:left="27" w:right="25" w:hanging="4"/>
              <w:jc w:val="center"/>
              <w:rPr>
                <w:sz w:val="20"/>
              </w:rPr>
            </w:pPr>
            <w:r>
              <w:rPr>
                <w:sz w:val="20"/>
              </w:rPr>
              <w:t>ными суффиксами,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притяжательных при-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лагательных,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сущ.</w:t>
            </w:r>
          </w:p>
          <w:p w:rsidR="00CA177C" w:rsidRDefault="00CA177C" w:rsidP="00CA177C">
            <w:pPr>
              <w:pStyle w:val="TableParagraph"/>
              <w:ind w:left="90" w:right="88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помощью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суффик-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са-ИЩ,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подобрать</w:t>
            </w:r>
          </w:p>
          <w:p w:rsidR="00CA177C" w:rsidRDefault="00CA177C" w:rsidP="00CA177C">
            <w:pPr>
              <w:pStyle w:val="TableParagraph"/>
              <w:ind w:left="27" w:right="23"/>
              <w:jc w:val="center"/>
              <w:rPr>
                <w:sz w:val="20"/>
              </w:rPr>
            </w:pPr>
            <w:r>
              <w:rPr>
                <w:sz w:val="20"/>
              </w:rPr>
              <w:t>слова - антонимы, со-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гласовыватьчисл.с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сущ.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237" w:lineRule="auto"/>
              <w:ind w:left="489" w:right="85" w:hanging="392"/>
              <w:rPr>
                <w:sz w:val="20"/>
              </w:rPr>
            </w:pPr>
            <w:r>
              <w:rPr>
                <w:sz w:val="20"/>
              </w:rPr>
              <w:t>Отгадывание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загадок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физминутка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ind w:left="359" w:right="339" w:hanging="12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Пальчиковая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гимнастика,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самомассаж.</w:t>
            </w:r>
          </w:p>
        </w:tc>
      </w:tr>
      <w:tr w:rsidR="00CA177C" w:rsidTr="00CA177C">
        <w:trPr>
          <w:trHeight w:val="921"/>
        </w:trPr>
        <w:tc>
          <w:tcPr>
            <w:tcW w:w="509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237" w:lineRule="auto"/>
              <w:ind w:left="28" w:right="589"/>
              <w:rPr>
                <w:sz w:val="20"/>
              </w:rPr>
            </w:pPr>
            <w:r>
              <w:rPr>
                <w:b/>
                <w:sz w:val="20"/>
              </w:rPr>
              <w:t>Вторая половина дня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Логоритмическое занятие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лексической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теме: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«Домашние</w:t>
            </w:r>
          </w:p>
          <w:p w:rsidR="00CA177C" w:rsidRDefault="00CA177C" w:rsidP="00CA177C">
            <w:pPr>
              <w:pStyle w:val="TableParagraph"/>
              <w:spacing w:before="1" w:line="217" w:lineRule="exact"/>
              <w:ind w:left="28"/>
              <w:rPr>
                <w:sz w:val="20"/>
              </w:rPr>
            </w:pPr>
            <w:r>
              <w:rPr>
                <w:sz w:val="20"/>
              </w:rPr>
              <w:t>животные».</w:t>
            </w:r>
          </w:p>
        </w:tc>
        <w:tc>
          <w:tcPr>
            <w:tcW w:w="11041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225" w:lineRule="exact"/>
              <w:ind w:left="27"/>
              <w:rPr>
                <w:sz w:val="20"/>
              </w:rPr>
            </w:pPr>
            <w:r>
              <w:rPr>
                <w:sz w:val="20"/>
              </w:rPr>
              <w:t>Коррекция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профилактика имеющихся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отклонений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речевом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развитии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посредством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сочетания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движения.</w:t>
            </w:r>
          </w:p>
        </w:tc>
      </w:tr>
      <w:tr w:rsidR="00CA177C" w:rsidTr="00CA177C">
        <w:trPr>
          <w:trHeight w:val="1840"/>
        </w:trPr>
        <w:tc>
          <w:tcPr>
            <w:tcW w:w="509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ind w:left="443" w:right="432"/>
              <w:jc w:val="center"/>
              <w:rPr>
                <w:sz w:val="20"/>
              </w:rPr>
            </w:pPr>
            <w:r>
              <w:rPr>
                <w:sz w:val="20"/>
              </w:rPr>
              <w:t>«Звуки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T'».</w:t>
            </w:r>
          </w:p>
          <w:p w:rsidR="00CA177C" w:rsidRDefault="00CA177C" w:rsidP="00CA177C">
            <w:pPr>
              <w:pStyle w:val="TableParagraph"/>
              <w:ind w:left="174" w:right="161"/>
              <w:jc w:val="center"/>
              <w:rPr>
                <w:sz w:val="20"/>
              </w:rPr>
            </w:pPr>
            <w:r>
              <w:rPr>
                <w:sz w:val="20"/>
              </w:rPr>
              <w:t>09.11.2023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</w:tcBorders>
          </w:tcPr>
          <w:p w:rsidR="00CA177C" w:rsidRDefault="00CA177C" w:rsidP="00CA177C">
            <w:pPr>
              <w:pStyle w:val="TableParagraph"/>
              <w:ind w:left="54" w:right="43"/>
              <w:jc w:val="center"/>
              <w:rPr>
                <w:sz w:val="20"/>
              </w:rPr>
            </w:pPr>
            <w:r>
              <w:rPr>
                <w:sz w:val="20"/>
              </w:rPr>
              <w:t>Обогащение слова-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ря словами с дан-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ными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звуками.</w:t>
            </w:r>
          </w:p>
        </w:tc>
        <w:tc>
          <w:tcPr>
            <w:tcW w:w="1718" w:type="dxa"/>
            <w:tcBorders>
              <w:top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ind w:left="776" w:right="88" w:hanging="68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Закрепление </w:t>
            </w:r>
            <w:r>
              <w:rPr>
                <w:sz w:val="20"/>
              </w:rPr>
              <w:t>навыка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пре-</w:t>
            </w:r>
          </w:p>
          <w:p w:rsidR="00CA177C" w:rsidRDefault="00CA177C" w:rsidP="00CA177C">
            <w:pPr>
              <w:pStyle w:val="TableParagraph"/>
              <w:ind w:left="188"/>
              <w:rPr>
                <w:sz w:val="20"/>
              </w:rPr>
            </w:pPr>
            <w:r>
              <w:rPr>
                <w:sz w:val="20"/>
              </w:rPr>
              <w:t>образования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слов.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</w:tcBorders>
          </w:tcPr>
          <w:p w:rsidR="00CA177C" w:rsidRDefault="00CA177C" w:rsidP="00CA177C">
            <w:pPr>
              <w:pStyle w:val="TableParagraph"/>
              <w:ind w:left="66" w:right="63"/>
              <w:jc w:val="center"/>
              <w:rPr>
                <w:sz w:val="20"/>
              </w:rPr>
            </w:pPr>
            <w:r>
              <w:rPr>
                <w:sz w:val="20"/>
              </w:rPr>
              <w:t>Придумывание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 данными звуками,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определение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позиции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звука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CA177C" w:rsidRDefault="00CA177C" w:rsidP="00CA177C">
            <w:pPr>
              <w:pStyle w:val="TableParagraph"/>
              <w:ind w:left="63" w:right="63"/>
              <w:jc w:val="center"/>
              <w:rPr>
                <w:sz w:val="20"/>
              </w:rPr>
            </w:pPr>
            <w:r>
              <w:rPr>
                <w:sz w:val="20"/>
              </w:rPr>
              <w:t>слове,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слоги,</w:t>
            </w:r>
          </w:p>
          <w:p w:rsidR="00CA177C" w:rsidRDefault="00CA177C" w:rsidP="00CA177C">
            <w:pPr>
              <w:pStyle w:val="TableParagraph"/>
              <w:ind w:left="63" w:right="63"/>
              <w:jc w:val="center"/>
              <w:rPr>
                <w:sz w:val="20"/>
              </w:rPr>
            </w:pPr>
            <w:r>
              <w:rPr>
                <w:sz w:val="20"/>
              </w:rPr>
              <w:t>составление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схем.</w:t>
            </w:r>
          </w:p>
        </w:tc>
        <w:tc>
          <w:tcPr>
            <w:tcW w:w="1697" w:type="dxa"/>
            <w:tcBorders>
              <w:top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ind w:left="489" w:right="58" w:hanging="41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Отгадывание </w:t>
            </w:r>
            <w:r>
              <w:rPr>
                <w:sz w:val="20"/>
              </w:rPr>
              <w:t>загадок,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физминутка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ind w:left="359" w:right="339" w:hanging="12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Пальчиковая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гимнастика,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самомассаж.</w:t>
            </w:r>
          </w:p>
        </w:tc>
      </w:tr>
    </w:tbl>
    <w:p w:rsidR="00CA177C" w:rsidRDefault="00CA177C" w:rsidP="00CA177C">
      <w:pPr>
        <w:rPr>
          <w:b/>
          <w:sz w:val="20"/>
        </w:rPr>
      </w:pPr>
    </w:p>
    <w:p w:rsidR="00CA177C" w:rsidRDefault="00CA177C" w:rsidP="00CA177C">
      <w:pPr>
        <w:spacing w:before="4"/>
        <w:rPr>
          <w:b/>
          <w:sz w:val="20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9"/>
        <w:gridCol w:w="1488"/>
        <w:gridCol w:w="1772"/>
        <w:gridCol w:w="1719"/>
        <w:gridCol w:w="1928"/>
        <w:gridCol w:w="1870"/>
        <w:gridCol w:w="1698"/>
        <w:gridCol w:w="2017"/>
        <w:gridCol w:w="1811"/>
      </w:tblGrid>
      <w:tr w:rsidR="00CA177C" w:rsidTr="00CA177C">
        <w:trPr>
          <w:trHeight w:val="1381"/>
        </w:trPr>
        <w:tc>
          <w:tcPr>
            <w:tcW w:w="509" w:type="dxa"/>
            <w:tcBorders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left w:val="single" w:sz="6" w:space="0" w:color="000000"/>
            </w:tcBorders>
          </w:tcPr>
          <w:p w:rsidR="00CA177C" w:rsidRDefault="00CA177C" w:rsidP="00CA177C">
            <w:pPr>
              <w:pStyle w:val="TableParagraph"/>
              <w:spacing w:before="5"/>
              <w:rPr>
                <w:b/>
                <w:sz w:val="19"/>
              </w:rPr>
            </w:pPr>
          </w:p>
          <w:p w:rsidR="00CA177C" w:rsidRDefault="00CA177C" w:rsidP="00CA177C">
            <w:pPr>
              <w:pStyle w:val="TableParagraph"/>
              <w:ind w:left="289" w:right="266" w:firstLine="115"/>
              <w:rPr>
                <w:sz w:val="20"/>
              </w:rPr>
            </w:pPr>
            <w:r>
              <w:rPr>
                <w:sz w:val="20"/>
              </w:rPr>
              <w:t>Буква 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10.11.2023</w:t>
            </w:r>
          </w:p>
        </w:tc>
        <w:tc>
          <w:tcPr>
            <w:tcW w:w="1772" w:type="dxa"/>
            <w:tcBorders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719" w:type="dxa"/>
            <w:tcBorders>
              <w:left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928" w:type="dxa"/>
            <w:tcBorders>
              <w:lef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870" w:type="dxa"/>
            <w:tcBorders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698" w:type="dxa"/>
            <w:tcBorders>
              <w:left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ind w:left="51" w:right="47"/>
              <w:jc w:val="center"/>
              <w:rPr>
                <w:sz w:val="20"/>
              </w:rPr>
            </w:pPr>
            <w:r>
              <w:rPr>
                <w:sz w:val="20"/>
              </w:rPr>
              <w:t>Печать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буквы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тетрадях,</w:t>
            </w:r>
          </w:p>
          <w:p w:rsidR="00CA177C" w:rsidRDefault="00CA177C" w:rsidP="00CA177C">
            <w:pPr>
              <w:pStyle w:val="TableParagraph"/>
              <w:spacing w:line="230" w:lineRule="atLeast"/>
              <w:ind w:left="79" w:right="75" w:hanging="3"/>
              <w:jc w:val="center"/>
              <w:rPr>
                <w:sz w:val="20"/>
              </w:rPr>
            </w:pPr>
            <w:r>
              <w:rPr>
                <w:sz w:val="20"/>
              </w:rPr>
              <w:t>составление слов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букв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разрезной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азбуки: ТОМ,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ТИМ,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2017" w:type="dxa"/>
            <w:tcBorders>
              <w:left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223" w:lineRule="exact"/>
              <w:ind w:left="472"/>
              <w:rPr>
                <w:sz w:val="20"/>
              </w:rPr>
            </w:pPr>
            <w:r>
              <w:rPr>
                <w:sz w:val="20"/>
              </w:rPr>
              <w:t>Физминутка</w:t>
            </w:r>
          </w:p>
        </w:tc>
        <w:tc>
          <w:tcPr>
            <w:tcW w:w="1811" w:type="dxa"/>
            <w:tcBorders>
              <w:left w:val="single" w:sz="6" w:space="0" w:color="000000"/>
            </w:tcBorders>
          </w:tcPr>
          <w:p w:rsidR="00CA177C" w:rsidRDefault="00CA177C" w:rsidP="00CA177C">
            <w:pPr>
              <w:pStyle w:val="TableParagraph"/>
              <w:ind w:left="361" w:right="348" w:hanging="15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Пальчиковая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гимнастика,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самомассаж.</w:t>
            </w:r>
          </w:p>
        </w:tc>
      </w:tr>
    </w:tbl>
    <w:p w:rsidR="00CA177C" w:rsidRDefault="00CA177C" w:rsidP="00CA177C">
      <w:pPr>
        <w:jc w:val="both"/>
        <w:rPr>
          <w:sz w:val="20"/>
        </w:rPr>
        <w:sectPr w:rsidR="00CA177C">
          <w:pgSz w:w="16840" w:h="11910" w:orient="landscape"/>
          <w:pgMar w:top="1100" w:right="0" w:bottom="280" w:left="1560" w:header="720" w:footer="720" w:gutter="0"/>
          <w:cols w:space="720"/>
        </w:sectPr>
      </w:pPr>
    </w:p>
    <w:p w:rsidR="00CA177C" w:rsidRDefault="00CA177C" w:rsidP="00CA177C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9"/>
        <w:gridCol w:w="1488"/>
        <w:gridCol w:w="1772"/>
        <w:gridCol w:w="1719"/>
        <w:gridCol w:w="1928"/>
        <w:gridCol w:w="1870"/>
        <w:gridCol w:w="1698"/>
        <w:gridCol w:w="2017"/>
        <w:gridCol w:w="1811"/>
      </w:tblGrid>
      <w:tr w:rsidR="00CA177C" w:rsidTr="00CA177C">
        <w:trPr>
          <w:trHeight w:val="1840"/>
        </w:trPr>
        <w:tc>
          <w:tcPr>
            <w:tcW w:w="509" w:type="dxa"/>
            <w:tcBorders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lef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772" w:type="dxa"/>
            <w:tcBorders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719" w:type="dxa"/>
            <w:tcBorders>
              <w:left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928" w:type="dxa"/>
            <w:tcBorders>
              <w:lef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870" w:type="dxa"/>
            <w:tcBorders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698" w:type="dxa"/>
            <w:tcBorders>
              <w:left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225" w:lineRule="exact"/>
              <w:ind w:left="53" w:right="47"/>
              <w:jc w:val="center"/>
              <w:rPr>
                <w:sz w:val="20"/>
              </w:rPr>
            </w:pPr>
            <w:r>
              <w:rPr>
                <w:sz w:val="20"/>
              </w:rPr>
              <w:t>сравнение</w:t>
            </w:r>
          </w:p>
          <w:p w:rsidR="00CA177C" w:rsidRDefault="00CA177C" w:rsidP="00CA177C">
            <w:pPr>
              <w:pStyle w:val="TableParagraph"/>
              <w:ind w:left="53" w:right="4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слов,составление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звуковых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схем.</w:t>
            </w:r>
          </w:p>
        </w:tc>
        <w:tc>
          <w:tcPr>
            <w:tcW w:w="2017" w:type="dxa"/>
            <w:tcBorders>
              <w:left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811" w:type="dxa"/>
            <w:tcBorders>
              <w:lef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</w:tr>
      <w:tr w:rsidR="00CA177C" w:rsidTr="00CA177C">
        <w:trPr>
          <w:trHeight w:val="1840"/>
        </w:trPr>
        <w:tc>
          <w:tcPr>
            <w:tcW w:w="509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223" w:lineRule="exact"/>
              <w:ind w:left="153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  <w:tc>
          <w:tcPr>
            <w:tcW w:w="1488" w:type="dxa"/>
            <w:tcBorders>
              <w:left w:val="single" w:sz="6" w:space="0" w:color="000000"/>
              <w:bottom w:val="single" w:sz="6" w:space="0" w:color="000000"/>
            </w:tcBorders>
          </w:tcPr>
          <w:p w:rsidR="00CA177C" w:rsidRDefault="00CA177C" w:rsidP="00CA177C">
            <w:pPr>
              <w:pStyle w:val="TableParagraph"/>
              <w:ind w:left="48" w:right="3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«Домашние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птицы»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13.11.2023</w:t>
            </w:r>
          </w:p>
        </w:tc>
        <w:tc>
          <w:tcPr>
            <w:tcW w:w="1772" w:type="dxa"/>
            <w:tcBorders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ind w:left="330" w:right="30" w:hanging="272"/>
              <w:rPr>
                <w:sz w:val="20"/>
              </w:rPr>
            </w:pPr>
            <w:r>
              <w:rPr>
                <w:sz w:val="20"/>
              </w:rPr>
              <w:t>Обогащение слова-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 данной</w:t>
            </w:r>
          </w:p>
          <w:p w:rsidR="00CA177C" w:rsidRDefault="00CA177C" w:rsidP="00CA177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лексической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теме.</w:t>
            </w:r>
          </w:p>
        </w:tc>
        <w:tc>
          <w:tcPr>
            <w:tcW w:w="1719" w:type="dxa"/>
            <w:tcBorders>
              <w:left w:val="single" w:sz="6" w:space="0" w:color="000000"/>
              <w:bottom w:val="single" w:sz="6" w:space="0" w:color="000000"/>
            </w:tcBorders>
          </w:tcPr>
          <w:p w:rsidR="00CA177C" w:rsidRDefault="00CA177C" w:rsidP="00CA177C">
            <w:pPr>
              <w:pStyle w:val="TableParagraph"/>
              <w:ind w:left="306" w:right="291" w:firstLine="132"/>
              <w:rPr>
                <w:sz w:val="20"/>
              </w:rPr>
            </w:pPr>
            <w:r>
              <w:rPr>
                <w:sz w:val="20"/>
              </w:rPr>
              <w:t>Обучение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составлению</w:t>
            </w:r>
          </w:p>
          <w:p w:rsidR="00CA177C" w:rsidRDefault="00CA177C" w:rsidP="00CA177C">
            <w:pPr>
              <w:pStyle w:val="TableParagraph"/>
              <w:ind w:left="416" w:right="243" w:hanging="161"/>
              <w:rPr>
                <w:sz w:val="20"/>
              </w:rPr>
            </w:pPr>
            <w:r>
              <w:rPr>
                <w:spacing w:val="-1"/>
                <w:sz w:val="20"/>
              </w:rPr>
              <w:t>описательных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рассказов.</w:t>
            </w:r>
          </w:p>
        </w:tc>
        <w:tc>
          <w:tcPr>
            <w:tcW w:w="1928" w:type="dxa"/>
            <w:tcBorders>
              <w:bottom w:val="single" w:sz="6" w:space="0" w:color="000000"/>
            </w:tcBorders>
          </w:tcPr>
          <w:p w:rsidR="00CA177C" w:rsidRDefault="00CA177C" w:rsidP="00CA177C">
            <w:pPr>
              <w:pStyle w:val="TableParagraph"/>
              <w:ind w:left="406" w:right="386" w:firstLine="139"/>
              <w:rPr>
                <w:sz w:val="20"/>
              </w:rPr>
            </w:pPr>
            <w:r>
              <w:rPr>
                <w:sz w:val="20"/>
              </w:rPr>
              <w:t>Обучение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образованию</w:t>
            </w:r>
          </w:p>
          <w:p w:rsidR="00CA177C" w:rsidRDefault="00CA177C" w:rsidP="00CA177C">
            <w:pPr>
              <w:pStyle w:val="TableParagraph"/>
              <w:ind w:left="92" w:right="84" w:firstLine="3"/>
              <w:jc w:val="center"/>
              <w:rPr>
                <w:sz w:val="20"/>
              </w:rPr>
            </w:pPr>
            <w:r>
              <w:rPr>
                <w:sz w:val="20"/>
              </w:rPr>
              <w:t>притяжательных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прил.,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сущ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мн.ч.,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уменьш.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 ласкат.</w:t>
            </w:r>
          </w:p>
          <w:p w:rsidR="00CA177C" w:rsidRDefault="00CA177C" w:rsidP="00CA177C">
            <w:pPr>
              <w:pStyle w:val="TableParagraph"/>
              <w:ind w:left="689" w:right="681"/>
              <w:jc w:val="center"/>
              <w:rPr>
                <w:sz w:val="20"/>
              </w:rPr>
            </w:pPr>
            <w:r>
              <w:rPr>
                <w:sz w:val="20"/>
              </w:rPr>
              <w:t>форм.</w:t>
            </w:r>
          </w:p>
        </w:tc>
        <w:tc>
          <w:tcPr>
            <w:tcW w:w="1870" w:type="dxa"/>
            <w:tcBorders>
              <w:bottom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698" w:type="dxa"/>
            <w:tcBorders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20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ind w:left="85" w:right="80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Проговаривание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чистоговорок,</w:t>
            </w:r>
          </w:p>
          <w:p w:rsidR="00CA177C" w:rsidRDefault="00CA177C" w:rsidP="00CA177C">
            <w:pPr>
              <w:pStyle w:val="TableParagraph"/>
              <w:ind w:left="86" w:right="80"/>
              <w:jc w:val="center"/>
              <w:rPr>
                <w:sz w:val="20"/>
              </w:rPr>
            </w:pPr>
            <w:r>
              <w:rPr>
                <w:sz w:val="20"/>
              </w:rPr>
              <w:t>отгадывание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загадок,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физминутка.</w:t>
            </w:r>
          </w:p>
        </w:tc>
        <w:tc>
          <w:tcPr>
            <w:tcW w:w="18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ind w:left="385" w:right="343" w:hanging="36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Пальчиковая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гимнастика,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самомассаж</w:t>
            </w:r>
          </w:p>
        </w:tc>
      </w:tr>
      <w:tr w:rsidR="00CA177C" w:rsidTr="00CA177C">
        <w:trPr>
          <w:trHeight w:val="1696"/>
        </w:trPr>
        <w:tc>
          <w:tcPr>
            <w:tcW w:w="50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</w:tcBorders>
          </w:tcPr>
          <w:p w:rsidR="00CA177C" w:rsidRDefault="00CA177C" w:rsidP="00CA177C">
            <w:pPr>
              <w:pStyle w:val="TableParagraph"/>
              <w:ind w:left="292" w:right="98" w:hanging="188"/>
              <w:rPr>
                <w:sz w:val="20"/>
              </w:rPr>
            </w:pPr>
            <w:r>
              <w:rPr>
                <w:sz w:val="20"/>
              </w:rPr>
              <w:t>«Звуки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Б'».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14.11.2023</w:t>
            </w:r>
          </w:p>
        </w:tc>
        <w:tc>
          <w:tcPr>
            <w:tcW w:w="1772" w:type="dxa"/>
            <w:tcBorders>
              <w:top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ind w:left="55" w:right="43"/>
              <w:jc w:val="center"/>
              <w:rPr>
                <w:sz w:val="20"/>
              </w:rPr>
            </w:pPr>
            <w:r>
              <w:rPr>
                <w:sz w:val="20"/>
              </w:rPr>
              <w:t>Обогащение слова-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ря словами с дан-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ными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звуками.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ind w:left="56" w:right="48"/>
              <w:jc w:val="center"/>
              <w:rPr>
                <w:sz w:val="20"/>
              </w:rPr>
            </w:pPr>
            <w:r>
              <w:rPr>
                <w:sz w:val="20"/>
              </w:rPr>
              <w:t>Придумывание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 данными звуками,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определение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позиции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звука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CA177C" w:rsidRDefault="00CA177C" w:rsidP="00CA177C">
            <w:pPr>
              <w:pStyle w:val="TableParagraph"/>
              <w:ind w:left="56" w:right="46"/>
              <w:jc w:val="center"/>
              <w:rPr>
                <w:sz w:val="20"/>
              </w:rPr>
            </w:pPr>
            <w:r>
              <w:rPr>
                <w:sz w:val="20"/>
              </w:rPr>
              <w:t>слове,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слоги,</w:t>
            </w:r>
          </w:p>
          <w:p w:rsidR="00CA177C" w:rsidRDefault="00CA177C" w:rsidP="00CA177C">
            <w:pPr>
              <w:pStyle w:val="TableParagraph"/>
              <w:spacing w:line="229" w:lineRule="exact"/>
              <w:ind w:left="56" w:right="52"/>
              <w:jc w:val="center"/>
              <w:rPr>
                <w:sz w:val="20"/>
              </w:rPr>
            </w:pPr>
            <w:r>
              <w:rPr>
                <w:sz w:val="20"/>
              </w:rPr>
              <w:t>составление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схем.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ind w:left="659" w:right="428" w:hanging="219"/>
              <w:rPr>
                <w:sz w:val="20"/>
              </w:rPr>
            </w:pPr>
            <w:r>
              <w:rPr>
                <w:spacing w:val="-1"/>
                <w:sz w:val="20"/>
              </w:rPr>
              <w:t>Отгадывание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загадок.</w:t>
            </w:r>
          </w:p>
          <w:p w:rsidR="00CA177C" w:rsidRDefault="00CA177C" w:rsidP="00CA177C">
            <w:pPr>
              <w:pStyle w:val="TableParagraph"/>
              <w:ind w:left="474"/>
              <w:rPr>
                <w:sz w:val="20"/>
              </w:rPr>
            </w:pPr>
            <w:r>
              <w:rPr>
                <w:sz w:val="20"/>
              </w:rPr>
              <w:t>Физминутка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ind w:left="363" w:right="343" w:hanging="15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Пальчиковая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гимнастика,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самомассаж.</w:t>
            </w:r>
          </w:p>
        </w:tc>
      </w:tr>
      <w:tr w:rsidR="00CA177C" w:rsidTr="00CA177C">
        <w:trPr>
          <w:trHeight w:val="918"/>
        </w:trPr>
        <w:tc>
          <w:tcPr>
            <w:tcW w:w="50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237" w:lineRule="auto"/>
              <w:ind w:left="28" w:right="589"/>
              <w:rPr>
                <w:sz w:val="20"/>
              </w:rPr>
            </w:pPr>
            <w:r>
              <w:rPr>
                <w:b/>
                <w:sz w:val="20"/>
              </w:rPr>
              <w:t>Вторая половина дня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Логоритмическое занятие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лексической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теме: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«Домашние</w:t>
            </w:r>
          </w:p>
          <w:p w:rsidR="00CA177C" w:rsidRDefault="00CA177C" w:rsidP="00CA177C">
            <w:pPr>
              <w:pStyle w:val="TableParagraph"/>
              <w:spacing w:line="216" w:lineRule="exact"/>
              <w:ind w:left="28"/>
              <w:rPr>
                <w:sz w:val="20"/>
              </w:rPr>
            </w:pPr>
            <w:r>
              <w:rPr>
                <w:sz w:val="20"/>
              </w:rPr>
              <w:t>птицы».</w:t>
            </w:r>
          </w:p>
        </w:tc>
        <w:tc>
          <w:tcPr>
            <w:tcW w:w="11043" w:type="dxa"/>
            <w:gridSpan w:val="6"/>
            <w:tcBorders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225" w:lineRule="exact"/>
              <w:ind w:left="30"/>
              <w:rPr>
                <w:sz w:val="20"/>
              </w:rPr>
            </w:pPr>
            <w:r>
              <w:rPr>
                <w:sz w:val="20"/>
              </w:rPr>
              <w:t>Коррекция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профилактика имеющихся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отклонений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речевом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развитии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посредством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сочетания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движения.</w:t>
            </w:r>
          </w:p>
        </w:tc>
      </w:tr>
      <w:tr w:rsidR="00CA177C" w:rsidTr="00CA177C">
        <w:trPr>
          <w:trHeight w:val="3220"/>
        </w:trPr>
        <w:tc>
          <w:tcPr>
            <w:tcW w:w="50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</w:tcBorders>
          </w:tcPr>
          <w:p w:rsidR="00CA177C" w:rsidRDefault="00CA177C" w:rsidP="00CA177C">
            <w:pPr>
              <w:pStyle w:val="TableParagraph"/>
              <w:ind w:left="292" w:right="263" w:hanging="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«Буква </w:t>
            </w:r>
            <w:r>
              <w:rPr>
                <w:sz w:val="20"/>
              </w:rPr>
              <w:t>Б».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16.11.2023</w:t>
            </w:r>
          </w:p>
        </w:tc>
        <w:tc>
          <w:tcPr>
            <w:tcW w:w="1772" w:type="dxa"/>
            <w:tcBorders>
              <w:top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ind w:left="53" w:right="44"/>
              <w:jc w:val="center"/>
              <w:rPr>
                <w:sz w:val="20"/>
              </w:rPr>
            </w:pPr>
            <w:r>
              <w:rPr>
                <w:sz w:val="20"/>
              </w:rPr>
              <w:t>Печать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буквы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тетрадях,</w:t>
            </w:r>
          </w:p>
          <w:p w:rsidR="00CA177C" w:rsidRDefault="00CA177C" w:rsidP="00CA177C">
            <w:pPr>
              <w:pStyle w:val="TableParagraph"/>
              <w:ind w:left="60" w:right="51" w:hanging="3"/>
              <w:jc w:val="center"/>
              <w:rPr>
                <w:sz w:val="20"/>
              </w:rPr>
            </w:pPr>
            <w:r>
              <w:rPr>
                <w:sz w:val="20"/>
              </w:rPr>
              <w:t>составление слов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 букв разрезной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азбуки: БАБА,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БИМ,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БОМ,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ТОМ,</w:t>
            </w:r>
          </w:p>
          <w:p w:rsidR="00CA177C" w:rsidRDefault="00CA177C" w:rsidP="00CA177C">
            <w:pPr>
              <w:pStyle w:val="TableParagraph"/>
              <w:ind w:left="53" w:right="4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ТИМ, составление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звуковых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схем.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223" w:lineRule="exact"/>
              <w:ind w:left="474"/>
              <w:rPr>
                <w:sz w:val="20"/>
              </w:rPr>
            </w:pPr>
            <w:r>
              <w:rPr>
                <w:sz w:val="20"/>
              </w:rPr>
              <w:t>Физминутка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ind w:left="385" w:right="343" w:hanging="36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Пальчиковая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гимнастика,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самомассаж</w:t>
            </w:r>
          </w:p>
        </w:tc>
      </w:tr>
    </w:tbl>
    <w:p w:rsidR="00CA177C" w:rsidRDefault="00CA177C" w:rsidP="00CA177C">
      <w:pPr>
        <w:jc w:val="both"/>
        <w:rPr>
          <w:sz w:val="20"/>
        </w:rPr>
        <w:sectPr w:rsidR="00CA177C">
          <w:pgSz w:w="16840" w:h="11910" w:orient="landscape"/>
          <w:pgMar w:top="1100" w:right="0" w:bottom="280" w:left="1560" w:header="720" w:footer="720" w:gutter="0"/>
          <w:cols w:space="720"/>
        </w:sectPr>
      </w:pPr>
    </w:p>
    <w:p w:rsidR="00CA177C" w:rsidRDefault="00CA177C" w:rsidP="00CA177C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9"/>
        <w:gridCol w:w="1488"/>
        <w:gridCol w:w="1772"/>
        <w:gridCol w:w="1719"/>
        <w:gridCol w:w="1928"/>
        <w:gridCol w:w="1870"/>
        <w:gridCol w:w="1698"/>
        <w:gridCol w:w="2017"/>
        <w:gridCol w:w="1811"/>
      </w:tblGrid>
      <w:tr w:rsidR="00CA177C" w:rsidTr="00CA177C">
        <w:trPr>
          <w:trHeight w:val="2500"/>
        </w:trPr>
        <w:tc>
          <w:tcPr>
            <w:tcW w:w="5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A177C" w:rsidRDefault="00CA177C" w:rsidP="00CA177C">
            <w:pPr>
              <w:pStyle w:val="TableParagraph"/>
              <w:ind w:left="273" w:right="266" w:firstLine="31"/>
              <w:jc w:val="both"/>
              <w:rPr>
                <w:sz w:val="20"/>
              </w:rPr>
            </w:pPr>
            <w:r>
              <w:rPr>
                <w:sz w:val="20"/>
              </w:rPr>
              <w:t>«Пересказ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рассказа </w:t>
            </w:r>
            <w:r>
              <w:rPr>
                <w:sz w:val="20"/>
              </w:rPr>
              <w:t>Б.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Жидкого</w:t>
            </w:r>
          </w:p>
          <w:p w:rsidR="00CA177C" w:rsidRDefault="00CA177C" w:rsidP="00CA177C">
            <w:pPr>
              <w:pStyle w:val="TableParagraph"/>
              <w:ind w:left="292" w:right="281" w:hanging="3"/>
              <w:jc w:val="center"/>
              <w:rPr>
                <w:sz w:val="20"/>
              </w:rPr>
            </w:pPr>
            <w:r>
              <w:rPr>
                <w:sz w:val="20"/>
              </w:rPr>
              <w:t>«Храбрый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утенок».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17.11.2023</w:t>
            </w:r>
          </w:p>
        </w:tc>
        <w:tc>
          <w:tcPr>
            <w:tcW w:w="17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ind w:left="438" w:right="425" w:hanging="5"/>
              <w:jc w:val="center"/>
              <w:rPr>
                <w:sz w:val="20"/>
              </w:rPr>
            </w:pPr>
            <w:r>
              <w:rPr>
                <w:sz w:val="20"/>
              </w:rPr>
              <w:t>Обучение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пересказу</w:t>
            </w:r>
          </w:p>
          <w:p w:rsidR="00CA177C" w:rsidRDefault="00CA177C" w:rsidP="00CA177C">
            <w:pPr>
              <w:pStyle w:val="TableParagraph"/>
              <w:ind w:left="29" w:right="22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прослушанного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текста.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</w:tr>
      <w:tr w:rsidR="00CA177C" w:rsidTr="00CA177C">
        <w:trPr>
          <w:trHeight w:val="2500"/>
        </w:trPr>
        <w:tc>
          <w:tcPr>
            <w:tcW w:w="509" w:type="dxa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226" w:lineRule="exact"/>
              <w:ind w:left="150"/>
              <w:rPr>
                <w:sz w:val="20"/>
              </w:rPr>
            </w:pPr>
            <w:r>
              <w:rPr>
                <w:sz w:val="20"/>
              </w:rPr>
              <w:t>IV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237" w:lineRule="auto"/>
              <w:ind w:left="43" w:right="3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«Перелетные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птицы».</w:t>
            </w:r>
          </w:p>
          <w:p w:rsidR="00CA177C" w:rsidRDefault="00CA177C" w:rsidP="00CA177C">
            <w:pPr>
              <w:pStyle w:val="TableParagraph"/>
              <w:ind w:left="46" w:right="38"/>
              <w:jc w:val="center"/>
              <w:rPr>
                <w:sz w:val="20"/>
              </w:rPr>
            </w:pPr>
            <w:r>
              <w:rPr>
                <w:sz w:val="20"/>
              </w:rPr>
              <w:t>20.11.2023</w:t>
            </w:r>
          </w:p>
        </w:tc>
        <w:tc>
          <w:tcPr>
            <w:tcW w:w="17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237" w:lineRule="auto"/>
              <w:ind w:left="109" w:right="30" w:hanging="51"/>
              <w:rPr>
                <w:sz w:val="20"/>
              </w:rPr>
            </w:pPr>
            <w:r>
              <w:rPr>
                <w:sz w:val="20"/>
              </w:rPr>
              <w:t>Обогащение слова-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 данной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237" w:lineRule="auto"/>
              <w:ind w:left="29" w:right="20"/>
              <w:jc w:val="center"/>
              <w:rPr>
                <w:sz w:val="20"/>
              </w:rPr>
            </w:pPr>
            <w:r>
              <w:rPr>
                <w:sz w:val="20"/>
              </w:rPr>
              <w:t>Составлять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описательные</w:t>
            </w:r>
          </w:p>
          <w:p w:rsidR="00CA177C" w:rsidRDefault="00CA177C" w:rsidP="00CA177C">
            <w:pPr>
              <w:pStyle w:val="TableParagraph"/>
              <w:ind w:left="29" w:right="26"/>
              <w:jc w:val="center"/>
              <w:rPr>
                <w:sz w:val="20"/>
              </w:rPr>
            </w:pPr>
            <w:r>
              <w:rPr>
                <w:sz w:val="20"/>
              </w:rPr>
              <w:t>рассказы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птицах.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ind w:left="29" w:right="21" w:hanging="4"/>
              <w:jc w:val="center"/>
              <w:rPr>
                <w:sz w:val="20"/>
              </w:rPr>
            </w:pPr>
            <w:r>
              <w:rPr>
                <w:sz w:val="20"/>
              </w:rPr>
              <w:t>Образование сущ.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уменьшительно - лас-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кательнымисуффи-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ксами,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сложные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прил.</w:t>
            </w:r>
          </w:p>
          <w:p w:rsidR="00CA177C" w:rsidRDefault="00CA177C" w:rsidP="00CA177C">
            <w:pPr>
              <w:pStyle w:val="TableParagraph"/>
              <w:ind w:left="61" w:right="52"/>
              <w:jc w:val="center"/>
              <w:rPr>
                <w:sz w:val="20"/>
              </w:rPr>
            </w:pPr>
            <w:r>
              <w:rPr>
                <w:sz w:val="20"/>
              </w:rPr>
              <w:t>приставочные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глаг.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Согласование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сущ.</w:t>
            </w:r>
          </w:p>
          <w:p w:rsidR="00CA177C" w:rsidRDefault="00CA177C" w:rsidP="00CA177C">
            <w:pPr>
              <w:pStyle w:val="TableParagraph"/>
              <w:ind w:left="63" w:right="52"/>
              <w:jc w:val="center"/>
              <w:rPr>
                <w:sz w:val="20"/>
              </w:rPr>
            </w:pPr>
            <w:r>
              <w:rPr>
                <w:sz w:val="20"/>
              </w:rPr>
              <w:t>с числ., подбор слов-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антонимов.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237" w:lineRule="auto"/>
              <w:ind w:left="85" w:right="80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Проговаривание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чистоговорок,</w:t>
            </w:r>
          </w:p>
          <w:p w:rsidR="00CA177C" w:rsidRDefault="00CA177C" w:rsidP="00CA177C">
            <w:pPr>
              <w:pStyle w:val="TableParagraph"/>
              <w:ind w:left="86" w:right="80"/>
              <w:jc w:val="center"/>
              <w:rPr>
                <w:sz w:val="20"/>
              </w:rPr>
            </w:pPr>
            <w:r>
              <w:rPr>
                <w:sz w:val="20"/>
              </w:rPr>
              <w:t>отгадывание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загадок,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физминутка.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ind w:left="363" w:right="343" w:hanging="15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Пальчиковая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гимнастика,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самомассаж.</w:t>
            </w:r>
          </w:p>
        </w:tc>
      </w:tr>
      <w:tr w:rsidR="00CA177C" w:rsidTr="00CA177C">
        <w:trPr>
          <w:trHeight w:val="1840"/>
        </w:trPr>
        <w:tc>
          <w:tcPr>
            <w:tcW w:w="509" w:type="dxa"/>
            <w:vMerge/>
            <w:tcBorders>
              <w:top w:val="nil"/>
              <w:right w:val="single" w:sz="6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237" w:lineRule="auto"/>
              <w:ind w:left="292" w:right="67" w:hanging="197"/>
              <w:rPr>
                <w:sz w:val="20"/>
              </w:rPr>
            </w:pPr>
            <w:r>
              <w:rPr>
                <w:sz w:val="20"/>
              </w:rPr>
              <w:t>«Звуки П - П '»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21.11.2023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ind w:left="31" w:right="21"/>
              <w:jc w:val="center"/>
              <w:rPr>
                <w:sz w:val="20"/>
              </w:rPr>
            </w:pPr>
            <w:r>
              <w:rPr>
                <w:sz w:val="20"/>
              </w:rPr>
              <w:t>Обогащение слова-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ря словами с дан-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ными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звуками.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</w:tcBorders>
          </w:tcPr>
          <w:p w:rsidR="00CA177C" w:rsidRDefault="00CA177C" w:rsidP="00CA177C">
            <w:pPr>
              <w:pStyle w:val="TableParagraph"/>
              <w:ind w:left="65" w:right="60"/>
              <w:jc w:val="center"/>
              <w:rPr>
                <w:sz w:val="20"/>
              </w:rPr>
            </w:pPr>
            <w:r>
              <w:rPr>
                <w:sz w:val="20"/>
              </w:rPr>
              <w:t>Придумывание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 данными звуками,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определение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позиции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звука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CA177C" w:rsidRDefault="00CA177C" w:rsidP="00CA177C">
            <w:pPr>
              <w:pStyle w:val="TableParagraph"/>
              <w:ind w:left="65" w:right="57"/>
              <w:jc w:val="center"/>
              <w:rPr>
                <w:sz w:val="20"/>
              </w:rPr>
            </w:pPr>
            <w:r>
              <w:rPr>
                <w:sz w:val="20"/>
              </w:rPr>
              <w:t>слове,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слоги,</w:t>
            </w:r>
          </w:p>
          <w:p w:rsidR="00CA177C" w:rsidRDefault="00CA177C" w:rsidP="00CA177C">
            <w:pPr>
              <w:pStyle w:val="TableParagraph"/>
              <w:ind w:left="62" w:right="60"/>
              <w:jc w:val="center"/>
              <w:rPr>
                <w:sz w:val="20"/>
              </w:rPr>
            </w:pPr>
            <w:r>
              <w:rPr>
                <w:sz w:val="20"/>
              </w:rPr>
              <w:t>составление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схем.</w:t>
            </w:r>
          </w:p>
        </w:tc>
        <w:tc>
          <w:tcPr>
            <w:tcW w:w="1698" w:type="dxa"/>
            <w:tcBorders>
              <w:top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237" w:lineRule="auto"/>
              <w:ind w:left="659" w:right="428" w:hanging="219"/>
              <w:rPr>
                <w:sz w:val="20"/>
              </w:rPr>
            </w:pPr>
            <w:r>
              <w:rPr>
                <w:spacing w:val="-1"/>
                <w:sz w:val="20"/>
              </w:rPr>
              <w:t>Отгадывание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загадок.</w:t>
            </w:r>
          </w:p>
          <w:p w:rsidR="00CA177C" w:rsidRDefault="00CA177C" w:rsidP="00CA177C">
            <w:pPr>
              <w:pStyle w:val="TableParagraph"/>
              <w:ind w:left="448"/>
              <w:rPr>
                <w:sz w:val="20"/>
              </w:rPr>
            </w:pPr>
            <w:r>
              <w:rPr>
                <w:sz w:val="20"/>
              </w:rPr>
              <w:t>Физминутка.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237" w:lineRule="auto"/>
              <w:ind w:left="133" w:right="125"/>
              <w:jc w:val="center"/>
              <w:rPr>
                <w:sz w:val="20"/>
              </w:rPr>
            </w:pPr>
            <w:r>
              <w:rPr>
                <w:sz w:val="20"/>
              </w:rPr>
              <w:t>Пальчиковая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гим-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настика.</w:t>
            </w:r>
          </w:p>
          <w:p w:rsidR="00CA177C" w:rsidRDefault="00CA177C" w:rsidP="00CA177C">
            <w:pPr>
              <w:pStyle w:val="TableParagraph"/>
              <w:ind w:left="130" w:right="125"/>
              <w:jc w:val="center"/>
              <w:rPr>
                <w:sz w:val="20"/>
              </w:rPr>
            </w:pPr>
            <w:r>
              <w:rPr>
                <w:sz w:val="20"/>
              </w:rPr>
              <w:t>Самомассаж.</w:t>
            </w:r>
          </w:p>
        </w:tc>
      </w:tr>
      <w:tr w:rsidR="00CA177C" w:rsidTr="00CA177C">
        <w:trPr>
          <w:trHeight w:val="921"/>
        </w:trPr>
        <w:tc>
          <w:tcPr>
            <w:tcW w:w="509" w:type="dxa"/>
            <w:vMerge/>
            <w:tcBorders>
              <w:top w:val="nil"/>
              <w:right w:val="single" w:sz="6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gridSpan w:val="2"/>
            <w:tcBorders>
              <w:left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226" w:lineRule="exact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Вторая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половина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дня</w:t>
            </w:r>
          </w:p>
          <w:p w:rsidR="00CA177C" w:rsidRDefault="00CA177C" w:rsidP="00CA177C">
            <w:pPr>
              <w:pStyle w:val="TableParagraph"/>
              <w:spacing w:line="228" w:lineRule="exact"/>
              <w:ind w:left="28"/>
              <w:rPr>
                <w:sz w:val="20"/>
              </w:rPr>
            </w:pPr>
            <w:r>
              <w:rPr>
                <w:sz w:val="20"/>
              </w:rPr>
              <w:t>Логоритмическое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занятие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CA177C" w:rsidRDefault="00CA177C" w:rsidP="00CA177C">
            <w:pPr>
              <w:pStyle w:val="TableParagraph"/>
              <w:spacing w:line="232" w:lineRule="exact"/>
              <w:ind w:left="28" w:right="472"/>
              <w:rPr>
                <w:sz w:val="20"/>
              </w:rPr>
            </w:pPr>
            <w:r>
              <w:rPr>
                <w:sz w:val="20"/>
              </w:rPr>
              <w:t>лексической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теме: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«Перелетные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птицы».</w:t>
            </w:r>
          </w:p>
        </w:tc>
        <w:tc>
          <w:tcPr>
            <w:tcW w:w="11043" w:type="dxa"/>
            <w:gridSpan w:val="6"/>
            <w:tcBorders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225" w:lineRule="exact"/>
              <w:ind w:left="30"/>
              <w:rPr>
                <w:sz w:val="20"/>
              </w:rPr>
            </w:pPr>
            <w:r>
              <w:rPr>
                <w:sz w:val="20"/>
              </w:rPr>
              <w:t>Коррекция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профилактика имеющихся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отклонений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речевом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развитии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посредством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сочетания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движения.</w:t>
            </w:r>
          </w:p>
        </w:tc>
      </w:tr>
    </w:tbl>
    <w:p w:rsidR="00CA177C" w:rsidRDefault="00CA177C" w:rsidP="00CA177C">
      <w:pPr>
        <w:spacing w:line="225" w:lineRule="exact"/>
        <w:rPr>
          <w:sz w:val="20"/>
        </w:rPr>
        <w:sectPr w:rsidR="00CA177C">
          <w:pgSz w:w="16840" w:h="11910" w:orient="landscape"/>
          <w:pgMar w:top="1100" w:right="0" w:bottom="280" w:left="1560" w:header="720" w:footer="720" w:gutter="0"/>
          <w:cols w:space="720"/>
        </w:sectPr>
      </w:pPr>
    </w:p>
    <w:p w:rsidR="00CA177C" w:rsidRDefault="00CA177C" w:rsidP="00CA177C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0"/>
        <w:gridCol w:w="1484"/>
        <w:gridCol w:w="1771"/>
        <w:gridCol w:w="1720"/>
        <w:gridCol w:w="1929"/>
        <w:gridCol w:w="1871"/>
        <w:gridCol w:w="1696"/>
        <w:gridCol w:w="2017"/>
        <w:gridCol w:w="1801"/>
      </w:tblGrid>
      <w:tr w:rsidR="00CA177C" w:rsidTr="00CA177C">
        <w:trPr>
          <w:trHeight w:val="2301"/>
        </w:trPr>
        <w:tc>
          <w:tcPr>
            <w:tcW w:w="51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A177C" w:rsidRDefault="00CA177C" w:rsidP="00CA177C">
            <w:pPr>
              <w:pStyle w:val="TableParagraph"/>
              <w:ind w:left="288" w:right="252" w:hanging="2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«Буква </w:t>
            </w:r>
            <w:r>
              <w:rPr>
                <w:sz w:val="20"/>
              </w:rPr>
              <w:t>П».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23.11.2023</w:t>
            </w:r>
          </w:p>
        </w:tc>
        <w:tc>
          <w:tcPr>
            <w:tcW w:w="177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ind w:left="75" w:right="51" w:firstLine="115"/>
              <w:rPr>
                <w:sz w:val="20"/>
              </w:rPr>
            </w:pPr>
            <w:r>
              <w:rPr>
                <w:sz w:val="20"/>
              </w:rPr>
              <w:t>Печать буквы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тетрадях,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CA177C" w:rsidRDefault="00CA177C" w:rsidP="00CA177C">
            <w:pPr>
              <w:pStyle w:val="TableParagraph"/>
              <w:spacing w:line="228" w:lineRule="exact"/>
              <w:ind w:left="53" w:right="33"/>
              <w:jc w:val="center"/>
              <w:rPr>
                <w:sz w:val="20"/>
              </w:rPr>
            </w:pPr>
            <w:r>
              <w:rPr>
                <w:sz w:val="20"/>
              </w:rPr>
              <w:t>кассой,</w:t>
            </w:r>
          </w:p>
          <w:p w:rsidR="00CA177C" w:rsidRDefault="00CA177C" w:rsidP="00CA177C">
            <w:pPr>
              <w:pStyle w:val="TableParagraph"/>
              <w:ind w:left="53" w:right="31"/>
              <w:jc w:val="center"/>
              <w:rPr>
                <w:sz w:val="20"/>
              </w:rPr>
            </w:pPr>
            <w:r>
              <w:rPr>
                <w:sz w:val="20"/>
              </w:rPr>
              <w:t>составление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слова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ПАПА, звуковой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анализ,</w:t>
            </w:r>
          </w:p>
          <w:p w:rsidR="00CA177C" w:rsidRDefault="00CA177C" w:rsidP="00CA177C">
            <w:pPr>
              <w:pStyle w:val="TableParagraph"/>
              <w:ind w:left="53" w:right="35"/>
              <w:jc w:val="center"/>
              <w:rPr>
                <w:sz w:val="20"/>
              </w:rPr>
            </w:pPr>
            <w:r>
              <w:rPr>
                <w:sz w:val="20"/>
              </w:rPr>
              <w:t>составление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схем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226" w:lineRule="exact"/>
              <w:ind w:left="482"/>
              <w:rPr>
                <w:sz w:val="20"/>
              </w:rPr>
            </w:pPr>
            <w:r>
              <w:rPr>
                <w:sz w:val="20"/>
              </w:rPr>
              <w:t>Физминутка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ind w:left="369" w:right="327" w:hanging="15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Пальчиковая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гимнастика,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самомассаж.</w:t>
            </w:r>
          </w:p>
        </w:tc>
      </w:tr>
      <w:tr w:rsidR="00CA177C" w:rsidTr="00CA177C">
        <w:trPr>
          <w:trHeight w:val="244"/>
        </w:trPr>
        <w:tc>
          <w:tcPr>
            <w:tcW w:w="5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4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ind w:left="34" w:right="25"/>
              <w:jc w:val="center"/>
              <w:rPr>
                <w:sz w:val="20"/>
              </w:rPr>
            </w:pPr>
            <w:r>
              <w:rPr>
                <w:sz w:val="20"/>
              </w:rPr>
              <w:t>«Чтение и пе-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ресказ </w:t>
            </w:r>
            <w:r>
              <w:rPr>
                <w:sz w:val="20"/>
              </w:rPr>
              <w:t>рассказа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Н.Сладкова</w:t>
            </w:r>
          </w:p>
          <w:p w:rsidR="00CA177C" w:rsidRDefault="00CA177C" w:rsidP="00CA177C">
            <w:pPr>
              <w:pStyle w:val="TableParagraph"/>
              <w:ind w:left="34" w:right="29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«Ласточка».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24.11.2023</w:t>
            </w:r>
          </w:p>
        </w:tc>
        <w:tc>
          <w:tcPr>
            <w:tcW w:w="17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223" w:lineRule="exact"/>
              <w:ind w:left="39" w:right="25"/>
              <w:jc w:val="center"/>
              <w:rPr>
                <w:sz w:val="20"/>
              </w:rPr>
            </w:pPr>
            <w:r>
              <w:rPr>
                <w:sz w:val="20"/>
              </w:rPr>
              <w:t>Обучениепереска-</w:t>
            </w:r>
          </w:p>
        </w:tc>
        <w:tc>
          <w:tcPr>
            <w:tcW w:w="19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8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6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20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223" w:lineRule="exact"/>
              <w:ind w:left="482"/>
              <w:rPr>
                <w:sz w:val="20"/>
              </w:rPr>
            </w:pPr>
            <w:r>
              <w:rPr>
                <w:sz w:val="20"/>
              </w:rPr>
              <w:t>Физминутка</w:t>
            </w:r>
          </w:p>
        </w:tc>
        <w:tc>
          <w:tcPr>
            <w:tcW w:w="18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ind w:left="138" w:right="110"/>
              <w:jc w:val="center"/>
              <w:rPr>
                <w:sz w:val="20"/>
              </w:rPr>
            </w:pPr>
            <w:r>
              <w:rPr>
                <w:sz w:val="20"/>
              </w:rPr>
              <w:t>Пальчиковая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гим-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настика.</w:t>
            </w:r>
          </w:p>
          <w:p w:rsidR="00CA177C" w:rsidRDefault="00CA177C" w:rsidP="00CA177C">
            <w:pPr>
              <w:pStyle w:val="TableParagraph"/>
              <w:ind w:left="136" w:right="110"/>
              <w:jc w:val="center"/>
              <w:rPr>
                <w:sz w:val="20"/>
              </w:rPr>
            </w:pPr>
            <w:r>
              <w:rPr>
                <w:sz w:val="20"/>
              </w:rPr>
              <w:t>Самомассаж.</w:t>
            </w:r>
          </w:p>
        </w:tc>
      </w:tr>
      <w:tr w:rsidR="00CA177C" w:rsidTr="00CA177C">
        <w:trPr>
          <w:trHeight w:val="262"/>
        </w:trPr>
        <w:tc>
          <w:tcPr>
            <w:tcW w:w="5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4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spacing w:before="12"/>
              <w:ind w:left="39" w:right="25"/>
              <w:jc w:val="center"/>
              <w:rPr>
                <w:sz w:val="20"/>
              </w:rPr>
            </w:pPr>
            <w:r>
              <w:rPr>
                <w:sz w:val="20"/>
              </w:rPr>
              <w:t>зупрослу-</w:t>
            </w:r>
          </w:p>
        </w:tc>
        <w:tc>
          <w:tcPr>
            <w:tcW w:w="192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20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</w:tr>
      <w:tr w:rsidR="00CA177C" w:rsidTr="00CA177C">
        <w:trPr>
          <w:trHeight w:val="262"/>
        </w:trPr>
        <w:tc>
          <w:tcPr>
            <w:tcW w:w="5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4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spacing w:before="11"/>
              <w:ind w:left="39" w:right="26"/>
              <w:jc w:val="center"/>
              <w:rPr>
                <w:sz w:val="20"/>
              </w:rPr>
            </w:pPr>
            <w:r>
              <w:rPr>
                <w:sz w:val="20"/>
              </w:rPr>
              <w:t>шанного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текстав</w:t>
            </w:r>
          </w:p>
        </w:tc>
        <w:tc>
          <w:tcPr>
            <w:tcW w:w="192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20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</w:tr>
      <w:tr w:rsidR="00CA177C" w:rsidTr="00CA177C">
        <w:trPr>
          <w:trHeight w:val="556"/>
        </w:trPr>
        <w:tc>
          <w:tcPr>
            <w:tcW w:w="5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4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spacing w:before="12"/>
              <w:ind w:left="39" w:right="28"/>
              <w:jc w:val="center"/>
              <w:rPr>
                <w:sz w:val="20"/>
              </w:rPr>
            </w:pPr>
            <w:r>
              <w:rPr>
                <w:sz w:val="20"/>
              </w:rPr>
              <w:t>лицах.</w:t>
            </w:r>
          </w:p>
        </w:tc>
        <w:tc>
          <w:tcPr>
            <w:tcW w:w="192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20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</w:tr>
      <w:tr w:rsidR="00CA177C" w:rsidTr="00CA177C">
        <w:trPr>
          <w:trHeight w:val="202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223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V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ind w:left="288" w:right="278" w:hanging="5"/>
              <w:jc w:val="center"/>
              <w:rPr>
                <w:sz w:val="20"/>
              </w:rPr>
            </w:pPr>
            <w:r>
              <w:rPr>
                <w:sz w:val="20"/>
              </w:rPr>
              <w:t>«Поздняя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осень».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27.11.2023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ind w:left="36" w:right="19"/>
              <w:jc w:val="center"/>
              <w:rPr>
                <w:sz w:val="20"/>
              </w:rPr>
            </w:pPr>
            <w:r>
              <w:rPr>
                <w:sz w:val="20"/>
              </w:rPr>
              <w:t>Обогащение слова-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ря лексикой по дан-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теме.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ind w:left="48" w:right="32"/>
              <w:jc w:val="center"/>
              <w:rPr>
                <w:sz w:val="20"/>
              </w:rPr>
            </w:pPr>
            <w:r>
              <w:rPr>
                <w:sz w:val="20"/>
              </w:rPr>
              <w:t>Обобщить и систе-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матизироватьзна-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</w:p>
          <w:p w:rsidR="00CA177C" w:rsidRDefault="00CA177C" w:rsidP="00CA177C">
            <w:pPr>
              <w:pStyle w:val="TableParagraph"/>
              <w:ind w:left="120" w:right="99" w:firstLine="367"/>
              <w:rPr>
                <w:sz w:val="20"/>
              </w:rPr>
            </w:pPr>
            <w:r>
              <w:rPr>
                <w:sz w:val="20"/>
              </w:rPr>
              <w:t>об осени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Составление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рас-</w:t>
            </w:r>
          </w:p>
          <w:p w:rsidR="00CA177C" w:rsidRDefault="00CA177C" w:rsidP="00CA177C">
            <w:pPr>
              <w:pStyle w:val="TableParagraph"/>
              <w:ind w:left="46" w:right="27" w:hanging="3"/>
              <w:jc w:val="center"/>
              <w:rPr>
                <w:sz w:val="20"/>
              </w:rPr>
            </w:pPr>
            <w:r>
              <w:rPr>
                <w:sz w:val="20"/>
              </w:rPr>
              <w:t>каза об осени с ис-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пользованием мне-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схем.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</w:tcBorders>
          </w:tcPr>
          <w:p w:rsidR="00CA177C" w:rsidRDefault="00CA177C" w:rsidP="00CA177C">
            <w:pPr>
              <w:pStyle w:val="TableParagraph"/>
              <w:ind w:left="416" w:right="391" w:firstLine="129"/>
              <w:rPr>
                <w:sz w:val="20"/>
              </w:rPr>
            </w:pPr>
            <w:r>
              <w:rPr>
                <w:sz w:val="20"/>
              </w:rPr>
              <w:t>Обучение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составлению</w:t>
            </w:r>
          </w:p>
          <w:p w:rsidR="00CA177C" w:rsidRDefault="00CA177C" w:rsidP="00CA177C">
            <w:pPr>
              <w:pStyle w:val="TableParagraph"/>
              <w:ind w:left="118" w:right="104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грамматически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правильных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предложений.</w:t>
            </w:r>
          </w:p>
        </w:tc>
        <w:tc>
          <w:tcPr>
            <w:tcW w:w="1871" w:type="dxa"/>
            <w:tcBorders>
              <w:top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696" w:type="dxa"/>
            <w:tcBorders>
              <w:top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ind w:left="95" w:right="72"/>
              <w:jc w:val="center"/>
              <w:rPr>
                <w:sz w:val="20"/>
              </w:rPr>
            </w:pPr>
            <w:r>
              <w:rPr>
                <w:sz w:val="20"/>
              </w:rPr>
              <w:t>Проговаривание чис-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тоговорок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осени.</w:t>
            </w:r>
          </w:p>
          <w:p w:rsidR="00CA177C" w:rsidRDefault="00CA177C" w:rsidP="00CA177C">
            <w:pPr>
              <w:pStyle w:val="TableParagraph"/>
              <w:ind w:left="95" w:right="76"/>
              <w:jc w:val="center"/>
              <w:rPr>
                <w:sz w:val="20"/>
              </w:rPr>
            </w:pPr>
            <w:r>
              <w:rPr>
                <w:sz w:val="20"/>
              </w:rPr>
              <w:t>Физминутка.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ind w:left="369" w:right="327" w:hanging="15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Пальчиковая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гимнастика,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самомассаж.</w:t>
            </w:r>
          </w:p>
        </w:tc>
      </w:tr>
    </w:tbl>
    <w:p w:rsidR="00CA177C" w:rsidRDefault="00CA177C" w:rsidP="00CA177C">
      <w:pPr>
        <w:rPr>
          <w:b/>
          <w:sz w:val="20"/>
        </w:rPr>
      </w:pPr>
    </w:p>
    <w:p w:rsidR="00CA177C" w:rsidRDefault="00CA177C" w:rsidP="00CA177C">
      <w:pPr>
        <w:spacing w:before="6"/>
        <w:rPr>
          <w:b/>
          <w:sz w:val="20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6"/>
        <w:gridCol w:w="1500"/>
        <w:gridCol w:w="1765"/>
        <w:gridCol w:w="1719"/>
        <w:gridCol w:w="1928"/>
        <w:gridCol w:w="1870"/>
        <w:gridCol w:w="1698"/>
        <w:gridCol w:w="2017"/>
        <w:gridCol w:w="1809"/>
      </w:tblGrid>
      <w:tr w:rsidR="00CA177C" w:rsidTr="00CA177C">
        <w:trPr>
          <w:trHeight w:val="2760"/>
        </w:trPr>
        <w:tc>
          <w:tcPr>
            <w:tcW w:w="506" w:type="dxa"/>
            <w:tcBorders>
              <w:bottom w:val="single" w:sz="4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500" w:type="dxa"/>
            <w:tcBorders>
              <w:bottom w:val="single" w:sz="4" w:space="0" w:color="000000"/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ind w:left="297" w:right="104" w:hanging="183"/>
              <w:rPr>
                <w:sz w:val="20"/>
              </w:rPr>
            </w:pPr>
            <w:r>
              <w:rPr>
                <w:sz w:val="20"/>
              </w:rPr>
              <w:t>«Звуки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В'».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28.11.2023</w:t>
            </w:r>
          </w:p>
        </w:tc>
        <w:tc>
          <w:tcPr>
            <w:tcW w:w="1765" w:type="dxa"/>
            <w:tcBorders>
              <w:left w:val="single" w:sz="4" w:space="0" w:color="000000"/>
              <w:bottom w:val="single" w:sz="4" w:space="0" w:color="000000"/>
            </w:tcBorders>
          </w:tcPr>
          <w:p w:rsidR="00CA177C" w:rsidRDefault="00CA177C" w:rsidP="00CA177C">
            <w:pPr>
              <w:pStyle w:val="TableParagraph"/>
              <w:ind w:left="57" w:right="41"/>
              <w:jc w:val="center"/>
              <w:rPr>
                <w:sz w:val="20"/>
              </w:rPr>
            </w:pPr>
            <w:r>
              <w:rPr>
                <w:sz w:val="20"/>
              </w:rPr>
              <w:t>Обогащение слова-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ря лексикой с дан-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ными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звуками.</w:t>
            </w:r>
          </w:p>
        </w:tc>
        <w:tc>
          <w:tcPr>
            <w:tcW w:w="1719" w:type="dxa"/>
            <w:tcBorders>
              <w:bottom w:val="single" w:sz="4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928" w:type="dxa"/>
            <w:tcBorders>
              <w:bottom w:val="single" w:sz="4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870" w:type="dxa"/>
            <w:tcBorders>
              <w:bottom w:val="single" w:sz="4" w:space="0" w:color="000000"/>
            </w:tcBorders>
          </w:tcPr>
          <w:p w:rsidR="00CA177C" w:rsidRDefault="00CA177C" w:rsidP="00CA177C">
            <w:pPr>
              <w:pStyle w:val="TableParagraph"/>
              <w:ind w:left="56" w:right="48"/>
              <w:jc w:val="center"/>
              <w:rPr>
                <w:sz w:val="20"/>
              </w:rPr>
            </w:pPr>
            <w:r>
              <w:rPr>
                <w:sz w:val="20"/>
              </w:rPr>
              <w:t>Придумывание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 данными звуками,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определение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позиции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звука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CA177C" w:rsidRDefault="00CA177C" w:rsidP="00CA177C">
            <w:pPr>
              <w:pStyle w:val="TableParagraph"/>
              <w:ind w:left="56" w:right="45"/>
              <w:jc w:val="center"/>
              <w:rPr>
                <w:sz w:val="20"/>
              </w:rPr>
            </w:pPr>
            <w:r>
              <w:rPr>
                <w:sz w:val="20"/>
              </w:rPr>
              <w:t>слове,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слоги,</w:t>
            </w:r>
          </w:p>
          <w:p w:rsidR="00CA177C" w:rsidRDefault="00CA177C" w:rsidP="00CA177C">
            <w:pPr>
              <w:pStyle w:val="TableParagraph"/>
              <w:ind w:left="56" w:right="51"/>
              <w:jc w:val="center"/>
              <w:rPr>
                <w:sz w:val="20"/>
              </w:rPr>
            </w:pPr>
            <w:r>
              <w:rPr>
                <w:sz w:val="20"/>
              </w:rPr>
              <w:t>составление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схем.</w:t>
            </w:r>
          </w:p>
        </w:tc>
        <w:tc>
          <w:tcPr>
            <w:tcW w:w="1698" w:type="dxa"/>
            <w:tcBorders>
              <w:bottom w:val="single" w:sz="4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2017" w:type="dxa"/>
            <w:tcBorders>
              <w:bottom w:val="single" w:sz="4" w:space="0" w:color="000000"/>
            </w:tcBorders>
          </w:tcPr>
          <w:p w:rsidR="00CA177C" w:rsidRDefault="00CA177C" w:rsidP="00CA177C">
            <w:pPr>
              <w:pStyle w:val="TableParagraph"/>
              <w:spacing w:line="223" w:lineRule="exact"/>
              <w:ind w:left="451"/>
              <w:rPr>
                <w:sz w:val="20"/>
              </w:rPr>
            </w:pPr>
            <w:r>
              <w:rPr>
                <w:sz w:val="20"/>
              </w:rPr>
              <w:t>Физминутка.</w:t>
            </w:r>
          </w:p>
        </w:tc>
        <w:tc>
          <w:tcPr>
            <w:tcW w:w="1809" w:type="dxa"/>
            <w:tcBorders>
              <w:bottom w:val="single" w:sz="4" w:space="0" w:color="000000"/>
            </w:tcBorders>
          </w:tcPr>
          <w:p w:rsidR="00CA177C" w:rsidRDefault="00CA177C" w:rsidP="00CA177C">
            <w:pPr>
              <w:pStyle w:val="TableParagraph"/>
              <w:ind w:left="364" w:right="340" w:hanging="15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Пальчиковая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гимнастика,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самомассаж.</w:t>
            </w:r>
          </w:p>
        </w:tc>
      </w:tr>
    </w:tbl>
    <w:p w:rsidR="00CA177C" w:rsidRDefault="00CA177C" w:rsidP="00CA177C">
      <w:pPr>
        <w:jc w:val="both"/>
        <w:rPr>
          <w:sz w:val="20"/>
        </w:rPr>
        <w:sectPr w:rsidR="00CA177C">
          <w:pgSz w:w="16840" w:h="11910" w:orient="landscape"/>
          <w:pgMar w:top="1100" w:right="0" w:bottom="280" w:left="1560" w:header="720" w:footer="720" w:gutter="0"/>
          <w:cols w:space="720"/>
        </w:sectPr>
      </w:pPr>
    </w:p>
    <w:p w:rsidR="00CA177C" w:rsidRDefault="00CA177C" w:rsidP="00CA177C">
      <w:pPr>
        <w:spacing w:before="3"/>
        <w:rPr>
          <w:b/>
          <w:sz w:val="2"/>
        </w:rPr>
      </w:pPr>
    </w:p>
    <w:tbl>
      <w:tblPr>
        <w:tblStyle w:val="TableNormal"/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6"/>
        <w:gridCol w:w="1500"/>
        <w:gridCol w:w="1765"/>
        <w:gridCol w:w="1700"/>
        <w:gridCol w:w="1939"/>
        <w:gridCol w:w="1865"/>
        <w:gridCol w:w="1696"/>
        <w:gridCol w:w="2005"/>
        <w:gridCol w:w="1833"/>
        <w:gridCol w:w="360"/>
      </w:tblGrid>
      <w:tr w:rsidR="00CA177C" w:rsidTr="00CA177C">
        <w:trPr>
          <w:trHeight w:val="734"/>
          <w:jc w:val="right"/>
        </w:trPr>
        <w:tc>
          <w:tcPr>
            <w:tcW w:w="506" w:type="dxa"/>
            <w:tcBorders>
              <w:left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3265" w:type="dxa"/>
            <w:gridSpan w:val="2"/>
            <w:tcBorders>
              <w:left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227" w:lineRule="exact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Вторая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половина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дня</w:t>
            </w:r>
          </w:p>
          <w:p w:rsidR="00CA177C" w:rsidRDefault="00CA177C" w:rsidP="00CA177C">
            <w:pPr>
              <w:pStyle w:val="TableParagraph"/>
              <w:spacing w:line="227" w:lineRule="exact"/>
              <w:ind w:left="28"/>
              <w:rPr>
                <w:sz w:val="20"/>
              </w:rPr>
            </w:pPr>
            <w:r>
              <w:rPr>
                <w:sz w:val="20"/>
              </w:rPr>
              <w:t>Логоритмическое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занятие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CA177C" w:rsidRDefault="00CA177C" w:rsidP="00CA177C">
            <w:pPr>
              <w:pStyle w:val="TableParagraph"/>
              <w:spacing w:before="1"/>
              <w:ind w:left="28"/>
              <w:rPr>
                <w:sz w:val="20"/>
              </w:rPr>
            </w:pPr>
            <w:r>
              <w:rPr>
                <w:sz w:val="20"/>
              </w:rPr>
              <w:t>лексической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теме: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«Поздняя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осень».</w:t>
            </w:r>
          </w:p>
        </w:tc>
        <w:tc>
          <w:tcPr>
            <w:tcW w:w="11038" w:type="dxa"/>
            <w:gridSpan w:val="6"/>
            <w:tcBorders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226" w:lineRule="exact"/>
              <w:ind w:left="30"/>
              <w:rPr>
                <w:sz w:val="20"/>
              </w:rPr>
            </w:pPr>
            <w:r>
              <w:rPr>
                <w:sz w:val="20"/>
              </w:rPr>
              <w:t>Коррекция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профилактика имеющихся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отклонений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речевом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развитии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посредством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сочетания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движения.</w:t>
            </w:r>
          </w:p>
        </w:tc>
        <w:tc>
          <w:tcPr>
            <w:tcW w:w="36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</w:tr>
      <w:tr w:rsidR="00CA177C" w:rsidTr="00CA177C">
        <w:trPr>
          <w:trHeight w:val="2294"/>
          <w:jc w:val="right"/>
        </w:trPr>
        <w:tc>
          <w:tcPr>
            <w:tcW w:w="506" w:type="dxa"/>
            <w:tcBorders>
              <w:left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500" w:type="dxa"/>
            <w:tcBorders>
              <w:left w:val="single" w:sz="6" w:space="0" w:color="000000"/>
            </w:tcBorders>
          </w:tcPr>
          <w:p w:rsidR="00CA177C" w:rsidRDefault="00CA177C" w:rsidP="00CA177C">
            <w:pPr>
              <w:pStyle w:val="TableParagraph"/>
              <w:ind w:left="297" w:right="263" w:hanging="1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«Буква </w:t>
            </w:r>
            <w:r>
              <w:rPr>
                <w:sz w:val="20"/>
              </w:rPr>
              <w:t>В».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30.12.2023</w:t>
            </w:r>
          </w:p>
        </w:tc>
        <w:tc>
          <w:tcPr>
            <w:tcW w:w="1765" w:type="dxa"/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939" w:type="dxa"/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865" w:type="dxa"/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696" w:type="dxa"/>
          </w:tcPr>
          <w:p w:rsidR="00CA177C" w:rsidRDefault="00CA177C" w:rsidP="00CA177C">
            <w:pPr>
              <w:pStyle w:val="TableParagraph"/>
              <w:ind w:left="25" w:right="39" w:firstLine="146"/>
              <w:rPr>
                <w:sz w:val="20"/>
              </w:rPr>
            </w:pPr>
            <w:r>
              <w:rPr>
                <w:sz w:val="20"/>
              </w:rPr>
              <w:t>Печать буквы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тетрадях,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звуковой</w:t>
            </w:r>
          </w:p>
          <w:p w:rsidR="00CA177C" w:rsidRDefault="00CA177C" w:rsidP="00CA177C">
            <w:pPr>
              <w:pStyle w:val="TableParagraph"/>
              <w:ind w:left="208" w:right="224" w:firstLine="124"/>
              <w:rPr>
                <w:sz w:val="20"/>
              </w:rPr>
            </w:pPr>
            <w:r>
              <w:rPr>
                <w:sz w:val="20"/>
              </w:rPr>
              <w:t>анализ слов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ВАТА,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ВОВА,</w:t>
            </w:r>
          </w:p>
          <w:p w:rsidR="00CA177C" w:rsidRDefault="00CA177C" w:rsidP="00CA177C">
            <w:pPr>
              <w:pStyle w:val="TableParagraph"/>
              <w:ind w:left="20" w:right="39"/>
              <w:jc w:val="center"/>
              <w:rPr>
                <w:sz w:val="20"/>
              </w:rPr>
            </w:pPr>
            <w:r>
              <w:rPr>
                <w:sz w:val="20"/>
              </w:rPr>
              <w:t>составление схем.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Чтение и анализ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предложений 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"Вот Вова. У Вовы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вата".</w:t>
            </w:r>
          </w:p>
        </w:tc>
        <w:tc>
          <w:tcPr>
            <w:tcW w:w="2005" w:type="dxa"/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833" w:type="dxa"/>
            <w:tcBorders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ind w:left="4" w:right="678"/>
              <w:jc w:val="both"/>
              <w:rPr>
                <w:sz w:val="20"/>
              </w:rPr>
            </w:pPr>
            <w:r>
              <w:rPr>
                <w:sz w:val="20"/>
              </w:rPr>
              <w:t>Пальчиковая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гимнастика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самомассаж.</w:t>
            </w:r>
          </w:p>
        </w:tc>
        <w:tc>
          <w:tcPr>
            <w:tcW w:w="3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</w:tr>
      <w:tr w:rsidR="00CA177C" w:rsidTr="00CA177C">
        <w:trPr>
          <w:trHeight w:val="369"/>
          <w:jc w:val="right"/>
        </w:trPr>
        <w:tc>
          <w:tcPr>
            <w:tcW w:w="14809" w:type="dxa"/>
            <w:gridSpan w:val="9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228" w:lineRule="exact"/>
              <w:ind w:left="6907" w:right="68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ДЕКАБРЬ</w:t>
            </w:r>
          </w:p>
        </w:tc>
        <w:tc>
          <w:tcPr>
            <w:tcW w:w="3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</w:tr>
      <w:tr w:rsidR="00CA177C" w:rsidTr="00CA177C">
        <w:trPr>
          <w:trHeight w:val="918"/>
          <w:jc w:val="right"/>
        </w:trPr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ind w:left="138" w:right="2" w:hanging="104"/>
              <w:rPr>
                <w:b/>
                <w:sz w:val="20"/>
              </w:rPr>
            </w:pPr>
            <w:r>
              <w:rPr>
                <w:b/>
                <w:sz w:val="20"/>
              </w:rPr>
              <w:t>Неде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ли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228" w:lineRule="exact"/>
              <w:ind w:left="27" w:right="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</w:p>
        </w:tc>
        <w:tc>
          <w:tcPr>
            <w:tcW w:w="17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228" w:lineRule="exact"/>
              <w:ind w:left="496"/>
              <w:rPr>
                <w:b/>
                <w:sz w:val="20"/>
              </w:rPr>
            </w:pPr>
            <w:r>
              <w:rPr>
                <w:b/>
                <w:sz w:val="20"/>
              </w:rPr>
              <w:t>Лексика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228" w:lineRule="exact"/>
              <w:ind w:left="239"/>
              <w:rPr>
                <w:b/>
                <w:sz w:val="20"/>
              </w:rPr>
            </w:pPr>
            <w:r>
              <w:rPr>
                <w:b/>
                <w:sz w:val="20"/>
              </w:rPr>
              <w:t>Связная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речь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228" w:lineRule="exact"/>
              <w:ind w:left="409"/>
              <w:rPr>
                <w:b/>
                <w:sz w:val="20"/>
              </w:rPr>
            </w:pPr>
            <w:r>
              <w:rPr>
                <w:b/>
                <w:sz w:val="20"/>
              </w:rPr>
              <w:t>Грамматика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ind w:left="227" w:right="119" w:hanging="60"/>
              <w:rPr>
                <w:b/>
                <w:sz w:val="20"/>
              </w:rPr>
            </w:pPr>
            <w:r>
              <w:rPr>
                <w:b/>
                <w:sz w:val="20"/>
              </w:rPr>
              <w:t>Звуко – слоговой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анализ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синтез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228" w:lineRule="exact"/>
              <w:ind w:left="474"/>
              <w:rPr>
                <w:b/>
                <w:sz w:val="20"/>
              </w:rPr>
            </w:pPr>
            <w:r>
              <w:rPr>
                <w:b/>
                <w:sz w:val="20"/>
              </w:rPr>
              <w:t>Грамота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ind w:left="106" w:right="53" w:hanging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Общие речевые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навыки.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Слуховое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</w:p>
          <w:p w:rsidR="00CA177C" w:rsidRDefault="00CA177C" w:rsidP="00CA177C">
            <w:pPr>
              <w:pStyle w:val="TableParagraph"/>
              <w:spacing w:line="228" w:lineRule="exact"/>
              <w:ind w:left="449" w:right="39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зрительное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внимание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ind w:left="489" w:right="117" w:hanging="317"/>
              <w:rPr>
                <w:b/>
                <w:sz w:val="20"/>
              </w:rPr>
            </w:pPr>
            <w:r>
              <w:rPr>
                <w:b/>
                <w:sz w:val="20"/>
              </w:rPr>
              <w:t>Общая и мелкая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моторика</w:t>
            </w:r>
          </w:p>
        </w:tc>
        <w:tc>
          <w:tcPr>
            <w:tcW w:w="3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</w:tr>
      <w:tr w:rsidR="00CA177C" w:rsidTr="00CA177C">
        <w:trPr>
          <w:trHeight w:val="1840"/>
          <w:jc w:val="right"/>
        </w:trPr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A177C" w:rsidRDefault="00CA177C" w:rsidP="00CA177C">
            <w:pPr>
              <w:pStyle w:val="TableParagraph"/>
              <w:ind w:left="27" w:right="1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«Составление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рассказа</w:t>
            </w:r>
          </w:p>
          <w:p w:rsidR="00CA177C" w:rsidRDefault="00CA177C" w:rsidP="00CA177C">
            <w:pPr>
              <w:pStyle w:val="TableParagraph"/>
              <w:ind w:left="55" w:right="48" w:firstLine="2"/>
              <w:jc w:val="center"/>
              <w:rPr>
                <w:sz w:val="20"/>
              </w:rPr>
            </w:pPr>
            <w:r>
              <w:rPr>
                <w:sz w:val="20"/>
              </w:rPr>
              <w:t>«Предзимье»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использованием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мнемо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  <w:p w:rsidR="00CA177C" w:rsidRDefault="00CA177C" w:rsidP="00CA177C">
            <w:pPr>
              <w:pStyle w:val="TableParagraph"/>
              <w:ind w:left="27" w:right="1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картинок».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01.12.2023</w:t>
            </w:r>
          </w:p>
        </w:tc>
        <w:tc>
          <w:tcPr>
            <w:tcW w:w="17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223" w:lineRule="exact"/>
              <w:ind w:left="438"/>
              <w:rPr>
                <w:sz w:val="20"/>
              </w:rPr>
            </w:pPr>
            <w:r>
              <w:rPr>
                <w:sz w:val="20"/>
              </w:rPr>
              <w:t>Обучение</w:t>
            </w:r>
          </w:p>
          <w:p w:rsidR="00CA177C" w:rsidRDefault="00CA177C" w:rsidP="00CA177C">
            <w:pPr>
              <w:pStyle w:val="TableParagraph"/>
              <w:ind w:left="69" w:right="30" w:firstLine="160"/>
              <w:rPr>
                <w:sz w:val="20"/>
              </w:rPr>
            </w:pPr>
            <w:r>
              <w:rPr>
                <w:sz w:val="20"/>
              </w:rPr>
              <w:t>составлению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пересказу текста 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опорой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мнемо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  <w:p w:rsidR="00CA177C" w:rsidRDefault="00CA177C" w:rsidP="00CA177C">
            <w:pPr>
              <w:pStyle w:val="TableParagraph"/>
              <w:spacing w:before="2"/>
              <w:ind w:left="580"/>
              <w:rPr>
                <w:sz w:val="20"/>
              </w:rPr>
            </w:pPr>
            <w:r>
              <w:rPr>
                <w:sz w:val="20"/>
              </w:rPr>
              <w:t>схему.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223" w:lineRule="exact"/>
              <w:ind w:left="466"/>
              <w:rPr>
                <w:sz w:val="20"/>
              </w:rPr>
            </w:pPr>
            <w:r>
              <w:rPr>
                <w:sz w:val="20"/>
              </w:rPr>
              <w:t>Физминутка.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ind w:left="360" w:right="320" w:firstLine="16"/>
              <w:jc w:val="both"/>
              <w:rPr>
                <w:sz w:val="20"/>
              </w:rPr>
            </w:pPr>
            <w:r>
              <w:rPr>
                <w:sz w:val="20"/>
              </w:rPr>
              <w:t>Пальчиковая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гимнастика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самомассаж.</w:t>
            </w:r>
          </w:p>
        </w:tc>
        <w:tc>
          <w:tcPr>
            <w:tcW w:w="3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</w:tr>
      <w:tr w:rsidR="00CA177C" w:rsidTr="00CA177C">
        <w:trPr>
          <w:trHeight w:val="1022"/>
          <w:jc w:val="right"/>
        </w:trPr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208" w:lineRule="exact"/>
              <w:ind w:left="13" w:right="1"/>
              <w:jc w:val="center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 w:rsidR="00CA177C" w:rsidRDefault="00CA177C" w:rsidP="00CA177C">
            <w:pPr>
              <w:pStyle w:val="TableParagraph"/>
              <w:spacing w:line="208" w:lineRule="exact"/>
              <w:ind w:left="27" w:right="19"/>
              <w:jc w:val="center"/>
              <w:rPr>
                <w:sz w:val="20"/>
              </w:rPr>
            </w:pPr>
            <w:r>
              <w:rPr>
                <w:sz w:val="20"/>
              </w:rPr>
              <w:t>«Начало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зимы,</w:t>
            </w:r>
          </w:p>
          <w:p w:rsidR="00CA177C" w:rsidRDefault="00CA177C" w:rsidP="00CA177C">
            <w:pPr>
              <w:pStyle w:val="TableParagraph"/>
              <w:ind w:left="27" w:right="21"/>
              <w:jc w:val="center"/>
              <w:rPr>
                <w:sz w:val="20"/>
              </w:rPr>
            </w:pPr>
            <w:r>
              <w:rPr>
                <w:sz w:val="20"/>
              </w:rPr>
              <w:t>зимние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забавы».</w:t>
            </w:r>
          </w:p>
          <w:p w:rsidR="00CA177C" w:rsidRDefault="00CA177C" w:rsidP="00CA177C">
            <w:pPr>
              <w:pStyle w:val="TableParagraph"/>
              <w:spacing w:before="1"/>
              <w:ind w:left="27" w:right="20"/>
              <w:jc w:val="center"/>
              <w:rPr>
                <w:sz w:val="20"/>
              </w:rPr>
            </w:pPr>
            <w:r>
              <w:rPr>
                <w:sz w:val="20"/>
              </w:rPr>
              <w:t>04.12.2023</w:t>
            </w:r>
          </w:p>
        </w:tc>
        <w:tc>
          <w:tcPr>
            <w:tcW w:w="1765" w:type="dxa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208" w:lineRule="exact"/>
              <w:ind w:left="148"/>
              <w:rPr>
                <w:sz w:val="20"/>
              </w:rPr>
            </w:pPr>
            <w:r>
              <w:rPr>
                <w:sz w:val="20"/>
              </w:rPr>
              <w:t>Обогащение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сло-</w:t>
            </w:r>
          </w:p>
          <w:p w:rsidR="00CA177C" w:rsidRDefault="00CA177C" w:rsidP="00CA177C">
            <w:pPr>
              <w:pStyle w:val="TableParagraph"/>
              <w:ind w:left="271" w:right="132" w:hanging="118"/>
              <w:rPr>
                <w:sz w:val="20"/>
              </w:rPr>
            </w:pPr>
            <w:r>
              <w:rPr>
                <w:sz w:val="20"/>
              </w:rPr>
              <w:t>варя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лексикой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зимнюю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тему.</w:t>
            </w:r>
          </w:p>
        </w:tc>
        <w:tc>
          <w:tcPr>
            <w:tcW w:w="1700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939" w:type="dxa"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208" w:lineRule="exact"/>
              <w:ind w:left="55" w:right="22"/>
              <w:jc w:val="center"/>
              <w:rPr>
                <w:sz w:val="20"/>
              </w:rPr>
            </w:pPr>
            <w:r>
              <w:rPr>
                <w:sz w:val="20"/>
              </w:rPr>
              <w:t>Образование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РП,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</w:t>
            </w:r>
          </w:p>
          <w:p w:rsidR="00CA177C" w:rsidRDefault="00CA177C" w:rsidP="00CA177C">
            <w:pPr>
              <w:pStyle w:val="TableParagraph"/>
              <w:ind w:left="55" w:right="17"/>
              <w:jc w:val="center"/>
              <w:rPr>
                <w:sz w:val="20"/>
              </w:rPr>
            </w:pPr>
            <w:r>
              <w:rPr>
                <w:sz w:val="20"/>
              </w:rPr>
              <w:t>бор однородных чле-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нов,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подбор слов-</w:t>
            </w:r>
          </w:p>
          <w:p w:rsidR="00CA177C" w:rsidRDefault="00CA177C" w:rsidP="00CA177C">
            <w:pPr>
              <w:pStyle w:val="TableParagraph"/>
              <w:spacing w:before="1"/>
              <w:ind w:left="53" w:right="22"/>
              <w:jc w:val="center"/>
              <w:rPr>
                <w:sz w:val="20"/>
              </w:rPr>
            </w:pPr>
            <w:r>
              <w:rPr>
                <w:sz w:val="20"/>
              </w:rPr>
              <w:t>действий.</w:t>
            </w:r>
          </w:p>
        </w:tc>
        <w:tc>
          <w:tcPr>
            <w:tcW w:w="1865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696" w:type="dxa"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256" w:lineRule="auto"/>
              <w:ind w:left="1130" w:right="-44" w:firstLine="57"/>
              <w:jc w:val="both"/>
              <w:rPr>
                <w:sz w:val="20"/>
              </w:rPr>
            </w:pPr>
            <w:r>
              <w:rPr>
                <w:sz w:val="20"/>
              </w:rPr>
              <w:t>Учить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сюжет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кар</w:t>
            </w:r>
          </w:p>
          <w:p w:rsidR="00CA177C" w:rsidRDefault="00CA177C" w:rsidP="00CA177C">
            <w:pPr>
              <w:pStyle w:val="TableParagraph"/>
              <w:spacing w:before="41" w:line="223" w:lineRule="exact"/>
              <w:ind w:left="1123"/>
              <w:jc w:val="both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кар</w:t>
            </w:r>
          </w:p>
        </w:tc>
        <w:tc>
          <w:tcPr>
            <w:tcW w:w="2005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211" w:lineRule="auto"/>
              <w:ind w:left="-24" w:right="3" w:firstLine="79"/>
              <w:jc w:val="both"/>
              <w:rPr>
                <w:sz w:val="20"/>
              </w:rPr>
            </w:pPr>
            <w:r>
              <w:rPr>
                <w:spacing w:val="-122"/>
                <w:w w:val="99"/>
                <w:position w:val="2"/>
                <w:sz w:val="20"/>
              </w:rPr>
              <w:t>К</w:t>
            </w:r>
            <w:r>
              <w:rPr>
                <w:w w:val="99"/>
                <w:sz w:val="20"/>
              </w:rPr>
              <w:t>с</w:t>
            </w:r>
            <w:r>
              <w:rPr>
                <w:spacing w:val="-68"/>
                <w:w w:val="99"/>
                <w:sz w:val="20"/>
              </w:rPr>
              <w:t>о</w:t>
            </w:r>
            <w:r>
              <w:rPr>
                <w:spacing w:val="-31"/>
                <w:w w:val="99"/>
                <w:position w:val="2"/>
                <w:sz w:val="20"/>
              </w:rPr>
              <w:t>о</w:t>
            </w:r>
            <w:r>
              <w:rPr>
                <w:spacing w:val="-57"/>
                <w:w w:val="99"/>
                <w:sz w:val="20"/>
              </w:rPr>
              <w:t>с</w:t>
            </w:r>
            <w:r>
              <w:rPr>
                <w:spacing w:val="-43"/>
                <w:w w:val="99"/>
                <w:position w:val="2"/>
                <w:sz w:val="20"/>
              </w:rPr>
              <w:t>р</w:t>
            </w:r>
            <w:r>
              <w:rPr>
                <w:spacing w:val="-44"/>
                <w:w w:val="99"/>
                <w:sz w:val="20"/>
              </w:rPr>
              <w:t>т</w:t>
            </w:r>
            <w:r>
              <w:rPr>
                <w:spacing w:val="-57"/>
                <w:w w:val="99"/>
                <w:position w:val="2"/>
                <w:sz w:val="20"/>
              </w:rPr>
              <w:t>р</w:t>
            </w:r>
            <w:r>
              <w:rPr>
                <w:spacing w:val="-32"/>
                <w:w w:val="99"/>
                <w:sz w:val="20"/>
              </w:rPr>
              <w:t>а</w:t>
            </w:r>
            <w:r>
              <w:rPr>
                <w:spacing w:val="-58"/>
                <w:w w:val="99"/>
                <w:position w:val="2"/>
                <w:sz w:val="20"/>
              </w:rPr>
              <w:t>е</w:t>
            </w:r>
            <w:r>
              <w:rPr>
                <w:spacing w:val="-37"/>
                <w:w w:val="99"/>
                <w:sz w:val="20"/>
              </w:rPr>
              <w:t>в</w:t>
            </w:r>
            <w:r>
              <w:rPr>
                <w:spacing w:val="-59"/>
                <w:w w:val="99"/>
                <w:position w:val="2"/>
                <w:sz w:val="20"/>
              </w:rPr>
              <w:t>к</w:t>
            </w:r>
            <w:r>
              <w:rPr>
                <w:spacing w:val="-42"/>
                <w:w w:val="99"/>
                <w:sz w:val="20"/>
              </w:rPr>
              <w:t>л</w:t>
            </w:r>
            <w:r>
              <w:rPr>
                <w:spacing w:val="-67"/>
                <w:w w:val="99"/>
                <w:position w:val="2"/>
                <w:sz w:val="20"/>
              </w:rPr>
              <w:t>ц</w:t>
            </w:r>
            <w:r>
              <w:rPr>
                <w:spacing w:val="-27"/>
                <w:w w:val="99"/>
                <w:sz w:val="20"/>
              </w:rPr>
              <w:t>я</w:t>
            </w:r>
            <w:r>
              <w:rPr>
                <w:spacing w:val="-79"/>
                <w:w w:val="99"/>
                <w:position w:val="2"/>
                <w:sz w:val="20"/>
              </w:rPr>
              <w:t>и</w:t>
            </w:r>
            <w:r>
              <w:rPr>
                <w:spacing w:val="-8"/>
                <w:w w:val="99"/>
                <w:sz w:val="20"/>
              </w:rPr>
              <w:t>т</w:t>
            </w:r>
            <w:r>
              <w:rPr>
                <w:spacing w:val="-85"/>
                <w:w w:val="99"/>
                <w:position w:val="2"/>
                <w:sz w:val="20"/>
              </w:rPr>
              <w:t>я</w:t>
            </w:r>
            <w:r>
              <w:rPr>
                <w:w w:val="99"/>
                <w:sz w:val="20"/>
              </w:rPr>
              <w:t>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1"/>
                <w:w w:val="99"/>
                <w:position w:val="2"/>
                <w:sz w:val="20"/>
              </w:rPr>
              <w:t>р</w:t>
            </w:r>
            <w:r>
              <w:rPr>
                <w:w w:val="99"/>
                <w:position w:val="2"/>
                <w:sz w:val="20"/>
              </w:rPr>
              <w:t>ечи</w:t>
            </w:r>
            <w:r>
              <w:rPr>
                <w:spacing w:val="-1"/>
                <w:position w:val="2"/>
                <w:sz w:val="20"/>
              </w:rPr>
              <w:t xml:space="preserve"> </w:t>
            </w:r>
            <w:r>
              <w:rPr>
                <w:w w:val="99"/>
                <w:position w:val="2"/>
                <w:sz w:val="20"/>
              </w:rPr>
              <w:t>с</w:t>
            </w:r>
            <w:r>
              <w:rPr>
                <w:position w:val="2"/>
                <w:sz w:val="20"/>
              </w:rPr>
              <w:t xml:space="preserve"> </w:t>
            </w:r>
            <w:r>
              <w:rPr>
                <w:w w:val="99"/>
                <w:position w:val="2"/>
                <w:sz w:val="20"/>
              </w:rPr>
              <w:t>д</w:t>
            </w:r>
            <w:r>
              <w:rPr>
                <w:spacing w:val="1"/>
                <w:w w:val="99"/>
                <w:position w:val="2"/>
                <w:sz w:val="20"/>
              </w:rPr>
              <w:t>в</w:t>
            </w:r>
            <w:r>
              <w:rPr>
                <w:w w:val="99"/>
                <w:position w:val="2"/>
                <w:sz w:val="20"/>
              </w:rPr>
              <w:t xml:space="preserve">и- </w:t>
            </w:r>
            <w:r>
              <w:rPr>
                <w:spacing w:val="-11"/>
                <w:w w:val="99"/>
                <w:position w:val="-4"/>
                <w:sz w:val="20"/>
              </w:rPr>
              <w:t>н</w:t>
            </w:r>
            <w:r>
              <w:rPr>
                <w:spacing w:val="-129"/>
                <w:w w:val="99"/>
                <w:sz w:val="20"/>
              </w:rPr>
              <w:t>ж</w:t>
            </w:r>
            <w:r>
              <w:rPr>
                <w:spacing w:val="-7"/>
                <w:w w:val="99"/>
                <w:position w:val="-4"/>
                <w:sz w:val="20"/>
              </w:rPr>
              <w:t>ы</w:t>
            </w:r>
            <w:r>
              <w:rPr>
                <w:spacing w:val="-82"/>
                <w:w w:val="99"/>
                <w:sz w:val="20"/>
              </w:rPr>
              <w:t>е</w:t>
            </w:r>
            <w:r>
              <w:rPr>
                <w:spacing w:val="-25"/>
                <w:w w:val="99"/>
                <w:position w:val="-4"/>
                <w:sz w:val="20"/>
              </w:rPr>
              <w:t>й</w:t>
            </w:r>
            <w:r>
              <w:rPr>
                <w:spacing w:val="-33"/>
                <w:w w:val="99"/>
                <w:sz w:val="20"/>
              </w:rPr>
              <w:t>н</w:t>
            </w:r>
            <w:r>
              <w:rPr>
                <w:spacing w:val="-67"/>
                <w:w w:val="99"/>
                <w:position w:val="-4"/>
                <w:sz w:val="20"/>
              </w:rPr>
              <w:t>р</w:t>
            </w:r>
            <w:r>
              <w:rPr>
                <w:spacing w:val="-40"/>
                <w:w w:val="99"/>
                <w:sz w:val="20"/>
              </w:rPr>
              <w:t>и</w:t>
            </w:r>
            <w:r>
              <w:rPr>
                <w:spacing w:val="-51"/>
                <w:w w:val="99"/>
                <w:position w:val="-4"/>
                <w:sz w:val="20"/>
              </w:rPr>
              <w:t>а</w:t>
            </w:r>
            <w:r>
              <w:rPr>
                <w:spacing w:val="-39"/>
                <w:w w:val="99"/>
                <w:sz w:val="20"/>
              </w:rPr>
              <w:t>е</w:t>
            </w:r>
            <w:r>
              <w:rPr>
                <w:spacing w:val="-51"/>
                <w:w w:val="99"/>
                <w:position w:val="-4"/>
                <w:sz w:val="20"/>
              </w:rPr>
              <w:t>с</w:t>
            </w:r>
            <w:r>
              <w:rPr>
                <w:spacing w:val="-76"/>
                <w:w w:val="99"/>
                <w:sz w:val="20"/>
              </w:rPr>
              <w:t>м</w:t>
            </w:r>
            <w:r>
              <w:rPr>
                <w:w w:val="99"/>
                <w:position w:val="-4"/>
                <w:sz w:val="20"/>
              </w:rPr>
              <w:t>с</w:t>
            </w:r>
            <w:r>
              <w:rPr>
                <w:spacing w:val="-57"/>
                <w:w w:val="99"/>
                <w:position w:val="-4"/>
                <w:sz w:val="20"/>
              </w:rPr>
              <w:t>к</w:t>
            </w:r>
            <w:r>
              <w:rPr>
                <w:spacing w:val="-44"/>
                <w:w w:val="99"/>
                <w:sz w:val="20"/>
              </w:rPr>
              <w:t>«</w:t>
            </w:r>
            <w:r>
              <w:rPr>
                <w:spacing w:val="-48"/>
                <w:w w:val="99"/>
                <w:position w:val="-4"/>
                <w:sz w:val="20"/>
              </w:rPr>
              <w:t>а</w:t>
            </w:r>
            <w:r>
              <w:rPr>
                <w:spacing w:val="-86"/>
                <w:w w:val="99"/>
                <w:sz w:val="20"/>
              </w:rPr>
              <w:t>С</w:t>
            </w:r>
            <w:r>
              <w:rPr>
                <w:spacing w:val="7"/>
                <w:w w:val="99"/>
                <w:position w:val="-4"/>
                <w:sz w:val="20"/>
              </w:rPr>
              <w:t>з</w:t>
            </w:r>
            <w:r>
              <w:rPr>
                <w:spacing w:val="-2"/>
                <w:w w:val="99"/>
                <w:sz w:val="20"/>
              </w:rPr>
              <w:t>н</w:t>
            </w:r>
            <w:r>
              <w:rPr>
                <w:w w:val="99"/>
                <w:sz w:val="20"/>
              </w:rPr>
              <w:t>ег,</w:t>
            </w:r>
            <w:r>
              <w:rPr>
                <w:sz w:val="20"/>
              </w:rPr>
              <w:t xml:space="preserve"> </w:t>
            </w:r>
            <w:r>
              <w:rPr>
                <w:w w:val="99"/>
                <w:sz w:val="20"/>
              </w:rPr>
              <w:t>б</w:t>
            </w:r>
            <w:r>
              <w:rPr>
                <w:spacing w:val="2"/>
                <w:w w:val="99"/>
                <w:sz w:val="20"/>
              </w:rPr>
              <w:t>е</w:t>
            </w:r>
            <w:r>
              <w:rPr>
                <w:spacing w:val="-1"/>
                <w:w w:val="99"/>
                <w:sz w:val="20"/>
              </w:rPr>
              <w:t>л</w:t>
            </w:r>
            <w:r>
              <w:rPr>
                <w:spacing w:val="2"/>
                <w:w w:val="99"/>
                <w:sz w:val="20"/>
              </w:rPr>
              <w:t>ы</w:t>
            </w:r>
            <w:r>
              <w:rPr>
                <w:w w:val="99"/>
                <w:sz w:val="20"/>
              </w:rPr>
              <w:t xml:space="preserve">й </w:t>
            </w:r>
            <w:r>
              <w:rPr>
                <w:spacing w:val="-1"/>
                <w:w w:val="99"/>
                <w:sz w:val="20"/>
              </w:rPr>
              <w:t>т</w:t>
            </w:r>
            <w:r>
              <w:rPr>
                <w:spacing w:val="1"/>
                <w:w w:val="99"/>
                <w:sz w:val="20"/>
              </w:rPr>
              <w:t>и</w:t>
            </w:r>
            <w:r>
              <w:rPr>
                <w:spacing w:val="-2"/>
                <w:w w:val="99"/>
                <w:sz w:val="20"/>
              </w:rPr>
              <w:t>н</w:t>
            </w:r>
            <w:r>
              <w:rPr>
                <w:w w:val="99"/>
                <w:sz w:val="20"/>
              </w:rPr>
              <w:t>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1"/>
                <w:w w:val="99"/>
                <w:sz w:val="20"/>
              </w:rPr>
              <w:t>Р</w:t>
            </w:r>
            <w:r>
              <w:rPr>
                <w:w w:val="99"/>
                <w:sz w:val="20"/>
              </w:rPr>
              <w:t>аб</w:t>
            </w:r>
            <w:r>
              <w:rPr>
                <w:spacing w:val="-80"/>
                <w:w w:val="99"/>
                <w:sz w:val="20"/>
              </w:rPr>
              <w:t>о</w:t>
            </w:r>
            <w:r>
              <w:rPr>
                <w:spacing w:val="-9"/>
                <w:w w:val="99"/>
                <w:position w:val="5"/>
                <w:sz w:val="20"/>
              </w:rPr>
              <w:t>с</w:t>
            </w:r>
            <w:r>
              <w:rPr>
                <w:spacing w:val="-79"/>
                <w:w w:val="99"/>
                <w:sz w:val="20"/>
              </w:rPr>
              <w:t>т</w:t>
            </w:r>
            <w:r>
              <w:rPr>
                <w:spacing w:val="-29"/>
                <w:w w:val="99"/>
                <w:position w:val="5"/>
                <w:sz w:val="20"/>
              </w:rPr>
              <w:t>н</w:t>
            </w:r>
            <w:r>
              <w:rPr>
                <w:spacing w:val="-61"/>
                <w:w w:val="99"/>
                <w:sz w:val="20"/>
              </w:rPr>
              <w:t>а</w:t>
            </w:r>
            <w:r>
              <w:rPr>
                <w:w w:val="99"/>
                <w:position w:val="5"/>
                <w:sz w:val="20"/>
              </w:rPr>
              <w:t>е</w:t>
            </w:r>
            <w:r>
              <w:rPr>
                <w:spacing w:val="2"/>
                <w:w w:val="99"/>
                <w:position w:val="5"/>
                <w:sz w:val="20"/>
              </w:rPr>
              <w:t>г</w:t>
            </w:r>
            <w:r>
              <w:rPr>
                <w:w w:val="99"/>
                <w:position w:val="5"/>
                <w:sz w:val="20"/>
              </w:rPr>
              <w:t>»</w:t>
            </w:r>
          </w:p>
          <w:p w:rsidR="00CA177C" w:rsidRDefault="00CA177C" w:rsidP="00CA177C">
            <w:pPr>
              <w:pStyle w:val="TableParagraph"/>
              <w:spacing w:line="76" w:lineRule="auto"/>
              <w:ind w:left="55" w:right="63" w:hanging="87"/>
              <w:jc w:val="both"/>
              <w:rPr>
                <w:sz w:val="20"/>
              </w:rPr>
            </w:pPr>
            <w:r>
              <w:rPr>
                <w:position w:val="-10"/>
                <w:sz w:val="20"/>
              </w:rPr>
              <w:t xml:space="preserve">т </w:t>
            </w:r>
            <w:r>
              <w:rPr>
                <w:sz w:val="20"/>
              </w:rPr>
              <w:t>Отгадывание загадок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инно-графи</w:t>
            </w:r>
          </w:p>
          <w:p w:rsidR="00CA177C" w:rsidRDefault="00CA177C" w:rsidP="00CA177C">
            <w:pPr>
              <w:pStyle w:val="TableParagraph"/>
              <w:spacing w:line="88" w:lineRule="auto"/>
              <w:ind w:left="-39"/>
              <w:jc w:val="both"/>
              <w:rPr>
                <w:sz w:val="20"/>
              </w:rPr>
            </w:pPr>
            <w:r>
              <w:rPr>
                <w:position w:val="-13"/>
                <w:sz w:val="20"/>
              </w:rPr>
              <w:t>ому</w:t>
            </w:r>
            <w:r>
              <w:rPr>
                <w:spacing w:val="-3"/>
                <w:position w:val="-13"/>
                <w:sz w:val="20"/>
              </w:rPr>
              <w:t xml:space="preserve"> </w:t>
            </w:r>
            <w:r>
              <w:rPr>
                <w:position w:val="-13"/>
                <w:sz w:val="20"/>
              </w:rPr>
              <w:t>п</w:t>
            </w:r>
            <w:r>
              <w:rPr>
                <w:spacing w:val="10"/>
                <w:position w:val="-13"/>
                <w:sz w:val="20"/>
              </w:rPr>
              <w:t xml:space="preserve"> </w:t>
            </w:r>
            <w:r>
              <w:rPr>
                <w:sz w:val="20"/>
              </w:rPr>
              <w:t>физминутка</w:t>
            </w:r>
          </w:p>
          <w:p w:rsidR="00CA177C" w:rsidRDefault="00CA177C" w:rsidP="00CA177C">
            <w:pPr>
              <w:pStyle w:val="TableParagraph"/>
              <w:spacing w:line="115" w:lineRule="exact"/>
              <w:ind w:left="443"/>
              <w:rPr>
                <w:sz w:val="20"/>
              </w:rPr>
            </w:pPr>
            <w:r>
              <w:rPr>
                <w:sz w:val="20"/>
              </w:rPr>
              <w:t>лану.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208" w:lineRule="exact"/>
              <w:ind w:left="376"/>
              <w:rPr>
                <w:sz w:val="20"/>
              </w:rPr>
            </w:pPr>
            <w:r>
              <w:rPr>
                <w:sz w:val="20"/>
              </w:rPr>
              <w:t>Пальчиковая</w:t>
            </w:r>
          </w:p>
          <w:p w:rsidR="00CA177C" w:rsidRDefault="00CA177C" w:rsidP="00CA177C">
            <w:pPr>
              <w:pStyle w:val="TableParagraph"/>
              <w:ind w:left="391" w:right="312" w:hanging="3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гимнастика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самомассаж.</w:t>
            </w:r>
          </w:p>
        </w:tc>
        <w:tc>
          <w:tcPr>
            <w:tcW w:w="36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</w:tr>
      <w:tr w:rsidR="00CA177C" w:rsidTr="00CA177C">
        <w:trPr>
          <w:trHeight w:val="274"/>
          <w:jc w:val="right"/>
        </w:trPr>
        <w:tc>
          <w:tcPr>
            <w:tcW w:w="5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765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9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8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spacing w:before="3"/>
              <w:ind w:right="20"/>
              <w:jc w:val="right"/>
              <w:rPr>
                <w:sz w:val="20"/>
              </w:rPr>
            </w:pPr>
            <w:r>
              <w:rPr>
                <w:sz w:val="20"/>
              </w:rPr>
              <w:t>ческ</w:t>
            </w:r>
          </w:p>
        </w:tc>
        <w:tc>
          <w:tcPr>
            <w:tcW w:w="200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</w:tr>
    </w:tbl>
    <w:p w:rsidR="00CA177C" w:rsidRDefault="00CA177C" w:rsidP="00CA177C">
      <w:pPr>
        <w:rPr>
          <w:sz w:val="2"/>
          <w:szCs w:val="2"/>
        </w:rPr>
        <w:sectPr w:rsidR="00CA177C">
          <w:pgSz w:w="16840" w:h="11910" w:orient="landscape"/>
          <w:pgMar w:top="1100" w:right="0" w:bottom="280" w:left="1560" w:header="720" w:footer="720" w:gutter="0"/>
          <w:cols w:space="720"/>
        </w:sectPr>
      </w:pPr>
    </w:p>
    <w:p w:rsidR="00CA177C" w:rsidRDefault="00CA177C" w:rsidP="00CA177C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6"/>
        <w:gridCol w:w="1483"/>
        <w:gridCol w:w="1865"/>
        <w:gridCol w:w="1624"/>
        <w:gridCol w:w="1932"/>
        <w:gridCol w:w="1869"/>
        <w:gridCol w:w="1694"/>
        <w:gridCol w:w="2015"/>
        <w:gridCol w:w="1814"/>
      </w:tblGrid>
      <w:tr w:rsidR="00CA177C" w:rsidTr="00CA177C">
        <w:trPr>
          <w:trHeight w:val="1456"/>
        </w:trPr>
        <w:tc>
          <w:tcPr>
            <w:tcW w:w="506" w:type="dxa"/>
            <w:tcBorders>
              <w:left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483" w:type="dxa"/>
            <w:tcBorders>
              <w:left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237" w:lineRule="auto"/>
              <w:ind w:left="290" w:right="106" w:hanging="15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«Звуки </w:t>
            </w:r>
            <w:r>
              <w:rPr>
                <w:sz w:val="20"/>
              </w:rPr>
              <w:t>Ф-Ф'».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05.11.2023</w:t>
            </w:r>
          </w:p>
        </w:tc>
        <w:tc>
          <w:tcPr>
            <w:tcW w:w="1865" w:type="dxa"/>
            <w:tcBorders>
              <w:left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ind w:left="41" w:right="27"/>
              <w:jc w:val="center"/>
              <w:rPr>
                <w:sz w:val="20"/>
              </w:rPr>
            </w:pPr>
            <w:r>
              <w:rPr>
                <w:sz w:val="20"/>
              </w:rPr>
              <w:t>Обогащение слова-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ря лексикой с дан-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ными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звуками.</w:t>
            </w:r>
          </w:p>
        </w:tc>
        <w:tc>
          <w:tcPr>
            <w:tcW w:w="1624" w:type="dxa"/>
            <w:tcBorders>
              <w:left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932" w:type="dxa"/>
            <w:tcBorders>
              <w:left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869" w:type="dxa"/>
            <w:tcBorders>
              <w:left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237" w:lineRule="auto"/>
              <w:ind w:left="217" w:right="37" w:hanging="161"/>
              <w:rPr>
                <w:sz w:val="20"/>
              </w:rPr>
            </w:pPr>
            <w:r>
              <w:rPr>
                <w:spacing w:val="-1"/>
                <w:sz w:val="20"/>
              </w:rPr>
              <w:t>Обучениедифферен-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циации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звуковна</w:t>
            </w:r>
          </w:p>
          <w:p w:rsidR="00CA177C" w:rsidRDefault="00CA177C" w:rsidP="00CA177C">
            <w:pPr>
              <w:pStyle w:val="TableParagraph"/>
              <w:ind w:left="133" w:right="26" w:hanging="75"/>
              <w:rPr>
                <w:sz w:val="20"/>
              </w:rPr>
            </w:pPr>
            <w:r>
              <w:rPr>
                <w:sz w:val="20"/>
              </w:rPr>
              <w:t>слух и в произноше-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нии,определение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места звука в сло-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кол-ва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слогов.</w:t>
            </w:r>
          </w:p>
        </w:tc>
        <w:tc>
          <w:tcPr>
            <w:tcW w:w="1694" w:type="dxa"/>
            <w:tcBorders>
              <w:left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2015" w:type="dxa"/>
            <w:tcBorders>
              <w:left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225" w:lineRule="exact"/>
              <w:ind w:left="61" w:right="43"/>
              <w:jc w:val="center"/>
              <w:rPr>
                <w:sz w:val="20"/>
              </w:rPr>
            </w:pPr>
            <w:r>
              <w:rPr>
                <w:sz w:val="20"/>
              </w:rPr>
              <w:t>Отгадывание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загадок.</w:t>
            </w:r>
          </w:p>
          <w:p w:rsidR="00CA177C" w:rsidRDefault="00CA177C" w:rsidP="00CA177C">
            <w:pPr>
              <w:pStyle w:val="TableParagraph"/>
              <w:ind w:left="61" w:right="3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Проговаривание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чистоговорок.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Физминутка</w:t>
            </w: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237" w:lineRule="auto"/>
              <w:ind w:left="144" w:right="117"/>
              <w:jc w:val="center"/>
              <w:rPr>
                <w:sz w:val="20"/>
              </w:rPr>
            </w:pPr>
            <w:r>
              <w:rPr>
                <w:sz w:val="20"/>
              </w:rPr>
              <w:t>Пальчиковая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гим-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настика.</w:t>
            </w:r>
          </w:p>
          <w:p w:rsidR="00CA177C" w:rsidRDefault="00CA177C" w:rsidP="00CA177C">
            <w:pPr>
              <w:pStyle w:val="TableParagraph"/>
              <w:ind w:left="140" w:right="117"/>
              <w:jc w:val="center"/>
              <w:rPr>
                <w:sz w:val="20"/>
              </w:rPr>
            </w:pPr>
            <w:r>
              <w:rPr>
                <w:sz w:val="20"/>
              </w:rPr>
              <w:t>Самомассаж.</w:t>
            </w:r>
          </w:p>
        </w:tc>
      </w:tr>
      <w:tr w:rsidR="00CA177C" w:rsidTr="00CA177C">
        <w:trPr>
          <w:trHeight w:val="918"/>
        </w:trPr>
        <w:tc>
          <w:tcPr>
            <w:tcW w:w="506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3348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226" w:lineRule="exact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Вторая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половина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дня</w:t>
            </w:r>
          </w:p>
          <w:p w:rsidR="00CA177C" w:rsidRDefault="00CA177C" w:rsidP="00CA177C">
            <w:pPr>
              <w:pStyle w:val="TableParagraph"/>
              <w:spacing w:line="228" w:lineRule="exact"/>
              <w:ind w:left="28"/>
              <w:rPr>
                <w:sz w:val="20"/>
              </w:rPr>
            </w:pPr>
            <w:r>
              <w:rPr>
                <w:sz w:val="20"/>
              </w:rPr>
              <w:t>Логоритмическое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занятие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CA177C" w:rsidRDefault="00CA177C" w:rsidP="00CA177C">
            <w:pPr>
              <w:pStyle w:val="TableParagraph"/>
              <w:spacing w:line="230" w:lineRule="atLeast"/>
              <w:ind w:left="28" w:right="452"/>
              <w:rPr>
                <w:sz w:val="20"/>
              </w:rPr>
            </w:pPr>
            <w:r>
              <w:rPr>
                <w:sz w:val="20"/>
              </w:rPr>
              <w:t>лексической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теме: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«Зима,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зимние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забавы».</w:t>
            </w:r>
          </w:p>
        </w:tc>
        <w:tc>
          <w:tcPr>
            <w:tcW w:w="10948" w:type="dxa"/>
            <w:gridSpan w:val="6"/>
            <w:tcBorders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225" w:lineRule="exact"/>
              <w:ind w:left="31"/>
              <w:rPr>
                <w:sz w:val="20"/>
              </w:rPr>
            </w:pPr>
            <w:r>
              <w:rPr>
                <w:sz w:val="20"/>
              </w:rPr>
              <w:t>Коррекция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профилактика имеющихся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отклонений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речевом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развитии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посредством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сочетания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движения.</w:t>
            </w:r>
          </w:p>
        </w:tc>
      </w:tr>
      <w:tr w:rsidR="00CA177C" w:rsidTr="00CA177C">
        <w:trPr>
          <w:trHeight w:val="2402"/>
        </w:trPr>
        <w:tc>
          <w:tcPr>
            <w:tcW w:w="50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237" w:lineRule="auto"/>
              <w:ind w:left="290" w:right="241" w:hanging="2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«Буква </w:t>
            </w:r>
            <w:r>
              <w:rPr>
                <w:sz w:val="20"/>
              </w:rPr>
              <w:t>Ф».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07.12.2023</w:t>
            </w:r>
          </w:p>
        </w:tc>
        <w:tc>
          <w:tcPr>
            <w:tcW w:w="18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237" w:lineRule="auto"/>
              <w:ind w:left="74" w:right="50" w:firstLine="115"/>
              <w:rPr>
                <w:sz w:val="20"/>
              </w:rPr>
            </w:pPr>
            <w:r>
              <w:rPr>
                <w:sz w:val="20"/>
              </w:rPr>
              <w:t>Печать буквы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тетрадях,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CA177C" w:rsidRDefault="00CA177C" w:rsidP="00CA177C">
            <w:pPr>
              <w:pStyle w:val="TableParagraph"/>
              <w:ind w:left="153" w:right="135" w:firstLine="3"/>
              <w:jc w:val="center"/>
              <w:rPr>
                <w:sz w:val="20"/>
              </w:rPr>
            </w:pPr>
            <w:r>
              <w:rPr>
                <w:sz w:val="20"/>
              </w:rPr>
              <w:t>кассой,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звоко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слоговой </w:t>
            </w:r>
            <w:r>
              <w:rPr>
                <w:sz w:val="20"/>
              </w:rPr>
              <w:t>анализ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ФИМА,</w:t>
            </w:r>
          </w:p>
          <w:p w:rsidR="00CA177C" w:rsidRDefault="00CA177C" w:rsidP="00CA177C">
            <w:pPr>
              <w:pStyle w:val="TableParagraph"/>
              <w:ind w:left="108" w:right="50" w:firstLine="86"/>
              <w:rPr>
                <w:sz w:val="20"/>
              </w:rPr>
            </w:pPr>
            <w:r>
              <w:rPr>
                <w:sz w:val="20"/>
              </w:rPr>
              <w:t>ПИФ. Чтение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анализ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короткого</w:t>
            </w:r>
          </w:p>
          <w:p w:rsidR="00CA177C" w:rsidRDefault="00CA177C" w:rsidP="00CA177C">
            <w:pPr>
              <w:pStyle w:val="TableParagraph"/>
              <w:spacing w:line="228" w:lineRule="exact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текста: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"Вот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Фима.</w:t>
            </w:r>
          </w:p>
          <w:p w:rsidR="00CA177C" w:rsidRDefault="00CA177C" w:rsidP="00CA177C">
            <w:pPr>
              <w:pStyle w:val="TableParagraph"/>
              <w:ind w:left="276" w:right="255"/>
              <w:jc w:val="center"/>
              <w:rPr>
                <w:sz w:val="20"/>
              </w:rPr>
            </w:pPr>
            <w:r>
              <w:rPr>
                <w:sz w:val="20"/>
              </w:rPr>
              <w:t>У Фимы дом.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Фима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дома".</w:t>
            </w: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225" w:lineRule="exact"/>
              <w:ind w:left="59" w:right="43"/>
              <w:jc w:val="center"/>
              <w:rPr>
                <w:sz w:val="20"/>
              </w:rPr>
            </w:pPr>
            <w:r>
              <w:rPr>
                <w:sz w:val="20"/>
              </w:rPr>
              <w:t>Физминутка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ind w:left="374" w:right="335" w:hanging="15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Пальчиковая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гимнастика,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самомассаж.</w:t>
            </w:r>
          </w:p>
        </w:tc>
      </w:tr>
      <w:tr w:rsidR="00CA177C" w:rsidTr="00CA177C">
        <w:trPr>
          <w:trHeight w:val="2299"/>
        </w:trPr>
        <w:tc>
          <w:tcPr>
            <w:tcW w:w="50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ind w:left="69" w:right="5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«Составление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перес-</w:t>
            </w:r>
          </w:p>
          <w:p w:rsidR="00CA177C" w:rsidRDefault="00CA177C" w:rsidP="00CA177C">
            <w:pPr>
              <w:pStyle w:val="TableParagraph"/>
              <w:spacing w:line="229" w:lineRule="exact"/>
              <w:ind w:left="68" w:right="57"/>
              <w:jc w:val="center"/>
              <w:rPr>
                <w:sz w:val="20"/>
              </w:rPr>
            </w:pPr>
            <w:r>
              <w:rPr>
                <w:sz w:val="20"/>
              </w:rPr>
              <w:t>каз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рассказа</w:t>
            </w:r>
          </w:p>
          <w:p w:rsidR="00CA177C" w:rsidRDefault="00CA177C" w:rsidP="00CA177C">
            <w:pPr>
              <w:pStyle w:val="TableParagraph"/>
              <w:ind w:left="69" w:right="54"/>
              <w:jc w:val="center"/>
              <w:rPr>
                <w:sz w:val="20"/>
              </w:rPr>
            </w:pPr>
            <w:r>
              <w:rPr>
                <w:sz w:val="20"/>
              </w:rPr>
              <w:t>«Зимняя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олимпиада»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опорой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:rsidR="00CA177C" w:rsidRDefault="00CA177C" w:rsidP="00CA177C">
            <w:pPr>
              <w:pStyle w:val="TableParagraph"/>
              <w:ind w:left="192" w:right="179" w:firstLine="1"/>
              <w:jc w:val="center"/>
              <w:rPr>
                <w:sz w:val="20"/>
              </w:rPr>
            </w:pPr>
            <w:r>
              <w:rPr>
                <w:sz w:val="20"/>
              </w:rPr>
              <w:t>картинно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графический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план»</w:t>
            </w:r>
          </w:p>
          <w:p w:rsidR="00CA177C" w:rsidRDefault="00CA177C" w:rsidP="00CA177C">
            <w:pPr>
              <w:pStyle w:val="TableParagraph"/>
              <w:spacing w:line="216" w:lineRule="exact"/>
              <w:ind w:left="69" w:right="57"/>
              <w:jc w:val="center"/>
              <w:rPr>
                <w:sz w:val="20"/>
              </w:rPr>
            </w:pPr>
            <w:r>
              <w:rPr>
                <w:sz w:val="20"/>
              </w:rPr>
              <w:t>08.12.2023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ind w:left="564" w:right="95" w:hanging="44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Закрепление </w:t>
            </w:r>
            <w:r>
              <w:rPr>
                <w:sz w:val="20"/>
              </w:rPr>
              <w:t>новой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лексики.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223" w:lineRule="exact"/>
              <w:ind w:left="26" w:right="13"/>
              <w:jc w:val="center"/>
              <w:rPr>
                <w:sz w:val="20"/>
              </w:rPr>
            </w:pPr>
            <w:r>
              <w:rPr>
                <w:sz w:val="20"/>
              </w:rPr>
              <w:t>Обучение</w:t>
            </w:r>
          </w:p>
          <w:p w:rsidR="00CA177C" w:rsidRDefault="00CA177C" w:rsidP="00CA177C">
            <w:pPr>
              <w:pStyle w:val="TableParagraph"/>
              <w:spacing w:before="1"/>
              <w:ind w:left="31" w:right="13"/>
              <w:jc w:val="center"/>
              <w:rPr>
                <w:sz w:val="20"/>
              </w:rPr>
            </w:pPr>
            <w:r>
              <w:rPr>
                <w:sz w:val="20"/>
              </w:rPr>
              <w:t>пересказу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текста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опорой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:rsidR="00CA177C" w:rsidRDefault="00CA177C" w:rsidP="00CA177C">
            <w:pPr>
              <w:pStyle w:val="TableParagraph"/>
              <w:ind w:left="264" w:right="247" w:firstLine="1"/>
              <w:jc w:val="center"/>
              <w:rPr>
                <w:sz w:val="20"/>
              </w:rPr>
            </w:pPr>
            <w:r>
              <w:rPr>
                <w:sz w:val="20"/>
              </w:rPr>
              <w:t>картинно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графический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план.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ind w:left="419" w:right="388" w:firstLine="132"/>
              <w:rPr>
                <w:sz w:val="20"/>
              </w:rPr>
            </w:pPr>
            <w:r>
              <w:rPr>
                <w:sz w:val="20"/>
              </w:rPr>
              <w:t>Обучение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составлению</w:t>
            </w:r>
          </w:p>
          <w:p w:rsidR="00CA177C" w:rsidRDefault="00CA177C" w:rsidP="00CA177C">
            <w:pPr>
              <w:pStyle w:val="TableParagraph"/>
              <w:ind w:left="570" w:right="78" w:hanging="459"/>
              <w:rPr>
                <w:sz w:val="20"/>
              </w:rPr>
            </w:pPr>
            <w:r>
              <w:rPr>
                <w:sz w:val="20"/>
              </w:rPr>
              <w:t>описательных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пред-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ложений.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223" w:lineRule="exact"/>
              <w:ind w:left="59" w:right="43"/>
              <w:jc w:val="center"/>
              <w:rPr>
                <w:sz w:val="20"/>
              </w:rPr>
            </w:pPr>
            <w:r>
              <w:rPr>
                <w:sz w:val="20"/>
              </w:rPr>
              <w:t>Физминутка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ind w:left="374" w:right="335" w:hanging="15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Пальчиковая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гимнастика,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самомассаж.</w:t>
            </w:r>
          </w:p>
        </w:tc>
      </w:tr>
      <w:tr w:rsidR="00CA177C" w:rsidTr="00CA177C">
        <w:trPr>
          <w:trHeight w:val="230"/>
        </w:trPr>
        <w:tc>
          <w:tcPr>
            <w:tcW w:w="506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6"/>
              </w:rPr>
            </w:pPr>
          </w:p>
        </w:tc>
        <w:tc>
          <w:tcPr>
            <w:tcW w:w="1483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6"/>
              </w:rPr>
            </w:pPr>
          </w:p>
        </w:tc>
        <w:tc>
          <w:tcPr>
            <w:tcW w:w="1865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6"/>
              </w:rPr>
            </w:pPr>
          </w:p>
        </w:tc>
        <w:tc>
          <w:tcPr>
            <w:tcW w:w="1624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6"/>
              </w:rPr>
            </w:pPr>
          </w:p>
        </w:tc>
        <w:tc>
          <w:tcPr>
            <w:tcW w:w="1932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6"/>
              </w:rPr>
            </w:pPr>
          </w:p>
        </w:tc>
        <w:tc>
          <w:tcPr>
            <w:tcW w:w="1869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6"/>
              </w:rPr>
            </w:pPr>
          </w:p>
        </w:tc>
        <w:tc>
          <w:tcPr>
            <w:tcW w:w="1694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6"/>
              </w:rPr>
            </w:pPr>
          </w:p>
        </w:tc>
        <w:tc>
          <w:tcPr>
            <w:tcW w:w="2015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6"/>
              </w:rPr>
            </w:pPr>
          </w:p>
        </w:tc>
        <w:tc>
          <w:tcPr>
            <w:tcW w:w="1814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6"/>
              </w:rPr>
            </w:pPr>
          </w:p>
        </w:tc>
      </w:tr>
    </w:tbl>
    <w:p w:rsidR="00CA177C" w:rsidRDefault="00CA177C" w:rsidP="00CA177C">
      <w:pPr>
        <w:rPr>
          <w:sz w:val="16"/>
        </w:rPr>
        <w:sectPr w:rsidR="00CA177C">
          <w:pgSz w:w="16840" w:h="11910" w:orient="landscape"/>
          <w:pgMar w:top="1100" w:right="0" w:bottom="280" w:left="1560" w:header="720" w:footer="720" w:gutter="0"/>
          <w:cols w:space="720"/>
        </w:sectPr>
      </w:pPr>
    </w:p>
    <w:p w:rsidR="00CA177C" w:rsidRDefault="00CA177C" w:rsidP="00CA177C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6"/>
        <w:gridCol w:w="1483"/>
        <w:gridCol w:w="1865"/>
        <w:gridCol w:w="1663"/>
        <w:gridCol w:w="1894"/>
        <w:gridCol w:w="1870"/>
        <w:gridCol w:w="1695"/>
        <w:gridCol w:w="2016"/>
        <w:gridCol w:w="1815"/>
      </w:tblGrid>
      <w:tr w:rsidR="00CA177C" w:rsidTr="00CA177C">
        <w:trPr>
          <w:trHeight w:val="2825"/>
        </w:trPr>
        <w:tc>
          <w:tcPr>
            <w:tcW w:w="506" w:type="dxa"/>
            <w:tcBorders>
              <w:bottom w:val="nil"/>
            </w:tcBorders>
          </w:tcPr>
          <w:p w:rsidR="00CA177C" w:rsidRDefault="00CA177C" w:rsidP="00CA177C">
            <w:pPr>
              <w:pStyle w:val="TableParagraph"/>
              <w:spacing w:line="226" w:lineRule="exact"/>
              <w:ind w:left="153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  <w:tc>
          <w:tcPr>
            <w:tcW w:w="1483" w:type="dxa"/>
            <w:tcBorders>
              <w:bottom w:val="single" w:sz="4" w:space="0" w:color="000000"/>
            </w:tcBorders>
          </w:tcPr>
          <w:p w:rsidR="00CA177C" w:rsidRDefault="00CA177C" w:rsidP="00CA177C">
            <w:pPr>
              <w:pStyle w:val="TableParagraph"/>
              <w:ind w:left="67" w:right="5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«Зимующие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птицы».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11.12.2023</w:t>
            </w:r>
          </w:p>
        </w:tc>
        <w:tc>
          <w:tcPr>
            <w:tcW w:w="1865" w:type="dxa"/>
            <w:tcBorders>
              <w:bottom w:val="single" w:sz="4" w:space="0" w:color="000000"/>
            </w:tcBorders>
          </w:tcPr>
          <w:p w:rsidR="00CA177C" w:rsidRDefault="00CA177C" w:rsidP="00CA177C">
            <w:pPr>
              <w:pStyle w:val="TableParagraph"/>
              <w:ind w:left="41" w:right="27"/>
              <w:jc w:val="center"/>
              <w:rPr>
                <w:sz w:val="20"/>
              </w:rPr>
            </w:pPr>
            <w:r>
              <w:rPr>
                <w:sz w:val="20"/>
              </w:rPr>
              <w:t>Закрепление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уточнение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названий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зимующих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птиц.</w:t>
            </w:r>
          </w:p>
        </w:tc>
        <w:tc>
          <w:tcPr>
            <w:tcW w:w="1663" w:type="dxa"/>
            <w:tcBorders>
              <w:bottom w:val="single" w:sz="4" w:space="0" w:color="000000"/>
            </w:tcBorders>
          </w:tcPr>
          <w:p w:rsidR="00CA177C" w:rsidRDefault="00CA177C" w:rsidP="00CA177C">
            <w:pPr>
              <w:pStyle w:val="TableParagraph"/>
              <w:ind w:left="271" w:right="292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Составление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описа-</w:t>
            </w:r>
          </w:p>
          <w:p w:rsidR="00CA177C" w:rsidRDefault="00CA177C" w:rsidP="00CA177C">
            <w:pPr>
              <w:pStyle w:val="TableParagraph"/>
              <w:ind w:left="399" w:right="421"/>
              <w:jc w:val="center"/>
              <w:rPr>
                <w:sz w:val="20"/>
              </w:rPr>
            </w:pPr>
            <w:r>
              <w:rPr>
                <w:sz w:val="20"/>
              </w:rPr>
              <w:t>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рассказов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птицах.</w:t>
            </w:r>
          </w:p>
        </w:tc>
        <w:tc>
          <w:tcPr>
            <w:tcW w:w="1894" w:type="dxa"/>
            <w:tcBorders>
              <w:bottom w:val="single" w:sz="4" w:space="0" w:color="000000"/>
            </w:tcBorders>
          </w:tcPr>
          <w:p w:rsidR="00CA177C" w:rsidRDefault="00CA177C" w:rsidP="00CA177C">
            <w:pPr>
              <w:pStyle w:val="TableParagraph"/>
              <w:ind w:left="24" w:right="43" w:firstLine="132"/>
              <w:rPr>
                <w:sz w:val="20"/>
              </w:rPr>
            </w:pPr>
            <w:r>
              <w:rPr>
                <w:sz w:val="20"/>
              </w:rPr>
              <w:t>Образование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сущ.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 уменьшительно-ла-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скательнымисуффи-</w:t>
            </w:r>
          </w:p>
          <w:p w:rsidR="00CA177C" w:rsidRDefault="00CA177C" w:rsidP="00CA177C">
            <w:pPr>
              <w:pStyle w:val="TableParagraph"/>
              <w:ind w:left="17" w:right="38"/>
              <w:jc w:val="center"/>
              <w:rPr>
                <w:sz w:val="20"/>
              </w:rPr>
            </w:pPr>
            <w:r>
              <w:rPr>
                <w:sz w:val="20"/>
              </w:rPr>
              <w:t>ксами,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приставочных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глаголов,</w:t>
            </w:r>
          </w:p>
          <w:p w:rsidR="00CA177C" w:rsidRDefault="00CA177C" w:rsidP="00CA177C">
            <w:pPr>
              <w:pStyle w:val="TableParagraph"/>
              <w:ind w:left="279" w:right="299" w:firstLine="1"/>
              <w:jc w:val="center"/>
              <w:rPr>
                <w:sz w:val="20"/>
              </w:rPr>
            </w:pPr>
            <w:r>
              <w:rPr>
                <w:sz w:val="20"/>
              </w:rPr>
              <w:t>согласование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числительныхс</w:t>
            </w:r>
          </w:p>
          <w:p w:rsidR="00CA177C" w:rsidRDefault="00CA177C" w:rsidP="00CA177C">
            <w:pPr>
              <w:pStyle w:val="TableParagraph"/>
              <w:ind w:left="15" w:right="26" w:firstLine="112"/>
              <w:rPr>
                <w:sz w:val="20"/>
              </w:rPr>
            </w:pPr>
            <w:r>
              <w:rPr>
                <w:sz w:val="20"/>
              </w:rPr>
              <w:t>сущ., подбор слов-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антонимов, согласо-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притяж.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место-</w:t>
            </w:r>
          </w:p>
          <w:p w:rsidR="00CA177C" w:rsidRDefault="00CA177C" w:rsidP="00CA177C">
            <w:pPr>
              <w:pStyle w:val="TableParagraph"/>
              <w:spacing w:line="229" w:lineRule="exact"/>
              <w:ind w:left="317"/>
              <w:rPr>
                <w:sz w:val="20"/>
              </w:rPr>
            </w:pPr>
            <w:r>
              <w:rPr>
                <w:sz w:val="20"/>
              </w:rPr>
              <w:t>имений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сущ.</w:t>
            </w:r>
          </w:p>
        </w:tc>
        <w:tc>
          <w:tcPr>
            <w:tcW w:w="1870" w:type="dxa"/>
            <w:tcBorders>
              <w:bottom w:val="single" w:sz="4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695" w:type="dxa"/>
            <w:tcBorders>
              <w:bottom w:val="single" w:sz="4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2016" w:type="dxa"/>
            <w:tcBorders>
              <w:bottom w:val="single" w:sz="4" w:space="0" w:color="000000"/>
            </w:tcBorders>
          </w:tcPr>
          <w:p w:rsidR="00CA177C" w:rsidRDefault="00CA177C" w:rsidP="00CA177C">
            <w:pPr>
              <w:pStyle w:val="TableParagraph"/>
              <w:ind w:left="43" w:right="26"/>
              <w:jc w:val="center"/>
              <w:rPr>
                <w:sz w:val="20"/>
              </w:rPr>
            </w:pPr>
            <w:r>
              <w:rPr>
                <w:sz w:val="20"/>
              </w:rPr>
              <w:t>Коррекция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дви-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жением «Птички пры-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гают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летают».</w:t>
            </w:r>
          </w:p>
          <w:p w:rsidR="00CA177C" w:rsidRDefault="00CA177C" w:rsidP="00CA177C">
            <w:pPr>
              <w:pStyle w:val="TableParagraph"/>
              <w:ind w:left="40" w:right="26"/>
              <w:jc w:val="center"/>
              <w:rPr>
                <w:sz w:val="20"/>
              </w:rPr>
            </w:pPr>
            <w:r>
              <w:rPr>
                <w:sz w:val="20"/>
              </w:rPr>
              <w:t>Игра «Четвертый ли-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шний».</w:t>
            </w:r>
          </w:p>
          <w:p w:rsidR="00CA177C" w:rsidRDefault="00CA177C" w:rsidP="00CA177C">
            <w:pPr>
              <w:pStyle w:val="TableParagraph"/>
              <w:ind w:left="35" w:right="26"/>
              <w:jc w:val="center"/>
              <w:rPr>
                <w:sz w:val="20"/>
              </w:rPr>
            </w:pPr>
            <w:r>
              <w:rPr>
                <w:sz w:val="20"/>
              </w:rPr>
              <w:t>Физминутка</w:t>
            </w:r>
          </w:p>
        </w:tc>
        <w:tc>
          <w:tcPr>
            <w:tcW w:w="1815" w:type="dxa"/>
            <w:tcBorders>
              <w:bottom w:val="single" w:sz="4" w:space="0" w:color="000000"/>
            </w:tcBorders>
          </w:tcPr>
          <w:p w:rsidR="00CA177C" w:rsidRDefault="00CA177C" w:rsidP="00CA177C">
            <w:pPr>
              <w:pStyle w:val="TableParagraph"/>
              <w:ind w:left="370" w:right="340" w:hanging="15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Пальчиковая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гимнастика,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самомассаж.</w:t>
            </w:r>
          </w:p>
        </w:tc>
      </w:tr>
      <w:tr w:rsidR="00CA177C" w:rsidTr="00CA177C">
        <w:trPr>
          <w:trHeight w:val="1840"/>
        </w:trPr>
        <w:tc>
          <w:tcPr>
            <w:tcW w:w="506" w:type="dxa"/>
            <w:tcBorders>
              <w:top w:val="nil"/>
              <w:bottom w:val="nil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483" w:type="dxa"/>
            <w:tcBorders>
              <w:top w:val="single" w:sz="4" w:space="0" w:color="000000"/>
              <w:bottom w:val="single" w:sz="4" w:space="0" w:color="000000"/>
            </w:tcBorders>
          </w:tcPr>
          <w:p w:rsidR="00CA177C" w:rsidRDefault="00CA177C" w:rsidP="00CA177C">
            <w:pPr>
              <w:pStyle w:val="TableParagraph"/>
              <w:spacing w:line="237" w:lineRule="auto"/>
              <w:ind w:left="290" w:right="143" w:hanging="137"/>
              <w:rPr>
                <w:sz w:val="20"/>
              </w:rPr>
            </w:pPr>
            <w:r>
              <w:rPr>
                <w:sz w:val="20"/>
              </w:rPr>
              <w:t>Звуки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Н'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"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12.12.2023</w:t>
            </w:r>
          </w:p>
        </w:tc>
        <w:tc>
          <w:tcPr>
            <w:tcW w:w="1865" w:type="dxa"/>
            <w:tcBorders>
              <w:top w:val="single" w:sz="4" w:space="0" w:color="000000"/>
              <w:bottom w:val="single" w:sz="4" w:space="0" w:color="000000"/>
            </w:tcBorders>
          </w:tcPr>
          <w:p w:rsidR="00CA177C" w:rsidRDefault="00CA177C" w:rsidP="00CA177C">
            <w:pPr>
              <w:pStyle w:val="TableParagraph"/>
              <w:ind w:left="41" w:right="27"/>
              <w:jc w:val="center"/>
              <w:rPr>
                <w:sz w:val="20"/>
              </w:rPr>
            </w:pPr>
            <w:r>
              <w:rPr>
                <w:sz w:val="20"/>
              </w:rPr>
              <w:t>Обогащение слова-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ря лексикой с дан-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ными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звуками.</w:t>
            </w:r>
          </w:p>
        </w:tc>
        <w:tc>
          <w:tcPr>
            <w:tcW w:w="1663" w:type="dxa"/>
            <w:tcBorders>
              <w:top w:val="single" w:sz="4" w:space="0" w:color="000000"/>
              <w:bottom w:val="single" w:sz="4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894" w:type="dxa"/>
            <w:tcBorders>
              <w:top w:val="single" w:sz="4" w:space="0" w:color="000000"/>
              <w:bottom w:val="single" w:sz="4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870" w:type="dxa"/>
            <w:tcBorders>
              <w:top w:val="single" w:sz="4" w:space="0" w:color="000000"/>
              <w:bottom w:val="single" w:sz="4" w:space="0" w:color="000000"/>
            </w:tcBorders>
          </w:tcPr>
          <w:p w:rsidR="00CA177C" w:rsidRDefault="00CA177C" w:rsidP="00CA177C">
            <w:pPr>
              <w:pStyle w:val="TableParagraph"/>
              <w:spacing w:line="237" w:lineRule="auto"/>
              <w:ind w:left="56" w:right="41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Обучениедифферен-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цировать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звуки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:rsidR="00CA177C" w:rsidRDefault="00CA177C" w:rsidP="00CA177C">
            <w:pPr>
              <w:pStyle w:val="TableParagraph"/>
              <w:ind w:left="54" w:right="41"/>
              <w:jc w:val="center"/>
              <w:rPr>
                <w:sz w:val="20"/>
              </w:rPr>
            </w:pPr>
            <w:r>
              <w:rPr>
                <w:sz w:val="20"/>
              </w:rPr>
              <w:t>слух и в произноше-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нии,определять</w:t>
            </w:r>
          </w:p>
          <w:p w:rsidR="00CA177C" w:rsidRDefault="00CA177C" w:rsidP="00CA177C">
            <w:pPr>
              <w:pStyle w:val="TableParagraph"/>
              <w:ind w:left="128" w:right="113"/>
              <w:jc w:val="center"/>
              <w:rPr>
                <w:sz w:val="20"/>
              </w:rPr>
            </w:pPr>
            <w:r>
              <w:rPr>
                <w:sz w:val="20"/>
              </w:rPr>
              <w:t>место звука в сло-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кол-во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слогов.</w:t>
            </w:r>
          </w:p>
        </w:tc>
        <w:tc>
          <w:tcPr>
            <w:tcW w:w="1695" w:type="dxa"/>
            <w:tcBorders>
              <w:top w:val="single" w:sz="4" w:space="0" w:color="000000"/>
              <w:bottom w:val="single" w:sz="4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2016" w:type="dxa"/>
            <w:tcBorders>
              <w:top w:val="single" w:sz="4" w:space="0" w:color="000000"/>
              <w:bottom w:val="single" w:sz="4" w:space="0" w:color="000000"/>
            </w:tcBorders>
          </w:tcPr>
          <w:p w:rsidR="00CA177C" w:rsidRDefault="00CA177C" w:rsidP="00CA177C">
            <w:pPr>
              <w:pStyle w:val="TableParagraph"/>
              <w:spacing w:line="224" w:lineRule="exact"/>
              <w:ind w:left="37" w:right="26"/>
              <w:jc w:val="center"/>
              <w:rPr>
                <w:sz w:val="20"/>
              </w:rPr>
            </w:pPr>
            <w:r>
              <w:rPr>
                <w:sz w:val="20"/>
              </w:rPr>
              <w:t>Отгадывание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загадок.</w:t>
            </w:r>
          </w:p>
          <w:p w:rsidR="00CA177C" w:rsidRDefault="00CA177C" w:rsidP="00CA177C">
            <w:pPr>
              <w:pStyle w:val="TableParagraph"/>
              <w:ind w:left="42" w:right="2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Проговаривание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чистоговорок.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Физминутка</w:t>
            </w:r>
          </w:p>
        </w:tc>
        <w:tc>
          <w:tcPr>
            <w:tcW w:w="18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spacing w:line="237" w:lineRule="auto"/>
              <w:ind w:left="140" w:right="125"/>
              <w:jc w:val="center"/>
              <w:rPr>
                <w:sz w:val="20"/>
              </w:rPr>
            </w:pPr>
            <w:r>
              <w:rPr>
                <w:sz w:val="20"/>
              </w:rPr>
              <w:t>Пальчиковая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гим-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настика.</w:t>
            </w:r>
          </w:p>
          <w:p w:rsidR="00CA177C" w:rsidRDefault="00CA177C" w:rsidP="00CA177C">
            <w:pPr>
              <w:pStyle w:val="TableParagraph"/>
              <w:ind w:left="136" w:right="125"/>
              <w:jc w:val="center"/>
              <w:rPr>
                <w:sz w:val="20"/>
              </w:rPr>
            </w:pPr>
            <w:r>
              <w:rPr>
                <w:sz w:val="20"/>
              </w:rPr>
              <w:t>Самомассаж</w:t>
            </w:r>
          </w:p>
        </w:tc>
      </w:tr>
      <w:tr w:rsidR="00CA177C" w:rsidTr="00CA177C">
        <w:trPr>
          <w:trHeight w:val="919"/>
        </w:trPr>
        <w:tc>
          <w:tcPr>
            <w:tcW w:w="506" w:type="dxa"/>
            <w:tcBorders>
              <w:top w:val="nil"/>
              <w:bottom w:val="nil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33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spacing w:line="237" w:lineRule="auto"/>
              <w:ind w:left="28" w:right="656"/>
              <w:rPr>
                <w:sz w:val="20"/>
              </w:rPr>
            </w:pPr>
            <w:r>
              <w:rPr>
                <w:b/>
                <w:sz w:val="20"/>
              </w:rPr>
              <w:t>Вторая половина дня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Логоритмическое занятие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лексической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теме: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«Зимующие</w:t>
            </w:r>
          </w:p>
          <w:p w:rsidR="00CA177C" w:rsidRDefault="00CA177C" w:rsidP="00CA177C">
            <w:pPr>
              <w:pStyle w:val="TableParagraph"/>
              <w:spacing w:before="1" w:line="214" w:lineRule="exact"/>
              <w:ind w:left="28"/>
              <w:rPr>
                <w:sz w:val="20"/>
              </w:rPr>
            </w:pPr>
            <w:r>
              <w:rPr>
                <w:sz w:val="20"/>
              </w:rPr>
              <w:t>птицы».</w:t>
            </w:r>
          </w:p>
        </w:tc>
        <w:tc>
          <w:tcPr>
            <w:tcW w:w="10953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spacing w:line="225" w:lineRule="exact"/>
              <w:ind w:left="31"/>
              <w:rPr>
                <w:sz w:val="20"/>
              </w:rPr>
            </w:pPr>
            <w:r>
              <w:rPr>
                <w:sz w:val="20"/>
              </w:rPr>
              <w:t>Коррекция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профилактика имеющихся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отклонений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речевом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развитии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посредством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сочетания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движения.</w:t>
            </w:r>
          </w:p>
        </w:tc>
      </w:tr>
      <w:tr w:rsidR="00CA177C" w:rsidTr="00CA177C">
        <w:trPr>
          <w:trHeight w:val="2640"/>
        </w:trPr>
        <w:tc>
          <w:tcPr>
            <w:tcW w:w="506" w:type="dxa"/>
            <w:tcBorders>
              <w:top w:val="nil"/>
              <w:bottom w:val="nil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483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ind w:left="290" w:right="249" w:hanging="2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«Буква </w:t>
            </w:r>
            <w:r>
              <w:rPr>
                <w:sz w:val="20"/>
              </w:rPr>
              <w:t>Н».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14.12.2023</w:t>
            </w:r>
          </w:p>
        </w:tc>
        <w:tc>
          <w:tcPr>
            <w:tcW w:w="1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663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894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695" w:type="dxa"/>
            <w:tcBorders>
              <w:top w:val="single" w:sz="4" w:space="0" w:color="000000"/>
              <w:bottom w:val="nil"/>
            </w:tcBorders>
          </w:tcPr>
          <w:p w:rsidR="00CA177C" w:rsidRDefault="00CA177C" w:rsidP="00CA177C">
            <w:pPr>
              <w:pStyle w:val="TableParagraph"/>
              <w:ind w:left="139" w:right="125" w:firstLine="3"/>
              <w:jc w:val="center"/>
              <w:rPr>
                <w:sz w:val="20"/>
              </w:rPr>
            </w:pPr>
            <w:r>
              <w:rPr>
                <w:sz w:val="20"/>
              </w:rPr>
              <w:t>Печать буквы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тетрадях, </w:t>
            </w:r>
            <w:r>
              <w:rPr>
                <w:sz w:val="20"/>
              </w:rPr>
              <w:t>анализ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 НАТА,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НИНА, работа 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кассой,</w:t>
            </w:r>
          </w:p>
          <w:p w:rsidR="00CA177C" w:rsidRDefault="00CA177C" w:rsidP="00CA177C">
            <w:pPr>
              <w:pStyle w:val="TableParagraph"/>
              <w:spacing w:line="230" w:lineRule="exact"/>
              <w:ind w:left="57" w:right="46"/>
              <w:jc w:val="center"/>
              <w:rPr>
                <w:sz w:val="20"/>
              </w:rPr>
            </w:pPr>
            <w:r>
              <w:rPr>
                <w:sz w:val="20"/>
              </w:rPr>
              <w:t>составление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схем.</w:t>
            </w:r>
          </w:p>
          <w:p w:rsidR="00CA177C" w:rsidRDefault="00CA177C" w:rsidP="00CA177C">
            <w:pPr>
              <w:pStyle w:val="TableParagraph"/>
              <w:ind w:left="55" w:firstLine="98"/>
              <w:rPr>
                <w:sz w:val="20"/>
              </w:rPr>
            </w:pPr>
            <w:r>
              <w:rPr>
                <w:sz w:val="20"/>
              </w:rPr>
              <w:t>Преобразование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"Нота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ната;</w:t>
            </w:r>
          </w:p>
          <w:p w:rsidR="00CA177C" w:rsidRDefault="00CA177C" w:rsidP="00CA177C">
            <w:pPr>
              <w:pStyle w:val="TableParagraph"/>
              <w:ind w:left="168" w:right="156" w:firstLine="6"/>
              <w:jc w:val="center"/>
              <w:rPr>
                <w:sz w:val="20"/>
              </w:rPr>
            </w:pPr>
            <w:r>
              <w:rPr>
                <w:sz w:val="20"/>
              </w:rPr>
              <w:t>Нота - ноты;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чтение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текста: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"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Нина""</w:t>
            </w:r>
          </w:p>
        </w:tc>
        <w:tc>
          <w:tcPr>
            <w:tcW w:w="2016" w:type="dxa"/>
            <w:vMerge w:val="restart"/>
            <w:tcBorders>
              <w:bottom w:val="single" w:sz="4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815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</w:tr>
      <w:tr w:rsidR="00CA177C" w:rsidTr="00CA177C">
        <w:trPr>
          <w:trHeight w:val="1261"/>
        </w:trPr>
        <w:tc>
          <w:tcPr>
            <w:tcW w:w="506" w:type="dxa"/>
            <w:tcBorders>
              <w:top w:val="nil"/>
              <w:bottom w:val="single" w:sz="4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483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865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663" w:type="dxa"/>
            <w:vMerge/>
            <w:tcBorders>
              <w:top w:val="nil"/>
              <w:bottom w:val="single" w:sz="4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894" w:type="dxa"/>
            <w:vMerge/>
            <w:tcBorders>
              <w:top w:val="nil"/>
              <w:bottom w:val="single" w:sz="4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870" w:type="dxa"/>
            <w:vMerge/>
            <w:tcBorders>
              <w:top w:val="nil"/>
              <w:bottom w:val="single" w:sz="4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695" w:type="dxa"/>
            <w:tcBorders>
              <w:top w:val="nil"/>
              <w:bottom w:val="single" w:sz="4" w:space="0" w:color="000000"/>
            </w:tcBorders>
          </w:tcPr>
          <w:p w:rsidR="00CA177C" w:rsidRDefault="00CA177C" w:rsidP="00CA177C">
            <w:pPr>
              <w:pStyle w:val="TableParagraph"/>
              <w:spacing w:before="106"/>
              <w:ind w:left="72" w:right="53" w:firstLine="115"/>
              <w:rPr>
                <w:sz w:val="20"/>
              </w:rPr>
            </w:pPr>
            <w:r>
              <w:rPr>
                <w:sz w:val="20"/>
              </w:rPr>
              <w:t>Печать буквы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тетрадях,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CA177C" w:rsidRDefault="00CA177C" w:rsidP="00CA177C">
            <w:pPr>
              <w:pStyle w:val="TableParagraph"/>
              <w:spacing w:line="228" w:lineRule="exact"/>
              <w:ind w:left="57" w:right="42"/>
              <w:jc w:val="center"/>
              <w:rPr>
                <w:sz w:val="20"/>
              </w:rPr>
            </w:pPr>
            <w:r>
              <w:rPr>
                <w:sz w:val="20"/>
              </w:rPr>
              <w:t>кассой,</w:t>
            </w:r>
          </w:p>
          <w:p w:rsidR="00CA177C" w:rsidRDefault="00CA177C" w:rsidP="00CA177C">
            <w:pPr>
              <w:pStyle w:val="TableParagraph"/>
              <w:spacing w:line="230" w:lineRule="atLeast"/>
              <w:ind w:left="57" w:right="41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преобразование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слов.</w:t>
            </w:r>
          </w:p>
        </w:tc>
        <w:tc>
          <w:tcPr>
            <w:tcW w:w="2016" w:type="dxa"/>
            <w:vMerge/>
            <w:tcBorders>
              <w:top w:val="nil"/>
              <w:bottom w:val="single" w:sz="4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bottom w:val="single" w:sz="4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</w:tr>
    </w:tbl>
    <w:p w:rsidR="00CA177C" w:rsidRDefault="00CA177C" w:rsidP="00CA177C">
      <w:pPr>
        <w:rPr>
          <w:sz w:val="2"/>
          <w:szCs w:val="2"/>
        </w:rPr>
        <w:sectPr w:rsidR="00CA177C">
          <w:pgSz w:w="16840" w:h="11910" w:orient="landscape"/>
          <w:pgMar w:top="1100" w:right="0" w:bottom="280" w:left="1560" w:header="720" w:footer="720" w:gutter="0"/>
          <w:cols w:space="720"/>
        </w:sectPr>
      </w:pPr>
    </w:p>
    <w:p w:rsidR="00CA177C" w:rsidRDefault="00CA177C" w:rsidP="00CA177C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6"/>
        <w:gridCol w:w="1483"/>
        <w:gridCol w:w="1865"/>
        <w:gridCol w:w="1701"/>
        <w:gridCol w:w="1855"/>
        <w:gridCol w:w="1869"/>
        <w:gridCol w:w="1694"/>
        <w:gridCol w:w="2015"/>
        <w:gridCol w:w="1814"/>
      </w:tblGrid>
      <w:tr w:rsidR="00CA177C" w:rsidTr="00CA177C">
        <w:trPr>
          <w:trHeight w:val="2011"/>
        </w:trPr>
        <w:tc>
          <w:tcPr>
            <w:tcW w:w="506" w:type="dxa"/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483" w:type="dxa"/>
            <w:tcBorders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ind w:left="45" w:right="3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«Пересказ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рассказа:</w:t>
            </w:r>
          </w:p>
          <w:p w:rsidR="00CA177C" w:rsidRDefault="00CA177C" w:rsidP="00CA177C">
            <w:pPr>
              <w:pStyle w:val="TableParagraph"/>
              <w:ind w:left="48" w:right="36"/>
              <w:jc w:val="center"/>
              <w:rPr>
                <w:sz w:val="20"/>
              </w:rPr>
            </w:pPr>
            <w:r>
              <w:rPr>
                <w:sz w:val="20"/>
              </w:rPr>
              <w:t>«Птичья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елка»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использованием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опорных</w:t>
            </w:r>
          </w:p>
          <w:p w:rsidR="00CA177C" w:rsidRDefault="00CA177C" w:rsidP="00CA177C">
            <w:pPr>
              <w:pStyle w:val="TableParagraph"/>
              <w:ind w:left="45" w:right="3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картинок».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15.12.2023</w:t>
            </w:r>
          </w:p>
        </w:tc>
        <w:tc>
          <w:tcPr>
            <w:tcW w:w="1865" w:type="dxa"/>
            <w:tcBorders>
              <w:left w:val="single" w:sz="4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tcBorders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spacing w:line="226" w:lineRule="exact"/>
              <w:ind w:left="432"/>
              <w:rPr>
                <w:sz w:val="20"/>
              </w:rPr>
            </w:pPr>
            <w:r>
              <w:rPr>
                <w:sz w:val="20"/>
              </w:rPr>
              <w:t>Обучение</w:t>
            </w:r>
          </w:p>
          <w:p w:rsidR="00CA177C" w:rsidRDefault="00CA177C" w:rsidP="00CA177C">
            <w:pPr>
              <w:pStyle w:val="TableParagraph"/>
              <w:ind w:left="46" w:firstLine="175"/>
              <w:rPr>
                <w:sz w:val="20"/>
              </w:rPr>
            </w:pPr>
            <w:r>
              <w:rPr>
                <w:sz w:val="20"/>
              </w:rPr>
              <w:t>составлению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пересказу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рассказа</w:t>
            </w:r>
          </w:p>
          <w:p w:rsidR="00CA177C" w:rsidRDefault="00CA177C" w:rsidP="00CA177C">
            <w:pPr>
              <w:pStyle w:val="TableParagraph"/>
              <w:ind w:left="34" w:firstLine="331"/>
              <w:rPr>
                <w:sz w:val="20"/>
              </w:rPr>
            </w:pPr>
            <w:r>
              <w:rPr>
                <w:sz w:val="20"/>
              </w:rPr>
              <w:t>с помощью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опорных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картинок.</w:t>
            </w:r>
          </w:p>
        </w:tc>
        <w:tc>
          <w:tcPr>
            <w:tcW w:w="1855" w:type="dxa"/>
            <w:tcBorders>
              <w:left w:val="single" w:sz="4" w:space="0" w:color="000000"/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869" w:type="dxa"/>
            <w:tcBorders>
              <w:left w:val="single" w:sz="4" w:space="0" w:color="000000"/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694" w:type="dxa"/>
            <w:tcBorders>
              <w:left w:val="single" w:sz="4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2015" w:type="dxa"/>
          </w:tcPr>
          <w:p w:rsidR="00CA177C" w:rsidRDefault="00CA177C" w:rsidP="00CA177C">
            <w:pPr>
              <w:pStyle w:val="TableParagraph"/>
              <w:spacing w:line="226" w:lineRule="exact"/>
              <w:ind w:left="481"/>
              <w:rPr>
                <w:sz w:val="20"/>
              </w:rPr>
            </w:pPr>
            <w:r>
              <w:rPr>
                <w:sz w:val="20"/>
              </w:rPr>
              <w:t>Физминутка</w:t>
            </w:r>
          </w:p>
        </w:tc>
        <w:tc>
          <w:tcPr>
            <w:tcW w:w="1814" w:type="dxa"/>
          </w:tcPr>
          <w:p w:rsidR="00CA177C" w:rsidRDefault="00CA177C" w:rsidP="00CA177C">
            <w:pPr>
              <w:pStyle w:val="TableParagraph"/>
              <w:ind w:left="374" w:right="335" w:hanging="15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Пальчиковая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гимнастика,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самомассаж.</w:t>
            </w:r>
          </w:p>
        </w:tc>
      </w:tr>
      <w:tr w:rsidR="00CA177C" w:rsidTr="00CA177C">
        <w:trPr>
          <w:trHeight w:val="2299"/>
        </w:trPr>
        <w:tc>
          <w:tcPr>
            <w:tcW w:w="506" w:type="dxa"/>
            <w:vMerge w:val="restart"/>
            <w:tcBorders>
              <w:bottom w:val="single" w:sz="4" w:space="0" w:color="000000"/>
            </w:tcBorders>
          </w:tcPr>
          <w:p w:rsidR="00CA177C" w:rsidRDefault="00CA177C" w:rsidP="00CA177C">
            <w:pPr>
              <w:pStyle w:val="TableParagraph"/>
              <w:spacing w:line="223" w:lineRule="exact"/>
              <w:ind w:left="172"/>
              <w:rPr>
                <w:sz w:val="20"/>
              </w:rPr>
            </w:pPr>
            <w:r>
              <w:rPr>
                <w:sz w:val="20"/>
              </w:rPr>
              <w:t>IV</w:t>
            </w:r>
          </w:p>
        </w:tc>
        <w:tc>
          <w:tcPr>
            <w:tcW w:w="1483" w:type="dxa"/>
          </w:tcPr>
          <w:p w:rsidR="00CA177C" w:rsidRDefault="00CA177C" w:rsidP="00CA177C">
            <w:pPr>
              <w:pStyle w:val="TableParagraph"/>
              <w:ind w:left="290" w:right="275" w:hanging="3"/>
              <w:jc w:val="center"/>
              <w:rPr>
                <w:sz w:val="20"/>
              </w:rPr>
            </w:pPr>
            <w:r>
              <w:rPr>
                <w:sz w:val="20"/>
              </w:rPr>
              <w:t>«Дикие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животные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зимой».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18.12.2023</w:t>
            </w:r>
          </w:p>
        </w:tc>
        <w:tc>
          <w:tcPr>
            <w:tcW w:w="1865" w:type="dxa"/>
          </w:tcPr>
          <w:p w:rsidR="00CA177C" w:rsidRDefault="00CA177C" w:rsidP="00CA177C">
            <w:pPr>
              <w:pStyle w:val="TableParagraph"/>
              <w:ind w:left="56" w:right="41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Уточнение </w:t>
            </w:r>
            <w:r>
              <w:rPr>
                <w:sz w:val="20"/>
              </w:rPr>
              <w:t>назва-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нийдиких живот-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ных</w:t>
            </w:r>
          </w:p>
        </w:tc>
        <w:tc>
          <w:tcPr>
            <w:tcW w:w="1701" w:type="dxa"/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855" w:type="dxa"/>
          </w:tcPr>
          <w:p w:rsidR="00CA177C" w:rsidRDefault="00CA177C" w:rsidP="00CA177C">
            <w:pPr>
              <w:pStyle w:val="TableParagraph"/>
              <w:ind w:left="61" w:right="47"/>
              <w:jc w:val="center"/>
              <w:rPr>
                <w:sz w:val="20"/>
              </w:rPr>
            </w:pPr>
            <w:r>
              <w:rPr>
                <w:sz w:val="20"/>
              </w:rPr>
              <w:t>Образование слож-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прилагательных,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притяжательных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прилагательных,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существительных</w:t>
            </w:r>
          </w:p>
          <w:p w:rsidR="00CA177C" w:rsidRDefault="00CA177C" w:rsidP="00CA177C">
            <w:pPr>
              <w:pStyle w:val="TableParagraph"/>
              <w:ind w:left="58" w:right="44"/>
              <w:jc w:val="center"/>
              <w:rPr>
                <w:sz w:val="20"/>
              </w:rPr>
            </w:pPr>
            <w:r>
              <w:rPr>
                <w:sz w:val="20"/>
              </w:rPr>
              <w:t>с помощью суффик-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са-ищ,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отбор слов</w:t>
            </w:r>
          </w:p>
          <w:p w:rsidR="00CA177C" w:rsidRDefault="00CA177C" w:rsidP="00CA177C">
            <w:pPr>
              <w:pStyle w:val="TableParagraph"/>
              <w:spacing w:line="230" w:lineRule="atLeast"/>
              <w:ind w:left="61" w:right="44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антонимов, </w:t>
            </w:r>
            <w:r>
              <w:rPr>
                <w:sz w:val="20"/>
              </w:rPr>
              <w:t>согласо-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ваниечисл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сущ</w:t>
            </w:r>
          </w:p>
        </w:tc>
        <w:tc>
          <w:tcPr>
            <w:tcW w:w="1869" w:type="dxa"/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694" w:type="dxa"/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2015" w:type="dxa"/>
          </w:tcPr>
          <w:p w:rsidR="00CA177C" w:rsidRDefault="00CA177C" w:rsidP="00CA177C">
            <w:pPr>
              <w:pStyle w:val="TableParagraph"/>
              <w:ind w:left="61" w:right="41"/>
              <w:jc w:val="center"/>
              <w:rPr>
                <w:sz w:val="20"/>
              </w:rPr>
            </w:pPr>
            <w:r>
              <w:rPr>
                <w:sz w:val="20"/>
              </w:rPr>
              <w:t>Отгадывание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загадок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д/игра "Узнай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описанию"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Физминутка</w:t>
            </w:r>
          </w:p>
        </w:tc>
        <w:tc>
          <w:tcPr>
            <w:tcW w:w="1814" w:type="dxa"/>
          </w:tcPr>
          <w:p w:rsidR="00CA177C" w:rsidRDefault="00CA177C" w:rsidP="00CA177C">
            <w:pPr>
              <w:pStyle w:val="TableParagraph"/>
              <w:ind w:left="352" w:right="327" w:firstLine="7"/>
              <w:jc w:val="both"/>
              <w:rPr>
                <w:sz w:val="20"/>
              </w:rPr>
            </w:pPr>
            <w:r>
              <w:rPr>
                <w:sz w:val="20"/>
              </w:rPr>
              <w:t>Пальчиковая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гимнастика.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Самомассаж.</w:t>
            </w:r>
          </w:p>
        </w:tc>
      </w:tr>
      <w:tr w:rsidR="00CA177C" w:rsidTr="00CA177C">
        <w:trPr>
          <w:trHeight w:val="2530"/>
        </w:trPr>
        <w:tc>
          <w:tcPr>
            <w:tcW w:w="506" w:type="dxa"/>
            <w:vMerge/>
            <w:tcBorders>
              <w:top w:val="nil"/>
              <w:bottom w:val="single" w:sz="4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483" w:type="dxa"/>
            <w:tcBorders>
              <w:bottom w:val="single" w:sz="4" w:space="0" w:color="000000"/>
            </w:tcBorders>
          </w:tcPr>
          <w:p w:rsidR="00CA177C" w:rsidRDefault="00CA177C" w:rsidP="00CA177C">
            <w:pPr>
              <w:pStyle w:val="TableParagraph"/>
              <w:spacing w:line="237" w:lineRule="auto"/>
              <w:ind w:left="290" w:right="134" w:hanging="128"/>
              <w:rPr>
                <w:sz w:val="20"/>
              </w:rPr>
            </w:pPr>
            <w:r>
              <w:rPr>
                <w:sz w:val="20"/>
              </w:rPr>
              <w:t>«Звуки К, К'»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19.12.2023</w:t>
            </w:r>
          </w:p>
        </w:tc>
        <w:tc>
          <w:tcPr>
            <w:tcW w:w="1865" w:type="dxa"/>
            <w:tcBorders>
              <w:bottom w:val="single" w:sz="4" w:space="0" w:color="000000"/>
            </w:tcBorders>
          </w:tcPr>
          <w:p w:rsidR="00CA177C" w:rsidRDefault="00CA177C" w:rsidP="00CA177C">
            <w:pPr>
              <w:pStyle w:val="TableParagraph"/>
              <w:ind w:left="105" w:right="91"/>
              <w:jc w:val="center"/>
              <w:rPr>
                <w:sz w:val="20"/>
              </w:rPr>
            </w:pPr>
            <w:r>
              <w:rPr>
                <w:sz w:val="20"/>
              </w:rPr>
              <w:t>Обогащение слова-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ря словами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новыми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звуками.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855" w:type="dxa"/>
            <w:tcBorders>
              <w:bottom w:val="single" w:sz="4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869" w:type="dxa"/>
            <w:tcBorders>
              <w:bottom w:val="single" w:sz="4" w:space="0" w:color="000000"/>
            </w:tcBorders>
          </w:tcPr>
          <w:p w:rsidR="00CA177C" w:rsidRDefault="00CA177C" w:rsidP="00CA177C">
            <w:pPr>
              <w:pStyle w:val="TableParagraph"/>
              <w:spacing w:line="237" w:lineRule="auto"/>
              <w:ind w:left="217" w:right="37" w:hanging="161"/>
              <w:rPr>
                <w:sz w:val="20"/>
              </w:rPr>
            </w:pPr>
            <w:r>
              <w:rPr>
                <w:spacing w:val="-1"/>
                <w:sz w:val="20"/>
              </w:rPr>
              <w:t>Обучениедифферен-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циации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звуковна</w:t>
            </w:r>
          </w:p>
          <w:p w:rsidR="00CA177C" w:rsidRDefault="00CA177C" w:rsidP="00CA177C">
            <w:pPr>
              <w:pStyle w:val="TableParagraph"/>
              <w:ind w:left="133" w:right="26" w:hanging="75"/>
              <w:rPr>
                <w:sz w:val="20"/>
              </w:rPr>
            </w:pPr>
            <w:r>
              <w:rPr>
                <w:sz w:val="20"/>
              </w:rPr>
              <w:t>слух и в произноше-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нии,определение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места звука в сло-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кол-ва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слогов.</w:t>
            </w:r>
          </w:p>
        </w:tc>
        <w:tc>
          <w:tcPr>
            <w:tcW w:w="1694" w:type="dxa"/>
            <w:tcBorders>
              <w:bottom w:val="single" w:sz="4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2015" w:type="dxa"/>
            <w:tcBorders>
              <w:bottom w:val="single" w:sz="4" w:space="0" w:color="000000"/>
            </w:tcBorders>
          </w:tcPr>
          <w:p w:rsidR="00CA177C" w:rsidRDefault="00CA177C" w:rsidP="00CA177C">
            <w:pPr>
              <w:pStyle w:val="TableParagraph"/>
              <w:spacing w:line="224" w:lineRule="exact"/>
              <w:ind w:left="61" w:right="43"/>
              <w:jc w:val="center"/>
              <w:rPr>
                <w:sz w:val="20"/>
              </w:rPr>
            </w:pPr>
            <w:r>
              <w:rPr>
                <w:sz w:val="20"/>
              </w:rPr>
              <w:t>Отгадывание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загадок.</w:t>
            </w:r>
          </w:p>
          <w:p w:rsidR="00CA177C" w:rsidRDefault="00CA177C" w:rsidP="00CA177C">
            <w:pPr>
              <w:pStyle w:val="TableParagraph"/>
              <w:ind w:left="61" w:right="3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Проговаривание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чистоговорок.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Физминутка</w:t>
            </w:r>
          </w:p>
        </w:tc>
        <w:tc>
          <w:tcPr>
            <w:tcW w:w="1814" w:type="dxa"/>
            <w:tcBorders>
              <w:bottom w:val="single" w:sz="4" w:space="0" w:color="000000"/>
            </w:tcBorders>
          </w:tcPr>
          <w:p w:rsidR="00CA177C" w:rsidRDefault="00CA177C" w:rsidP="00CA177C">
            <w:pPr>
              <w:pStyle w:val="TableParagraph"/>
              <w:spacing w:line="237" w:lineRule="auto"/>
              <w:ind w:left="144" w:right="117"/>
              <w:jc w:val="center"/>
              <w:rPr>
                <w:sz w:val="20"/>
              </w:rPr>
            </w:pPr>
            <w:r>
              <w:rPr>
                <w:sz w:val="20"/>
              </w:rPr>
              <w:t>Пальчиковая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гим-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настика.</w:t>
            </w:r>
          </w:p>
          <w:p w:rsidR="00CA177C" w:rsidRDefault="00CA177C" w:rsidP="00CA177C">
            <w:pPr>
              <w:pStyle w:val="TableParagraph"/>
              <w:ind w:left="139" w:right="117"/>
              <w:jc w:val="center"/>
              <w:rPr>
                <w:sz w:val="20"/>
              </w:rPr>
            </w:pPr>
            <w:r>
              <w:rPr>
                <w:sz w:val="20"/>
              </w:rPr>
              <w:t>Самомассаж</w:t>
            </w:r>
          </w:p>
        </w:tc>
      </w:tr>
      <w:tr w:rsidR="00CA177C" w:rsidTr="00CA177C">
        <w:trPr>
          <w:trHeight w:val="1149"/>
        </w:trPr>
        <w:tc>
          <w:tcPr>
            <w:tcW w:w="506" w:type="dxa"/>
            <w:vMerge w:val="restart"/>
            <w:tcBorders>
              <w:top w:val="single" w:sz="4" w:space="0" w:color="000000"/>
              <w:bottom w:val="nil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33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spacing w:line="237" w:lineRule="auto"/>
              <w:ind w:left="28" w:right="656"/>
              <w:rPr>
                <w:sz w:val="20"/>
              </w:rPr>
            </w:pPr>
            <w:r>
              <w:rPr>
                <w:b/>
                <w:sz w:val="20"/>
              </w:rPr>
              <w:t>Вторая половина дня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Логоритмическое занятие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лексической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теме: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«Зимующие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птицы».</w:t>
            </w:r>
          </w:p>
        </w:tc>
        <w:tc>
          <w:tcPr>
            <w:tcW w:w="109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77C" w:rsidRDefault="00CA177C" w:rsidP="00CA177C">
            <w:pPr>
              <w:pStyle w:val="TableParagraph"/>
              <w:spacing w:line="225" w:lineRule="exact"/>
              <w:ind w:left="31"/>
              <w:rPr>
                <w:sz w:val="20"/>
              </w:rPr>
            </w:pPr>
            <w:r>
              <w:rPr>
                <w:sz w:val="20"/>
              </w:rPr>
              <w:t>Коррекция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профилактика имеющихся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отклонений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речевом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развитии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посредством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сочетания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движения.</w:t>
            </w:r>
          </w:p>
        </w:tc>
      </w:tr>
      <w:tr w:rsidR="00CA177C" w:rsidTr="00CA177C">
        <w:trPr>
          <w:trHeight w:val="659"/>
        </w:trPr>
        <w:tc>
          <w:tcPr>
            <w:tcW w:w="506" w:type="dxa"/>
            <w:vMerge/>
            <w:tcBorders>
              <w:top w:val="nil"/>
              <w:bottom w:val="nil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4296" w:type="dxa"/>
            <w:gridSpan w:val="8"/>
            <w:tcBorders>
              <w:top w:val="single" w:sz="4" w:space="0" w:color="000000"/>
              <w:bottom w:val="nil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</w:tr>
    </w:tbl>
    <w:p w:rsidR="00CA177C" w:rsidRDefault="00CA177C" w:rsidP="00CA177C">
      <w:pPr>
        <w:rPr>
          <w:sz w:val="18"/>
        </w:rPr>
        <w:sectPr w:rsidR="00CA177C">
          <w:pgSz w:w="16840" w:h="11910" w:orient="landscape"/>
          <w:pgMar w:top="1100" w:right="0" w:bottom="280" w:left="1560" w:header="720" w:footer="720" w:gutter="0"/>
          <w:cols w:space="720"/>
        </w:sectPr>
      </w:pPr>
    </w:p>
    <w:p w:rsidR="00CA177C" w:rsidRDefault="00CA177C" w:rsidP="00CA177C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6"/>
        <w:gridCol w:w="1483"/>
        <w:gridCol w:w="1772"/>
        <w:gridCol w:w="1719"/>
        <w:gridCol w:w="1933"/>
        <w:gridCol w:w="1870"/>
        <w:gridCol w:w="1695"/>
        <w:gridCol w:w="2016"/>
        <w:gridCol w:w="1815"/>
      </w:tblGrid>
      <w:tr w:rsidR="00CA177C" w:rsidTr="00CA177C">
        <w:trPr>
          <w:trHeight w:val="2071"/>
        </w:trPr>
        <w:tc>
          <w:tcPr>
            <w:tcW w:w="506" w:type="dxa"/>
            <w:tcBorders>
              <w:top w:val="nil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483" w:type="dxa"/>
            <w:tcBorders>
              <w:top w:val="single" w:sz="4" w:space="0" w:color="000000"/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ind w:left="290" w:right="260" w:firstLine="9"/>
              <w:rPr>
                <w:sz w:val="20"/>
              </w:rPr>
            </w:pPr>
            <w:r>
              <w:rPr>
                <w:sz w:val="20"/>
              </w:rPr>
              <w:t>«Буква К»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21.12.2023</w:t>
            </w:r>
          </w:p>
        </w:tc>
        <w:tc>
          <w:tcPr>
            <w:tcW w:w="1772" w:type="dxa"/>
            <w:tcBorders>
              <w:left w:val="single" w:sz="4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719" w:type="dxa"/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933" w:type="dxa"/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870" w:type="dxa"/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695" w:type="dxa"/>
          </w:tcPr>
          <w:p w:rsidR="00CA177C" w:rsidRDefault="00CA177C" w:rsidP="00CA177C">
            <w:pPr>
              <w:pStyle w:val="TableParagraph"/>
              <w:ind w:left="70" w:right="55" w:firstLine="115"/>
              <w:rPr>
                <w:sz w:val="20"/>
              </w:rPr>
            </w:pPr>
            <w:r>
              <w:rPr>
                <w:sz w:val="20"/>
              </w:rPr>
              <w:t>Печать буквы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тетрадях,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CA177C" w:rsidRDefault="00CA177C" w:rsidP="00CA177C">
            <w:pPr>
              <w:pStyle w:val="TableParagraph"/>
              <w:spacing w:line="228" w:lineRule="exact"/>
              <w:ind w:left="57" w:right="46"/>
              <w:jc w:val="center"/>
              <w:rPr>
                <w:sz w:val="20"/>
              </w:rPr>
            </w:pPr>
            <w:r>
              <w:rPr>
                <w:sz w:val="20"/>
              </w:rPr>
              <w:t>кассой,</w:t>
            </w:r>
          </w:p>
          <w:p w:rsidR="00CA177C" w:rsidRDefault="00CA177C" w:rsidP="00CA177C">
            <w:pPr>
              <w:pStyle w:val="TableParagraph"/>
              <w:ind w:left="57" w:right="4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преобразование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МАК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МАКИ,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КОТ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  <w:p w:rsidR="00CA177C" w:rsidRDefault="00CA177C" w:rsidP="00CA177C">
            <w:pPr>
              <w:pStyle w:val="TableParagraph"/>
              <w:ind w:left="57" w:right="44"/>
              <w:jc w:val="center"/>
              <w:rPr>
                <w:sz w:val="20"/>
              </w:rPr>
            </w:pPr>
            <w:r>
              <w:rPr>
                <w:sz w:val="20"/>
              </w:rPr>
              <w:t>КИТ, КОТ - ТОК,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КОТ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КОТЫ.</w:t>
            </w:r>
          </w:p>
        </w:tc>
        <w:tc>
          <w:tcPr>
            <w:tcW w:w="2016" w:type="dxa"/>
          </w:tcPr>
          <w:p w:rsidR="00CA177C" w:rsidRDefault="00CA177C" w:rsidP="00CA177C">
            <w:pPr>
              <w:pStyle w:val="TableParagraph"/>
              <w:spacing w:line="226" w:lineRule="exact"/>
              <w:ind w:left="31" w:right="26"/>
              <w:jc w:val="center"/>
              <w:rPr>
                <w:sz w:val="20"/>
              </w:rPr>
            </w:pPr>
            <w:r>
              <w:rPr>
                <w:sz w:val="20"/>
              </w:rPr>
              <w:t>Физминутка</w:t>
            </w:r>
          </w:p>
        </w:tc>
        <w:tc>
          <w:tcPr>
            <w:tcW w:w="1815" w:type="dxa"/>
          </w:tcPr>
          <w:p w:rsidR="00CA177C" w:rsidRDefault="00CA177C" w:rsidP="00CA177C">
            <w:pPr>
              <w:pStyle w:val="TableParagraph"/>
              <w:ind w:left="337" w:right="325" w:firstLine="16"/>
              <w:jc w:val="both"/>
              <w:rPr>
                <w:sz w:val="20"/>
              </w:rPr>
            </w:pPr>
            <w:r>
              <w:rPr>
                <w:sz w:val="20"/>
              </w:rPr>
              <w:t>Пальчиковая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гимнастика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самомассаж</w:t>
            </w:r>
          </w:p>
        </w:tc>
      </w:tr>
      <w:tr w:rsidR="00CA177C" w:rsidTr="00CA177C">
        <w:trPr>
          <w:trHeight w:val="2068"/>
        </w:trPr>
        <w:tc>
          <w:tcPr>
            <w:tcW w:w="506" w:type="dxa"/>
            <w:tcBorders>
              <w:bottom w:val="single" w:sz="4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483" w:type="dxa"/>
            <w:tcBorders>
              <w:bottom w:val="single" w:sz="4" w:space="0" w:color="000000"/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ind w:left="64" w:right="55"/>
              <w:jc w:val="center"/>
              <w:rPr>
                <w:sz w:val="20"/>
              </w:rPr>
            </w:pPr>
            <w:r>
              <w:rPr>
                <w:sz w:val="20"/>
              </w:rPr>
              <w:t>"Чтение и пере-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сказ рассказа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И.Соколова-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Микитова</w:t>
            </w:r>
          </w:p>
          <w:p w:rsidR="00CA177C" w:rsidRDefault="00CA177C" w:rsidP="00CA177C">
            <w:pPr>
              <w:pStyle w:val="TableParagraph"/>
              <w:ind w:left="42" w:right="3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«В берлоге».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22.12.2023</w:t>
            </w:r>
          </w:p>
        </w:tc>
        <w:tc>
          <w:tcPr>
            <w:tcW w:w="1772" w:type="dxa"/>
            <w:tcBorders>
              <w:left w:val="single" w:sz="4" w:space="0" w:color="000000"/>
              <w:bottom w:val="single" w:sz="4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719" w:type="dxa"/>
          </w:tcPr>
          <w:p w:rsidR="00CA177C" w:rsidRDefault="00CA177C" w:rsidP="00CA177C">
            <w:pPr>
              <w:pStyle w:val="TableParagraph"/>
              <w:ind w:left="343" w:right="334" w:firstLine="1"/>
              <w:jc w:val="center"/>
              <w:rPr>
                <w:sz w:val="20"/>
              </w:rPr>
            </w:pPr>
            <w:r>
              <w:rPr>
                <w:sz w:val="20"/>
              </w:rPr>
              <w:t>Обучение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пересказу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прослушан-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ного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текста.</w:t>
            </w:r>
          </w:p>
        </w:tc>
        <w:tc>
          <w:tcPr>
            <w:tcW w:w="1933" w:type="dxa"/>
            <w:tcBorders>
              <w:bottom w:val="single" w:sz="4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870" w:type="dxa"/>
            <w:tcBorders>
              <w:bottom w:val="single" w:sz="4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695" w:type="dxa"/>
            <w:tcBorders>
              <w:bottom w:val="single" w:sz="4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2016" w:type="dxa"/>
          </w:tcPr>
          <w:p w:rsidR="00CA177C" w:rsidRDefault="00CA177C" w:rsidP="00CA177C">
            <w:pPr>
              <w:pStyle w:val="TableParagraph"/>
              <w:spacing w:line="223" w:lineRule="exact"/>
              <w:ind w:left="31" w:right="26"/>
              <w:jc w:val="center"/>
              <w:rPr>
                <w:sz w:val="20"/>
              </w:rPr>
            </w:pPr>
            <w:r>
              <w:rPr>
                <w:sz w:val="20"/>
              </w:rPr>
              <w:t>Игра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внимание</w:t>
            </w:r>
          </w:p>
          <w:p w:rsidR="00CA177C" w:rsidRDefault="00CA177C" w:rsidP="00CA177C">
            <w:pPr>
              <w:pStyle w:val="TableParagraph"/>
              <w:ind w:left="37" w:right="26"/>
              <w:jc w:val="center"/>
              <w:rPr>
                <w:sz w:val="20"/>
              </w:rPr>
            </w:pPr>
            <w:r>
              <w:rPr>
                <w:sz w:val="20"/>
              </w:rPr>
              <w:t>«Кулак-ладонь-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ребро».</w:t>
            </w:r>
          </w:p>
          <w:p w:rsidR="00CA177C" w:rsidRDefault="00CA177C" w:rsidP="00CA177C">
            <w:pPr>
              <w:pStyle w:val="TableParagraph"/>
              <w:spacing w:before="2"/>
              <w:ind w:left="31" w:right="26"/>
              <w:jc w:val="center"/>
              <w:rPr>
                <w:sz w:val="20"/>
              </w:rPr>
            </w:pPr>
            <w:r>
              <w:rPr>
                <w:sz w:val="20"/>
              </w:rPr>
              <w:t>Физминутка</w:t>
            </w:r>
          </w:p>
        </w:tc>
        <w:tc>
          <w:tcPr>
            <w:tcW w:w="1815" w:type="dxa"/>
          </w:tcPr>
          <w:p w:rsidR="00CA177C" w:rsidRDefault="00CA177C" w:rsidP="00CA177C">
            <w:pPr>
              <w:pStyle w:val="TableParagraph"/>
              <w:ind w:left="106" w:right="94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Пальчиковая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гимнастика.</w:t>
            </w:r>
          </w:p>
          <w:p w:rsidR="00CA177C" w:rsidRDefault="00CA177C" w:rsidP="00CA177C">
            <w:pPr>
              <w:pStyle w:val="TableParagraph"/>
              <w:ind w:left="106" w:right="96"/>
              <w:jc w:val="center"/>
              <w:rPr>
                <w:sz w:val="20"/>
              </w:rPr>
            </w:pPr>
            <w:r>
              <w:rPr>
                <w:sz w:val="20"/>
              </w:rPr>
              <w:t>Рисование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картин-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рассказу.</w:t>
            </w:r>
          </w:p>
        </w:tc>
      </w:tr>
      <w:tr w:rsidR="00CA177C" w:rsidTr="00CA177C">
        <w:trPr>
          <w:trHeight w:val="2073"/>
        </w:trPr>
        <w:tc>
          <w:tcPr>
            <w:tcW w:w="506" w:type="dxa"/>
            <w:tcBorders>
              <w:top w:val="single" w:sz="4" w:space="0" w:color="000000"/>
              <w:bottom w:val="single" w:sz="4" w:space="0" w:color="000000"/>
            </w:tcBorders>
          </w:tcPr>
          <w:p w:rsidR="00CA177C" w:rsidRDefault="00CA177C" w:rsidP="00CA177C">
            <w:pPr>
              <w:pStyle w:val="TableParagraph"/>
              <w:spacing w:line="225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V</w:t>
            </w:r>
          </w:p>
        </w:tc>
        <w:tc>
          <w:tcPr>
            <w:tcW w:w="14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rPr>
                <w:b/>
              </w:rPr>
            </w:pPr>
          </w:p>
          <w:p w:rsidR="00CA177C" w:rsidRDefault="00CA177C" w:rsidP="00CA177C">
            <w:pPr>
              <w:pStyle w:val="TableParagraph"/>
              <w:spacing w:before="7"/>
              <w:rPr>
                <w:b/>
                <w:sz w:val="27"/>
              </w:rPr>
            </w:pPr>
          </w:p>
          <w:p w:rsidR="00CA177C" w:rsidRDefault="00CA177C" w:rsidP="00CA177C">
            <w:pPr>
              <w:pStyle w:val="TableParagraph"/>
              <w:spacing w:before="1"/>
              <w:ind w:left="45" w:right="36"/>
              <w:jc w:val="center"/>
              <w:rPr>
                <w:sz w:val="20"/>
              </w:rPr>
            </w:pPr>
            <w:r>
              <w:rPr>
                <w:sz w:val="20"/>
              </w:rPr>
              <w:t>«Звуки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Г-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Г'.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Буква Г»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25.12.2023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77C" w:rsidRDefault="00CA177C" w:rsidP="00CA177C">
            <w:pPr>
              <w:pStyle w:val="TableParagraph"/>
              <w:ind w:left="58" w:right="39"/>
              <w:jc w:val="center"/>
              <w:rPr>
                <w:sz w:val="20"/>
              </w:rPr>
            </w:pPr>
            <w:r>
              <w:rPr>
                <w:sz w:val="20"/>
              </w:rPr>
              <w:t>Обогащение слова-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ря лексикой с дан-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ными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звуками.</w:t>
            </w:r>
          </w:p>
        </w:tc>
        <w:tc>
          <w:tcPr>
            <w:tcW w:w="1719" w:type="dxa"/>
            <w:tcBorders>
              <w:bottom w:val="single" w:sz="4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933" w:type="dxa"/>
            <w:tcBorders>
              <w:top w:val="single" w:sz="4" w:space="0" w:color="000000"/>
              <w:bottom w:val="single" w:sz="4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870" w:type="dxa"/>
            <w:tcBorders>
              <w:top w:val="single" w:sz="4" w:space="0" w:color="000000"/>
              <w:bottom w:val="single" w:sz="4" w:space="0" w:color="000000"/>
            </w:tcBorders>
          </w:tcPr>
          <w:p w:rsidR="00CA177C" w:rsidRDefault="00CA177C" w:rsidP="00CA177C">
            <w:pPr>
              <w:pStyle w:val="TableParagraph"/>
              <w:ind w:left="66" w:right="57"/>
              <w:jc w:val="center"/>
              <w:rPr>
                <w:sz w:val="20"/>
              </w:rPr>
            </w:pPr>
            <w:r>
              <w:rPr>
                <w:sz w:val="20"/>
              </w:rPr>
              <w:t>Придумывание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 данными звуками,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определение пози-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ции звуков в слове,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звуко-слоговой ана-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лиз слов, придумы-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вание слов к звуко-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вым схемам.</w:t>
            </w:r>
          </w:p>
        </w:tc>
        <w:tc>
          <w:tcPr>
            <w:tcW w:w="1695" w:type="dxa"/>
            <w:tcBorders>
              <w:top w:val="single" w:sz="4" w:space="0" w:color="000000"/>
              <w:bottom w:val="single" w:sz="4" w:space="0" w:color="000000"/>
            </w:tcBorders>
          </w:tcPr>
          <w:p w:rsidR="00CA177C" w:rsidRDefault="00CA177C" w:rsidP="00CA177C">
            <w:pPr>
              <w:pStyle w:val="TableParagraph"/>
              <w:spacing w:line="225" w:lineRule="exact"/>
              <w:ind w:left="303" w:hanging="108"/>
              <w:rPr>
                <w:sz w:val="20"/>
              </w:rPr>
            </w:pPr>
            <w:r>
              <w:rPr>
                <w:sz w:val="20"/>
              </w:rPr>
              <w:t>Игры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буквой.</w:t>
            </w:r>
          </w:p>
          <w:p w:rsidR="00CA177C" w:rsidRDefault="00CA177C" w:rsidP="00CA177C">
            <w:pPr>
              <w:pStyle w:val="TableParagraph"/>
              <w:ind w:left="53" w:right="35" w:firstLine="249"/>
              <w:rPr>
                <w:sz w:val="20"/>
              </w:rPr>
            </w:pPr>
            <w:r>
              <w:rPr>
                <w:sz w:val="20"/>
              </w:rPr>
              <w:t>Составление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ВОТ</w:t>
            </w:r>
          </w:p>
          <w:p w:rsidR="00CA177C" w:rsidRDefault="00CA177C" w:rsidP="00CA177C">
            <w:pPr>
              <w:pStyle w:val="TableParagraph"/>
              <w:spacing w:before="1"/>
              <w:ind w:left="560"/>
              <w:rPr>
                <w:sz w:val="20"/>
              </w:rPr>
            </w:pPr>
            <w:r>
              <w:rPr>
                <w:sz w:val="20"/>
              </w:rPr>
              <w:t>ГОГА.</w:t>
            </w:r>
          </w:p>
        </w:tc>
        <w:tc>
          <w:tcPr>
            <w:tcW w:w="2016" w:type="dxa"/>
            <w:tcBorders>
              <w:bottom w:val="single" w:sz="4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815" w:type="dxa"/>
            <w:tcBorders>
              <w:bottom w:val="single" w:sz="4" w:space="0" w:color="000000"/>
            </w:tcBorders>
          </w:tcPr>
          <w:p w:rsidR="00CA177C" w:rsidRDefault="00CA177C" w:rsidP="00CA177C">
            <w:pPr>
              <w:pStyle w:val="TableParagraph"/>
              <w:rPr>
                <w:b/>
              </w:rPr>
            </w:pPr>
          </w:p>
          <w:p w:rsidR="00CA177C" w:rsidRDefault="00CA177C" w:rsidP="00CA177C">
            <w:pPr>
              <w:pStyle w:val="TableParagraph"/>
              <w:rPr>
                <w:b/>
              </w:rPr>
            </w:pPr>
          </w:p>
          <w:p w:rsidR="00CA177C" w:rsidRDefault="00CA177C" w:rsidP="00CA177C">
            <w:pPr>
              <w:pStyle w:val="TableParagraph"/>
              <w:spacing w:before="180"/>
              <w:ind w:left="390" w:right="332" w:hanging="36"/>
              <w:rPr>
                <w:sz w:val="20"/>
              </w:rPr>
            </w:pPr>
            <w:r>
              <w:rPr>
                <w:spacing w:val="-1"/>
                <w:sz w:val="20"/>
              </w:rPr>
              <w:t>Пальчиковая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гимнастика.</w:t>
            </w:r>
          </w:p>
        </w:tc>
      </w:tr>
      <w:tr w:rsidR="00CA177C" w:rsidTr="00CA177C">
        <w:trPr>
          <w:trHeight w:val="753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4303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spacing w:line="223" w:lineRule="exact"/>
              <w:ind w:left="165"/>
              <w:rPr>
                <w:sz w:val="20"/>
              </w:rPr>
            </w:pPr>
            <w:r>
              <w:rPr>
                <w:sz w:val="20"/>
              </w:rPr>
              <w:t>Каникулы</w:t>
            </w:r>
          </w:p>
          <w:p w:rsidR="00CA177C" w:rsidRDefault="00CA177C" w:rsidP="00CA177C">
            <w:pPr>
              <w:pStyle w:val="TableParagraph"/>
              <w:ind w:left="165"/>
              <w:rPr>
                <w:sz w:val="20"/>
              </w:rPr>
            </w:pPr>
            <w:r>
              <w:rPr>
                <w:sz w:val="20"/>
              </w:rPr>
              <w:t>26.12.2023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30.12.2023</w:t>
            </w:r>
          </w:p>
        </w:tc>
      </w:tr>
      <w:tr w:rsidR="00CA177C" w:rsidTr="00CA177C">
        <w:trPr>
          <w:trHeight w:val="301"/>
        </w:trPr>
        <w:tc>
          <w:tcPr>
            <w:tcW w:w="14809" w:type="dxa"/>
            <w:gridSpan w:val="9"/>
          </w:tcPr>
          <w:p w:rsidR="00CA177C" w:rsidRDefault="00CA177C" w:rsidP="00CA177C">
            <w:pPr>
              <w:pStyle w:val="TableParagraph"/>
              <w:ind w:left="578"/>
              <w:rPr>
                <w:b/>
                <w:sz w:val="20"/>
              </w:rPr>
            </w:pPr>
            <w:r>
              <w:rPr>
                <w:b/>
                <w:sz w:val="20"/>
              </w:rPr>
              <w:t>ЯНВАРЬ</w:t>
            </w:r>
          </w:p>
        </w:tc>
      </w:tr>
      <w:tr w:rsidR="00CA177C" w:rsidTr="00CA177C">
        <w:trPr>
          <w:trHeight w:val="236"/>
        </w:trPr>
        <w:tc>
          <w:tcPr>
            <w:tcW w:w="506" w:type="dxa"/>
            <w:tcBorders>
              <w:bottom w:val="nil"/>
            </w:tcBorders>
          </w:tcPr>
          <w:p w:rsidR="00CA177C" w:rsidRDefault="00CA177C" w:rsidP="00CA177C">
            <w:pPr>
              <w:pStyle w:val="TableParagraph"/>
              <w:spacing w:line="216" w:lineRule="exact"/>
              <w:ind w:left="14" w:right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Неде</w:t>
            </w:r>
          </w:p>
        </w:tc>
        <w:tc>
          <w:tcPr>
            <w:tcW w:w="1483" w:type="dxa"/>
            <w:vMerge w:val="restart"/>
            <w:tcBorders>
              <w:bottom w:val="single" w:sz="4" w:space="0" w:color="000000"/>
            </w:tcBorders>
          </w:tcPr>
          <w:p w:rsidR="00CA177C" w:rsidRDefault="00CA177C" w:rsidP="00CA177C">
            <w:pPr>
              <w:pStyle w:val="TableParagraph"/>
              <w:spacing w:before="4"/>
              <w:rPr>
                <w:b/>
                <w:sz w:val="21"/>
              </w:rPr>
            </w:pPr>
          </w:p>
          <w:p w:rsidR="00CA177C" w:rsidRDefault="00CA177C" w:rsidP="00CA177C">
            <w:pPr>
              <w:pStyle w:val="TableParagraph"/>
              <w:ind w:left="68" w:right="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</w:p>
        </w:tc>
        <w:tc>
          <w:tcPr>
            <w:tcW w:w="1772" w:type="dxa"/>
            <w:vMerge w:val="restart"/>
            <w:tcBorders>
              <w:bottom w:val="single" w:sz="4" w:space="0" w:color="000000"/>
            </w:tcBorders>
          </w:tcPr>
          <w:p w:rsidR="00CA177C" w:rsidRDefault="00CA177C" w:rsidP="00CA177C">
            <w:pPr>
              <w:pStyle w:val="TableParagraph"/>
              <w:spacing w:before="4"/>
              <w:rPr>
                <w:b/>
                <w:sz w:val="21"/>
              </w:rPr>
            </w:pPr>
          </w:p>
          <w:p w:rsidR="00CA177C" w:rsidRDefault="00CA177C" w:rsidP="00CA177C">
            <w:pPr>
              <w:pStyle w:val="TableParagraph"/>
              <w:ind w:left="499"/>
              <w:rPr>
                <w:b/>
                <w:sz w:val="20"/>
              </w:rPr>
            </w:pPr>
            <w:r>
              <w:rPr>
                <w:b/>
                <w:sz w:val="20"/>
              </w:rPr>
              <w:t>Лексика</w:t>
            </w:r>
          </w:p>
        </w:tc>
        <w:tc>
          <w:tcPr>
            <w:tcW w:w="1719" w:type="dxa"/>
            <w:vMerge w:val="restart"/>
            <w:tcBorders>
              <w:bottom w:val="single" w:sz="4" w:space="0" w:color="000000"/>
            </w:tcBorders>
          </w:tcPr>
          <w:p w:rsidR="00CA177C" w:rsidRDefault="00CA177C" w:rsidP="00CA177C">
            <w:pPr>
              <w:pStyle w:val="TableParagraph"/>
              <w:spacing w:before="4"/>
              <w:rPr>
                <w:b/>
                <w:sz w:val="21"/>
              </w:rPr>
            </w:pPr>
          </w:p>
          <w:p w:rsidR="00CA177C" w:rsidRDefault="00CA177C" w:rsidP="00CA177C">
            <w:pPr>
              <w:pStyle w:val="TableParagraph"/>
              <w:ind w:left="240"/>
              <w:rPr>
                <w:b/>
                <w:sz w:val="20"/>
              </w:rPr>
            </w:pPr>
            <w:r>
              <w:rPr>
                <w:b/>
                <w:sz w:val="20"/>
              </w:rPr>
              <w:t>Связная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речь</w:t>
            </w:r>
          </w:p>
        </w:tc>
        <w:tc>
          <w:tcPr>
            <w:tcW w:w="1933" w:type="dxa"/>
            <w:vMerge w:val="restart"/>
            <w:tcBorders>
              <w:bottom w:val="single" w:sz="4" w:space="0" w:color="000000"/>
            </w:tcBorders>
          </w:tcPr>
          <w:p w:rsidR="00CA177C" w:rsidRDefault="00CA177C" w:rsidP="00CA177C">
            <w:pPr>
              <w:pStyle w:val="TableParagraph"/>
              <w:spacing w:before="4"/>
              <w:rPr>
                <w:b/>
                <w:sz w:val="21"/>
              </w:rPr>
            </w:pPr>
          </w:p>
          <w:p w:rsidR="00CA177C" w:rsidRDefault="00CA177C" w:rsidP="00CA177C">
            <w:pPr>
              <w:pStyle w:val="TableParagraph"/>
              <w:ind w:left="395"/>
              <w:rPr>
                <w:b/>
                <w:sz w:val="20"/>
              </w:rPr>
            </w:pPr>
            <w:r>
              <w:rPr>
                <w:b/>
                <w:sz w:val="20"/>
              </w:rPr>
              <w:t>Грамматика</w:t>
            </w:r>
          </w:p>
        </w:tc>
        <w:tc>
          <w:tcPr>
            <w:tcW w:w="1870" w:type="dxa"/>
            <w:tcBorders>
              <w:bottom w:val="nil"/>
            </w:tcBorders>
          </w:tcPr>
          <w:p w:rsidR="00CA177C" w:rsidRDefault="00CA177C" w:rsidP="00CA177C">
            <w:pPr>
              <w:pStyle w:val="TableParagraph"/>
              <w:spacing w:line="216" w:lineRule="exact"/>
              <w:ind w:left="176"/>
              <w:rPr>
                <w:b/>
                <w:sz w:val="20"/>
              </w:rPr>
            </w:pPr>
            <w:r>
              <w:rPr>
                <w:b/>
                <w:sz w:val="20"/>
              </w:rPr>
              <w:t>Звуко -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слоговой</w:t>
            </w:r>
          </w:p>
        </w:tc>
        <w:tc>
          <w:tcPr>
            <w:tcW w:w="1695" w:type="dxa"/>
            <w:vMerge w:val="restart"/>
            <w:tcBorders>
              <w:bottom w:val="single" w:sz="4" w:space="0" w:color="000000"/>
            </w:tcBorders>
          </w:tcPr>
          <w:p w:rsidR="00CA177C" w:rsidRDefault="00CA177C" w:rsidP="00CA177C">
            <w:pPr>
              <w:pStyle w:val="TableParagraph"/>
              <w:spacing w:before="4"/>
              <w:rPr>
                <w:b/>
                <w:sz w:val="21"/>
              </w:rPr>
            </w:pPr>
          </w:p>
          <w:p w:rsidR="00CA177C" w:rsidRDefault="00CA177C" w:rsidP="00CA177C">
            <w:pPr>
              <w:pStyle w:val="TableParagraph"/>
              <w:ind w:left="459"/>
              <w:rPr>
                <w:b/>
                <w:sz w:val="20"/>
              </w:rPr>
            </w:pPr>
            <w:r>
              <w:rPr>
                <w:b/>
                <w:sz w:val="20"/>
              </w:rPr>
              <w:t>Грамота</w:t>
            </w:r>
          </w:p>
        </w:tc>
        <w:tc>
          <w:tcPr>
            <w:tcW w:w="2016" w:type="dxa"/>
            <w:tcBorders>
              <w:bottom w:val="nil"/>
            </w:tcBorders>
          </w:tcPr>
          <w:p w:rsidR="00CA177C" w:rsidRDefault="00CA177C" w:rsidP="00CA177C">
            <w:pPr>
              <w:pStyle w:val="TableParagraph"/>
              <w:spacing w:line="216" w:lineRule="exact"/>
              <w:ind w:left="36" w:right="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Общие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речевые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на</w:t>
            </w:r>
          </w:p>
        </w:tc>
        <w:tc>
          <w:tcPr>
            <w:tcW w:w="1815" w:type="dxa"/>
            <w:tcBorders>
              <w:bottom w:val="nil"/>
            </w:tcBorders>
          </w:tcPr>
          <w:p w:rsidR="00CA177C" w:rsidRDefault="00CA177C" w:rsidP="00CA177C">
            <w:pPr>
              <w:pStyle w:val="TableParagraph"/>
              <w:spacing w:line="216" w:lineRule="exact"/>
              <w:ind w:left="105" w:right="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Общая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и мелкая</w:t>
            </w:r>
          </w:p>
        </w:tc>
      </w:tr>
      <w:tr w:rsidR="00CA177C" w:rsidTr="00CA177C">
        <w:trPr>
          <w:trHeight w:val="344"/>
        </w:trPr>
        <w:tc>
          <w:tcPr>
            <w:tcW w:w="506" w:type="dxa"/>
            <w:tcBorders>
              <w:top w:val="nil"/>
              <w:bottom w:val="nil"/>
            </w:tcBorders>
          </w:tcPr>
          <w:p w:rsidR="00CA177C" w:rsidRDefault="00CA177C" w:rsidP="00CA177C">
            <w:pPr>
              <w:pStyle w:val="TableParagraph"/>
              <w:spacing w:line="229" w:lineRule="exact"/>
              <w:ind w:left="16" w:right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ли</w:t>
            </w:r>
          </w:p>
        </w:tc>
        <w:tc>
          <w:tcPr>
            <w:tcW w:w="1483" w:type="dxa"/>
            <w:vMerge/>
            <w:tcBorders>
              <w:top w:val="nil"/>
              <w:bottom w:val="single" w:sz="4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772" w:type="dxa"/>
            <w:vMerge/>
            <w:tcBorders>
              <w:top w:val="nil"/>
              <w:bottom w:val="single" w:sz="4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nil"/>
              <w:bottom w:val="single" w:sz="4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933" w:type="dxa"/>
            <w:vMerge/>
            <w:tcBorders>
              <w:top w:val="nil"/>
              <w:bottom w:val="single" w:sz="4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870" w:type="dxa"/>
            <w:tcBorders>
              <w:top w:val="nil"/>
              <w:bottom w:val="nil"/>
            </w:tcBorders>
          </w:tcPr>
          <w:p w:rsidR="00CA177C" w:rsidRDefault="00CA177C" w:rsidP="00CA177C">
            <w:pPr>
              <w:pStyle w:val="TableParagraph"/>
              <w:spacing w:line="229" w:lineRule="exact"/>
              <w:ind w:left="219"/>
              <w:rPr>
                <w:b/>
                <w:sz w:val="20"/>
              </w:rPr>
            </w:pPr>
            <w:r>
              <w:rPr>
                <w:b/>
                <w:sz w:val="20"/>
              </w:rPr>
              <w:t>анализ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синтез</w:t>
            </w:r>
          </w:p>
        </w:tc>
        <w:tc>
          <w:tcPr>
            <w:tcW w:w="1695" w:type="dxa"/>
            <w:vMerge/>
            <w:tcBorders>
              <w:top w:val="nil"/>
              <w:bottom w:val="single" w:sz="4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CA177C" w:rsidRDefault="00CA177C" w:rsidP="00CA177C">
            <w:pPr>
              <w:pStyle w:val="TableParagraph"/>
              <w:spacing w:line="229" w:lineRule="exact"/>
              <w:ind w:left="37" w:right="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выки.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Слуховое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CA177C" w:rsidRDefault="00CA177C" w:rsidP="00CA177C">
            <w:pPr>
              <w:pStyle w:val="TableParagraph"/>
              <w:spacing w:line="229" w:lineRule="exact"/>
              <w:ind w:left="105" w:right="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моторика</w:t>
            </w:r>
          </w:p>
        </w:tc>
      </w:tr>
      <w:tr w:rsidR="00CA177C" w:rsidTr="00CA177C">
        <w:trPr>
          <w:trHeight w:val="566"/>
        </w:trPr>
        <w:tc>
          <w:tcPr>
            <w:tcW w:w="506" w:type="dxa"/>
            <w:tcBorders>
              <w:top w:val="nil"/>
              <w:bottom w:val="single" w:sz="4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483" w:type="dxa"/>
            <w:vMerge/>
            <w:tcBorders>
              <w:top w:val="nil"/>
              <w:bottom w:val="single" w:sz="4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772" w:type="dxa"/>
            <w:vMerge/>
            <w:tcBorders>
              <w:top w:val="nil"/>
              <w:bottom w:val="single" w:sz="4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nil"/>
              <w:bottom w:val="single" w:sz="4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933" w:type="dxa"/>
            <w:vMerge/>
            <w:tcBorders>
              <w:top w:val="nil"/>
              <w:bottom w:val="single" w:sz="4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870" w:type="dxa"/>
            <w:tcBorders>
              <w:top w:val="nil"/>
              <w:bottom w:val="single" w:sz="4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695" w:type="dxa"/>
            <w:vMerge/>
            <w:tcBorders>
              <w:top w:val="nil"/>
              <w:bottom w:val="single" w:sz="4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2016" w:type="dxa"/>
            <w:tcBorders>
              <w:top w:val="nil"/>
              <w:bottom w:val="single" w:sz="4" w:space="0" w:color="000000"/>
            </w:tcBorders>
          </w:tcPr>
          <w:p w:rsidR="00CA177C" w:rsidRDefault="00CA177C" w:rsidP="00CA177C">
            <w:pPr>
              <w:pStyle w:val="TableParagraph"/>
              <w:spacing w:before="86" w:line="230" w:lineRule="atLeast"/>
              <w:ind w:left="557" w:right="468" w:hanging="60"/>
              <w:rPr>
                <w:b/>
                <w:sz w:val="20"/>
              </w:rPr>
            </w:pPr>
            <w:r>
              <w:rPr>
                <w:b/>
                <w:sz w:val="20"/>
              </w:rPr>
              <w:t>зрительное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внимание</w:t>
            </w:r>
          </w:p>
        </w:tc>
        <w:tc>
          <w:tcPr>
            <w:tcW w:w="1815" w:type="dxa"/>
            <w:tcBorders>
              <w:top w:val="nil"/>
              <w:bottom w:val="single" w:sz="4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</w:tr>
      <w:tr w:rsidR="00CA177C" w:rsidTr="00CA177C">
        <w:trPr>
          <w:trHeight w:val="976"/>
        </w:trPr>
        <w:tc>
          <w:tcPr>
            <w:tcW w:w="506" w:type="dxa"/>
            <w:tcBorders>
              <w:top w:val="single" w:sz="4" w:space="0" w:color="000000"/>
              <w:bottom w:val="single" w:sz="4" w:space="0" w:color="000000"/>
            </w:tcBorders>
          </w:tcPr>
          <w:p w:rsidR="00CA177C" w:rsidRDefault="00CA177C" w:rsidP="00CA177C">
            <w:pPr>
              <w:pStyle w:val="TableParagraph"/>
              <w:spacing w:line="225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I</w:t>
            </w:r>
          </w:p>
        </w:tc>
        <w:tc>
          <w:tcPr>
            <w:tcW w:w="14303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:rsidR="00CA177C" w:rsidRDefault="00CA177C" w:rsidP="00CA177C">
            <w:pPr>
              <w:pStyle w:val="TableParagraph"/>
              <w:spacing w:line="224" w:lineRule="exact"/>
              <w:ind w:left="28"/>
              <w:rPr>
                <w:sz w:val="20"/>
              </w:rPr>
            </w:pPr>
            <w:r>
              <w:rPr>
                <w:sz w:val="20"/>
              </w:rPr>
              <w:t>Каникулы</w:t>
            </w:r>
          </w:p>
          <w:p w:rsidR="00CA177C" w:rsidRDefault="00CA177C" w:rsidP="00CA177C">
            <w:pPr>
              <w:pStyle w:val="TableParagraph"/>
              <w:spacing w:line="229" w:lineRule="exact"/>
              <w:ind w:left="28"/>
              <w:rPr>
                <w:sz w:val="20"/>
              </w:rPr>
            </w:pPr>
            <w:r>
              <w:rPr>
                <w:sz w:val="20"/>
              </w:rPr>
              <w:t>01.01.2024 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08.01.2024</w:t>
            </w:r>
          </w:p>
        </w:tc>
      </w:tr>
    </w:tbl>
    <w:p w:rsidR="00CA177C" w:rsidRDefault="00CA177C" w:rsidP="00CA177C">
      <w:pPr>
        <w:spacing w:line="229" w:lineRule="exact"/>
        <w:rPr>
          <w:sz w:val="20"/>
        </w:rPr>
        <w:sectPr w:rsidR="00CA177C">
          <w:pgSz w:w="16840" w:h="11910" w:orient="landscape"/>
          <w:pgMar w:top="1100" w:right="0" w:bottom="280" w:left="1560" w:header="720" w:footer="720" w:gutter="0"/>
          <w:cols w:space="720"/>
        </w:sectPr>
      </w:pPr>
    </w:p>
    <w:p w:rsidR="00CA177C" w:rsidRDefault="00CA177C" w:rsidP="00CA177C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6"/>
        <w:gridCol w:w="1483"/>
        <w:gridCol w:w="1772"/>
        <w:gridCol w:w="1719"/>
        <w:gridCol w:w="1933"/>
        <w:gridCol w:w="1870"/>
        <w:gridCol w:w="1695"/>
        <w:gridCol w:w="2016"/>
        <w:gridCol w:w="1815"/>
      </w:tblGrid>
      <w:tr w:rsidR="00CA177C" w:rsidTr="00CA177C">
        <w:trPr>
          <w:trHeight w:val="1951"/>
        </w:trPr>
        <w:tc>
          <w:tcPr>
            <w:tcW w:w="506" w:type="dxa"/>
            <w:vMerge w:val="restart"/>
            <w:tcBorders>
              <w:bottom w:val="nil"/>
            </w:tcBorders>
          </w:tcPr>
          <w:p w:rsidR="00CA177C" w:rsidRDefault="00CA177C" w:rsidP="00CA177C">
            <w:pPr>
              <w:pStyle w:val="TableParagraph"/>
              <w:spacing w:line="226" w:lineRule="exact"/>
              <w:ind w:left="13" w:right="1"/>
              <w:jc w:val="center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  <w:tc>
          <w:tcPr>
            <w:tcW w:w="1483" w:type="dxa"/>
          </w:tcPr>
          <w:p w:rsidR="00CA177C" w:rsidRDefault="00CA177C" w:rsidP="00CA177C">
            <w:pPr>
              <w:pStyle w:val="TableParagraph"/>
              <w:ind w:left="148" w:right="132" w:firstLine="158"/>
              <w:rPr>
                <w:sz w:val="20"/>
              </w:rPr>
            </w:pPr>
            <w:r>
              <w:rPr>
                <w:sz w:val="20"/>
              </w:rPr>
              <w:t>«Посуда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нашем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доме».</w:t>
            </w:r>
          </w:p>
          <w:p w:rsidR="00CA177C" w:rsidRDefault="00CA177C" w:rsidP="00CA177C">
            <w:pPr>
              <w:pStyle w:val="TableParagraph"/>
              <w:spacing w:line="228" w:lineRule="exact"/>
              <w:ind w:left="290"/>
              <w:rPr>
                <w:sz w:val="20"/>
              </w:rPr>
            </w:pPr>
            <w:r>
              <w:rPr>
                <w:sz w:val="20"/>
              </w:rPr>
              <w:t>09.01.2024</w:t>
            </w:r>
          </w:p>
        </w:tc>
        <w:tc>
          <w:tcPr>
            <w:tcW w:w="1772" w:type="dxa"/>
            <w:tcBorders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ind w:left="58" w:right="4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Уточнение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названий</w:t>
            </w:r>
          </w:p>
          <w:p w:rsidR="00CA177C" w:rsidRDefault="00CA177C" w:rsidP="00CA177C">
            <w:pPr>
              <w:pStyle w:val="TableParagraph"/>
              <w:spacing w:line="228" w:lineRule="exact"/>
              <w:ind w:left="51" w:right="43"/>
              <w:jc w:val="center"/>
              <w:rPr>
                <w:sz w:val="20"/>
              </w:rPr>
            </w:pPr>
            <w:r>
              <w:rPr>
                <w:sz w:val="20"/>
              </w:rPr>
              <w:t>предметов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посуды.</w:t>
            </w:r>
          </w:p>
        </w:tc>
        <w:tc>
          <w:tcPr>
            <w:tcW w:w="1719" w:type="dxa"/>
            <w:tcBorders>
              <w:left w:val="single" w:sz="4" w:space="0" w:color="000000"/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ind w:left="71" w:right="60"/>
              <w:jc w:val="center"/>
              <w:rPr>
                <w:sz w:val="20"/>
              </w:rPr>
            </w:pPr>
            <w:r>
              <w:rPr>
                <w:sz w:val="20"/>
              </w:rPr>
              <w:t>Обучение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умению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называть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кухонную,</w:t>
            </w:r>
          </w:p>
          <w:p w:rsidR="00CA177C" w:rsidRDefault="00CA177C" w:rsidP="00CA177C">
            <w:pPr>
              <w:pStyle w:val="TableParagraph"/>
              <w:spacing w:line="229" w:lineRule="exact"/>
              <w:ind w:left="70" w:right="60"/>
              <w:jc w:val="center"/>
              <w:rPr>
                <w:sz w:val="20"/>
              </w:rPr>
            </w:pPr>
            <w:r>
              <w:rPr>
                <w:sz w:val="20"/>
              </w:rPr>
              <w:t>столовую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CA177C" w:rsidRDefault="00CA177C" w:rsidP="00CA177C">
            <w:pPr>
              <w:pStyle w:val="TableParagraph"/>
              <w:ind w:left="72" w:right="60"/>
              <w:jc w:val="center"/>
              <w:rPr>
                <w:sz w:val="20"/>
              </w:rPr>
            </w:pPr>
            <w:r>
              <w:rPr>
                <w:sz w:val="20"/>
              </w:rPr>
              <w:t>чайную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посуду,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её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части.</w:t>
            </w:r>
          </w:p>
        </w:tc>
        <w:tc>
          <w:tcPr>
            <w:tcW w:w="1933" w:type="dxa"/>
            <w:tcBorders>
              <w:left w:val="single" w:sz="4" w:space="0" w:color="000000"/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870" w:type="dxa"/>
            <w:tcBorders>
              <w:left w:val="single" w:sz="4" w:space="0" w:color="000000"/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695" w:type="dxa"/>
            <w:tcBorders>
              <w:left w:val="single" w:sz="4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2016" w:type="dxa"/>
          </w:tcPr>
          <w:p w:rsidR="00CA177C" w:rsidRDefault="00CA177C" w:rsidP="00CA177C">
            <w:pPr>
              <w:pStyle w:val="TableParagraph"/>
              <w:spacing w:line="226" w:lineRule="exact"/>
              <w:ind w:left="152"/>
              <w:rPr>
                <w:sz w:val="20"/>
              </w:rPr>
            </w:pPr>
            <w:r>
              <w:rPr>
                <w:sz w:val="20"/>
              </w:rPr>
              <w:t>Дидактическая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</w:p>
          <w:p w:rsidR="00CA177C" w:rsidRDefault="00CA177C" w:rsidP="00CA177C"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>«Четвертый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лишний».</w:t>
            </w:r>
          </w:p>
        </w:tc>
        <w:tc>
          <w:tcPr>
            <w:tcW w:w="1815" w:type="dxa"/>
          </w:tcPr>
          <w:p w:rsidR="00CA177C" w:rsidRDefault="00CA177C" w:rsidP="00CA177C">
            <w:pPr>
              <w:pStyle w:val="TableParagraph"/>
              <w:ind w:left="368" w:right="347" w:hanging="8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Пальчикавая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гимнастика,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самомассаж.</w:t>
            </w:r>
          </w:p>
        </w:tc>
      </w:tr>
      <w:tr w:rsidR="00CA177C" w:rsidTr="00CA177C">
        <w:trPr>
          <w:trHeight w:val="1152"/>
        </w:trPr>
        <w:tc>
          <w:tcPr>
            <w:tcW w:w="506" w:type="dxa"/>
            <w:vMerge/>
            <w:tcBorders>
              <w:top w:val="nil"/>
              <w:bottom w:val="nil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3255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spacing w:line="226" w:lineRule="exact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Вторая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половина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дня</w:t>
            </w:r>
          </w:p>
          <w:p w:rsidR="00CA177C" w:rsidRDefault="00CA177C" w:rsidP="00CA177C">
            <w:pPr>
              <w:pStyle w:val="TableParagraph"/>
              <w:spacing w:line="228" w:lineRule="exact"/>
              <w:ind w:left="28"/>
              <w:rPr>
                <w:sz w:val="20"/>
              </w:rPr>
            </w:pPr>
            <w:r>
              <w:rPr>
                <w:sz w:val="20"/>
              </w:rPr>
              <w:t>Логоритмическое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занятие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CA177C" w:rsidRDefault="00CA177C" w:rsidP="00CA177C">
            <w:pPr>
              <w:pStyle w:val="TableParagraph"/>
              <w:ind w:left="28" w:right="113"/>
              <w:rPr>
                <w:sz w:val="20"/>
              </w:rPr>
            </w:pPr>
            <w:r>
              <w:rPr>
                <w:sz w:val="20"/>
              </w:rPr>
              <w:t>лексической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теме: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«Посуда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нашем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доме».</w:t>
            </w:r>
          </w:p>
        </w:tc>
        <w:tc>
          <w:tcPr>
            <w:tcW w:w="11048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CA177C" w:rsidRDefault="00CA177C" w:rsidP="00CA177C">
            <w:pPr>
              <w:pStyle w:val="TableParagraph"/>
              <w:spacing w:line="225" w:lineRule="exact"/>
              <w:ind w:left="31"/>
              <w:rPr>
                <w:sz w:val="20"/>
              </w:rPr>
            </w:pPr>
            <w:r>
              <w:rPr>
                <w:sz w:val="20"/>
              </w:rPr>
              <w:t>Коррекция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профилактика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имеющихся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отклонений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речевом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развитии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посредством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сочетания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движения.</w:t>
            </w:r>
          </w:p>
        </w:tc>
      </w:tr>
      <w:tr w:rsidR="00CA177C" w:rsidTr="00CA177C">
        <w:trPr>
          <w:trHeight w:val="2299"/>
        </w:trPr>
        <w:tc>
          <w:tcPr>
            <w:tcW w:w="506" w:type="dxa"/>
            <w:vMerge/>
            <w:tcBorders>
              <w:top w:val="nil"/>
              <w:bottom w:val="nil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483" w:type="dxa"/>
            <w:tcBorders>
              <w:top w:val="single" w:sz="4" w:space="0" w:color="000000"/>
              <w:bottom w:val="single" w:sz="4" w:space="0" w:color="000000"/>
            </w:tcBorders>
          </w:tcPr>
          <w:p w:rsidR="00CA177C" w:rsidRDefault="00CA177C" w:rsidP="00CA177C">
            <w:pPr>
              <w:pStyle w:val="TableParagraph"/>
              <w:ind w:left="290" w:right="116" w:hanging="164"/>
              <w:rPr>
                <w:sz w:val="20"/>
              </w:rPr>
            </w:pPr>
            <w:r>
              <w:rPr>
                <w:sz w:val="20"/>
              </w:rPr>
              <w:t>«Звуки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Х,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Х'».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11.01.2024</w:t>
            </w:r>
          </w:p>
        </w:tc>
        <w:tc>
          <w:tcPr>
            <w:tcW w:w="17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ind w:left="57" w:right="43"/>
              <w:jc w:val="center"/>
              <w:rPr>
                <w:sz w:val="20"/>
              </w:rPr>
            </w:pPr>
            <w:r>
              <w:rPr>
                <w:sz w:val="20"/>
              </w:rPr>
              <w:t>Обогащение слова-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ря лексикой с дан-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ными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звуками.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ind w:left="68" w:right="59"/>
              <w:jc w:val="center"/>
              <w:rPr>
                <w:sz w:val="20"/>
              </w:rPr>
            </w:pPr>
            <w:r>
              <w:rPr>
                <w:sz w:val="20"/>
              </w:rPr>
              <w:t>Придумывание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 данными звуками,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определение пози-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ции звуков в слове,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звуко-слоговой ана-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лиз слов, придумы-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вание слов к звуко-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вым схемам.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2016" w:type="dxa"/>
            <w:tcBorders>
              <w:top w:val="single" w:sz="4" w:space="0" w:color="000000"/>
              <w:bottom w:val="single" w:sz="4" w:space="0" w:color="000000"/>
            </w:tcBorders>
          </w:tcPr>
          <w:p w:rsidR="00CA177C" w:rsidRDefault="00CA177C" w:rsidP="00CA177C">
            <w:pPr>
              <w:pStyle w:val="TableParagraph"/>
              <w:spacing w:line="223" w:lineRule="exact"/>
              <w:ind w:left="36" w:right="26"/>
              <w:jc w:val="center"/>
              <w:rPr>
                <w:sz w:val="20"/>
              </w:rPr>
            </w:pPr>
            <w:r>
              <w:rPr>
                <w:sz w:val="20"/>
              </w:rPr>
              <w:t>Дидактическая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</w:p>
          <w:p w:rsidR="00CA177C" w:rsidRDefault="00CA177C" w:rsidP="00CA177C">
            <w:pPr>
              <w:pStyle w:val="TableParagraph"/>
              <w:ind w:left="118" w:right="104"/>
              <w:jc w:val="center"/>
              <w:rPr>
                <w:sz w:val="20"/>
              </w:rPr>
            </w:pPr>
            <w:r>
              <w:rPr>
                <w:sz w:val="20"/>
              </w:rPr>
              <w:t>«Доскажи словечко»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Отгадывание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загадок.</w:t>
            </w:r>
          </w:p>
          <w:p w:rsidR="00CA177C" w:rsidRDefault="00CA177C" w:rsidP="00CA177C">
            <w:pPr>
              <w:pStyle w:val="TableParagraph"/>
              <w:spacing w:line="229" w:lineRule="exact"/>
              <w:ind w:left="31" w:right="26"/>
              <w:jc w:val="center"/>
              <w:rPr>
                <w:sz w:val="20"/>
              </w:rPr>
            </w:pPr>
            <w:r>
              <w:rPr>
                <w:sz w:val="20"/>
              </w:rPr>
              <w:t>Физминутка</w:t>
            </w:r>
          </w:p>
        </w:tc>
        <w:tc>
          <w:tcPr>
            <w:tcW w:w="1815" w:type="dxa"/>
            <w:tcBorders>
              <w:top w:val="single" w:sz="4" w:space="0" w:color="000000"/>
              <w:bottom w:val="single" w:sz="4" w:space="0" w:color="000000"/>
            </w:tcBorders>
          </w:tcPr>
          <w:p w:rsidR="00CA177C" w:rsidRDefault="00CA177C" w:rsidP="00CA177C">
            <w:pPr>
              <w:pStyle w:val="TableParagraph"/>
              <w:ind w:left="368" w:right="347" w:hanging="8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Пальчикавая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гимнастика,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самомассаж.</w:t>
            </w:r>
          </w:p>
        </w:tc>
      </w:tr>
      <w:tr w:rsidR="00CA177C" w:rsidTr="00CA177C">
        <w:trPr>
          <w:trHeight w:val="3220"/>
        </w:trPr>
        <w:tc>
          <w:tcPr>
            <w:tcW w:w="506" w:type="dxa"/>
            <w:vMerge/>
            <w:tcBorders>
              <w:top w:val="nil"/>
              <w:bottom w:val="nil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483" w:type="dxa"/>
            <w:tcBorders>
              <w:top w:val="single" w:sz="4" w:space="0" w:color="000000"/>
              <w:bottom w:val="single" w:sz="4" w:space="0" w:color="000000"/>
            </w:tcBorders>
          </w:tcPr>
          <w:p w:rsidR="00CA177C" w:rsidRDefault="00CA177C" w:rsidP="00CA177C">
            <w:pPr>
              <w:pStyle w:val="TableParagraph"/>
              <w:ind w:left="290" w:right="258" w:firstLine="105"/>
              <w:rPr>
                <w:sz w:val="20"/>
              </w:rPr>
            </w:pPr>
            <w:r>
              <w:rPr>
                <w:sz w:val="20"/>
              </w:rPr>
              <w:t>Буква 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12.01.2024</w:t>
            </w:r>
          </w:p>
        </w:tc>
        <w:tc>
          <w:tcPr>
            <w:tcW w:w="17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870" w:type="dxa"/>
            <w:tcBorders>
              <w:top w:val="single" w:sz="4" w:space="0" w:color="000000"/>
              <w:bottom w:val="single" w:sz="4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695" w:type="dxa"/>
            <w:tcBorders>
              <w:top w:val="single" w:sz="4" w:space="0" w:color="000000"/>
              <w:bottom w:val="single" w:sz="4" w:space="0" w:color="000000"/>
            </w:tcBorders>
          </w:tcPr>
          <w:p w:rsidR="00CA177C" w:rsidRDefault="00CA177C" w:rsidP="00CA177C">
            <w:pPr>
              <w:pStyle w:val="TableParagraph"/>
              <w:ind w:left="144" w:right="135" w:firstLine="2"/>
              <w:jc w:val="center"/>
              <w:rPr>
                <w:sz w:val="20"/>
              </w:rPr>
            </w:pPr>
            <w:r>
              <w:rPr>
                <w:sz w:val="20"/>
              </w:rPr>
              <w:t>Преобразование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помощью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букв разрезной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азбуки: МУХА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МУХИ</w:t>
            </w:r>
          </w:p>
          <w:p w:rsidR="00CA177C" w:rsidRDefault="00CA177C" w:rsidP="00CA177C">
            <w:pPr>
              <w:pStyle w:val="TableParagraph"/>
              <w:ind w:left="55" w:right="46"/>
              <w:jc w:val="center"/>
              <w:rPr>
                <w:sz w:val="20"/>
              </w:rPr>
            </w:pPr>
            <w:r>
              <w:rPr>
                <w:sz w:val="20"/>
              </w:rPr>
              <w:t>Составление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предложения: </w:t>
            </w:r>
            <w:r>
              <w:rPr>
                <w:sz w:val="20"/>
              </w:rPr>
              <w:t>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ХОМЫ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ХАТА.</w:t>
            </w:r>
          </w:p>
        </w:tc>
        <w:tc>
          <w:tcPr>
            <w:tcW w:w="2016" w:type="dxa"/>
            <w:tcBorders>
              <w:top w:val="single" w:sz="4" w:space="0" w:color="000000"/>
              <w:bottom w:val="single" w:sz="4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8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ind w:left="346" w:right="336" w:firstLine="7"/>
              <w:jc w:val="both"/>
              <w:rPr>
                <w:sz w:val="20"/>
              </w:rPr>
            </w:pPr>
            <w:r>
              <w:rPr>
                <w:sz w:val="20"/>
              </w:rPr>
              <w:t>Пальчиковая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гимнастика.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Самомассаж.</w:t>
            </w:r>
          </w:p>
        </w:tc>
      </w:tr>
    </w:tbl>
    <w:p w:rsidR="00CA177C" w:rsidRDefault="00CA177C" w:rsidP="00CA177C">
      <w:pPr>
        <w:jc w:val="both"/>
        <w:rPr>
          <w:sz w:val="20"/>
        </w:rPr>
        <w:sectPr w:rsidR="00CA177C">
          <w:pgSz w:w="16840" w:h="11910" w:orient="landscape"/>
          <w:pgMar w:top="1100" w:right="0" w:bottom="280" w:left="1560" w:header="720" w:footer="720" w:gutter="0"/>
          <w:cols w:space="720"/>
        </w:sectPr>
      </w:pPr>
    </w:p>
    <w:p w:rsidR="00CA177C" w:rsidRDefault="00CA177C" w:rsidP="00CA177C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6"/>
        <w:gridCol w:w="1486"/>
        <w:gridCol w:w="1769"/>
        <w:gridCol w:w="1719"/>
        <w:gridCol w:w="1932"/>
        <w:gridCol w:w="1870"/>
        <w:gridCol w:w="1695"/>
        <w:gridCol w:w="2016"/>
        <w:gridCol w:w="1815"/>
      </w:tblGrid>
      <w:tr w:rsidR="00CA177C" w:rsidTr="00CA177C">
        <w:trPr>
          <w:trHeight w:val="1048"/>
        </w:trPr>
        <w:tc>
          <w:tcPr>
            <w:tcW w:w="506" w:type="dxa"/>
            <w:vMerge w:val="restart"/>
            <w:tcBorders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226" w:lineRule="exact"/>
              <w:ind w:left="153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  <w:tc>
          <w:tcPr>
            <w:tcW w:w="1486" w:type="dxa"/>
            <w:tcBorders>
              <w:left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ind w:left="256" w:right="251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«Продукты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питания»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15.01.2024</w:t>
            </w:r>
          </w:p>
        </w:tc>
        <w:tc>
          <w:tcPr>
            <w:tcW w:w="1769" w:type="dxa"/>
            <w:tcBorders>
              <w:left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225" w:lineRule="exact"/>
              <w:ind w:left="35" w:right="29"/>
              <w:jc w:val="center"/>
              <w:rPr>
                <w:sz w:val="20"/>
              </w:rPr>
            </w:pPr>
            <w:r>
              <w:rPr>
                <w:sz w:val="20"/>
              </w:rPr>
              <w:t>Обогащение</w:t>
            </w:r>
          </w:p>
          <w:p w:rsidR="00CA177C" w:rsidRDefault="00CA177C" w:rsidP="00CA177C">
            <w:pPr>
              <w:pStyle w:val="TableParagraph"/>
              <w:spacing w:line="229" w:lineRule="exact"/>
              <w:ind w:left="33" w:right="29"/>
              <w:jc w:val="center"/>
              <w:rPr>
                <w:sz w:val="20"/>
              </w:rPr>
            </w:pPr>
            <w:r>
              <w:rPr>
                <w:sz w:val="20"/>
              </w:rPr>
              <w:t>словаря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теме.</w:t>
            </w:r>
          </w:p>
        </w:tc>
        <w:tc>
          <w:tcPr>
            <w:tcW w:w="1719" w:type="dxa"/>
            <w:tcBorders>
              <w:left w:val="single" w:sz="6" w:space="0" w:color="000000"/>
            </w:tcBorders>
          </w:tcPr>
          <w:p w:rsidR="00CA177C" w:rsidRDefault="00CA177C" w:rsidP="00CA177C">
            <w:pPr>
              <w:pStyle w:val="TableParagraph"/>
              <w:ind w:left="165" w:right="161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Закрепление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названий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продуктов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питания.</w:t>
            </w:r>
          </w:p>
        </w:tc>
        <w:tc>
          <w:tcPr>
            <w:tcW w:w="1932" w:type="dxa"/>
          </w:tcPr>
          <w:p w:rsidR="00CA177C" w:rsidRDefault="00CA177C" w:rsidP="00CA177C">
            <w:pPr>
              <w:pStyle w:val="TableParagraph"/>
              <w:ind w:left="249" w:right="235" w:firstLine="168"/>
              <w:rPr>
                <w:sz w:val="20"/>
              </w:rPr>
            </w:pPr>
            <w:r>
              <w:rPr>
                <w:sz w:val="20"/>
              </w:rPr>
              <w:t>Образование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притяжательных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прилагательных.</w:t>
            </w:r>
          </w:p>
        </w:tc>
        <w:tc>
          <w:tcPr>
            <w:tcW w:w="1870" w:type="dxa"/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695" w:type="dxa"/>
            <w:tcBorders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2016" w:type="dxa"/>
            <w:tcBorders>
              <w:left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226" w:lineRule="exact"/>
              <w:ind w:left="30" w:right="26"/>
              <w:jc w:val="center"/>
              <w:rPr>
                <w:sz w:val="20"/>
              </w:rPr>
            </w:pPr>
            <w:r>
              <w:rPr>
                <w:sz w:val="20"/>
              </w:rPr>
              <w:t>Отгадывание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загадок.</w:t>
            </w:r>
          </w:p>
        </w:tc>
        <w:tc>
          <w:tcPr>
            <w:tcW w:w="1815" w:type="dxa"/>
            <w:tcBorders>
              <w:left w:val="single" w:sz="6" w:space="0" w:color="000000"/>
            </w:tcBorders>
          </w:tcPr>
          <w:p w:rsidR="00CA177C" w:rsidRDefault="00CA177C" w:rsidP="00CA177C">
            <w:pPr>
              <w:pStyle w:val="TableParagraph"/>
              <w:ind w:left="345" w:right="337" w:firstLine="7"/>
              <w:jc w:val="both"/>
              <w:rPr>
                <w:sz w:val="20"/>
              </w:rPr>
            </w:pPr>
            <w:r>
              <w:rPr>
                <w:sz w:val="20"/>
              </w:rPr>
              <w:t>Пальчиковая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гимнастика.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Самомассаж.</w:t>
            </w:r>
          </w:p>
        </w:tc>
      </w:tr>
      <w:tr w:rsidR="00CA177C" w:rsidTr="00CA177C">
        <w:trPr>
          <w:trHeight w:val="3449"/>
        </w:trPr>
        <w:tc>
          <w:tcPr>
            <w:tcW w:w="506" w:type="dxa"/>
            <w:vMerge/>
            <w:tcBorders>
              <w:top w:val="nil"/>
              <w:right w:val="single" w:sz="6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tcBorders>
              <w:left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237" w:lineRule="auto"/>
              <w:ind w:left="288" w:right="265" w:firstLine="62"/>
              <w:rPr>
                <w:sz w:val="20"/>
              </w:rPr>
            </w:pPr>
            <w:r>
              <w:rPr>
                <w:sz w:val="20"/>
              </w:rPr>
              <w:t>«ЗвукЭ».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16.01.2024</w:t>
            </w:r>
          </w:p>
        </w:tc>
        <w:tc>
          <w:tcPr>
            <w:tcW w:w="1769" w:type="dxa"/>
            <w:tcBorders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719" w:type="dxa"/>
            <w:tcBorders>
              <w:left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932" w:type="dxa"/>
            <w:tcBorders>
              <w:lef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870" w:type="dxa"/>
          </w:tcPr>
          <w:p w:rsidR="00CA177C" w:rsidRDefault="00CA177C" w:rsidP="00CA177C">
            <w:pPr>
              <w:pStyle w:val="TableParagraph"/>
              <w:ind w:left="65" w:right="59"/>
              <w:jc w:val="center"/>
              <w:rPr>
                <w:sz w:val="20"/>
              </w:rPr>
            </w:pPr>
            <w:r>
              <w:rPr>
                <w:sz w:val="20"/>
              </w:rPr>
              <w:t>Придумывание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 данными звуками,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определение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позиции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звука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CA177C" w:rsidRDefault="00CA177C" w:rsidP="00CA177C">
            <w:pPr>
              <w:pStyle w:val="TableParagraph"/>
              <w:ind w:left="68" w:right="59"/>
              <w:jc w:val="center"/>
              <w:rPr>
                <w:sz w:val="20"/>
              </w:rPr>
            </w:pPr>
            <w:r>
              <w:rPr>
                <w:sz w:val="20"/>
              </w:rPr>
              <w:t>слове,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 слоги, звуковые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схемы.</w:t>
            </w:r>
          </w:p>
        </w:tc>
        <w:tc>
          <w:tcPr>
            <w:tcW w:w="1695" w:type="dxa"/>
            <w:tcBorders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ind w:left="109" w:right="8" w:hanging="80"/>
              <w:rPr>
                <w:sz w:val="20"/>
              </w:rPr>
            </w:pPr>
            <w:r>
              <w:rPr>
                <w:sz w:val="20"/>
              </w:rPr>
              <w:t>Обучение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слышать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различать звук,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определять 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позицию в слове,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деление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:rsidR="00CA177C" w:rsidRDefault="00CA177C" w:rsidP="00CA177C">
            <w:pPr>
              <w:pStyle w:val="TableParagraph"/>
              <w:spacing w:line="230" w:lineRule="exact"/>
              <w:ind w:left="97" w:right="88"/>
              <w:jc w:val="center"/>
              <w:rPr>
                <w:sz w:val="20"/>
              </w:rPr>
            </w:pPr>
            <w:r>
              <w:rPr>
                <w:sz w:val="20"/>
              </w:rPr>
              <w:t>слоги.</w:t>
            </w:r>
          </w:p>
          <w:p w:rsidR="00CA177C" w:rsidRDefault="00CA177C" w:rsidP="00CA177C">
            <w:pPr>
              <w:pStyle w:val="TableParagraph"/>
              <w:ind w:left="133" w:right="127" w:firstLine="3"/>
              <w:jc w:val="center"/>
              <w:rPr>
                <w:sz w:val="20"/>
              </w:rPr>
            </w:pPr>
            <w:r>
              <w:rPr>
                <w:sz w:val="20"/>
              </w:rPr>
              <w:t>Складывание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предложений из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букв разрезной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азбуки: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Это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кто?</w:t>
            </w:r>
          </w:p>
          <w:p w:rsidR="00CA177C" w:rsidRDefault="00CA177C" w:rsidP="00CA177C">
            <w:pPr>
              <w:pStyle w:val="TableParagraph"/>
              <w:ind w:left="97" w:right="89"/>
              <w:jc w:val="center"/>
              <w:rPr>
                <w:sz w:val="20"/>
              </w:rPr>
            </w:pPr>
            <w:r>
              <w:rPr>
                <w:sz w:val="20"/>
              </w:rPr>
              <w:t>Это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кот.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Это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кто?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Это Эдик. Это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кто? Это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муха.</w:t>
            </w:r>
          </w:p>
        </w:tc>
        <w:tc>
          <w:tcPr>
            <w:tcW w:w="2016" w:type="dxa"/>
            <w:tcBorders>
              <w:left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223" w:lineRule="exact"/>
              <w:ind w:left="30" w:right="26"/>
              <w:jc w:val="center"/>
              <w:rPr>
                <w:sz w:val="20"/>
              </w:rPr>
            </w:pPr>
            <w:r>
              <w:rPr>
                <w:sz w:val="20"/>
              </w:rPr>
              <w:t>Отгадывание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загадок.</w:t>
            </w:r>
          </w:p>
        </w:tc>
        <w:tc>
          <w:tcPr>
            <w:tcW w:w="1815" w:type="dxa"/>
            <w:tcBorders>
              <w:left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ind w:left="345" w:right="335" w:firstLine="7"/>
              <w:jc w:val="both"/>
              <w:rPr>
                <w:sz w:val="20"/>
              </w:rPr>
            </w:pPr>
            <w:r>
              <w:rPr>
                <w:sz w:val="20"/>
              </w:rPr>
              <w:t>Пальчиковая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гимнастика.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Самомассаж.</w:t>
            </w:r>
          </w:p>
        </w:tc>
      </w:tr>
      <w:tr w:rsidR="00CA177C" w:rsidTr="00CA177C">
        <w:trPr>
          <w:trHeight w:val="1149"/>
        </w:trPr>
        <w:tc>
          <w:tcPr>
            <w:tcW w:w="506" w:type="dxa"/>
            <w:vMerge/>
            <w:tcBorders>
              <w:top w:val="nil"/>
              <w:right w:val="single" w:sz="6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3255" w:type="dxa"/>
            <w:gridSpan w:val="2"/>
            <w:tcBorders>
              <w:left w:val="single" w:sz="6" w:space="0" w:color="000000"/>
            </w:tcBorders>
          </w:tcPr>
          <w:p w:rsidR="00CA177C" w:rsidRDefault="00CA177C" w:rsidP="00CA177C">
            <w:pPr>
              <w:pStyle w:val="TableParagraph"/>
              <w:ind w:left="26" w:right="631"/>
              <w:rPr>
                <w:sz w:val="20"/>
              </w:rPr>
            </w:pPr>
            <w:r>
              <w:rPr>
                <w:b/>
                <w:sz w:val="20"/>
              </w:rPr>
              <w:t>Вторая половина дня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Логоритмическое занятие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лексической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теме: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«Продукты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питания».</w:t>
            </w:r>
          </w:p>
        </w:tc>
        <w:tc>
          <w:tcPr>
            <w:tcW w:w="11047" w:type="dxa"/>
            <w:gridSpan w:val="6"/>
            <w:tcBorders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225" w:lineRule="exact"/>
              <w:ind w:left="28"/>
              <w:rPr>
                <w:sz w:val="20"/>
              </w:rPr>
            </w:pPr>
            <w:r>
              <w:rPr>
                <w:sz w:val="20"/>
              </w:rPr>
              <w:t>Коррекция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профилактика имеющихся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отклонений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речевом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развитии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посредством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сочетания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движения.</w:t>
            </w:r>
          </w:p>
        </w:tc>
      </w:tr>
      <w:tr w:rsidR="00CA177C" w:rsidTr="00CA177C">
        <w:trPr>
          <w:trHeight w:val="1278"/>
        </w:trPr>
        <w:tc>
          <w:tcPr>
            <w:tcW w:w="506" w:type="dxa"/>
            <w:vMerge w:val="restart"/>
            <w:tcBorders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486" w:type="dxa"/>
            <w:tcBorders>
              <w:left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237" w:lineRule="auto"/>
              <w:ind w:left="290" w:right="263" w:firstLine="12"/>
              <w:rPr>
                <w:sz w:val="20"/>
              </w:rPr>
            </w:pPr>
            <w:r>
              <w:rPr>
                <w:sz w:val="20"/>
              </w:rPr>
              <w:t>«Буква Э»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18.01.2024</w:t>
            </w:r>
          </w:p>
        </w:tc>
        <w:tc>
          <w:tcPr>
            <w:tcW w:w="1769" w:type="dxa"/>
            <w:tcBorders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719" w:type="dxa"/>
            <w:tcBorders>
              <w:left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932" w:type="dxa"/>
            <w:tcBorders>
              <w:lef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870" w:type="dxa"/>
            <w:tcBorders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695" w:type="dxa"/>
            <w:tcBorders>
              <w:left w:val="single" w:sz="6" w:space="0" w:color="000000"/>
            </w:tcBorders>
          </w:tcPr>
          <w:p w:rsidR="00CA177C" w:rsidRDefault="00CA177C" w:rsidP="00CA177C">
            <w:pPr>
              <w:pStyle w:val="TableParagraph"/>
              <w:ind w:left="96" w:right="89"/>
              <w:jc w:val="center"/>
              <w:rPr>
                <w:sz w:val="20"/>
              </w:rPr>
            </w:pPr>
            <w:r>
              <w:rPr>
                <w:sz w:val="20"/>
              </w:rPr>
              <w:t>Звуко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слоговой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анализ слова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ЭДИК.</w:t>
            </w:r>
          </w:p>
          <w:p w:rsidR="00CA177C" w:rsidRDefault="00CA177C" w:rsidP="00CA177C">
            <w:pPr>
              <w:pStyle w:val="TableParagraph"/>
              <w:ind w:left="93" w:right="89"/>
              <w:jc w:val="center"/>
              <w:rPr>
                <w:sz w:val="20"/>
              </w:rPr>
            </w:pPr>
            <w:r>
              <w:rPr>
                <w:sz w:val="20"/>
              </w:rPr>
              <w:t>Составление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предложений.</w:t>
            </w:r>
          </w:p>
        </w:tc>
        <w:tc>
          <w:tcPr>
            <w:tcW w:w="2016" w:type="dxa"/>
            <w:tcBorders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815" w:type="dxa"/>
            <w:tcBorders>
              <w:left w:val="single" w:sz="6" w:space="0" w:color="000000"/>
            </w:tcBorders>
          </w:tcPr>
          <w:p w:rsidR="00CA177C" w:rsidRDefault="00CA177C" w:rsidP="00CA177C">
            <w:pPr>
              <w:pStyle w:val="TableParagraph"/>
              <w:ind w:left="367" w:right="346" w:hanging="15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Пальчиковая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гимнастика,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самомассаж.</w:t>
            </w:r>
          </w:p>
        </w:tc>
      </w:tr>
      <w:tr w:rsidR="00CA177C" w:rsidTr="00CA177C">
        <w:trPr>
          <w:trHeight w:val="1608"/>
        </w:trPr>
        <w:tc>
          <w:tcPr>
            <w:tcW w:w="506" w:type="dxa"/>
            <w:vMerge/>
            <w:tcBorders>
              <w:top w:val="nil"/>
              <w:right w:val="single" w:sz="6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223" w:lineRule="exact"/>
              <w:ind w:left="257" w:right="247"/>
              <w:jc w:val="center"/>
              <w:rPr>
                <w:sz w:val="20"/>
              </w:rPr>
            </w:pPr>
            <w:r>
              <w:rPr>
                <w:sz w:val="20"/>
              </w:rPr>
              <w:t>Чтение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CA177C" w:rsidRDefault="00CA177C" w:rsidP="00CA177C">
            <w:pPr>
              <w:pStyle w:val="TableParagraph"/>
              <w:ind w:left="48" w:right="39" w:firstLine="3"/>
              <w:jc w:val="center"/>
              <w:rPr>
                <w:sz w:val="20"/>
              </w:rPr>
            </w:pPr>
            <w:r>
              <w:rPr>
                <w:sz w:val="20"/>
              </w:rPr>
              <w:t>пересказ сказки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А.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Алябьевой</w:t>
            </w:r>
          </w:p>
          <w:p w:rsidR="00CA177C" w:rsidRDefault="00CA177C" w:rsidP="00CA177C">
            <w:pPr>
              <w:pStyle w:val="TableParagraph"/>
              <w:ind w:left="259" w:right="24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«Молочная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сказка».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19.01.2024</w:t>
            </w:r>
          </w:p>
        </w:tc>
        <w:tc>
          <w:tcPr>
            <w:tcW w:w="1769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ind w:left="350" w:firstLine="120"/>
              <w:rPr>
                <w:sz w:val="20"/>
              </w:rPr>
            </w:pPr>
            <w:r>
              <w:rPr>
                <w:sz w:val="20"/>
              </w:rPr>
              <w:t>Беседа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содержанию</w:t>
            </w:r>
          </w:p>
          <w:p w:rsidR="00CA177C" w:rsidRDefault="00CA177C" w:rsidP="00CA177C">
            <w:pPr>
              <w:pStyle w:val="TableParagraph"/>
              <w:spacing w:line="228" w:lineRule="exact"/>
              <w:ind w:left="580"/>
              <w:rPr>
                <w:sz w:val="20"/>
              </w:rPr>
            </w:pPr>
            <w:r>
              <w:rPr>
                <w:sz w:val="20"/>
              </w:rPr>
              <w:t>сказки.</w:t>
            </w:r>
          </w:p>
        </w:tc>
        <w:tc>
          <w:tcPr>
            <w:tcW w:w="1719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 w:rsidR="00CA177C" w:rsidRDefault="00CA177C" w:rsidP="00CA177C">
            <w:pPr>
              <w:pStyle w:val="TableParagraph"/>
              <w:ind w:left="436" w:right="429" w:hanging="5"/>
              <w:jc w:val="center"/>
              <w:rPr>
                <w:sz w:val="20"/>
              </w:rPr>
            </w:pPr>
            <w:r>
              <w:rPr>
                <w:sz w:val="20"/>
              </w:rPr>
              <w:t>Обучение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пересказу</w:t>
            </w:r>
          </w:p>
          <w:p w:rsidR="00CA177C" w:rsidRDefault="00CA177C" w:rsidP="00CA177C">
            <w:pPr>
              <w:pStyle w:val="TableParagraph"/>
              <w:ind w:left="187" w:right="18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прослушанного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текста.</w:t>
            </w:r>
          </w:p>
        </w:tc>
        <w:tc>
          <w:tcPr>
            <w:tcW w:w="1932" w:type="dxa"/>
            <w:vMerge w:val="restart"/>
            <w:tcBorders>
              <w:bottom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870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69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2016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815" w:type="dxa"/>
            <w:tcBorders>
              <w:left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ind w:left="367" w:right="343" w:hanging="15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Пальчиковая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гимнастика,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самомассаж.</w:t>
            </w:r>
          </w:p>
        </w:tc>
      </w:tr>
      <w:tr w:rsidR="00CA177C" w:rsidTr="00CA177C">
        <w:trPr>
          <w:trHeight w:val="227"/>
        </w:trPr>
        <w:tc>
          <w:tcPr>
            <w:tcW w:w="506" w:type="dxa"/>
            <w:vMerge/>
            <w:tcBorders>
              <w:top w:val="nil"/>
              <w:right w:val="single" w:sz="6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932" w:type="dxa"/>
            <w:vMerge/>
            <w:tcBorders>
              <w:top w:val="nil"/>
              <w:bottom w:val="single" w:sz="6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87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6"/>
              </w:rPr>
            </w:pPr>
          </w:p>
        </w:tc>
      </w:tr>
    </w:tbl>
    <w:p w:rsidR="00CA177C" w:rsidRDefault="00CA177C" w:rsidP="00CA177C">
      <w:pPr>
        <w:rPr>
          <w:sz w:val="16"/>
        </w:rPr>
        <w:sectPr w:rsidR="00CA177C">
          <w:pgSz w:w="16840" w:h="11910" w:orient="landscape"/>
          <w:pgMar w:top="1100" w:right="0" w:bottom="280" w:left="1560" w:header="720" w:footer="720" w:gutter="0"/>
          <w:cols w:space="720"/>
        </w:sectPr>
      </w:pPr>
    </w:p>
    <w:p w:rsidR="00CA177C" w:rsidRDefault="00CA177C" w:rsidP="00CA177C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6"/>
        <w:gridCol w:w="1495"/>
        <w:gridCol w:w="1779"/>
        <w:gridCol w:w="1705"/>
        <w:gridCol w:w="1933"/>
        <w:gridCol w:w="1849"/>
        <w:gridCol w:w="1694"/>
        <w:gridCol w:w="2043"/>
        <w:gridCol w:w="1803"/>
      </w:tblGrid>
      <w:tr w:rsidR="00CA177C" w:rsidTr="00CA177C">
        <w:trPr>
          <w:trHeight w:val="1120"/>
        </w:trPr>
        <w:tc>
          <w:tcPr>
            <w:tcW w:w="506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226" w:lineRule="exact"/>
              <w:ind w:left="13" w:right="1"/>
              <w:jc w:val="center"/>
              <w:rPr>
                <w:sz w:val="20"/>
              </w:rPr>
            </w:pPr>
            <w:r>
              <w:rPr>
                <w:sz w:val="20"/>
              </w:rPr>
              <w:t>IV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ind w:left="290" w:right="158" w:hanging="128"/>
              <w:rPr>
                <w:sz w:val="20"/>
              </w:rPr>
            </w:pPr>
            <w:r>
              <w:rPr>
                <w:spacing w:val="-1"/>
                <w:sz w:val="20"/>
              </w:rPr>
              <w:t>«Транспорт».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23.01.2024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226" w:lineRule="exact"/>
              <w:ind w:left="83" w:right="98"/>
              <w:jc w:val="center"/>
              <w:rPr>
                <w:sz w:val="20"/>
              </w:rPr>
            </w:pPr>
            <w:r>
              <w:rPr>
                <w:sz w:val="20"/>
              </w:rPr>
              <w:t>Обогащение</w:t>
            </w:r>
          </w:p>
          <w:p w:rsidR="00CA177C" w:rsidRDefault="00CA177C" w:rsidP="00CA177C">
            <w:pPr>
              <w:pStyle w:val="TableParagraph"/>
              <w:ind w:left="84" w:right="98"/>
              <w:jc w:val="center"/>
              <w:rPr>
                <w:sz w:val="20"/>
              </w:rPr>
            </w:pPr>
            <w:r>
              <w:rPr>
                <w:sz w:val="20"/>
              </w:rPr>
              <w:t>словаря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данной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теме.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ind w:left="110" w:right="118" w:firstLine="187"/>
              <w:rPr>
                <w:sz w:val="20"/>
              </w:rPr>
            </w:pPr>
            <w:r>
              <w:rPr>
                <w:sz w:val="20"/>
              </w:rPr>
              <w:t>Составление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предложений 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различных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видах</w:t>
            </w:r>
          </w:p>
          <w:p w:rsidR="00CA177C" w:rsidRDefault="00CA177C" w:rsidP="00CA177C">
            <w:pPr>
              <w:pStyle w:val="TableParagraph"/>
              <w:spacing w:line="229" w:lineRule="exact"/>
              <w:ind w:left="336"/>
              <w:rPr>
                <w:sz w:val="20"/>
              </w:rPr>
            </w:pPr>
            <w:r>
              <w:rPr>
                <w:sz w:val="20"/>
              </w:rPr>
              <w:t>транспорта.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A177C" w:rsidRDefault="00CA177C" w:rsidP="00CA177C">
            <w:pPr>
              <w:pStyle w:val="TableParagraph"/>
              <w:ind w:left="66" w:right="52" w:firstLine="127"/>
              <w:rPr>
                <w:sz w:val="20"/>
              </w:rPr>
            </w:pPr>
            <w:r>
              <w:rPr>
                <w:sz w:val="20"/>
              </w:rPr>
              <w:t>Образование мн ч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сущ,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уменьшительно</w:t>
            </w:r>
          </w:p>
          <w:p w:rsidR="00CA177C" w:rsidRDefault="00CA177C" w:rsidP="00CA177C">
            <w:pPr>
              <w:pStyle w:val="TableParagraph"/>
              <w:ind w:left="764" w:right="58" w:hanging="701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ласкательных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форм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сущ.</w:t>
            </w:r>
          </w:p>
        </w:tc>
        <w:tc>
          <w:tcPr>
            <w:tcW w:w="1849" w:type="dxa"/>
            <w:tcBorders>
              <w:top w:val="single" w:sz="6" w:space="0" w:color="000000"/>
              <w:bottom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6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226" w:lineRule="exact"/>
              <w:ind w:left="116"/>
              <w:rPr>
                <w:sz w:val="20"/>
              </w:rPr>
            </w:pPr>
            <w:r>
              <w:rPr>
                <w:sz w:val="20"/>
              </w:rPr>
              <w:t>Отгадывание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загадок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226" w:lineRule="exact"/>
              <w:ind w:right="332"/>
              <w:jc w:val="right"/>
              <w:rPr>
                <w:sz w:val="20"/>
              </w:rPr>
            </w:pPr>
            <w:r>
              <w:rPr>
                <w:sz w:val="20"/>
              </w:rPr>
              <w:t>Самомассаж.</w:t>
            </w:r>
          </w:p>
        </w:tc>
      </w:tr>
      <w:tr w:rsidR="00CA177C" w:rsidTr="00CA177C">
        <w:trPr>
          <w:trHeight w:val="1379"/>
        </w:trPr>
        <w:tc>
          <w:tcPr>
            <w:tcW w:w="5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ind w:left="290" w:right="137" w:hanging="152"/>
              <w:rPr>
                <w:sz w:val="20"/>
              </w:rPr>
            </w:pPr>
            <w:r>
              <w:rPr>
                <w:sz w:val="20"/>
              </w:rPr>
              <w:t>«Звуки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С'».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19.01.2023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223" w:lineRule="exact"/>
              <w:ind w:left="91" w:right="109"/>
              <w:jc w:val="center"/>
              <w:rPr>
                <w:sz w:val="20"/>
              </w:rPr>
            </w:pPr>
            <w:r>
              <w:rPr>
                <w:sz w:val="20"/>
              </w:rPr>
              <w:t>Обогащение</w:t>
            </w:r>
          </w:p>
          <w:p w:rsidR="00CA177C" w:rsidRDefault="00CA177C" w:rsidP="00CA177C">
            <w:pPr>
              <w:pStyle w:val="TableParagraph"/>
              <w:ind w:left="91" w:right="109"/>
              <w:jc w:val="center"/>
              <w:rPr>
                <w:sz w:val="20"/>
              </w:rPr>
            </w:pPr>
            <w:r>
              <w:rPr>
                <w:sz w:val="20"/>
              </w:rPr>
              <w:t>словаря словами 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данными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звуками.</w:t>
            </w:r>
          </w:p>
        </w:tc>
        <w:tc>
          <w:tcPr>
            <w:tcW w:w="1705" w:type="dxa"/>
            <w:tcBorders>
              <w:top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849" w:type="dxa"/>
            <w:tcBorders>
              <w:top w:val="single" w:sz="6" w:space="0" w:color="000000"/>
            </w:tcBorders>
          </w:tcPr>
          <w:p w:rsidR="00CA177C" w:rsidRDefault="00CA177C" w:rsidP="00CA177C">
            <w:pPr>
              <w:pStyle w:val="TableParagraph"/>
              <w:ind w:left="303" w:right="279" w:firstLine="84"/>
              <w:rPr>
                <w:sz w:val="20"/>
              </w:rPr>
            </w:pPr>
            <w:r>
              <w:rPr>
                <w:sz w:val="20"/>
              </w:rPr>
              <w:t>Составление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звуковых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схем</w:t>
            </w:r>
          </w:p>
        </w:tc>
        <w:tc>
          <w:tcPr>
            <w:tcW w:w="1694" w:type="dxa"/>
            <w:tcBorders>
              <w:top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ind w:left="341" w:right="66" w:hanging="25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Отгадывание </w:t>
            </w:r>
            <w:r>
              <w:rPr>
                <w:sz w:val="20"/>
              </w:rPr>
              <w:t>загадок,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проговаривание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чистоговорок.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223" w:lineRule="exact"/>
              <w:ind w:right="332"/>
              <w:jc w:val="right"/>
              <w:rPr>
                <w:sz w:val="20"/>
              </w:rPr>
            </w:pPr>
            <w:r>
              <w:rPr>
                <w:sz w:val="20"/>
              </w:rPr>
              <w:t>Самомассаж.</w:t>
            </w:r>
          </w:p>
        </w:tc>
      </w:tr>
      <w:tr w:rsidR="00CA177C" w:rsidTr="00CA177C">
        <w:trPr>
          <w:trHeight w:val="928"/>
        </w:trPr>
        <w:tc>
          <w:tcPr>
            <w:tcW w:w="5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3274" w:type="dxa"/>
            <w:gridSpan w:val="2"/>
            <w:tcBorders>
              <w:left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226" w:lineRule="exact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Вторая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половина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дня</w:t>
            </w:r>
          </w:p>
          <w:p w:rsidR="00CA177C" w:rsidRDefault="00CA177C" w:rsidP="00CA177C">
            <w:pPr>
              <w:pStyle w:val="TableParagraph"/>
              <w:spacing w:line="228" w:lineRule="exact"/>
              <w:ind w:left="28"/>
              <w:rPr>
                <w:sz w:val="20"/>
              </w:rPr>
            </w:pPr>
            <w:r>
              <w:rPr>
                <w:sz w:val="20"/>
              </w:rPr>
              <w:t>Логоритмическое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занятие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CA177C" w:rsidRDefault="00CA177C" w:rsidP="00CA177C"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лексической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теме: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«Транспорт».</w:t>
            </w:r>
          </w:p>
        </w:tc>
        <w:tc>
          <w:tcPr>
            <w:tcW w:w="11027" w:type="dxa"/>
            <w:gridSpan w:val="6"/>
            <w:tcBorders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226" w:lineRule="exact"/>
              <w:ind w:left="12"/>
              <w:rPr>
                <w:sz w:val="20"/>
              </w:rPr>
            </w:pPr>
            <w:r>
              <w:rPr>
                <w:sz w:val="20"/>
              </w:rPr>
              <w:t>Коррекция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профилактика имеющихся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отклонений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речевом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развитии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посредством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сочетания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движения.</w:t>
            </w:r>
          </w:p>
        </w:tc>
      </w:tr>
      <w:tr w:rsidR="00CA177C" w:rsidTr="00CA177C">
        <w:trPr>
          <w:trHeight w:val="507"/>
        </w:trPr>
        <w:tc>
          <w:tcPr>
            <w:tcW w:w="5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495" w:type="dxa"/>
            <w:tcBorders>
              <w:left w:val="single" w:sz="6" w:space="0" w:color="000000"/>
              <w:bottom w:val="nil"/>
            </w:tcBorders>
          </w:tcPr>
          <w:p w:rsidR="00CA177C" w:rsidRDefault="00CA177C" w:rsidP="00CA177C">
            <w:pPr>
              <w:pStyle w:val="TableParagraph"/>
              <w:ind w:left="302" w:right="260" w:firstLine="110"/>
              <w:rPr>
                <w:sz w:val="20"/>
              </w:rPr>
            </w:pPr>
            <w:r>
              <w:rPr>
                <w:sz w:val="20"/>
              </w:rPr>
              <w:t>Буква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26.01.2023</w:t>
            </w:r>
          </w:p>
        </w:tc>
        <w:tc>
          <w:tcPr>
            <w:tcW w:w="1779" w:type="dxa"/>
            <w:vMerge w:val="restart"/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705" w:type="dxa"/>
            <w:vMerge w:val="restart"/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933" w:type="dxa"/>
            <w:vMerge w:val="restart"/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849" w:type="dxa"/>
            <w:vMerge w:val="restart"/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694" w:type="dxa"/>
            <w:tcBorders>
              <w:bottom w:val="nil"/>
            </w:tcBorders>
          </w:tcPr>
          <w:p w:rsidR="00CA177C" w:rsidRDefault="00CA177C" w:rsidP="00CA177C">
            <w:pPr>
              <w:pStyle w:val="TableParagraph"/>
              <w:spacing w:line="225" w:lineRule="exact"/>
              <w:ind w:left="19"/>
              <w:rPr>
                <w:sz w:val="20"/>
              </w:rPr>
            </w:pPr>
            <w:r>
              <w:rPr>
                <w:sz w:val="20"/>
              </w:rPr>
              <w:t>Составление</w:t>
            </w:r>
          </w:p>
          <w:p w:rsidR="00CA177C" w:rsidRDefault="00CA177C" w:rsidP="00CA177C">
            <w:pPr>
              <w:pStyle w:val="TableParagraph"/>
              <w:spacing w:before="34" w:line="228" w:lineRule="exact"/>
              <w:ind w:left="19"/>
              <w:rPr>
                <w:sz w:val="20"/>
              </w:rPr>
            </w:pPr>
            <w:r>
              <w:rPr>
                <w:sz w:val="20"/>
              </w:rPr>
              <w:t>предложений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</w:p>
        </w:tc>
        <w:tc>
          <w:tcPr>
            <w:tcW w:w="2043" w:type="dxa"/>
            <w:vMerge w:val="restart"/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803" w:type="dxa"/>
            <w:tcBorders>
              <w:bottom w:val="nil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225" w:lineRule="exact"/>
              <w:ind w:left="44"/>
              <w:rPr>
                <w:sz w:val="20"/>
              </w:rPr>
            </w:pPr>
            <w:r>
              <w:rPr>
                <w:sz w:val="20"/>
              </w:rPr>
              <w:t>Самомассаж.</w:t>
            </w:r>
          </w:p>
        </w:tc>
      </w:tr>
      <w:tr w:rsidR="00CA177C" w:rsidTr="00CA177C">
        <w:trPr>
          <w:trHeight w:val="255"/>
        </w:trPr>
        <w:tc>
          <w:tcPr>
            <w:tcW w:w="5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495" w:type="dxa"/>
            <w:tcBorders>
              <w:top w:val="nil"/>
              <w:left w:val="single" w:sz="6" w:space="0" w:color="000000"/>
              <w:bottom w:val="nil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779" w:type="dxa"/>
            <w:vMerge/>
            <w:tcBorders>
              <w:top w:val="nil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705" w:type="dxa"/>
            <w:vMerge/>
            <w:tcBorders>
              <w:top w:val="nil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933" w:type="dxa"/>
            <w:vMerge/>
            <w:tcBorders>
              <w:top w:val="nil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849" w:type="dxa"/>
            <w:vMerge/>
            <w:tcBorders>
              <w:top w:val="nil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CA177C" w:rsidRDefault="00CA177C" w:rsidP="00CA177C">
            <w:pPr>
              <w:pStyle w:val="TableParagraph"/>
              <w:spacing w:before="8" w:line="227" w:lineRule="exact"/>
              <w:ind w:left="19"/>
              <w:rPr>
                <w:sz w:val="20"/>
              </w:rPr>
            </w:pPr>
            <w:r>
              <w:rPr>
                <w:sz w:val="20"/>
              </w:rPr>
              <w:t>букв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разрезной</w:t>
            </w:r>
          </w:p>
        </w:tc>
        <w:tc>
          <w:tcPr>
            <w:tcW w:w="2043" w:type="dxa"/>
            <w:vMerge/>
            <w:tcBorders>
              <w:top w:val="nil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803" w:type="dxa"/>
            <w:tcBorders>
              <w:top w:val="nil"/>
              <w:bottom w:val="nil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</w:tr>
      <w:tr w:rsidR="00CA177C" w:rsidTr="00CA177C">
        <w:trPr>
          <w:trHeight w:val="254"/>
        </w:trPr>
        <w:tc>
          <w:tcPr>
            <w:tcW w:w="5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495" w:type="dxa"/>
            <w:tcBorders>
              <w:top w:val="nil"/>
              <w:left w:val="single" w:sz="6" w:space="0" w:color="000000"/>
              <w:bottom w:val="nil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779" w:type="dxa"/>
            <w:vMerge/>
            <w:tcBorders>
              <w:top w:val="nil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705" w:type="dxa"/>
            <w:vMerge/>
            <w:tcBorders>
              <w:top w:val="nil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933" w:type="dxa"/>
            <w:vMerge/>
            <w:tcBorders>
              <w:top w:val="nil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849" w:type="dxa"/>
            <w:vMerge/>
            <w:tcBorders>
              <w:top w:val="nil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CA177C" w:rsidRDefault="00CA177C" w:rsidP="00CA177C">
            <w:pPr>
              <w:pStyle w:val="TableParagraph"/>
              <w:spacing w:before="7" w:line="227" w:lineRule="exact"/>
              <w:ind w:left="19"/>
              <w:rPr>
                <w:sz w:val="20"/>
              </w:rPr>
            </w:pPr>
            <w:r>
              <w:rPr>
                <w:sz w:val="20"/>
              </w:rPr>
              <w:t>азбуки,</w:t>
            </w:r>
          </w:p>
        </w:tc>
        <w:tc>
          <w:tcPr>
            <w:tcW w:w="2043" w:type="dxa"/>
            <w:vMerge/>
            <w:tcBorders>
              <w:top w:val="nil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803" w:type="dxa"/>
            <w:tcBorders>
              <w:top w:val="nil"/>
              <w:bottom w:val="nil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</w:tr>
      <w:tr w:rsidR="00CA177C" w:rsidTr="00CA177C">
        <w:trPr>
          <w:trHeight w:val="254"/>
        </w:trPr>
        <w:tc>
          <w:tcPr>
            <w:tcW w:w="5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495" w:type="dxa"/>
            <w:tcBorders>
              <w:top w:val="nil"/>
              <w:left w:val="single" w:sz="6" w:space="0" w:color="000000"/>
              <w:bottom w:val="nil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779" w:type="dxa"/>
            <w:vMerge/>
            <w:tcBorders>
              <w:top w:val="nil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705" w:type="dxa"/>
            <w:vMerge/>
            <w:tcBorders>
              <w:top w:val="nil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933" w:type="dxa"/>
            <w:vMerge/>
            <w:tcBorders>
              <w:top w:val="nil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849" w:type="dxa"/>
            <w:vMerge/>
            <w:tcBorders>
              <w:top w:val="nil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CA177C" w:rsidRDefault="00CA177C" w:rsidP="00CA177C">
            <w:pPr>
              <w:pStyle w:val="TableParagraph"/>
              <w:spacing w:before="7" w:line="227" w:lineRule="exact"/>
              <w:ind w:left="19"/>
              <w:rPr>
                <w:sz w:val="20"/>
              </w:rPr>
            </w:pPr>
            <w:r>
              <w:rPr>
                <w:sz w:val="20"/>
              </w:rPr>
              <w:t>списывание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  <w:tc>
          <w:tcPr>
            <w:tcW w:w="2043" w:type="dxa"/>
            <w:vMerge/>
            <w:tcBorders>
              <w:top w:val="nil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803" w:type="dxa"/>
            <w:tcBorders>
              <w:top w:val="nil"/>
              <w:bottom w:val="nil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</w:tr>
      <w:tr w:rsidR="00CA177C" w:rsidTr="00CA177C">
        <w:trPr>
          <w:trHeight w:val="254"/>
        </w:trPr>
        <w:tc>
          <w:tcPr>
            <w:tcW w:w="5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495" w:type="dxa"/>
            <w:tcBorders>
              <w:top w:val="nil"/>
              <w:left w:val="single" w:sz="6" w:space="0" w:color="000000"/>
              <w:bottom w:val="nil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779" w:type="dxa"/>
            <w:vMerge/>
            <w:tcBorders>
              <w:top w:val="nil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705" w:type="dxa"/>
            <w:vMerge/>
            <w:tcBorders>
              <w:top w:val="nil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933" w:type="dxa"/>
            <w:vMerge/>
            <w:tcBorders>
              <w:top w:val="nil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849" w:type="dxa"/>
            <w:vMerge/>
            <w:tcBorders>
              <w:top w:val="nil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CA177C" w:rsidRDefault="00CA177C" w:rsidP="00CA177C">
            <w:pPr>
              <w:pStyle w:val="TableParagraph"/>
              <w:spacing w:before="7" w:line="227" w:lineRule="exact"/>
              <w:ind w:left="19"/>
              <w:rPr>
                <w:sz w:val="20"/>
              </w:rPr>
            </w:pPr>
            <w:r>
              <w:rPr>
                <w:sz w:val="20"/>
              </w:rPr>
              <w:t>тетрадь: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Сима.</w:t>
            </w:r>
          </w:p>
        </w:tc>
        <w:tc>
          <w:tcPr>
            <w:tcW w:w="2043" w:type="dxa"/>
            <w:vMerge/>
            <w:tcBorders>
              <w:top w:val="nil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803" w:type="dxa"/>
            <w:tcBorders>
              <w:top w:val="nil"/>
              <w:bottom w:val="nil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</w:tr>
      <w:tr w:rsidR="00CA177C" w:rsidTr="00CA177C">
        <w:trPr>
          <w:trHeight w:val="255"/>
        </w:trPr>
        <w:tc>
          <w:tcPr>
            <w:tcW w:w="5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495" w:type="dxa"/>
            <w:tcBorders>
              <w:top w:val="nil"/>
              <w:left w:val="single" w:sz="6" w:space="0" w:color="000000"/>
              <w:bottom w:val="nil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779" w:type="dxa"/>
            <w:vMerge/>
            <w:tcBorders>
              <w:top w:val="nil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705" w:type="dxa"/>
            <w:vMerge/>
            <w:tcBorders>
              <w:top w:val="nil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933" w:type="dxa"/>
            <w:vMerge/>
            <w:tcBorders>
              <w:top w:val="nil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849" w:type="dxa"/>
            <w:vMerge/>
            <w:tcBorders>
              <w:top w:val="nil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CA177C" w:rsidRDefault="00CA177C" w:rsidP="00CA177C">
            <w:pPr>
              <w:pStyle w:val="TableParagraph"/>
              <w:spacing w:before="7" w:line="228" w:lineRule="exact"/>
              <w:ind w:left="19"/>
              <w:rPr>
                <w:sz w:val="20"/>
              </w:rPr>
            </w:pPr>
            <w:r>
              <w:rPr>
                <w:sz w:val="20"/>
              </w:rPr>
              <w:t>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симы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стакан.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</w:p>
        </w:tc>
        <w:tc>
          <w:tcPr>
            <w:tcW w:w="2043" w:type="dxa"/>
            <w:vMerge/>
            <w:tcBorders>
              <w:top w:val="nil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803" w:type="dxa"/>
            <w:tcBorders>
              <w:top w:val="nil"/>
              <w:bottom w:val="nil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</w:tr>
      <w:tr w:rsidR="00CA177C" w:rsidTr="00CA177C">
        <w:trPr>
          <w:trHeight w:val="706"/>
        </w:trPr>
        <w:tc>
          <w:tcPr>
            <w:tcW w:w="506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495" w:type="dxa"/>
            <w:tcBorders>
              <w:top w:val="nil"/>
              <w:lef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779" w:type="dxa"/>
            <w:vMerge/>
            <w:tcBorders>
              <w:top w:val="nil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705" w:type="dxa"/>
            <w:vMerge/>
            <w:tcBorders>
              <w:top w:val="nil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933" w:type="dxa"/>
            <w:vMerge/>
            <w:tcBorders>
              <w:top w:val="nil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849" w:type="dxa"/>
            <w:vMerge/>
            <w:tcBorders>
              <w:top w:val="nil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694" w:type="dxa"/>
            <w:tcBorders>
              <w:top w:val="nil"/>
            </w:tcBorders>
          </w:tcPr>
          <w:p w:rsidR="00CA177C" w:rsidRDefault="00CA177C" w:rsidP="00CA177C">
            <w:pPr>
              <w:pStyle w:val="TableParagraph"/>
              <w:spacing w:before="8"/>
              <w:ind w:left="19"/>
              <w:rPr>
                <w:sz w:val="20"/>
              </w:rPr>
            </w:pPr>
            <w:r>
              <w:rPr>
                <w:sz w:val="20"/>
              </w:rPr>
              <w:t>Симы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сок.</w:t>
            </w:r>
          </w:p>
        </w:tc>
        <w:tc>
          <w:tcPr>
            <w:tcW w:w="2043" w:type="dxa"/>
            <w:vMerge/>
            <w:tcBorders>
              <w:top w:val="nil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803" w:type="dxa"/>
            <w:tcBorders>
              <w:top w:val="nil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</w:tr>
      <w:tr w:rsidR="00CA177C" w:rsidTr="00CA177C">
        <w:trPr>
          <w:trHeight w:val="222"/>
        </w:trPr>
        <w:tc>
          <w:tcPr>
            <w:tcW w:w="506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495" w:type="dxa"/>
            <w:tcBorders>
              <w:left w:val="single" w:sz="6" w:space="0" w:color="000000"/>
              <w:bottom w:val="nil"/>
            </w:tcBorders>
          </w:tcPr>
          <w:p w:rsidR="00CA177C" w:rsidRDefault="00CA177C" w:rsidP="00CA177C">
            <w:pPr>
              <w:pStyle w:val="TableParagraph"/>
              <w:spacing w:line="203" w:lineRule="exact"/>
              <w:ind w:left="41" w:right="21"/>
              <w:jc w:val="center"/>
              <w:rPr>
                <w:sz w:val="20"/>
              </w:rPr>
            </w:pPr>
            <w:r>
              <w:rPr>
                <w:sz w:val="20"/>
              </w:rPr>
              <w:t>«Чтение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1779" w:type="dxa"/>
            <w:tcBorders>
              <w:bottom w:val="nil"/>
            </w:tcBorders>
          </w:tcPr>
          <w:p w:rsidR="00CA177C" w:rsidRDefault="00CA177C" w:rsidP="00CA177C">
            <w:pPr>
              <w:pStyle w:val="TableParagraph"/>
              <w:spacing w:line="203" w:lineRule="exact"/>
              <w:ind w:left="125" w:right="88"/>
              <w:jc w:val="center"/>
              <w:rPr>
                <w:sz w:val="20"/>
              </w:rPr>
            </w:pPr>
            <w:r>
              <w:rPr>
                <w:sz w:val="20"/>
              </w:rPr>
              <w:t>Словарная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</w:p>
        </w:tc>
        <w:tc>
          <w:tcPr>
            <w:tcW w:w="1705" w:type="dxa"/>
            <w:tcBorders>
              <w:bottom w:val="nil"/>
            </w:tcBorders>
          </w:tcPr>
          <w:p w:rsidR="00CA177C" w:rsidRDefault="00CA177C" w:rsidP="00CA177C">
            <w:pPr>
              <w:pStyle w:val="TableParagraph"/>
              <w:spacing w:line="203" w:lineRule="exact"/>
              <w:ind w:left="178" w:right="141"/>
              <w:jc w:val="center"/>
              <w:rPr>
                <w:sz w:val="20"/>
              </w:rPr>
            </w:pPr>
            <w:r>
              <w:rPr>
                <w:sz w:val="20"/>
              </w:rPr>
              <w:t>Обучение</w:t>
            </w:r>
          </w:p>
        </w:tc>
        <w:tc>
          <w:tcPr>
            <w:tcW w:w="1933" w:type="dxa"/>
            <w:vMerge w:val="restart"/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849" w:type="dxa"/>
            <w:vMerge w:val="restart"/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694" w:type="dxa"/>
            <w:vMerge w:val="restart"/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2043" w:type="dxa"/>
            <w:vMerge w:val="restart"/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803" w:type="dxa"/>
            <w:tcBorders>
              <w:bottom w:val="nil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203" w:lineRule="exact"/>
              <w:ind w:right="345"/>
              <w:jc w:val="right"/>
              <w:rPr>
                <w:sz w:val="20"/>
              </w:rPr>
            </w:pPr>
            <w:r>
              <w:rPr>
                <w:sz w:val="20"/>
              </w:rPr>
              <w:t>Самомассаж</w:t>
            </w:r>
          </w:p>
        </w:tc>
      </w:tr>
      <w:tr w:rsidR="00CA177C" w:rsidTr="00CA177C">
        <w:trPr>
          <w:trHeight w:val="220"/>
        </w:trPr>
        <w:tc>
          <w:tcPr>
            <w:tcW w:w="50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495" w:type="dxa"/>
            <w:tcBorders>
              <w:top w:val="nil"/>
              <w:left w:val="single" w:sz="6" w:space="0" w:color="000000"/>
              <w:bottom w:val="nil"/>
            </w:tcBorders>
          </w:tcPr>
          <w:p w:rsidR="00CA177C" w:rsidRDefault="00CA177C" w:rsidP="00CA177C">
            <w:pPr>
              <w:pStyle w:val="TableParagraph"/>
              <w:spacing w:line="200" w:lineRule="exact"/>
              <w:ind w:left="42" w:right="21"/>
              <w:jc w:val="center"/>
              <w:rPr>
                <w:sz w:val="20"/>
              </w:rPr>
            </w:pPr>
            <w:r>
              <w:rPr>
                <w:sz w:val="20"/>
              </w:rPr>
              <w:t>пересказ</w:t>
            </w:r>
          </w:p>
        </w:tc>
        <w:tc>
          <w:tcPr>
            <w:tcW w:w="1779" w:type="dxa"/>
            <w:tcBorders>
              <w:top w:val="nil"/>
              <w:bottom w:val="nil"/>
            </w:tcBorders>
          </w:tcPr>
          <w:p w:rsidR="00CA177C" w:rsidRDefault="00CA177C" w:rsidP="00CA177C">
            <w:pPr>
              <w:pStyle w:val="TableParagraph"/>
              <w:spacing w:line="200" w:lineRule="exact"/>
              <w:ind w:left="123" w:right="88"/>
              <w:jc w:val="center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тексту.</w:t>
            </w: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CA177C" w:rsidRDefault="00CA177C" w:rsidP="00CA177C">
            <w:pPr>
              <w:pStyle w:val="TableParagraph"/>
              <w:spacing w:line="200" w:lineRule="exact"/>
              <w:ind w:left="178" w:right="137"/>
              <w:jc w:val="center"/>
              <w:rPr>
                <w:sz w:val="20"/>
              </w:rPr>
            </w:pPr>
            <w:r>
              <w:rPr>
                <w:sz w:val="20"/>
              </w:rPr>
              <w:t>пересказу</w:t>
            </w:r>
          </w:p>
        </w:tc>
        <w:tc>
          <w:tcPr>
            <w:tcW w:w="1933" w:type="dxa"/>
            <w:vMerge/>
            <w:tcBorders>
              <w:top w:val="nil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849" w:type="dxa"/>
            <w:vMerge/>
            <w:tcBorders>
              <w:top w:val="nil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694" w:type="dxa"/>
            <w:vMerge/>
            <w:tcBorders>
              <w:top w:val="nil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2043" w:type="dxa"/>
            <w:vMerge/>
            <w:tcBorders>
              <w:top w:val="nil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803" w:type="dxa"/>
            <w:tcBorders>
              <w:top w:val="nil"/>
              <w:bottom w:val="nil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4"/>
              </w:rPr>
            </w:pPr>
          </w:p>
        </w:tc>
      </w:tr>
      <w:tr w:rsidR="00CA177C" w:rsidTr="00CA177C">
        <w:trPr>
          <w:trHeight w:val="220"/>
        </w:trPr>
        <w:tc>
          <w:tcPr>
            <w:tcW w:w="50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495" w:type="dxa"/>
            <w:tcBorders>
              <w:top w:val="nil"/>
              <w:left w:val="single" w:sz="6" w:space="0" w:color="000000"/>
              <w:bottom w:val="nil"/>
            </w:tcBorders>
          </w:tcPr>
          <w:p w:rsidR="00CA177C" w:rsidRDefault="00CA177C" w:rsidP="00CA177C">
            <w:pPr>
              <w:pStyle w:val="TableParagraph"/>
              <w:spacing w:line="200" w:lineRule="exact"/>
              <w:ind w:left="39" w:right="21"/>
              <w:jc w:val="center"/>
              <w:rPr>
                <w:sz w:val="20"/>
              </w:rPr>
            </w:pPr>
            <w:r>
              <w:rPr>
                <w:sz w:val="20"/>
              </w:rPr>
              <w:t>рассказа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Н.</w:t>
            </w:r>
          </w:p>
        </w:tc>
        <w:tc>
          <w:tcPr>
            <w:tcW w:w="1779" w:type="dxa"/>
            <w:tcBorders>
              <w:top w:val="nil"/>
              <w:bottom w:val="nil"/>
            </w:tcBorders>
          </w:tcPr>
          <w:p w:rsidR="00CA177C" w:rsidRDefault="00CA177C" w:rsidP="00CA177C">
            <w:pPr>
              <w:pStyle w:val="TableParagraph"/>
              <w:spacing w:line="200" w:lineRule="exact"/>
              <w:ind w:left="125" w:right="88"/>
              <w:jc w:val="center"/>
              <w:rPr>
                <w:sz w:val="20"/>
              </w:rPr>
            </w:pPr>
            <w:r>
              <w:rPr>
                <w:sz w:val="20"/>
              </w:rPr>
              <w:t>Беседа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CA177C" w:rsidRDefault="00CA177C" w:rsidP="00CA177C">
            <w:pPr>
              <w:pStyle w:val="TableParagraph"/>
              <w:spacing w:line="200" w:lineRule="exact"/>
              <w:ind w:left="178" w:right="142"/>
              <w:jc w:val="center"/>
              <w:rPr>
                <w:sz w:val="20"/>
              </w:rPr>
            </w:pPr>
            <w:r>
              <w:rPr>
                <w:sz w:val="20"/>
              </w:rPr>
              <w:t>прослушанного</w:t>
            </w:r>
          </w:p>
        </w:tc>
        <w:tc>
          <w:tcPr>
            <w:tcW w:w="1933" w:type="dxa"/>
            <w:vMerge/>
            <w:tcBorders>
              <w:top w:val="nil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849" w:type="dxa"/>
            <w:vMerge/>
            <w:tcBorders>
              <w:top w:val="nil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694" w:type="dxa"/>
            <w:vMerge/>
            <w:tcBorders>
              <w:top w:val="nil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2043" w:type="dxa"/>
            <w:vMerge/>
            <w:tcBorders>
              <w:top w:val="nil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803" w:type="dxa"/>
            <w:tcBorders>
              <w:top w:val="nil"/>
              <w:bottom w:val="nil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4"/>
              </w:rPr>
            </w:pPr>
          </w:p>
        </w:tc>
      </w:tr>
      <w:tr w:rsidR="00CA177C" w:rsidTr="00CA177C">
        <w:trPr>
          <w:trHeight w:val="219"/>
        </w:trPr>
        <w:tc>
          <w:tcPr>
            <w:tcW w:w="50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495" w:type="dxa"/>
            <w:tcBorders>
              <w:top w:val="nil"/>
              <w:left w:val="single" w:sz="6" w:space="0" w:color="000000"/>
              <w:bottom w:val="nil"/>
            </w:tcBorders>
          </w:tcPr>
          <w:p w:rsidR="00CA177C" w:rsidRDefault="00CA177C" w:rsidP="00CA177C">
            <w:pPr>
              <w:pStyle w:val="TableParagraph"/>
              <w:spacing w:line="199" w:lineRule="exact"/>
              <w:ind w:left="42" w:right="21"/>
              <w:jc w:val="center"/>
              <w:rPr>
                <w:sz w:val="20"/>
              </w:rPr>
            </w:pPr>
            <w:r>
              <w:rPr>
                <w:sz w:val="20"/>
              </w:rPr>
              <w:t>Носова</w:t>
            </w:r>
          </w:p>
        </w:tc>
        <w:tc>
          <w:tcPr>
            <w:tcW w:w="1779" w:type="dxa"/>
            <w:tcBorders>
              <w:top w:val="nil"/>
              <w:bottom w:val="nil"/>
            </w:tcBorders>
          </w:tcPr>
          <w:p w:rsidR="00CA177C" w:rsidRDefault="00CA177C" w:rsidP="00CA177C">
            <w:pPr>
              <w:pStyle w:val="TableParagraph"/>
              <w:spacing w:line="199" w:lineRule="exact"/>
              <w:ind w:left="125" w:right="87"/>
              <w:jc w:val="center"/>
              <w:rPr>
                <w:sz w:val="20"/>
              </w:rPr>
            </w:pPr>
            <w:r>
              <w:rPr>
                <w:sz w:val="20"/>
              </w:rPr>
              <w:t>содержанию</w:t>
            </w: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CA177C" w:rsidRDefault="00CA177C" w:rsidP="00CA177C">
            <w:pPr>
              <w:pStyle w:val="TableParagraph"/>
              <w:spacing w:line="199" w:lineRule="exact"/>
              <w:ind w:left="178" w:right="140"/>
              <w:jc w:val="center"/>
              <w:rPr>
                <w:sz w:val="20"/>
              </w:rPr>
            </w:pPr>
            <w:r>
              <w:rPr>
                <w:sz w:val="20"/>
              </w:rPr>
              <w:t>текста.</w:t>
            </w:r>
          </w:p>
        </w:tc>
        <w:tc>
          <w:tcPr>
            <w:tcW w:w="1933" w:type="dxa"/>
            <w:vMerge/>
            <w:tcBorders>
              <w:top w:val="nil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849" w:type="dxa"/>
            <w:vMerge/>
            <w:tcBorders>
              <w:top w:val="nil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694" w:type="dxa"/>
            <w:vMerge/>
            <w:tcBorders>
              <w:top w:val="nil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2043" w:type="dxa"/>
            <w:vMerge/>
            <w:tcBorders>
              <w:top w:val="nil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803" w:type="dxa"/>
            <w:tcBorders>
              <w:top w:val="nil"/>
              <w:bottom w:val="nil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4"/>
              </w:rPr>
            </w:pPr>
          </w:p>
        </w:tc>
      </w:tr>
      <w:tr w:rsidR="00CA177C" w:rsidTr="00CA177C">
        <w:trPr>
          <w:trHeight w:val="219"/>
        </w:trPr>
        <w:tc>
          <w:tcPr>
            <w:tcW w:w="50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495" w:type="dxa"/>
            <w:tcBorders>
              <w:top w:val="nil"/>
              <w:left w:val="single" w:sz="6" w:space="0" w:color="000000"/>
              <w:bottom w:val="nil"/>
            </w:tcBorders>
          </w:tcPr>
          <w:p w:rsidR="00CA177C" w:rsidRDefault="00CA177C" w:rsidP="00CA177C">
            <w:pPr>
              <w:pStyle w:val="TableParagraph"/>
              <w:spacing w:line="199" w:lineRule="exact"/>
              <w:ind w:left="39" w:right="21"/>
              <w:jc w:val="center"/>
              <w:rPr>
                <w:sz w:val="20"/>
              </w:rPr>
            </w:pPr>
            <w:r>
              <w:rPr>
                <w:sz w:val="20"/>
              </w:rPr>
              <w:t>«Автомобиль».</w:t>
            </w:r>
          </w:p>
        </w:tc>
        <w:tc>
          <w:tcPr>
            <w:tcW w:w="1779" w:type="dxa"/>
            <w:tcBorders>
              <w:top w:val="nil"/>
              <w:bottom w:val="nil"/>
            </w:tcBorders>
          </w:tcPr>
          <w:p w:rsidR="00CA177C" w:rsidRDefault="00CA177C" w:rsidP="00CA177C">
            <w:pPr>
              <w:pStyle w:val="TableParagraph"/>
              <w:spacing w:line="199" w:lineRule="exact"/>
              <w:ind w:left="125" w:right="88"/>
              <w:jc w:val="center"/>
              <w:rPr>
                <w:sz w:val="20"/>
              </w:rPr>
            </w:pPr>
            <w:r>
              <w:rPr>
                <w:sz w:val="20"/>
              </w:rPr>
              <w:t>рассказа.</w:t>
            </w: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CA177C" w:rsidRDefault="00CA177C" w:rsidP="00CA177C">
            <w:pPr>
              <w:pStyle w:val="TableParagraph"/>
              <w:rPr>
                <w:sz w:val="14"/>
              </w:rPr>
            </w:pPr>
          </w:p>
        </w:tc>
        <w:tc>
          <w:tcPr>
            <w:tcW w:w="1933" w:type="dxa"/>
            <w:vMerge/>
            <w:tcBorders>
              <w:top w:val="nil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849" w:type="dxa"/>
            <w:vMerge/>
            <w:tcBorders>
              <w:top w:val="nil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694" w:type="dxa"/>
            <w:vMerge/>
            <w:tcBorders>
              <w:top w:val="nil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2043" w:type="dxa"/>
            <w:vMerge/>
            <w:tcBorders>
              <w:top w:val="nil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803" w:type="dxa"/>
            <w:tcBorders>
              <w:top w:val="nil"/>
              <w:bottom w:val="nil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4"/>
              </w:rPr>
            </w:pPr>
          </w:p>
        </w:tc>
      </w:tr>
      <w:tr w:rsidR="00CA177C" w:rsidTr="00CA177C">
        <w:trPr>
          <w:trHeight w:val="689"/>
        </w:trPr>
        <w:tc>
          <w:tcPr>
            <w:tcW w:w="50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495" w:type="dxa"/>
            <w:tcBorders>
              <w:top w:val="nil"/>
              <w:left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221" w:lineRule="exact"/>
              <w:ind w:left="43" w:right="21"/>
              <w:jc w:val="center"/>
              <w:rPr>
                <w:sz w:val="20"/>
              </w:rPr>
            </w:pPr>
            <w:r>
              <w:rPr>
                <w:sz w:val="20"/>
              </w:rPr>
              <w:t>26.01.2024</w:t>
            </w:r>
          </w:p>
        </w:tc>
        <w:tc>
          <w:tcPr>
            <w:tcW w:w="1779" w:type="dxa"/>
            <w:tcBorders>
              <w:top w:val="nil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705" w:type="dxa"/>
            <w:tcBorders>
              <w:top w:val="nil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933" w:type="dxa"/>
            <w:vMerge/>
            <w:tcBorders>
              <w:top w:val="nil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849" w:type="dxa"/>
            <w:vMerge/>
            <w:tcBorders>
              <w:top w:val="nil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694" w:type="dxa"/>
            <w:vMerge/>
            <w:tcBorders>
              <w:top w:val="nil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2043" w:type="dxa"/>
            <w:vMerge/>
            <w:tcBorders>
              <w:top w:val="nil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803" w:type="dxa"/>
            <w:tcBorders>
              <w:top w:val="nil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</w:tr>
      <w:tr w:rsidR="00CA177C" w:rsidTr="00CA177C">
        <w:trPr>
          <w:trHeight w:val="1170"/>
        </w:trPr>
        <w:tc>
          <w:tcPr>
            <w:tcW w:w="506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223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V</w:t>
            </w:r>
          </w:p>
        </w:tc>
        <w:tc>
          <w:tcPr>
            <w:tcW w:w="1495" w:type="dxa"/>
            <w:tcBorders>
              <w:left w:val="single" w:sz="6" w:space="0" w:color="000000"/>
            </w:tcBorders>
          </w:tcPr>
          <w:p w:rsidR="00CA177C" w:rsidRDefault="00CA177C" w:rsidP="00CA177C">
            <w:pPr>
              <w:pStyle w:val="TableParagraph"/>
              <w:ind w:left="45" w:right="21"/>
              <w:jc w:val="center"/>
              <w:rPr>
                <w:sz w:val="20"/>
              </w:rPr>
            </w:pPr>
            <w:r>
              <w:rPr>
                <w:sz w:val="20"/>
              </w:rPr>
              <w:t>Моя страна, мой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город, моя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улица.</w:t>
            </w:r>
          </w:p>
          <w:p w:rsidR="00CA177C" w:rsidRDefault="00CA177C" w:rsidP="00CA177C">
            <w:pPr>
              <w:pStyle w:val="TableParagraph"/>
              <w:spacing w:line="229" w:lineRule="exact"/>
              <w:ind w:left="43" w:right="21"/>
              <w:jc w:val="center"/>
              <w:rPr>
                <w:sz w:val="20"/>
              </w:rPr>
            </w:pPr>
            <w:r>
              <w:rPr>
                <w:sz w:val="20"/>
              </w:rPr>
              <w:t>29.01.2024</w:t>
            </w:r>
          </w:p>
        </w:tc>
        <w:tc>
          <w:tcPr>
            <w:tcW w:w="1779" w:type="dxa"/>
          </w:tcPr>
          <w:p w:rsidR="00CA177C" w:rsidRDefault="00CA177C" w:rsidP="00CA177C">
            <w:pPr>
              <w:pStyle w:val="TableParagraph"/>
              <w:spacing w:line="223" w:lineRule="exact"/>
              <w:ind w:left="125" w:right="86"/>
              <w:jc w:val="center"/>
              <w:rPr>
                <w:sz w:val="20"/>
              </w:rPr>
            </w:pPr>
            <w:r>
              <w:rPr>
                <w:sz w:val="20"/>
              </w:rPr>
              <w:t>Обогащение</w:t>
            </w:r>
          </w:p>
          <w:p w:rsidR="00CA177C" w:rsidRDefault="00CA177C" w:rsidP="00CA177C">
            <w:pPr>
              <w:pStyle w:val="TableParagraph"/>
              <w:ind w:left="125" w:right="81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словаря </w:t>
            </w:r>
            <w:r>
              <w:rPr>
                <w:sz w:val="20"/>
              </w:rPr>
              <w:t>лексикой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данной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теме.</w:t>
            </w:r>
          </w:p>
        </w:tc>
        <w:tc>
          <w:tcPr>
            <w:tcW w:w="1705" w:type="dxa"/>
          </w:tcPr>
          <w:p w:rsidR="00CA177C" w:rsidRDefault="00CA177C" w:rsidP="00CA177C">
            <w:pPr>
              <w:pStyle w:val="TableParagraph"/>
              <w:ind w:left="165" w:right="127" w:firstLine="3"/>
              <w:jc w:val="center"/>
              <w:rPr>
                <w:sz w:val="20"/>
              </w:rPr>
            </w:pPr>
            <w:r>
              <w:rPr>
                <w:sz w:val="20"/>
              </w:rPr>
              <w:t>Составление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предложений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данной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теме.</w:t>
            </w:r>
          </w:p>
        </w:tc>
        <w:tc>
          <w:tcPr>
            <w:tcW w:w="1933" w:type="dxa"/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849" w:type="dxa"/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694" w:type="dxa"/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2043" w:type="dxa"/>
          </w:tcPr>
          <w:p w:rsidR="00CA177C" w:rsidRDefault="00CA177C" w:rsidP="00CA177C">
            <w:pPr>
              <w:pStyle w:val="TableParagraph"/>
              <w:ind w:left="267" w:right="255" w:firstLine="2"/>
              <w:jc w:val="center"/>
              <w:rPr>
                <w:sz w:val="20"/>
              </w:rPr>
            </w:pPr>
            <w:r>
              <w:rPr>
                <w:sz w:val="20"/>
              </w:rPr>
              <w:t>Проговаривание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стихов, </w:t>
            </w:r>
            <w:r>
              <w:rPr>
                <w:sz w:val="20"/>
              </w:rPr>
              <w:t>слушание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гимна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РФ,</w:t>
            </w:r>
          </w:p>
          <w:p w:rsidR="00CA177C" w:rsidRDefault="00CA177C" w:rsidP="00CA177C">
            <w:pPr>
              <w:pStyle w:val="TableParagraph"/>
              <w:spacing w:line="229" w:lineRule="exact"/>
              <w:ind w:left="119" w:right="111"/>
              <w:jc w:val="center"/>
              <w:rPr>
                <w:sz w:val="20"/>
              </w:rPr>
            </w:pPr>
            <w:r>
              <w:rPr>
                <w:sz w:val="20"/>
              </w:rPr>
              <w:t>отгадывание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загадок</w:t>
            </w:r>
          </w:p>
        </w:tc>
        <w:tc>
          <w:tcPr>
            <w:tcW w:w="1803" w:type="dxa"/>
            <w:tcBorders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223" w:lineRule="exact"/>
              <w:ind w:right="345"/>
              <w:jc w:val="right"/>
              <w:rPr>
                <w:sz w:val="20"/>
              </w:rPr>
            </w:pPr>
            <w:r>
              <w:rPr>
                <w:sz w:val="20"/>
              </w:rPr>
              <w:t>Самомассаж</w:t>
            </w:r>
          </w:p>
        </w:tc>
      </w:tr>
    </w:tbl>
    <w:p w:rsidR="00CA177C" w:rsidRDefault="00CA177C" w:rsidP="00CA177C">
      <w:pPr>
        <w:spacing w:line="223" w:lineRule="exact"/>
        <w:jc w:val="right"/>
        <w:rPr>
          <w:sz w:val="20"/>
        </w:rPr>
        <w:sectPr w:rsidR="00CA177C">
          <w:pgSz w:w="16840" w:h="11910" w:orient="landscape"/>
          <w:pgMar w:top="1100" w:right="0" w:bottom="280" w:left="1560" w:header="720" w:footer="720" w:gutter="0"/>
          <w:cols w:space="720"/>
        </w:sectPr>
      </w:pPr>
    </w:p>
    <w:p w:rsidR="00CA177C" w:rsidRDefault="00CA177C" w:rsidP="00CA177C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6"/>
        <w:gridCol w:w="1495"/>
        <w:gridCol w:w="1778"/>
        <w:gridCol w:w="1707"/>
        <w:gridCol w:w="1934"/>
        <w:gridCol w:w="1850"/>
        <w:gridCol w:w="1681"/>
        <w:gridCol w:w="2057"/>
        <w:gridCol w:w="1804"/>
      </w:tblGrid>
      <w:tr w:rsidR="00CA177C" w:rsidTr="00CA177C">
        <w:trPr>
          <w:trHeight w:val="1154"/>
        </w:trPr>
        <w:tc>
          <w:tcPr>
            <w:tcW w:w="506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495" w:type="dxa"/>
            <w:tcBorders>
              <w:left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237" w:lineRule="auto"/>
              <w:ind w:left="302" w:right="186" w:hanging="75"/>
              <w:rPr>
                <w:sz w:val="20"/>
              </w:rPr>
            </w:pPr>
            <w:r>
              <w:rPr>
                <w:sz w:val="20"/>
              </w:rPr>
              <w:t>«Звуки З, З»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30.01.2024</w:t>
            </w:r>
          </w:p>
        </w:tc>
        <w:tc>
          <w:tcPr>
            <w:tcW w:w="1778" w:type="dxa"/>
          </w:tcPr>
          <w:p w:rsidR="00CA177C" w:rsidRDefault="00CA177C" w:rsidP="00CA177C">
            <w:pPr>
              <w:pStyle w:val="TableParagraph"/>
              <w:spacing w:line="225" w:lineRule="exact"/>
              <w:ind w:left="120" w:right="80"/>
              <w:jc w:val="center"/>
              <w:rPr>
                <w:sz w:val="20"/>
              </w:rPr>
            </w:pPr>
            <w:r>
              <w:rPr>
                <w:sz w:val="20"/>
              </w:rPr>
              <w:t>Обогащение</w:t>
            </w:r>
          </w:p>
          <w:p w:rsidR="00CA177C" w:rsidRDefault="00CA177C" w:rsidP="00CA177C">
            <w:pPr>
              <w:pStyle w:val="TableParagraph"/>
              <w:ind w:left="122" w:right="80"/>
              <w:jc w:val="center"/>
              <w:rPr>
                <w:sz w:val="20"/>
              </w:rPr>
            </w:pPr>
            <w:r>
              <w:rPr>
                <w:sz w:val="20"/>
              </w:rPr>
              <w:t>словаря словами 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данными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звуками.</w:t>
            </w:r>
          </w:p>
        </w:tc>
        <w:tc>
          <w:tcPr>
            <w:tcW w:w="1707" w:type="dxa"/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934" w:type="dxa"/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850" w:type="dxa"/>
          </w:tcPr>
          <w:p w:rsidR="00CA177C" w:rsidRDefault="00CA177C" w:rsidP="00CA177C">
            <w:pPr>
              <w:pStyle w:val="TableParagraph"/>
              <w:spacing w:line="237" w:lineRule="auto"/>
              <w:ind w:left="294" w:right="290" w:firstLine="86"/>
              <w:rPr>
                <w:sz w:val="20"/>
              </w:rPr>
            </w:pPr>
            <w:r>
              <w:rPr>
                <w:sz w:val="20"/>
              </w:rPr>
              <w:t>Составление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звуковых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схем</w:t>
            </w:r>
          </w:p>
        </w:tc>
        <w:tc>
          <w:tcPr>
            <w:tcW w:w="1681" w:type="dxa"/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2057" w:type="dxa"/>
          </w:tcPr>
          <w:p w:rsidR="00CA177C" w:rsidRDefault="00CA177C" w:rsidP="00CA177C">
            <w:pPr>
              <w:pStyle w:val="TableParagraph"/>
              <w:ind w:left="351" w:right="75" w:hanging="25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Отгадывание </w:t>
            </w:r>
            <w:r>
              <w:rPr>
                <w:sz w:val="20"/>
              </w:rPr>
              <w:t>загадок,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проговаривание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чистоговорок.</w:t>
            </w:r>
          </w:p>
        </w:tc>
        <w:tc>
          <w:tcPr>
            <w:tcW w:w="1804" w:type="dxa"/>
            <w:tcBorders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226" w:lineRule="exact"/>
              <w:ind w:left="350" w:right="331"/>
              <w:jc w:val="center"/>
              <w:rPr>
                <w:sz w:val="20"/>
              </w:rPr>
            </w:pPr>
            <w:r>
              <w:rPr>
                <w:sz w:val="20"/>
              </w:rPr>
              <w:t>Самомассаж</w:t>
            </w:r>
          </w:p>
        </w:tc>
      </w:tr>
      <w:tr w:rsidR="00CA177C" w:rsidTr="00CA177C">
        <w:trPr>
          <w:trHeight w:val="916"/>
        </w:trPr>
        <w:tc>
          <w:tcPr>
            <w:tcW w:w="50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3273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223" w:lineRule="exact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Вторая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половина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дня</w:t>
            </w:r>
          </w:p>
          <w:p w:rsidR="00CA177C" w:rsidRDefault="00CA177C" w:rsidP="00CA177C">
            <w:pPr>
              <w:pStyle w:val="TableParagraph"/>
              <w:spacing w:line="228" w:lineRule="exact"/>
              <w:ind w:left="28"/>
              <w:rPr>
                <w:sz w:val="20"/>
              </w:rPr>
            </w:pPr>
            <w:r>
              <w:rPr>
                <w:sz w:val="20"/>
              </w:rPr>
              <w:t>Логоритмическое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занятие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CA177C" w:rsidRDefault="00CA177C" w:rsidP="00CA177C"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лексической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теме: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«Моя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страна».</w:t>
            </w:r>
          </w:p>
        </w:tc>
        <w:tc>
          <w:tcPr>
            <w:tcW w:w="11033" w:type="dxa"/>
            <w:gridSpan w:val="6"/>
            <w:tcBorders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223" w:lineRule="exact"/>
              <w:ind w:left="44"/>
              <w:rPr>
                <w:sz w:val="20"/>
              </w:rPr>
            </w:pPr>
            <w:r>
              <w:rPr>
                <w:sz w:val="20"/>
              </w:rPr>
              <w:t>Коррекция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профилактика имеющихся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отклонений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речевом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развитии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посредством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сочетания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движения.</w:t>
            </w:r>
          </w:p>
        </w:tc>
      </w:tr>
      <w:tr w:rsidR="00CA177C" w:rsidTr="00CA177C">
        <w:trPr>
          <w:trHeight w:val="409"/>
        </w:trPr>
        <w:tc>
          <w:tcPr>
            <w:tcW w:w="1481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ind w:left="30"/>
              <w:rPr>
                <w:b/>
                <w:sz w:val="20"/>
              </w:rPr>
            </w:pPr>
            <w:r>
              <w:rPr>
                <w:b/>
                <w:sz w:val="20"/>
              </w:rPr>
              <w:t>ФЕВРАЛЬ</w:t>
            </w:r>
          </w:p>
        </w:tc>
      </w:tr>
      <w:tr w:rsidR="00CA177C" w:rsidTr="00CA177C">
        <w:trPr>
          <w:trHeight w:val="1267"/>
        </w:trPr>
        <w:tc>
          <w:tcPr>
            <w:tcW w:w="50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ind w:left="138" w:right="2" w:hanging="104"/>
              <w:rPr>
                <w:b/>
                <w:sz w:val="20"/>
              </w:rPr>
            </w:pPr>
            <w:r>
              <w:rPr>
                <w:b/>
                <w:sz w:val="20"/>
              </w:rPr>
              <w:t>Неде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ли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ind w:left="490" w:right="4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A177C" w:rsidRDefault="00CA177C" w:rsidP="00CA177C">
            <w:pPr>
              <w:pStyle w:val="TableParagraph"/>
              <w:ind w:left="487"/>
              <w:rPr>
                <w:b/>
                <w:sz w:val="20"/>
              </w:rPr>
            </w:pPr>
            <w:r>
              <w:rPr>
                <w:b/>
                <w:sz w:val="20"/>
              </w:rPr>
              <w:t>Лексика</w:t>
            </w:r>
          </w:p>
        </w:tc>
        <w:tc>
          <w:tcPr>
            <w:tcW w:w="1707" w:type="dxa"/>
            <w:tcBorders>
              <w:top w:val="single" w:sz="6" w:space="0" w:color="000000"/>
              <w:bottom w:val="single" w:sz="6" w:space="0" w:color="000000"/>
            </w:tcBorders>
          </w:tcPr>
          <w:p w:rsidR="00CA177C" w:rsidRDefault="00CA177C" w:rsidP="00CA177C">
            <w:pPr>
              <w:pStyle w:val="TableParagraph"/>
              <w:ind w:left="224"/>
              <w:rPr>
                <w:b/>
                <w:sz w:val="20"/>
              </w:rPr>
            </w:pPr>
            <w:r>
              <w:rPr>
                <w:b/>
                <w:sz w:val="20"/>
              </w:rPr>
              <w:t>Связная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речь</w:t>
            </w:r>
          </w:p>
        </w:tc>
        <w:tc>
          <w:tcPr>
            <w:tcW w:w="19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ind w:left="391"/>
              <w:rPr>
                <w:b/>
                <w:sz w:val="20"/>
              </w:rPr>
            </w:pPr>
            <w:r>
              <w:rPr>
                <w:b/>
                <w:sz w:val="20"/>
              </w:rPr>
              <w:t>Грамматика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A177C" w:rsidRDefault="00CA177C" w:rsidP="00CA177C">
            <w:pPr>
              <w:pStyle w:val="TableParagraph"/>
              <w:ind w:left="212" w:right="121" w:hanging="60"/>
              <w:rPr>
                <w:b/>
                <w:sz w:val="20"/>
              </w:rPr>
            </w:pPr>
            <w:r>
              <w:rPr>
                <w:b/>
                <w:sz w:val="20"/>
              </w:rPr>
              <w:t>Звуко – слоговой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анализ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синтез</w:t>
            </w:r>
          </w:p>
        </w:tc>
        <w:tc>
          <w:tcPr>
            <w:tcW w:w="168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ind w:left="474"/>
              <w:rPr>
                <w:b/>
                <w:sz w:val="20"/>
              </w:rPr>
            </w:pPr>
            <w:r>
              <w:rPr>
                <w:b/>
                <w:sz w:val="20"/>
              </w:rPr>
              <w:t>Грамота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ind w:left="116" w:right="94" w:firstLine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Общие речевые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навыки. Слуховое 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зрительное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внимание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ind w:left="452" w:right="125" w:hanging="317"/>
              <w:rPr>
                <w:b/>
                <w:sz w:val="20"/>
              </w:rPr>
            </w:pPr>
            <w:r>
              <w:rPr>
                <w:b/>
                <w:sz w:val="20"/>
              </w:rPr>
              <w:t>Общая и мелкая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моторика</w:t>
            </w:r>
          </w:p>
        </w:tc>
      </w:tr>
      <w:tr w:rsidR="00CA177C" w:rsidTr="00CA177C">
        <w:trPr>
          <w:trHeight w:val="2299"/>
        </w:trPr>
        <w:tc>
          <w:tcPr>
            <w:tcW w:w="506" w:type="dxa"/>
            <w:tcBorders>
              <w:left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223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I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A177C" w:rsidRDefault="00CA177C" w:rsidP="00CA177C">
            <w:pPr>
              <w:pStyle w:val="TableParagraph"/>
              <w:ind w:left="290" w:right="272" w:firstLine="2"/>
              <w:rPr>
                <w:sz w:val="20"/>
              </w:rPr>
            </w:pPr>
            <w:r>
              <w:rPr>
                <w:sz w:val="20"/>
              </w:rPr>
              <w:t>«Буква З».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01.02.2024</w:t>
            </w:r>
          </w:p>
        </w:tc>
        <w:tc>
          <w:tcPr>
            <w:tcW w:w="17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681" w:type="dxa"/>
            <w:tcBorders>
              <w:top w:val="single" w:sz="6" w:space="0" w:color="000000"/>
              <w:bottom w:val="single" w:sz="6" w:space="0" w:color="000000"/>
            </w:tcBorders>
          </w:tcPr>
          <w:p w:rsidR="00CA177C" w:rsidRDefault="00CA177C" w:rsidP="00CA177C">
            <w:pPr>
              <w:pStyle w:val="TableParagraph"/>
              <w:ind w:left="126" w:right="163"/>
              <w:jc w:val="center"/>
              <w:rPr>
                <w:sz w:val="20"/>
              </w:rPr>
            </w:pPr>
            <w:r>
              <w:rPr>
                <w:sz w:val="20"/>
              </w:rPr>
              <w:t>Составление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предложений </w:t>
            </w:r>
            <w:r>
              <w:rPr>
                <w:sz w:val="20"/>
              </w:rPr>
              <w:t>из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букв разрезной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азбуки,</w:t>
            </w:r>
          </w:p>
          <w:p w:rsidR="00CA177C" w:rsidRDefault="00CA177C" w:rsidP="00CA177C">
            <w:pPr>
              <w:pStyle w:val="TableParagraph"/>
              <w:ind w:left="49" w:right="86" w:firstLine="3"/>
              <w:jc w:val="center"/>
              <w:rPr>
                <w:sz w:val="20"/>
              </w:rPr>
            </w:pPr>
            <w:r>
              <w:rPr>
                <w:sz w:val="20"/>
              </w:rPr>
              <w:t>списывание их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тетрадь: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Зина.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 Зины зонт. Вот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Дима. 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Димы</w:t>
            </w:r>
          </w:p>
          <w:p w:rsidR="00CA177C" w:rsidRDefault="00CA177C" w:rsidP="00CA177C">
            <w:pPr>
              <w:pStyle w:val="TableParagraph"/>
              <w:spacing w:line="228" w:lineRule="exact"/>
              <w:ind w:left="126" w:right="162"/>
              <w:jc w:val="center"/>
              <w:rPr>
                <w:sz w:val="20"/>
              </w:rPr>
            </w:pPr>
            <w:r>
              <w:rPr>
                <w:sz w:val="20"/>
              </w:rPr>
              <w:t>зонт. У Зины 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Димы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зонты.</w:t>
            </w:r>
          </w:p>
        </w:tc>
        <w:tc>
          <w:tcPr>
            <w:tcW w:w="20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223" w:lineRule="exact"/>
              <w:ind w:left="313" w:right="317"/>
              <w:jc w:val="center"/>
              <w:rPr>
                <w:sz w:val="20"/>
              </w:rPr>
            </w:pPr>
            <w:r>
              <w:rPr>
                <w:sz w:val="20"/>
              </w:rPr>
              <w:t>Самомассаж.</w:t>
            </w:r>
          </w:p>
        </w:tc>
      </w:tr>
      <w:tr w:rsidR="00CA177C" w:rsidTr="00CA177C">
        <w:trPr>
          <w:trHeight w:val="1848"/>
        </w:trPr>
        <w:tc>
          <w:tcPr>
            <w:tcW w:w="5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224" w:lineRule="exact"/>
              <w:ind w:left="20" w:right="21"/>
              <w:jc w:val="center"/>
              <w:rPr>
                <w:sz w:val="20"/>
              </w:rPr>
            </w:pPr>
            <w:r>
              <w:rPr>
                <w:sz w:val="20"/>
              </w:rPr>
              <w:t>«Беседа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тему</w:t>
            </w:r>
          </w:p>
          <w:p w:rsidR="00CA177C" w:rsidRDefault="00CA177C" w:rsidP="00CA177C">
            <w:pPr>
              <w:pStyle w:val="TableParagraph"/>
              <w:ind w:left="20" w:right="21"/>
              <w:jc w:val="center"/>
              <w:rPr>
                <w:sz w:val="20"/>
              </w:rPr>
            </w:pPr>
            <w:r>
              <w:rPr>
                <w:sz w:val="20"/>
              </w:rPr>
              <w:t>«Этот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удивительный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мир».</w:t>
            </w:r>
          </w:p>
          <w:p w:rsidR="00CA177C" w:rsidRDefault="00CA177C" w:rsidP="00CA177C">
            <w:pPr>
              <w:pStyle w:val="TableParagraph"/>
              <w:ind w:left="20" w:right="21"/>
              <w:jc w:val="center"/>
              <w:rPr>
                <w:sz w:val="20"/>
              </w:rPr>
            </w:pPr>
            <w:r>
              <w:rPr>
                <w:sz w:val="20"/>
              </w:rPr>
              <w:t>02.02.2024</w:t>
            </w:r>
          </w:p>
        </w:tc>
        <w:tc>
          <w:tcPr>
            <w:tcW w:w="17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224" w:lineRule="exact"/>
              <w:ind w:left="130"/>
              <w:rPr>
                <w:sz w:val="20"/>
              </w:rPr>
            </w:pPr>
            <w:r>
              <w:rPr>
                <w:sz w:val="20"/>
              </w:rPr>
              <w:t>Беседа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сказке</w:t>
            </w:r>
          </w:p>
          <w:p w:rsidR="00CA177C" w:rsidRDefault="00CA177C" w:rsidP="00CA177C">
            <w:pPr>
              <w:pStyle w:val="TableParagraph"/>
              <w:ind w:left="428" w:right="94" w:hanging="341"/>
              <w:rPr>
                <w:sz w:val="20"/>
              </w:rPr>
            </w:pPr>
            <w:r>
              <w:rPr>
                <w:spacing w:val="-1"/>
                <w:sz w:val="20"/>
              </w:rPr>
              <w:t>«Три поросенка»,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CA177C" w:rsidRDefault="00CA177C" w:rsidP="00CA177C">
            <w:pPr>
              <w:pStyle w:val="TableParagraph"/>
              <w:ind w:left="109" w:right="116" w:firstLine="196"/>
              <w:rPr>
                <w:sz w:val="20"/>
              </w:rPr>
            </w:pPr>
            <w:r>
              <w:rPr>
                <w:sz w:val="20"/>
              </w:rPr>
              <w:t>презентации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(рассматривание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различных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видов</w:t>
            </w:r>
          </w:p>
          <w:p w:rsidR="00CA177C" w:rsidRDefault="00CA177C" w:rsidP="00CA177C">
            <w:pPr>
              <w:pStyle w:val="TableParagraph"/>
              <w:spacing w:before="1"/>
              <w:ind w:left="517"/>
              <w:rPr>
                <w:sz w:val="20"/>
              </w:rPr>
            </w:pPr>
            <w:r>
              <w:rPr>
                <w:sz w:val="20"/>
              </w:rPr>
              <w:t>жилья).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A177C" w:rsidRDefault="00CA177C" w:rsidP="00CA177C">
            <w:pPr>
              <w:pStyle w:val="TableParagraph"/>
              <w:ind w:left="243" w:right="241" w:firstLine="168"/>
              <w:rPr>
                <w:sz w:val="20"/>
              </w:rPr>
            </w:pPr>
            <w:r>
              <w:rPr>
                <w:sz w:val="20"/>
              </w:rPr>
              <w:t>Образование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притяжательных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прилагательных.</w:t>
            </w:r>
          </w:p>
        </w:tc>
        <w:tc>
          <w:tcPr>
            <w:tcW w:w="1850" w:type="dxa"/>
            <w:tcBorders>
              <w:top w:val="single" w:sz="6" w:space="0" w:color="000000"/>
              <w:bottom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681" w:type="dxa"/>
            <w:tcBorders>
              <w:top w:val="single" w:sz="6" w:space="0" w:color="000000"/>
              <w:bottom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20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225" w:lineRule="exact"/>
              <w:ind w:left="313" w:right="317"/>
              <w:jc w:val="center"/>
              <w:rPr>
                <w:sz w:val="20"/>
              </w:rPr>
            </w:pPr>
            <w:r>
              <w:rPr>
                <w:sz w:val="20"/>
              </w:rPr>
              <w:t>Самомассаж.</w:t>
            </w:r>
          </w:p>
        </w:tc>
      </w:tr>
    </w:tbl>
    <w:p w:rsidR="00CA177C" w:rsidRDefault="00CA177C" w:rsidP="00CA177C">
      <w:pPr>
        <w:spacing w:line="225" w:lineRule="exact"/>
        <w:jc w:val="center"/>
        <w:rPr>
          <w:sz w:val="20"/>
        </w:rPr>
        <w:sectPr w:rsidR="00CA177C">
          <w:pgSz w:w="16840" w:h="11910" w:orient="landscape"/>
          <w:pgMar w:top="1100" w:right="0" w:bottom="280" w:left="1560" w:header="720" w:footer="720" w:gutter="0"/>
          <w:cols w:space="720"/>
        </w:sectPr>
      </w:pPr>
    </w:p>
    <w:p w:rsidR="00CA177C" w:rsidRDefault="00CA177C" w:rsidP="00CA177C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6"/>
        <w:gridCol w:w="1483"/>
        <w:gridCol w:w="1772"/>
        <w:gridCol w:w="1719"/>
        <w:gridCol w:w="1933"/>
        <w:gridCol w:w="1870"/>
        <w:gridCol w:w="1695"/>
        <w:gridCol w:w="2016"/>
        <w:gridCol w:w="1815"/>
      </w:tblGrid>
      <w:tr w:rsidR="00CA177C" w:rsidTr="00CA177C">
        <w:trPr>
          <w:trHeight w:val="1847"/>
        </w:trPr>
        <w:tc>
          <w:tcPr>
            <w:tcW w:w="506" w:type="dxa"/>
            <w:vMerge w:val="restart"/>
          </w:tcPr>
          <w:p w:rsidR="00CA177C" w:rsidRDefault="00CA177C" w:rsidP="00CA177C">
            <w:pPr>
              <w:pStyle w:val="TableParagraph"/>
              <w:spacing w:line="226" w:lineRule="exact"/>
              <w:ind w:left="13" w:right="1"/>
              <w:jc w:val="center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  <w:tc>
          <w:tcPr>
            <w:tcW w:w="1483" w:type="dxa"/>
            <w:tcBorders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ind w:left="100" w:right="95" w:firstLine="4"/>
              <w:jc w:val="center"/>
              <w:rPr>
                <w:sz w:val="20"/>
              </w:rPr>
            </w:pPr>
            <w:r>
              <w:rPr>
                <w:sz w:val="20"/>
              </w:rPr>
              <w:t>«Профессии,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орудия труда».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05.02.2024</w:t>
            </w:r>
          </w:p>
        </w:tc>
        <w:tc>
          <w:tcPr>
            <w:tcW w:w="1772" w:type="dxa"/>
            <w:tcBorders>
              <w:left w:val="single" w:sz="4" w:space="0" w:color="000000"/>
            </w:tcBorders>
          </w:tcPr>
          <w:p w:rsidR="00CA177C" w:rsidRDefault="00CA177C" w:rsidP="00CA177C">
            <w:pPr>
              <w:pStyle w:val="TableParagraph"/>
              <w:spacing w:line="226" w:lineRule="exact"/>
              <w:ind w:left="58" w:right="43"/>
              <w:jc w:val="center"/>
              <w:rPr>
                <w:sz w:val="20"/>
              </w:rPr>
            </w:pPr>
            <w:r>
              <w:rPr>
                <w:sz w:val="20"/>
              </w:rPr>
              <w:t>Обогащение</w:t>
            </w:r>
          </w:p>
          <w:p w:rsidR="00CA177C" w:rsidRDefault="00CA177C" w:rsidP="00CA177C">
            <w:pPr>
              <w:pStyle w:val="TableParagraph"/>
              <w:ind w:left="125" w:right="108" w:firstLine="2"/>
              <w:jc w:val="center"/>
              <w:rPr>
                <w:sz w:val="20"/>
              </w:rPr>
            </w:pPr>
            <w:r>
              <w:rPr>
                <w:sz w:val="20"/>
              </w:rPr>
              <w:t>словаря лексикой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заданной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теме.</w:t>
            </w:r>
          </w:p>
        </w:tc>
        <w:tc>
          <w:tcPr>
            <w:tcW w:w="1719" w:type="dxa"/>
          </w:tcPr>
          <w:p w:rsidR="00CA177C" w:rsidRDefault="00CA177C" w:rsidP="00CA177C">
            <w:pPr>
              <w:pStyle w:val="TableParagraph"/>
              <w:ind w:left="237" w:right="226" w:firstLine="1"/>
              <w:jc w:val="center"/>
              <w:rPr>
                <w:sz w:val="20"/>
              </w:rPr>
            </w:pPr>
            <w:r>
              <w:rPr>
                <w:sz w:val="20"/>
              </w:rPr>
              <w:t>Составление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рассказа </w:t>
            </w:r>
            <w:r>
              <w:rPr>
                <w:sz w:val="20"/>
              </w:rPr>
              <w:t>«Моя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будущая</w:t>
            </w:r>
          </w:p>
          <w:p w:rsidR="00CA177C" w:rsidRDefault="00CA177C" w:rsidP="00CA177C">
            <w:pPr>
              <w:pStyle w:val="TableParagraph"/>
              <w:spacing w:line="229" w:lineRule="exact"/>
              <w:ind w:left="29" w:right="24"/>
              <w:jc w:val="center"/>
              <w:rPr>
                <w:sz w:val="20"/>
              </w:rPr>
            </w:pPr>
            <w:r>
              <w:rPr>
                <w:sz w:val="20"/>
              </w:rPr>
              <w:t>профессия».</w:t>
            </w:r>
          </w:p>
        </w:tc>
        <w:tc>
          <w:tcPr>
            <w:tcW w:w="1933" w:type="dxa"/>
            <w:tcBorders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870" w:type="dxa"/>
            <w:tcBorders>
              <w:left w:val="single" w:sz="4" w:space="0" w:color="000000"/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695" w:type="dxa"/>
            <w:tcBorders>
              <w:left w:val="single" w:sz="4" w:space="0" w:color="000000"/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2016" w:type="dxa"/>
            <w:tcBorders>
              <w:left w:val="single" w:sz="4" w:space="0" w:color="000000"/>
            </w:tcBorders>
          </w:tcPr>
          <w:p w:rsidR="00CA177C" w:rsidRDefault="00CA177C" w:rsidP="00CA177C">
            <w:pPr>
              <w:pStyle w:val="TableParagraph"/>
              <w:ind w:left="59" w:right="4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Отгадывание </w:t>
            </w:r>
            <w:r>
              <w:rPr>
                <w:sz w:val="20"/>
              </w:rPr>
              <w:t>загадок,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заучивание</w:t>
            </w:r>
          </w:p>
          <w:p w:rsidR="00CA177C" w:rsidRDefault="00CA177C" w:rsidP="00CA177C">
            <w:pPr>
              <w:pStyle w:val="TableParagraph"/>
              <w:spacing w:line="228" w:lineRule="exact"/>
              <w:ind w:left="59" w:right="49"/>
              <w:jc w:val="center"/>
              <w:rPr>
                <w:sz w:val="20"/>
              </w:rPr>
            </w:pPr>
            <w:r>
              <w:rPr>
                <w:sz w:val="20"/>
              </w:rPr>
              <w:t>стихотворений.</w:t>
            </w:r>
          </w:p>
        </w:tc>
        <w:tc>
          <w:tcPr>
            <w:tcW w:w="1815" w:type="dxa"/>
          </w:tcPr>
          <w:p w:rsidR="00CA177C" w:rsidRDefault="00CA177C" w:rsidP="00CA177C">
            <w:pPr>
              <w:pStyle w:val="TableParagraph"/>
              <w:spacing w:line="226" w:lineRule="exact"/>
              <w:ind w:right="334"/>
              <w:jc w:val="right"/>
              <w:rPr>
                <w:sz w:val="20"/>
              </w:rPr>
            </w:pPr>
            <w:r>
              <w:rPr>
                <w:sz w:val="20"/>
              </w:rPr>
              <w:t>Самомассаж.</w:t>
            </w:r>
          </w:p>
        </w:tc>
      </w:tr>
      <w:tr w:rsidR="00CA177C" w:rsidTr="00CA177C">
        <w:trPr>
          <w:trHeight w:val="1212"/>
        </w:trPr>
        <w:tc>
          <w:tcPr>
            <w:tcW w:w="506" w:type="dxa"/>
            <w:vMerge/>
            <w:tcBorders>
              <w:top w:val="nil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483" w:type="dxa"/>
            <w:tcBorders>
              <w:bottom w:val="single" w:sz="4" w:space="0" w:color="000000"/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ind w:left="290" w:right="260" w:firstLine="156"/>
              <w:rPr>
                <w:sz w:val="20"/>
              </w:rPr>
            </w:pPr>
            <w:r>
              <w:rPr>
                <w:sz w:val="20"/>
              </w:rPr>
              <w:t>Звук 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06.01.2024</w:t>
            </w:r>
          </w:p>
        </w:tc>
        <w:tc>
          <w:tcPr>
            <w:tcW w:w="1772" w:type="dxa"/>
            <w:tcBorders>
              <w:left w:val="single" w:sz="4" w:space="0" w:color="000000"/>
              <w:bottom w:val="single" w:sz="4" w:space="0" w:color="000000"/>
            </w:tcBorders>
          </w:tcPr>
          <w:p w:rsidR="00CA177C" w:rsidRDefault="00CA177C" w:rsidP="00CA177C">
            <w:pPr>
              <w:pStyle w:val="TableParagraph"/>
              <w:spacing w:line="223" w:lineRule="exact"/>
              <w:ind w:left="58" w:right="43"/>
              <w:jc w:val="center"/>
              <w:rPr>
                <w:sz w:val="20"/>
              </w:rPr>
            </w:pPr>
            <w:r>
              <w:rPr>
                <w:sz w:val="20"/>
              </w:rPr>
              <w:t>Обогащение</w:t>
            </w:r>
          </w:p>
          <w:p w:rsidR="00CA177C" w:rsidRDefault="00CA177C" w:rsidP="00CA177C">
            <w:pPr>
              <w:pStyle w:val="TableParagraph"/>
              <w:ind w:left="58" w:right="41"/>
              <w:jc w:val="center"/>
              <w:rPr>
                <w:sz w:val="20"/>
              </w:rPr>
            </w:pPr>
            <w:r>
              <w:rPr>
                <w:sz w:val="20"/>
              </w:rPr>
              <w:t>словаря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лексикой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заданным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звуком</w:t>
            </w:r>
          </w:p>
        </w:tc>
        <w:tc>
          <w:tcPr>
            <w:tcW w:w="1719" w:type="dxa"/>
            <w:tcBorders>
              <w:bottom w:val="single" w:sz="4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933" w:type="dxa"/>
            <w:tcBorders>
              <w:bottom w:val="single" w:sz="4" w:space="0" w:color="000000"/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ind w:left="68" w:right="57"/>
              <w:jc w:val="center"/>
              <w:rPr>
                <w:sz w:val="20"/>
              </w:rPr>
            </w:pPr>
            <w:r>
              <w:rPr>
                <w:sz w:val="20"/>
              </w:rPr>
              <w:t>Деление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слоги, звуковые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схемы.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2016" w:type="dxa"/>
            <w:tcBorders>
              <w:left w:val="single" w:sz="4" w:space="0" w:color="000000"/>
              <w:bottom w:val="single" w:sz="4" w:space="0" w:color="000000"/>
            </w:tcBorders>
          </w:tcPr>
          <w:p w:rsidR="00CA177C" w:rsidRDefault="00CA177C" w:rsidP="00CA177C">
            <w:pPr>
              <w:pStyle w:val="TableParagraph"/>
              <w:ind w:left="327" w:right="56" w:hanging="25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Отгадывание </w:t>
            </w:r>
            <w:r>
              <w:rPr>
                <w:sz w:val="20"/>
              </w:rPr>
              <w:t>загадок,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проговаривание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чистоговорок.</w:t>
            </w:r>
          </w:p>
        </w:tc>
        <w:tc>
          <w:tcPr>
            <w:tcW w:w="1815" w:type="dxa"/>
            <w:tcBorders>
              <w:bottom w:val="single" w:sz="4" w:space="0" w:color="000000"/>
            </w:tcBorders>
          </w:tcPr>
          <w:p w:rsidR="00CA177C" w:rsidRDefault="00CA177C" w:rsidP="00CA177C">
            <w:pPr>
              <w:pStyle w:val="TableParagraph"/>
              <w:spacing w:line="223" w:lineRule="exact"/>
              <w:ind w:right="334"/>
              <w:jc w:val="right"/>
              <w:rPr>
                <w:sz w:val="20"/>
              </w:rPr>
            </w:pPr>
            <w:r>
              <w:rPr>
                <w:sz w:val="20"/>
              </w:rPr>
              <w:t>Самомассаж.</w:t>
            </w:r>
          </w:p>
        </w:tc>
      </w:tr>
      <w:tr w:rsidR="00CA177C" w:rsidTr="00CA177C">
        <w:trPr>
          <w:trHeight w:val="1148"/>
        </w:trPr>
        <w:tc>
          <w:tcPr>
            <w:tcW w:w="506" w:type="dxa"/>
            <w:vMerge/>
            <w:tcBorders>
              <w:top w:val="nil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3255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spacing w:line="224" w:lineRule="exact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Вторая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половина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дня</w:t>
            </w:r>
          </w:p>
          <w:p w:rsidR="00CA177C" w:rsidRDefault="00CA177C" w:rsidP="00CA177C">
            <w:pPr>
              <w:pStyle w:val="TableParagraph"/>
              <w:spacing w:line="227" w:lineRule="exact"/>
              <w:ind w:left="28"/>
              <w:rPr>
                <w:sz w:val="20"/>
              </w:rPr>
            </w:pPr>
            <w:r>
              <w:rPr>
                <w:sz w:val="20"/>
              </w:rPr>
              <w:t>Логоритмическое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занятие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CA177C" w:rsidRDefault="00CA177C" w:rsidP="00CA177C">
            <w:pPr>
              <w:pStyle w:val="TableParagraph"/>
              <w:ind w:left="28" w:right="493"/>
              <w:rPr>
                <w:sz w:val="20"/>
              </w:rPr>
            </w:pPr>
            <w:r>
              <w:rPr>
                <w:sz w:val="20"/>
              </w:rPr>
              <w:t>лексической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теме: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«Профессии,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орудия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труда».</w:t>
            </w:r>
          </w:p>
        </w:tc>
        <w:tc>
          <w:tcPr>
            <w:tcW w:w="11048" w:type="dxa"/>
            <w:gridSpan w:val="6"/>
            <w:tcBorders>
              <w:top w:val="single" w:sz="4" w:space="0" w:color="000000"/>
              <w:left w:val="single" w:sz="4" w:space="0" w:color="000000"/>
            </w:tcBorders>
          </w:tcPr>
          <w:p w:rsidR="00CA177C" w:rsidRDefault="00CA177C" w:rsidP="00CA177C">
            <w:pPr>
              <w:pStyle w:val="TableParagraph"/>
              <w:spacing w:line="225" w:lineRule="exact"/>
              <w:ind w:left="31"/>
              <w:rPr>
                <w:sz w:val="20"/>
              </w:rPr>
            </w:pPr>
            <w:r>
              <w:rPr>
                <w:sz w:val="20"/>
              </w:rPr>
              <w:t>Коррекция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профилактика имеющихся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отклонений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речевом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развитии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посредством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сочетания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движения.</w:t>
            </w:r>
          </w:p>
        </w:tc>
      </w:tr>
      <w:tr w:rsidR="00CA177C" w:rsidTr="00CA177C">
        <w:trPr>
          <w:trHeight w:val="1845"/>
        </w:trPr>
        <w:tc>
          <w:tcPr>
            <w:tcW w:w="506" w:type="dxa"/>
            <w:vMerge/>
            <w:tcBorders>
              <w:top w:val="nil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483" w:type="dxa"/>
            <w:tcBorders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ind w:left="290" w:right="249" w:hanging="2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«Буква </w:t>
            </w:r>
            <w:r>
              <w:rPr>
                <w:sz w:val="20"/>
              </w:rPr>
              <w:t>Ц».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08.02.2024</w:t>
            </w:r>
          </w:p>
        </w:tc>
        <w:tc>
          <w:tcPr>
            <w:tcW w:w="1772" w:type="dxa"/>
            <w:tcBorders>
              <w:left w:val="single" w:sz="4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719" w:type="dxa"/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933" w:type="dxa"/>
            <w:tcBorders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870" w:type="dxa"/>
            <w:tcBorders>
              <w:left w:val="single" w:sz="4" w:space="0" w:color="000000"/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695" w:type="dxa"/>
            <w:tcBorders>
              <w:left w:val="single" w:sz="4" w:space="0" w:color="000000"/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ind w:left="84" w:right="72"/>
              <w:jc w:val="center"/>
              <w:rPr>
                <w:sz w:val="20"/>
              </w:rPr>
            </w:pPr>
            <w:r>
              <w:rPr>
                <w:sz w:val="20"/>
              </w:rPr>
              <w:t>Звуко - слоговой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анализ слова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"ЦЫПА".</w:t>
            </w:r>
          </w:p>
          <w:p w:rsidR="00CA177C" w:rsidRDefault="00CA177C" w:rsidP="00CA177C">
            <w:pPr>
              <w:pStyle w:val="TableParagraph"/>
              <w:ind w:left="83" w:right="7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Выкладывание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букв</w:t>
            </w:r>
          </w:p>
          <w:p w:rsidR="00CA177C" w:rsidRDefault="00CA177C" w:rsidP="00CA177C">
            <w:pPr>
              <w:pStyle w:val="TableParagraph"/>
              <w:spacing w:line="230" w:lineRule="atLeast"/>
              <w:ind w:left="84" w:right="7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разрезной </w:t>
            </w:r>
            <w:r>
              <w:rPr>
                <w:sz w:val="20"/>
              </w:rPr>
              <w:t>азбуки: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суп - супы, цып 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цыпа,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цок.</w:t>
            </w:r>
          </w:p>
        </w:tc>
        <w:tc>
          <w:tcPr>
            <w:tcW w:w="2016" w:type="dxa"/>
            <w:tcBorders>
              <w:left w:val="single" w:sz="4" w:space="0" w:color="000000"/>
            </w:tcBorders>
          </w:tcPr>
          <w:p w:rsidR="00CA177C" w:rsidRDefault="00CA177C" w:rsidP="00CA177C">
            <w:pPr>
              <w:pStyle w:val="TableParagraph"/>
              <w:spacing w:line="223" w:lineRule="exact"/>
              <w:ind w:left="58" w:right="50"/>
              <w:jc w:val="center"/>
              <w:rPr>
                <w:sz w:val="20"/>
              </w:rPr>
            </w:pPr>
            <w:r>
              <w:rPr>
                <w:sz w:val="20"/>
              </w:rPr>
              <w:t>Физминутка</w:t>
            </w:r>
          </w:p>
        </w:tc>
        <w:tc>
          <w:tcPr>
            <w:tcW w:w="1815" w:type="dxa"/>
          </w:tcPr>
          <w:p w:rsidR="00CA177C" w:rsidRDefault="00CA177C" w:rsidP="00CA177C">
            <w:pPr>
              <w:pStyle w:val="TableParagraph"/>
              <w:spacing w:line="223" w:lineRule="exact"/>
              <w:ind w:right="334"/>
              <w:jc w:val="right"/>
              <w:rPr>
                <w:sz w:val="20"/>
              </w:rPr>
            </w:pPr>
            <w:r>
              <w:rPr>
                <w:sz w:val="20"/>
              </w:rPr>
              <w:t>Самомассаж.</w:t>
            </w:r>
          </w:p>
        </w:tc>
      </w:tr>
      <w:tr w:rsidR="00CA177C" w:rsidTr="00CA177C">
        <w:trPr>
          <w:trHeight w:val="2071"/>
        </w:trPr>
        <w:tc>
          <w:tcPr>
            <w:tcW w:w="506" w:type="dxa"/>
            <w:vMerge/>
            <w:tcBorders>
              <w:top w:val="nil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483" w:type="dxa"/>
            <w:tcBorders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ind w:left="46" w:right="3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«Составление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пересказ</w:t>
            </w:r>
          </w:p>
          <w:p w:rsidR="00CA177C" w:rsidRDefault="00CA177C" w:rsidP="00CA177C">
            <w:pPr>
              <w:pStyle w:val="TableParagraph"/>
              <w:ind w:left="42" w:right="36"/>
              <w:jc w:val="center"/>
              <w:rPr>
                <w:sz w:val="20"/>
              </w:rPr>
            </w:pPr>
            <w:r>
              <w:rPr>
                <w:sz w:val="20"/>
              </w:rPr>
              <w:t>рассказа</w:t>
            </w:r>
          </w:p>
          <w:p w:rsidR="00CA177C" w:rsidRDefault="00CA177C" w:rsidP="00CA177C">
            <w:pPr>
              <w:pStyle w:val="TableParagraph"/>
              <w:ind w:left="45" w:right="3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«Парикмахер»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опорой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:rsidR="00CA177C" w:rsidRDefault="00CA177C" w:rsidP="00CA177C">
            <w:pPr>
              <w:pStyle w:val="TableParagraph"/>
              <w:ind w:left="192" w:right="182" w:firstLine="3"/>
              <w:jc w:val="center"/>
              <w:rPr>
                <w:sz w:val="20"/>
              </w:rPr>
            </w:pPr>
            <w:r>
              <w:rPr>
                <w:sz w:val="20"/>
              </w:rPr>
              <w:t>картинно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графический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план».</w:t>
            </w:r>
          </w:p>
          <w:p w:rsidR="00CA177C" w:rsidRDefault="00CA177C" w:rsidP="00CA177C">
            <w:pPr>
              <w:pStyle w:val="TableParagraph"/>
              <w:spacing w:line="216" w:lineRule="exact"/>
              <w:ind w:left="46" w:right="36"/>
              <w:jc w:val="center"/>
              <w:rPr>
                <w:sz w:val="20"/>
              </w:rPr>
            </w:pPr>
            <w:r>
              <w:rPr>
                <w:sz w:val="20"/>
              </w:rPr>
              <w:t>09.02.2024</w:t>
            </w:r>
          </w:p>
        </w:tc>
        <w:tc>
          <w:tcPr>
            <w:tcW w:w="1772" w:type="dxa"/>
            <w:tcBorders>
              <w:left w:val="single" w:sz="4" w:space="0" w:color="000000"/>
            </w:tcBorders>
          </w:tcPr>
          <w:p w:rsidR="00CA177C" w:rsidRDefault="00CA177C" w:rsidP="00CA177C">
            <w:pPr>
              <w:pStyle w:val="TableParagraph"/>
              <w:ind w:left="209" w:right="30" w:firstLine="124"/>
              <w:rPr>
                <w:sz w:val="20"/>
              </w:rPr>
            </w:pPr>
            <w:r>
              <w:rPr>
                <w:sz w:val="20"/>
              </w:rPr>
              <w:t>Активизация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словаря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</w:p>
          <w:p w:rsidR="00CA177C" w:rsidRDefault="00CA177C" w:rsidP="00CA177C">
            <w:pPr>
              <w:pStyle w:val="TableParagraph"/>
              <w:ind w:left="312"/>
              <w:rPr>
                <w:sz w:val="20"/>
              </w:rPr>
            </w:pPr>
            <w:r>
              <w:rPr>
                <w:sz w:val="20"/>
              </w:rPr>
              <w:t>«Профессии»</w:t>
            </w:r>
          </w:p>
        </w:tc>
        <w:tc>
          <w:tcPr>
            <w:tcW w:w="1719" w:type="dxa"/>
          </w:tcPr>
          <w:p w:rsidR="00CA177C" w:rsidRDefault="00CA177C" w:rsidP="00CA177C">
            <w:pPr>
              <w:pStyle w:val="TableParagraph"/>
              <w:ind w:left="48" w:right="37" w:hanging="2"/>
              <w:jc w:val="center"/>
              <w:rPr>
                <w:sz w:val="20"/>
              </w:rPr>
            </w:pPr>
            <w:r>
              <w:rPr>
                <w:sz w:val="20"/>
              </w:rPr>
              <w:t>Обучениесоставля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пересказывать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текст с опорой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картинно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  <w:p w:rsidR="00CA177C" w:rsidRDefault="00CA177C" w:rsidP="00CA177C">
            <w:pPr>
              <w:pStyle w:val="TableParagraph"/>
              <w:ind w:left="29" w:right="20"/>
              <w:jc w:val="center"/>
              <w:rPr>
                <w:sz w:val="20"/>
              </w:rPr>
            </w:pPr>
            <w:r>
              <w:rPr>
                <w:sz w:val="20"/>
              </w:rPr>
              <w:t>графический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план.</w:t>
            </w:r>
          </w:p>
        </w:tc>
        <w:tc>
          <w:tcPr>
            <w:tcW w:w="1933" w:type="dxa"/>
            <w:tcBorders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ind w:left="417" w:right="394" w:firstLine="132"/>
              <w:rPr>
                <w:sz w:val="20"/>
              </w:rPr>
            </w:pPr>
            <w:r>
              <w:rPr>
                <w:sz w:val="20"/>
              </w:rPr>
              <w:t>Обучение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составлению</w:t>
            </w:r>
          </w:p>
          <w:p w:rsidR="00CA177C" w:rsidRDefault="00CA177C" w:rsidP="00CA177C">
            <w:pPr>
              <w:pStyle w:val="TableParagraph"/>
              <w:ind w:left="323" w:right="30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грамматически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правильных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предложений.</w:t>
            </w:r>
          </w:p>
        </w:tc>
        <w:tc>
          <w:tcPr>
            <w:tcW w:w="1870" w:type="dxa"/>
            <w:tcBorders>
              <w:left w:val="single" w:sz="4" w:space="0" w:color="000000"/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695" w:type="dxa"/>
            <w:tcBorders>
              <w:left w:val="single" w:sz="4" w:space="0" w:color="000000"/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2016" w:type="dxa"/>
            <w:tcBorders>
              <w:left w:val="single" w:sz="4" w:space="0" w:color="000000"/>
            </w:tcBorders>
          </w:tcPr>
          <w:p w:rsidR="00CA177C" w:rsidRDefault="00CA177C" w:rsidP="00CA177C">
            <w:pPr>
              <w:pStyle w:val="TableParagraph"/>
              <w:spacing w:line="223" w:lineRule="exact"/>
              <w:ind w:left="59" w:right="50"/>
              <w:jc w:val="center"/>
              <w:rPr>
                <w:sz w:val="20"/>
              </w:rPr>
            </w:pPr>
            <w:r>
              <w:rPr>
                <w:sz w:val="20"/>
              </w:rPr>
              <w:t>Отгадывание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загадок.</w:t>
            </w:r>
          </w:p>
        </w:tc>
        <w:tc>
          <w:tcPr>
            <w:tcW w:w="1815" w:type="dxa"/>
          </w:tcPr>
          <w:p w:rsidR="00CA177C" w:rsidRDefault="00CA177C" w:rsidP="00CA177C">
            <w:pPr>
              <w:pStyle w:val="TableParagraph"/>
              <w:spacing w:line="223" w:lineRule="exact"/>
              <w:ind w:right="334"/>
              <w:jc w:val="right"/>
              <w:rPr>
                <w:sz w:val="20"/>
              </w:rPr>
            </w:pPr>
            <w:r>
              <w:rPr>
                <w:sz w:val="20"/>
              </w:rPr>
              <w:t>Самомассаж.</w:t>
            </w:r>
          </w:p>
        </w:tc>
      </w:tr>
      <w:tr w:rsidR="00CA177C" w:rsidTr="00CA177C">
        <w:trPr>
          <w:trHeight w:val="920"/>
        </w:trPr>
        <w:tc>
          <w:tcPr>
            <w:tcW w:w="506" w:type="dxa"/>
            <w:tcBorders>
              <w:bottom w:val="nil"/>
            </w:tcBorders>
          </w:tcPr>
          <w:p w:rsidR="00CA177C" w:rsidRDefault="00CA177C" w:rsidP="00CA177C">
            <w:pPr>
              <w:pStyle w:val="TableParagraph"/>
              <w:spacing w:line="223" w:lineRule="exact"/>
              <w:ind w:left="177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  <w:tc>
          <w:tcPr>
            <w:tcW w:w="1483" w:type="dxa"/>
          </w:tcPr>
          <w:p w:rsidR="00CA177C" w:rsidRDefault="00CA177C" w:rsidP="00CA177C">
            <w:pPr>
              <w:pStyle w:val="TableParagraph"/>
              <w:ind w:left="252" w:right="106" w:firstLine="228"/>
              <w:rPr>
                <w:sz w:val="20"/>
              </w:rPr>
            </w:pPr>
            <w:r>
              <w:rPr>
                <w:sz w:val="20"/>
              </w:rPr>
              <w:t>«День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защитника</w:t>
            </w:r>
          </w:p>
          <w:p w:rsidR="00CA177C" w:rsidRDefault="00CA177C" w:rsidP="00CA177C">
            <w:pPr>
              <w:pStyle w:val="TableParagraph"/>
              <w:spacing w:line="230" w:lineRule="atLeast"/>
              <w:ind w:left="290" w:right="233" w:hanging="39"/>
              <w:rPr>
                <w:sz w:val="20"/>
              </w:rPr>
            </w:pPr>
            <w:r>
              <w:rPr>
                <w:spacing w:val="-1"/>
                <w:sz w:val="20"/>
              </w:rPr>
              <w:t>отечества».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12.02.2024</w:t>
            </w:r>
          </w:p>
        </w:tc>
        <w:tc>
          <w:tcPr>
            <w:tcW w:w="1772" w:type="dxa"/>
          </w:tcPr>
          <w:p w:rsidR="00CA177C" w:rsidRDefault="00CA177C" w:rsidP="00CA177C">
            <w:pPr>
              <w:pStyle w:val="TableParagraph"/>
              <w:spacing w:line="223" w:lineRule="exact"/>
              <w:ind w:left="34" w:right="21"/>
              <w:jc w:val="center"/>
              <w:rPr>
                <w:sz w:val="20"/>
              </w:rPr>
            </w:pPr>
            <w:r>
              <w:rPr>
                <w:sz w:val="20"/>
              </w:rPr>
              <w:t>Обогащение</w:t>
            </w:r>
          </w:p>
          <w:p w:rsidR="00CA177C" w:rsidRDefault="00CA177C" w:rsidP="00CA177C">
            <w:pPr>
              <w:pStyle w:val="TableParagraph"/>
              <w:ind w:left="34" w:right="17"/>
              <w:jc w:val="center"/>
              <w:rPr>
                <w:sz w:val="20"/>
              </w:rPr>
            </w:pPr>
            <w:r>
              <w:rPr>
                <w:sz w:val="20"/>
              </w:rPr>
              <w:t>словаря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данной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теме.</w:t>
            </w:r>
          </w:p>
        </w:tc>
        <w:tc>
          <w:tcPr>
            <w:tcW w:w="1719" w:type="dxa"/>
            <w:tcBorders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ind w:left="172" w:right="161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Ознакомление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различными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видами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войск.</w:t>
            </w:r>
          </w:p>
        </w:tc>
        <w:tc>
          <w:tcPr>
            <w:tcW w:w="1933" w:type="dxa"/>
            <w:tcBorders>
              <w:left w:val="single" w:sz="4" w:space="0" w:color="000000"/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870" w:type="dxa"/>
            <w:tcBorders>
              <w:left w:val="single" w:sz="4" w:space="0" w:color="000000"/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695" w:type="dxa"/>
            <w:tcBorders>
              <w:left w:val="single" w:sz="4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2016" w:type="dxa"/>
          </w:tcPr>
          <w:p w:rsidR="00CA177C" w:rsidRDefault="00CA177C" w:rsidP="00CA177C">
            <w:pPr>
              <w:pStyle w:val="TableParagraph"/>
              <w:spacing w:line="223" w:lineRule="exact"/>
              <w:ind w:left="33" w:right="26"/>
              <w:jc w:val="center"/>
              <w:rPr>
                <w:sz w:val="20"/>
              </w:rPr>
            </w:pPr>
            <w:r>
              <w:rPr>
                <w:sz w:val="20"/>
              </w:rPr>
              <w:t>Отгадывание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загадок.</w:t>
            </w:r>
          </w:p>
          <w:p w:rsidR="00CA177C" w:rsidRDefault="00CA177C" w:rsidP="00CA177C">
            <w:pPr>
              <w:pStyle w:val="TableParagraph"/>
              <w:ind w:left="36" w:right="26"/>
              <w:jc w:val="center"/>
              <w:rPr>
                <w:sz w:val="20"/>
              </w:rPr>
            </w:pPr>
            <w:r>
              <w:rPr>
                <w:sz w:val="20"/>
              </w:rPr>
              <w:t>Заучивание</w:t>
            </w:r>
          </w:p>
          <w:p w:rsidR="00CA177C" w:rsidRDefault="00CA177C" w:rsidP="00CA177C">
            <w:pPr>
              <w:pStyle w:val="TableParagraph"/>
              <w:ind w:left="34" w:right="26"/>
              <w:jc w:val="center"/>
              <w:rPr>
                <w:sz w:val="20"/>
              </w:rPr>
            </w:pPr>
            <w:r>
              <w:rPr>
                <w:sz w:val="20"/>
              </w:rPr>
              <w:t>стихотворений.</w:t>
            </w:r>
          </w:p>
        </w:tc>
        <w:tc>
          <w:tcPr>
            <w:tcW w:w="1815" w:type="dxa"/>
          </w:tcPr>
          <w:p w:rsidR="00CA177C" w:rsidRDefault="00CA177C" w:rsidP="00CA177C">
            <w:pPr>
              <w:pStyle w:val="TableParagraph"/>
              <w:spacing w:line="223" w:lineRule="exact"/>
              <w:ind w:right="334"/>
              <w:jc w:val="right"/>
              <w:rPr>
                <w:sz w:val="20"/>
              </w:rPr>
            </w:pPr>
            <w:r>
              <w:rPr>
                <w:sz w:val="20"/>
              </w:rPr>
              <w:t>Самомассаж.</w:t>
            </w:r>
          </w:p>
        </w:tc>
      </w:tr>
    </w:tbl>
    <w:p w:rsidR="00CA177C" w:rsidRDefault="00CA177C" w:rsidP="00CA177C">
      <w:pPr>
        <w:spacing w:line="223" w:lineRule="exact"/>
        <w:jc w:val="right"/>
        <w:rPr>
          <w:sz w:val="20"/>
        </w:rPr>
        <w:sectPr w:rsidR="00CA177C">
          <w:pgSz w:w="16840" w:h="11910" w:orient="landscape"/>
          <w:pgMar w:top="1100" w:right="0" w:bottom="280" w:left="1560" w:header="720" w:footer="720" w:gutter="0"/>
          <w:cols w:space="720"/>
        </w:sectPr>
      </w:pPr>
    </w:p>
    <w:p w:rsidR="00CA177C" w:rsidRDefault="00CA177C" w:rsidP="00CA177C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6"/>
        <w:gridCol w:w="1483"/>
        <w:gridCol w:w="1772"/>
        <w:gridCol w:w="1719"/>
        <w:gridCol w:w="1933"/>
        <w:gridCol w:w="1870"/>
        <w:gridCol w:w="1695"/>
        <w:gridCol w:w="2016"/>
        <w:gridCol w:w="1815"/>
      </w:tblGrid>
      <w:tr w:rsidR="00CA177C" w:rsidTr="00CA177C">
        <w:trPr>
          <w:trHeight w:val="722"/>
        </w:trPr>
        <w:tc>
          <w:tcPr>
            <w:tcW w:w="506" w:type="dxa"/>
            <w:vMerge w:val="restart"/>
            <w:tcBorders>
              <w:top w:val="nil"/>
              <w:bottom w:val="single" w:sz="4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483" w:type="dxa"/>
            <w:tcBorders>
              <w:bottom w:val="single" w:sz="4" w:space="0" w:color="000000"/>
            </w:tcBorders>
          </w:tcPr>
          <w:p w:rsidR="00CA177C" w:rsidRDefault="00CA177C" w:rsidP="00CA177C">
            <w:pPr>
              <w:pStyle w:val="TableParagraph"/>
              <w:ind w:left="290" w:right="258" w:firstLine="127"/>
              <w:rPr>
                <w:sz w:val="20"/>
              </w:rPr>
            </w:pPr>
            <w:r>
              <w:rPr>
                <w:sz w:val="20"/>
              </w:rPr>
              <w:t>Звук Ш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13.02.2024</w:t>
            </w:r>
          </w:p>
        </w:tc>
        <w:tc>
          <w:tcPr>
            <w:tcW w:w="1772" w:type="dxa"/>
            <w:tcBorders>
              <w:bottom w:val="single" w:sz="4" w:space="0" w:color="000000"/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ind w:left="185" w:right="170" w:firstLine="1"/>
              <w:jc w:val="center"/>
              <w:rPr>
                <w:sz w:val="20"/>
              </w:rPr>
            </w:pPr>
            <w:r>
              <w:rPr>
                <w:sz w:val="20"/>
              </w:rPr>
              <w:t>Придумывание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заданным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звуком.</w:t>
            </w:r>
          </w:p>
        </w:tc>
        <w:tc>
          <w:tcPr>
            <w:tcW w:w="1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933" w:type="dxa"/>
            <w:tcBorders>
              <w:left w:val="single" w:sz="4" w:space="0" w:color="000000"/>
              <w:bottom w:val="single" w:sz="4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870" w:type="dxa"/>
            <w:tcBorders>
              <w:bottom w:val="single" w:sz="4" w:space="0" w:color="000000"/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ind w:left="65" w:right="56"/>
              <w:jc w:val="center"/>
              <w:rPr>
                <w:sz w:val="20"/>
              </w:rPr>
            </w:pPr>
            <w:r>
              <w:rPr>
                <w:sz w:val="20"/>
              </w:rPr>
              <w:t>Деление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слоги, звуковые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схемы.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2016" w:type="dxa"/>
            <w:tcBorders>
              <w:bottom w:val="single" w:sz="4" w:space="0" w:color="000000"/>
            </w:tcBorders>
          </w:tcPr>
          <w:p w:rsidR="00CA177C" w:rsidRDefault="00CA177C" w:rsidP="00CA177C">
            <w:pPr>
              <w:pStyle w:val="TableParagraph"/>
              <w:ind w:left="324" w:right="56" w:hanging="25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Отгадывание </w:t>
            </w:r>
            <w:r>
              <w:rPr>
                <w:sz w:val="20"/>
              </w:rPr>
              <w:t>загадок,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проговаривание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чистоговорок.</w:t>
            </w:r>
          </w:p>
        </w:tc>
        <w:tc>
          <w:tcPr>
            <w:tcW w:w="1815" w:type="dxa"/>
            <w:tcBorders>
              <w:bottom w:val="single" w:sz="4" w:space="0" w:color="000000"/>
            </w:tcBorders>
          </w:tcPr>
          <w:p w:rsidR="00CA177C" w:rsidRDefault="00CA177C" w:rsidP="00CA177C">
            <w:pPr>
              <w:pStyle w:val="TableParagraph"/>
              <w:spacing w:line="226" w:lineRule="exact"/>
              <w:ind w:left="106" w:right="96"/>
              <w:jc w:val="center"/>
              <w:rPr>
                <w:sz w:val="20"/>
              </w:rPr>
            </w:pPr>
            <w:r>
              <w:rPr>
                <w:sz w:val="20"/>
              </w:rPr>
              <w:t>Самомассаж.</w:t>
            </w:r>
          </w:p>
        </w:tc>
      </w:tr>
      <w:tr w:rsidR="00CA177C" w:rsidTr="00CA177C">
        <w:trPr>
          <w:trHeight w:val="1149"/>
        </w:trPr>
        <w:tc>
          <w:tcPr>
            <w:tcW w:w="506" w:type="dxa"/>
            <w:vMerge/>
            <w:tcBorders>
              <w:top w:val="nil"/>
              <w:bottom w:val="single" w:sz="4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3255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spacing w:line="226" w:lineRule="exact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Вторая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половина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дня</w:t>
            </w:r>
          </w:p>
          <w:p w:rsidR="00CA177C" w:rsidRDefault="00CA177C" w:rsidP="00CA177C">
            <w:pPr>
              <w:pStyle w:val="TableParagraph"/>
              <w:spacing w:line="228" w:lineRule="exact"/>
              <w:ind w:left="28"/>
              <w:rPr>
                <w:sz w:val="20"/>
              </w:rPr>
            </w:pPr>
            <w:r>
              <w:rPr>
                <w:sz w:val="20"/>
              </w:rPr>
              <w:t>Логоритмическое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занятие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CA177C" w:rsidRDefault="00CA177C" w:rsidP="00CA177C">
            <w:pPr>
              <w:pStyle w:val="TableParagraph"/>
              <w:ind w:left="28" w:right="493"/>
              <w:rPr>
                <w:sz w:val="20"/>
              </w:rPr>
            </w:pPr>
            <w:r>
              <w:rPr>
                <w:sz w:val="20"/>
              </w:rPr>
              <w:t>лексической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теме: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«Профессии,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орудия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труда».</w:t>
            </w:r>
          </w:p>
        </w:tc>
        <w:tc>
          <w:tcPr>
            <w:tcW w:w="11048" w:type="dxa"/>
            <w:gridSpan w:val="6"/>
            <w:tcBorders>
              <w:top w:val="single" w:sz="4" w:space="0" w:color="000000"/>
              <w:left w:val="single" w:sz="4" w:space="0" w:color="000000"/>
            </w:tcBorders>
          </w:tcPr>
          <w:p w:rsidR="00CA177C" w:rsidRDefault="00CA177C" w:rsidP="00CA177C">
            <w:pPr>
              <w:pStyle w:val="TableParagraph"/>
              <w:spacing w:line="225" w:lineRule="exact"/>
              <w:ind w:left="31"/>
              <w:rPr>
                <w:sz w:val="20"/>
              </w:rPr>
            </w:pPr>
            <w:r>
              <w:rPr>
                <w:sz w:val="20"/>
              </w:rPr>
              <w:t>Коррекция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профилактика имеющихся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отклонений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речевом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развитии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посредством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сочетания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движения.</w:t>
            </w:r>
          </w:p>
        </w:tc>
      </w:tr>
      <w:tr w:rsidR="00CA177C" w:rsidTr="00CA177C">
        <w:trPr>
          <w:trHeight w:val="1860"/>
        </w:trPr>
        <w:tc>
          <w:tcPr>
            <w:tcW w:w="506" w:type="dxa"/>
            <w:vMerge/>
            <w:tcBorders>
              <w:top w:val="nil"/>
              <w:bottom w:val="single" w:sz="4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483" w:type="dxa"/>
            <w:tcBorders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ind w:left="290" w:right="237" w:hanging="24"/>
              <w:rPr>
                <w:sz w:val="20"/>
              </w:rPr>
            </w:pPr>
            <w:r>
              <w:rPr>
                <w:sz w:val="20"/>
              </w:rPr>
              <w:t>«Буква Ш»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15.02.2024</w:t>
            </w:r>
          </w:p>
        </w:tc>
        <w:tc>
          <w:tcPr>
            <w:tcW w:w="1772" w:type="dxa"/>
            <w:tcBorders>
              <w:left w:val="single" w:sz="4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719" w:type="dxa"/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933" w:type="dxa"/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870" w:type="dxa"/>
            <w:tcBorders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695" w:type="dxa"/>
            <w:tcBorders>
              <w:left w:val="single" w:sz="4" w:space="0" w:color="000000"/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ind w:left="51" w:right="42" w:firstLine="2"/>
              <w:jc w:val="center"/>
              <w:rPr>
                <w:sz w:val="20"/>
              </w:rPr>
            </w:pPr>
            <w:r>
              <w:rPr>
                <w:sz w:val="20"/>
              </w:rPr>
              <w:t>Ознакомление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правилом "ШИ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пиши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буквой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И",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печать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буквы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CA177C" w:rsidRDefault="00CA177C" w:rsidP="00CA177C">
            <w:pPr>
              <w:pStyle w:val="TableParagraph"/>
              <w:spacing w:line="229" w:lineRule="exact"/>
              <w:ind w:left="81" w:right="73"/>
              <w:jc w:val="center"/>
              <w:rPr>
                <w:sz w:val="20"/>
              </w:rPr>
            </w:pPr>
            <w:r>
              <w:rPr>
                <w:sz w:val="20"/>
              </w:rPr>
              <w:t>тетрадях,</w:t>
            </w:r>
          </w:p>
          <w:p w:rsidR="00CA177C" w:rsidRDefault="00CA177C" w:rsidP="00CA177C">
            <w:pPr>
              <w:pStyle w:val="TableParagraph"/>
              <w:ind w:left="53" w:right="42" w:firstLine="2"/>
              <w:jc w:val="center"/>
              <w:rPr>
                <w:sz w:val="20"/>
              </w:rPr>
            </w:pPr>
            <w:r>
              <w:rPr>
                <w:sz w:val="20"/>
              </w:rPr>
              <w:t>составление слов: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уши,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мыши,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шина.</w:t>
            </w:r>
          </w:p>
        </w:tc>
        <w:tc>
          <w:tcPr>
            <w:tcW w:w="2016" w:type="dxa"/>
            <w:tcBorders>
              <w:left w:val="single" w:sz="4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815" w:type="dxa"/>
          </w:tcPr>
          <w:p w:rsidR="00CA177C" w:rsidRDefault="00CA177C" w:rsidP="00CA177C">
            <w:pPr>
              <w:pStyle w:val="TableParagraph"/>
              <w:spacing w:line="223" w:lineRule="exact"/>
              <w:ind w:left="106" w:right="96"/>
              <w:jc w:val="center"/>
              <w:rPr>
                <w:sz w:val="20"/>
              </w:rPr>
            </w:pPr>
            <w:r>
              <w:rPr>
                <w:sz w:val="20"/>
              </w:rPr>
              <w:t>Самомассаж.</w:t>
            </w:r>
          </w:p>
        </w:tc>
      </w:tr>
      <w:tr w:rsidR="00CA177C" w:rsidTr="00CA177C">
        <w:trPr>
          <w:trHeight w:val="2301"/>
        </w:trPr>
        <w:tc>
          <w:tcPr>
            <w:tcW w:w="506" w:type="dxa"/>
            <w:vMerge/>
            <w:tcBorders>
              <w:top w:val="nil"/>
              <w:bottom w:val="single" w:sz="4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483" w:type="dxa"/>
            <w:tcBorders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ind w:left="28" w:right="509"/>
              <w:rPr>
                <w:sz w:val="20"/>
              </w:rPr>
            </w:pPr>
            <w:r>
              <w:rPr>
                <w:sz w:val="20"/>
              </w:rPr>
              <w:t>«Беседа 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рассказу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Л.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Кассиль</w:t>
            </w:r>
          </w:p>
          <w:p w:rsidR="00CA177C" w:rsidRDefault="00CA177C" w:rsidP="00CA177C">
            <w:pPr>
              <w:pStyle w:val="TableParagraph"/>
              <w:ind w:left="28" w:right="388"/>
              <w:rPr>
                <w:sz w:val="20"/>
              </w:rPr>
            </w:pPr>
            <w:r>
              <w:rPr>
                <w:sz w:val="20"/>
              </w:rPr>
              <w:t>«Твои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защитники»</w:t>
            </w:r>
          </w:p>
          <w:p w:rsidR="00CA177C" w:rsidRDefault="00CA177C" w:rsidP="00CA177C">
            <w:pPr>
              <w:pStyle w:val="TableParagraph"/>
              <w:ind w:left="290"/>
              <w:rPr>
                <w:sz w:val="20"/>
              </w:rPr>
            </w:pPr>
            <w:r>
              <w:rPr>
                <w:sz w:val="20"/>
              </w:rPr>
              <w:t>16.02.2024</w:t>
            </w:r>
          </w:p>
        </w:tc>
        <w:tc>
          <w:tcPr>
            <w:tcW w:w="1772" w:type="dxa"/>
            <w:tcBorders>
              <w:left w:val="single" w:sz="4" w:space="0" w:color="000000"/>
            </w:tcBorders>
          </w:tcPr>
          <w:p w:rsidR="00CA177C" w:rsidRDefault="00CA177C" w:rsidP="00CA177C">
            <w:pPr>
              <w:pStyle w:val="TableParagraph"/>
              <w:spacing w:line="224" w:lineRule="exact"/>
              <w:ind w:left="58" w:right="43"/>
              <w:jc w:val="center"/>
              <w:rPr>
                <w:sz w:val="20"/>
              </w:rPr>
            </w:pPr>
            <w:r>
              <w:rPr>
                <w:sz w:val="20"/>
              </w:rPr>
              <w:t>Закрепление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темы</w:t>
            </w:r>
          </w:p>
          <w:p w:rsidR="00CA177C" w:rsidRDefault="00CA177C" w:rsidP="00CA177C">
            <w:pPr>
              <w:pStyle w:val="TableParagraph"/>
              <w:ind w:left="58" w:right="3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«Защитники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отечества»</w:t>
            </w:r>
          </w:p>
        </w:tc>
        <w:tc>
          <w:tcPr>
            <w:tcW w:w="1719" w:type="dxa"/>
          </w:tcPr>
          <w:p w:rsidR="00CA177C" w:rsidRDefault="00CA177C" w:rsidP="00CA177C">
            <w:pPr>
              <w:pStyle w:val="TableParagraph"/>
              <w:spacing w:line="224" w:lineRule="exact"/>
              <w:ind w:left="29" w:right="21"/>
              <w:jc w:val="center"/>
              <w:rPr>
                <w:sz w:val="20"/>
              </w:rPr>
            </w:pPr>
            <w:r>
              <w:rPr>
                <w:sz w:val="20"/>
              </w:rPr>
              <w:t>Проведение</w:t>
            </w:r>
          </w:p>
          <w:p w:rsidR="00CA177C" w:rsidRDefault="00CA177C" w:rsidP="00CA177C">
            <w:pPr>
              <w:pStyle w:val="TableParagraph"/>
              <w:ind w:left="76" w:right="66" w:firstLine="2"/>
              <w:jc w:val="center"/>
              <w:rPr>
                <w:sz w:val="20"/>
              </w:rPr>
            </w:pPr>
            <w:r>
              <w:rPr>
                <w:sz w:val="20"/>
              </w:rPr>
              <w:t>беседы о работе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родителей, какую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пользу приносит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обществу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труд.</w:t>
            </w:r>
          </w:p>
        </w:tc>
        <w:tc>
          <w:tcPr>
            <w:tcW w:w="1933" w:type="dxa"/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870" w:type="dxa"/>
            <w:tcBorders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695" w:type="dxa"/>
            <w:tcBorders>
              <w:left w:val="single" w:sz="4" w:space="0" w:color="000000"/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2016" w:type="dxa"/>
            <w:tcBorders>
              <w:left w:val="single" w:sz="4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815" w:type="dxa"/>
          </w:tcPr>
          <w:p w:rsidR="00CA177C" w:rsidRDefault="00CA177C" w:rsidP="00CA177C">
            <w:pPr>
              <w:pStyle w:val="TableParagraph"/>
              <w:spacing w:line="225" w:lineRule="exact"/>
              <w:ind w:left="106" w:right="96"/>
              <w:jc w:val="center"/>
              <w:rPr>
                <w:sz w:val="20"/>
              </w:rPr>
            </w:pPr>
            <w:r>
              <w:rPr>
                <w:sz w:val="20"/>
              </w:rPr>
              <w:t>Самомассаж.</w:t>
            </w:r>
          </w:p>
        </w:tc>
      </w:tr>
      <w:tr w:rsidR="00CA177C" w:rsidTr="00CA177C">
        <w:trPr>
          <w:trHeight w:val="2068"/>
        </w:trPr>
        <w:tc>
          <w:tcPr>
            <w:tcW w:w="506" w:type="dxa"/>
            <w:tcBorders>
              <w:top w:val="single" w:sz="4" w:space="0" w:color="000000"/>
              <w:bottom w:val="single" w:sz="4" w:space="0" w:color="000000"/>
            </w:tcBorders>
          </w:tcPr>
          <w:p w:rsidR="00CA177C" w:rsidRDefault="00CA177C" w:rsidP="00CA177C">
            <w:pPr>
              <w:pStyle w:val="TableParagraph"/>
              <w:spacing w:line="223" w:lineRule="exact"/>
              <w:ind w:left="146"/>
              <w:rPr>
                <w:sz w:val="20"/>
              </w:rPr>
            </w:pPr>
            <w:r>
              <w:rPr>
                <w:sz w:val="20"/>
              </w:rPr>
              <w:t>IV</w:t>
            </w:r>
          </w:p>
        </w:tc>
        <w:tc>
          <w:tcPr>
            <w:tcW w:w="1483" w:type="dxa"/>
            <w:tcBorders>
              <w:bottom w:val="single" w:sz="4" w:space="0" w:color="000000"/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ind w:left="45" w:right="3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«Мой </w:t>
            </w:r>
            <w:r>
              <w:rPr>
                <w:sz w:val="20"/>
              </w:rPr>
              <w:t>дом,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мебель»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19.02.2024</w:t>
            </w:r>
          </w:p>
        </w:tc>
        <w:tc>
          <w:tcPr>
            <w:tcW w:w="1772" w:type="dxa"/>
            <w:tcBorders>
              <w:left w:val="single" w:sz="4" w:space="0" w:color="000000"/>
              <w:bottom w:val="single" w:sz="4" w:space="0" w:color="000000"/>
            </w:tcBorders>
          </w:tcPr>
          <w:p w:rsidR="00CA177C" w:rsidRDefault="00CA177C" w:rsidP="00CA177C">
            <w:pPr>
              <w:pStyle w:val="TableParagraph"/>
              <w:spacing w:line="223" w:lineRule="exact"/>
              <w:ind w:left="58" w:right="43"/>
              <w:jc w:val="center"/>
              <w:rPr>
                <w:sz w:val="20"/>
              </w:rPr>
            </w:pPr>
            <w:r>
              <w:rPr>
                <w:sz w:val="20"/>
              </w:rPr>
              <w:t>Обогащение</w:t>
            </w:r>
          </w:p>
          <w:p w:rsidR="00CA177C" w:rsidRDefault="00CA177C" w:rsidP="00CA177C">
            <w:pPr>
              <w:pStyle w:val="TableParagraph"/>
              <w:ind w:left="58" w:right="39"/>
              <w:jc w:val="center"/>
              <w:rPr>
                <w:sz w:val="20"/>
              </w:rPr>
            </w:pPr>
            <w:r>
              <w:rPr>
                <w:sz w:val="20"/>
              </w:rPr>
              <w:t>словаря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данной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теме.</w:t>
            </w:r>
          </w:p>
        </w:tc>
        <w:tc>
          <w:tcPr>
            <w:tcW w:w="1719" w:type="dxa"/>
            <w:tcBorders>
              <w:bottom w:val="single" w:sz="4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933" w:type="dxa"/>
            <w:tcBorders>
              <w:bottom w:val="single" w:sz="4" w:space="0" w:color="000000"/>
            </w:tcBorders>
          </w:tcPr>
          <w:p w:rsidR="00CA177C" w:rsidRDefault="00CA177C" w:rsidP="00CA177C">
            <w:pPr>
              <w:pStyle w:val="TableParagraph"/>
              <w:ind w:left="138" w:right="119" w:firstLine="278"/>
              <w:rPr>
                <w:sz w:val="20"/>
              </w:rPr>
            </w:pPr>
            <w:r>
              <w:rPr>
                <w:sz w:val="20"/>
              </w:rPr>
              <w:t>Образование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притяжательных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прилагательных,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существительных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уменьшительно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  <w:p w:rsidR="00CA177C" w:rsidRDefault="00CA177C" w:rsidP="00CA177C">
            <w:pPr>
              <w:pStyle w:val="TableParagraph"/>
              <w:ind w:left="409" w:right="119" w:hanging="96"/>
              <w:rPr>
                <w:sz w:val="20"/>
              </w:rPr>
            </w:pPr>
            <w:r>
              <w:rPr>
                <w:w w:val="95"/>
                <w:sz w:val="20"/>
              </w:rPr>
              <w:t>ласкательными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суффиксами.</w:t>
            </w:r>
          </w:p>
        </w:tc>
        <w:tc>
          <w:tcPr>
            <w:tcW w:w="1870" w:type="dxa"/>
            <w:tcBorders>
              <w:bottom w:val="single" w:sz="4" w:space="0" w:color="000000"/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2016" w:type="dxa"/>
            <w:tcBorders>
              <w:left w:val="single" w:sz="4" w:space="0" w:color="000000"/>
              <w:bottom w:val="single" w:sz="4" w:space="0" w:color="000000"/>
            </w:tcBorders>
          </w:tcPr>
          <w:p w:rsidR="00CA177C" w:rsidRDefault="00CA177C" w:rsidP="00CA177C">
            <w:pPr>
              <w:pStyle w:val="TableParagraph"/>
              <w:spacing w:line="223" w:lineRule="exact"/>
              <w:ind w:left="101"/>
              <w:rPr>
                <w:sz w:val="20"/>
              </w:rPr>
            </w:pPr>
            <w:r>
              <w:rPr>
                <w:sz w:val="20"/>
              </w:rPr>
              <w:t>Отгадывание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загадок</w:t>
            </w:r>
          </w:p>
        </w:tc>
        <w:tc>
          <w:tcPr>
            <w:tcW w:w="1815" w:type="dxa"/>
            <w:tcBorders>
              <w:bottom w:val="single" w:sz="4" w:space="0" w:color="000000"/>
            </w:tcBorders>
          </w:tcPr>
          <w:p w:rsidR="00CA177C" w:rsidRDefault="00CA177C" w:rsidP="00CA177C">
            <w:pPr>
              <w:pStyle w:val="TableParagraph"/>
              <w:spacing w:line="223" w:lineRule="exact"/>
              <w:ind w:left="106" w:right="96"/>
              <w:jc w:val="center"/>
              <w:rPr>
                <w:sz w:val="20"/>
              </w:rPr>
            </w:pPr>
            <w:r>
              <w:rPr>
                <w:sz w:val="20"/>
              </w:rPr>
              <w:t>Самомассаж.</w:t>
            </w:r>
          </w:p>
        </w:tc>
      </w:tr>
      <w:tr w:rsidR="00CA177C" w:rsidTr="00CA177C">
        <w:trPr>
          <w:trHeight w:val="1410"/>
        </w:trPr>
        <w:tc>
          <w:tcPr>
            <w:tcW w:w="506" w:type="dxa"/>
            <w:tcBorders>
              <w:top w:val="single" w:sz="4" w:space="0" w:color="000000"/>
              <w:bottom w:val="single" w:sz="4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4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spacing w:line="237" w:lineRule="auto"/>
              <w:ind w:left="290" w:right="260" w:firstLine="139"/>
              <w:rPr>
                <w:sz w:val="20"/>
              </w:rPr>
            </w:pPr>
            <w:r>
              <w:rPr>
                <w:sz w:val="20"/>
              </w:rPr>
              <w:t>Звук Ж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20.02.2024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77C" w:rsidRDefault="00CA177C" w:rsidP="00CA177C">
            <w:pPr>
              <w:pStyle w:val="TableParagraph"/>
              <w:spacing w:line="224" w:lineRule="exact"/>
              <w:ind w:left="58" w:right="43"/>
              <w:jc w:val="center"/>
              <w:rPr>
                <w:sz w:val="20"/>
              </w:rPr>
            </w:pPr>
            <w:r>
              <w:rPr>
                <w:sz w:val="20"/>
              </w:rPr>
              <w:t>Обогащение</w:t>
            </w:r>
          </w:p>
          <w:p w:rsidR="00CA177C" w:rsidRDefault="00CA177C" w:rsidP="00CA177C">
            <w:pPr>
              <w:pStyle w:val="TableParagraph"/>
              <w:ind w:left="58" w:right="40"/>
              <w:jc w:val="center"/>
              <w:rPr>
                <w:sz w:val="20"/>
              </w:rPr>
            </w:pPr>
            <w:r>
              <w:rPr>
                <w:sz w:val="20"/>
              </w:rPr>
              <w:t>словаря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словами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новым звуком</w:t>
            </w:r>
          </w:p>
        </w:tc>
        <w:tc>
          <w:tcPr>
            <w:tcW w:w="1719" w:type="dxa"/>
            <w:tcBorders>
              <w:top w:val="single" w:sz="4" w:space="0" w:color="000000"/>
              <w:bottom w:val="single" w:sz="4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933" w:type="dxa"/>
            <w:tcBorders>
              <w:top w:val="single" w:sz="4" w:space="0" w:color="000000"/>
              <w:bottom w:val="single" w:sz="4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8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spacing w:line="237" w:lineRule="auto"/>
              <w:ind w:left="104" w:right="95" w:firstLine="132"/>
              <w:rPr>
                <w:sz w:val="20"/>
              </w:rPr>
            </w:pPr>
            <w:r>
              <w:rPr>
                <w:sz w:val="20"/>
              </w:rPr>
              <w:t>Деление слов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слоги,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определение</w:t>
            </w:r>
          </w:p>
          <w:p w:rsidR="00CA177C" w:rsidRDefault="00CA177C" w:rsidP="00CA177C">
            <w:pPr>
              <w:pStyle w:val="TableParagraph"/>
              <w:ind w:left="65" w:right="59"/>
              <w:jc w:val="center"/>
              <w:rPr>
                <w:sz w:val="20"/>
              </w:rPr>
            </w:pPr>
            <w:r>
              <w:rPr>
                <w:sz w:val="20"/>
              </w:rPr>
              <w:t>позиции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звука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слове,</w:t>
            </w:r>
          </w:p>
          <w:p w:rsidR="00CA177C" w:rsidRDefault="00CA177C" w:rsidP="00CA177C">
            <w:pPr>
              <w:pStyle w:val="TableParagraph"/>
              <w:ind w:left="65" w:right="56"/>
              <w:jc w:val="center"/>
              <w:rPr>
                <w:sz w:val="20"/>
              </w:rPr>
            </w:pPr>
            <w:r>
              <w:rPr>
                <w:sz w:val="20"/>
              </w:rPr>
              <w:t>придумывание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заданным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звуком.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77C" w:rsidRDefault="00CA177C" w:rsidP="00CA177C">
            <w:pPr>
              <w:pStyle w:val="TableParagraph"/>
              <w:ind w:left="327" w:right="81" w:hanging="224"/>
              <w:rPr>
                <w:sz w:val="20"/>
              </w:rPr>
            </w:pPr>
            <w:r>
              <w:rPr>
                <w:sz w:val="20"/>
              </w:rPr>
              <w:t>Отгадывание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загадок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проговаривание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чистоговорок.</w:t>
            </w:r>
          </w:p>
        </w:tc>
        <w:tc>
          <w:tcPr>
            <w:tcW w:w="1815" w:type="dxa"/>
            <w:tcBorders>
              <w:top w:val="single" w:sz="4" w:space="0" w:color="000000"/>
              <w:bottom w:val="single" w:sz="4" w:space="0" w:color="000000"/>
            </w:tcBorders>
          </w:tcPr>
          <w:p w:rsidR="00CA177C" w:rsidRDefault="00CA177C" w:rsidP="00CA177C">
            <w:pPr>
              <w:pStyle w:val="TableParagraph"/>
              <w:spacing w:line="225" w:lineRule="exact"/>
              <w:ind w:left="105" w:right="96"/>
              <w:jc w:val="center"/>
              <w:rPr>
                <w:sz w:val="20"/>
              </w:rPr>
            </w:pPr>
            <w:r>
              <w:rPr>
                <w:sz w:val="20"/>
              </w:rPr>
              <w:t>Самомассаж</w:t>
            </w:r>
          </w:p>
        </w:tc>
      </w:tr>
    </w:tbl>
    <w:p w:rsidR="00CA177C" w:rsidRDefault="00CA177C" w:rsidP="00CA177C">
      <w:pPr>
        <w:spacing w:line="225" w:lineRule="exact"/>
        <w:jc w:val="center"/>
        <w:rPr>
          <w:sz w:val="20"/>
        </w:rPr>
        <w:sectPr w:rsidR="00CA177C">
          <w:pgSz w:w="16840" w:h="11910" w:orient="landscape"/>
          <w:pgMar w:top="1100" w:right="0" w:bottom="280" w:left="1560" w:header="720" w:footer="720" w:gutter="0"/>
          <w:cols w:space="720"/>
        </w:sectPr>
      </w:pPr>
    </w:p>
    <w:p w:rsidR="00CA177C" w:rsidRDefault="00CA177C" w:rsidP="00CA177C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6"/>
        <w:gridCol w:w="1406"/>
        <w:gridCol w:w="1852"/>
        <w:gridCol w:w="1680"/>
        <w:gridCol w:w="1881"/>
        <w:gridCol w:w="1943"/>
        <w:gridCol w:w="1695"/>
        <w:gridCol w:w="1921"/>
        <w:gridCol w:w="84"/>
        <w:gridCol w:w="1839"/>
      </w:tblGrid>
      <w:tr w:rsidR="00CA177C" w:rsidTr="00CA177C">
        <w:trPr>
          <w:trHeight w:val="1151"/>
        </w:trPr>
        <w:tc>
          <w:tcPr>
            <w:tcW w:w="506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3258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227" w:lineRule="exact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Вторая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половина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дня</w:t>
            </w:r>
          </w:p>
          <w:p w:rsidR="00CA177C" w:rsidRDefault="00CA177C" w:rsidP="00CA177C">
            <w:pPr>
              <w:pStyle w:val="TableParagraph"/>
              <w:spacing w:line="227" w:lineRule="exact"/>
              <w:ind w:left="28"/>
              <w:rPr>
                <w:sz w:val="20"/>
              </w:rPr>
            </w:pPr>
            <w:r>
              <w:rPr>
                <w:sz w:val="20"/>
              </w:rPr>
              <w:t>Логоритмическое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занятие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CA177C" w:rsidRDefault="00CA177C" w:rsidP="00CA177C">
            <w:pPr>
              <w:pStyle w:val="TableParagraph"/>
              <w:spacing w:before="1"/>
              <w:ind w:left="28" w:right="496"/>
              <w:rPr>
                <w:sz w:val="20"/>
              </w:rPr>
            </w:pPr>
            <w:r>
              <w:rPr>
                <w:sz w:val="20"/>
              </w:rPr>
              <w:t>лексической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теме: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«Профессии,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орудия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труда».</w:t>
            </w:r>
          </w:p>
        </w:tc>
        <w:tc>
          <w:tcPr>
            <w:tcW w:w="11043" w:type="dxa"/>
            <w:gridSpan w:val="7"/>
            <w:tcBorders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228" w:lineRule="exact"/>
              <w:ind w:left="28"/>
              <w:rPr>
                <w:sz w:val="20"/>
              </w:rPr>
            </w:pPr>
            <w:r>
              <w:rPr>
                <w:sz w:val="20"/>
              </w:rPr>
              <w:t>Коррекция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профилактика имеющихся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отклонений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речевом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развитии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посредством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сочетания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движения.</w:t>
            </w:r>
          </w:p>
        </w:tc>
      </w:tr>
      <w:tr w:rsidR="00CA177C" w:rsidTr="00CA177C">
        <w:trPr>
          <w:trHeight w:val="503"/>
        </w:trPr>
        <w:tc>
          <w:tcPr>
            <w:tcW w:w="50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 w:rsidR="00CA177C" w:rsidRDefault="00CA177C" w:rsidP="00CA177C">
            <w:pPr>
              <w:pStyle w:val="TableParagraph"/>
              <w:ind w:left="244" w:right="217" w:hanging="12"/>
              <w:rPr>
                <w:sz w:val="20"/>
              </w:rPr>
            </w:pPr>
            <w:r>
              <w:rPr>
                <w:sz w:val="20"/>
              </w:rPr>
              <w:t>«Буква Ж»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22.02.2024</w:t>
            </w:r>
          </w:p>
        </w:tc>
        <w:tc>
          <w:tcPr>
            <w:tcW w:w="1852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680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881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943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695" w:type="dxa"/>
            <w:tcBorders>
              <w:top w:val="single" w:sz="6" w:space="0" w:color="000000"/>
              <w:bottom w:val="nil"/>
            </w:tcBorders>
          </w:tcPr>
          <w:p w:rsidR="00CA177C" w:rsidRDefault="00CA177C" w:rsidP="00CA177C">
            <w:pPr>
              <w:pStyle w:val="TableParagraph"/>
              <w:spacing w:line="225" w:lineRule="exact"/>
              <w:ind w:left="18"/>
              <w:rPr>
                <w:sz w:val="20"/>
              </w:rPr>
            </w:pPr>
            <w:r>
              <w:rPr>
                <w:sz w:val="20"/>
              </w:rPr>
              <w:t>Ознакомление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CA177C" w:rsidRDefault="00CA177C" w:rsidP="00CA177C">
            <w:pPr>
              <w:pStyle w:val="TableParagraph"/>
              <w:spacing w:before="34" w:line="224" w:lineRule="exact"/>
              <w:ind w:left="18"/>
              <w:rPr>
                <w:sz w:val="20"/>
              </w:rPr>
            </w:pPr>
            <w:r>
              <w:rPr>
                <w:sz w:val="20"/>
              </w:rPr>
              <w:t>правилом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"ЖИ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</w:tc>
        <w:tc>
          <w:tcPr>
            <w:tcW w:w="1921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923" w:type="dxa"/>
            <w:gridSpan w:val="2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225" w:lineRule="exact"/>
              <w:ind w:left="31"/>
              <w:rPr>
                <w:sz w:val="20"/>
              </w:rPr>
            </w:pPr>
            <w:r>
              <w:rPr>
                <w:sz w:val="20"/>
              </w:rPr>
              <w:t>Самомассаж.</w:t>
            </w:r>
          </w:p>
        </w:tc>
      </w:tr>
      <w:tr w:rsidR="00CA177C" w:rsidTr="00CA177C">
        <w:trPr>
          <w:trHeight w:val="250"/>
        </w:trPr>
        <w:tc>
          <w:tcPr>
            <w:tcW w:w="50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tcBorders>
              <w:top w:val="nil"/>
              <w:left w:val="single" w:sz="6" w:space="0" w:color="000000"/>
              <w:bottom w:val="nil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852" w:type="dxa"/>
            <w:vMerge/>
            <w:tcBorders>
              <w:top w:val="nil"/>
              <w:bottom w:val="single" w:sz="6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  <w:bottom w:val="single" w:sz="6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881" w:type="dxa"/>
            <w:vMerge/>
            <w:tcBorders>
              <w:top w:val="nil"/>
              <w:bottom w:val="single" w:sz="6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943" w:type="dxa"/>
            <w:vMerge/>
            <w:tcBorders>
              <w:top w:val="nil"/>
              <w:bottom w:val="single" w:sz="6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CA177C" w:rsidRDefault="00CA177C" w:rsidP="00CA177C">
            <w:pPr>
              <w:pStyle w:val="TableParagraph"/>
              <w:spacing w:before="5" w:line="225" w:lineRule="exact"/>
              <w:ind w:left="18"/>
              <w:rPr>
                <w:sz w:val="20"/>
              </w:rPr>
            </w:pPr>
            <w:r>
              <w:rPr>
                <w:sz w:val="20"/>
              </w:rPr>
              <w:t>пиши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буквой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И",</w:t>
            </w:r>
          </w:p>
        </w:tc>
        <w:tc>
          <w:tcPr>
            <w:tcW w:w="1921" w:type="dxa"/>
            <w:vMerge/>
            <w:tcBorders>
              <w:top w:val="nil"/>
              <w:bottom w:val="single" w:sz="6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923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</w:tr>
      <w:tr w:rsidR="00CA177C" w:rsidTr="00CA177C">
        <w:trPr>
          <w:trHeight w:val="250"/>
        </w:trPr>
        <w:tc>
          <w:tcPr>
            <w:tcW w:w="50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tcBorders>
              <w:top w:val="nil"/>
              <w:left w:val="single" w:sz="6" w:space="0" w:color="000000"/>
              <w:bottom w:val="nil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852" w:type="dxa"/>
            <w:vMerge/>
            <w:tcBorders>
              <w:top w:val="nil"/>
              <w:bottom w:val="single" w:sz="6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  <w:bottom w:val="single" w:sz="6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881" w:type="dxa"/>
            <w:vMerge/>
            <w:tcBorders>
              <w:top w:val="nil"/>
              <w:bottom w:val="single" w:sz="6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943" w:type="dxa"/>
            <w:vMerge/>
            <w:tcBorders>
              <w:top w:val="nil"/>
              <w:bottom w:val="single" w:sz="6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CA177C" w:rsidRDefault="00CA177C" w:rsidP="00CA177C">
            <w:pPr>
              <w:pStyle w:val="TableParagraph"/>
              <w:spacing w:before="6" w:line="224" w:lineRule="exact"/>
              <w:ind w:left="18"/>
              <w:rPr>
                <w:sz w:val="20"/>
              </w:rPr>
            </w:pPr>
            <w:r>
              <w:rPr>
                <w:sz w:val="20"/>
              </w:rPr>
              <w:t>печать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буквы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  <w:tc>
          <w:tcPr>
            <w:tcW w:w="1921" w:type="dxa"/>
            <w:vMerge/>
            <w:tcBorders>
              <w:top w:val="nil"/>
              <w:bottom w:val="single" w:sz="6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923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</w:tr>
      <w:tr w:rsidR="00CA177C" w:rsidTr="00CA177C">
        <w:trPr>
          <w:trHeight w:val="249"/>
        </w:trPr>
        <w:tc>
          <w:tcPr>
            <w:tcW w:w="50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tcBorders>
              <w:top w:val="nil"/>
              <w:left w:val="single" w:sz="6" w:space="0" w:color="000000"/>
              <w:bottom w:val="nil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852" w:type="dxa"/>
            <w:vMerge/>
            <w:tcBorders>
              <w:top w:val="nil"/>
              <w:bottom w:val="single" w:sz="6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  <w:bottom w:val="single" w:sz="6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881" w:type="dxa"/>
            <w:vMerge/>
            <w:tcBorders>
              <w:top w:val="nil"/>
              <w:bottom w:val="single" w:sz="6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943" w:type="dxa"/>
            <w:vMerge/>
            <w:tcBorders>
              <w:top w:val="nil"/>
              <w:bottom w:val="single" w:sz="6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CA177C" w:rsidRDefault="00CA177C" w:rsidP="00CA177C">
            <w:pPr>
              <w:pStyle w:val="TableParagraph"/>
              <w:spacing w:before="5" w:line="224" w:lineRule="exact"/>
              <w:ind w:left="18"/>
              <w:rPr>
                <w:sz w:val="20"/>
              </w:rPr>
            </w:pPr>
            <w:r>
              <w:rPr>
                <w:sz w:val="20"/>
              </w:rPr>
              <w:t>тетрадях,</w:t>
            </w:r>
          </w:p>
        </w:tc>
        <w:tc>
          <w:tcPr>
            <w:tcW w:w="1921" w:type="dxa"/>
            <w:vMerge/>
            <w:tcBorders>
              <w:top w:val="nil"/>
              <w:bottom w:val="single" w:sz="6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923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</w:tr>
      <w:tr w:rsidR="00CA177C" w:rsidTr="00CA177C">
        <w:trPr>
          <w:trHeight w:val="249"/>
        </w:trPr>
        <w:tc>
          <w:tcPr>
            <w:tcW w:w="50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tcBorders>
              <w:top w:val="nil"/>
              <w:left w:val="single" w:sz="6" w:space="0" w:color="000000"/>
              <w:bottom w:val="nil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852" w:type="dxa"/>
            <w:vMerge/>
            <w:tcBorders>
              <w:top w:val="nil"/>
              <w:bottom w:val="single" w:sz="6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  <w:bottom w:val="single" w:sz="6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881" w:type="dxa"/>
            <w:vMerge/>
            <w:tcBorders>
              <w:top w:val="nil"/>
              <w:bottom w:val="single" w:sz="6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943" w:type="dxa"/>
            <w:vMerge/>
            <w:tcBorders>
              <w:top w:val="nil"/>
              <w:bottom w:val="single" w:sz="6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CA177C" w:rsidRDefault="00CA177C" w:rsidP="00CA177C">
            <w:pPr>
              <w:pStyle w:val="TableParagraph"/>
              <w:spacing w:before="5" w:line="224" w:lineRule="exact"/>
              <w:ind w:left="18"/>
              <w:rPr>
                <w:sz w:val="20"/>
              </w:rPr>
            </w:pPr>
            <w:r>
              <w:rPr>
                <w:sz w:val="20"/>
              </w:rPr>
              <w:t>складывание</w:t>
            </w:r>
          </w:p>
        </w:tc>
        <w:tc>
          <w:tcPr>
            <w:tcW w:w="1921" w:type="dxa"/>
            <w:vMerge/>
            <w:tcBorders>
              <w:top w:val="nil"/>
              <w:bottom w:val="single" w:sz="6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923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</w:tr>
      <w:tr w:rsidR="00CA177C" w:rsidTr="00CA177C">
        <w:trPr>
          <w:trHeight w:val="248"/>
        </w:trPr>
        <w:tc>
          <w:tcPr>
            <w:tcW w:w="50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tcBorders>
              <w:top w:val="nil"/>
              <w:left w:val="single" w:sz="6" w:space="0" w:color="000000"/>
              <w:bottom w:val="nil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852" w:type="dxa"/>
            <w:vMerge/>
            <w:tcBorders>
              <w:top w:val="nil"/>
              <w:bottom w:val="single" w:sz="6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  <w:bottom w:val="single" w:sz="6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881" w:type="dxa"/>
            <w:vMerge/>
            <w:tcBorders>
              <w:top w:val="nil"/>
              <w:bottom w:val="single" w:sz="6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943" w:type="dxa"/>
            <w:vMerge/>
            <w:tcBorders>
              <w:top w:val="nil"/>
              <w:bottom w:val="single" w:sz="6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CA177C" w:rsidRDefault="00CA177C" w:rsidP="00CA177C">
            <w:pPr>
              <w:pStyle w:val="TableParagraph"/>
              <w:spacing w:before="5" w:line="224" w:lineRule="exact"/>
              <w:ind w:left="18"/>
              <w:rPr>
                <w:sz w:val="20"/>
              </w:rPr>
            </w:pPr>
            <w:r>
              <w:rPr>
                <w:sz w:val="20"/>
              </w:rPr>
              <w:t>предложений: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</w:p>
        </w:tc>
        <w:tc>
          <w:tcPr>
            <w:tcW w:w="1921" w:type="dxa"/>
            <w:vMerge/>
            <w:tcBorders>
              <w:top w:val="nil"/>
              <w:bottom w:val="single" w:sz="6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923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</w:tr>
      <w:tr w:rsidR="00CA177C" w:rsidTr="00CA177C">
        <w:trPr>
          <w:trHeight w:val="250"/>
        </w:trPr>
        <w:tc>
          <w:tcPr>
            <w:tcW w:w="50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tcBorders>
              <w:top w:val="nil"/>
              <w:left w:val="single" w:sz="6" w:space="0" w:color="000000"/>
              <w:bottom w:val="nil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852" w:type="dxa"/>
            <w:vMerge/>
            <w:tcBorders>
              <w:top w:val="nil"/>
              <w:bottom w:val="single" w:sz="6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  <w:bottom w:val="single" w:sz="6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881" w:type="dxa"/>
            <w:vMerge/>
            <w:tcBorders>
              <w:top w:val="nil"/>
              <w:bottom w:val="single" w:sz="6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943" w:type="dxa"/>
            <w:vMerge/>
            <w:tcBorders>
              <w:top w:val="nil"/>
              <w:bottom w:val="single" w:sz="6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CA177C" w:rsidRDefault="00CA177C" w:rsidP="00CA177C">
            <w:pPr>
              <w:pStyle w:val="TableParagraph"/>
              <w:spacing w:before="5" w:line="225" w:lineRule="exact"/>
              <w:ind w:left="18"/>
              <w:rPr>
                <w:sz w:val="20"/>
              </w:rPr>
            </w:pPr>
            <w:r>
              <w:rPr>
                <w:sz w:val="20"/>
              </w:rPr>
              <w:t>Луши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ужи.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</w:p>
        </w:tc>
        <w:tc>
          <w:tcPr>
            <w:tcW w:w="1921" w:type="dxa"/>
            <w:vMerge/>
            <w:tcBorders>
              <w:top w:val="nil"/>
              <w:bottom w:val="single" w:sz="6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923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</w:tr>
      <w:tr w:rsidR="00CA177C" w:rsidTr="00CA177C">
        <w:trPr>
          <w:trHeight w:val="473"/>
        </w:trPr>
        <w:tc>
          <w:tcPr>
            <w:tcW w:w="50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852" w:type="dxa"/>
            <w:vMerge/>
            <w:tcBorders>
              <w:top w:val="nil"/>
              <w:bottom w:val="single" w:sz="6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  <w:bottom w:val="single" w:sz="6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881" w:type="dxa"/>
            <w:vMerge/>
            <w:tcBorders>
              <w:top w:val="nil"/>
              <w:bottom w:val="single" w:sz="6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943" w:type="dxa"/>
            <w:vMerge/>
            <w:tcBorders>
              <w:top w:val="nil"/>
              <w:bottom w:val="single" w:sz="6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695" w:type="dxa"/>
            <w:tcBorders>
              <w:top w:val="nil"/>
              <w:bottom w:val="single" w:sz="6" w:space="0" w:color="000000"/>
            </w:tcBorders>
          </w:tcPr>
          <w:p w:rsidR="00CA177C" w:rsidRDefault="00CA177C" w:rsidP="00CA177C">
            <w:pPr>
              <w:pStyle w:val="TableParagraph"/>
              <w:spacing w:before="6"/>
              <w:ind w:left="18"/>
              <w:rPr>
                <w:sz w:val="20"/>
              </w:rPr>
            </w:pPr>
            <w:r>
              <w:rPr>
                <w:sz w:val="20"/>
              </w:rPr>
              <w:t>Луши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лыжи.</w:t>
            </w:r>
          </w:p>
        </w:tc>
        <w:tc>
          <w:tcPr>
            <w:tcW w:w="1921" w:type="dxa"/>
            <w:vMerge/>
            <w:tcBorders>
              <w:top w:val="nil"/>
              <w:bottom w:val="single" w:sz="6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923" w:type="dxa"/>
            <w:gridSpan w:val="2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</w:tr>
      <w:tr w:rsidR="00CA177C" w:rsidTr="00CA177C">
        <w:trPr>
          <w:trHeight w:val="760"/>
        </w:trPr>
        <w:tc>
          <w:tcPr>
            <w:tcW w:w="50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4301" w:type="dxa"/>
            <w:gridSpan w:val="9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ind w:left="28" w:right="13338"/>
              <w:rPr>
                <w:sz w:val="20"/>
              </w:rPr>
            </w:pPr>
            <w:r>
              <w:rPr>
                <w:sz w:val="20"/>
              </w:rPr>
              <w:t>Выходной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23.02.2023</w:t>
            </w:r>
          </w:p>
        </w:tc>
      </w:tr>
      <w:tr w:rsidR="00CA177C" w:rsidTr="00CA177C">
        <w:trPr>
          <w:trHeight w:val="772"/>
        </w:trPr>
        <w:tc>
          <w:tcPr>
            <w:tcW w:w="506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223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V</w:t>
            </w:r>
          </w:p>
        </w:tc>
        <w:tc>
          <w:tcPr>
            <w:tcW w:w="1406" w:type="dxa"/>
            <w:tcBorders>
              <w:left w:val="single" w:sz="6" w:space="0" w:color="000000"/>
              <w:bottom w:val="nil"/>
            </w:tcBorders>
          </w:tcPr>
          <w:p w:rsidR="00CA177C" w:rsidRDefault="00CA177C" w:rsidP="00CA177C">
            <w:pPr>
              <w:pStyle w:val="TableParagraph"/>
              <w:spacing w:line="223" w:lineRule="exact"/>
              <w:ind w:left="28"/>
              <w:rPr>
                <w:sz w:val="20"/>
              </w:rPr>
            </w:pPr>
            <w:r>
              <w:rPr>
                <w:sz w:val="20"/>
              </w:rPr>
              <w:t>«Зима»</w:t>
            </w:r>
          </w:p>
          <w:p w:rsidR="00CA177C" w:rsidRDefault="00CA177C" w:rsidP="00CA177C">
            <w:pPr>
              <w:pStyle w:val="TableParagraph"/>
              <w:ind w:left="28" w:right="274"/>
              <w:rPr>
                <w:sz w:val="20"/>
              </w:rPr>
            </w:pPr>
            <w:r>
              <w:rPr>
                <w:spacing w:val="-1"/>
                <w:sz w:val="20"/>
              </w:rPr>
              <w:t>(обобщение)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26.02.2024</w:t>
            </w:r>
          </w:p>
        </w:tc>
        <w:tc>
          <w:tcPr>
            <w:tcW w:w="1852" w:type="dxa"/>
            <w:tcBorders>
              <w:bottom w:val="nil"/>
            </w:tcBorders>
          </w:tcPr>
          <w:p w:rsidR="00CA177C" w:rsidRDefault="00CA177C" w:rsidP="00CA177C">
            <w:pPr>
              <w:pStyle w:val="TableParagraph"/>
              <w:spacing w:line="276" w:lineRule="auto"/>
              <w:ind w:left="43" w:right="678"/>
              <w:rPr>
                <w:sz w:val="20"/>
              </w:rPr>
            </w:pPr>
            <w:r>
              <w:rPr>
                <w:spacing w:val="-1"/>
                <w:sz w:val="20"/>
              </w:rPr>
              <w:t>Активизация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словаря</w:t>
            </w:r>
          </w:p>
        </w:tc>
        <w:tc>
          <w:tcPr>
            <w:tcW w:w="1680" w:type="dxa"/>
            <w:tcBorders>
              <w:bottom w:val="nil"/>
            </w:tcBorders>
          </w:tcPr>
          <w:p w:rsidR="00CA177C" w:rsidRDefault="00CA177C" w:rsidP="00CA177C">
            <w:pPr>
              <w:pStyle w:val="TableParagraph"/>
              <w:spacing w:line="276" w:lineRule="auto"/>
              <w:ind w:left="35" w:right="384"/>
              <w:rPr>
                <w:sz w:val="20"/>
              </w:rPr>
            </w:pPr>
            <w:r>
              <w:rPr>
                <w:sz w:val="20"/>
              </w:rPr>
              <w:t>Закрепление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зиме.</w:t>
            </w:r>
          </w:p>
        </w:tc>
        <w:tc>
          <w:tcPr>
            <w:tcW w:w="1881" w:type="dxa"/>
            <w:tcBorders>
              <w:bottom w:val="nil"/>
            </w:tcBorders>
          </w:tcPr>
          <w:p w:rsidR="00CA177C" w:rsidRDefault="00CA177C" w:rsidP="00CA177C">
            <w:pPr>
              <w:pStyle w:val="TableParagraph"/>
              <w:spacing w:line="225" w:lineRule="exact"/>
              <w:ind w:left="49"/>
              <w:rPr>
                <w:sz w:val="20"/>
              </w:rPr>
            </w:pPr>
            <w:r>
              <w:rPr>
                <w:sz w:val="20"/>
              </w:rPr>
              <w:t>Обучение</w:t>
            </w:r>
          </w:p>
          <w:p w:rsidR="00CA177C" w:rsidRDefault="00CA177C" w:rsidP="00CA177C">
            <w:pPr>
              <w:pStyle w:val="TableParagraph"/>
              <w:spacing w:line="266" w:lineRule="exact"/>
              <w:ind w:left="49" w:right="525"/>
              <w:rPr>
                <w:sz w:val="20"/>
              </w:rPr>
            </w:pPr>
            <w:r>
              <w:rPr>
                <w:sz w:val="20"/>
              </w:rPr>
              <w:t>составлению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грамматически</w:t>
            </w:r>
          </w:p>
        </w:tc>
        <w:tc>
          <w:tcPr>
            <w:tcW w:w="1943" w:type="dxa"/>
            <w:vMerge w:val="restart"/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695" w:type="dxa"/>
            <w:vMerge w:val="restart"/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2005" w:type="dxa"/>
            <w:gridSpan w:val="2"/>
            <w:vMerge w:val="restart"/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839" w:type="dxa"/>
            <w:tcBorders>
              <w:bottom w:val="nil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225" w:lineRule="exact"/>
              <w:ind w:left="31"/>
              <w:rPr>
                <w:sz w:val="20"/>
              </w:rPr>
            </w:pPr>
            <w:r>
              <w:rPr>
                <w:sz w:val="20"/>
              </w:rPr>
              <w:t>Самомассаж.</w:t>
            </w:r>
          </w:p>
        </w:tc>
      </w:tr>
      <w:tr w:rsidR="00CA177C" w:rsidTr="00CA177C">
        <w:trPr>
          <w:trHeight w:val="253"/>
        </w:trPr>
        <w:tc>
          <w:tcPr>
            <w:tcW w:w="5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406" w:type="dxa"/>
            <w:tcBorders>
              <w:top w:val="nil"/>
              <w:left w:val="single" w:sz="6" w:space="0" w:color="000000"/>
              <w:bottom w:val="nil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852" w:type="dxa"/>
            <w:tcBorders>
              <w:top w:val="nil"/>
              <w:bottom w:val="nil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881" w:type="dxa"/>
            <w:tcBorders>
              <w:top w:val="nil"/>
              <w:bottom w:val="nil"/>
            </w:tcBorders>
          </w:tcPr>
          <w:p w:rsidR="00CA177C" w:rsidRDefault="00CA177C" w:rsidP="00CA177C">
            <w:pPr>
              <w:pStyle w:val="TableParagraph"/>
              <w:spacing w:before="7" w:line="227" w:lineRule="exact"/>
              <w:ind w:left="49"/>
              <w:rPr>
                <w:sz w:val="20"/>
              </w:rPr>
            </w:pPr>
            <w:r>
              <w:rPr>
                <w:sz w:val="20"/>
              </w:rPr>
              <w:t>правильных</w:t>
            </w:r>
          </w:p>
        </w:tc>
        <w:tc>
          <w:tcPr>
            <w:tcW w:w="1943" w:type="dxa"/>
            <w:vMerge/>
            <w:tcBorders>
              <w:top w:val="nil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  <w:gridSpan w:val="2"/>
            <w:vMerge/>
            <w:tcBorders>
              <w:top w:val="nil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tcBorders>
              <w:top w:val="nil"/>
              <w:bottom w:val="nil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</w:tr>
      <w:tr w:rsidR="00CA177C" w:rsidTr="00CA177C">
        <w:trPr>
          <w:trHeight w:val="705"/>
        </w:trPr>
        <w:tc>
          <w:tcPr>
            <w:tcW w:w="506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406" w:type="dxa"/>
            <w:tcBorders>
              <w:top w:val="nil"/>
              <w:lef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852" w:type="dxa"/>
            <w:tcBorders>
              <w:top w:val="nil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680" w:type="dxa"/>
            <w:tcBorders>
              <w:top w:val="nil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881" w:type="dxa"/>
            <w:tcBorders>
              <w:top w:val="nil"/>
            </w:tcBorders>
          </w:tcPr>
          <w:p w:rsidR="00CA177C" w:rsidRDefault="00CA177C" w:rsidP="00CA177C">
            <w:pPr>
              <w:pStyle w:val="TableParagraph"/>
              <w:spacing w:before="7"/>
              <w:ind w:left="49"/>
              <w:rPr>
                <w:sz w:val="20"/>
              </w:rPr>
            </w:pPr>
            <w:r>
              <w:rPr>
                <w:sz w:val="20"/>
              </w:rPr>
              <w:t>предложений.</w:t>
            </w:r>
          </w:p>
        </w:tc>
        <w:tc>
          <w:tcPr>
            <w:tcW w:w="1943" w:type="dxa"/>
            <w:vMerge/>
            <w:tcBorders>
              <w:top w:val="nil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  <w:gridSpan w:val="2"/>
            <w:vMerge/>
            <w:tcBorders>
              <w:top w:val="nil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tcBorders>
              <w:top w:val="nil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</w:tr>
      <w:tr w:rsidR="00CA177C" w:rsidTr="00CA177C">
        <w:trPr>
          <w:trHeight w:val="772"/>
        </w:trPr>
        <w:tc>
          <w:tcPr>
            <w:tcW w:w="506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406" w:type="dxa"/>
            <w:tcBorders>
              <w:left w:val="single" w:sz="6" w:space="0" w:color="000000"/>
              <w:bottom w:val="nil"/>
            </w:tcBorders>
          </w:tcPr>
          <w:p w:rsidR="00CA177C" w:rsidRDefault="00CA177C" w:rsidP="00CA177C">
            <w:pPr>
              <w:pStyle w:val="TableParagraph"/>
              <w:spacing w:line="237" w:lineRule="auto"/>
              <w:ind w:left="28" w:right="445"/>
              <w:rPr>
                <w:sz w:val="20"/>
              </w:rPr>
            </w:pPr>
            <w:r>
              <w:rPr>
                <w:sz w:val="20"/>
              </w:rPr>
              <w:t>«Звук Ч»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27.02.2024</w:t>
            </w:r>
          </w:p>
        </w:tc>
        <w:tc>
          <w:tcPr>
            <w:tcW w:w="1852" w:type="dxa"/>
            <w:tcBorders>
              <w:bottom w:val="nil"/>
            </w:tcBorders>
          </w:tcPr>
          <w:p w:rsidR="00CA177C" w:rsidRDefault="00CA177C" w:rsidP="00CA177C">
            <w:pPr>
              <w:pStyle w:val="TableParagraph"/>
              <w:ind w:left="48" w:right="18"/>
              <w:jc w:val="center"/>
              <w:rPr>
                <w:sz w:val="20"/>
              </w:rPr>
            </w:pPr>
            <w:r>
              <w:rPr>
                <w:sz w:val="20"/>
              </w:rPr>
              <w:t>Обогащение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словаря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словами с данным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звуком</w:t>
            </w:r>
          </w:p>
        </w:tc>
        <w:tc>
          <w:tcPr>
            <w:tcW w:w="1680" w:type="dxa"/>
            <w:vMerge w:val="restart"/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881" w:type="dxa"/>
            <w:vMerge w:val="restart"/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943" w:type="dxa"/>
            <w:tcBorders>
              <w:bottom w:val="nil"/>
            </w:tcBorders>
          </w:tcPr>
          <w:p w:rsidR="00CA177C" w:rsidRDefault="00CA177C" w:rsidP="00CA177C">
            <w:pPr>
              <w:pStyle w:val="TableParagraph"/>
              <w:spacing w:line="228" w:lineRule="exact"/>
              <w:ind w:left="43"/>
              <w:rPr>
                <w:sz w:val="20"/>
              </w:rPr>
            </w:pPr>
            <w:r>
              <w:rPr>
                <w:sz w:val="20"/>
              </w:rPr>
              <w:t>Деление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:rsidR="00CA177C" w:rsidRDefault="00CA177C" w:rsidP="00CA177C">
            <w:pPr>
              <w:pStyle w:val="TableParagraph"/>
              <w:spacing w:before="4" w:line="260" w:lineRule="atLeast"/>
              <w:ind w:left="43" w:right="22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слоги, </w:t>
            </w:r>
            <w:r>
              <w:rPr>
                <w:sz w:val="20"/>
              </w:rPr>
              <w:t>определение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позиции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звука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  <w:tc>
          <w:tcPr>
            <w:tcW w:w="1695" w:type="dxa"/>
            <w:vMerge w:val="restart"/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2005" w:type="dxa"/>
            <w:gridSpan w:val="2"/>
            <w:tcBorders>
              <w:bottom w:val="nil"/>
            </w:tcBorders>
          </w:tcPr>
          <w:p w:rsidR="00CA177C" w:rsidRDefault="00CA177C" w:rsidP="00CA177C">
            <w:pPr>
              <w:pStyle w:val="TableParagraph"/>
              <w:spacing w:line="276" w:lineRule="auto"/>
              <w:ind w:left="59" w:right="6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Отгадывание </w:t>
            </w:r>
            <w:r>
              <w:rPr>
                <w:sz w:val="20"/>
              </w:rPr>
              <w:t>загадок,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проговаривание</w:t>
            </w:r>
          </w:p>
          <w:p w:rsidR="00CA177C" w:rsidRDefault="00CA177C" w:rsidP="00CA177C">
            <w:pPr>
              <w:pStyle w:val="TableParagraph"/>
              <w:spacing w:line="226" w:lineRule="exact"/>
              <w:ind w:left="59"/>
              <w:rPr>
                <w:sz w:val="20"/>
              </w:rPr>
            </w:pPr>
            <w:r>
              <w:rPr>
                <w:sz w:val="20"/>
              </w:rPr>
              <w:t>чистоговорок.</w:t>
            </w:r>
          </w:p>
        </w:tc>
        <w:tc>
          <w:tcPr>
            <w:tcW w:w="1839" w:type="dxa"/>
            <w:tcBorders>
              <w:bottom w:val="nil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228" w:lineRule="exact"/>
              <w:ind w:left="31"/>
              <w:rPr>
                <w:sz w:val="20"/>
              </w:rPr>
            </w:pPr>
            <w:r>
              <w:rPr>
                <w:sz w:val="20"/>
              </w:rPr>
              <w:t>Самомассаж.</w:t>
            </w:r>
          </w:p>
        </w:tc>
      </w:tr>
      <w:tr w:rsidR="00CA177C" w:rsidTr="00CA177C">
        <w:trPr>
          <w:trHeight w:val="253"/>
        </w:trPr>
        <w:tc>
          <w:tcPr>
            <w:tcW w:w="50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tcBorders>
              <w:top w:val="nil"/>
              <w:left w:val="single" w:sz="6" w:space="0" w:color="000000"/>
              <w:bottom w:val="nil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852" w:type="dxa"/>
            <w:tcBorders>
              <w:top w:val="nil"/>
              <w:bottom w:val="nil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881" w:type="dxa"/>
            <w:vMerge/>
            <w:tcBorders>
              <w:top w:val="nil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CA177C" w:rsidRDefault="00CA177C" w:rsidP="00CA177C">
            <w:pPr>
              <w:pStyle w:val="TableParagraph"/>
              <w:spacing w:before="7" w:line="227" w:lineRule="exact"/>
              <w:ind w:left="43"/>
              <w:rPr>
                <w:sz w:val="20"/>
              </w:rPr>
            </w:pPr>
            <w:r>
              <w:rPr>
                <w:sz w:val="20"/>
              </w:rPr>
              <w:t>слове,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придумывание</w:t>
            </w:r>
          </w:p>
        </w:tc>
        <w:tc>
          <w:tcPr>
            <w:tcW w:w="1695" w:type="dxa"/>
            <w:vMerge/>
            <w:tcBorders>
              <w:top w:val="nil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  <w:gridSpan w:val="2"/>
            <w:tcBorders>
              <w:top w:val="nil"/>
              <w:bottom w:val="nil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839" w:type="dxa"/>
            <w:tcBorders>
              <w:top w:val="nil"/>
              <w:bottom w:val="nil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</w:tr>
      <w:tr w:rsidR="00CA177C" w:rsidTr="00CA177C">
        <w:trPr>
          <w:trHeight w:val="255"/>
        </w:trPr>
        <w:tc>
          <w:tcPr>
            <w:tcW w:w="50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tcBorders>
              <w:top w:val="nil"/>
              <w:left w:val="single" w:sz="6" w:space="0" w:color="000000"/>
              <w:bottom w:val="nil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852" w:type="dxa"/>
            <w:tcBorders>
              <w:top w:val="nil"/>
              <w:bottom w:val="nil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881" w:type="dxa"/>
            <w:vMerge/>
            <w:tcBorders>
              <w:top w:val="nil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CA177C" w:rsidRDefault="00CA177C" w:rsidP="00CA177C">
            <w:pPr>
              <w:pStyle w:val="TableParagraph"/>
              <w:spacing w:before="7" w:line="228" w:lineRule="exact"/>
              <w:ind w:left="43"/>
              <w:rPr>
                <w:sz w:val="20"/>
              </w:rPr>
            </w:pPr>
            <w:r>
              <w:rPr>
                <w:sz w:val="20"/>
              </w:rPr>
              <w:t>слов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заданным</w:t>
            </w:r>
          </w:p>
        </w:tc>
        <w:tc>
          <w:tcPr>
            <w:tcW w:w="1695" w:type="dxa"/>
            <w:vMerge/>
            <w:tcBorders>
              <w:top w:val="nil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  <w:gridSpan w:val="2"/>
            <w:tcBorders>
              <w:top w:val="nil"/>
              <w:bottom w:val="nil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839" w:type="dxa"/>
            <w:tcBorders>
              <w:top w:val="nil"/>
              <w:bottom w:val="nil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</w:tr>
      <w:tr w:rsidR="00CA177C" w:rsidTr="00CA177C">
        <w:trPr>
          <w:trHeight w:val="476"/>
        </w:trPr>
        <w:tc>
          <w:tcPr>
            <w:tcW w:w="50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tcBorders>
              <w:top w:val="nil"/>
              <w:lef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852" w:type="dxa"/>
            <w:tcBorders>
              <w:top w:val="nil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881" w:type="dxa"/>
            <w:vMerge/>
            <w:tcBorders>
              <w:top w:val="nil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943" w:type="dxa"/>
            <w:tcBorders>
              <w:top w:val="nil"/>
            </w:tcBorders>
          </w:tcPr>
          <w:p w:rsidR="00CA177C" w:rsidRDefault="00CA177C" w:rsidP="00CA177C">
            <w:pPr>
              <w:pStyle w:val="TableParagraph"/>
              <w:spacing w:before="9"/>
              <w:ind w:left="43"/>
              <w:rPr>
                <w:sz w:val="20"/>
              </w:rPr>
            </w:pPr>
            <w:r>
              <w:rPr>
                <w:sz w:val="20"/>
              </w:rPr>
              <w:t>звуком.</w:t>
            </w:r>
          </w:p>
        </w:tc>
        <w:tc>
          <w:tcPr>
            <w:tcW w:w="1695" w:type="dxa"/>
            <w:vMerge/>
            <w:tcBorders>
              <w:top w:val="nil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  <w:gridSpan w:val="2"/>
            <w:tcBorders>
              <w:top w:val="nil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839" w:type="dxa"/>
            <w:tcBorders>
              <w:top w:val="nil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</w:tr>
      <w:tr w:rsidR="00CA177C" w:rsidTr="00CA177C">
        <w:trPr>
          <w:trHeight w:val="928"/>
        </w:trPr>
        <w:tc>
          <w:tcPr>
            <w:tcW w:w="506" w:type="dxa"/>
            <w:tcBorders>
              <w:left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3258" w:type="dxa"/>
            <w:gridSpan w:val="2"/>
            <w:tcBorders>
              <w:left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237" w:lineRule="auto"/>
              <w:ind w:left="28" w:right="730"/>
              <w:rPr>
                <w:sz w:val="20"/>
              </w:rPr>
            </w:pPr>
            <w:r>
              <w:rPr>
                <w:b/>
                <w:sz w:val="20"/>
              </w:rPr>
              <w:t>Вторая половина дня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Логоритмическое занятие по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лексической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теме: «Зима».</w:t>
            </w:r>
          </w:p>
        </w:tc>
        <w:tc>
          <w:tcPr>
            <w:tcW w:w="11043" w:type="dxa"/>
            <w:gridSpan w:val="7"/>
            <w:tcBorders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225" w:lineRule="exact"/>
              <w:ind w:left="35"/>
              <w:rPr>
                <w:sz w:val="20"/>
              </w:rPr>
            </w:pPr>
            <w:r>
              <w:rPr>
                <w:sz w:val="20"/>
              </w:rPr>
              <w:t>Коррекция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профилактика имеющихся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отклонений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речевом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развитии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посредством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сочетания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движения.</w:t>
            </w:r>
          </w:p>
        </w:tc>
      </w:tr>
    </w:tbl>
    <w:p w:rsidR="00CA177C" w:rsidRDefault="00CA177C" w:rsidP="00CA177C">
      <w:pPr>
        <w:spacing w:line="225" w:lineRule="exact"/>
        <w:rPr>
          <w:sz w:val="20"/>
        </w:rPr>
        <w:sectPr w:rsidR="00CA177C">
          <w:pgSz w:w="16840" w:h="11910" w:orient="landscape"/>
          <w:pgMar w:top="1100" w:right="0" w:bottom="280" w:left="1560" w:header="720" w:footer="720" w:gutter="0"/>
          <w:cols w:space="720"/>
        </w:sectPr>
      </w:pPr>
    </w:p>
    <w:p w:rsidR="00CA177C" w:rsidRDefault="00CA177C" w:rsidP="00CA177C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0"/>
        <w:gridCol w:w="1434"/>
        <w:gridCol w:w="1821"/>
        <w:gridCol w:w="1706"/>
        <w:gridCol w:w="1902"/>
        <w:gridCol w:w="1908"/>
        <w:gridCol w:w="1702"/>
        <w:gridCol w:w="1997"/>
        <w:gridCol w:w="1827"/>
      </w:tblGrid>
      <w:tr w:rsidR="00CA177C" w:rsidTr="00CA177C">
        <w:trPr>
          <w:trHeight w:val="3312"/>
        </w:trPr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434" w:type="dxa"/>
            <w:tcBorders>
              <w:left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237" w:lineRule="auto"/>
              <w:ind w:left="262" w:right="228" w:firstLine="36"/>
              <w:rPr>
                <w:sz w:val="20"/>
              </w:rPr>
            </w:pPr>
            <w:r>
              <w:rPr>
                <w:sz w:val="20"/>
              </w:rPr>
              <w:t>«Буква Ч»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29.02.2024</w:t>
            </w:r>
          </w:p>
        </w:tc>
        <w:tc>
          <w:tcPr>
            <w:tcW w:w="1821" w:type="dxa"/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902" w:type="dxa"/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908" w:type="dxa"/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</w:tcPr>
          <w:p w:rsidR="00CA177C" w:rsidRDefault="00CA177C" w:rsidP="00CA177C">
            <w:pPr>
              <w:pStyle w:val="TableParagraph"/>
              <w:spacing w:line="276" w:lineRule="auto"/>
              <w:ind w:left="31" w:right="334"/>
              <w:rPr>
                <w:sz w:val="20"/>
              </w:rPr>
            </w:pPr>
            <w:r>
              <w:rPr>
                <w:sz w:val="20"/>
              </w:rPr>
              <w:t>Печать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буквы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тетрадях.</w:t>
            </w:r>
          </w:p>
          <w:p w:rsidR="00CA177C" w:rsidRDefault="00CA177C" w:rsidP="00CA177C">
            <w:pPr>
              <w:pStyle w:val="TableParagraph"/>
              <w:spacing w:line="276" w:lineRule="auto"/>
              <w:ind w:left="31" w:right="252"/>
              <w:rPr>
                <w:sz w:val="20"/>
              </w:rPr>
            </w:pPr>
            <w:r>
              <w:rPr>
                <w:sz w:val="20"/>
              </w:rPr>
              <w:t>Преобразование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помощью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букв разрезной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азбуки: дачка 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пачка - тачка 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почка - бочка 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ночка - кочка 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точка.</w:t>
            </w:r>
          </w:p>
        </w:tc>
        <w:tc>
          <w:tcPr>
            <w:tcW w:w="1997" w:type="dxa"/>
          </w:tcPr>
          <w:p w:rsidR="00CA177C" w:rsidRDefault="00CA177C" w:rsidP="00CA177C">
            <w:pPr>
              <w:pStyle w:val="TableParagraph"/>
              <w:spacing w:line="228" w:lineRule="exact"/>
              <w:ind w:left="39"/>
              <w:rPr>
                <w:sz w:val="20"/>
              </w:rPr>
            </w:pPr>
            <w:r>
              <w:rPr>
                <w:sz w:val="20"/>
              </w:rPr>
              <w:t>Физминутка</w:t>
            </w:r>
          </w:p>
        </w:tc>
        <w:tc>
          <w:tcPr>
            <w:tcW w:w="1827" w:type="dxa"/>
            <w:tcBorders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228" w:lineRule="exact"/>
              <w:ind w:left="19"/>
              <w:rPr>
                <w:sz w:val="20"/>
              </w:rPr>
            </w:pPr>
            <w:r>
              <w:rPr>
                <w:sz w:val="20"/>
              </w:rPr>
              <w:t>Самомассаж.</w:t>
            </w:r>
          </w:p>
        </w:tc>
      </w:tr>
      <w:tr w:rsidR="00CA177C" w:rsidTr="00CA177C">
        <w:trPr>
          <w:trHeight w:val="546"/>
        </w:trPr>
        <w:tc>
          <w:tcPr>
            <w:tcW w:w="14807" w:type="dxa"/>
            <w:gridSpan w:val="9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228" w:lineRule="exact"/>
              <w:ind w:left="30"/>
              <w:rPr>
                <w:b/>
                <w:sz w:val="20"/>
              </w:rPr>
            </w:pPr>
            <w:r>
              <w:rPr>
                <w:b/>
                <w:sz w:val="20"/>
              </w:rPr>
              <w:t>МАРТ</w:t>
            </w:r>
          </w:p>
        </w:tc>
      </w:tr>
      <w:tr w:rsidR="00CA177C" w:rsidTr="00CA177C">
        <w:trPr>
          <w:trHeight w:val="234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215" w:lineRule="exact"/>
              <w:ind w:left="14" w:right="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Неде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215" w:lineRule="exact"/>
              <w:ind w:left="486" w:right="4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 w:rsidR="00CA177C" w:rsidRDefault="00CA177C" w:rsidP="00CA177C">
            <w:pPr>
              <w:pStyle w:val="TableParagraph"/>
              <w:spacing w:line="215" w:lineRule="exact"/>
              <w:ind w:left="544"/>
              <w:rPr>
                <w:b/>
                <w:sz w:val="20"/>
              </w:rPr>
            </w:pPr>
            <w:r>
              <w:rPr>
                <w:b/>
                <w:sz w:val="20"/>
              </w:rPr>
              <w:t>Лексика</w:t>
            </w:r>
          </w:p>
        </w:tc>
        <w:tc>
          <w:tcPr>
            <w:tcW w:w="1706" w:type="dxa"/>
            <w:tcBorders>
              <w:top w:val="single" w:sz="6" w:space="0" w:color="000000"/>
              <w:bottom w:val="nil"/>
            </w:tcBorders>
          </w:tcPr>
          <w:p w:rsidR="00CA177C" w:rsidRDefault="00CA177C" w:rsidP="00CA177C">
            <w:pPr>
              <w:pStyle w:val="TableParagraph"/>
              <w:spacing w:line="215" w:lineRule="exact"/>
              <w:ind w:left="219" w:right="2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Связная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речь</w:t>
            </w:r>
          </w:p>
        </w:tc>
        <w:tc>
          <w:tcPr>
            <w:tcW w:w="1902" w:type="dxa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215" w:lineRule="exact"/>
              <w:ind w:left="310" w:right="2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Грамматика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 w:rsidR="00CA177C" w:rsidRDefault="00CA177C" w:rsidP="00CA177C">
            <w:pPr>
              <w:pStyle w:val="TableParagraph"/>
              <w:spacing w:line="215" w:lineRule="exact"/>
              <w:ind w:left="180" w:right="1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Звуко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слоговой</w:t>
            </w:r>
          </w:p>
        </w:tc>
        <w:tc>
          <w:tcPr>
            <w:tcW w:w="1702" w:type="dxa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215" w:lineRule="exact"/>
              <w:ind w:left="463"/>
              <w:rPr>
                <w:b/>
                <w:sz w:val="20"/>
              </w:rPr>
            </w:pPr>
            <w:r>
              <w:rPr>
                <w:b/>
                <w:sz w:val="20"/>
              </w:rPr>
              <w:t>Грамота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215" w:lineRule="exact"/>
              <w:ind w:left="283"/>
              <w:rPr>
                <w:b/>
                <w:sz w:val="20"/>
              </w:rPr>
            </w:pPr>
            <w:r>
              <w:rPr>
                <w:b/>
                <w:sz w:val="20"/>
              </w:rPr>
              <w:t>Общие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речевые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215" w:lineRule="exact"/>
              <w:ind w:left="219"/>
              <w:rPr>
                <w:b/>
                <w:sz w:val="20"/>
              </w:rPr>
            </w:pPr>
            <w:r>
              <w:rPr>
                <w:b/>
                <w:sz w:val="20"/>
              </w:rPr>
              <w:t>Общая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мелка</w:t>
            </w:r>
          </w:p>
        </w:tc>
      </w:tr>
      <w:tr w:rsidR="00CA177C" w:rsidTr="00CA177C">
        <w:trPr>
          <w:trHeight w:val="229"/>
        </w:trPr>
        <w:tc>
          <w:tcPr>
            <w:tcW w:w="5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209" w:lineRule="exact"/>
              <w:ind w:left="14" w:right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ли</w:t>
            </w:r>
          </w:p>
        </w:tc>
        <w:tc>
          <w:tcPr>
            <w:tcW w:w="14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6"/>
              </w:rPr>
            </w:pPr>
          </w:p>
        </w:tc>
        <w:tc>
          <w:tcPr>
            <w:tcW w:w="1821" w:type="dxa"/>
            <w:tcBorders>
              <w:top w:val="nil"/>
              <w:left w:val="single" w:sz="6" w:space="0" w:color="000000"/>
              <w:bottom w:val="nil"/>
            </w:tcBorders>
          </w:tcPr>
          <w:p w:rsidR="00CA177C" w:rsidRDefault="00CA177C" w:rsidP="00CA177C">
            <w:pPr>
              <w:pStyle w:val="TableParagraph"/>
              <w:rPr>
                <w:sz w:val="16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:rsidR="00CA177C" w:rsidRDefault="00CA177C" w:rsidP="00CA177C">
            <w:pPr>
              <w:pStyle w:val="TableParagraph"/>
              <w:rPr>
                <w:sz w:val="16"/>
              </w:rPr>
            </w:pPr>
          </w:p>
        </w:tc>
        <w:tc>
          <w:tcPr>
            <w:tcW w:w="1902" w:type="dxa"/>
            <w:tcBorders>
              <w:top w:val="nil"/>
              <w:bottom w:val="nil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6"/>
              </w:rPr>
            </w:pPr>
          </w:p>
        </w:tc>
        <w:tc>
          <w:tcPr>
            <w:tcW w:w="1908" w:type="dxa"/>
            <w:tcBorders>
              <w:top w:val="nil"/>
              <w:left w:val="single" w:sz="6" w:space="0" w:color="000000"/>
              <w:bottom w:val="nil"/>
            </w:tcBorders>
          </w:tcPr>
          <w:p w:rsidR="00CA177C" w:rsidRDefault="00CA177C" w:rsidP="00CA177C">
            <w:pPr>
              <w:pStyle w:val="TableParagraph"/>
              <w:spacing w:line="209" w:lineRule="exact"/>
              <w:ind w:left="180" w:right="1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анализ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синтез</w:t>
            </w:r>
          </w:p>
        </w:tc>
        <w:tc>
          <w:tcPr>
            <w:tcW w:w="1702" w:type="dxa"/>
            <w:tcBorders>
              <w:top w:val="nil"/>
              <w:bottom w:val="nil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6"/>
              </w:rPr>
            </w:pPr>
          </w:p>
        </w:tc>
        <w:tc>
          <w:tcPr>
            <w:tcW w:w="19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209" w:lineRule="exact"/>
              <w:ind w:left="84"/>
              <w:rPr>
                <w:b/>
                <w:sz w:val="20"/>
              </w:rPr>
            </w:pPr>
            <w:r>
              <w:rPr>
                <w:b/>
                <w:sz w:val="20"/>
              </w:rPr>
              <w:t>навыки.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Слуховое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</w:p>
        </w:tc>
        <w:tc>
          <w:tcPr>
            <w:tcW w:w="18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209" w:lineRule="exact"/>
              <w:ind w:left="480"/>
              <w:rPr>
                <w:b/>
                <w:sz w:val="20"/>
              </w:rPr>
            </w:pPr>
            <w:r>
              <w:rPr>
                <w:b/>
                <w:sz w:val="20"/>
              </w:rPr>
              <w:t>моторика</w:t>
            </w:r>
          </w:p>
        </w:tc>
      </w:tr>
      <w:tr w:rsidR="00CA177C" w:rsidTr="00CA177C">
        <w:trPr>
          <w:trHeight w:val="229"/>
        </w:trPr>
        <w:tc>
          <w:tcPr>
            <w:tcW w:w="5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6"/>
              </w:rPr>
            </w:pPr>
          </w:p>
        </w:tc>
        <w:tc>
          <w:tcPr>
            <w:tcW w:w="14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6"/>
              </w:rPr>
            </w:pPr>
          </w:p>
        </w:tc>
        <w:tc>
          <w:tcPr>
            <w:tcW w:w="1821" w:type="dxa"/>
            <w:tcBorders>
              <w:top w:val="nil"/>
              <w:left w:val="single" w:sz="6" w:space="0" w:color="000000"/>
              <w:bottom w:val="nil"/>
            </w:tcBorders>
          </w:tcPr>
          <w:p w:rsidR="00CA177C" w:rsidRDefault="00CA177C" w:rsidP="00CA177C">
            <w:pPr>
              <w:pStyle w:val="TableParagraph"/>
              <w:rPr>
                <w:sz w:val="16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:rsidR="00CA177C" w:rsidRDefault="00CA177C" w:rsidP="00CA177C">
            <w:pPr>
              <w:pStyle w:val="TableParagraph"/>
              <w:rPr>
                <w:sz w:val="16"/>
              </w:rPr>
            </w:pPr>
          </w:p>
        </w:tc>
        <w:tc>
          <w:tcPr>
            <w:tcW w:w="1902" w:type="dxa"/>
            <w:tcBorders>
              <w:top w:val="nil"/>
              <w:bottom w:val="nil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6"/>
              </w:rPr>
            </w:pPr>
          </w:p>
        </w:tc>
        <w:tc>
          <w:tcPr>
            <w:tcW w:w="1908" w:type="dxa"/>
            <w:tcBorders>
              <w:top w:val="nil"/>
              <w:left w:val="single" w:sz="6" w:space="0" w:color="000000"/>
              <w:bottom w:val="nil"/>
            </w:tcBorders>
          </w:tcPr>
          <w:p w:rsidR="00CA177C" w:rsidRDefault="00CA177C" w:rsidP="00CA177C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6"/>
              </w:rPr>
            </w:pPr>
          </w:p>
        </w:tc>
        <w:tc>
          <w:tcPr>
            <w:tcW w:w="19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209" w:lineRule="exact"/>
              <w:ind w:left="492"/>
              <w:rPr>
                <w:b/>
                <w:sz w:val="20"/>
              </w:rPr>
            </w:pPr>
            <w:r>
              <w:rPr>
                <w:b/>
                <w:sz w:val="20"/>
              </w:rPr>
              <w:t>зрительное</w:t>
            </w:r>
          </w:p>
        </w:tc>
        <w:tc>
          <w:tcPr>
            <w:tcW w:w="18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6"/>
              </w:rPr>
            </w:pPr>
          </w:p>
        </w:tc>
      </w:tr>
      <w:tr w:rsidR="00CA177C" w:rsidTr="00CA177C">
        <w:trPr>
          <w:trHeight w:val="311"/>
        </w:trPr>
        <w:tc>
          <w:tcPr>
            <w:tcW w:w="5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4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821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nil"/>
              <w:bottom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902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908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9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226" w:lineRule="exact"/>
              <w:ind w:left="552"/>
              <w:rPr>
                <w:b/>
                <w:sz w:val="20"/>
              </w:rPr>
            </w:pPr>
            <w:r>
              <w:rPr>
                <w:b/>
                <w:sz w:val="20"/>
              </w:rPr>
              <w:t>внимание</w:t>
            </w:r>
          </w:p>
        </w:tc>
        <w:tc>
          <w:tcPr>
            <w:tcW w:w="18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</w:tr>
      <w:tr w:rsidR="00CA177C" w:rsidTr="00CA177C">
        <w:trPr>
          <w:trHeight w:val="222"/>
        </w:trPr>
        <w:tc>
          <w:tcPr>
            <w:tcW w:w="510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434" w:type="dxa"/>
            <w:tcBorders>
              <w:top w:val="single" w:sz="6" w:space="0" w:color="000000"/>
              <w:bottom w:val="nil"/>
            </w:tcBorders>
          </w:tcPr>
          <w:p w:rsidR="00CA177C" w:rsidRDefault="00CA177C" w:rsidP="00CA177C">
            <w:pPr>
              <w:pStyle w:val="TableParagraph"/>
              <w:spacing w:line="203" w:lineRule="exact"/>
              <w:ind w:left="48" w:right="3"/>
              <w:jc w:val="center"/>
              <w:rPr>
                <w:sz w:val="20"/>
              </w:rPr>
            </w:pPr>
            <w:r>
              <w:rPr>
                <w:sz w:val="20"/>
              </w:rPr>
              <w:t>«Пересказ</w:t>
            </w:r>
          </w:p>
        </w:tc>
        <w:tc>
          <w:tcPr>
            <w:tcW w:w="1821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 w:rsidR="00CA177C" w:rsidRDefault="00CA177C" w:rsidP="00CA177C">
            <w:pPr>
              <w:pStyle w:val="TableParagraph"/>
              <w:spacing w:line="203" w:lineRule="exact"/>
              <w:ind w:left="28" w:right="15"/>
              <w:jc w:val="center"/>
              <w:rPr>
                <w:sz w:val="20"/>
              </w:rPr>
            </w:pPr>
            <w:r>
              <w:rPr>
                <w:sz w:val="20"/>
              </w:rPr>
              <w:t>Осуществление</w:t>
            </w:r>
          </w:p>
        </w:tc>
        <w:tc>
          <w:tcPr>
            <w:tcW w:w="1902" w:type="dxa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203" w:lineRule="exact"/>
              <w:ind w:left="311" w:right="246"/>
              <w:jc w:val="center"/>
              <w:rPr>
                <w:sz w:val="20"/>
              </w:rPr>
            </w:pPr>
            <w:r>
              <w:rPr>
                <w:sz w:val="20"/>
              </w:rPr>
              <w:t>Обучение</w:t>
            </w:r>
          </w:p>
        </w:tc>
        <w:tc>
          <w:tcPr>
            <w:tcW w:w="19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203" w:lineRule="exact"/>
              <w:ind w:left="471"/>
              <w:rPr>
                <w:sz w:val="20"/>
              </w:rPr>
            </w:pPr>
            <w:r>
              <w:rPr>
                <w:sz w:val="20"/>
              </w:rPr>
              <w:t>Физминутка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203" w:lineRule="exact"/>
              <w:ind w:left="360"/>
              <w:rPr>
                <w:sz w:val="20"/>
              </w:rPr>
            </w:pPr>
            <w:r>
              <w:rPr>
                <w:sz w:val="20"/>
              </w:rPr>
              <w:t>Самомассаж.</w:t>
            </w:r>
          </w:p>
        </w:tc>
      </w:tr>
      <w:tr w:rsidR="00CA177C" w:rsidTr="00CA177C">
        <w:trPr>
          <w:trHeight w:val="214"/>
        </w:trPr>
        <w:tc>
          <w:tcPr>
            <w:tcW w:w="510" w:type="dxa"/>
            <w:vMerge/>
            <w:tcBorders>
              <w:top w:val="nil"/>
              <w:bottom w:val="single" w:sz="6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434" w:type="dxa"/>
            <w:tcBorders>
              <w:top w:val="nil"/>
              <w:bottom w:val="nil"/>
            </w:tcBorders>
          </w:tcPr>
          <w:p w:rsidR="00CA177C" w:rsidRDefault="00CA177C" w:rsidP="00CA177C">
            <w:pPr>
              <w:pStyle w:val="TableParagraph"/>
              <w:spacing w:line="194" w:lineRule="exact"/>
              <w:ind w:left="48" w:right="3"/>
              <w:jc w:val="center"/>
              <w:rPr>
                <w:sz w:val="20"/>
              </w:rPr>
            </w:pPr>
            <w:r>
              <w:rPr>
                <w:sz w:val="20"/>
              </w:rPr>
              <w:t>рассказа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</w:p>
        </w:tc>
        <w:tc>
          <w:tcPr>
            <w:tcW w:w="182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706" w:type="dxa"/>
            <w:tcBorders>
              <w:top w:val="nil"/>
              <w:left w:val="single" w:sz="6" w:space="0" w:color="000000"/>
              <w:bottom w:val="nil"/>
            </w:tcBorders>
          </w:tcPr>
          <w:p w:rsidR="00CA177C" w:rsidRDefault="00CA177C" w:rsidP="00CA177C">
            <w:pPr>
              <w:pStyle w:val="TableParagraph"/>
              <w:spacing w:line="194" w:lineRule="exact"/>
              <w:ind w:left="28" w:right="18"/>
              <w:jc w:val="center"/>
              <w:rPr>
                <w:sz w:val="20"/>
              </w:rPr>
            </w:pPr>
            <w:r>
              <w:rPr>
                <w:sz w:val="20"/>
              </w:rPr>
              <w:t>беседы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</w:tc>
        <w:tc>
          <w:tcPr>
            <w:tcW w:w="1902" w:type="dxa"/>
            <w:tcBorders>
              <w:top w:val="nil"/>
              <w:bottom w:val="nil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194" w:lineRule="exact"/>
              <w:ind w:left="310" w:right="246"/>
              <w:jc w:val="center"/>
              <w:rPr>
                <w:sz w:val="20"/>
              </w:rPr>
            </w:pPr>
            <w:r>
              <w:rPr>
                <w:sz w:val="20"/>
              </w:rPr>
              <w:t>составлению</w:t>
            </w:r>
          </w:p>
        </w:tc>
        <w:tc>
          <w:tcPr>
            <w:tcW w:w="190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9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4"/>
              </w:rPr>
            </w:pPr>
          </w:p>
        </w:tc>
        <w:tc>
          <w:tcPr>
            <w:tcW w:w="18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4"/>
              </w:rPr>
            </w:pPr>
          </w:p>
        </w:tc>
      </w:tr>
      <w:tr w:rsidR="00CA177C" w:rsidTr="00CA177C">
        <w:trPr>
          <w:trHeight w:val="214"/>
        </w:trPr>
        <w:tc>
          <w:tcPr>
            <w:tcW w:w="510" w:type="dxa"/>
            <w:vMerge/>
            <w:tcBorders>
              <w:top w:val="nil"/>
              <w:bottom w:val="single" w:sz="6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434" w:type="dxa"/>
            <w:tcBorders>
              <w:top w:val="nil"/>
              <w:bottom w:val="nil"/>
            </w:tcBorders>
          </w:tcPr>
          <w:p w:rsidR="00CA177C" w:rsidRDefault="00CA177C" w:rsidP="00CA177C">
            <w:pPr>
              <w:pStyle w:val="TableParagraph"/>
              <w:spacing w:line="194" w:lineRule="exact"/>
              <w:ind w:left="48" w:right="4"/>
              <w:jc w:val="center"/>
              <w:rPr>
                <w:sz w:val="20"/>
              </w:rPr>
            </w:pPr>
            <w:r>
              <w:rPr>
                <w:sz w:val="20"/>
              </w:rPr>
              <w:t>Сутеева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«Как</w:t>
            </w:r>
          </w:p>
        </w:tc>
        <w:tc>
          <w:tcPr>
            <w:tcW w:w="182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706" w:type="dxa"/>
            <w:tcBorders>
              <w:top w:val="nil"/>
              <w:left w:val="single" w:sz="6" w:space="0" w:color="000000"/>
              <w:bottom w:val="nil"/>
            </w:tcBorders>
          </w:tcPr>
          <w:p w:rsidR="00CA177C" w:rsidRDefault="00CA177C" w:rsidP="00CA177C">
            <w:pPr>
              <w:pStyle w:val="TableParagraph"/>
              <w:spacing w:line="194" w:lineRule="exact"/>
              <w:ind w:left="28" w:right="14"/>
              <w:jc w:val="center"/>
              <w:rPr>
                <w:sz w:val="20"/>
              </w:rPr>
            </w:pPr>
            <w:r>
              <w:rPr>
                <w:sz w:val="20"/>
              </w:rPr>
              <w:t>содержанию</w:t>
            </w:r>
          </w:p>
        </w:tc>
        <w:tc>
          <w:tcPr>
            <w:tcW w:w="1902" w:type="dxa"/>
            <w:tcBorders>
              <w:top w:val="nil"/>
              <w:bottom w:val="nil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194" w:lineRule="exact"/>
              <w:ind w:left="313" w:right="246"/>
              <w:jc w:val="center"/>
              <w:rPr>
                <w:sz w:val="20"/>
              </w:rPr>
            </w:pPr>
            <w:r>
              <w:rPr>
                <w:sz w:val="20"/>
              </w:rPr>
              <w:t>грамматически</w:t>
            </w:r>
          </w:p>
        </w:tc>
        <w:tc>
          <w:tcPr>
            <w:tcW w:w="190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9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4"/>
              </w:rPr>
            </w:pPr>
          </w:p>
        </w:tc>
        <w:tc>
          <w:tcPr>
            <w:tcW w:w="18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4"/>
              </w:rPr>
            </w:pPr>
          </w:p>
        </w:tc>
      </w:tr>
      <w:tr w:rsidR="00CA177C" w:rsidTr="00CA177C">
        <w:trPr>
          <w:trHeight w:val="215"/>
        </w:trPr>
        <w:tc>
          <w:tcPr>
            <w:tcW w:w="510" w:type="dxa"/>
            <w:vMerge/>
            <w:tcBorders>
              <w:top w:val="nil"/>
              <w:bottom w:val="single" w:sz="6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434" w:type="dxa"/>
            <w:tcBorders>
              <w:top w:val="nil"/>
              <w:bottom w:val="nil"/>
            </w:tcBorders>
          </w:tcPr>
          <w:p w:rsidR="00CA177C" w:rsidRDefault="00CA177C" w:rsidP="00CA177C">
            <w:pPr>
              <w:pStyle w:val="TableParagraph"/>
              <w:spacing w:line="195" w:lineRule="exact"/>
              <w:ind w:left="47" w:right="4"/>
              <w:jc w:val="center"/>
              <w:rPr>
                <w:sz w:val="20"/>
              </w:rPr>
            </w:pPr>
            <w:r>
              <w:rPr>
                <w:sz w:val="20"/>
              </w:rPr>
              <w:t>зима</w:t>
            </w:r>
          </w:p>
        </w:tc>
        <w:tc>
          <w:tcPr>
            <w:tcW w:w="182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706" w:type="dxa"/>
            <w:tcBorders>
              <w:top w:val="nil"/>
              <w:left w:val="single" w:sz="6" w:space="0" w:color="000000"/>
              <w:bottom w:val="nil"/>
            </w:tcBorders>
          </w:tcPr>
          <w:p w:rsidR="00CA177C" w:rsidRDefault="00CA177C" w:rsidP="00CA177C">
            <w:pPr>
              <w:pStyle w:val="TableParagraph"/>
              <w:spacing w:line="195" w:lineRule="exact"/>
              <w:ind w:left="28" w:right="16"/>
              <w:jc w:val="center"/>
              <w:rPr>
                <w:sz w:val="20"/>
              </w:rPr>
            </w:pPr>
            <w:r>
              <w:rPr>
                <w:sz w:val="20"/>
              </w:rPr>
              <w:t>рассказа,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пересказ</w:t>
            </w:r>
          </w:p>
        </w:tc>
        <w:tc>
          <w:tcPr>
            <w:tcW w:w="1902" w:type="dxa"/>
            <w:tcBorders>
              <w:top w:val="nil"/>
              <w:bottom w:val="nil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195" w:lineRule="exact"/>
              <w:ind w:left="313" w:right="246"/>
              <w:jc w:val="center"/>
              <w:rPr>
                <w:sz w:val="20"/>
              </w:rPr>
            </w:pPr>
            <w:r>
              <w:rPr>
                <w:sz w:val="20"/>
              </w:rPr>
              <w:t>правильных</w:t>
            </w:r>
          </w:p>
        </w:tc>
        <w:tc>
          <w:tcPr>
            <w:tcW w:w="190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9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4"/>
              </w:rPr>
            </w:pPr>
          </w:p>
        </w:tc>
        <w:tc>
          <w:tcPr>
            <w:tcW w:w="18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4"/>
              </w:rPr>
            </w:pPr>
          </w:p>
        </w:tc>
      </w:tr>
      <w:tr w:rsidR="00CA177C" w:rsidTr="00CA177C">
        <w:trPr>
          <w:trHeight w:val="215"/>
        </w:trPr>
        <w:tc>
          <w:tcPr>
            <w:tcW w:w="510" w:type="dxa"/>
            <w:vMerge/>
            <w:tcBorders>
              <w:top w:val="nil"/>
              <w:bottom w:val="single" w:sz="6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434" w:type="dxa"/>
            <w:tcBorders>
              <w:top w:val="nil"/>
              <w:bottom w:val="nil"/>
            </w:tcBorders>
          </w:tcPr>
          <w:p w:rsidR="00CA177C" w:rsidRDefault="00CA177C" w:rsidP="00CA177C">
            <w:pPr>
              <w:pStyle w:val="TableParagraph"/>
              <w:spacing w:line="195" w:lineRule="exact"/>
              <w:ind w:left="48" w:right="4"/>
              <w:jc w:val="center"/>
              <w:rPr>
                <w:sz w:val="20"/>
              </w:rPr>
            </w:pPr>
            <w:r>
              <w:rPr>
                <w:sz w:val="20"/>
              </w:rPr>
              <w:t>кончилась»</w:t>
            </w:r>
          </w:p>
        </w:tc>
        <w:tc>
          <w:tcPr>
            <w:tcW w:w="182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706" w:type="dxa"/>
            <w:tcBorders>
              <w:top w:val="nil"/>
              <w:left w:val="single" w:sz="6" w:space="0" w:color="000000"/>
              <w:bottom w:val="nil"/>
            </w:tcBorders>
          </w:tcPr>
          <w:p w:rsidR="00CA177C" w:rsidRDefault="00CA177C" w:rsidP="00CA177C">
            <w:pPr>
              <w:pStyle w:val="TableParagraph"/>
              <w:spacing w:line="195" w:lineRule="exact"/>
              <w:ind w:left="27" w:right="18"/>
              <w:jc w:val="center"/>
              <w:rPr>
                <w:sz w:val="20"/>
              </w:rPr>
            </w:pPr>
            <w:r>
              <w:rPr>
                <w:sz w:val="20"/>
              </w:rPr>
              <w:t>прослушанного</w:t>
            </w:r>
          </w:p>
        </w:tc>
        <w:tc>
          <w:tcPr>
            <w:tcW w:w="1902" w:type="dxa"/>
            <w:tcBorders>
              <w:top w:val="nil"/>
              <w:bottom w:val="nil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195" w:lineRule="exact"/>
              <w:ind w:left="309" w:right="246"/>
              <w:jc w:val="center"/>
              <w:rPr>
                <w:sz w:val="20"/>
              </w:rPr>
            </w:pPr>
            <w:r>
              <w:rPr>
                <w:sz w:val="20"/>
              </w:rPr>
              <w:t>предложений.</w:t>
            </w:r>
          </w:p>
        </w:tc>
        <w:tc>
          <w:tcPr>
            <w:tcW w:w="190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9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4"/>
              </w:rPr>
            </w:pPr>
          </w:p>
        </w:tc>
        <w:tc>
          <w:tcPr>
            <w:tcW w:w="18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4"/>
              </w:rPr>
            </w:pPr>
          </w:p>
        </w:tc>
      </w:tr>
      <w:tr w:rsidR="00CA177C" w:rsidTr="00CA177C">
        <w:trPr>
          <w:trHeight w:val="225"/>
        </w:trPr>
        <w:tc>
          <w:tcPr>
            <w:tcW w:w="510" w:type="dxa"/>
            <w:vMerge/>
            <w:tcBorders>
              <w:top w:val="nil"/>
              <w:bottom w:val="single" w:sz="6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434" w:type="dxa"/>
            <w:tcBorders>
              <w:top w:val="nil"/>
              <w:bottom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205" w:lineRule="exact"/>
              <w:ind w:left="48" w:right="4"/>
              <w:jc w:val="center"/>
              <w:rPr>
                <w:sz w:val="20"/>
              </w:rPr>
            </w:pPr>
            <w:r>
              <w:rPr>
                <w:sz w:val="20"/>
              </w:rPr>
              <w:t>01.03.2024</w:t>
            </w:r>
          </w:p>
        </w:tc>
        <w:tc>
          <w:tcPr>
            <w:tcW w:w="182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706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205" w:lineRule="exact"/>
              <w:ind w:left="28" w:right="17"/>
              <w:jc w:val="center"/>
              <w:rPr>
                <w:sz w:val="20"/>
              </w:rPr>
            </w:pPr>
            <w:r>
              <w:rPr>
                <w:sz w:val="20"/>
              </w:rPr>
              <w:t>текста.</w:t>
            </w:r>
          </w:p>
        </w:tc>
        <w:tc>
          <w:tcPr>
            <w:tcW w:w="1902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6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9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6"/>
              </w:rPr>
            </w:pPr>
          </w:p>
        </w:tc>
        <w:tc>
          <w:tcPr>
            <w:tcW w:w="18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6"/>
              </w:rPr>
            </w:pPr>
          </w:p>
        </w:tc>
      </w:tr>
      <w:tr w:rsidR="00CA177C" w:rsidTr="00CA177C">
        <w:trPr>
          <w:trHeight w:val="220"/>
        </w:trPr>
        <w:tc>
          <w:tcPr>
            <w:tcW w:w="510" w:type="dxa"/>
            <w:tcBorders>
              <w:top w:val="single" w:sz="6" w:space="0" w:color="000000"/>
              <w:bottom w:val="nil"/>
            </w:tcBorders>
          </w:tcPr>
          <w:p w:rsidR="00CA177C" w:rsidRDefault="00CA177C" w:rsidP="00CA177C">
            <w:pPr>
              <w:pStyle w:val="TableParagraph"/>
              <w:spacing w:line="200" w:lineRule="exact"/>
              <w:ind w:left="37" w:right="10"/>
              <w:jc w:val="center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  <w:tc>
          <w:tcPr>
            <w:tcW w:w="1434" w:type="dxa"/>
            <w:tcBorders>
              <w:top w:val="single" w:sz="6" w:space="0" w:color="000000"/>
              <w:bottom w:val="nil"/>
            </w:tcBorders>
          </w:tcPr>
          <w:p w:rsidR="00CA177C" w:rsidRDefault="00CA177C" w:rsidP="00CA177C">
            <w:pPr>
              <w:pStyle w:val="TableParagraph"/>
              <w:spacing w:line="200" w:lineRule="exact"/>
              <w:ind w:left="48" w:right="4"/>
              <w:jc w:val="center"/>
              <w:rPr>
                <w:sz w:val="20"/>
              </w:rPr>
            </w:pPr>
            <w:r>
              <w:rPr>
                <w:sz w:val="20"/>
              </w:rPr>
              <w:t>«Начало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весны.</w:t>
            </w:r>
          </w:p>
        </w:tc>
        <w:tc>
          <w:tcPr>
            <w:tcW w:w="1821" w:type="dxa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200" w:lineRule="exact"/>
              <w:ind w:left="50"/>
              <w:rPr>
                <w:sz w:val="20"/>
              </w:rPr>
            </w:pPr>
            <w:r>
              <w:rPr>
                <w:sz w:val="20"/>
              </w:rPr>
              <w:t>Обогащение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 w:rsidR="00CA177C" w:rsidRDefault="00CA177C" w:rsidP="00CA177C">
            <w:pPr>
              <w:pStyle w:val="TableParagraph"/>
              <w:spacing w:line="200" w:lineRule="exact"/>
              <w:ind w:left="28" w:right="18"/>
              <w:jc w:val="center"/>
              <w:rPr>
                <w:sz w:val="20"/>
              </w:rPr>
            </w:pPr>
            <w:r>
              <w:rPr>
                <w:sz w:val="20"/>
              </w:rPr>
              <w:t>Обучение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участию</w:t>
            </w:r>
          </w:p>
        </w:tc>
        <w:tc>
          <w:tcPr>
            <w:tcW w:w="1902" w:type="dxa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200" w:lineRule="exact"/>
              <w:ind w:left="311" w:right="246"/>
              <w:jc w:val="center"/>
              <w:rPr>
                <w:sz w:val="20"/>
              </w:rPr>
            </w:pPr>
            <w:r>
              <w:rPr>
                <w:sz w:val="20"/>
              </w:rPr>
              <w:t>Обучение</w:t>
            </w:r>
          </w:p>
        </w:tc>
        <w:tc>
          <w:tcPr>
            <w:tcW w:w="19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200" w:lineRule="exact"/>
              <w:ind w:left="471"/>
              <w:rPr>
                <w:sz w:val="20"/>
              </w:rPr>
            </w:pPr>
            <w:r>
              <w:rPr>
                <w:sz w:val="20"/>
              </w:rPr>
              <w:t>Физминутка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200" w:lineRule="exact"/>
              <w:ind w:left="360"/>
              <w:rPr>
                <w:sz w:val="20"/>
              </w:rPr>
            </w:pPr>
            <w:r>
              <w:rPr>
                <w:sz w:val="20"/>
              </w:rPr>
              <w:t>Самомассаж.</w:t>
            </w:r>
          </w:p>
        </w:tc>
      </w:tr>
      <w:tr w:rsidR="00CA177C" w:rsidTr="00CA177C">
        <w:trPr>
          <w:trHeight w:val="215"/>
        </w:trPr>
        <w:tc>
          <w:tcPr>
            <w:tcW w:w="510" w:type="dxa"/>
            <w:tcBorders>
              <w:top w:val="nil"/>
              <w:bottom w:val="nil"/>
            </w:tcBorders>
          </w:tcPr>
          <w:p w:rsidR="00CA177C" w:rsidRDefault="00CA177C" w:rsidP="00CA177C">
            <w:pPr>
              <w:pStyle w:val="TableParagraph"/>
              <w:rPr>
                <w:sz w:val="14"/>
              </w:rPr>
            </w:pPr>
          </w:p>
        </w:tc>
        <w:tc>
          <w:tcPr>
            <w:tcW w:w="1434" w:type="dxa"/>
            <w:tcBorders>
              <w:top w:val="nil"/>
              <w:bottom w:val="nil"/>
            </w:tcBorders>
          </w:tcPr>
          <w:p w:rsidR="00CA177C" w:rsidRDefault="00CA177C" w:rsidP="00CA177C">
            <w:pPr>
              <w:pStyle w:val="TableParagraph"/>
              <w:spacing w:line="195" w:lineRule="exact"/>
              <w:ind w:left="48" w:right="1"/>
              <w:jc w:val="center"/>
              <w:rPr>
                <w:sz w:val="20"/>
              </w:rPr>
            </w:pPr>
            <w:r>
              <w:rPr>
                <w:sz w:val="20"/>
              </w:rPr>
              <w:t>Мамин</w:t>
            </w:r>
          </w:p>
        </w:tc>
        <w:tc>
          <w:tcPr>
            <w:tcW w:w="1821" w:type="dxa"/>
            <w:tcBorders>
              <w:top w:val="nil"/>
              <w:bottom w:val="nil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195" w:lineRule="exact"/>
              <w:ind w:left="50"/>
              <w:rPr>
                <w:sz w:val="20"/>
              </w:rPr>
            </w:pPr>
            <w:r>
              <w:rPr>
                <w:sz w:val="20"/>
              </w:rPr>
              <w:t>словарного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запаса</w:t>
            </w:r>
          </w:p>
        </w:tc>
        <w:tc>
          <w:tcPr>
            <w:tcW w:w="1706" w:type="dxa"/>
            <w:tcBorders>
              <w:top w:val="nil"/>
              <w:left w:val="single" w:sz="6" w:space="0" w:color="000000"/>
              <w:bottom w:val="nil"/>
            </w:tcBorders>
          </w:tcPr>
          <w:p w:rsidR="00CA177C" w:rsidRDefault="00CA177C" w:rsidP="00CA177C">
            <w:pPr>
              <w:pStyle w:val="TableParagraph"/>
              <w:spacing w:line="195" w:lineRule="exact"/>
              <w:ind w:left="27" w:right="18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беседе.</w:t>
            </w:r>
          </w:p>
        </w:tc>
        <w:tc>
          <w:tcPr>
            <w:tcW w:w="1902" w:type="dxa"/>
            <w:tcBorders>
              <w:top w:val="nil"/>
              <w:bottom w:val="nil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195" w:lineRule="exact"/>
              <w:ind w:left="310" w:right="246"/>
              <w:jc w:val="center"/>
              <w:rPr>
                <w:sz w:val="20"/>
              </w:rPr>
            </w:pPr>
            <w:r>
              <w:rPr>
                <w:sz w:val="20"/>
              </w:rPr>
              <w:t>составлению</w:t>
            </w:r>
          </w:p>
        </w:tc>
        <w:tc>
          <w:tcPr>
            <w:tcW w:w="190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9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195" w:lineRule="exact"/>
              <w:ind w:left="677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</w:p>
        </w:tc>
        <w:tc>
          <w:tcPr>
            <w:tcW w:w="18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4"/>
              </w:rPr>
            </w:pPr>
          </w:p>
        </w:tc>
      </w:tr>
      <w:tr w:rsidR="00CA177C" w:rsidTr="00CA177C">
        <w:trPr>
          <w:trHeight w:val="214"/>
        </w:trPr>
        <w:tc>
          <w:tcPr>
            <w:tcW w:w="510" w:type="dxa"/>
            <w:tcBorders>
              <w:top w:val="nil"/>
              <w:bottom w:val="nil"/>
            </w:tcBorders>
          </w:tcPr>
          <w:p w:rsidR="00CA177C" w:rsidRDefault="00CA177C" w:rsidP="00CA177C">
            <w:pPr>
              <w:pStyle w:val="TableParagraph"/>
              <w:rPr>
                <w:sz w:val="14"/>
              </w:rPr>
            </w:pPr>
          </w:p>
        </w:tc>
        <w:tc>
          <w:tcPr>
            <w:tcW w:w="1434" w:type="dxa"/>
            <w:tcBorders>
              <w:top w:val="nil"/>
              <w:bottom w:val="nil"/>
            </w:tcBorders>
          </w:tcPr>
          <w:p w:rsidR="00CA177C" w:rsidRDefault="00CA177C" w:rsidP="00CA177C">
            <w:pPr>
              <w:pStyle w:val="TableParagraph"/>
              <w:spacing w:line="194" w:lineRule="exact"/>
              <w:ind w:left="48" w:right="2"/>
              <w:jc w:val="center"/>
              <w:rPr>
                <w:sz w:val="20"/>
              </w:rPr>
            </w:pPr>
            <w:r>
              <w:rPr>
                <w:sz w:val="20"/>
              </w:rPr>
              <w:t>праздник»</w:t>
            </w:r>
          </w:p>
        </w:tc>
        <w:tc>
          <w:tcPr>
            <w:tcW w:w="1821" w:type="dxa"/>
            <w:tcBorders>
              <w:top w:val="nil"/>
              <w:bottom w:val="nil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194" w:lineRule="exact"/>
              <w:ind w:left="50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лексической</w:t>
            </w:r>
          </w:p>
        </w:tc>
        <w:tc>
          <w:tcPr>
            <w:tcW w:w="1706" w:type="dxa"/>
            <w:tcBorders>
              <w:top w:val="nil"/>
              <w:left w:val="single" w:sz="6" w:space="0" w:color="000000"/>
              <w:bottom w:val="nil"/>
            </w:tcBorders>
          </w:tcPr>
          <w:p w:rsidR="00CA177C" w:rsidRDefault="00CA177C" w:rsidP="00CA177C">
            <w:pPr>
              <w:pStyle w:val="TableParagraph"/>
              <w:rPr>
                <w:sz w:val="14"/>
              </w:rPr>
            </w:pPr>
          </w:p>
        </w:tc>
        <w:tc>
          <w:tcPr>
            <w:tcW w:w="1902" w:type="dxa"/>
            <w:tcBorders>
              <w:top w:val="nil"/>
              <w:bottom w:val="nil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194" w:lineRule="exact"/>
              <w:ind w:left="313" w:right="246"/>
              <w:jc w:val="center"/>
              <w:rPr>
                <w:sz w:val="20"/>
              </w:rPr>
            </w:pPr>
            <w:r>
              <w:rPr>
                <w:sz w:val="20"/>
              </w:rPr>
              <w:t>грамматически</w:t>
            </w:r>
          </w:p>
        </w:tc>
        <w:tc>
          <w:tcPr>
            <w:tcW w:w="190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9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4"/>
              </w:rPr>
            </w:pPr>
          </w:p>
        </w:tc>
        <w:tc>
          <w:tcPr>
            <w:tcW w:w="18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4"/>
              </w:rPr>
            </w:pPr>
          </w:p>
        </w:tc>
      </w:tr>
      <w:tr w:rsidR="00CA177C" w:rsidTr="00CA177C">
        <w:trPr>
          <w:trHeight w:val="214"/>
        </w:trPr>
        <w:tc>
          <w:tcPr>
            <w:tcW w:w="510" w:type="dxa"/>
            <w:tcBorders>
              <w:top w:val="nil"/>
              <w:bottom w:val="nil"/>
            </w:tcBorders>
          </w:tcPr>
          <w:p w:rsidR="00CA177C" w:rsidRDefault="00CA177C" w:rsidP="00CA177C">
            <w:pPr>
              <w:pStyle w:val="TableParagraph"/>
              <w:rPr>
                <w:sz w:val="14"/>
              </w:rPr>
            </w:pPr>
          </w:p>
        </w:tc>
        <w:tc>
          <w:tcPr>
            <w:tcW w:w="1434" w:type="dxa"/>
            <w:tcBorders>
              <w:top w:val="nil"/>
              <w:bottom w:val="nil"/>
            </w:tcBorders>
          </w:tcPr>
          <w:p w:rsidR="00CA177C" w:rsidRDefault="00CA177C" w:rsidP="00CA177C">
            <w:pPr>
              <w:pStyle w:val="TableParagraph"/>
              <w:spacing w:line="194" w:lineRule="exact"/>
              <w:ind w:left="48" w:right="4"/>
              <w:jc w:val="center"/>
              <w:rPr>
                <w:sz w:val="20"/>
              </w:rPr>
            </w:pPr>
            <w:r>
              <w:rPr>
                <w:sz w:val="20"/>
              </w:rPr>
              <w:t>06.03.2023</w:t>
            </w:r>
          </w:p>
        </w:tc>
        <w:tc>
          <w:tcPr>
            <w:tcW w:w="1821" w:type="dxa"/>
            <w:tcBorders>
              <w:top w:val="nil"/>
              <w:bottom w:val="nil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194" w:lineRule="exact"/>
              <w:ind w:left="50"/>
              <w:rPr>
                <w:sz w:val="20"/>
              </w:rPr>
            </w:pPr>
            <w:r>
              <w:rPr>
                <w:sz w:val="20"/>
              </w:rPr>
              <w:t>теме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«Весна».</w:t>
            </w:r>
          </w:p>
        </w:tc>
        <w:tc>
          <w:tcPr>
            <w:tcW w:w="1706" w:type="dxa"/>
            <w:tcBorders>
              <w:top w:val="nil"/>
              <w:left w:val="single" w:sz="6" w:space="0" w:color="000000"/>
              <w:bottom w:val="nil"/>
            </w:tcBorders>
          </w:tcPr>
          <w:p w:rsidR="00CA177C" w:rsidRDefault="00CA177C" w:rsidP="00CA177C">
            <w:pPr>
              <w:pStyle w:val="TableParagraph"/>
              <w:rPr>
                <w:sz w:val="14"/>
              </w:rPr>
            </w:pPr>
          </w:p>
        </w:tc>
        <w:tc>
          <w:tcPr>
            <w:tcW w:w="1902" w:type="dxa"/>
            <w:tcBorders>
              <w:top w:val="nil"/>
              <w:bottom w:val="nil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194" w:lineRule="exact"/>
              <w:ind w:left="313" w:right="246"/>
              <w:jc w:val="center"/>
              <w:rPr>
                <w:sz w:val="20"/>
              </w:rPr>
            </w:pPr>
            <w:r>
              <w:rPr>
                <w:sz w:val="20"/>
              </w:rPr>
              <w:t>правильных</w:t>
            </w:r>
          </w:p>
        </w:tc>
        <w:tc>
          <w:tcPr>
            <w:tcW w:w="190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9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4"/>
              </w:rPr>
            </w:pPr>
          </w:p>
        </w:tc>
        <w:tc>
          <w:tcPr>
            <w:tcW w:w="18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4"/>
              </w:rPr>
            </w:pPr>
          </w:p>
        </w:tc>
      </w:tr>
      <w:tr w:rsidR="00CA177C" w:rsidTr="00CA177C">
        <w:trPr>
          <w:trHeight w:val="215"/>
        </w:trPr>
        <w:tc>
          <w:tcPr>
            <w:tcW w:w="510" w:type="dxa"/>
            <w:tcBorders>
              <w:top w:val="nil"/>
              <w:bottom w:val="nil"/>
            </w:tcBorders>
          </w:tcPr>
          <w:p w:rsidR="00CA177C" w:rsidRDefault="00CA177C" w:rsidP="00CA177C">
            <w:pPr>
              <w:pStyle w:val="TableParagraph"/>
              <w:rPr>
                <w:sz w:val="14"/>
              </w:rPr>
            </w:pPr>
          </w:p>
        </w:tc>
        <w:tc>
          <w:tcPr>
            <w:tcW w:w="1434" w:type="dxa"/>
            <w:tcBorders>
              <w:top w:val="nil"/>
              <w:bottom w:val="nil"/>
            </w:tcBorders>
          </w:tcPr>
          <w:p w:rsidR="00CA177C" w:rsidRDefault="00CA177C" w:rsidP="00CA177C">
            <w:pPr>
              <w:pStyle w:val="TableParagraph"/>
              <w:rPr>
                <w:sz w:val="14"/>
              </w:rPr>
            </w:pPr>
          </w:p>
        </w:tc>
        <w:tc>
          <w:tcPr>
            <w:tcW w:w="1821" w:type="dxa"/>
            <w:tcBorders>
              <w:top w:val="nil"/>
              <w:bottom w:val="nil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195" w:lineRule="exact"/>
              <w:ind w:left="50"/>
              <w:rPr>
                <w:sz w:val="20"/>
              </w:rPr>
            </w:pPr>
            <w:r>
              <w:rPr>
                <w:sz w:val="20"/>
              </w:rPr>
              <w:t>Уточнение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1706" w:type="dxa"/>
            <w:tcBorders>
              <w:top w:val="nil"/>
              <w:left w:val="single" w:sz="6" w:space="0" w:color="000000"/>
              <w:bottom w:val="nil"/>
            </w:tcBorders>
          </w:tcPr>
          <w:p w:rsidR="00CA177C" w:rsidRDefault="00CA177C" w:rsidP="00CA177C">
            <w:pPr>
              <w:pStyle w:val="TableParagraph"/>
              <w:rPr>
                <w:sz w:val="14"/>
              </w:rPr>
            </w:pPr>
          </w:p>
        </w:tc>
        <w:tc>
          <w:tcPr>
            <w:tcW w:w="1902" w:type="dxa"/>
            <w:tcBorders>
              <w:top w:val="nil"/>
              <w:bottom w:val="nil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195" w:lineRule="exact"/>
              <w:ind w:left="309" w:right="246"/>
              <w:jc w:val="center"/>
              <w:rPr>
                <w:sz w:val="20"/>
              </w:rPr>
            </w:pPr>
            <w:r>
              <w:rPr>
                <w:sz w:val="20"/>
              </w:rPr>
              <w:t>предложений.</w:t>
            </w:r>
          </w:p>
        </w:tc>
        <w:tc>
          <w:tcPr>
            <w:tcW w:w="190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9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4"/>
              </w:rPr>
            </w:pPr>
          </w:p>
        </w:tc>
        <w:tc>
          <w:tcPr>
            <w:tcW w:w="18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4"/>
              </w:rPr>
            </w:pPr>
          </w:p>
        </w:tc>
      </w:tr>
      <w:tr w:rsidR="00CA177C" w:rsidTr="00CA177C">
        <w:trPr>
          <w:trHeight w:val="215"/>
        </w:trPr>
        <w:tc>
          <w:tcPr>
            <w:tcW w:w="510" w:type="dxa"/>
            <w:tcBorders>
              <w:top w:val="nil"/>
              <w:bottom w:val="nil"/>
            </w:tcBorders>
          </w:tcPr>
          <w:p w:rsidR="00CA177C" w:rsidRDefault="00CA177C" w:rsidP="00CA177C">
            <w:pPr>
              <w:pStyle w:val="TableParagraph"/>
              <w:rPr>
                <w:sz w:val="14"/>
              </w:rPr>
            </w:pPr>
          </w:p>
        </w:tc>
        <w:tc>
          <w:tcPr>
            <w:tcW w:w="1434" w:type="dxa"/>
            <w:tcBorders>
              <w:top w:val="nil"/>
              <w:bottom w:val="nil"/>
            </w:tcBorders>
          </w:tcPr>
          <w:p w:rsidR="00CA177C" w:rsidRDefault="00CA177C" w:rsidP="00CA177C">
            <w:pPr>
              <w:pStyle w:val="TableParagraph"/>
              <w:rPr>
                <w:sz w:val="14"/>
              </w:rPr>
            </w:pPr>
          </w:p>
        </w:tc>
        <w:tc>
          <w:tcPr>
            <w:tcW w:w="1821" w:type="dxa"/>
            <w:tcBorders>
              <w:top w:val="nil"/>
              <w:bottom w:val="nil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196" w:lineRule="exact"/>
              <w:ind w:left="50"/>
              <w:rPr>
                <w:sz w:val="20"/>
              </w:rPr>
            </w:pPr>
            <w:r>
              <w:rPr>
                <w:sz w:val="20"/>
              </w:rPr>
              <w:t>систематизация</w:t>
            </w:r>
          </w:p>
        </w:tc>
        <w:tc>
          <w:tcPr>
            <w:tcW w:w="1706" w:type="dxa"/>
            <w:tcBorders>
              <w:top w:val="nil"/>
              <w:left w:val="single" w:sz="6" w:space="0" w:color="000000"/>
              <w:bottom w:val="nil"/>
            </w:tcBorders>
          </w:tcPr>
          <w:p w:rsidR="00CA177C" w:rsidRDefault="00CA177C" w:rsidP="00CA177C">
            <w:pPr>
              <w:pStyle w:val="TableParagraph"/>
              <w:rPr>
                <w:sz w:val="14"/>
              </w:rPr>
            </w:pPr>
          </w:p>
        </w:tc>
        <w:tc>
          <w:tcPr>
            <w:tcW w:w="1902" w:type="dxa"/>
            <w:tcBorders>
              <w:top w:val="nil"/>
              <w:bottom w:val="nil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4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9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4"/>
              </w:rPr>
            </w:pPr>
          </w:p>
        </w:tc>
        <w:tc>
          <w:tcPr>
            <w:tcW w:w="18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4"/>
              </w:rPr>
            </w:pPr>
          </w:p>
        </w:tc>
      </w:tr>
      <w:tr w:rsidR="00CA177C" w:rsidTr="00CA177C">
        <w:trPr>
          <w:trHeight w:val="215"/>
        </w:trPr>
        <w:tc>
          <w:tcPr>
            <w:tcW w:w="510" w:type="dxa"/>
            <w:tcBorders>
              <w:top w:val="nil"/>
              <w:bottom w:val="nil"/>
            </w:tcBorders>
          </w:tcPr>
          <w:p w:rsidR="00CA177C" w:rsidRDefault="00CA177C" w:rsidP="00CA177C">
            <w:pPr>
              <w:pStyle w:val="TableParagraph"/>
              <w:rPr>
                <w:sz w:val="14"/>
              </w:rPr>
            </w:pPr>
          </w:p>
        </w:tc>
        <w:tc>
          <w:tcPr>
            <w:tcW w:w="1434" w:type="dxa"/>
            <w:tcBorders>
              <w:top w:val="nil"/>
              <w:bottom w:val="nil"/>
            </w:tcBorders>
          </w:tcPr>
          <w:p w:rsidR="00CA177C" w:rsidRDefault="00CA177C" w:rsidP="00CA177C">
            <w:pPr>
              <w:pStyle w:val="TableParagraph"/>
              <w:rPr>
                <w:sz w:val="14"/>
              </w:rPr>
            </w:pPr>
          </w:p>
        </w:tc>
        <w:tc>
          <w:tcPr>
            <w:tcW w:w="1821" w:type="dxa"/>
            <w:tcBorders>
              <w:top w:val="nil"/>
              <w:bottom w:val="nil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196" w:lineRule="exact"/>
              <w:ind w:left="50"/>
              <w:rPr>
                <w:sz w:val="20"/>
              </w:rPr>
            </w:pPr>
            <w:r>
              <w:rPr>
                <w:sz w:val="20"/>
              </w:rPr>
              <w:t>знаний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</w:p>
        </w:tc>
        <w:tc>
          <w:tcPr>
            <w:tcW w:w="1706" w:type="dxa"/>
            <w:tcBorders>
              <w:top w:val="nil"/>
              <w:left w:val="single" w:sz="6" w:space="0" w:color="000000"/>
              <w:bottom w:val="nil"/>
            </w:tcBorders>
          </w:tcPr>
          <w:p w:rsidR="00CA177C" w:rsidRDefault="00CA177C" w:rsidP="00CA177C">
            <w:pPr>
              <w:pStyle w:val="TableParagraph"/>
              <w:rPr>
                <w:sz w:val="14"/>
              </w:rPr>
            </w:pPr>
          </w:p>
        </w:tc>
        <w:tc>
          <w:tcPr>
            <w:tcW w:w="1902" w:type="dxa"/>
            <w:tcBorders>
              <w:top w:val="nil"/>
              <w:bottom w:val="nil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4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9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4"/>
              </w:rPr>
            </w:pPr>
          </w:p>
        </w:tc>
        <w:tc>
          <w:tcPr>
            <w:tcW w:w="18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4"/>
              </w:rPr>
            </w:pPr>
          </w:p>
        </w:tc>
      </w:tr>
      <w:tr w:rsidR="00CA177C" w:rsidTr="00CA177C">
        <w:trPr>
          <w:trHeight w:val="215"/>
        </w:trPr>
        <w:tc>
          <w:tcPr>
            <w:tcW w:w="510" w:type="dxa"/>
            <w:tcBorders>
              <w:top w:val="nil"/>
              <w:bottom w:val="nil"/>
            </w:tcBorders>
          </w:tcPr>
          <w:p w:rsidR="00CA177C" w:rsidRDefault="00CA177C" w:rsidP="00CA177C">
            <w:pPr>
              <w:pStyle w:val="TableParagraph"/>
              <w:rPr>
                <w:sz w:val="14"/>
              </w:rPr>
            </w:pPr>
          </w:p>
        </w:tc>
        <w:tc>
          <w:tcPr>
            <w:tcW w:w="1434" w:type="dxa"/>
            <w:tcBorders>
              <w:top w:val="nil"/>
              <w:bottom w:val="nil"/>
            </w:tcBorders>
          </w:tcPr>
          <w:p w:rsidR="00CA177C" w:rsidRDefault="00CA177C" w:rsidP="00CA177C">
            <w:pPr>
              <w:pStyle w:val="TableParagraph"/>
              <w:rPr>
                <w:sz w:val="14"/>
              </w:rPr>
            </w:pPr>
          </w:p>
        </w:tc>
        <w:tc>
          <w:tcPr>
            <w:tcW w:w="1821" w:type="dxa"/>
            <w:tcBorders>
              <w:top w:val="nil"/>
              <w:bottom w:val="nil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195" w:lineRule="exact"/>
              <w:ind w:left="50"/>
              <w:rPr>
                <w:sz w:val="20"/>
              </w:rPr>
            </w:pPr>
            <w:r>
              <w:rPr>
                <w:sz w:val="20"/>
              </w:rPr>
              <w:t>празднике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</w:p>
        </w:tc>
        <w:tc>
          <w:tcPr>
            <w:tcW w:w="1706" w:type="dxa"/>
            <w:tcBorders>
              <w:top w:val="nil"/>
              <w:left w:val="single" w:sz="6" w:space="0" w:color="000000"/>
              <w:bottom w:val="nil"/>
            </w:tcBorders>
          </w:tcPr>
          <w:p w:rsidR="00CA177C" w:rsidRDefault="00CA177C" w:rsidP="00CA177C">
            <w:pPr>
              <w:pStyle w:val="TableParagraph"/>
              <w:rPr>
                <w:sz w:val="14"/>
              </w:rPr>
            </w:pPr>
          </w:p>
        </w:tc>
        <w:tc>
          <w:tcPr>
            <w:tcW w:w="1902" w:type="dxa"/>
            <w:tcBorders>
              <w:top w:val="nil"/>
              <w:bottom w:val="nil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4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9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4"/>
              </w:rPr>
            </w:pPr>
          </w:p>
        </w:tc>
        <w:tc>
          <w:tcPr>
            <w:tcW w:w="18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4"/>
              </w:rPr>
            </w:pPr>
          </w:p>
        </w:tc>
      </w:tr>
      <w:tr w:rsidR="00CA177C" w:rsidTr="00CA177C">
        <w:trPr>
          <w:trHeight w:val="424"/>
        </w:trPr>
        <w:tc>
          <w:tcPr>
            <w:tcW w:w="510" w:type="dxa"/>
            <w:tcBorders>
              <w:top w:val="nil"/>
              <w:bottom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434" w:type="dxa"/>
            <w:tcBorders>
              <w:top w:val="nil"/>
              <w:bottom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821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218" w:lineRule="exact"/>
              <w:ind w:left="50"/>
              <w:rPr>
                <w:sz w:val="20"/>
              </w:rPr>
            </w:pPr>
            <w:r>
              <w:rPr>
                <w:sz w:val="20"/>
              </w:rPr>
              <w:t>марта»</w:t>
            </w:r>
          </w:p>
        </w:tc>
        <w:tc>
          <w:tcPr>
            <w:tcW w:w="1706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902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9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8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</w:tr>
    </w:tbl>
    <w:p w:rsidR="00CA177C" w:rsidRDefault="00CA177C" w:rsidP="00CA177C">
      <w:pPr>
        <w:rPr>
          <w:sz w:val="18"/>
        </w:rPr>
        <w:sectPr w:rsidR="00CA177C">
          <w:pgSz w:w="16840" w:h="11910" w:orient="landscape"/>
          <w:pgMar w:top="1100" w:right="0" w:bottom="280" w:left="1560" w:header="720" w:footer="720" w:gutter="0"/>
          <w:cols w:space="720"/>
        </w:sectPr>
      </w:pPr>
    </w:p>
    <w:p w:rsidR="00CA177C" w:rsidRDefault="00CA177C" w:rsidP="00CA177C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94"/>
        <w:gridCol w:w="1488"/>
        <w:gridCol w:w="1751"/>
        <w:gridCol w:w="1815"/>
        <w:gridCol w:w="1929"/>
        <w:gridCol w:w="1871"/>
        <w:gridCol w:w="1696"/>
        <w:gridCol w:w="2025"/>
        <w:gridCol w:w="1823"/>
      </w:tblGrid>
      <w:tr w:rsidR="00CA177C" w:rsidTr="00CA177C">
        <w:trPr>
          <w:trHeight w:val="225"/>
        </w:trPr>
        <w:tc>
          <w:tcPr>
            <w:tcW w:w="494" w:type="dxa"/>
            <w:vMerge w:val="restart"/>
            <w:tcBorders>
              <w:bottom w:val="single" w:sz="4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bottom w:val="nil"/>
            </w:tcBorders>
          </w:tcPr>
          <w:p w:rsidR="00CA177C" w:rsidRDefault="00CA177C" w:rsidP="00CA177C">
            <w:pPr>
              <w:pStyle w:val="TableParagraph"/>
              <w:spacing w:line="205" w:lineRule="exact"/>
              <w:ind w:left="168" w:right="157"/>
              <w:jc w:val="center"/>
              <w:rPr>
                <w:sz w:val="20"/>
              </w:rPr>
            </w:pPr>
            <w:r>
              <w:rPr>
                <w:sz w:val="20"/>
              </w:rPr>
              <w:t>Звук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Щ</w:t>
            </w:r>
          </w:p>
        </w:tc>
        <w:tc>
          <w:tcPr>
            <w:tcW w:w="1751" w:type="dxa"/>
            <w:tcBorders>
              <w:bottom w:val="nil"/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spacing w:line="205" w:lineRule="exact"/>
              <w:ind w:left="87" w:right="61"/>
              <w:jc w:val="center"/>
              <w:rPr>
                <w:sz w:val="20"/>
              </w:rPr>
            </w:pPr>
            <w:r>
              <w:rPr>
                <w:sz w:val="20"/>
              </w:rPr>
              <w:t>Обогащение</w:t>
            </w:r>
          </w:p>
        </w:tc>
        <w:tc>
          <w:tcPr>
            <w:tcW w:w="181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92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871" w:type="dxa"/>
            <w:tcBorders>
              <w:bottom w:val="nil"/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spacing w:line="205" w:lineRule="exact"/>
              <w:ind w:left="71" w:right="55"/>
              <w:jc w:val="center"/>
              <w:rPr>
                <w:sz w:val="20"/>
              </w:rPr>
            </w:pPr>
            <w:r>
              <w:rPr>
                <w:sz w:val="20"/>
              </w:rPr>
              <w:t>Деление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</w:tc>
        <w:tc>
          <w:tcPr>
            <w:tcW w:w="169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2025" w:type="dxa"/>
            <w:tcBorders>
              <w:bottom w:val="nil"/>
            </w:tcBorders>
          </w:tcPr>
          <w:p w:rsidR="00CA177C" w:rsidRDefault="00CA177C" w:rsidP="00CA177C">
            <w:pPr>
              <w:pStyle w:val="TableParagraph"/>
              <w:spacing w:line="205" w:lineRule="exact"/>
              <w:ind w:left="67" w:right="48"/>
              <w:jc w:val="center"/>
              <w:rPr>
                <w:sz w:val="20"/>
              </w:rPr>
            </w:pPr>
            <w:r>
              <w:rPr>
                <w:sz w:val="20"/>
              </w:rPr>
              <w:t>Отгадывание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загадок,</w:t>
            </w:r>
          </w:p>
        </w:tc>
        <w:tc>
          <w:tcPr>
            <w:tcW w:w="1823" w:type="dxa"/>
            <w:tcBorders>
              <w:bottom w:val="nil"/>
            </w:tcBorders>
          </w:tcPr>
          <w:p w:rsidR="00CA177C" w:rsidRDefault="00CA177C" w:rsidP="00CA177C">
            <w:pPr>
              <w:pStyle w:val="TableParagraph"/>
              <w:spacing w:line="205" w:lineRule="exact"/>
              <w:ind w:right="333"/>
              <w:jc w:val="right"/>
              <w:rPr>
                <w:sz w:val="20"/>
              </w:rPr>
            </w:pPr>
            <w:r>
              <w:rPr>
                <w:sz w:val="20"/>
              </w:rPr>
              <w:t>Самомассаж.</w:t>
            </w:r>
          </w:p>
        </w:tc>
      </w:tr>
      <w:tr w:rsidR="00CA177C" w:rsidTr="00CA177C">
        <w:trPr>
          <w:trHeight w:val="219"/>
        </w:trPr>
        <w:tc>
          <w:tcPr>
            <w:tcW w:w="494" w:type="dxa"/>
            <w:vMerge/>
            <w:tcBorders>
              <w:top w:val="nil"/>
              <w:bottom w:val="single" w:sz="4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 w:rsidR="00CA177C" w:rsidRDefault="00CA177C" w:rsidP="00CA177C">
            <w:pPr>
              <w:pStyle w:val="TableParagraph"/>
              <w:spacing w:line="199" w:lineRule="exact"/>
              <w:ind w:left="169" w:right="157"/>
              <w:jc w:val="center"/>
              <w:rPr>
                <w:sz w:val="20"/>
              </w:rPr>
            </w:pPr>
            <w:r>
              <w:rPr>
                <w:sz w:val="20"/>
              </w:rPr>
              <w:t>05.03.2024</w:t>
            </w:r>
          </w:p>
        </w:tc>
        <w:tc>
          <w:tcPr>
            <w:tcW w:w="1751" w:type="dxa"/>
            <w:tcBorders>
              <w:top w:val="nil"/>
              <w:bottom w:val="nil"/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spacing w:line="199" w:lineRule="exact"/>
              <w:ind w:left="87" w:right="61"/>
              <w:jc w:val="center"/>
              <w:rPr>
                <w:sz w:val="20"/>
              </w:rPr>
            </w:pPr>
            <w:r>
              <w:rPr>
                <w:sz w:val="20"/>
              </w:rPr>
              <w:t>словаря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словами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</w:tc>
        <w:tc>
          <w:tcPr>
            <w:tcW w:w="18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tcBorders>
              <w:top w:val="nil"/>
              <w:bottom w:val="nil"/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spacing w:line="199" w:lineRule="exact"/>
              <w:ind w:left="71" w:right="53"/>
              <w:jc w:val="center"/>
              <w:rPr>
                <w:sz w:val="20"/>
              </w:rPr>
            </w:pPr>
            <w:r>
              <w:rPr>
                <w:sz w:val="20"/>
              </w:rPr>
              <w:t>слоги,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определение</w:t>
            </w:r>
          </w:p>
        </w:tc>
        <w:tc>
          <w:tcPr>
            <w:tcW w:w="1696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CA177C" w:rsidRDefault="00CA177C" w:rsidP="00CA177C">
            <w:pPr>
              <w:pStyle w:val="TableParagraph"/>
              <w:spacing w:line="199" w:lineRule="exact"/>
              <w:ind w:left="67" w:right="45"/>
              <w:jc w:val="center"/>
              <w:rPr>
                <w:sz w:val="20"/>
              </w:rPr>
            </w:pPr>
            <w:r>
              <w:rPr>
                <w:sz w:val="20"/>
              </w:rPr>
              <w:t>проговаривание</w:t>
            </w:r>
          </w:p>
        </w:tc>
        <w:tc>
          <w:tcPr>
            <w:tcW w:w="1823" w:type="dxa"/>
            <w:tcBorders>
              <w:top w:val="nil"/>
              <w:bottom w:val="nil"/>
            </w:tcBorders>
          </w:tcPr>
          <w:p w:rsidR="00CA177C" w:rsidRDefault="00CA177C" w:rsidP="00CA177C">
            <w:pPr>
              <w:pStyle w:val="TableParagraph"/>
              <w:rPr>
                <w:sz w:val="14"/>
              </w:rPr>
            </w:pPr>
          </w:p>
        </w:tc>
      </w:tr>
      <w:tr w:rsidR="00CA177C" w:rsidTr="00CA177C">
        <w:trPr>
          <w:trHeight w:val="219"/>
        </w:trPr>
        <w:tc>
          <w:tcPr>
            <w:tcW w:w="494" w:type="dxa"/>
            <w:vMerge/>
            <w:tcBorders>
              <w:top w:val="nil"/>
              <w:bottom w:val="single" w:sz="4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 w:rsidR="00CA177C" w:rsidRDefault="00CA177C" w:rsidP="00CA177C">
            <w:pPr>
              <w:pStyle w:val="TableParagraph"/>
              <w:rPr>
                <w:sz w:val="14"/>
              </w:rPr>
            </w:pPr>
          </w:p>
        </w:tc>
        <w:tc>
          <w:tcPr>
            <w:tcW w:w="1751" w:type="dxa"/>
            <w:tcBorders>
              <w:top w:val="nil"/>
              <w:bottom w:val="nil"/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spacing w:line="199" w:lineRule="exact"/>
              <w:ind w:left="84" w:right="61"/>
              <w:jc w:val="center"/>
              <w:rPr>
                <w:sz w:val="20"/>
              </w:rPr>
            </w:pPr>
            <w:r>
              <w:rPr>
                <w:sz w:val="20"/>
              </w:rPr>
              <w:t>данным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звуком</w:t>
            </w:r>
          </w:p>
        </w:tc>
        <w:tc>
          <w:tcPr>
            <w:tcW w:w="18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tcBorders>
              <w:top w:val="nil"/>
              <w:bottom w:val="nil"/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spacing w:line="199" w:lineRule="exact"/>
              <w:ind w:left="71" w:right="52"/>
              <w:jc w:val="center"/>
              <w:rPr>
                <w:sz w:val="20"/>
              </w:rPr>
            </w:pPr>
            <w:r>
              <w:rPr>
                <w:sz w:val="20"/>
              </w:rPr>
              <w:t>позиции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звука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  <w:tc>
          <w:tcPr>
            <w:tcW w:w="1696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CA177C" w:rsidRDefault="00CA177C" w:rsidP="00CA177C">
            <w:pPr>
              <w:pStyle w:val="TableParagraph"/>
              <w:spacing w:line="199" w:lineRule="exact"/>
              <w:ind w:left="67" w:right="47"/>
              <w:jc w:val="center"/>
              <w:rPr>
                <w:sz w:val="20"/>
              </w:rPr>
            </w:pPr>
            <w:r>
              <w:rPr>
                <w:sz w:val="20"/>
              </w:rPr>
              <w:t>чистоговорок.</w:t>
            </w:r>
          </w:p>
        </w:tc>
        <w:tc>
          <w:tcPr>
            <w:tcW w:w="1823" w:type="dxa"/>
            <w:tcBorders>
              <w:top w:val="nil"/>
              <w:bottom w:val="nil"/>
            </w:tcBorders>
          </w:tcPr>
          <w:p w:rsidR="00CA177C" w:rsidRDefault="00CA177C" w:rsidP="00CA177C">
            <w:pPr>
              <w:pStyle w:val="TableParagraph"/>
              <w:rPr>
                <w:sz w:val="14"/>
              </w:rPr>
            </w:pPr>
          </w:p>
        </w:tc>
      </w:tr>
      <w:tr w:rsidR="00CA177C" w:rsidTr="00CA177C">
        <w:trPr>
          <w:trHeight w:val="220"/>
        </w:trPr>
        <w:tc>
          <w:tcPr>
            <w:tcW w:w="494" w:type="dxa"/>
            <w:vMerge/>
            <w:tcBorders>
              <w:top w:val="nil"/>
              <w:bottom w:val="single" w:sz="4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 w:rsidR="00CA177C" w:rsidRDefault="00CA177C" w:rsidP="00CA177C">
            <w:pPr>
              <w:pStyle w:val="TableParagraph"/>
              <w:rPr>
                <w:sz w:val="14"/>
              </w:rPr>
            </w:pPr>
          </w:p>
        </w:tc>
        <w:tc>
          <w:tcPr>
            <w:tcW w:w="1751" w:type="dxa"/>
            <w:tcBorders>
              <w:top w:val="nil"/>
              <w:bottom w:val="nil"/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4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tcBorders>
              <w:top w:val="nil"/>
              <w:bottom w:val="nil"/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spacing w:line="200" w:lineRule="exact"/>
              <w:ind w:left="71" w:right="52"/>
              <w:jc w:val="center"/>
              <w:rPr>
                <w:sz w:val="20"/>
              </w:rPr>
            </w:pPr>
            <w:r>
              <w:rPr>
                <w:sz w:val="20"/>
              </w:rPr>
              <w:t>слове,</w:t>
            </w:r>
          </w:p>
        </w:tc>
        <w:tc>
          <w:tcPr>
            <w:tcW w:w="1696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CA177C" w:rsidRDefault="00CA177C" w:rsidP="00CA177C">
            <w:pPr>
              <w:pStyle w:val="TableParagraph"/>
              <w:rPr>
                <w:sz w:val="14"/>
              </w:rPr>
            </w:pPr>
          </w:p>
        </w:tc>
        <w:tc>
          <w:tcPr>
            <w:tcW w:w="1823" w:type="dxa"/>
            <w:tcBorders>
              <w:top w:val="nil"/>
              <w:bottom w:val="nil"/>
            </w:tcBorders>
          </w:tcPr>
          <w:p w:rsidR="00CA177C" w:rsidRDefault="00CA177C" w:rsidP="00CA177C">
            <w:pPr>
              <w:pStyle w:val="TableParagraph"/>
              <w:rPr>
                <w:sz w:val="14"/>
              </w:rPr>
            </w:pPr>
          </w:p>
        </w:tc>
      </w:tr>
      <w:tr w:rsidR="00CA177C" w:rsidTr="00CA177C">
        <w:trPr>
          <w:trHeight w:val="220"/>
        </w:trPr>
        <w:tc>
          <w:tcPr>
            <w:tcW w:w="494" w:type="dxa"/>
            <w:vMerge/>
            <w:tcBorders>
              <w:top w:val="nil"/>
              <w:bottom w:val="single" w:sz="4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 w:rsidR="00CA177C" w:rsidRDefault="00CA177C" w:rsidP="00CA177C">
            <w:pPr>
              <w:pStyle w:val="TableParagraph"/>
              <w:rPr>
                <w:sz w:val="14"/>
              </w:rPr>
            </w:pPr>
          </w:p>
        </w:tc>
        <w:tc>
          <w:tcPr>
            <w:tcW w:w="1751" w:type="dxa"/>
            <w:tcBorders>
              <w:top w:val="nil"/>
              <w:bottom w:val="nil"/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4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tcBorders>
              <w:top w:val="nil"/>
              <w:bottom w:val="nil"/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spacing w:line="200" w:lineRule="exact"/>
              <w:ind w:left="71" w:right="55"/>
              <w:jc w:val="center"/>
              <w:rPr>
                <w:sz w:val="20"/>
              </w:rPr>
            </w:pPr>
            <w:r>
              <w:rPr>
                <w:sz w:val="20"/>
              </w:rPr>
              <w:t>придумывание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</w:p>
        </w:tc>
        <w:tc>
          <w:tcPr>
            <w:tcW w:w="1696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CA177C" w:rsidRDefault="00CA177C" w:rsidP="00CA177C">
            <w:pPr>
              <w:pStyle w:val="TableParagraph"/>
              <w:rPr>
                <w:sz w:val="14"/>
              </w:rPr>
            </w:pPr>
          </w:p>
        </w:tc>
        <w:tc>
          <w:tcPr>
            <w:tcW w:w="1823" w:type="dxa"/>
            <w:tcBorders>
              <w:top w:val="nil"/>
              <w:bottom w:val="nil"/>
            </w:tcBorders>
          </w:tcPr>
          <w:p w:rsidR="00CA177C" w:rsidRDefault="00CA177C" w:rsidP="00CA177C">
            <w:pPr>
              <w:pStyle w:val="TableParagraph"/>
              <w:rPr>
                <w:sz w:val="14"/>
              </w:rPr>
            </w:pPr>
          </w:p>
        </w:tc>
      </w:tr>
      <w:tr w:rsidR="00CA177C" w:rsidTr="00CA177C">
        <w:trPr>
          <w:trHeight w:val="707"/>
        </w:trPr>
        <w:tc>
          <w:tcPr>
            <w:tcW w:w="494" w:type="dxa"/>
            <w:vMerge/>
            <w:tcBorders>
              <w:top w:val="nil"/>
              <w:bottom w:val="single" w:sz="4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tcBorders>
              <w:top w:val="nil"/>
              <w:bottom w:val="single" w:sz="4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751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spacing w:line="221" w:lineRule="exact"/>
              <w:ind w:left="68" w:right="5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заданным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звуком.</w:t>
            </w:r>
          </w:p>
        </w:tc>
        <w:tc>
          <w:tcPr>
            <w:tcW w:w="1696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2025" w:type="dxa"/>
            <w:tcBorders>
              <w:top w:val="nil"/>
              <w:bottom w:val="single" w:sz="4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823" w:type="dxa"/>
            <w:tcBorders>
              <w:top w:val="nil"/>
              <w:bottom w:val="single" w:sz="4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</w:tr>
      <w:tr w:rsidR="00CA177C" w:rsidTr="00CA177C">
        <w:trPr>
          <w:trHeight w:val="225"/>
        </w:trPr>
        <w:tc>
          <w:tcPr>
            <w:tcW w:w="494" w:type="dxa"/>
            <w:vMerge/>
            <w:tcBorders>
              <w:top w:val="nil"/>
              <w:bottom w:val="single" w:sz="4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3239" w:type="dxa"/>
            <w:gridSpan w:val="2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spacing w:line="205" w:lineRule="exact"/>
              <w:ind w:left="31"/>
              <w:rPr>
                <w:b/>
                <w:sz w:val="20"/>
              </w:rPr>
            </w:pPr>
            <w:r>
              <w:rPr>
                <w:b/>
                <w:sz w:val="20"/>
              </w:rPr>
              <w:t>Вторая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половина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дня</w:t>
            </w:r>
          </w:p>
        </w:tc>
        <w:tc>
          <w:tcPr>
            <w:tcW w:w="1115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CA177C" w:rsidRDefault="00CA177C" w:rsidP="00CA177C">
            <w:pPr>
              <w:pStyle w:val="TableParagraph"/>
              <w:spacing w:line="205" w:lineRule="exact"/>
              <w:ind w:left="64"/>
              <w:rPr>
                <w:sz w:val="20"/>
              </w:rPr>
            </w:pPr>
            <w:r>
              <w:rPr>
                <w:sz w:val="20"/>
              </w:rPr>
              <w:t>Коррекция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профилактика имеющихся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отклонений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речевом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развитии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посредством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сочетания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движения.</w:t>
            </w:r>
          </w:p>
        </w:tc>
      </w:tr>
      <w:tr w:rsidR="00CA177C" w:rsidTr="00CA177C">
        <w:trPr>
          <w:trHeight w:val="217"/>
        </w:trPr>
        <w:tc>
          <w:tcPr>
            <w:tcW w:w="494" w:type="dxa"/>
            <w:vMerge/>
            <w:tcBorders>
              <w:top w:val="nil"/>
              <w:bottom w:val="single" w:sz="4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3239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spacing w:line="198" w:lineRule="exact"/>
              <w:ind w:left="31"/>
              <w:rPr>
                <w:sz w:val="20"/>
              </w:rPr>
            </w:pPr>
            <w:r>
              <w:rPr>
                <w:sz w:val="20"/>
              </w:rPr>
              <w:t>Логоритмическое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занятие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</w:tc>
        <w:tc>
          <w:tcPr>
            <w:tcW w:w="11159" w:type="dxa"/>
            <w:gridSpan w:val="6"/>
            <w:tcBorders>
              <w:top w:val="nil"/>
              <w:left w:val="single" w:sz="4" w:space="0" w:color="000000"/>
              <w:bottom w:val="nil"/>
            </w:tcBorders>
          </w:tcPr>
          <w:p w:rsidR="00CA177C" w:rsidRDefault="00CA177C" w:rsidP="00CA177C">
            <w:pPr>
              <w:pStyle w:val="TableParagraph"/>
              <w:rPr>
                <w:sz w:val="14"/>
              </w:rPr>
            </w:pPr>
          </w:p>
        </w:tc>
      </w:tr>
      <w:tr w:rsidR="00CA177C" w:rsidTr="00CA177C">
        <w:trPr>
          <w:trHeight w:val="219"/>
        </w:trPr>
        <w:tc>
          <w:tcPr>
            <w:tcW w:w="494" w:type="dxa"/>
            <w:vMerge/>
            <w:tcBorders>
              <w:top w:val="nil"/>
              <w:bottom w:val="single" w:sz="4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3239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spacing w:line="200" w:lineRule="exact"/>
              <w:ind w:left="31"/>
              <w:rPr>
                <w:sz w:val="20"/>
              </w:rPr>
            </w:pPr>
            <w:r>
              <w:rPr>
                <w:sz w:val="20"/>
              </w:rPr>
              <w:t>лексической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теме: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«Начало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весны.</w:t>
            </w:r>
          </w:p>
        </w:tc>
        <w:tc>
          <w:tcPr>
            <w:tcW w:w="11159" w:type="dxa"/>
            <w:gridSpan w:val="6"/>
            <w:tcBorders>
              <w:top w:val="nil"/>
              <w:left w:val="single" w:sz="4" w:space="0" w:color="000000"/>
              <w:bottom w:val="nil"/>
            </w:tcBorders>
          </w:tcPr>
          <w:p w:rsidR="00CA177C" w:rsidRDefault="00CA177C" w:rsidP="00CA177C">
            <w:pPr>
              <w:pStyle w:val="TableParagraph"/>
              <w:rPr>
                <w:sz w:val="14"/>
              </w:rPr>
            </w:pPr>
          </w:p>
        </w:tc>
      </w:tr>
      <w:tr w:rsidR="00CA177C" w:rsidTr="00CA177C">
        <w:trPr>
          <w:trHeight w:val="457"/>
        </w:trPr>
        <w:tc>
          <w:tcPr>
            <w:tcW w:w="494" w:type="dxa"/>
            <w:vMerge/>
            <w:tcBorders>
              <w:top w:val="nil"/>
              <w:bottom w:val="single" w:sz="4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3239" w:type="dxa"/>
            <w:gridSpan w:val="2"/>
            <w:tcBorders>
              <w:top w:val="nil"/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spacing w:line="220" w:lineRule="exact"/>
              <w:ind w:left="31"/>
              <w:rPr>
                <w:sz w:val="20"/>
              </w:rPr>
            </w:pPr>
            <w:r>
              <w:rPr>
                <w:sz w:val="20"/>
              </w:rPr>
              <w:t>Мамин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праздник».</w:t>
            </w:r>
          </w:p>
        </w:tc>
        <w:tc>
          <w:tcPr>
            <w:tcW w:w="11159" w:type="dxa"/>
            <w:gridSpan w:val="6"/>
            <w:tcBorders>
              <w:top w:val="nil"/>
              <w:left w:val="single" w:sz="4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</w:tr>
      <w:tr w:rsidR="00CA177C" w:rsidTr="00CA177C">
        <w:trPr>
          <w:trHeight w:val="220"/>
        </w:trPr>
        <w:tc>
          <w:tcPr>
            <w:tcW w:w="494" w:type="dxa"/>
            <w:vMerge/>
            <w:tcBorders>
              <w:top w:val="nil"/>
              <w:bottom w:val="single" w:sz="4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tcBorders>
              <w:bottom w:val="nil"/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spacing w:line="200" w:lineRule="exact"/>
              <w:ind w:left="44" w:right="38"/>
              <w:jc w:val="center"/>
              <w:rPr>
                <w:sz w:val="20"/>
              </w:rPr>
            </w:pPr>
            <w:r>
              <w:rPr>
                <w:sz w:val="20"/>
              </w:rPr>
              <w:t>Буква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Щ</w:t>
            </w:r>
          </w:p>
        </w:tc>
        <w:tc>
          <w:tcPr>
            <w:tcW w:w="1751" w:type="dxa"/>
            <w:vMerge w:val="restart"/>
            <w:tcBorders>
              <w:left w:val="single" w:sz="4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815" w:type="dxa"/>
            <w:vMerge w:val="restart"/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929" w:type="dxa"/>
            <w:vMerge w:val="restart"/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871" w:type="dxa"/>
            <w:vMerge w:val="restart"/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696" w:type="dxa"/>
            <w:tcBorders>
              <w:bottom w:val="nil"/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spacing w:line="200" w:lineRule="exact"/>
              <w:ind w:left="23" w:right="7"/>
              <w:jc w:val="center"/>
              <w:rPr>
                <w:sz w:val="20"/>
              </w:rPr>
            </w:pPr>
            <w:r>
              <w:rPr>
                <w:sz w:val="20"/>
              </w:rPr>
              <w:t>Печать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буквы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  <w:tc>
          <w:tcPr>
            <w:tcW w:w="202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823" w:type="dxa"/>
            <w:tcBorders>
              <w:left w:val="single" w:sz="4" w:space="0" w:color="000000"/>
              <w:bottom w:val="nil"/>
            </w:tcBorders>
          </w:tcPr>
          <w:p w:rsidR="00CA177C" w:rsidRDefault="00CA177C" w:rsidP="00CA177C">
            <w:pPr>
              <w:pStyle w:val="TableParagraph"/>
              <w:spacing w:line="200" w:lineRule="exact"/>
              <w:ind w:right="333"/>
              <w:jc w:val="right"/>
              <w:rPr>
                <w:sz w:val="20"/>
              </w:rPr>
            </w:pPr>
            <w:r>
              <w:rPr>
                <w:sz w:val="20"/>
              </w:rPr>
              <w:t>Самомассаж.</w:t>
            </w:r>
          </w:p>
        </w:tc>
      </w:tr>
      <w:tr w:rsidR="00CA177C" w:rsidTr="00CA177C">
        <w:trPr>
          <w:trHeight w:val="215"/>
        </w:trPr>
        <w:tc>
          <w:tcPr>
            <w:tcW w:w="494" w:type="dxa"/>
            <w:vMerge/>
            <w:tcBorders>
              <w:top w:val="nil"/>
              <w:bottom w:val="single" w:sz="4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tcBorders>
              <w:top w:val="nil"/>
              <w:bottom w:val="nil"/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spacing w:line="195" w:lineRule="exact"/>
              <w:ind w:left="47" w:right="38"/>
              <w:jc w:val="center"/>
              <w:rPr>
                <w:sz w:val="20"/>
              </w:rPr>
            </w:pPr>
            <w:r>
              <w:rPr>
                <w:sz w:val="20"/>
              </w:rPr>
              <w:t>07.03.2024</w:t>
            </w:r>
          </w:p>
        </w:tc>
        <w:tc>
          <w:tcPr>
            <w:tcW w:w="1751" w:type="dxa"/>
            <w:vMerge/>
            <w:tcBorders>
              <w:top w:val="nil"/>
              <w:left w:val="single" w:sz="4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929" w:type="dxa"/>
            <w:vMerge/>
            <w:tcBorders>
              <w:top w:val="nil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tcBorders>
              <w:top w:val="nil"/>
              <w:bottom w:val="nil"/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spacing w:line="195" w:lineRule="exact"/>
              <w:ind w:left="22" w:right="7"/>
              <w:jc w:val="center"/>
              <w:rPr>
                <w:sz w:val="20"/>
              </w:rPr>
            </w:pPr>
            <w:r>
              <w:rPr>
                <w:sz w:val="20"/>
              </w:rPr>
              <w:t>тетрадях.</w:t>
            </w:r>
          </w:p>
        </w:tc>
        <w:tc>
          <w:tcPr>
            <w:tcW w:w="202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823" w:type="dxa"/>
            <w:tcBorders>
              <w:top w:val="nil"/>
              <w:left w:val="single" w:sz="4" w:space="0" w:color="000000"/>
              <w:bottom w:val="nil"/>
            </w:tcBorders>
          </w:tcPr>
          <w:p w:rsidR="00CA177C" w:rsidRDefault="00CA177C" w:rsidP="00CA177C">
            <w:pPr>
              <w:pStyle w:val="TableParagraph"/>
              <w:rPr>
                <w:sz w:val="14"/>
              </w:rPr>
            </w:pPr>
          </w:p>
        </w:tc>
      </w:tr>
      <w:tr w:rsidR="00CA177C" w:rsidTr="00CA177C">
        <w:trPr>
          <w:trHeight w:val="215"/>
        </w:trPr>
        <w:tc>
          <w:tcPr>
            <w:tcW w:w="494" w:type="dxa"/>
            <w:vMerge/>
            <w:tcBorders>
              <w:top w:val="nil"/>
              <w:bottom w:val="single" w:sz="4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tcBorders>
              <w:top w:val="nil"/>
              <w:bottom w:val="nil"/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4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4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929" w:type="dxa"/>
            <w:vMerge/>
            <w:tcBorders>
              <w:top w:val="nil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tcBorders>
              <w:top w:val="nil"/>
              <w:bottom w:val="nil"/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spacing w:line="195" w:lineRule="exact"/>
              <w:ind w:left="20" w:right="7"/>
              <w:jc w:val="center"/>
              <w:rPr>
                <w:sz w:val="20"/>
              </w:rPr>
            </w:pPr>
            <w:r>
              <w:rPr>
                <w:sz w:val="20"/>
              </w:rPr>
              <w:t>Познакомить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</w:tc>
        <w:tc>
          <w:tcPr>
            <w:tcW w:w="202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823" w:type="dxa"/>
            <w:tcBorders>
              <w:top w:val="nil"/>
              <w:left w:val="single" w:sz="4" w:space="0" w:color="000000"/>
              <w:bottom w:val="nil"/>
            </w:tcBorders>
          </w:tcPr>
          <w:p w:rsidR="00CA177C" w:rsidRDefault="00CA177C" w:rsidP="00CA177C">
            <w:pPr>
              <w:pStyle w:val="TableParagraph"/>
              <w:rPr>
                <w:sz w:val="14"/>
              </w:rPr>
            </w:pPr>
          </w:p>
        </w:tc>
      </w:tr>
      <w:tr w:rsidR="00CA177C" w:rsidTr="00CA177C">
        <w:trPr>
          <w:trHeight w:val="215"/>
        </w:trPr>
        <w:tc>
          <w:tcPr>
            <w:tcW w:w="494" w:type="dxa"/>
            <w:vMerge/>
            <w:tcBorders>
              <w:top w:val="nil"/>
              <w:bottom w:val="single" w:sz="4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tcBorders>
              <w:top w:val="nil"/>
              <w:bottom w:val="nil"/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4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4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929" w:type="dxa"/>
            <w:vMerge/>
            <w:tcBorders>
              <w:top w:val="nil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tcBorders>
              <w:top w:val="nil"/>
              <w:bottom w:val="nil"/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spacing w:line="195" w:lineRule="exact"/>
              <w:ind w:left="23" w:right="7"/>
              <w:jc w:val="center"/>
              <w:rPr>
                <w:sz w:val="20"/>
              </w:rPr>
            </w:pPr>
            <w:r>
              <w:rPr>
                <w:sz w:val="20"/>
              </w:rPr>
              <w:t>правилом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ща 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щу.</w:t>
            </w:r>
          </w:p>
        </w:tc>
        <w:tc>
          <w:tcPr>
            <w:tcW w:w="202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823" w:type="dxa"/>
            <w:tcBorders>
              <w:top w:val="nil"/>
              <w:left w:val="single" w:sz="4" w:space="0" w:color="000000"/>
              <w:bottom w:val="nil"/>
            </w:tcBorders>
          </w:tcPr>
          <w:p w:rsidR="00CA177C" w:rsidRDefault="00CA177C" w:rsidP="00CA177C">
            <w:pPr>
              <w:pStyle w:val="TableParagraph"/>
              <w:rPr>
                <w:sz w:val="14"/>
              </w:rPr>
            </w:pPr>
          </w:p>
        </w:tc>
      </w:tr>
      <w:tr w:rsidR="00CA177C" w:rsidTr="00CA177C">
        <w:trPr>
          <w:trHeight w:val="214"/>
        </w:trPr>
        <w:tc>
          <w:tcPr>
            <w:tcW w:w="494" w:type="dxa"/>
            <w:vMerge/>
            <w:tcBorders>
              <w:top w:val="nil"/>
              <w:bottom w:val="single" w:sz="4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tcBorders>
              <w:top w:val="nil"/>
              <w:bottom w:val="nil"/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4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4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929" w:type="dxa"/>
            <w:vMerge/>
            <w:tcBorders>
              <w:top w:val="nil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tcBorders>
              <w:top w:val="nil"/>
              <w:bottom w:val="nil"/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spacing w:line="194" w:lineRule="exact"/>
              <w:ind w:left="23" w:right="7"/>
              <w:jc w:val="center"/>
              <w:rPr>
                <w:sz w:val="20"/>
              </w:rPr>
            </w:pPr>
            <w:r>
              <w:rPr>
                <w:sz w:val="20"/>
              </w:rPr>
              <w:t>Работа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разрезной</w:t>
            </w:r>
          </w:p>
        </w:tc>
        <w:tc>
          <w:tcPr>
            <w:tcW w:w="202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823" w:type="dxa"/>
            <w:tcBorders>
              <w:top w:val="nil"/>
              <w:left w:val="single" w:sz="4" w:space="0" w:color="000000"/>
              <w:bottom w:val="nil"/>
            </w:tcBorders>
          </w:tcPr>
          <w:p w:rsidR="00CA177C" w:rsidRDefault="00CA177C" w:rsidP="00CA177C">
            <w:pPr>
              <w:pStyle w:val="TableParagraph"/>
              <w:rPr>
                <w:sz w:val="14"/>
              </w:rPr>
            </w:pPr>
          </w:p>
        </w:tc>
      </w:tr>
      <w:tr w:rsidR="00CA177C" w:rsidTr="00CA177C">
        <w:trPr>
          <w:trHeight w:val="214"/>
        </w:trPr>
        <w:tc>
          <w:tcPr>
            <w:tcW w:w="494" w:type="dxa"/>
            <w:vMerge/>
            <w:tcBorders>
              <w:top w:val="nil"/>
              <w:bottom w:val="single" w:sz="4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tcBorders>
              <w:top w:val="nil"/>
              <w:bottom w:val="nil"/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4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4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929" w:type="dxa"/>
            <w:vMerge/>
            <w:tcBorders>
              <w:top w:val="nil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tcBorders>
              <w:top w:val="nil"/>
              <w:bottom w:val="nil"/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spacing w:line="194" w:lineRule="exact"/>
              <w:ind w:left="19" w:right="7"/>
              <w:jc w:val="center"/>
              <w:rPr>
                <w:sz w:val="20"/>
              </w:rPr>
            </w:pPr>
            <w:r>
              <w:rPr>
                <w:sz w:val="20"/>
              </w:rPr>
              <w:t>азбукой: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пища,</w:t>
            </w:r>
          </w:p>
        </w:tc>
        <w:tc>
          <w:tcPr>
            <w:tcW w:w="202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823" w:type="dxa"/>
            <w:tcBorders>
              <w:top w:val="nil"/>
              <w:left w:val="single" w:sz="4" w:space="0" w:color="000000"/>
              <w:bottom w:val="nil"/>
            </w:tcBorders>
          </w:tcPr>
          <w:p w:rsidR="00CA177C" w:rsidRDefault="00CA177C" w:rsidP="00CA177C">
            <w:pPr>
              <w:pStyle w:val="TableParagraph"/>
              <w:rPr>
                <w:sz w:val="14"/>
              </w:rPr>
            </w:pPr>
          </w:p>
        </w:tc>
      </w:tr>
      <w:tr w:rsidR="00CA177C" w:rsidTr="00CA177C">
        <w:trPr>
          <w:trHeight w:val="215"/>
        </w:trPr>
        <w:tc>
          <w:tcPr>
            <w:tcW w:w="494" w:type="dxa"/>
            <w:vMerge/>
            <w:tcBorders>
              <w:top w:val="nil"/>
              <w:bottom w:val="single" w:sz="4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tcBorders>
              <w:top w:val="nil"/>
              <w:bottom w:val="nil"/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4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4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929" w:type="dxa"/>
            <w:vMerge/>
            <w:tcBorders>
              <w:top w:val="nil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tcBorders>
              <w:top w:val="nil"/>
              <w:bottom w:val="nil"/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spacing w:line="195" w:lineRule="exact"/>
              <w:ind w:left="19" w:right="7"/>
              <w:jc w:val="center"/>
              <w:rPr>
                <w:sz w:val="20"/>
              </w:rPr>
            </w:pPr>
            <w:r>
              <w:rPr>
                <w:sz w:val="20"/>
              </w:rPr>
              <w:t>щука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(звуковые</w:t>
            </w:r>
          </w:p>
        </w:tc>
        <w:tc>
          <w:tcPr>
            <w:tcW w:w="202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823" w:type="dxa"/>
            <w:tcBorders>
              <w:top w:val="nil"/>
              <w:left w:val="single" w:sz="4" w:space="0" w:color="000000"/>
              <w:bottom w:val="nil"/>
            </w:tcBorders>
          </w:tcPr>
          <w:p w:rsidR="00CA177C" w:rsidRDefault="00CA177C" w:rsidP="00CA177C">
            <w:pPr>
              <w:pStyle w:val="TableParagraph"/>
              <w:rPr>
                <w:sz w:val="14"/>
              </w:rPr>
            </w:pPr>
          </w:p>
        </w:tc>
      </w:tr>
      <w:tr w:rsidR="00CA177C" w:rsidTr="00CA177C">
        <w:trPr>
          <w:trHeight w:val="215"/>
        </w:trPr>
        <w:tc>
          <w:tcPr>
            <w:tcW w:w="494" w:type="dxa"/>
            <w:vMerge/>
            <w:tcBorders>
              <w:top w:val="nil"/>
              <w:bottom w:val="single" w:sz="4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tcBorders>
              <w:top w:val="nil"/>
              <w:bottom w:val="nil"/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4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4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929" w:type="dxa"/>
            <w:vMerge/>
            <w:tcBorders>
              <w:top w:val="nil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tcBorders>
              <w:top w:val="nil"/>
              <w:bottom w:val="nil"/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spacing w:line="195" w:lineRule="exact"/>
              <w:ind w:left="21" w:right="7"/>
              <w:jc w:val="center"/>
              <w:rPr>
                <w:sz w:val="20"/>
              </w:rPr>
            </w:pPr>
            <w:r>
              <w:rPr>
                <w:sz w:val="20"/>
              </w:rPr>
              <w:t>схемы).</w:t>
            </w:r>
          </w:p>
        </w:tc>
        <w:tc>
          <w:tcPr>
            <w:tcW w:w="202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823" w:type="dxa"/>
            <w:tcBorders>
              <w:top w:val="nil"/>
              <w:left w:val="single" w:sz="4" w:space="0" w:color="000000"/>
              <w:bottom w:val="nil"/>
            </w:tcBorders>
          </w:tcPr>
          <w:p w:rsidR="00CA177C" w:rsidRDefault="00CA177C" w:rsidP="00CA177C">
            <w:pPr>
              <w:pStyle w:val="TableParagraph"/>
              <w:rPr>
                <w:sz w:val="14"/>
              </w:rPr>
            </w:pPr>
          </w:p>
        </w:tc>
      </w:tr>
      <w:tr w:rsidR="00CA177C" w:rsidTr="00CA177C">
        <w:trPr>
          <w:trHeight w:val="215"/>
        </w:trPr>
        <w:tc>
          <w:tcPr>
            <w:tcW w:w="494" w:type="dxa"/>
            <w:vMerge/>
            <w:tcBorders>
              <w:top w:val="nil"/>
              <w:bottom w:val="single" w:sz="4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tcBorders>
              <w:top w:val="nil"/>
              <w:bottom w:val="nil"/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4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4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929" w:type="dxa"/>
            <w:vMerge/>
            <w:tcBorders>
              <w:top w:val="nil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tcBorders>
              <w:top w:val="nil"/>
              <w:bottom w:val="nil"/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spacing w:line="196" w:lineRule="exact"/>
              <w:ind w:left="20" w:right="7"/>
              <w:jc w:val="center"/>
              <w:rPr>
                <w:sz w:val="20"/>
              </w:rPr>
            </w:pPr>
            <w:r>
              <w:rPr>
                <w:sz w:val="20"/>
              </w:rPr>
              <w:t>Складывание</w:t>
            </w:r>
          </w:p>
        </w:tc>
        <w:tc>
          <w:tcPr>
            <w:tcW w:w="202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823" w:type="dxa"/>
            <w:tcBorders>
              <w:top w:val="nil"/>
              <w:left w:val="single" w:sz="4" w:space="0" w:color="000000"/>
              <w:bottom w:val="nil"/>
            </w:tcBorders>
          </w:tcPr>
          <w:p w:rsidR="00CA177C" w:rsidRDefault="00CA177C" w:rsidP="00CA177C">
            <w:pPr>
              <w:pStyle w:val="TableParagraph"/>
              <w:rPr>
                <w:sz w:val="14"/>
              </w:rPr>
            </w:pPr>
          </w:p>
        </w:tc>
      </w:tr>
      <w:tr w:rsidR="00CA177C" w:rsidTr="00CA177C">
        <w:trPr>
          <w:trHeight w:val="215"/>
        </w:trPr>
        <w:tc>
          <w:tcPr>
            <w:tcW w:w="494" w:type="dxa"/>
            <w:vMerge/>
            <w:tcBorders>
              <w:top w:val="nil"/>
              <w:bottom w:val="single" w:sz="4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tcBorders>
              <w:top w:val="nil"/>
              <w:bottom w:val="nil"/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4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4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929" w:type="dxa"/>
            <w:vMerge/>
            <w:tcBorders>
              <w:top w:val="nil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tcBorders>
              <w:top w:val="nil"/>
              <w:bottom w:val="nil"/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spacing w:line="196" w:lineRule="exact"/>
              <w:ind w:left="23" w:right="7"/>
              <w:jc w:val="center"/>
              <w:rPr>
                <w:sz w:val="20"/>
              </w:rPr>
            </w:pPr>
            <w:r>
              <w:rPr>
                <w:sz w:val="20"/>
              </w:rPr>
              <w:t>предложений: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Вот</w:t>
            </w:r>
          </w:p>
        </w:tc>
        <w:tc>
          <w:tcPr>
            <w:tcW w:w="202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823" w:type="dxa"/>
            <w:tcBorders>
              <w:top w:val="nil"/>
              <w:left w:val="single" w:sz="4" w:space="0" w:color="000000"/>
              <w:bottom w:val="nil"/>
            </w:tcBorders>
          </w:tcPr>
          <w:p w:rsidR="00CA177C" w:rsidRDefault="00CA177C" w:rsidP="00CA177C">
            <w:pPr>
              <w:pStyle w:val="TableParagraph"/>
              <w:rPr>
                <w:sz w:val="14"/>
              </w:rPr>
            </w:pPr>
          </w:p>
        </w:tc>
      </w:tr>
      <w:tr w:rsidR="00CA177C" w:rsidTr="00CA177C">
        <w:trPr>
          <w:trHeight w:val="214"/>
        </w:trPr>
        <w:tc>
          <w:tcPr>
            <w:tcW w:w="494" w:type="dxa"/>
            <w:vMerge/>
            <w:tcBorders>
              <w:top w:val="nil"/>
              <w:bottom w:val="single" w:sz="4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tcBorders>
              <w:top w:val="nil"/>
              <w:bottom w:val="nil"/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4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4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929" w:type="dxa"/>
            <w:vMerge/>
            <w:tcBorders>
              <w:top w:val="nil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tcBorders>
              <w:top w:val="nil"/>
              <w:bottom w:val="nil"/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spacing w:line="194" w:lineRule="exact"/>
              <w:ind w:left="19" w:right="7"/>
              <w:jc w:val="center"/>
              <w:rPr>
                <w:sz w:val="20"/>
              </w:rPr>
            </w:pPr>
            <w:r>
              <w:rPr>
                <w:sz w:val="20"/>
              </w:rPr>
              <w:t>Дима.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Димы</w:t>
            </w:r>
          </w:p>
        </w:tc>
        <w:tc>
          <w:tcPr>
            <w:tcW w:w="202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823" w:type="dxa"/>
            <w:tcBorders>
              <w:top w:val="nil"/>
              <w:left w:val="single" w:sz="4" w:space="0" w:color="000000"/>
              <w:bottom w:val="nil"/>
            </w:tcBorders>
          </w:tcPr>
          <w:p w:rsidR="00CA177C" w:rsidRDefault="00CA177C" w:rsidP="00CA177C">
            <w:pPr>
              <w:pStyle w:val="TableParagraph"/>
              <w:rPr>
                <w:sz w:val="14"/>
              </w:rPr>
            </w:pPr>
          </w:p>
        </w:tc>
      </w:tr>
      <w:tr w:rsidR="00CA177C" w:rsidTr="00CA177C">
        <w:trPr>
          <w:trHeight w:val="214"/>
        </w:trPr>
        <w:tc>
          <w:tcPr>
            <w:tcW w:w="494" w:type="dxa"/>
            <w:vMerge/>
            <w:tcBorders>
              <w:top w:val="nil"/>
              <w:bottom w:val="single" w:sz="4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tcBorders>
              <w:top w:val="nil"/>
              <w:bottom w:val="nil"/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4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4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929" w:type="dxa"/>
            <w:vMerge/>
            <w:tcBorders>
              <w:top w:val="nil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tcBorders>
              <w:top w:val="nil"/>
              <w:bottom w:val="nil"/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spacing w:line="194" w:lineRule="exact"/>
              <w:ind w:left="21" w:right="7"/>
              <w:jc w:val="center"/>
              <w:rPr>
                <w:sz w:val="20"/>
              </w:rPr>
            </w:pPr>
            <w:r>
              <w:rPr>
                <w:sz w:val="20"/>
              </w:rPr>
              <w:t>щука.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Нина.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</w:p>
        </w:tc>
        <w:tc>
          <w:tcPr>
            <w:tcW w:w="202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823" w:type="dxa"/>
            <w:tcBorders>
              <w:top w:val="nil"/>
              <w:left w:val="single" w:sz="4" w:space="0" w:color="000000"/>
              <w:bottom w:val="nil"/>
            </w:tcBorders>
          </w:tcPr>
          <w:p w:rsidR="00CA177C" w:rsidRDefault="00CA177C" w:rsidP="00CA177C">
            <w:pPr>
              <w:pStyle w:val="TableParagraph"/>
              <w:rPr>
                <w:sz w:val="14"/>
              </w:rPr>
            </w:pPr>
          </w:p>
        </w:tc>
      </w:tr>
      <w:tr w:rsidR="00CA177C" w:rsidTr="00CA177C">
        <w:trPr>
          <w:trHeight w:val="628"/>
        </w:trPr>
        <w:tc>
          <w:tcPr>
            <w:tcW w:w="494" w:type="dxa"/>
            <w:vMerge/>
            <w:tcBorders>
              <w:top w:val="nil"/>
              <w:bottom w:val="single" w:sz="4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tcBorders>
              <w:top w:val="nil"/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4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929" w:type="dxa"/>
            <w:vMerge/>
            <w:tcBorders>
              <w:top w:val="nil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tcBorders>
              <w:top w:val="nil"/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spacing w:line="218" w:lineRule="exact"/>
              <w:ind w:left="19" w:right="7"/>
              <w:jc w:val="center"/>
              <w:rPr>
                <w:sz w:val="20"/>
              </w:rPr>
            </w:pPr>
            <w:r>
              <w:rPr>
                <w:sz w:val="20"/>
              </w:rPr>
              <w:t>Нины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пища.</w:t>
            </w:r>
          </w:p>
        </w:tc>
        <w:tc>
          <w:tcPr>
            <w:tcW w:w="202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823" w:type="dxa"/>
            <w:tcBorders>
              <w:top w:val="nil"/>
              <w:left w:val="single" w:sz="4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</w:tr>
      <w:tr w:rsidR="00CA177C" w:rsidTr="00CA177C">
        <w:trPr>
          <w:trHeight w:val="834"/>
        </w:trPr>
        <w:tc>
          <w:tcPr>
            <w:tcW w:w="494" w:type="dxa"/>
            <w:tcBorders>
              <w:top w:val="single" w:sz="4" w:space="0" w:color="000000"/>
              <w:bottom w:val="single" w:sz="4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4398" w:type="dxa"/>
            <w:gridSpan w:val="8"/>
          </w:tcPr>
          <w:p w:rsidR="00CA177C" w:rsidRDefault="00CA177C" w:rsidP="00CA177C">
            <w:pPr>
              <w:pStyle w:val="TableParagraph"/>
              <w:ind w:left="31" w:right="13448"/>
              <w:rPr>
                <w:sz w:val="20"/>
              </w:rPr>
            </w:pPr>
            <w:r>
              <w:rPr>
                <w:sz w:val="20"/>
              </w:rPr>
              <w:t>Выходной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08.03.2024</w:t>
            </w:r>
          </w:p>
        </w:tc>
      </w:tr>
      <w:tr w:rsidR="00CA177C" w:rsidTr="00CA177C">
        <w:trPr>
          <w:trHeight w:val="222"/>
        </w:trPr>
        <w:tc>
          <w:tcPr>
            <w:tcW w:w="494" w:type="dxa"/>
            <w:tcBorders>
              <w:top w:val="single" w:sz="4" w:space="0" w:color="000000"/>
              <w:bottom w:val="nil"/>
            </w:tcBorders>
          </w:tcPr>
          <w:p w:rsidR="00CA177C" w:rsidRDefault="00CA177C" w:rsidP="00CA177C">
            <w:pPr>
              <w:pStyle w:val="TableParagraph"/>
              <w:spacing w:line="203" w:lineRule="exact"/>
              <w:ind w:left="148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  <w:tc>
          <w:tcPr>
            <w:tcW w:w="1488" w:type="dxa"/>
            <w:tcBorders>
              <w:bottom w:val="nil"/>
            </w:tcBorders>
          </w:tcPr>
          <w:p w:rsidR="00CA177C" w:rsidRDefault="00CA177C" w:rsidP="00CA177C">
            <w:pPr>
              <w:pStyle w:val="TableParagraph"/>
              <w:spacing w:line="203" w:lineRule="exact"/>
              <w:ind w:left="170" w:right="157"/>
              <w:jc w:val="center"/>
              <w:rPr>
                <w:sz w:val="20"/>
              </w:rPr>
            </w:pPr>
            <w:r>
              <w:rPr>
                <w:sz w:val="20"/>
              </w:rPr>
              <w:t>«Моя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семья»</w:t>
            </w:r>
          </w:p>
        </w:tc>
        <w:tc>
          <w:tcPr>
            <w:tcW w:w="1751" w:type="dxa"/>
            <w:tcBorders>
              <w:bottom w:val="nil"/>
            </w:tcBorders>
          </w:tcPr>
          <w:p w:rsidR="00CA177C" w:rsidRDefault="00CA177C" w:rsidP="00CA177C">
            <w:pPr>
              <w:pStyle w:val="TableParagraph"/>
              <w:spacing w:line="203" w:lineRule="exact"/>
              <w:ind w:left="158" w:right="165"/>
              <w:jc w:val="center"/>
              <w:rPr>
                <w:sz w:val="20"/>
              </w:rPr>
            </w:pPr>
            <w:r>
              <w:rPr>
                <w:sz w:val="20"/>
              </w:rPr>
              <w:t>Уточнение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1815" w:type="dxa"/>
            <w:tcBorders>
              <w:bottom w:val="nil"/>
            </w:tcBorders>
          </w:tcPr>
          <w:p w:rsidR="00CA177C" w:rsidRDefault="00CA177C" w:rsidP="00CA177C">
            <w:pPr>
              <w:pStyle w:val="TableParagraph"/>
              <w:spacing w:line="203" w:lineRule="exact"/>
              <w:ind w:left="91" w:right="96"/>
              <w:jc w:val="center"/>
              <w:rPr>
                <w:sz w:val="20"/>
              </w:rPr>
            </w:pPr>
            <w:r>
              <w:rPr>
                <w:sz w:val="20"/>
              </w:rPr>
              <w:t>Обучение</w:t>
            </w:r>
          </w:p>
        </w:tc>
        <w:tc>
          <w:tcPr>
            <w:tcW w:w="1929" w:type="dxa"/>
            <w:tcBorders>
              <w:bottom w:val="nil"/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spacing w:line="203" w:lineRule="exact"/>
              <w:ind w:left="118" w:right="107"/>
              <w:jc w:val="center"/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8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69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2025" w:type="dxa"/>
            <w:tcBorders>
              <w:bottom w:val="nil"/>
            </w:tcBorders>
          </w:tcPr>
          <w:p w:rsidR="00CA177C" w:rsidRDefault="00CA177C" w:rsidP="00CA177C">
            <w:pPr>
              <w:pStyle w:val="TableParagraph"/>
              <w:spacing w:line="203" w:lineRule="exact"/>
              <w:ind w:left="67" w:right="48"/>
              <w:jc w:val="center"/>
              <w:rPr>
                <w:sz w:val="20"/>
              </w:rPr>
            </w:pPr>
            <w:r>
              <w:rPr>
                <w:sz w:val="20"/>
              </w:rPr>
              <w:t>Отгадывание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загадок.</w:t>
            </w:r>
          </w:p>
        </w:tc>
        <w:tc>
          <w:tcPr>
            <w:tcW w:w="1823" w:type="dxa"/>
            <w:tcBorders>
              <w:bottom w:val="nil"/>
            </w:tcBorders>
          </w:tcPr>
          <w:p w:rsidR="00CA177C" w:rsidRDefault="00CA177C" w:rsidP="00CA177C">
            <w:pPr>
              <w:pStyle w:val="TableParagraph"/>
              <w:spacing w:line="203" w:lineRule="exact"/>
              <w:ind w:right="333"/>
              <w:jc w:val="right"/>
              <w:rPr>
                <w:sz w:val="20"/>
              </w:rPr>
            </w:pPr>
            <w:r>
              <w:rPr>
                <w:sz w:val="20"/>
              </w:rPr>
              <w:t>Самомассаж.</w:t>
            </w:r>
          </w:p>
        </w:tc>
      </w:tr>
      <w:tr w:rsidR="00CA177C" w:rsidTr="00CA177C">
        <w:trPr>
          <w:trHeight w:val="220"/>
        </w:trPr>
        <w:tc>
          <w:tcPr>
            <w:tcW w:w="494" w:type="dxa"/>
            <w:tcBorders>
              <w:top w:val="nil"/>
              <w:bottom w:val="nil"/>
            </w:tcBorders>
          </w:tcPr>
          <w:p w:rsidR="00CA177C" w:rsidRDefault="00CA177C" w:rsidP="00CA177C">
            <w:pPr>
              <w:pStyle w:val="TableParagraph"/>
              <w:rPr>
                <w:sz w:val="14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 w:rsidR="00CA177C" w:rsidRDefault="00CA177C" w:rsidP="00CA177C">
            <w:pPr>
              <w:pStyle w:val="TableParagraph"/>
              <w:spacing w:line="201" w:lineRule="exact"/>
              <w:ind w:left="169" w:right="157"/>
              <w:jc w:val="center"/>
              <w:rPr>
                <w:sz w:val="20"/>
              </w:rPr>
            </w:pPr>
            <w:r>
              <w:rPr>
                <w:sz w:val="20"/>
              </w:rPr>
              <w:t>11.03.2024</w:t>
            </w:r>
          </w:p>
        </w:tc>
        <w:tc>
          <w:tcPr>
            <w:tcW w:w="1751" w:type="dxa"/>
            <w:tcBorders>
              <w:top w:val="nil"/>
              <w:bottom w:val="nil"/>
            </w:tcBorders>
          </w:tcPr>
          <w:p w:rsidR="00CA177C" w:rsidRDefault="00CA177C" w:rsidP="00CA177C">
            <w:pPr>
              <w:pStyle w:val="TableParagraph"/>
              <w:spacing w:line="201" w:lineRule="exact"/>
              <w:ind w:left="158" w:right="166"/>
              <w:jc w:val="center"/>
              <w:rPr>
                <w:sz w:val="20"/>
              </w:rPr>
            </w:pPr>
            <w:r>
              <w:rPr>
                <w:sz w:val="20"/>
              </w:rPr>
              <w:t>систематизация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CA177C" w:rsidRDefault="00CA177C" w:rsidP="00CA177C">
            <w:pPr>
              <w:pStyle w:val="TableParagraph"/>
              <w:spacing w:line="201" w:lineRule="exact"/>
              <w:ind w:left="94" w:right="96"/>
              <w:jc w:val="center"/>
              <w:rPr>
                <w:sz w:val="20"/>
              </w:rPr>
            </w:pPr>
            <w:r>
              <w:rPr>
                <w:sz w:val="20"/>
              </w:rPr>
              <w:t>составлению</w:t>
            </w:r>
          </w:p>
        </w:tc>
        <w:tc>
          <w:tcPr>
            <w:tcW w:w="1929" w:type="dxa"/>
            <w:tcBorders>
              <w:top w:val="nil"/>
              <w:bottom w:val="nil"/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spacing w:line="201" w:lineRule="exact"/>
              <w:ind w:left="117" w:right="107"/>
              <w:jc w:val="center"/>
              <w:rPr>
                <w:sz w:val="20"/>
              </w:rPr>
            </w:pPr>
            <w:r>
              <w:rPr>
                <w:sz w:val="20"/>
              </w:rPr>
              <w:t>притяжательных</w:t>
            </w:r>
          </w:p>
        </w:tc>
        <w:tc>
          <w:tcPr>
            <w:tcW w:w="18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CA177C" w:rsidRDefault="00CA177C" w:rsidP="00CA177C">
            <w:pPr>
              <w:pStyle w:val="TableParagraph"/>
              <w:spacing w:line="201" w:lineRule="exact"/>
              <w:ind w:left="67" w:right="46"/>
              <w:jc w:val="center"/>
              <w:rPr>
                <w:sz w:val="20"/>
              </w:rPr>
            </w:pPr>
            <w:r>
              <w:rPr>
                <w:sz w:val="20"/>
              </w:rPr>
              <w:t>Обсуждение</w:t>
            </w:r>
          </w:p>
        </w:tc>
        <w:tc>
          <w:tcPr>
            <w:tcW w:w="1823" w:type="dxa"/>
            <w:tcBorders>
              <w:top w:val="nil"/>
              <w:bottom w:val="nil"/>
            </w:tcBorders>
          </w:tcPr>
          <w:p w:rsidR="00CA177C" w:rsidRDefault="00CA177C" w:rsidP="00CA177C">
            <w:pPr>
              <w:pStyle w:val="TableParagraph"/>
              <w:rPr>
                <w:sz w:val="14"/>
              </w:rPr>
            </w:pPr>
          </w:p>
        </w:tc>
      </w:tr>
      <w:tr w:rsidR="00CA177C" w:rsidTr="00CA177C">
        <w:trPr>
          <w:trHeight w:val="220"/>
        </w:trPr>
        <w:tc>
          <w:tcPr>
            <w:tcW w:w="494" w:type="dxa"/>
            <w:tcBorders>
              <w:top w:val="nil"/>
              <w:bottom w:val="nil"/>
            </w:tcBorders>
          </w:tcPr>
          <w:p w:rsidR="00CA177C" w:rsidRDefault="00CA177C" w:rsidP="00CA177C">
            <w:pPr>
              <w:pStyle w:val="TableParagraph"/>
              <w:rPr>
                <w:sz w:val="14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 w:rsidR="00CA177C" w:rsidRDefault="00CA177C" w:rsidP="00CA177C">
            <w:pPr>
              <w:pStyle w:val="TableParagraph"/>
              <w:rPr>
                <w:sz w:val="14"/>
              </w:rPr>
            </w:pPr>
          </w:p>
        </w:tc>
        <w:tc>
          <w:tcPr>
            <w:tcW w:w="1751" w:type="dxa"/>
            <w:tcBorders>
              <w:top w:val="nil"/>
              <w:bottom w:val="nil"/>
            </w:tcBorders>
          </w:tcPr>
          <w:p w:rsidR="00CA177C" w:rsidRDefault="00CA177C" w:rsidP="00CA177C">
            <w:pPr>
              <w:pStyle w:val="TableParagraph"/>
              <w:spacing w:line="201" w:lineRule="exact"/>
              <w:ind w:left="157" w:right="166"/>
              <w:jc w:val="center"/>
              <w:rPr>
                <w:sz w:val="20"/>
              </w:rPr>
            </w:pPr>
            <w:r>
              <w:rPr>
                <w:sz w:val="20"/>
              </w:rPr>
              <w:t>знаний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CA177C" w:rsidRDefault="00CA177C" w:rsidP="00CA177C">
            <w:pPr>
              <w:pStyle w:val="TableParagraph"/>
              <w:spacing w:line="201" w:lineRule="exact"/>
              <w:ind w:left="93" w:right="96"/>
              <w:jc w:val="center"/>
              <w:rPr>
                <w:sz w:val="20"/>
              </w:rPr>
            </w:pPr>
            <w:r>
              <w:rPr>
                <w:sz w:val="20"/>
              </w:rPr>
              <w:t>предложений</w:t>
            </w:r>
          </w:p>
        </w:tc>
        <w:tc>
          <w:tcPr>
            <w:tcW w:w="1929" w:type="dxa"/>
            <w:tcBorders>
              <w:top w:val="nil"/>
              <w:bottom w:val="nil"/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spacing w:line="201" w:lineRule="exact"/>
              <w:ind w:left="115" w:right="107"/>
              <w:jc w:val="center"/>
              <w:rPr>
                <w:sz w:val="20"/>
              </w:rPr>
            </w:pPr>
            <w:r>
              <w:rPr>
                <w:sz w:val="20"/>
              </w:rPr>
              <w:t>прилагательных,</w:t>
            </w:r>
          </w:p>
        </w:tc>
        <w:tc>
          <w:tcPr>
            <w:tcW w:w="18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CA177C" w:rsidRDefault="00CA177C" w:rsidP="00CA177C">
            <w:pPr>
              <w:pStyle w:val="TableParagraph"/>
              <w:spacing w:line="201" w:lineRule="exact"/>
              <w:ind w:left="67" w:right="47"/>
              <w:jc w:val="center"/>
              <w:rPr>
                <w:sz w:val="20"/>
              </w:rPr>
            </w:pPr>
            <w:r>
              <w:rPr>
                <w:sz w:val="20"/>
              </w:rPr>
              <w:t>пословиц.</w:t>
            </w:r>
          </w:p>
        </w:tc>
        <w:tc>
          <w:tcPr>
            <w:tcW w:w="1823" w:type="dxa"/>
            <w:tcBorders>
              <w:top w:val="nil"/>
              <w:bottom w:val="nil"/>
            </w:tcBorders>
          </w:tcPr>
          <w:p w:rsidR="00CA177C" w:rsidRDefault="00CA177C" w:rsidP="00CA177C">
            <w:pPr>
              <w:pStyle w:val="TableParagraph"/>
              <w:rPr>
                <w:sz w:val="14"/>
              </w:rPr>
            </w:pPr>
          </w:p>
        </w:tc>
      </w:tr>
      <w:tr w:rsidR="00CA177C" w:rsidTr="00CA177C">
        <w:trPr>
          <w:trHeight w:val="219"/>
        </w:trPr>
        <w:tc>
          <w:tcPr>
            <w:tcW w:w="494" w:type="dxa"/>
            <w:tcBorders>
              <w:top w:val="nil"/>
              <w:bottom w:val="nil"/>
            </w:tcBorders>
          </w:tcPr>
          <w:p w:rsidR="00CA177C" w:rsidRDefault="00CA177C" w:rsidP="00CA177C">
            <w:pPr>
              <w:pStyle w:val="TableParagraph"/>
              <w:rPr>
                <w:sz w:val="14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 w:rsidR="00CA177C" w:rsidRDefault="00CA177C" w:rsidP="00CA177C">
            <w:pPr>
              <w:pStyle w:val="TableParagraph"/>
              <w:rPr>
                <w:sz w:val="14"/>
              </w:rPr>
            </w:pPr>
          </w:p>
        </w:tc>
        <w:tc>
          <w:tcPr>
            <w:tcW w:w="1751" w:type="dxa"/>
            <w:tcBorders>
              <w:top w:val="nil"/>
              <w:bottom w:val="nil"/>
            </w:tcBorders>
          </w:tcPr>
          <w:p w:rsidR="00CA177C" w:rsidRDefault="00CA177C" w:rsidP="00CA177C">
            <w:pPr>
              <w:pStyle w:val="TableParagraph"/>
              <w:spacing w:line="199" w:lineRule="exact"/>
              <w:ind w:left="157" w:right="166"/>
              <w:jc w:val="center"/>
              <w:rPr>
                <w:sz w:val="20"/>
              </w:rPr>
            </w:pPr>
            <w:r>
              <w:rPr>
                <w:sz w:val="20"/>
              </w:rPr>
              <w:t>семье.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CA177C" w:rsidRDefault="00CA177C" w:rsidP="00CA177C">
            <w:pPr>
              <w:pStyle w:val="TableParagraph"/>
              <w:rPr>
                <w:sz w:val="14"/>
              </w:rPr>
            </w:pPr>
          </w:p>
        </w:tc>
        <w:tc>
          <w:tcPr>
            <w:tcW w:w="1929" w:type="dxa"/>
            <w:tcBorders>
              <w:top w:val="nil"/>
              <w:bottom w:val="nil"/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spacing w:line="199" w:lineRule="exact"/>
              <w:ind w:left="118" w:right="107"/>
              <w:jc w:val="center"/>
              <w:rPr>
                <w:sz w:val="20"/>
              </w:rPr>
            </w:pPr>
            <w:r>
              <w:rPr>
                <w:sz w:val="20"/>
              </w:rPr>
              <w:t>существительных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</w:tc>
        <w:tc>
          <w:tcPr>
            <w:tcW w:w="18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CA177C" w:rsidRDefault="00CA177C" w:rsidP="00CA177C">
            <w:pPr>
              <w:pStyle w:val="TableParagraph"/>
              <w:rPr>
                <w:sz w:val="14"/>
              </w:rPr>
            </w:pPr>
          </w:p>
        </w:tc>
        <w:tc>
          <w:tcPr>
            <w:tcW w:w="1823" w:type="dxa"/>
            <w:tcBorders>
              <w:top w:val="nil"/>
              <w:bottom w:val="nil"/>
            </w:tcBorders>
          </w:tcPr>
          <w:p w:rsidR="00CA177C" w:rsidRDefault="00CA177C" w:rsidP="00CA177C">
            <w:pPr>
              <w:pStyle w:val="TableParagraph"/>
              <w:rPr>
                <w:sz w:val="14"/>
              </w:rPr>
            </w:pPr>
          </w:p>
        </w:tc>
      </w:tr>
      <w:tr w:rsidR="00CA177C" w:rsidTr="00CA177C">
        <w:trPr>
          <w:trHeight w:val="219"/>
        </w:trPr>
        <w:tc>
          <w:tcPr>
            <w:tcW w:w="494" w:type="dxa"/>
            <w:tcBorders>
              <w:top w:val="nil"/>
              <w:bottom w:val="nil"/>
            </w:tcBorders>
          </w:tcPr>
          <w:p w:rsidR="00CA177C" w:rsidRDefault="00CA177C" w:rsidP="00CA177C">
            <w:pPr>
              <w:pStyle w:val="TableParagraph"/>
              <w:rPr>
                <w:sz w:val="14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 w:rsidR="00CA177C" w:rsidRDefault="00CA177C" w:rsidP="00CA177C">
            <w:pPr>
              <w:pStyle w:val="TableParagraph"/>
              <w:rPr>
                <w:sz w:val="14"/>
              </w:rPr>
            </w:pPr>
          </w:p>
        </w:tc>
        <w:tc>
          <w:tcPr>
            <w:tcW w:w="1751" w:type="dxa"/>
            <w:tcBorders>
              <w:top w:val="nil"/>
              <w:bottom w:val="nil"/>
            </w:tcBorders>
          </w:tcPr>
          <w:p w:rsidR="00CA177C" w:rsidRDefault="00CA177C" w:rsidP="00CA177C">
            <w:pPr>
              <w:pStyle w:val="TableParagraph"/>
              <w:spacing w:line="199" w:lineRule="exact"/>
              <w:ind w:left="158" w:right="166"/>
              <w:jc w:val="center"/>
              <w:rPr>
                <w:sz w:val="20"/>
              </w:rPr>
            </w:pPr>
            <w:r>
              <w:rPr>
                <w:sz w:val="20"/>
              </w:rPr>
              <w:t>Ознакомление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CA177C" w:rsidRDefault="00CA177C" w:rsidP="00CA177C">
            <w:pPr>
              <w:pStyle w:val="TableParagraph"/>
              <w:rPr>
                <w:sz w:val="14"/>
              </w:rPr>
            </w:pPr>
          </w:p>
        </w:tc>
        <w:tc>
          <w:tcPr>
            <w:tcW w:w="1929" w:type="dxa"/>
            <w:tcBorders>
              <w:top w:val="nil"/>
              <w:bottom w:val="nil"/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spacing w:line="199" w:lineRule="exact"/>
              <w:ind w:left="118" w:right="106"/>
              <w:jc w:val="center"/>
              <w:rPr>
                <w:sz w:val="20"/>
              </w:rPr>
            </w:pPr>
            <w:r>
              <w:rPr>
                <w:sz w:val="20"/>
              </w:rPr>
              <w:t>уменьшительно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</w:tc>
        <w:tc>
          <w:tcPr>
            <w:tcW w:w="18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CA177C" w:rsidRDefault="00CA177C" w:rsidP="00CA177C">
            <w:pPr>
              <w:pStyle w:val="TableParagraph"/>
              <w:rPr>
                <w:sz w:val="14"/>
              </w:rPr>
            </w:pPr>
          </w:p>
        </w:tc>
        <w:tc>
          <w:tcPr>
            <w:tcW w:w="1823" w:type="dxa"/>
            <w:tcBorders>
              <w:top w:val="nil"/>
              <w:bottom w:val="nil"/>
            </w:tcBorders>
          </w:tcPr>
          <w:p w:rsidR="00CA177C" w:rsidRDefault="00CA177C" w:rsidP="00CA177C">
            <w:pPr>
              <w:pStyle w:val="TableParagraph"/>
              <w:rPr>
                <w:sz w:val="14"/>
              </w:rPr>
            </w:pPr>
          </w:p>
        </w:tc>
      </w:tr>
      <w:tr w:rsidR="00CA177C" w:rsidTr="00CA177C">
        <w:trPr>
          <w:trHeight w:val="220"/>
        </w:trPr>
        <w:tc>
          <w:tcPr>
            <w:tcW w:w="494" w:type="dxa"/>
            <w:tcBorders>
              <w:top w:val="nil"/>
              <w:bottom w:val="nil"/>
            </w:tcBorders>
          </w:tcPr>
          <w:p w:rsidR="00CA177C" w:rsidRDefault="00CA177C" w:rsidP="00CA177C">
            <w:pPr>
              <w:pStyle w:val="TableParagraph"/>
              <w:rPr>
                <w:sz w:val="14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 w:rsidR="00CA177C" w:rsidRDefault="00CA177C" w:rsidP="00CA177C">
            <w:pPr>
              <w:pStyle w:val="TableParagraph"/>
              <w:rPr>
                <w:sz w:val="14"/>
              </w:rPr>
            </w:pPr>
          </w:p>
        </w:tc>
        <w:tc>
          <w:tcPr>
            <w:tcW w:w="1751" w:type="dxa"/>
            <w:tcBorders>
              <w:top w:val="nil"/>
              <w:bottom w:val="nil"/>
            </w:tcBorders>
          </w:tcPr>
          <w:p w:rsidR="00CA177C" w:rsidRDefault="00CA177C" w:rsidP="00CA177C">
            <w:pPr>
              <w:pStyle w:val="TableParagraph"/>
              <w:spacing w:line="200" w:lineRule="exact"/>
              <w:ind w:left="158" w:right="163"/>
              <w:jc w:val="center"/>
              <w:rPr>
                <w:sz w:val="20"/>
              </w:rPr>
            </w:pPr>
            <w:r>
              <w:rPr>
                <w:sz w:val="20"/>
              </w:rPr>
              <w:t>ролевыми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CA177C" w:rsidRDefault="00CA177C" w:rsidP="00CA177C">
            <w:pPr>
              <w:pStyle w:val="TableParagraph"/>
              <w:rPr>
                <w:sz w:val="14"/>
              </w:rPr>
            </w:pPr>
          </w:p>
        </w:tc>
        <w:tc>
          <w:tcPr>
            <w:tcW w:w="1929" w:type="dxa"/>
            <w:tcBorders>
              <w:top w:val="nil"/>
              <w:bottom w:val="nil"/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spacing w:line="200" w:lineRule="exact"/>
              <w:ind w:left="118" w:right="106"/>
              <w:jc w:val="center"/>
              <w:rPr>
                <w:sz w:val="20"/>
              </w:rPr>
            </w:pPr>
            <w:r>
              <w:rPr>
                <w:sz w:val="20"/>
              </w:rPr>
              <w:t>ласкательными</w:t>
            </w:r>
          </w:p>
        </w:tc>
        <w:tc>
          <w:tcPr>
            <w:tcW w:w="18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CA177C" w:rsidRDefault="00CA177C" w:rsidP="00CA177C">
            <w:pPr>
              <w:pStyle w:val="TableParagraph"/>
              <w:rPr>
                <w:sz w:val="14"/>
              </w:rPr>
            </w:pPr>
          </w:p>
        </w:tc>
        <w:tc>
          <w:tcPr>
            <w:tcW w:w="1823" w:type="dxa"/>
            <w:tcBorders>
              <w:top w:val="nil"/>
              <w:bottom w:val="nil"/>
            </w:tcBorders>
          </w:tcPr>
          <w:p w:rsidR="00CA177C" w:rsidRDefault="00CA177C" w:rsidP="00CA177C">
            <w:pPr>
              <w:pStyle w:val="TableParagraph"/>
              <w:rPr>
                <w:sz w:val="14"/>
              </w:rPr>
            </w:pPr>
          </w:p>
        </w:tc>
      </w:tr>
      <w:tr w:rsidR="00CA177C" w:rsidTr="00CA177C">
        <w:trPr>
          <w:trHeight w:val="220"/>
        </w:trPr>
        <w:tc>
          <w:tcPr>
            <w:tcW w:w="494" w:type="dxa"/>
            <w:tcBorders>
              <w:top w:val="nil"/>
              <w:bottom w:val="nil"/>
            </w:tcBorders>
          </w:tcPr>
          <w:p w:rsidR="00CA177C" w:rsidRDefault="00CA177C" w:rsidP="00CA177C">
            <w:pPr>
              <w:pStyle w:val="TableParagraph"/>
              <w:rPr>
                <w:sz w:val="14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 w:rsidR="00CA177C" w:rsidRDefault="00CA177C" w:rsidP="00CA177C">
            <w:pPr>
              <w:pStyle w:val="TableParagraph"/>
              <w:rPr>
                <w:sz w:val="14"/>
              </w:rPr>
            </w:pPr>
          </w:p>
        </w:tc>
        <w:tc>
          <w:tcPr>
            <w:tcW w:w="1751" w:type="dxa"/>
            <w:tcBorders>
              <w:top w:val="nil"/>
              <w:bottom w:val="nil"/>
            </w:tcBorders>
          </w:tcPr>
          <w:p w:rsidR="00CA177C" w:rsidRDefault="00CA177C" w:rsidP="00CA177C">
            <w:pPr>
              <w:pStyle w:val="TableParagraph"/>
              <w:spacing w:line="200" w:lineRule="exact"/>
              <w:ind w:left="158" w:right="164"/>
              <w:jc w:val="center"/>
              <w:rPr>
                <w:sz w:val="20"/>
              </w:rPr>
            </w:pPr>
            <w:r>
              <w:rPr>
                <w:sz w:val="20"/>
              </w:rPr>
              <w:t>отношениями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CA177C" w:rsidRDefault="00CA177C" w:rsidP="00CA177C">
            <w:pPr>
              <w:pStyle w:val="TableParagraph"/>
              <w:rPr>
                <w:sz w:val="14"/>
              </w:rPr>
            </w:pPr>
          </w:p>
        </w:tc>
        <w:tc>
          <w:tcPr>
            <w:tcW w:w="1929" w:type="dxa"/>
            <w:tcBorders>
              <w:top w:val="nil"/>
              <w:bottom w:val="nil"/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spacing w:line="200" w:lineRule="exact"/>
              <w:ind w:left="113" w:right="107"/>
              <w:jc w:val="center"/>
              <w:rPr>
                <w:sz w:val="20"/>
              </w:rPr>
            </w:pPr>
            <w:r>
              <w:rPr>
                <w:sz w:val="20"/>
              </w:rPr>
              <w:t>суффиксами.</w:t>
            </w:r>
          </w:p>
        </w:tc>
        <w:tc>
          <w:tcPr>
            <w:tcW w:w="18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CA177C" w:rsidRDefault="00CA177C" w:rsidP="00CA177C">
            <w:pPr>
              <w:pStyle w:val="TableParagraph"/>
              <w:rPr>
                <w:sz w:val="14"/>
              </w:rPr>
            </w:pPr>
          </w:p>
        </w:tc>
        <w:tc>
          <w:tcPr>
            <w:tcW w:w="1823" w:type="dxa"/>
            <w:tcBorders>
              <w:top w:val="nil"/>
              <w:bottom w:val="nil"/>
            </w:tcBorders>
          </w:tcPr>
          <w:p w:rsidR="00CA177C" w:rsidRDefault="00CA177C" w:rsidP="00CA177C">
            <w:pPr>
              <w:pStyle w:val="TableParagraph"/>
              <w:rPr>
                <w:sz w:val="14"/>
              </w:rPr>
            </w:pPr>
          </w:p>
        </w:tc>
      </w:tr>
      <w:tr w:rsidR="00CA177C" w:rsidTr="00CA177C">
        <w:trPr>
          <w:trHeight w:val="494"/>
        </w:trPr>
        <w:tc>
          <w:tcPr>
            <w:tcW w:w="494" w:type="dxa"/>
            <w:tcBorders>
              <w:top w:val="nil"/>
              <w:bottom w:val="single" w:sz="4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single" w:sz="4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751" w:type="dxa"/>
            <w:tcBorders>
              <w:top w:val="nil"/>
              <w:bottom w:val="single" w:sz="4" w:space="0" w:color="000000"/>
            </w:tcBorders>
          </w:tcPr>
          <w:p w:rsidR="00CA177C" w:rsidRDefault="00CA177C" w:rsidP="00CA177C">
            <w:pPr>
              <w:pStyle w:val="TableParagraph"/>
              <w:spacing w:line="221" w:lineRule="exact"/>
              <w:ind w:left="158" w:right="164"/>
              <w:jc w:val="center"/>
              <w:rPr>
                <w:sz w:val="20"/>
              </w:rPr>
            </w:pPr>
            <w:r>
              <w:rPr>
                <w:sz w:val="20"/>
              </w:rPr>
              <w:t>семье</w:t>
            </w:r>
          </w:p>
        </w:tc>
        <w:tc>
          <w:tcPr>
            <w:tcW w:w="1815" w:type="dxa"/>
            <w:tcBorders>
              <w:top w:val="nil"/>
              <w:bottom w:val="single" w:sz="4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929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2025" w:type="dxa"/>
            <w:tcBorders>
              <w:top w:val="nil"/>
              <w:bottom w:val="single" w:sz="4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823" w:type="dxa"/>
            <w:tcBorders>
              <w:top w:val="nil"/>
              <w:bottom w:val="single" w:sz="4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</w:tr>
    </w:tbl>
    <w:p w:rsidR="00CA177C" w:rsidRDefault="00CA177C" w:rsidP="00CA177C">
      <w:pPr>
        <w:rPr>
          <w:sz w:val="18"/>
        </w:rPr>
        <w:sectPr w:rsidR="00CA177C">
          <w:pgSz w:w="16840" w:h="11910" w:orient="landscape"/>
          <w:pgMar w:top="1100" w:right="0" w:bottom="280" w:left="1560" w:header="720" w:footer="720" w:gutter="0"/>
          <w:cols w:space="720"/>
        </w:sectPr>
      </w:pPr>
    </w:p>
    <w:p w:rsidR="00CA177C" w:rsidRDefault="00CA177C" w:rsidP="00CA177C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4"/>
        <w:gridCol w:w="1488"/>
        <w:gridCol w:w="1729"/>
        <w:gridCol w:w="1839"/>
        <w:gridCol w:w="1931"/>
        <w:gridCol w:w="1873"/>
        <w:gridCol w:w="1698"/>
        <w:gridCol w:w="2027"/>
        <w:gridCol w:w="1825"/>
      </w:tblGrid>
      <w:tr w:rsidR="00CA177C" w:rsidTr="00CA177C">
        <w:trPr>
          <w:trHeight w:val="1610"/>
        </w:trPr>
        <w:tc>
          <w:tcPr>
            <w:tcW w:w="49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ind w:left="292" w:right="261" w:firstLine="57"/>
              <w:rPr>
                <w:sz w:val="20"/>
              </w:rPr>
            </w:pPr>
            <w:r>
              <w:rPr>
                <w:sz w:val="20"/>
              </w:rPr>
              <w:t>«Звук Й»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12.03.2024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226" w:lineRule="exact"/>
              <w:ind w:left="83" w:right="71"/>
              <w:jc w:val="center"/>
              <w:rPr>
                <w:sz w:val="20"/>
              </w:rPr>
            </w:pPr>
            <w:r>
              <w:rPr>
                <w:sz w:val="20"/>
              </w:rPr>
              <w:t>Обогащение</w:t>
            </w:r>
          </w:p>
          <w:p w:rsidR="00CA177C" w:rsidRDefault="00CA177C" w:rsidP="00CA177C">
            <w:pPr>
              <w:pStyle w:val="TableParagraph"/>
              <w:ind w:left="86" w:right="71"/>
              <w:jc w:val="center"/>
              <w:rPr>
                <w:sz w:val="20"/>
              </w:rPr>
            </w:pPr>
            <w:r>
              <w:rPr>
                <w:sz w:val="20"/>
              </w:rPr>
              <w:t>словаря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словами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данным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звуком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</w:tcBorders>
          </w:tcPr>
          <w:p w:rsidR="00CA177C" w:rsidRDefault="00CA177C" w:rsidP="00CA177C">
            <w:pPr>
              <w:pStyle w:val="TableParagraph"/>
              <w:ind w:left="194" w:right="63" w:hanging="116"/>
              <w:rPr>
                <w:sz w:val="20"/>
              </w:rPr>
            </w:pPr>
            <w:r>
              <w:rPr>
                <w:spacing w:val="-1"/>
                <w:sz w:val="20"/>
              </w:rPr>
              <w:t>Обучениесоставлен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</w:p>
        </w:tc>
        <w:tc>
          <w:tcPr>
            <w:tcW w:w="1931" w:type="dxa"/>
            <w:tcBorders>
              <w:top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</w:tcBorders>
          </w:tcPr>
          <w:p w:rsidR="00CA177C" w:rsidRDefault="00CA177C" w:rsidP="00CA177C">
            <w:pPr>
              <w:pStyle w:val="TableParagraph"/>
              <w:ind w:left="108" w:right="94" w:firstLine="129"/>
              <w:rPr>
                <w:sz w:val="20"/>
              </w:rPr>
            </w:pPr>
            <w:r>
              <w:rPr>
                <w:sz w:val="20"/>
              </w:rPr>
              <w:t>Деление слов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слоги,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определение</w:t>
            </w:r>
          </w:p>
          <w:p w:rsidR="00CA177C" w:rsidRDefault="00CA177C" w:rsidP="00CA177C">
            <w:pPr>
              <w:pStyle w:val="TableParagraph"/>
              <w:ind w:left="86" w:right="75"/>
              <w:jc w:val="center"/>
              <w:rPr>
                <w:sz w:val="20"/>
              </w:rPr>
            </w:pPr>
            <w:r>
              <w:rPr>
                <w:sz w:val="20"/>
              </w:rPr>
              <w:t>позиции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звука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слове,</w:t>
            </w:r>
          </w:p>
          <w:p w:rsidR="00CA177C" w:rsidRDefault="00CA177C" w:rsidP="00CA177C">
            <w:pPr>
              <w:pStyle w:val="TableParagraph"/>
              <w:ind w:left="86" w:right="78"/>
              <w:jc w:val="center"/>
              <w:rPr>
                <w:sz w:val="20"/>
              </w:rPr>
            </w:pPr>
            <w:r>
              <w:rPr>
                <w:sz w:val="20"/>
              </w:rPr>
              <w:t>придумывание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заданным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звуком.</w:t>
            </w:r>
          </w:p>
        </w:tc>
        <w:tc>
          <w:tcPr>
            <w:tcW w:w="1698" w:type="dxa"/>
            <w:tcBorders>
              <w:top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20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ind w:left="327" w:right="64" w:hanging="25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Отгадывание </w:t>
            </w:r>
            <w:r>
              <w:rPr>
                <w:sz w:val="20"/>
              </w:rPr>
              <w:t>загадок,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проговаривание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чистоговорок.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226" w:lineRule="exact"/>
              <w:ind w:right="345"/>
              <w:jc w:val="right"/>
              <w:rPr>
                <w:sz w:val="20"/>
              </w:rPr>
            </w:pPr>
            <w:r>
              <w:rPr>
                <w:sz w:val="20"/>
              </w:rPr>
              <w:t>Самомассаж.</w:t>
            </w:r>
          </w:p>
        </w:tc>
      </w:tr>
      <w:tr w:rsidR="00CA177C" w:rsidTr="00CA177C">
        <w:trPr>
          <w:trHeight w:val="925"/>
        </w:trPr>
        <w:tc>
          <w:tcPr>
            <w:tcW w:w="49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3217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223" w:lineRule="exact"/>
              <w:ind w:left="31"/>
              <w:rPr>
                <w:b/>
                <w:sz w:val="20"/>
              </w:rPr>
            </w:pPr>
            <w:r>
              <w:rPr>
                <w:b/>
                <w:sz w:val="20"/>
              </w:rPr>
              <w:t>Вторая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половина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дня</w:t>
            </w:r>
          </w:p>
          <w:p w:rsidR="00CA177C" w:rsidRDefault="00CA177C" w:rsidP="00CA177C">
            <w:pPr>
              <w:pStyle w:val="TableParagraph"/>
              <w:spacing w:line="227" w:lineRule="exact"/>
              <w:ind w:left="31"/>
              <w:rPr>
                <w:sz w:val="20"/>
              </w:rPr>
            </w:pPr>
            <w:r>
              <w:rPr>
                <w:sz w:val="20"/>
              </w:rPr>
              <w:t>Логоритмическое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занятие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CA177C" w:rsidRDefault="00CA177C" w:rsidP="00CA177C">
            <w:pPr>
              <w:pStyle w:val="TableParagraph"/>
              <w:spacing w:line="229" w:lineRule="exact"/>
              <w:ind w:left="31"/>
              <w:rPr>
                <w:sz w:val="20"/>
              </w:rPr>
            </w:pPr>
            <w:r>
              <w:rPr>
                <w:sz w:val="20"/>
              </w:rPr>
              <w:t>лексической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теме: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«Моя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семья».</w:t>
            </w:r>
          </w:p>
        </w:tc>
        <w:tc>
          <w:tcPr>
            <w:tcW w:w="11193" w:type="dxa"/>
            <w:gridSpan w:val="6"/>
            <w:tcBorders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223" w:lineRule="exact"/>
              <w:ind w:left="33"/>
              <w:rPr>
                <w:sz w:val="20"/>
              </w:rPr>
            </w:pPr>
            <w:r>
              <w:rPr>
                <w:sz w:val="20"/>
              </w:rPr>
              <w:t>Коррекция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профилактика имеющихся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отклонений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речевом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развитии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посредством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сочетания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движения.</w:t>
            </w:r>
          </w:p>
        </w:tc>
      </w:tr>
      <w:tr w:rsidR="00CA177C" w:rsidTr="00CA177C">
        <w:trPr>
          <w:trHeight w:val="3110"/>
        </w:trPr>
        <w:tc>
          <w:tcPr>
            <w:tcW w:w="49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A177C" w:rsidRDefault="00CA177C" w:rsidP="00CA177C">
            <w:pPr>
              <w:pStyle w:val="TableParagraph"/>
              <w:ind w:left="292" w:right="263" w:firstLine="4"/>
              <w:rPr>
                <w:sz w:val="20"/>
              </w:rPr>
            </w:pPr>
            <w:r>
              <w:rPr>
                <w:sz w:val="20"/>
              </w:rPr>
              <w:t>«Буква Й»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14.03.2024</w:t>
            </w:r>
          </w:p>
        </w:tc>
        <w:tc>
          <w:tcPr>
            <w:tcW w:w="17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A177C" w:rsidRDefault="00CA177C" w:rsidP="00CA177C">
            <w:pPr>
              <w:pStyle w:val="TableParagraph"/>
              <w:ind w:left="58" w:right="53"/>
              <w:jc w:val="center"/>
              <w:rPr>
                <w:sz w:val="20"/>
              </w:rPr>
            </w:pPr>
            <w:r>
              <w:rPr>
                <w:sz w:val="20"/>
              </w:rPr>
              <w:t>Печать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буквы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тетрадях,</w:t>
            </w:r>
          </w:p>
          <w:p w:rsidR="00CA177C" w:rsidRDefault="00CA177C" w:rsidP="00CA177C">
            <w:pPr>
              <w:pStyle w:val="TableParagraph"/>
              <w:ind w:left="143" w:right="142" w:firstLine="2"/>
              <w:jc w:val="center"/>
              <w:rPr>
                <w:sz w:val="20"/>
              </w:rPr>
            </w:pPr>
            <w:r>
              <w:rPr>
                <w:sz w:val="20"/>
              </w:rPr>
              <w:t>преобразование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помощью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букв разрезной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азбуки: зайка 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майка - гайка 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шайка - чайка.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Складывание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предложений: 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Зины зайка. 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Димы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майка.</w:t>
            </w:r>
          </w:p>
        </w:tc>
        <w:tc>
          <w:tcPr>
            <w:tcW w:w="2027" w:type="dxa"/>
            <w:tcBorders>
              <w:top w:val="single" w:sz="6" w:space="0" w:color="000000"/>
              <w:bottom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8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224" w:lineRule="exact"/>
              <w:ind w:right="345"/>
              <w:jc w:val="right"/>
              <w:rPr>
                <w:sz w:val="20"/>
              </w:rPr>
            </w:pPr>
            <w:r>
              <w:rPr>
                <w:sz w:val="20"/>
              </w:rPr>
              <w:t>Самомассаж.</w:t>
            </w:r>
          </w:p>
        </w:tc>
      </w:tr>
      <w:tr w:rsidR="00CA177C" w:rsidTr="00CA177C">
        <w:trPr>
          <w:trHeight w:val="2092"/>
        </w:trPr>
        <w:tc>
          <w:tcPr>
            <w:tcW w:w="49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A177C" w:rsidRDefault="00CA177C" w:rsidP="00CA177C">
            <w:pPr>
              <w:pStyle w:val="TableParagraph"/>
              <w:ind w:left="223" w:right="211" w:firstLine="84"/>
              <w:jc w:val="both"/>
              <w:rPr>
                <w:sz w:val="20"/>
              </w:rPr>
            </w:pPr>
            <w:r>
              <w:rPr>
                <w:sz w:val="20"/>
              </w:rPr>
              <w:t>«Пересказ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рассказа 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Воронковой</w:t>
            </w:r>
          </w:p>
          <w:p w:rsidR="00CA177C" w:rsidRDefault="00CA177C" w:rsidP="00CA177C">
            <w:pPr>
              <w:pStyle w:val="TableParagraph"/>
              <w:ind w:left="52" w:right="38"/>
              <w:jc w:val="center"/>
              <w:rPr>
                <w:sz w:val="20"/>
              </w:rPr>
            </w:pPr>
            <w:r>
              <w:rPr>
                <w:sz w:val="20"/>
              </w:rPr>
              <w:t>«Что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сказала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бы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мама?»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15.03.2024</w:t>
            </w:r>
          </w:p>
        </w:tc>
        <w:tc>
          <w:tcPr>
            <w:tcW w:w="17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223" w:lineRule="exact"/>
              <w:ind w:left="199" w:right="189"/>
              <w:jc w:val="center"/>
              <w:rPr>
                <w:sz w:val="20"/>
              </w:rPr>
            </w:pPr>
            <w:r>
              <w:rPr>
                <w:sz w:val="20"/>
              </w:rPr>
              <w:t>Обучение</w:t>
            </w:r>
          </w:p>
          <w:p w:rsidR="00CA177C" w:rsidRDefault="00CA177C" w:rsidP="00CA177C">
            <w:pPr>
              <w:pStyle w:val="TableParagraph"/>
              <w:ind w:left="90" w:right="78" w:firstLine="2"/>
              <w:jc w:val="center"/>
              <w:rPr>
                <w:sz w:val="20"/>
              </w:rPr>
            </w:pPr>
            <w:r>
              <w:rPr>
                <w:sz w:val="20"/>
              </w:rPr>
              <w:t>рассуждению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содержанию </w:t>
            </w:r>
            <w:r>
              <w:rPr>
                <w:sz w:val="20"/>
              </w:rPr>
              <w:t>текста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пересказу</w:t>
            </w:r>
          </w:p>
          <w:p w:rsidR="00CA177C" w:rsidRDefault="00CA177C" w:rsidP="00CA177C">
            <w:pPr>
              <w:pStyle w:val="TableParagraph"/>
              <w:spacing w:line="229" w:lineRule="exact"/>
              <w:ind w:left="201" w:right="189"/>
              <w:jc w:val="center"/>
              <w:rPr>
                <w:sz w:val="20"/>
              </w:rPr>
            </w:pPr>
            <w:r>
              <w:rPr>
                <w:sz w:val="20"/>
              </w:rPr>
              <w:t>самостоятельно.</w:t>
            </w:r>
          </w:p>
        </w:tc>
        <w:tc>
          <w:tcPr>
            <w:tcW w:w="1931" w:type="dxa"/>
            <w:tcBorders>
              <w:top w:val="single" w:sz="6" w:space="0" w:color="000000"/>
              <w:bottom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873" w:type="dxa"/>
            <w:tcBorders>
              <w:top w:val="single" w:sz="6" w:space="0" w:color="000000"/>
              <w:bottom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6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2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ind w:left="586" w:right="413" w:hanging="159"/>
              <w:rPr>
                <w:sz w:val="20"/>
              </w:rPr>
            </w:pPr>
            <w:r>
              <w:rPr>
                <w:spacing w:val="-1"/>
                <w:sz w:val="20"/>
              </w:rPr>
              <w:t>Двигательная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разминка.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223" w:lineRule="exact"/>
              <w:ind w:right="345"/>
              <w:jc w:val="right"/>
              <w:rPr>
                <w:sz w:val="20"/>
              </w:rPr>
            </w:pPr>
            <w:r>
              <w:rPr>
                <w:sz w:val="20"/>
              </w:rPr>
              <w:t>Самомассаж.</w:t>
            </w:r>
          </w:p>
        </w:tc>
      </w:tr>
    </w:tbl>
    <w:p w:rsidR="00CA177C" w:rsidRDefault="00CA177C" w:rsidP="00CA177C">
      <w:pPr>
        <w:spacing w:line="223" w:lineRule="exact"/>
        <w:jc w:val="right"/>
        <w:rPr>
          <w:sz w:val="20"/>
        </w:rPr>
        <w:sectPr w:rsidR="00CA177C">
          <w:pgSz w:w="16840" w:h="11910" w:orient="landscape"/>
          <w:pgMar w:top="1100" w:right="0" w:bottom="280" w:left="1560" w:header="720" w:footer="720" w:gutter="0"/>
          <w:cols w:space="720"/>
        </w:sectPr>
      </w:pPr>
    </w:p>
    <w:p w:rsidR="00CA177C" w:rsidRDefault="00CA177C" w:rsidP="00CA177C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94"/>
        <w:gridCol w:w="1468"/>
        <w:gridCol w:w="1747"/>
        <w:gridCol w:w="1838"/>
        <w:gridCol w:w="1930"/>
        <w:gridCol w:w="1872"/>
        <w:gridCol w:w="1697"/>
        <w:gridCol w:w="2026"/>
        <w:gridCol w:w="1824"/>
      </w:tblGrid>
      <w:tr w:rsidR="00CA177C" w:rsidTr="00CA177C">
        <w:trPr>
          <w:trHeight w:val="2123"/>
        </w:trPr>
        <w:tc>
          <w:tcPr>
            <w:tcW w:w="494" w:type="dxa"/>
            <w:vMerge w:val="restart"/>
          </w:tcPr>
          <w:p w:rsidR="00CA177C" w:rsidRDefault="00CA177C" w:rsidP="00CA177C">
            <w:pPr>
              <w:pStyle w:val="TableParagraph"/>
              <w:spacing w:line="226" w:lineRule="exact"/>
              <w:ind w:left="167"/>
              <w:rPr>
                <w:sz w:val="20"/>
              </w:rPr>
            </w:pPr>
            <w:r>
              <w:rPr>
                <w:sz w:val="20"/>
              </w:rPr>
              <w:t>IV</w:t>
            </w:r>
          </w:p>
        </w:tc>
        <w:tc>
          <w:tcPr>
            <w:tcW w:w="1468" w:type="dxa"/>
          </w:tcPr>
          <w:p w:rsidR="00CA177C" w:rsidRDefault="00CA177C" w:rsidP="00CA177C">
            <w:pPr>
              <w:pStyle w:val="TableParagraph"/>
              <w:ind w:left="87" w:right="54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«Животные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Севера».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18.03.2024</w:t>
            </w:r>
          </w:p>
        </w:tc>
        <w:tc>
          <w:tcPr>
            <w:tcW w:w="1747" w:type="dxa"/>
          </w:tcPr>
          <w:p w:rsidR="00CA177C" w:rsidRDefault="00CA177C" w:rsidP="00CA177C">
            <w:pPr>
              <w:pStyle w:val="TableParagraph"/>
              <w:spacing w:line="226" w:lineRule="exact"/>
              <w:ind w:left="156" w:right="121"/>
              <w:jc w:val="center"/>
              <w:rPr>
                <w:sz w:val="20"/>
              </w:rPr>
            </w:pPr>
            <w:r>
              <w:rPr>
                <w:sz w:val="20"/>
              </w:rPr>
              <w:t>Закрепление</w:t>
            </w:r>
          </w:p>
          <w:p w:rsidR="00CA177C" w:rsidRDefault="00CA177C" w:rsidP="00CA177C">
            <w:pPr>
              <w:pStyle w:val="TableParagraph"/>
              <w:ind w:left="156" w:right="127"/>
              <w:jc w:val="center"/>
              <w:rPr>
                <w:sz w:val="20"/>
              </w:rPr>
            </w:pPr>
            <w:r>
              <w:rPr>
                <w:sz w:val="20"/>
              </w:rPr>
              <w:t>словаря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теме.</w:t>
            </w:r>
          </w:p>
        </w:tc>
        <w:tc>
          <w:tcPr>
            <w:tcW w:w="1838" w:type="dxa"/>
          </w:tcPr>
          <w:p w:rsidR="00CA177C" w:rsidRDefault="00CA177C" w:rsidP="00CA177C">
            <w:pPr>
              <w:pStyle w:val="TableParagraph"/>
              <w:ind w:left="44" w:right="22"/>
              <w:jc w:val="center"/>
              <w:rPr>
                <w:sz w:val="20"/>
              </w:rPr>
            </w:pPr>
            <w:r>
              <w:rPr>
                <w:sz w:val="20"/>
              </w:rPr>
              <w:t>Уточнение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названий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животных Севера,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знаний их внешних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признаков,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</w:p>
          <w:p w:rsidR="00CA177C" w:rsidRDefault="00CA177C" w:rsidP="00CA177C">
            <w:pPr>
              <w:pStyle w:val="TableParagraph"/>
              <w:ind w:left="40" w:right="22"/>
              <w:jc w:val="center"/>
              <w:rPr>
                <w:sz w:val="20"/>
              </w:rPr>
            </w:pPr>
            <w:r>
              <w:rPr>
                <w:sz w:val="20"/>
              </w:rPr>
              <w:t>строения, чем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питаются,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повадки</w:t>
            </w:r>
          </w:p>
          <w:p w:rsidR="00CA177C" w:rsidRDefault="00CA177C" w:rsidP="00CA177C">
            <w:pPr>
              <w:pStyle w:val="TableParagraph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.</w:t>
            </w:r>
          </w:p>
        </w:tc>
        <w:tc>
          <w:tcPr>
            <w:tcW w:w="1930" w:type="dxa"/>
            <w:tcBorders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ind w:left="417" w:right="402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Образование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сложных и</w:t>
            </w:r>
          </w:p>
          <w:p w:rsidR="00CA177C" w:rsidRDefault="00CA177C" w:rsidP="00CA177C">
            <w:pPr>
              <w:pStyle w:val="TableParagraph"/>
              <w:ind w:left="249" w:right="237" w:firstLine="1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притяжательных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прилагательных.</w:t>
            </w:r>
          </w:p>
        </w:tc>
        <w:tc>
          <w:tcPr>
            <w:tcW w:w="1872" w:type="dxa"/>
            <w:tcBorders>
              <w:left w:val="single" w:sz="4" w:space="0" w:color="000000"/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697" w:type="dxa"/>
            <w:tcBorders>
              <w:left w:val="single" w:sz="4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2026" w:type="dxa"/>
          </w:tcPr>
          <w:p w:rsidR="00CA177C" w:rsidRDefault="00CA177C" w:rsidP="00CA177C">
            <w:pPr>
              <w:pStyle w:val="TableParagraph"/>
              <w:spacing w:line="226" w:lineRule="exact"/>
              <w:ind w:left="65" w:right="51"/>
              <w:jc w:val="center"/>
              <w:rPr>
                <w:sz w:val="20"/>
              </w:rPr>
            </w:pPr>
            <w:r>
              <w:rPr>
                <w:sz w:val="20"/>
              </w:rPr>
              <w:t>Отгадывание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загадок.</w:t>
            </w:r>
          </w:p>
        </w:tc>
        <w:tc>
          <w:tcPr>
            <w:tcW w:w="1824" w:type="dxa"/>
          </w:tcPr>
          <w:p w:rsidR="00CA177C" w:rsidRDefault="00CA177C" w:rsidP="00CA177C">
            <w:pPr>
              <w:pStyle w:val="TableParagraph"/>
              <w:spacing w:line="226" w:lineRule="exact"/>
              <w:ind w:right="337"/>
              <w:jc w:val="right"/>
              <w:rPr>
                <w:sz w:val="20"/>
              </w:rPr>
            </w:pPr>
            <w:r>
              <w:rPr>
                <w:sz w:val="20"/>
              </w:rPr>
              <w:t>Самомассаж.</w:t>
            </w:r>
          </w:p>
        </w:tc>
      </w:tr>
      <w:tr w:rsidR="00CA177C" w:rsidTr="00CA177C">
        <w:trPr>
          <w:trHeight w:val="1147"/>
        </w:trPr>
        <w:tc>
          <w:tcPr>
            <w:tcW w:w="494" w:type="dxa"/>
            <w:vMerge/>
            <w:tcBorders>
              <w:top w:val="nil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468" w:type="dxa"/>
            <w:tcBorders>
              <w:bottom w:val="single" w:sz="4" w:space="0" w:color="000000"/>
            </w:tcBorders>
          </w:tcPr>
          <w:p w:rsidR="00CA177C" w:rsidRDefault="00CA177C" w:rsidP="00CA177C">
            <w:pPr>
              <w:pStyle w:val="TableParagraph"/>
              <w:spacing w:line="223" w:lineRule="exact"/>
              <w:ind w:left="87" w:right="55"/>
              <w:jc w:val="center"/>
              <w:rPr>
                <w:sz w:val="20"/>
              </w:rPr>
            </w:pPr>
            <w:r>
              <w:rPr>
                <w:sz w:val="20"/>
              </w:rPr>
              <w:t>«Звуки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Ё,</w:t>
            </w:r>
          </w:p>
          <w:p w:rsidR="00CA177C" w:rsidRDefault="00CA177C" w:rsidP="00CA177C">
            <w:pPr>
              <w:pStyle w:val="TableParagraph"/>
              <w:ind w:left="292" w:right="258" w:hanging="1"/>
              <w:jc w:val="center"/>
              <w:rPr>
                <w:sz w:val="20"/>
              </w:rPr>
            </w:pPr>
            <w:r>
              <w:rPr>
                <w:sz w:val="20"/>
              </w:rPr>
              <w:t>И, Ю».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19.03.2024</w:t>
            </w:r>
          </w:p>
        </w:tc>
        <w:tc>
          <w:tcPr>
            <w:tcW w:w="1747" w:type="dxa"/>
            <w:tcBorders>
              <w:bottom w:val="single" w:sz="4" w:space="0" w:color="000000"/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ind w:left="128" w:right="91" w:firstLine="105"/>
              <w:rPr>
                <w:sz w:val="20"/>
              </w:rPr>
            </w:pPr>
            <w:r>
              <w:rPr>
                <w:sz w:val="20"/>
              </w:rPr>
              <w:t>Придумывание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заданными</w:t>
            </w:r>
          </w:p>
          <w:p w:rsidR="00CA177C" w:rsidRDefault="00CA177C" w:rsidP="00CA177C">
            <w:pPr>
              <w:pStyle w:val="TableParagraph"/>
              <w:ind w:left="512"/>
              <w:rPr>
                <w:sz w:val="20"/>
              </w:rPr>
            </w:pPr>
            <w:r>
              <w:rPr>
                <w:sz w:val="20"/>
              </w:rPr>
              <w:t>звуками.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930" w:type="dxa"/>
            <w:tcBorders>
              <w:left w:val="single" w:sz="4" w:space="0" w:color="000000"/>
              <w:bottom w:val="single" w:sz="4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872" w:type="dxa"/>
            <w:tcBorders>
              <w:bottom w:val="single" w:sz="4" w:space="0" w:color="000000"/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ind w:left="311" w:right="291" w:firstLine="86"/>
              <w:rPr>
                <w:sz w:val="20"/>
              </w:rPr>
            </w:pPr>
            <w:r>
              <w:rPr>
                <w:sz w:val="20"/>
              </w:rPr>
              <w:t>Составление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звуковых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схем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2026" w:type="dxa"/>
            <w:tcBorders>
              <w:bottom w:val="single" w:sz="4" w:space="0" w:color="000000"/>
            </w:tcBorders>
          </w:tcPr>
          <w:p w:rsidR="00CA177C" w:rsidRDefault="00CA177C" w:rsidP="00CA177C">
            <w:pPr>
              <w:pStyle w:val="TableParagraph"/>
              <w:spacing w:line="223" w:lineRule="exact"/>
              <w:ind w:left="65" w:right="51"/>
              <w:jc w:val="center"/>
              <w:rPr>
                <w:sz w:val="20"/>
              </w:rPr>
            </w:pPr>
            <w:r>
              <w:rPr>
                <w:sz w:val="20"/>
              </w:rPr>
              <w:t>Отгадывание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загадок.</w:t>
            </w:r>
          </w:p>
        </w:tc>
        <w:tc>
          <w:tcPr>
            <w:tcW w:w="1824" w:type="dxa"/>
            <w:tcBorders>
              <w:bottom w:val="single" w:sz="4" w:space="0" w:color="000000"/>
            </w:tcBorders>
          </w:tcPr>
          <w:p w:rsidR="00CA177C" w:rsidRDefault="00CA177C" w:rsidP="00CA177C">
            <w:pPr>
              <w:pStyle w:val="TableParagraph"/>
              <w:spacing w:line="223" w:lineRule="exact"/>
              <w:ind w:right="337"/>
              <w:jc w:val="right"/>
              <w:rPr>
                <w:sz w:val="20"/>
              </w:rPr>
            </w:pPr>
            <w:r>
              <w:rPr>
                <w:sz w:val="20"/>
              </w:rPr>
              <w:t>Самомассаж.</w:t>
            </w:r>
          </w:p>
        </w:tc>
      </w:tr>
      <w:tr w:rsidR="00CA177C" w:rsidTr="00CA177C">
        <w:trPr>
          <w:trHeight w:val="1148"/>
        </w:trPr>
        <w:tc>
          <w:tcPr>
            <w:tcW w:w="494" w:type="dxa"/>
            <w:vMerge/>
            <w:tcBorders>
              <w:top w:val="nil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3215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spacing w:line="237" w:lineRule="auto"/>
              <w:ind w:left="31" w:right="552"/>
              <w:rPr>
                <w:sz w:val="20"/>
              </w:rPr>
            </w:pPr>
            <w:r>
              <w:rPr>
                <w:b/>
                <w:sz w:val="20"/>
              </w:rPr>
              <w:t>Вторая половина дня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Логоритмическое занятие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лексической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теме: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«Животные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севера».</w:t>
            </w:r>
          </w:p>
        </w:tc>
        <w:tc>
          <w:tcPr>
            <w:tcW w:w="11187" w:type="dxa"/>
            <w:gridSpan w:val="6"/>
            <w:tcBorders>
              <w:top w:val="single" w:sz="4" w:space="0" w:color="000000"/>
              <w:left w:val="single" w:sz="4" w:space="0" w:color="000000"/>
            </w:tcBorders>
          </w:tcPr>
          <w:p w:rsidR="00CA177C" w:rsidRDefault="00CA177C" w:rsidP="00CA177C">
            <w:pPr>
              <w:pStyle w:val="TableParagraph"/>
              <w:spacing w:line="223" w:lineRule="exact"/>
              <w:ind w:left="35"/>
              <w:rPr>
                <w:sz w:val="20"/>
              </w:rPr>
            </w:pPr>
            <w:r>
              <w:rPr>
                <w:sz w:val="20"/>
              </w:rPr>
              <w:t>Коррекция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профилактика имеющихся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отклонений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речевом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развитии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посредством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сочетания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движения.</w:t>
            </w:r>
          </w:p>
        </w:tc>
      </w:tr>
      <w:tr w:rsidR="00CA177C" w:rsidTr="00CA177C">
        <w:trPr>
          <w:trHeight w:val="2368"/>
        </w:trPr>
        <w:tc>
          <w:tcPr>
            <w:tcW w:w="494" w:type="dxa"/>
            <w:vMerge/>
            <w:tcBorders>
              <w:top w:val="nil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468" w:type="dxa"/>
            <w:tcBorders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spacing w:line="223" w:lineRule="exact"/>
              <w:ind w:left="49" w:right="53"/>
              <w:jc w:val="center"/>
              <w:rPr>
                <w:sz w:val="20"/>
              </w:rPr>
            </w:pPr>
            <w:r>
              <w:rPr>
                <w:sz w:val="20"/>
              </w:rPr>
              <w:t>«Буквы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Ё,</w:t>
            </w:r>
          </w:p>
          <w:p w:rsidR="00CA177C" w:rsidRDefault="00CA177C" w:rsidP="00CA177C">
            <w:pPr>
              <w:pStyle w:val="TableParagraph"/>
              <w:ind w:left="276" w:right="277" w:hanging="6"/>
              <w:jc w:val="center"/>
              <w:rPr>
                <w:sz w:val="20"/>
              </w:rPr>
            </w:pPr>
            <w:r>
              <w:rPr>
                <w:sz w:val="20"/>
              </w:rPr>
              <w:t>И, Ю».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19.03.2024</w:t>
            </w:r>
          </w:p>
        </w:tc>
        <w:tc>
          <w:tcPr>
            <w:tcW w:w="1747" w:type="dxa"/>
            <w:tcBorders>
              <w:left w:val="single" w:sz="4" w:space="0" w:color="000000"/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838" w:type="dxa"/>
            <w:tcBorders>
              <w:left w:val="single" w:sz="4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930" w:type="dxa"/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872" w:type="dxa"/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697" w:type="dxa"/>
            <w:tcBorders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ind w:left="213" w:right="200" w:firstLine="2"/>
              <w:jc w:val="center"/>
              <w:rPr>
                <w:sz w:val="20"/>
              </w:rPr>
            </w:pPr>
            <w:r>
              <w:rPr>
                <w:sz w:val="20"/>
              </w:rPr>
              <w:t>Печать букв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тетрадях.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помощью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букв</w:t>
            </w:r>
          </w:p>
          <w:p w:rsidR="00CA177C" w:rsidRDefault="00CA177C" w:rsidP="00CA177C">
            <w:pPr>
              <w:pStyle w:val="TableParagraph"/>
              <w:ind w:left="112" w:right="99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разрезной </w:t>
            </w:r>
            <w:r>
              <w:rPr>
                <w:sz w:val="20"/>
              </w:rPr>
              <w:t>азбуки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составление,</w:t>
            </w:r>
          </w:p>
          <w:p w:rsidR="00CA177C" w:rsidRDefault="00CA177C" w:rsidP="00CA177C">
            <w:pPr>
              <w:pStyle w:val="TableParagraph"/>
              <w:ind w:left="105" w:right="79" w:hanging="10"/>
              <w:jc w:val="both"/>
              <w:rPr>
                <w:sz w:val="20"/>
              </w:rPr>
            </w:pPr>
            <w:r>
              <w:rPr>
                <w:sz w:val="20"/>
              </w:rPr>
              <w:t>преобразование 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чтение прямых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обратных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слогов.</w:t>
            </w:r>
          </w:p>
        </w:tc>
        <w:tc>
          <w:tcPr>
            <w:tcW w:w="2026" w:type="dxa"/>
            <w:tcBorders>
              <w:left w:val="single" w:sz="4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824" w:type="dxa"/>
          </w:tcPr>
          <w:p w:rsidR="00CA177C" w:rsidRDefault="00CA177C" w:rsidP="00CA177C">
            <w:pPr>
              <w:pStyle w:val="TableParagraph"/>
              <w:spacing w:line="223" w:lineRule="exact"/>
              <w:ind w:right="337"/>
              <w:jc w:val="right"/>
              <w:rPr>
                <w:sz w:val="20"/>
              </w:rPr>
            </w:pPr>
            <w:r>
              <w:rPr>
                <w:sz w:val="20"/>
              </w:rPr>
              <w:t>Самомассаж.</w:t>
            </w:r>
          </w:p>
        </w:tc>
      </w:tr>
      <w:tr w:rsidR="00CA177C" w:rsidTr="00CA177C">
        <w:trPr>
          <w:trHeight w:val="1103"/>
        </w:trPr>
        <w:tc>
          <w:tcPr>
            <w:tcW w:w="494" w:type="dxa"/>
            <w:vMerge/>
            <w:tcBorders>
              <w:top w:val="nil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468" w:type="dxa"/>
            <w:tcBorders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ind w:left="49" w:right="17"/>
              <w:jc w:val="center"/>
              <w:rPr>
                <w:sz w:val="20"/>
              </w:rPr>
            </w:pPr>
            <w:r>
              <w:rPr>
                <w:sz w:val="20"/>
              </w:rPr>
              <w:t>«Беседа 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Северном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олене».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24.03.2023</w:t>
            </w:r>
          </w:p>
        </w:tc>
        <w:tc>
          <w:tcPr>
            <w:tcW w:w="1747" w:type="dxa"/>
            <w:tcBorders>
              <w:left w:val="single" w:sz="4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838" w:type="dxa"/>
          </w:tcPr>
          <w:p w:rsidR="00CA177C" w:rsidRDefault="00CA177C" w:rsidP="00CA177C">
            <w:pPr>
              <w:pStyle w:val="TableParagraph"/>
              <w:ind w:left="44" w:right="19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Обучениепересказу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прослушанного</w:t>
            </w:r>
          </w:p>
          <w:p w:rsidR="00CA177C" w:rsidRDefault="00CA177C" w:rsidP="00CA177C">
            <w:pPr>
              <w:pStyle w:val="TableParagraph"/>
              <w:ind w:left="40" w:right="22"/>
              <w:jc w:val="center"/>
              <w:rPr>
                <w:sz w:val="20"/>
              </w:rPr>
            </w:pPr>
            <w:r>
              <w:rPr>
                <w:sz w:val="20"/>
              </w:rPr>
              <w:t>текста.</w:t>
            </w:r>
          </w:p>
        </w:tc>
        <w:tc>
          <w:tcPr>
            <w:tcW w:w="1930" w:type="dxa"/>
            <w:tcBorders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ind w:left="321" w:right="307" w:firstLine="1"/>
              <w:jc w:val="center"/>
              <w:rPr>
                <w:sz w:val="20"/>
              </w:rPr>
            </w:pPr>
            <w:r>
              <w:rPr>
                <w:sz w:val="20"/>
              </w:rPr>
              <w:t>Составление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грамматически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правильных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предложений.</w:t>
            </w:r>
          </w:p>
        </w:tc>
        <w:tc>
          <w:tcPr>
            <w:tcW w:w="1872" w:type="dxa"/>
            <w:tcBorders>
              <w:left w:val="single" w:sz="4" w:space="0" w:color="000000"/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697" w:type="dxa"/>
            <w:tcBorders>
              <w:left w:val="single" w:sz="4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2026" w:type="dxa"/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824" w:type="dxa"/>
          </w:tcPr>
          <w:p w:rsidR="00CA177C" w:rsidRDefault="00CA177C" w:rsidP="00CA177C">
            <w:pPr>
              <w:pStyle w:val="TableParagraph"/>
              <w:spacing w:line="223" w:lineRule="exact"/>
              <w:ind w:right="337"/>
              <w:jc w:val="right"/>
              <w:rPr>
                <w:sz w:val="20"/>
              </w:rPr>
            </w:pPr>
            <w:r>
              <w:rPr>
                <w:sz w:val="20"/>
              </w:rPr>
              <w:t>Самомассаж.</w:t>
            </w:r>
          </w:p>
        </w:tc>
      </w:tr>
    </w:tbl>
    <w:p w:rsidR="00CA177C" w:rsidRDefault="00CA177C" w:rsidP="00CA177C">
      <w:pPr>
        <w:spacing w:line="223" w:lineRule="exact"/>
        <w:jc w:val="right"/>
        <w:rPr>
          <w:sz w:val="20"/>
        </w:rPr>
        <w:sectPr w:rsidR="00CA177C">
          <w:pgSz w:w="16840" w:h="11910" w:orient="landscape"/>
          <w:pgMar w:top="1100" w:right="0" w:bottom="280" w:left="1560" w:header="720" w:footer="720" w:gutter="0"/>
          <w:cols w:space="720"/>
        </w:sectPr>
      </w:pPr>
    </w:p>
    <w:p w:rsidR="00CA177C" w:rsidRDefault="00CA177C" w:rsidP="00CA177C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94"/>
        <w:gridCol w:w="1476"/>
        <w:gridCol w:w="1741"/>
        <w:gridCol w:w="1839"/>
        <w:gridCol w:w="1931"/>
        <w:gridCol w:w="1770"/>
        <w:gridCol w:w="133"/>
        <w:gridCol w:w="1670"/>
        <w:gridCol w:w="2027"/>
        <w:gridCol w:w="1825"/>
      </w:tblGrid>
      <w:tr w:rsidR="00CA177C" w:rsidTr="00CA177C">
        <w:trPr>
          <w:trHeight w:val="3005"/>
        </w:trPr>
        <w:tc>
          <w:tcPr>
            <w:tcW w:w="494" w:type="dxa"/>
            <w:vMerge w:val="restart"/>
          </w:tcPr>
          <w:p w:rsidR="00CA177C" w:rsidRDefault="00CA177C" w:rsidP="00CA177C">
            <w:pPr>
              <w:pStyle w:val="TableParagraph"/>
              <w:spacing w:line="226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V</w:t>
            </w:r>
          </w:p>
        </w:tc>
        <w:tc>
          <w:tcPr>
            <w:tcW w:w="1476" w:type="dxa"/>
          </w:tcPr>
          <w:p w:rsidR="00CA177C" w:rsidRDefault="00CA177C" w:rsidP="00CA177C">
            <w:pPr>
              <w:pStyle w:val="TableParagraph"/>
              <w:ind w:left="141" w:right="112" w:firstLine="153"/>
              <w:rPr>
                <w:sz w:val="20"/>
              </w:rPr>
            </w:pPr>
            <w:r>
              <w:rPr>
                <w:sz w:val="20"/>
              </w:rPr>
              <w:t>Животные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жарких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стран.</w:t>
            </w:r>
          </w:p>
          <w:p w:rsidR="00CA177C" w:rsidRDefault="00CA177C" w:rsidP="00CA177C">
            <w:pPr>
              <w:pStyle w:val="TableParagraph"/>
              <w:spacing w:line="228" w:lineRule="exact"/>
              <w:ind w:left="268"/>
              <w:rPr>
                <w:sz w:val="20"/>
              </w:rPr>
            </w:pPr>
            <w:r>
              <w:rPr>
                <w:sz w:val="20"/>
              </w:rPr>
              <w:t>25.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03.2024</w:t>
            </w:r>
          </w:p>
        </w:tc>
        <w:tc>
          <w:tcPr>
            <w:tcW w:w="1741" w:type="dxa"/>
          </w:tcPr>
          <w:p w:rsidR="00CA177C" w:rsidRDefault="00CA177C" w:rsidP="00CA177C">
            <w:pPr>
              <w:pStyle w:val="TableParagraph"/>
              <w:spacing w:line="226" w:lineRule="exact"/>
              <w:ind w:left="83" w:right="58"/>
              <w:jc w:val="center"/>
              <w:rPr>
                <w:sz w:val="20"/>
              </w:rPr>
            </w:pPr>
            <w:r>
              <w:rPr>
                <w:sz w:val="20"/>
              </w:rPr>
              <w:t>Закрепление</w:t>
            </w:r>
          </w:p>
          <w:p w:rsidR="00CA177C" w:rsidRDefault="00CA177C" w:rsidP="00CA177C">
            <w:pPr>
              <w:pStyle w:val="TableParagraph"/>
              <w:ind w:left="86" w:right="58"/>
              <w:jc w:val="center"/>
              <w:rPr>
                <w:sz w:val="20"/>
              </w:rPr>
            </w:pPr>
            <w:r>
              <w:rPr>
                <w:sz w:val="20"/>
              </w:rPr>
              <w:t>словаря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данной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теме.</w:t>
            </w:r>
          </w:p>
        </w:tc>
        <w:tc>
          <w:tcPr>
            <w:tcW w:w="1839" w:type="dxa"/>
          </w:tcPr>
          <w:p w:rsidR="00CA177C" w:rsidRDefault="00CA177C" w:rsidP="00CA177C">
            <w:pPr>
              <w:pStyle w:val="TableParagraph"/>
              <w:ind w:left="146" w:right="12" w:hanging="104"/>
              <w:rPr>
                <w:sz w:val="20"/>
              </w:rPr>
            </w:pPr>
            <w:r>
              <w:rPr>
                <w:sz w:val="20"/>
              </w:rPr>
              <w:t>Уточнение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названий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животных жарких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стран,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знание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</w:p>
          <w:p w:rsidR="00CA177C" w:rsidRDefault="00CA177C" w:rsidP="00CA177C">
            <w:pPr>
              <w:pStyle w:val="TableParagraph"/>
              <w:ind w:left="50" w:right="35"/>
              <w:jc w:val="center"/>
              <w:rPr>
                <w:sz w:val="20"/>
              </w:rPr>
            </w:pPr>
            <w:r>
              <w:rPr>
                <w:sz w:val="20"/>
              </w:rPr>
              <w:t>внешних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признаков,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их строение, чем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питаются, повадки.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понимать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CA177C" w:rsidRDefault="00CA177C" w:rsidP="00CA177C">
            <w:pPr>
              <w:pStyle w:val="TableParagraph"/>
              <w:ind w:left="50" w:right="3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объяснять </w:t>
            </w:r>
            <w:r>
              <w:rPr>
                <w:sz w:val="20"/>
              </w:rPr>
              <w:t>значение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крылатых</w:t>
            </w:r>
          </w:p>
          <w:p w:rsidR="00CA177C" w:rsidRDefault="00CA177C" w:rsidP="00CA177C">
            <w:pPr>
              <w:pStyle w:val="TableParagraph"/>
              <w:ind w:left="47" w:right="35"/>
              <w:jc w:val="center"/>
              <w:rPr>
                <w:sz w:val="20"/>
              </w:rPr>
            </w:pPr>
            <w:r>
              <w:rPr>
                <w:sz w:val="20"/>
              </w:rPr>
              <w:t>выражений.</w:t>
            </w:r>
          </w:p>
        </w:tc>
        <w:tc>
          <w:tcPr>
            <w:tcW w:w="1931" w:type="dxa"/>
            <w:tcBorders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ind w:left="246" w:right="241" w:firstLine="2"/>
              <w:jc w:val="center"/>
              <w:rPr>
                <w:sz w:val="20"/>
              </w:rPr>
            </w:pPr>
            <w:r>
              <w:rPr>
                <w:sz w:val="20"/>
              </w:rPr>
              <w:t>Образование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притяжательных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прилагательных,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сложных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слов.</w:t>
            </w:r>
          </w:p>
        </w:tc>
        <w:tc>
          <w:tcPr>
            <w:tcW w:w="190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670" w:type="dxa"/>
            <w:tcBorders>
              <w:left w:val="single" w:sz="4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2027" w:type="dxa"/>
          </w:tcPr>
          <w:p w:rsidR="00CA177C" w:rsidRDefault="00CA177C" w:rsidP="00CA177C">
            <w:pPr>
              <w:pStyle w:val="TableParagraph"/>
              <w:spacing w:line="226" w:lineRule="exact"/>
              <w:ind w:left="58" w:right="58"/>
              <w:jc w:val="center"/>
              <w:rPr>
                <w:sz w:val="20"/>
              </w:rPr>
            </w:pPr>
            <w:r>
              <w:rPr>
                <w:sz w:val="20"/>
              </w:rPr>
              <w:t>Отгадывание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загадок.</w:t>
            </w:r>
          </w:p>
        </w:tc>
        <w:tc>
          <w:tcPr>
            <w:tcW w:w="1825" w:type="dxa"/>
          </w:tcPr>
          <w:p w:rsidR="00CA177C" w:rsidRDefault="00CA177C" w:rsidP="00CA177C">
            <w:pPr>
              <w:pStyle w:val="TableParagraph"/>
              <w:spacing w:line="226" w:lineRule="exact"/>
              <w:ind w:left="324" w:right="327"/>
              <w:jc w:val="center"/>
              <w:rPr>
                <w:sz w:val="20"/>
              </w:rPr>
            </w:pPr>
            <w:r>
              <w:rPr>
                <w:sz w:val="20"/>
              </w:rPr>
              <w:t>Самомассаж.</w:t>
            </w:r>
          </w:p>
        </w:tc>
      </w:tr>
      <w:tr w:rsidR="00CA177C" w:rsidTr="00CA177C">
        <w:trPr>
          <w:trHeight w:val="1379"/>
        </w:trPr>
        <w:tc>
          <w:tcPr>
            <w:tcW w:w="494" w:type="dxa"/>
            <w:vMerge/>
            <w:tcBorders>
              <w:top w:val="nil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tcBorders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ind w:left="292" w:right="251" w:firstLine="122"/>
              <w:rPr>
                <w:sz w:val="20"/>
              </w:rPr>
            </w:pPr>
            <w:r>
              <w:rPr>
                <w:sz w:val="20"/>
              </w:rPr>
              <w:t>Буква 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26.03.2024</w:t>
            </w:r>
          </w:p>
        </w:tc>
        <w:tc>
          <w:tcPr>
            <w:tcW w:w="1741" w:type="dxa"/>
            <w:tcBorders>
              <w:left w:val="single" w:sz="4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839" w:type="dxa"/>
            <w:tcBorders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ind w:left="604" w:right="219" w:hanging="370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Ознакомление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мягким</w:t>
            </w:r>
          </w:p>
          <w:p w:rsidR="00CA177C" w:rsidRDefault="00CA177C" w:rsidP="00CA177C">
            <w:pPr>
              <w:pStyle w:val="TableParagraph"/>
              <w:ind w:left="201" w:right="190" w:firstLine="19"/>
              <w:jc w:val="both"/>
              <w:rPr>
                <w:sz w:val="20"/>
              </w:rPr>
            </w:pPr>
            <w:r>
              <w:rPr>
                <w:sz w:val="20"/>
              </w:rPr>
              <w:t>разделительным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знаком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мягким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знаком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конце</w:t>
            </w:r>
          </w:p>
          <w:p w:rsidR="00CA177C" w:rsidRDefault="00CA177C" w:rsidP="00CA177C">
            <w:pPr>
              <w:pStyle w:val="TableParagraph"/>
              <w:spacing w:line="217" w:lineRule="exact"/>
              <w:ind w:left="201" w:right="189"/>
              <w:jc w:val="center"/>
              <w:rPr>
                <w:sz w:val="20"/>
              </w:rPr>
            </w:pPr>
            <w:r>
              <w:rPr>
                <w:sz w:val="20"/>
              </w:rPr>
              <w:t>слова.</w:t>
            </w:r>
          </w:p>
        </w:tc>
        <w:tc>
          <w:tcPr>
            <w:tcW w:w="1931" w:type="dxa"/>
            <w:tcBorders>
              <w:left w:val="single" w:sz="4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903" w:type="dxa"/>
            <w:gridSpan w:val="2"/>
            <w:tcBorders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ind w:left="322" w:right="311" w:firstLine="86"/>
              <w:rPr>
                <w:sz w:val="20"/>
              </w:rPr>
            </w:pPr>
            <w:r>
              <w:rPr>
                <w:sz w:val="20"/>
              </w:rPr>
              <w:t>Составление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звуковых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схем</w:t>
            </w:r>
          </w:p>
        </w:tc>
        <w:tc>
          <w:tcPr>
            <w:tcW w:w="1670" w:type="dxa"/>
            <w:tcBorders>
              <w:left w:val="single" w:sz="4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2027" w:type="dxa"/>
          </w:tcPr>
          <w:p w:rsidR="00CA177C" w:rsidRDefault="00CA177C" w:rsidP="00CA177C">
            <w:pPr>
              <w:pStyle w:val="TableParagraph"/>
              <w:spacing w:line="223" w:lineRule="exact"/>
              <w:ind w:left="58" w:right="58"/>
              <w:jc w:val="center"/>
              <w:rPr>
                <w:sz w:val="20"/>
              </w:rPr>
            </w:pPr>
            <w:r>
              <w:rPr>
                <w:sz w:val="20"/>
              </w:rPr>
              <w:t>Отгадывание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загадок.</w:t>
            </w:r>
          </w:p>
        </w:tc>
        <w:tc>
          <w:tcPr>
            <w:tcW w:w="1825" w:type="dxa"/>
          </w:tcPr>
          <w:p w:rsidR="00CA177C" w:rsidRDefault="00CA177C" w:rsidP="00CA177C">
            <w:pPr>
              <w:pStyle w:val="TableParagraph"/>
              <w:spacing w:line="223" w:lineRule="exact"/>
              <w:ind w:left="324" w:right="327"/>
              <w:jc w:val="center"/>
              <w:rPr>
                <w:sz w:val="20"/>
              </w:rPr>
            </w:pPr>
            <w:r>
              <w:rPr>
                <w:sz w:val="20"/>
              </w:rPr>
              <w:t>Самомассаж.</w:t>
            </w:r>
          </w:p>
        </w:tc>
      </w:tr>
      <w:tr w:rsidR="00CA177C" w:rsidTr="00CA177C">
        <w:trPr>
          <w:trHeight w:val="1149"/>
        </w:trPr>
        <w:tc>
          <w:tcPr>
            <w:tcW w:w="494" w:type="dxa"/>
            <w:vMerge/>
            <w:tcBorders>
              <w:top w:val="nil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3217" w:type="dxa"/>
            <w:gridSpan w:val="2"/>
            <w:tcBorders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ind w:left="31" w:right="553"/>
              <w:rPr>
                <w:sz w:val="20"/>
              </w:rPr>
            </w:pPr>
            <w:r>
              <w:rPr>
                <w:b/>
                <w:sz w:val="20"/>
              </w:rPr>
              <w:t>Вторая половина дня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Логоритмическое занятие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лексической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теме: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«Животные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жарких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стран».</w:t>
            </w:r>
          </w:p>
        </w:tc>
        <w:tc>
          <w:tcPr>
            <w:tcW w:w="11195" w:type="dxa"/>
            <w:gridSpan w:val="7"/>
            <w:tcBorders>
              <w:left w:val="single" w:sz="4" w:space="0" w:color="000000"/>
            </w:tcBorders>
          </w:tcPr>
          <w:p w:rsidR="00CA177C" w:rsidRDefault="00CA177C" w:rsidP="00CA177C">
            <w:pPr>
              <w:pStyle w:val="TableParagraph"/>
              <w:spacing w:line="225" w:lineRule="exact"/>
              <w:ind w:left="33"/>
              <w:rPr>
                <w:sz w:val="20"/>
              </w:rPr>
            </w:pPr>
            <w:r>
              <w:rPr>
                <w:sz w:val="20"/>
              </w:rPr>
              <w:t>Коррекция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профилактика имеющихся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отклонений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речевом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развитии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посредством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сочетания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движения.</w:t>
            </w:r>
          </w:p>
        </w:tc>
      </w:tr>
      <w:tr w:rsidR="00CA177C" w:rsidTr="00CA177C">
        <w:trPr>
          <w:trHeight w:val="3220"/>
        </w:trPr>
        <w:tc>
          <w:tcPr>
            <w:tcW w:w="494" w:type="dxa"/>
            <w:vMerge/>
            <w:tcBorders>
              <w:top w:val="nil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tcBorders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ind w:left="283" w:right="260" w:firstLine="120"/>
              <w:rPr>
                <w:sz w:val="20"/>
              </w:rPr>
            </w:pPr>
            <w:r>
              <w:rPr>
                <w:sz w:val="20"/>
              </w:rPr>
              <w:t>Буква 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28.03.2024</w:t>
            </w:r>
          </w:p>
        </w:tc>
        <w:tc>
          <w:tcPr>
            <w:tcW w:w="1741" w:type="dxa"/>
            <w:tcBorders>
              <w:left w:val="single" w:sz="4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839" w:type="dxa"/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931" w:type="dxa"/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770" w:type="dxa"/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803" w:type="dxa"/>
            <w:gridSpan w:val="2"/>
            <w:tcBorders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ind w:left="263" w:right="256" w:hanging="3"/>
              <w:jc w:val="center"/>
              <w:rPr>
                <w:sz w:val="20"/>
              </w:rPr>
            </w:pPr>
            <w:r>
              <w:rPr>
                <w:sz w:val="20"/>
              </w:rPr>
              <w:t>Печать букв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тетрадях.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помощью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букв</w:t>
            </w:r>
          </w:p>
          <w:p w:rsidR="00CA177C" w:rsidRDefault="00CA177C" w:rsidP="00CA177C">
            <w:pPr>
              <w:pStyle w:val="TableParagraph"/>
              <w:ind w:left="162" w:right="15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разрезной </w:t>
            </w:r>
            <w:r>
              <w:rPr>
                <w:sz w:val="20"/>
              </w:rPr>
              <w:t>азбуки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составление,</w:t>
            </w:r>
          </w:p>
          <w:p w:rsidR="00CA177C" w:rsidRDefault="00CA177C" w:rsidP="00CA177C">
            <w:pPr>
              <w:pStyle w:val="TableParagraph"/>
              <w:ind w:left="104" w:right="84" w:firstLine="117"/>
              <w:rPr>
                <w:sz w:val="20"/>
              </w:rPr>
            </w:pPr>
            <w:r>
              <w:rPr>
                <w:sz w:val="20"/>
              </w:rPr>
              <w:t>преобразование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слов: угол - уголь,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вес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весь,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ел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ель,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состав - составь,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удар - ударь, жар 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жарь,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стан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стань.</w:t>
            </w:r>
          </w:p>
          <w:p w:rsidR="00CA177C" w:rsidRDefault="00CA177C" w:rsidP="00CA177C">
            <w:pPr>
              <w:pStyle w:val="TableParagraph"/>
              <w:ind w:left="162" w:right="153"/>
              <w:jc w:val="center"/>
              <w:rPr>
                <w:sz w:val="20"/>
              </w:rPr>
            </w:pPr>
            <w:r>
              <w:rPr>
                <w:sz w:val="20"/>
              </w:rPr>
              <w:t>Звуко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слоговой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слова</w:t>
            </w:r>
          </w:p>
          <w:p w:rsidR="00CA177C" w:rsidRDefault="00CA177C" w:rsidP="00CA177C">
            <w:pPr>
              <w:pStyle w:val="TableParagraph"/>
              <w:spacing w:line="217" w:lineRule="exact"/>
              <w:ind w:left="160" w:right="155"/>
              <w:jc w:val="center"/>
              <w:rPr>
                <w:sz w:val="20"/>
              </w:rPr>
            </w:pPr>
            <w:r>
              <w:rPr>
                <w:sz w:val="20"/>
              </w:rPr>
              <w:t>"семья".</w:t>
            </w:r>
          </w:p>
        </w:tc>
        <w:tc>
          <w:tcPr>
            <w:tcW w:w="2027" w:type="dxa"/>
            <w:tcBorders>
              <w:left w:val="single" w:sz="4" w:space="0" w:color="000000"/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825" w:type="dxa"/>
            <w:tcBorders>
              <w:left w:val="single" w:sz="4" w:space="0" w:color="000000"/>
            </w:tcBorders>
          </w:tcPr>
          <w:p w:rsidR="00CA177C" w:rsidRDefault="00CA177C" w:rsidP="00CA177C">
            <w:pPr>
              <w:pStyle w:val="TableParagraph"/>
              <w:spacing w:line="223" w:lineRule="exact"/>
              <w:ind w:left="352" w:right="351"/>
              <w:jc w:val="center"/>
              <w:rPr>
                <w:sz w:val="20"/>
              </w:rPr>
            </w:pPr>
            <w:r>
              <w:rPr>
                <w:sz w:val="20"/>
              </w:rPr>
              <w:t>Самомассаж</w:t>
            </w:r>
          </w:p>
        </w:tc>
      </w:tr>
    </w:tbl>
    <w:p w:rsidR="00CA177C" w:rsidRDefault="00CA177C" w:rsidP="00CA177C">
      <w:pPr>
        <w:spacing w:line="223" w:lineRule="exact"/>
        <w:jc w:val="center"/>
        <w:rPr>
          <w:sz w:val="20"/>
        </w:rPr>
        <w:sectPr w:rsidR="00CA177C">
          <w:pgSz w:w="16840" w:h="11910" w:orient="landscape"/>
          <w:pgMar w:top="1100" w:right="0" w:bottom="280" w:left="1560" w:header="720" w:footer="720" w:gutter="0"/>
          <w:cols w:space="720"/>
        </w:sectPr>
      </w:pPr>
    </w:p>
    <w:p w:rsidR="00CA177C" w:rsidRDefault="00CA177C" w:rsidP="00CA177C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94"/>
        <w:gridCol w:w="1496"/>
        <w:gridCol w:w="1741"/>
        <w:gridCol w:w="1818"/>
        <w:gridCol w:w="1930"/>
        <w:gridCol w:w="1769"/>
        <w:gridCol w:w="103"/>
        <w:gridCol w:w="1697"/>
        <w:gridCol w:w="2026"/>
        <w:gridCol w:w="1824"/>
      </w:tblGrid>
      <w:tr w:rsidR="00CA177C" w:rsidTr="00CA177C">
        <w:trPr>
          <w:trHeight w:val="1840"/>
        </w:trPr>
        <w:tc>
          <w:tcPr>
            <w:tcW w:w="494" w:type="dxa"/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496" w:type="dxa"/>
            <w:tcBorders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ind w:left="121" w:right="13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«Чтение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пересказ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рассказа</w:t>
            </w:r>
          </w:p>
          <w:p w:rsidR="00CA177C" w:rsidRDefault="00CA177C" w:rsidP="00CA177C">
            <w:pPr>
              <w:pStyle w:val="TableParagraph"/>
              <w:ind w:left="122" w:right="13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Житкова </w:t>
            </w:r>
            <w:r>
              <w:rPr>
                <w:sz w:val="20"/>
              </w:rPr>
              <w:t>«Как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слон спас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хозяина 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тигра».</w:t>
            </w:r>
          </w:p>
          <w:p w:rsidR="00CA177C" w:rsidRDefault="00CA177C" w:rsidP="00CA177C">
            <w:pPr>
              <w:pStyle w:val="TableParagraph"/>
              <w:spacing w:line="214" w:lineRule="exact"/>
              <w:ind w:left="122" w:right="137"/>
              <w:jc w:val="center"/>
              <w:rPr>
                <w:sz w:val="20"/>
              </w:rPr>
            </w:pPr>
            <w:r>
              <w:rPr>
                <w:sz w:val="20"/>
              </w:rPr>
              <w:t>29.03.2024</w:t>
            </w:r>
          </w:p>
        </w:tc>
        <w:tc>
          <w:tcPr>
            <w:tcW w:w="1741" w:type="dxa"/>
            <w:tcBorders>
              <w:left w:val="single" w:sz="4" w:space="0" w:color="000000"/>
            </w:tcBorders>
          </w:tcPr>
          <w:p w:rsidR="00CA177C" w:rsidRDefault="00CA177C" w:rsidP="00CA177C">
            <w:pPr>
              <w:pStyle w:val="TableParagraph"/>
              <w:ind w:left="71" w:right="107" w:hanging="4"/>
              <w:jc w:val="center"/>
              <w:rPr>
                <w:sz w:val="20"/>
              </w:rPr>
            </w:pPr>
            <w:r>
              <w:rPr>
                <w:sz w:val="20"/>
              </w:rPr>
              <w:t>Закрепление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знаний детей 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животных </w:t>
            </w:r>
            <w:r>
              <w:rPr>
                <w:sz w:val="20"/>
              </w:rPr>
              <w:t>жарких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стран.</w:t>
            </w:r>
          </w:p>
        </w:tc>
        <w:tc>
          <w:tcPr>
            <w:tcW w:w="1818" w:type="dxa"/>
          </w:tcPr>
          <w:p w:rsidR="00CA177C" w:rsidRDefault="00CA177C" w:rsidP="00CA177C">
            <w:pPr>
              <w:pStyle w:val="TableParagraph"/>
              <w:ind w:left="21" w:right="22"/>
              <w:jc w:val="center"/>
              <w:rPr>
                <w:sz w:val="20"/>
              </w:rPr>
            </w:pPr>
            <w:r>
              <w:rPr>
                <w:sz w:val="20"/>
              </w:rPr>
              <w:t>Обучение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пересказу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прослушанного</w:t>
            </w:r>
          </w:p>
          <w:p w:rsidR="00CA177C" w:rsidRDefault="00CA177C" w:rsidP="00CA177C">
            <w:pPr>
              <w:pStyle w:val="TableParagraph"/>
              <w:spacing w:line="228" w:lineRule="exact"/>
              <w:ind w:left="19" w:right="22"/>
              <w:jc w:val="center"/>
              <w:rPr>
                <w:sz w:val="20"/>
              </w:rPr>
            </w:pPr>
            <w:r>
              <w:rPr>
                <w:sz w:val="20"/>
              </w:rPr>
              <w:t>текста.</w:t>
            </w:r>
          </w:p>
        </w:tc>
        <w:tc>
          <w:tcPr>
            <w:tcW w:w="1930" w:type="dxa"/>
          </w:tcPr>
          <w:p w:rsidR="00CA177C" w:rsidRDefault="00CA177C" w:rsidP="00CA177C">
            <w:pPr>
              <w:pStyle w:val="TableParagraph"/>
              <w:ind w:left="122" w:right="107" w:hanging="5"/>
              <w:jc w:val="center"/>
              <w:rPr>
                <w:sz w:val="20"/>
              </w:rPr>
            </w:pPr>
            <w:r>
              <w:rPr>
                <w:sz w:val="20"/>
              </w:rPr>
              <w:t>Обучение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использованию при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пересказе</w:t>
            </w:r>
          </w:p>
          <w:p w:rsidR="00CA177C" w:rsidRDefault="00CA177C" w:rsidP="00CA177C">
            <w:pPr>
              <w:pStyle w:val="TableParagraph"/>
              <w:ind w:left="29" w:right="1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грамматически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правильных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предложений.</w:t>
            </w:r>
          </w:p>
        </w:tc>
        <w:tc>
          <w:tcPr>
            <w:tcW w:w="1769" w:type="dxa"/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800" w:type="dxa"/>
            <w:gridSpan w:val="2"/>
            <w:tcBorders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2026" w:type="dxa"/>
            <w:tcBorders>
              <w:left w:val="single" w:sz="4" w:space="0" w:color="000000"/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824" w:type="dxa"/>
            <w:tcBorders>
              <w:left w:val="single" w:sz="4" w:space="0" w:color="000000"/>
            </w:tcBorders>
          </w:tcPr>
          <w:p w:rsidR="00CA177C" w:rsidRDefault="00CA177C" w:rsidP="00CA177C">
            <w:pPr>
              <w:pStyle w:val="TableParagraph"/>
              <w:spacing w:line="226" w:lineRule="exact"/>
              <w:ind w:left="359" w:right="343"/>
              <w:jc w:val="center"/>
              <w:rPr>
                <w:sz w:val="20"/>
              </w:rPr>
            </w:pPr>
            <w:r>
              <w:rPr>
                <w:sz w:val="20"/>
              </w:rPr>
              <w:t>Самомассаж</w:t>
            </w:r>
          </w:p>
        </w:tc>
      </w:tr>
      <w:tr w:rsidR="00CA177C" w:rsidTr="00CA177C">
        <w:trPr>
          <w:trHeight w:val="417"/>
        </w:trPr>
        <w:tc>
          <w:tcPr>
            <w:tcW w:w="13074" w:type="dxa"/>
            <w:gridSpan w:val="9"/>
            <w:tcBorders>
              <w:bottom w:val="single" w:sz="4" w:space="0" w:color="000000"/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ind w:left="30"/>
              <w:rPr>
                <w:b/>
                <w:sz w:val="20"/>
              </w:rPr>
            </w:pPr>
            <w:r>
              <w:rPr>
                <w:b/>
                <w:sz w:val="20"/>
              </w:rPr>
              <w:t>АПРЕЛЬ</w:t>
            </w: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</w:tr>
      <w:tr w:rsidR="00CA177C" w:rsidTr="00CA177C">
        <w:trPr>
          <w:trHeight w:val="691"/>
        </w:trPr>
        <w:tc>
          <w:tcPr>
            <w:tcW w:w="494" w:type="dxa"/>
            <w:tcBorders>
              <w:top w:val="single" w:sz="4" w:space="0" w:color="000000"/>
            </w:tcBorders>
          </w:tcPr>
          <w:p w:rsidR="00CA177C" w:rsidRDefault="00CA177C" w:rsidP="00CA177C">
            <w:pPr>
              <w:pStyle w:val="TableParagraph"/>
              <w:ind w:left="88" w:right="40" w:hanging="15"/>
              <w:rPr>
                <w:b/>
                <w:sz w:val="20"/>
              </w:rPr>
            </w:pPr>
            <w:r>
              <w:rPr>
                <w:b/>
                <w:sz w:val="20"/>
              </w:rPr>
              <w:t>Нед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ели</w:t>
            </w:r>
          </w:p>
        </w:tc>
        <w:tc>
          <w:tcPr>
            <w:tcW w:w="1496" w:type="dxa"/>
            <w:tcBorders>
              <w:top w:val="single" w:sz="4" w:space="0" w:color="000000"/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spacing w:line="228" w:lineRule="exact"/>
              <w:ind w:left="121" w:right="1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</w:tcBorders>
          </w:tcPr>
          <w:p w:rsidR="00CA177C" w:rsidRDefault="00CA177C" w:rsidP="00CA177C">
            <w:pPr>
              <w:pStyle w:val="TableParagraph"/>
              <w:spacing w:line="228" w:lineRule="exact"/>
              <w:ind w:left="479"/>
              <w:rPr>
                <w:b/>
                <w:sz w:val="20"/>
              </w:rPr>
            </w:pPr>
            <w:r>
              <w:rPr>
                <w:b/>
                <w:sz w:val="20"/>
              </w:rPr>
              <w:t>Лексика</w:t>
            </w:r>
          </w:p>
        </w:tc>
        <w:tc>
          <w:tcPr>
            <w:tcW w:w="1818" w:type="dxa"/>
            <w:tcBorders>
              <w:top w:val="single" w:sz="4" w:space="0" w:color="000000"/>
            </w:tcBorders>
          </w:tcPr>
          <w:p w:rsidR="00CA177C" w:rsidRDefault="00CA177C" w:rsidP="00CA177C">
            <w:pPr>
              <w:pStyle w:val="TableParagraph"/>
              <w:spacing w:line="228" w:lineRule="exact"/>
              <w:ind w:left="301"/>
              <w:rPr>
                <w:b/>
                <w:sz w:val="20"/>
              </w:rPr>
            </w:pPr>
            <w:r>
              <w:rPr>
                <w:b/>
                <w:sz w:val="20"/>
              </w:rPr>
              <w:t>Связная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речь</w:t>
            </w:r>
          </w:p>
        </w:tc>
        <w:tc>
          <w:tcPr>
            <w:tcW w:w="1930" w:type="dxa"/>
            <w:tcBorders>
              <w:top w:val="single" w:sz="4" w:space="0" w:color="000000"/>
            </w:tcBorders>
          </w:tcPr>
          <w:p w:rsidR="00CA177C" w:rsidRDefault="00CA177C" w:rsidP="00CA177C">
            <w:pPr>
              <w:pStyle w:val="TableParagraph"/>
              <w:spacing w:line="228" w:lineRule="exact"/>
              <w:ind w:left="393"/>
              <w:rPr>
                <w:b/>
                <w:sz w:val="20"/>
              </w:rPr>
            </w:pPr>
            <w:r>
              <w:rPr>
                <w:b/>
                <w:sz w:val="20"/>
              </w:rPr>
              <w:t>Грамматика</w:t>
            </w:r>
          </w:p>
        </w:tc>
        <w:tc>
          <w:tcPr>
            <w:tcW w:w="1769" w:type="dxa"/>
            <w:tcBorders>
              <w:top w:val="single" w:sz="4" w:space="0" w:color="000000"/>
            </w:tcBorders>
          </w:tcPr>
          <w:p w:rsidR="00CA177C" w:rsidRDefault="00CA177C" w:rsidP="00CA177C">
            <w:pPr>
              <w:pStyle w:val="TableParagraph"/>
              <w:ind w:left="172" w:right="78" w:hanging="60"/>
              <w:rPr>
                <w:b/>
                <w:sz w:val="20"/>
              </w:rPr>
            </w:pPr>
            <w:r>
              <w:rPr>
                <w:b/>
                <w:sz w:val="20"/>
              </w:rPr>
              <w:t>Звуко – слоговой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анализ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синтез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spacing w:line="228" w:lineRule="exact"/>
              <w:ind w:left="513"/>
              <w:rPr>
                <w:b/>
                <w:sz w:val="20"/>
              </w:rPr>
            </w:pPr>
            <w:r>
              <w:rPr>
                <w:b/>
                <w:sz w:val="20"/>
              </w:rPr>
              <w:t>Грамота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spacing w:line="228" w:lineRule="exact"/>
              <w:ind w:left="125" w:firstLine="172"/>
              <w:rPr>
                <w:b/>
                <w:sz w:val="20"/>
              </w:rPr>
            </w:pPr>
            <w:r>
              <w:rPr>
                <w:b/>
                <w:sz w:val="20"/>
              </w:rPr>
              <w:t>Общие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речевые</w:t>
            </w:r>
          </w:p>
          <w:p w:rsidR="00CA177C" w:rsidRDefault="00CA177C" w:rsidP="00CA177C">
            <w:pPr>
              <w:pStyle w:val="TableParagraph"/>
              <w:spacing w:line="230" w:lineRule="atLeast"/>
              <w:ind w:left="34" w:right="14" w:firstLine="91"/>
              <w:rPr>
                <w:b/>
                <w:sz w:val="20"/>
              </w:rPr>
            </w:pPr>
            <w:r>
              <w:rPr>
                <w:b/>
                <w:sz w:val="20"/>
              </w:rPr>
              <w:t>навыки Слуховое 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зрительное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внимание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</w:tcBorders>
          </w:tcPr>
          <w:p w:rsidR="00CA177C" w:rsidRDefault="00CA177C" w:rsidP="00CA177C">
            <w:pPr>
              <w:pStyle w:val="TableParagraph"/>
              <w:ind w:left="475" w:right="125" w:hanging="317"/>
              <w:rPr>
                <w:b/>
                <w:sz w:val="20"/>
              </w:rPr>
            </w:pPr>
            <w:r>
              <w:rPr>
                <w:b/>
                <w:sz w:val="20"/>
              </w:rPr>
              <w:t>Общая и мелкая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моторика</w:t>
            </w:r>
          </w:p>
        </w:tc>
      </w:tr>
      <w:tr w:rsidR="00CA177C" w:rsidTr="00CA177C">
        <w:trPr>
          <w:trHeight w:val="2049"/>
        </w:trPr>
        <w:tc>
          <w:tcPr>
            <w:tcW w:w="494" w:type="dxa"/>
            <w:vMerge w:val="restart"/>
          </w:tcPr>
          <w:p w:rsidR="00CA177C" w:rsidRDefault="00CA177C" w:rsidP="00CA177C">
            <w:pPr>
              <w:pStyle w:val="TableParagraph"/>
              <w:spacing w:line="223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I</w:t>
            </w:r>
          </w:p>
        </w:tc>
        <w:tc>
          <w:tcPr>
            <w:tcW w:w="1496" w:type="dxa"/>
          </w:tcPr>
          <w:p w:rsidR="00CA177C" w:rsidRDefault="00CA177C" w:rsidP="00CA177C">
            <w:pPr>
              <w:pStyle w:val="TableParagraph"/>
              <w:spacing w:line="223" w:lineRule="exact"/>
              <w:ind w:left="54" w:right="53"/>
              <w:jc w:val="center"/>
              <w:rPr>
                <w:sz w:val="20"/>
              </w:rPr>
            </w:pPr>
            <w:r>
              <w:rPr>
                <w:sz w:val="20"/>
              </w:rPr>
              <w:t>«Прилет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птиц».</w:t>
            </w:r>
          </w:p>
          <w:p w:rsidR="00CA177C" w:rsidRDefault="00CA177C" w:rsidP="00CA177C">
            <w:pPr>
              <w:pStyle w:val="TableParagraph"/>
              <w:ind w:left="54" w:right="50"/>
              <w:jc w:val="center"/>
              <w:rPr>
                <w:sz w:val="20"/>
              </w:rPr>
            </w:pPr>
            <w:r>
              <w:rPr>
                <w:sz w:val="20"/>
              </w:rPr>
              <w:t>01.04.2024</w:t>
            </w:r>
          </w:p>
        </w:tc>
        <w:tc>
          <w:tcPr>
            <w:tcW w:w="1741" w:type="dxa"/>
          </w:tcPr>
          <w:p w:rsidR="00CA177C" w:rsidRDefault="00CA177C" w:rsidP="00CA177C">
            <w:pPr>
              <w:pStyle w:val="TableParagraph"/>
              <w:ind w:left="84" w:right="5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Закрепление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названий</w:t>
            </w:r>
          </w:p>
          <w:p w:rsidR="00CA177C" w:rsidRDefault="00CA177C" w:rsidP="00CA177C">
            <w:pPr>
              <w:pStyle w:val="TableParagraph"/>
              <w:spacing w:line="228" w:lineRule="exact"/>
              <w:ind w:left="78" w:right="58"/>
              <w:jc w:val="center"/>
              <w:rPr>
                <w:sz w:val="20"/>
              </w:rPr>
            </w:pPr>
            <w:r>
              <w:rPr>
                <w:sz w:val="20"/>
              </w:rPr>
              <w:t>перелетных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птиц.</w:t>
            </w:r>
          </w:p>
        </w:tc>
        <w:tc>
          <w:tcPr>
            <w:tcW w:w="1818" w:type="dxa"/>
          </w:tcPr>
          <w:p w:rsidR="00CA177C" w:rsidRDefault="00CA177C" w:rsidP="00CA177C">
            <w:pPr>
              <w:pStyle w:val="TableParagraph"/>
              <w:ind w:left="224" w:right="187" w:firstLine="1"/>
              <w:jc w:val="center"/>
              <w:rPr>
                <w:sz w:val="20"/>
              </w:rPr>
            </w:pPr>
            <w:r>
              <w:rPr>
                <w:sz w:val="20"/>
              </w:rPr>
              <w:t>Обучение детей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составлению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минирассказов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  <w:p w:rsidR="00CA177C" w:rsidRDefault="00CA177C" w:rsidP="00CA177C">
            <w:pPr>
              <w:pStyle w:val="TableParagraph"/>
              <w:ind w:left="133" w:right="97"/>
              <w:jc w:val="center"/>
              <w:rPr>
                <w:sz w:val="20"/>
              </w:rPr>
            </w:pPr>
            <w:r>
              <w:rPr>
                <w:sz w:val="20"/>
              </w:rPr>
              <w:t>описаний о любой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из перелетных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птиц.</w:t>
            </w:r>
          </w:p>
        </w:tc>
        <w:tc>
          <w:tcPr>
            <w:tcW w:w="1930" w:type="dxa"/>
            <w:tcBorders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ind w:left="124" w:right="108" w:firstLine="290"/>
              <w:rPr>
                <w:sz w:val="20"/>
              </w:rPr>
            </w:pPr>
            <w:r>
              <w:rPr>
                <w:sz w:val="20"/>
              </w:rPr>
              <w:t>Образование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притяжательных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прилагательных,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уменьшительно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ласкательных </w:t>
            </w:r>
            <w:r>
              <w:rPr>
                <w:sz w:val="20"/>
              </w:rPr>
              <w:t>форм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существительных.</w:t>
            </w:r>
          </w:p>
        </w:tc>
        <w:tc>
          <w:tcPr>
            <w:tcW w:w="1769" w:type="dxa"/>
            <w:tcBorders>
              <w:left w:val="single" w:sz="4" w:space="0" w:color="000000"/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80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2026" w:type="dxa"/>
            <w:tcBorders>
              <w:left w:val="single" w:sz="4" w:space="0" w:color="000000"/>
            </w:tcBorders>
          </w:tcPr>
          <w:p w:rsidR="00CA177C" w:rsidRDefault="00CA177C" w:rsidP="00CA177C">
            <w:pPr>
              <w:pStyle w:val="TableParagraph"/>
              <w:spacing w:line="223" w:lineRule="exact"/>
              <w:ind w:left="90" w:right="78"/>
              <w:jc w:val="center"/>
              <w:rPr>
                <w:sz w:val="20"/>
              </w:rPr>
            </w:pPr>
            <w:r>
              <w:rPr>
                <w:sz w:val="20"/>
              </w:rPr>
              <w:t>Отгадывание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загадок</w:t>
            </w:r>
          </w:p>
        </w:tc>
        <w:tc>
          <w:tcPr>
            <w:tcW w:w="1824" w:type="dxa"/>
          </w:tcPr>
          <w:p w:rsidR="00CA177C" w:rsidRDefault="00CA177C" w:rsidP="00CA177C">
            <w:pPr>
              <w:pStyle w:val="TableParagraph"/>
              <w:spacing w:line="223" w:lineRule="exact"/>
              <w:ind w:left="329" w:right="320"/>
              <w:jc w:val="center"/>
              <w:rPr>
                <w:sz w:val="20"/>
              </w:rPr>
            </w:pPr>
            <w:r>
              <w:rPr>
                <w:sz w:val="20"/>
              </w:rPr>
              <w:t>Самомассаж.</w:t>
            </w:r>
          </w:p>
        </w:tc>
      </w:tr>
      <w:tr w:rsidR="00CA177C" w:rsidTr="00CA177C">
        <w:trPr>
          <w:trHeight w:val="1377"/>
        </w:trPr>
        <w:tc>
          <w:tcPr>
            <w:tcW w:w="494" w:type="dxa"/>
            <w:vMerge/>
            <w:tcBorders>
              <w:top w:val="nil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496" w:type="dxa"/>
            <w:tcBorders>
              <w:bottom w:val="single" w:sz="4" w:space="0" w:color="000000"/>
            </w:tcBorders>
          </w:tcPr>
          <w:p w:rsidR="00CA177C" w:rsidRDefault="00CA177C" w:rsidP="00CA177C">
            <w:pPr>
              <w:pStyle w:val="TableParagraph"/>
              <w:ind w:left="292" w:right="256" w:hanging="1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«Буква </w:t>
            </w:r>
            <w:r>
              <w:rPr>
                <w:sz w:val="20"/>
              </w:rPr>
              <w:t>Ъ».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02.04.2024</w:t>
            </w:r>
          </w:p>
        </w:tc>
        <w:tc>
          <w:tcPr>
            <w:tcW w:w="1741" w:type="dxa"/>
            <w:tcBorders>
              <w:bottom w:val="single" w:sz="4" w:space="0" w:color="000000"/>
            </w:tcBorders>
          </w:tcPr>
          <w:p w:rsidR="00CA177C" w:rsidRDefault="00CA177C" w:rsidP="00CA177C">
            <w:pPr>
              <w:pStyle w:val="TableParagraph"/>
              <w:ind w:left="508" w:right="157" w:hanging="32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Ознакомление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твердым</w:t>
            </w:r>
          </w:p>
          <w:p w:rsidR="00CA177C" w:rsidRDefault="00CA177C" w:rsidP="00CA177C">
            <w:pPr>
              <w:pStyle w:val="TableParagraph"/>
              <w:ind w:left="551" w:right="145" w:hanging="377"/>
              <w:rPr>
                <w:sz w:val="20"/>
              </w:rPr>
            </w:pPr>
            <w:r>
              <w:rPr>
                <w:spacing w:val="-1"/>
                <w:sz w:val="20"/>
              </w:rPr>
              <w:t>разделительным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знаком.</w:t>
            </w:r>
          </w:p>
        </w:tc>
        <w:tc>
          <w:tcPr>
            <w:tcW w:w="1818" w:type="dxa"/>
            <w:tcBorders>
              <w:bottom w:val="single" w:sz="4" w:space="0" w:color="000000"/>
            </w:tcBorders>
          </w:tcPr>
          <w:p w:rsidR="00CA177C" w:rsidRDefault="00CA177C" w:rsidP="00CA177C">
            <w:pPr>
              <w:pStyle w:val="TableParagraph"/>
              <w:ind w:left="370" w:right="323" w:firstLine="129"/>
              <w:rPr>
                <w:sz w:val="20"/>
              </w:rPr>
            </w:pPr>
            <w:r>
              <w:rPr>
                <w:sz w:val="20"/>
              </w:rPr>
              <w:t>Обучение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составлению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рассказа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CA177C" w:rsidRDefault="00CA177C" w:rsidP="00CA177C">
            <w:pPr>
              <w:pStyle w:val="TableParagraph"/>
              <w:ind w:left="37" w:right="3"/>
              <w:jc w:val="center"/>
              <w:rPr>
                <w:sz w:val="20"/>
              </w:rPr>
            </w:pPr>
            <w:r>
              <w:rPr>
                <w:sz w:val="20"/>
              </w:rPr>
              <w:t>сюжетной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картинке</w:t>
            </w:r>
          </w:p>
          <w:p w:rsidR="00CA177C" w:rsidRDefault="00CA177C" w:rsidP="00CA177C">
            <w:pPr>
              <w:pStyle w:val="TableParagraph"/>
              <w:spacing w:line="228" w:lineRule="exact"/>
              <w:ind w:left="55" w:right="22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«Путешествен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ники».</w:t>
            </w:r>
          </w:p>
        </w:tc>
        <w:tc>
          <w:tcPr>
            <w:tcW w:w="1930" w:type="dxa"/>
            <w:tcBorders>
              <w:bottom w:val="single" w:sz="4" w:space="0" w:color="000000"/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7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8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2026" w:type="dxa"/>
            <w:tcBorders>
              <w:left w:val="single" w:sz="4" w:space="0" w:color="000000"/>
              <w:bottom w:val="single" w:sz="4" w:space="0" w:color="000000"/>
            </w:tcBorders>
          </w:tcPr>
          <w:p w:rsidR="00CA177C" w:rsidRDefault="00CA177C" w:rsidP="00CA177C">
            <w:pPr>
              <w:pStyle w:val="TableParagraph"/>
              <w:spacing w:line="223" w:lineRule="exact"/>
              <w:ind w:left="89" w:right="78"/>
              <w:jc w:val="center"/>
              <w:rPr>
                <w:sz w:val="20"/>
              </w:rPr>
            </w:pPr>
            <w:r>
              <w:rPr>
                <w:sz w:val="20"/>
              </w:rPr>
              <w:t>Физминутка</w:t>
            </w:r>
          </w:p>
        </w:tc>
        <w:tc>
          <w:tcPr>
            <w:tcW w:w="1824" w:type="dxa"/>
            <w:tcBorders>
              <w:bottom w:val="single" w:sz="4" w:space="0" w:color="000000"/>
            </w:tcBorders>
          </w:tcPr>
          <w:p w:rsidR="00CA177C" w:rsidRDefault="00CA177C" w:rsidP="00CA177C">
            <w:pPr>
              <w:pStyle w:val="TableParagraph"/>
              <w:spacing w:line="223" w:lineRule="exact"/>
              <w:ind w:left="329" w:right="320"/>
              <w:jc w:val="center"/>
              <w:rPr>
                <w:sz w:val="20"/>
              </w:rPr>
            </w:pPr>
            <w:r>
              <w:rPr>
                <w:sz w:val="20"/>
              </w:rPr>
              <w:t>Самомассаж.</w:t>
            </w:r>
          </w:p>
        </w:tc>
      </w:tr>
      <w:tr w:rsidR="00CA177C" w:rsidTr="00CA177C">
        <w:trPr>
          <w:trHeight w:val="1055"/>
        </w:trPr>
        <w:tc>
          <w:tcPr>
            <w:tcW w:w="494" w:type="dxa"/>
            <w:vMerge/>
            <w:tcBorders>
              <w:top w:val="nil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3237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spacing w:line="223" w:lineRule="exact"/>
              <w:ind w:left="31"/>
              <w:rPr>
                <w:b/>
                <w:sz w:val="20"/>
              </w:rPr>
            </w:pPr>
            <w:r>
              <w:rPr>
                <w:b/>
                <w:sz w:val="20"/>
              </w:rPr>
              <w:t>Вторая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половина дня</w:t>
            </w:r>
          </w:p>
          <w:p w:rsidR="00CA177C" w:rsidRDefault="00CA177C" w:rsidP="00CA177C">
            <w:pPr>
              <w:pStyle w:val="TableParagraph"/>
              <w:spacing w:line="228" w:lineRule="exact"/>
              <w:ind w:left="31"/>
              <w:rPr>
                <w:sz w:val="20"/>
              </w:rPr>
            </w:pPr>
            <w:r>
              <w:rPr>
                <w:sz w:val="20"/>
              </w:rPr>
              <w:t>Логоритмическое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занятие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CA177C" w:rsidRDefault="00CA177C" w:rsidP="00CA177C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лексической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теме: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«Прилет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птиц».</w:t>
            </w:r>
          </w:p>
        </w:tc>
        <w:tc>
          <w:tcPr>
            <w:tcW w:w="11167" w:type="dxa"/>
            <w:gridSpan w:val="7"/>
            <w:tcBorders>
              <w:top w:val="single" w:sz="4" w:space="0" w:color="000000"/>
              <w:left w:val="single" w:sz="4" w:space="0" w:color="000000"/>
            </w:tcBorders>
          </w:tcPr>
          <w:p w:rsidR="00CA177C" w:rsidRDefault="00CA177C" w:rsidP="00CA177C">
            <w:pPr>
              <w:pStyle w:val="TableParagraph"/>
              <w:spacing w:line="223" w:lineRule="exact"/>
              <w:ind w:left="51"/>
              <w:rPr>
                <w:sz w:val="20"/>
              </w:rPr>
            </w:pPr>
            <w:r>
              <w:rPr>
                <w:sz w:val="20"/>
              </w:rPr>
              <w:t>Коррекция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профилактика имеющихся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отклонений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речевом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развитии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посредством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сочетания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движения.</w:t>
            </w:r>
          </w:p>
        </w:tc>
      </w:tr>
      <w:tr w:rsidR="00CA177C" w:rsidTr="00CA177C">
        <w:trPr>
          <w:trHeight w:val="1324"/>
        </w:trPr>
        <w:tc>
          <w:tcPr>
            <w:tcW w:w="494" w:type="dxa"/>
            <w:vMerge/>
            <w:tcBorders>
              <w:top w:val="nil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496" w:type="dxa"/>
            <w:tcBorders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ind w:left="319" w:right="235" w:hanging="2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«Буква </w:t>
            </w:r>
            <w:r>
              <w:rPr>
                <w:sz w:val="20"/>
              </w:rPr>
              <w:t>Ъ».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04.04.2024</w:t>
            </w:r>
          </w:p>
        </w:tc>
        <w:tc>
          <w:tcPr>
            <w:tcW w:w="1741" w:type="dxa"/>
            <w:tcBorders>
              <w:left w:val="single" w:sz="4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818" w:type="dxa"/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930" w:type="dxa"/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872" w:type="dxa"/>
            <w:gridSpan w:val="2"/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697" w:type="dxa"/>
            <w:tcBorders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ind w:left="36" w:right="26" w:firstLine="62"/>
              <w:jc w:val="both"/>
              <w:rPr>
                <w:sz w:val="20"/>
              </w:rPr>
            </w:pPr>
            <w:r>
              <w:rPr>
                <w:sz w:val="20"/>
              </w:rPr>
              <w:t>Печатать буквы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тетрадях. Работа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разрезной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азбукой.</w:t>
            </w:r>
          </w:p>
        </w:tc>
        <w:tc>
          <w:tcPr>
            <w:tcW w:w="2026" w:type="dxa"/>
            <w:tcBorders>
              <w:left w:val="single" w:sz="4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824" w:type="dxa"/>
          </w:tcPr>
          <w:p w:rsidR="00CA177C" w:rsidRDefault="00CA177C" w:rsidP="00CA177C">
            <w:pPr>
              <w:pStyle w:val="TableParagraph"/>
              <w:spacing w:line="223" w:lineRule="exact"/>
              <w:ind w:left="329" w:right="320"/>
              <w:jc w:val="center"/>
              <w:rPr>
                <w:sz w:val="20"/>
              </w:rPr>
            </w:pPr>
            <w:r>
              <w:rPr>
                <w:sz w:val="20"/>
              </w:rPr>
              <w:t>Самомассаж.</w:t>
            </w:r>
          </w:p>
        </w:tc>
      </w:tr>
    </w:tbl>
    <w:p w:rsidR="00CA177C" w:rsidRDefault="00CA177C" w:rsidP="00CA177C">
      <w:pPr>
        <w:spacing w:line="223" w:lineRule="exact"/>
        <w:jc w:val="center"/>
        <w:rPr>
          <w:sz w:val="20"/>
        </w:rPr>
        <w:sectPr w:rsidR="00CA177C">
          <w:pgSz w:w="16840" w:h="11910" w:orient="landscape"/>
          <w:pgMar w:top="1100" w:right="0" w:bottom="280" w:left="1560" w:header="720" w:footer="720" w:gutter="0"/>
          <w:cols w:space="720"/>
        </w:sectPr>
      </w:pPr>
    </w:p>
    <w:p w:rsidR="00CA177C" w:rsidRDefault="00CA177C" w:rsidP="00CA177C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94"/>
        <w:gridCol w:w="1488"/>
        <w:gridCol w:w="1769"/>
        <w:gridCol w:w="1797"/>
        <w:gridCol w:w="1929"/>
        <w:gridCol w:w="1871"/>
        <w:gridCol w:w="1696"/>
        <w:gridCol w:w="2025"/>
        <w:gridCol w:w="1823"/>
      </w:tblGrid>
      <w:tr w:rsidR="00CA177C" w:rsidTr="00CA177C">
        <w:trPr>
          <w:trHeight w:val="1586"/>
        </w:trPr>
        <w:tc>
          <w:tcPr>
            <w:tcW w:w="494" w:type="dxa"/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</w:tcPr>
          <w:p w:rsidR="00CA177C" w:rsidRDefault="00CA177C" w:rsidP="00CA177C">
            <w:pPr>
              <w:pStyle w:val="TableParagraph"/>
              <w:ind w:left="266" w:right="252" w:firstLine="4"/>
              <w:jc w:val="center"/>
              <w:rPr>
                <w:sz w:val="20"/>
              </w:rPr>
            </w:pPr>
            <w:r>
              <w:rPr>
                <w:sz w:val="20"/>
              </w:rPr>
              <w:t>«Чтение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пересказ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рассказа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К.</w:t>
            </w:r>
          </w:p>
          <w:p w:rsidR="00CA177C" w:rsidRDefault="00CA177C" w:rsidP="00CA177C">
            <w:pPr>
              <w:pStyle w:val="TableParagraph"/>
              <w:spacing w:line="229" w:lineRule="exact"/>
              <w:ind w:left="167" w:right="157"/>
              <w:jc w:val="center"/>
              <w:rPr>
                <w:sz w:val="20"/>
              </w:rPr>
            </w:pPr>
            <w:r>
              <w:rPr>
                <w:sz w:val="20"/>
              </w:rPr>
              <w:t>Ушинского</w:t>
            </w:r>
          </w:p>
          <w:p w:rsidR="00CA177C" w:rsidRDefault="00CA177C" w:rsidP="00CA177C">
            <w:pPr>
              <w:pStyle w:val="TableParagraph"/>
              <w:ind w:left="292" w:right="278" w:hanging="3"/>
              <w:jc w:val="center"/>
              <w:rPr>
                <w:sz w:val="20"/>
              </w:rPr>
            </w:pPr>
            <w:r>
              <w:rPr>
                <w:sz w:val="20"/>
              </w:rPr>
              <w:t>«Весна».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07.04.2023</w:t>
            </w:r>
          </w:p>
        </w:tc>
        <w:tc>
          <w:tcPr>
            <w:tcW w:w="1769" w:type="dxa"/>
          </w:tcPr>
          <w:p w:rsidR="00CA177C" w:rsidRDefault="00CA177C" w:rsidP="00CA177C">
            <w:pPr>
              <w:pStyle w:val="TableParagraph"/>
              <w:ind w:left="225" w:right="215" w:firstLine="3"/>
              <w:jc w:val="center"/>
              <w:rPr>
                <w:sz w:val="20"/>
              </w:rPr>
            </w:pPr>
            <w:r>
              <w:rPr>
                <w:sz w:val="20"/>
              </w:rPr>
              <w:t>Закрепление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весне,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названий</w:t>
            </w:r>
          </w:p>
          <w:p w:rsidR="00CA177C" w:rsidRDefault="00CA177C" w:rsidP="00CA177C">
            <w:pPr>
              <w:pStyle w:val="TableParagraph"/>
              <w:spacing w:line="229" w:lineRule="exact"/>
              <w:ind w:left="37" w:right="29"/>
              <w:jc w:val="center"/>
              <w:rPr>
                <w:sz w:val="20"/>
              </w:rPr>
            </w:pPr>
            <w:r>
              <w:rPr>
                <w:sz w:val="20"/>
              </w:rPr>
              <w:t>перелетных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птиц.</w:t>
            </w:r>
          </w:p>
        </w:tc>
        <w:tc>
          <w:tcPr>
            <w:tcW w:w="1797" w:type="dxa"/>
            <w:tcBorders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ind w:left="36" w:right="20"/>
              <w:jc w:val="center"/>
              <w:rPr>
                <w:sz w:val="20"/>
              </w:rPr>
            </w:pPr>
            <w:r>
              <w:rPr>
                <w:sz w:val="20"/>
              </w:rPr>
              <w:t>Обучение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пересказу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прослушанного</w:t>
            </w:r>
          </w:p>
          <w:p w:rsidR="00CA177C" w:rsidRDefault="00CA177C" w:rsidP="00CA177C">
            <w:pPr>
              <w:pStyle w:val="TableParagraph"/>
              <w:spacing w:line="228" w:lineRule="exact"/>
              <w:ind w:left="30" w:right="20"/>
              <w:jc w:val="center"/>
              <w:rPr>
                <w:sz w:val="20"/>
              </w:rPr>
            </w:pPr>
            <w:r>
              <w:rPr>
                <w:sz w:val="20"/>
              </w:rPr>
              <w:t>текста.</w:t>
            </w:r>
          </w:p>
        </w:tc>
        <w:tc>
          <w:tcPr>
            <w:tcW w:w="1929" w:type="dxa"/>
            <w:tcBorders>
              <w:left w:val="single" w:sz="4" w:space="0" w:color="000000"/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871" w:type="dxa"/>
            <w:tcBorders>
              <w:left w:val="single" w:sz="4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696" w:type="dxa"/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2025" w:type="dxa"/>
          </w:tcPr>
          <w:p w:rsidR="00CA177C" w:rsidRDefault="00CA177C" w:rsidP="00CA177C">
            <w:pPr>
              <w:pStyle w:val="TableParagraph"/>
              <w:spacing w:line="226" w:lineRule="exact"/>
              <w:ind w:left="67" w:right="46"/>
              <w:jc w:val="center"/>
              <w:rPr>
                <w:sz w:val="20"/>
              </w:rPr>
            </w:pPr>
            <w:r>
              <w:rPr>
                <w:sz w:val="20"/>
              </w:rPr>
              <w:t>Подвижная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</w:p>
          <w:p w:rsidR="00CA177C" w:rsidRDefault="00CA177C" w:rsidP="00CA177C">
            <w:pPr>
              <w:pStyle w:val="TableParagraph"/>
              <w:ind w:left="67" w:right="46"/>
              <w:jc w:val="center"/>
              <w:rPr>
                <w:sz w:val="20"/>
              </w:rPr>
            </w:pPr>
            <w:r>
              <w:rPr>
                <w:sz w:val="20"/>
              </w:rPr>
              <w:t>«Летает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летает».</w:t>
            </w:r>
          </w:p>
        </w:tc>
        <w:tc>
          <w:tcPr>
            <w:tcW w:w="1823" w:type="dxa"/>
          </w:tcPr>
          <w:p w:rsidR="00CA177C" w:rsidRDefault="00CA177C" w:rsidP="00CA177C">
            <w:pPr>
              <w:pStyle w:val="TableParagraph"/>
              <w:spacing w:line="226" w:lineRule="exact"/>
              <w:ind w:right="333"/>
              <w:jc w:val="right"/>
              <w:rPr>
                <w:sz w:val="20"/>
              </w:rPr>
            </w:pPr>
            <w:r>
              <w:rPr>
                <w:sz w:val="20"/>
              </w:rPr>
              <w:t>Самомассаж.</w:t>
            </w:r>
          </w:p>
        </w:tc>
      </w:tr>
      <w:tr w:rsidR="00CA177C" w:rsidTr="00CA177C">
        <w:trPr>
          <w:trHeight w:val="1113"/>
        </w:trPr>
        <w:tc>
          <w:tcPr>
            <w:tcW w:w="494" w:type="dxa"/>
            <w:vMerge w:val="restart"/>
            <w:tcBorders>
              <w:bottom w:val="single" w:sz="4" w:space="0" w:color="000000"/>
            </w:tcBorders>
          </w:tcPr>
          <w:p w:rsidR="00CA177C" w:rsidRDefault="00CA177C" w:rsidP="00CA177C">
            <w:pPr>
              <w:pStyle w:val="TableParagraph"/>
              <w:spacing w:line="223" w:lineRule="exact"/>
              <w:ind w:left="159" w:right="145"/>
              <w:jc w:val="center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  <w:tc>
          <w:tcPr>
            <w:tcW w:w="1488" w:type="dxa"/>
          </w:tcPr>
          <w:p w:rsidR="00CA177C" w:rsidRDefault="00CA177C" w:rsidP="00CA177C">
            <w:pPr>
              <w:pStyle w:val="TableParagraph"/>
              <w:ind w:left="67" w:right="55" w:firstLine="1"/>
              <w:jc w:val="center"/>
              <w:rPr>
                <w:sz w:val="20"/>
              </w:rPr>
            </w:pPr>
            <w:r>
              <w:rPr>
                <w:sz w:val="20"/>
              </w:rPr>
              <w:t>«Космос. День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космонавтики».</w:t>
            </w:r>
          </w:p>
          <w:p w:rsidR="00CA177C" w:rsidRDefault="00CA177C" w:rsidP="00CA177C">
            <w:pPr>
              <w:pStyle w:val="TableParagraph"/>
              <w:ind w:left="169" w:right="157"/>
              <w:jc w:val="center"/>
              <w:rPr>
                <w:sz w:val="20"/>
              </w:rPr>
            </w:pPr>
            <w:r>
              <w:rPr>
                <w:sz w:val="20"/>
              </w:rPr>
              <w:t>08.04.2024</w:t>
            </w:r>
          </w:p>
        </w:tc>
        <w:tc>
          <w:tcPr>
            <w:tcW w:w="1769" w:type="dxa"/>
          </w:tcPr>
          <w:p w:rsidR="00CA177C" w:rsidRDefault="00CA177C" w:rsidP="00CA177C">
            <w:pPr>
              <w:pStyle w:val="TableParagraph"/>
              <w:ind w:left="355" w:right="250" w:hanging="82"/>
              <w:rPr>
                <w:sz w:val="20"/>
              </w:rPr>
            </w:pPr>
            <w:r>
              <w:rPr>
                <w:sz w:val="20"/>
              </w:rPr>
              <w:t>Обогащение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активизация</w:t>
            </w:r>
          </w:p>
          <w:p w:rsidR="00CA177C" w:rsidRDefault="00CA177C" w:rsidP="00CA177C">
            <w:pPr>
              <w:pStyle w:val="TableParagraph"/>
              <w:ind w:left="175"/>
              <w:rPr>
                <w:sz w:val="20"/>
              </w:rPr>
            </w:pPr>
            <w:r>
              <w:rPr>
                <w:sz w:val="20"/>
              </w:rPr>
              <w:t>словаря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теме.</w:t>
            </w:r>
          </w:p>
        </w:tc>
        <w:tc>
          <w:tcPr>
            <w:tcW w:w="1797" w:type="dxa"/>
            <w:tcBorders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spacing w:line="223" w:lineRule="exact"/>
              <w:ind w:left="142"/>
              <w:rPr>
                <w:sz w:val="20"/>
              </w:rPr>
            </w:pPr>
            <w:r>
              <w:rPr>
                <w:sz w:val="20"/>
              </w:rPr>
              <w:t>Беседа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 космосе.</w:t>
            </w:r>
          </w:p>
        </w:tc>
        <w:tc>
          <w:tcPr>
            <w:tcW w:w="1929" w:type="dxa"/>
            <w:tcBorders>
              <w:left w:val="single" w:sz="4" w:space="0" w:color="000000"/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871" w:type="dxa"/>
            <w:tcBorders>
              <w:left w:val="single" w:sz="4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696" w:type="dxa"/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2025" w:type="dxa"/>
          </w:tcPr>
          <w:p w:rsidR="00CA177C" w:rsidRDefault="00CA177C" w:rsidP="00CA177C">
            <w:pPr>
              <w:pStyle w:val="TableParagraph"/>
              <w:ind w:left="83" w:right="51" w:firstLine="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Отгадывание </w:t>
            </w:r>
            <w:r>
              <w:rPr>
                <w:sz w:val="20"/>
              </w:rPr>
              <w:t>загадок,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заучивание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пословиц.</w:t>
            </w:r>
          </w:p>
        </w:tc>
        <w:tc>
          <w:tcPr>
            <w:tcW w:w="1823" w:type="dxa"/>
          </w:tcPr>
          <w:p w:rsidR="00CA177C" w:rsidRDefault="00CA177C" w:rsidP="00CA177C">
            <w:pPr>
              <w:pStyle w:val="TableParagraph"/>
              <w:spacing w:line="223" w:lineRule="exact"/>
              <w:ind w:right="333"/>
              <w:jc w:val="right"/>
              <w:rPr>
                <w:sz w:val="20"/>
              </w:rPr>
            </w:pPr>
            <w:r>
              <w:rPr>
                <w:sz w:val="20"/>
              </w:rPr>
              <w:t>Самомассаж.</w:t>
            </w:r>
          </w:p>
        </w:tc>
      </w:tr>
      <w:tr w:rsidR="00CA177C" w:rsidTr="00CA177C">
        <w:trPr>
          <w:trHeight w:val="1019"/>
        </w:trPr>
        <w:tc>
          <w:tcPr>
            <w:tcW w:w="494" w:type="dxa"/>
            <w:vMerge/>
            <w:tcBorders>
              <w:top w:val="nil"/>
              <w:bottom w:val="single" w:sz="4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tcBorders>
              <w:bottom w:val="single" w:sz="4" w:space="0" w:color="000000"/>
            </w:tcBorders>
          </w:tcPr>
          <w:p w:rsidR="00CA177C" w:rsidRDefault="00CA177C" w:rsidP="00CA177C">
            <w:pPr>
              <w:pStyle w:val="TableParagraph"/>
              <w:ind w:left="292" w:right="132" w:hanging="128"/>
              <w:rPr>
                <w:sz w:val="20"/>
              </w:rPr>
            </w:pPr>
            <w:r>
              <w:rPr>
                <w:sz w:val="20"/>
              </w:rPr>
              <w:t>«Звуки Л, Л'»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09.04.2024</w:t>
            </w:r>
          </w:p>
        </w:tc>
        <w:tc>
          <w:tcPr>
            <w:tcW w:w="1769" w:type="dxa"/>
            <w:tcBorders>
              <w:bottom w:val="single" w:sz="4" w:space="0" w:color="000000"/>
            </w:tcBorders>
          </w:tcPr>
          <w:p w:rsidR="00CA177C" w:rsidRDefault="00CA177C" w:rsidP="00CA177C">
            <w:pPr>
              <w:pStyle w:val="TableParagraph"/>
              <w:spacing w:line="223" w:lineRule="exact"/>
              <w:ind w:left="40" w:right="29"/>
              <w:jc w:val="center"/>
              <w:rPr>
                <w:sz w:val="20"/>
              </w:rPr>
            </w:pPr>
            <w:r>
              <w:rPr>
                <w:sz w:val="20"/>
              </w:rPr>
              <w:t>Обогащение</w:t>
            </w:r>
          </w:p>
          <w:p w:rsidR="00CA177C" w:rsidRDefault="00CA177C" w:rsidP="00CA177C">
            <w:pPr>
              <w:pStyle w:val="TableParagraph"/>
              <w:ind w:left="42" w:right="29"/>
              <w:jc w:val="center"/>
              <w:rPr>
                <w:sz w:val="20"/>
              </w:rPr>
            </w:pPr>
            <w:r>
              <w:rPr>
                <w:sz w:val="20"/>
              </w:rPr>
              <w:t>словаря словами 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данными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звуками.</w:t>
            </w:r>
          </w:p>
        </w:tc>
        <w:tc>
          <w:tcPr>
            <w:tcW w:w="1797" w:type="dxa"/>
            <w:tcBorders>
              <w:bottom w:val="single" w:sz="4" w:space="0" w:color="000000"/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9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</w:tcBorders>
          </w:tcPr>
          <w:p w:rsidR="00CA177C" w:rsidRDefault="00CA177C" w:rsidP="00CA177C">
            <w:pPr>
              <w:pStyle w:val="TableParagraph"/>
              <w:ind w:left="114" w:right="85" w:firstLine="129"/>
              <w:rPr>
                <w:sz w:val="20"/>
              </w:rPr>
            </w:pPr>
            <w:r>
              <w:rPr>
                <w:sz w:val="20"/>
              </w:rPr>
              <w:t>Деление слов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слоги,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определение</w:t>
            </w:r>
          </w:p>
          <w:p w:rsidR="00CA177C" w:rsidRDefault="00CA177C" w:rsidP="00CA177C">
            <w:pPr>
              <w:pStyle w:val="TableParagraph"/>
              <w:ind w:left="681" w:right="229" w:hanging="423"/>
              <w:rPr>
                <w:sz w:val="20"/>
              </w:rPr>
            </w:pPr>
            <w:r>
              <w:rPr>
                <w:sz w:val="20"/>
              </w:rPr>
              <w:t>позиции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звука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слове.</w:t>
            </w:r>
          </w:p>
        </w:tc>
        <w:tc>
          <w:tcPr>
            <w:tcW w:w="1696" w:type="dxa"/>
            <w:tcBorders>
              <w:bottom w:val="single" w:sz="4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2025" w:type="dxa"/>
            <w:tcBorders>
              <w:bottom w:val="single" w:sz="4" w:space="0" w:color="000000"/>
            </w:tcBorders>
          </w:tcPr>
          <w:p w:rsidR="00CA177C" w:rsidRDefault="00CA177C" w:rsidP="00CA177C">
            <w:pPr>
              <w:pStyle w:val="TableParagraph"/>
              <w:spacing w:line="223" w:lineRule="exact"/>
              <w:ind w:left="67" w:right="48"/>
              <w:jc w:val="center"/>
              <w:rPr>
                <w:sz w:val="20"/>
              </w:rPr>
            </w:pPr>
            <w:r>
              <w:rPr>
                <w:sz w:val="20"/>
              </w:rPr>
              <w:t>Отгадывание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загадок.</w:t>
            </w:r>
          </w:p>
        </w:tc>
        <w:tc>
          <w:tcPr>
            <w:tcW w:w="1823" w:type="dxa"/>
            <w:tcBorders>
              <w:bottom w:val="single" w:sz="4" w:space="0" w:color="000000"/>
            </w:tcBorders>
          </w:tcPr>
          <w:p w:rsidR="00CA177C" w:rsidRDefault="00CA177C" w:rsidP="00CA177C">
            <w:pPr>
              <w:pStyle w:val="TableParagraph"/>
              <w:spacing w:line="223" w:lineRule="exact"/>
              <w:ind w:right="333"/>
              <w:jc w:val="right"/>
              <w:rPr>
                <w:sz w:val="20"/>
              </w:rPr>
            </w:pPr>
            <w:r>
              <w:rPr>
                <w:sz w:val="20"/>
              </w:rPr>
              <w:t>Самомассаж.</w:t>
            </w:r>
          </w:p>
        </w:tc>
      </w:tr>
      <w:tr w:rsidR="00CA177C" w:rsidTr="00CA177C">
        <w:trPr>
          <w:trHeight w:val="1151"/>
        </w:trPr>
        <w:tc>
          <w:tcPr>
            <w:tcW w:w="494" w:type="dxa"/>
            <w:vMerge/>
            <w:tcBorders>
              <w:top w:val="nil"/>
              <w:bottom w:val="single" w:sz="4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3257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spacing w:before="2" w:line="237" w:lineRule="auto"/>
              <w:ind w:left="31" w:right="736"/>
              <w:rPr>
                <w:sz w:val="20"/>
              </w:rPr>
            </w:pPr>
            <w:r>
              <w:rPr>
                <w:b/>
                <w:sz w:val="20"/>
              </w:rPr>
              <w:t>Вторая половина дня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Логоритмическое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занятие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лексической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теме: «День</w:t>
            </w:r>
          </w:p>
          <w:p w:rsidR="00CA177C" w:rsidRDefault="00CA177C" w:rsidP="00CA177C">
            <w:pPr>
              <w:pStyle w:val="TableParagraph"/>
              <w:spacing w:line="229" w:lineRule="exact"/>
              <w:ind w:left="31"/>
              <w:rPr>
                <w:sz w:val="20"/>
              </w:rPr>
            </w:pPr>
            <w:r>
              <w:rPr>
                <w:sz w:val="20"/>
              </w:rPr>
              <w:t>космонавтики».</w:t>
            </w:r>
          </w:p>
        </w:tc>
        <w:tc>
          <w:tcPr>
            <w:tcW w:w="11141" w:type="dxa"/>
            <w:gridSpan w:val="6"/>
            <w:tcBorders>
              <w:top w:val="single" w:sz="4" w:space="0" w:color="000000"/>
              <w:left w:val="single" w:sz="4" w:space="0" w:color="000000"/>
            </w:tcBorders>
          </w:tcPr>
          <w:p w:rsidR="00CA177C" w:rsidRDefault="00CA177C" w:rsidP="00CA177C">
            <w:pPr>
              <w:pStyle w:val="TableParagraph"/>
              <w:spacing w:line="228" w:lineRule="exact"/>
              <w:ind w:left="31"/>
              <w:rPr>
                <w:sz w:val="20"/>
              </w:rPr>
            </w:pPr>
            <w:r>
              <w:rPr>
                <w:sz w:val="20"/>
              </w:rPr>
              <w:t>Коррекция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профилактика имеющихся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отклонений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речевом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развитии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посредством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сочетания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движения.</w:t>
            </w:r>
          </w:p>
        </w:tc>
      </w:tr>
      <w:tr w:rsidR="00CA177C" w:rsidTr="00CA177C">
        <w:trPr>
          <w:trHeight w:val="1583"/>
        </w:trPr>
        <w:tc>
          <w:tcPr>
            <w:tcW w:w="494" w:type="dxa"/>
            <w:vMerge/>
            <w:tcBorders>
              <w:top w:val="nil"/>
              <w:bottom w:val="single" w:sz="4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</w:tcPr>
          <w:p w:rsidR="00CA177C" w:rsidRDefault="00CA177C" w:rsidP="00CA177C">
            <w:pPr>
              <w:pStyle w:val="TableParagraph"/>
              <w:ind w:left="292" w:right="261" w:firstLine="9"/>
              <w:rPr>
                <w:sz w:val="20"/>
              </w:rPr>
            </w:pPr>
            <w:r>
              <w:rPr>
                <w:sz w:val="20"/>
              </w:rPr>
              <w:t>«Буква Л»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11.04.2024</w:t>
            </w:r>
          </w:p>
        </w:tc>
        <w:tc>
          <w:tcPr>
            <w:tcW w:w="1769" w:type="dxa"/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797" w:type="dxa"/>
            <w:tcBorders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929" w:type="dxa"/>
            <w:tcBorders>
              <w:left w:val="single" w:sz="4" w:space="0" w:color="000000"/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871" w:type="dxa"/>
            <w:tcBorders>
              <w:left w:val="single" w:sz="4" w:space="0" w:color="000000"/>
            </w:tcBorders>
          </w:tcPr>
          <w:p w:rsidR="00CA177C" w:rsidRDefault="00CA177C" w:rsidP="00CA177C">
            <w:pPr>
              <w:pStyle w:val="TableParagraph"/>
              <w:ind w:left="71" w:right="44"/>
              <w:jc w:val="center"/>
              <w:rPr>
                <w:sz w:val="20"/>
              </w:rPr>
            </w:pPr>
            <w:r>
              <w:rPr>
                <w:sz w:val="20"/>
              </w:rPr>
              <w:t>Звуко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слоговой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слов,</w:t>
            </w:r>
          </w:p>
          <w:p w:rsidR="00CA177C" w:rsidRDefault="00CA177C" w:rsidP="00CA177C">
            <w:pPr>
              <w:pStyle w:val="TableParagraph"/>
              <w:ind w:left="290" w:right="264" w:hanging="2"/>
              <w:jc w:val="center"/>
              <w:rPr>
                <w:sz w:val="20"/>
              </w:rPr>
            </w:pPr>
            <w:r>
              <w:rPr>
                <w:sz w:val="20"/>
              </w:rPr>
              <w:t>составление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звуковых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схем.</w:t>
            </w:r>
          </w:p>
        </w:tc>
        <w:tc>
          <w:tcPr>
            <w:tcW w:w="1696" w:type="dxa"/>
          </w:tcPr>
          <w:p w:rsidR="00CA177C" w:rsidRDefault="00CA177C" w:rsidP="00CA177C">
            <w:pPr>
              <w:pStyle w:val="TableParagraph"/>
              <w:spacing w:line="223" w:lineRule="exact"/>
              <w:ind w:left="51" w:right="35"/>
              <w:jc w:val="center"/>
              <w:rPr>
                <w:sz w:val="20"/>
              </w:rPr>
            </w:pPr>
            <w:r>
              <w:rPr>
                <w:sz w:val="20"/>
              </w:rPr>
              <w:t>Выкладывание</w:t>
            </w:r>
          </w:p>
          <w:p w:rsidR="00CA177C" w:rsidRDefault="00CA177C" w:rsidP="00CA177C">
            <w:pPr>
              <w:pStyle w:val="TableParagraph"/>
              <w:spacing w:before="1"/>
              <w:ind w:left="53" w:right="35"/>
              <w:jc w:val="center"/>
              <w:rPr>
                <w:sz w:val="20"/>
              </w:rPr>
            </w:pPr>
            <w:r>
              <w:rPr>
                <w:sz w:val="20"/>
              </w:rPr>
              <w:t>слов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букв: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стол,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стул,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полка,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лиса.</w:t>
            </w:r>
          </w:p>
          <w:p w:rsidR="00CA177C" w:rsidRDefault="00CA177C" w:rsidP="00CA177C">
            <w:pPr>
              <w:pStyle w:val="TableParagraph"/>
              <w:ind w:left="94" w:right="75" w:firstLine="1"/>
              <w:jc w:val="center"/>
              <w:rPr>
                <w:sz w:val="20"/>
              </w:rPr>
            </w:pPr>
            <w:r>
              <w:rPr>
                <w:sz w:val="20"/>
              </w:rPr>
              <w:t>Преобразование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пила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липа,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мала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лама.</w:t>
            </w:r>
          </w:p>
        </w:tc>
        <w:tc>
          <w:tcPr>
            <w:tcW w:w="2025" w:type="dxa"/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823" w:type="dxa"/>
          </w:tcPr>
          <w:p w:rsidR="00CA177C" w:rsidRDefault="00CA177C" w:rsidP="00CA177C">
            <w:pPr>
              <w:pStyle w:val="TableParagraph"/>
              <w:spacing w:line="223" w:lineRule="exact"/>
              <w:ind w:right="333"/>
              <w:jc w:val="right"/>
              <w:rPr>
                <w:sz w:val="20"/>
              </w:rPr>
            </w:pPr>
            <w:r>
              <w:rPr>
                <w:sz w:val="20"/>
              </w:rPr>
              <w:t>Самомассаж.</w:t>
            </w:r>
          </w:p>
        </w:tc>
      </w:tr>
      <w:tr w:rsidR="00CA177C" w:rsidTr="00CA177C">
        <w:trPr>
          <w:trHeight w:val="1583"/>
        </w:trPr>
        <w:tc>
          <w:tcPr>
            <w:tcW w:w="494" w:type="dxa"/>
            <w:vMerge/>
            <w:tcBorders>
              <w:top w:val="nil"/>
              <w:bottom w:val="single" w:sz="4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</w:tcPr>
          <w:p w:rsidR="00CA177C" w:rsidRDefault="00CA177C" w:rsidP="00CA177C">
            <w:pPr>
              <w:pStyle w:val="TableParagraph"/>
              <w:ind w:left="81" w:right="62" w:firstLine="230"/>
              <w:rPr>
                <w:sz w:val="20"/>
              </w:rPr>
            </w:pPr>
            <w:r>
              <w:rPr>
                <w:sz w:val="20"/>
              </w:rPr>
              <w:t>«Чтение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пересказ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текста</w:t>
            </w:r>
          </w:p>
          <w:p w:rsidR="00CA177C" w:rsidRDefault="00CA177C" w:rsidP="00CA177C">
            <w:pPr>
              <w:pStyle w:val="TableParagraph"/>
              <w:ind w:left="170" w:right="154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«Планеты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звезды».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12.04.2024</w:t>
            </w:r>
          </w:p>
        </w:tc>
        <w:tc>
          <w:tcPr>
            <w:tcW w:w="1769" w:type="dxa"/>
          </w:tcPr>
          <w:p w:rsidR="00CA177C" w:rsidRDefault="00CA177C" w:rsidP="00CA177C">
            <w:pPr>
              <w:pStyle w:val="TableParagraph"/>
              <w:ind w:left="532" w:right="102" w:hanging="41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Словарная </w:t>
            </w:r>
            <w:r>
              <w:rPr>
                <w:sz w:val="20"/>
              </w:rPr>
              <w:t>работа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 теме.</w:t>
            </w:r>
          </w:p>
        </w:tc>
        <w:tc>
          <w:tcPr>
            <w:tcW w:w="1797" w:type="dxa"/>
            <w:tcBorders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ind w:left="36" w:right="20"/>
              <w:jc w:val="center"/>
              <w:rPr>
                <w:sz w:val="20"/>
              </w:rPr>
            </w:pPr>
            <w:r>
              <w:rPr>
                <w:sz w:val="20"/>
              </w:rPr>
              <w:t>Обучение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пересказу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прослушанного</w:t>
            </w:r>
          </w:p>
          <w:p w:rsidR="00CA177C" w:rsidRDefault="00CA177C" w:rsidP="00CA177C">
            <w:pPr>
              <w:pStyle w:val="TableParagraph"/>
              <w:ind w:left="32" w:right="20"/>
              <w:jc w:val="center"/>
              <w:rPr>
                <w:sz w:val="20"/>
              </w:rPr>
            </w:pPr>
            <w:r>
              <w:rPr>
                <w:sz w:val="20"/>
              </w:rPr>
              <w:t>текста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опорой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предметные</w:t>
            </w:r>
          </w:p>
          <w:p w:rsidR="00CA177C" w:rsidRDefault="00CA177C" w:rsidP="00CA177C">
            <w:pPr>
              <w:pStyle w:val="TableParagraph"/>
              <w:ind w:left="30" w:right="20"/>
              <w:jc w:val="center"/>
              <w:rPr>
                <w:sz w:val="20"/>
              </w:rPr>
            </w:pPr>
            <w:r>
              <w:rPr>
                <w:sz w:val="20"/>
              </w:rPr>
              <w:t>картинки.</w:t>
            </w:r>
          </w:p>
        </w:tc>
        <w:tc>
          <w:tcPr>
            <w:tcW w:w="1929" w:type="dxa"/>
            <w:tcBorders>
              <w:left w:val="single" w:sz="4" w:space="0" w:color="000000"/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871" w:type="dxa"/>
            <w:tcBorders>
              <w:left w:val="single" w:sz="4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696" w:type="dxa"/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2025" w:type="dxa"/>
          </w:tcPr>
          <w:p w:rsidR="00CA177C" w:rsidRDefault="00CA177C" w:rsidP="00CA177C">
            <w:pPr>
              <w:pStyle w:val="TableParagraph"/>
              <w:spacing w:line="223" w:lineRule="exact"/>
              <w:ind w:left="67" w:right="46"/>
              <w:jc w:val="center"/>
              <w:rPr>
                <w:sz w:val="20"/>
              </w:rPr>
            </w:pPr>
            <w:r>
              <w:rPr>
                <w:sz w:val="20"/>
              </w:rPr>
              <w:t>Подвижная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</w:p>
        </w:tc>
        <w:tc>
          <w:tcPr>
            <w:tcW w:w="1823" w:type="dxa"/>
          </w:tcPr>
          <w:p w:rsidR="00CA177C" w:rsidRDefault="00CA177C" w:rsidP="00CA177C">
            <w:pPr>
              <w:pStyle w:val="TableParagraph"/>
              <w:spacing w:line="223" w:lineRule="exact"/>
              <w:ind w:right="333"/>
              <w:jc w:val="right"/>
              <w:rPr>
                <w:sz w:val="20"/>
              </w:rPr>
            </w:pPr>
            <w:r>
              <w:rPr>
                <w:sz w:val="20"/>
              </w:rPr>
              <w:t>Самомассаж.</w:t>
            </w:r>
          </w:p>
        </w:tc>
      </w:tr>
      <w:tr w:rsidR="00CA177C" w:rsidTr="00CA177C">
        <w:trPr>
          <w:trHeight w:val="1381"/>
        </w:trPr>
        <w:tc>
          <w:tcPr>
            <w:tcW w:w="494" w:type="dxa"/>
            <w:tcBorders>
              <w:top w:val="single" w:sz="4" w:space="0" w:color="000000"/>
              <w:bottom w:val="single" w:sz="4" w:space="0" w:color="000000"/>
            </w:tcBorders>
          </w:tcPr>
          <w:p w:rsidR="00CA177C" w:rsidRDefault="00CA177C" w:rsidP="00CA177C">
            <w:pPr>
              <w:pStyle w:val="TableParagraph"/>
              <w:spacing w:line="223" w:lineRule="exact"/>
              <w:ind w:left="148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  <w:tc>
          <w:tcPr>
            <w:tcW w:w="1488" w:type="dxa"/>
            <w:tcBorders>
              <w:bottom w:val="single" w:sz="4" w:space="0" w:color="000000"/>
            </w:tcBorders>
          </w:tcPr>
          <w:p w:rsidR="00CA177C" w:rsidRDefault="00CA177C" w:rsidP="00CA177C">
            <w:pPr>
              <w:pStyle w:val="TableParagraph"/>
              <w:ind w:left="170" w:right="15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«Обитатели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морей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океанов»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15.04.2024</w:t>
            </w:r>
          </w:p>
        </w:tc>
        <w:tc>
          <w:tcPr>
            <w:tcW w:w="1769" w:type="dxa"/>
            <w:tcBorders>
              <w:bottom w:val="single" w:sz="4" w:space="0" w:color="000000"/>
            </w:tcBorders>
          </w:tcPr>
          <w:p w:rsidR="00CA177C" w:rsidRDefault="00CA177C" w:rsidP="00CA177C">
            <w:pPr>
              <w:pStyle w:val="TableParagraph"/>
              <w:ind w:left="84" w:right="70" w:firstLine="1"/>
              <w:jc w:val="center"/>
              <w:rPr>
                <w:sz w:val="20"/>
              </w:rPr>
            </w:pPr>
            <w:r>
              <w:rPr>
                <w:sz w:val="20"/>
              </w:rPr>
              <w:t>Расширение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уточнение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словаря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 данной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</w:p>
        </w:tc>
        <w:tc>
          <w:tcPr>
            <w:tcW w:w="1797" w:type="dxa"/>
            <w:tcBorders>
              <w:bottom w:val="single" w:sz="4" w:space="0" w:color="000000"/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ind w:left="350" w:right="325" w:firstLine="129"/>
              <w:rPr>
                <w:sz w:val="20"/>
              </w:rPr>
            </w:pPr>
            <w:r>
              <w:rPr>
                <w:sz w:val="20"/>
              </w:rPr>
              <w:t>Обучение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составлению</w:t>
            </w:r>
          </w:p>
          <w:p w:rsidR="00CA177C" w:rsidRDefault="00CA177C" w:rsidP="00CA177C">
            <w:pPr>
              <w:pStyle w:val="TableParagraph"/>
              <w:ind w:left="33" w:right="20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предложений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однородными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членами.</w:t>
            </w:r>
          </w:p>
          <w:p w:rsidR="00CA177C" w:rsidRDefault="00CA177C" w:rsidP="00CA177C">
            <w:pPr>
              <w:pStyle w:val="TableParagraph"/>
              <w:spacing w:line="217" w:lineRule="exact"/>
              <w:ind w:left="29" w:right="20"/>
              <w:jc w:val="center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</w:p>
        </w:tc>
        <w:tc>
          <w:tcPr>
            <w:tcW w:w="19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696" w:type="dxa"/>
            <w:tcBorders>
              <w:bottom w:val="single" w:sz="4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2025" w:type="dxa"/>
            <w:tcBorders>
              <w:bottom w:val="single" w:sz="4" w:space="0" w:color="000000"/>
            </w:tcBorders>
          </w:tcPr>
          <w:p w:rsidR="00CA177C" w:rsidRDefault="00CA177C" w:rsidP="00CA177C">
            <w:pPr>
              <w:pStyle w:val="TableParagraph"/>
              <w:ind w:left="537" w:right="235" w:hanging="276"/>
              <w:rPr>
                <w:sz w:val="20"/>
              </w:rPr>
            </w:pPr>
            <w:r>
              <w:rPr>
                <w:sz w:val="20"/>
              </w:rPr>
              <w:t>Коррекция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движением</w:t>
            </w:r>
          </w:p>
        </w:tc>
        <w:tc>
          <w:tcPr>
            <w:tcW w:w="1823" w:type="dxa"/>
            <w:tcBorders>
              <w:bottom w:val="single" w:sz="4" w:space="0" w:color="000000"/>
            </w:tcBorders>
          </w:tcPr>
          <w:p w:rsidR="00CA177C" w:rsidRDefault="00CA177C" w:rsidP="00CA177C">
            <w:pPr>
              <w:pStyle w:val="TableParagraph"/>
              <w:spacing w:line="223" w:lineRule="exact"/>
              <w:ind w:right="333"/>
              <w:jc w:val="right"/>
              <w:rPr>
                <w:sz w:val="20"/>
              </w:rPr>
            </w:pPr>
            <w:r>
              <w:rPr>
                <w:sz w:val="20"/>
              </w:rPr>
              <w:t>Самомассаж.</w:t>
            </w:r>
          </w:p>
        </w:tc>
      </w:tr>
    </w:tbl>
    <w:p w:rsidR="00CA177C" w:rsidRDefault="00CA177C" w:rsidP="00CA177C">
      <w:pPr>
        <w:spacing w:line="223" w:lineRule="exact"/>
        <w:jc w:val="right"/>
        <w:rPr>
          <w:sz w:val="20"/>
        </w:rPr>
        <w:sectPr w:rsidR="00CA177C">
          <w:pgSz w:w="16840" w:h="11910" w:orient="landscape"/>
          <w:pgMar w:top="1100" w:right="0" w:bottom="280" w:left="1560" w:header="720" w:footer="720" w:gutter="0"/>
          <w:cols w:space="720"/>
        </w:sectPr>
      </w:pPr>
    </w:p>
    <w:p w:rsidR="00CA177C" w:rsidRDefault="00CA177C" w:rsidP="00CA177C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4"/>
        <w:gridCol w:w="1488"/>
        <w:gridCol w:w="1769"/>
        <w:gridCol w:w="1797"/>
        <w:gridCol w:w="1929"/>
        <w:gridCol w:w="1871"/>
        <w:gridCol w:w="1696"/>
        <w:gridCol w:w="2025"/>
        <w:gridCol w:w="1823"/>
      </w:tblGrid>
      <w:tr w:rsidR="00CA177C" w:rsidTr="00CA177C">
        <w:trPr>
          <w:trHeight w:val="1065"/>
        </w:trPr>
        <w:tc>
          <w:tcPr>
            <w:tcW w:w="494" w:type="dxa"/>
            <w:tcBorders>
              <w:left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226" w:lineRule="exact"/>
              <w:ind w:left="31" w:right="20"/>
              <w:jc w:val="center"/>
              <w:rPr>
                <w:sz w:val="20"/>
              </w:rPr>
            </w:pPr>
            <w:r>
              <w:rPr>
                <w:sz w:val="20"/>
              </w:rPr>
              <w:t>умения</w:t>
            </w:r>
          </w:p>
          <w:p w:rsidR="00CA177C" w:rsidRDefault="00CA177C" w:rsidP="00CA177C">
            <w:pPr>
              <w:pStyle w:val="TableParagraph"/>
              <w:ind w:left="206" w:right="197" w:firstLine="5"/>
              <w:jc w:val="center"/>
              <w:rPr>
                <w:sz w:val="20"/>
              </w:rPr>
            </w:pPr>
            <w:r>
              <w:rPr>
                <w:sz w:val="20"/>
              </w:rPr>
              <w:t>согласовывать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числит.иприлаг.</w:t>
            </w:r>
          </w:p>
        </w:tc>
        <w:tc>
          <w:tcPr>
            <w:tcW w:w="1929" w:type="dxa"/>
            <w:tcBorders>
              <w:top w:val="single" w:sz="6" w:space="0" w:color="000000"/>
              <w:bottom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87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</w:tr>
      <w:tr w:rsidR="00CA177C" w:rsidTr="00CA177C">
        <w:trPr>
          <w:trHeight w:val="918"/>
        </w:trPr>
        <w:tc>
          <w:tcPr>
            <w:tcW w:w="49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ind w:left="292" w:right="157" w:hanging="104"/>
              <w:rPr>
                <w:sz w:val="20"/>
              </w:rPr>
            </w:pPr>
            <w:r>
              <w:rPr>
                <w:sz w:val="20"/>
              </w:rPr>
              <w:t>«Звуки Р, Р'»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16.04.2024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223" w:lineRule="exact"/>
              <w:ind w:left="40" w:right="29"/>
              <w:jc w:val="center"/>
              <w:rPr>
                <w:sz w:val="20"/>
              </w:rPr>
            </w:pPr>
            <w:r>
              <w:rPr>
                <w:sz w:val="20"/>
              </w:rPr>
              <w:t>Обогащение</w:t>
            </w:r>
          </w:p>
          <w:p w:rsidR="00CA177C" w:rsidRDefault="00CA177C" w:rsidP="00CA177C">
            <w:pPr>
              <w:pStyle w:val="TableParagraph"/>
              <w:ind w:left="42" w:right="29"/>
              <w:jc w:val="center"/>
              <w:rPr>
                <w:sz w:val="20"/>
              </w:rPr>
            </w:pPr>
            <w:r>
              <w:rPr>
                <w:sz w:val="20"/>
              </w:rPr>
              <w:t>словаря словами 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данными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звуками.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ind w:left="225" w:right="200"/>
              <w:jc w:val="center"/>
              <w:rPr>
                <w:sz w:val="20"/>
              </w:rPr>
            </w:pPr>
            <w:r>
              <w:rPr>
                <w:sz w:val="20"/>
              </w:rPr>
              <w:t>Звуко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слоговой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слов,</w:t>
            </w:r>
          </w:p>
          <w:p w:rsidR="00CA177C" w:rsidRDefault="00CA177C" w:rsidP="00CA177C">
            <w:pPr>
              <w:pStyle w:val="TableParagraph"/>
              <w:spacing w:line="228" w:lineRule="exact"/>
              <w:ind w:left="287" w:right="264" w:hanging="2"/>
              <w:jc w:val="center"/>
              <w:rPr>
                <w:sz w:val="20"/>
              </w:rPr>
            </w:pPr>
            <w:r>
              <w:rPr>
                <w:sz w:val="20"/>
              </w:rPr>
              <w:t>составление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звуковых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схем.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ind w:left="335" w:right="54" w:hanging="25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Отгадывание </w:t>
            </w:r>
            <w:r>
              <w:rPr>
                <w:sz w:val="20"/>
              </w:rPr>
              <w:t>загадок,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проговаривание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чистоговорок.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223" w:lineRule="exact"/>
              <w:ind w:right="333"/>
              <w:jc w:val="right"/>
              <w:rPr>
                <w:sz w:val="20"/>
              </w:rPr>
            </w:pPr>
            <w:r>
              <w:rPr>
                <w:sz w:val="20"/>
              </w:rPr>
              <w:t>Самомассаж.</w:t>
            </w:r>
          </w:p>
        </w:tc>
      </w:tr>
      <w:tr w:rsidR="00CA177C" w:rsidTr="00CA177C">
        <w:trPr>
          <w:trHeight w:val="1151"/>
        </w:trPr>
        <w:tc>
          <w:tcPr>
            <w:tcW w:w="49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32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A177C" w:rsidRDefault="00CA177C" w:rsidP="00CA177C">
            <w:pPr>
              <w:pStyle w:val="TableParagraph"/>
              <w:ind w:left="31" w:right="587"/>
              <w:rPr>
                <w:sz w:val="20"/>
              </w:rPr>
            </w:pPr>
            <w:r>
              <w:rPr>
                <w:b/>
                <w:sz w:val="20"/>
              </w:rPr>
              <w:t>Вторая половина дня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Логоритмическое занятие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лексической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теме: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«Обитатели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морей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океанов».</w:t>
            </w:r>
          </w:p>
        </w:tc>
        <w:tc>
          <w:tcPr>
            <w:tcW w:w="11141" w:type="dxa"/>
            <w:gridSpan w:val="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225" w:lineRule="exact"/>
              <w:ind w:left="31"/>
              <w:rPr>
                <w:sz w:val="20"/>
              </w:rPr>
            </w:pPr>
            <w:r>
              <w:rPr>
                <w:sz w:val="20"/>
              </w:rPr>
              <w:t>Коррекция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профилактика имеющихся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отклонений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речевом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развитии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посредством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сочетания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движения.</w:t>
            </w:r>
          </w:p>
        </w:tc>
      </w:tr>
      <w:tr w:rsidR="00CA177C" w:rsidTr="00CA177C">
        <w:trPr>
          <w:trHeight w:val="1609"/>
        </w:trPr>
        <w:tc>
          <w:tcPr>
            <w:tcW w:w="49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ind w:left="292" w:right="261" w:hanging="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«Буква </w:t>
            </w:r>
            <w:r>
              <w:rPr>
                <w:sz w:val="20"/>
              </w:rPr>
              <w:t>Р».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18.04.2024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ind w:left="53" w:right="32"/>
              <w:jc w:val="center"/>
              <w:rPr>
                <w:sz w:val="20"/>
              </w:rPr>
            </w:pPr>
            <w:r>
              <w:rPr>
                <w:sz w:val="20"/>
              </w:rPr>
              <w:t>Печать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буквы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тетрадях.</w:t>
            </w:r>
          </w:p>
          <w:p w:rsidR="00CA177C" w:rsidRDefault="00CA177C" w:rsidP="00CA177C">
            <w:pPr>
              <w:pStyle w:val="TableParagraph"/>
              <w:spacing w:line="230" w:lineRule="exact"/>
              <w:ind w:left="147" w:right="126" w:hanging="3"/>
              <w:jc w:val="center"/>
              <w:rPr>
                <w:sz w:val="20"/>
              </w:rPr>
            </w:pPr>
            <w:r>
              <w:rPr>
                <w:sz w:val="20"/>
              </w:rPr>
              <w:t>Складывание из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букв: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хор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хорь,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удар - ударь. 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Ромы репка. 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Риты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ручка.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223" w:lineRule="exact"/>
              <w:ind w:right="333"/>
              <w:jc w:val="right"/>
              <w:rPr>
                <w:sz w:val="20"/>
              </w:rPr>
            </w:pPr>
            <w:r>
              <w:rPr>
                <w:sz w:val="20"/>
              </w:rPr>
              <w:t>Самомассаж.</w:t>
            </w:r>
          </w:p>
        </w:tc>
      </w:tr>
      <w:tr w:rsidR="00CA177C" w:rsidTr="00CA177C">
        <w:trPr>
          <w:trHeight w:val="885"/>
        </w:trPr>
        <w:tc>
          <w:tcPr>
            <w:tcW w:w="49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ind w:left="84" w:right="62" w:firstLine="223"/>
              <w:rPr>
                <w:sz w:val="20"/>
              </w:rPr>
            </w:pPr>
            <w:r>
              <w:rPr>
                <w:sz w:val="20"/>
              </w:rPr>
              <w:t>«Пересказ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«Акула»</w:t>
            </w:r>
          </w:p>
          <w:p w:rsidR="00CA177C" w:rsidRDefault="00CA177C" w:rsidP="00CA177C">
            <w:pPr>
              <w:pStyle w:val="TableParagraph"/>
              <w:ind w:left="292"/>
              <w:rPr>
                <w:sz w:val="20"/>
              </w:rPr>
            </w:pPr>
            <w:r>
              <w:rPr>
                <w:sz w:val="20"/>
              </w:rPr>
              <w:t>19.04.2024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ind w:left="36" w:right="18"/>
              <w:jc w:val="center"/>
              <w:rPr>
                <w:sz w:val="20"/>
              </w:rPr>
            </w:pPr>
            <w:r>
              <w:rPr>
                <w:sz w:val="20"/>
              </w:rPr>
              <w:t>Обучение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пересказу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прослушанного</w:t>
            </w:r>
          </w:p>
          <w:p w:rsidR="00CA177C" w:rsidRDefault="00CA177C" w:rsidP="00CA177C">
            <w:pPr>
              <w:pStyle w:val="TableParagraph"/>
              <w:ind w:left="31" w:right="18"/>
              <w:jc w:val="center"/>
              <w:rPr>
                <w:sz w:val="20"/>
              </w:rPr>
            </w:pPr>
            <w:r>
              <w:rPr>
                <w:sz w:val="20"/>
              </w:rPr>
              <w:t>текста.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223" w:lineRule="exact"/>
              <w:ind w:right="333"/>
              <w:jc w:val="right"/>
              <w:rPr>
                <w:sz w:val="20"/>
              </w:rPr>
            </w:pPr>
            <w:r>
              <w:rPr>
                <w:sz w:val="20"/>
              </w:rPr>
              <w:t>Самомассаж.</w:t>
            </w:r>
          </w:p>
        </w:tc>
      </w:tr>
      <w:tr w:rsidR="00CA177C" w:rsidTr="00CA177C">
        <w:trPr>
          <w:trHeight w:val="1379"/>
        </w:trPr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223" w:lineRule="exact"/>
              <w:ind w:left="141"/>
              <w:rPr>
                <w:sz w:val="20"/>
              </w:rPr>
            </w:pPr>
            <w:r>
              <w:rPr>
                <w:sz w:val="20"/>
              </w:rPr>
              <w:t>IV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223" w:lineRule="exact"/>
              <w:ind w:left="23" w:right="11"/>
              <w:jc w:val="center"/>
              <w:rPr>
                <w:sz w:val="20"/>
              </w:rPr>
            </w:pPr>
            <w:r>
              <w:rPr>
                <w:sz w:val="20"/>
              </w:rPr>
              <w:t>«Речные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рыбы».</w:t>
            </w:r>
          </w:p>
          <w:p w:rsidR="00CA177C" w:rsidRDefault="00CA177C" w:rsidP="00CA177C">
            <w:pPr>
              <w:pStyle w:val="TableParagraph"/>
              <w:ind w:left="169" w:right="157"/>
              <w:jc w:val="center"/>
              <w:rPr>
                <w:sz w:val="20"/>
              </w:rPr>
            </w:pPr>
            <w:r>
              <w:rPr>
                <w:sz w:val="20"/>
              </w:rPr>
              <w:t>22.04.2024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223" w:lineRule="exact"/>
              <w:ind w:left="40" w:right="29"/>
              <w:jc w:val="center"/>
              <w:rPr>
                <w:sz w:val="20"/>
              </w:rPr>
            </w:pPr>
            <w:r>
              <w:rPr>
                <w:sz w:val="20"/>
              </w:rPr>
              <w:t>Обогащение</w:t>
            </w:r>
          </w:p>
          <w:p w:rsidR="00CA177C" w:rsidRDefault="00CA177C" w:rsidP="00CA177C">
            <w:pPr>
              <w:pStyle w:val="TableParagraph"/>
              <w:ind w:left="43" w:right="29"/>
              <w:jc w:val="center"/>
              <w:rPr>
                <w:sz w:val="20"/>
              </w:rPr>
            </w:pPr>
            <w:r>
              <w:rPr>
                <w:sz w:val="20"/>
              </w:rPr>
              <w:t>словаря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данной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теме.</w:t>
            </w:r>
          </w:p>
          <w:p w:rsidR="00CA177C" w:rsidRDefault="00CA177C" w:rsidP="00CA177C">
            <w:pPr>
              <w:pStyle w:val="TableParagraph"/>
              <w:spacing w:before="1"/>
              <w:ind w:left="43" w:right="29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Закрепить </w:t>
            </w:r>
            <w:r>
              <w:rPr>
                <w:sz w:val="20"/>
              </w:rPr>
              <w:t>названия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речных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рыб.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223" w:lineRule="exact"/>
              <w:ind w:left="34" w:right="18"/>
              <w:jc w:val="center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</w:p>
          <w:p w:rsidR="00CA177C" w:rsidRDefault="00CA177C" w:rsidP="00CA177C">
            <w:pPr>
              <w:pStyle w:val="TableParagraph"/>
              <w:ind w:left="33" w:right="18"/>
              <w:jc w:val="center"/>
              <w:rPr>
                <w:sz w:val="20"/>
              </w:rPr>
            </w:pPr>
            <w:r>
              <w:rPr>
                <w:sz w:val="20"/>
              </w:rPr>
              <w:t>беседы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детьми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речных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рыбах:</w:t>
            </w:r>
          </w:p>
          <w:p w:rsidR="00CA177C" w:rsidRDefault="00CA177C" w:rsidP="00CA177C">
            <w:pPr>
              <w:pStyle w:val="TableParagraph"/>
              <w:spacing w:before="1"/>
              <w:ind w:left="33" w:right="1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строение, </w:t>
            </w:r>
            <w:r>
              <w:rPr>
                <w:sz w:val="20"/>
              </w:rPr>
              <w:t>питание,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среда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обитания.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ind w:left="67" w:right="4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Отгадывание </w:t>
            </w:r>
            <w:r>
              <w:rPr>
                <w:sz w:val="20"/>
              </w:rPr>
              <w:t>загадок,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проговаривание</w:t>
            </w:r>
          </w:p>
          <w:p w:rsidR="00CA177C" w:rsidRDefault="00CA177C" w:rsidP="00CA177C">
            <w:pPr>
              <w:pStyle w:val="TableParagraph"/>
              <w:ind w:left="67" w:right="47"/>
              <w:jc w:val="center"/>
              <w:rPr>
                <w:sz w:val="20"/>
              </w:rPr>
            </w:pPr>
            <w:r>
              <w:rPr>
                <w:sz w:val="20"/>
              </w:rPr>
              <w:t>стихотворений.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223" w:lineRule="exact"/>
              <w:ind w:right="333"/>
              <w:jc w:val="right"/>
              <w:rPr>
                <w:sz w:val="20"/>
              </w:rPr>
            </w:pPr>
            <w:r>
              <w:rPr>
                <w:sz w:val="20"/>
              </w:rPr>
              <w:t>Самомассаж.</w:t>
            </w:r>
          </w:p>
        </w:tc>
      </w:tr>
      <w:tr w:rsidR="00CA177C" w:rsidTr="00CA177C">
        <w:trPr>
          <w:trHeight w:val="1322"/>
        </w:trPr>
        <w:tc>
          <w:tcPr>
            <w:tcW w:w="49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A177C" w:rsidRDefault="00CA177C" w:rsidP="00CA177C">
            <w:pPr>
              <w:pStyle w:val="TableParagraph"/>
              <w:ind w:left="458" w:right="205" w:hanging="238"/>
              <w:rPr>
                <w:sz w:val="20"/>
              </w:rPr>
            </w:pPr>
            <w:r>
              <w:rPr>
                <w:sz w:val="20"/>
              </w:rPr>
              <w:t>«Звуки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Л,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Л',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Р'».</w:t>
            </w:r>
          </w:p>
          <w:p w:rsidR="00CA177C" w:rsidRDefault="00CA177C" w:rsidP="00CA177C">
            <w:pPr>
              <w:pStyle w:val="TableParagraph"/>
              <w:ind w:left="292"/>
              <w:rPr>
                <w:sz w:val="20"/>
              </w:rPr>
            </w:pPr>
            <w:r>
              <w:rPr>
                <w:sz w:val="20"/>
              </w:rPr>
              <w:t>23.04.2024</w:t>
            </w:r>
          </w:p>
        </w:tc>
        <w:tc>
          <w:tcPr>
            <w:tcW w:w="17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929" w:type="dxa"/>
            <w:tcBorders>
              <w:top w:val="single" w:sz="6" w:space="0" w:color="000000"/>
              <w:bottom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87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ind w:left="167" w:right="141" w:hanging="3"/>
              <w:jc w:val="center"/>
              <w:rPr>
                <w:sz w:val="20"/>
              </w:rPr>
            </w:pPr>
            <w:r>
              <w:rPr>
                <w:sz w:val="20"/>
              </w:rPr>
              <w:t>Дифференциация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звуков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слух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произношении.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ind w:left="335" w:right="54" w:hanging="25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Отгадывание </w:t>
            </w:r>
            <w:r>
              <w:rPr>
                <w:sz w:val="20"/>
              </w:rPr>
              <w:t>загадок,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проговаривание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чистоговорок.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223" w:lineRule="exact"/>
              <w:ind w:right="333"/>
              <w:jc w:val="right"/>
              <w:rPr>
                <w:sz w:val="20"/>
              </w:rPr>
            </w:pPr>
            <w:r>
              <w:rPr>
                <w:sz w:val="20"/>
              </w:rPr>
              <w:t>Самомассаж.</w:t>
            </w:r>
          </w:p>
        </w:tc>
      </w:tr>
      <w:tr w:rsidR="00CA177C" w:rsidTr="00CA177C">
        <w:trPr>
          <w:trHeight w:val="1161"/>
        </w:trPr>
        <w:tc>
          <w:tcPr>
            <w:tcW w:w="49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3257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227" w:lineRule="exact"/>
              <w:ind w:left="31"/>
              <w:rPr>
                <w:b/>
                <w:sz w:val="20"/>
              </w:rPr>
            </w:pPr>
            <w:r>
              <w:rPr>
                <w:b/>
                <w:sz w:val="20"/>
              </w:rPr>
              <w:t>Вторая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половина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дня</w:t>
            </w:r>
          </w:p>
          <w:p w:rsidR="00CA177C" w:rsidRDefault="00CA177C" w:rsidP="00CA177C">
            <w:pPr>
              <w:pStyle w:val="TableParagraph"/>
              <w:spacing w:line="227" w:lineRule="exact"/>
              <w:ind w:left="31"/>
              <w:rPr>
                <w:sz w:val="20"/>
              </w:rPr>
            </w:pPr>
            <w:r>
              <w:rPr>
                <w:sz w:val="20"/>
              </w:rPr>
              <w:t>Логоритмическое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занятие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CA177C" w:rsidRDefault="00CA177C" w:rsidP="00CA177C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лексической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теме: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«Речные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рыбы».</w:t>
            </w:r>
          </w:p>
        </w:tc>
        <w:tc>
          <w:tcPr>
            <w:tcW w:w="11141" w:type="dxa"/>
            <w:gridSpan w:val="6"/>
            <w:tcBorders>
              <w:top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228" w:lineRule="exact"/>
              <w:ind w:left="31"/>
              <w:rPr>
                <w:sz w:val="20"/>
              </w:rPr>
            </w:pPr>
            <w:r>
              <w:rPr>
                <w:sz w:val="20"/>
              </w:rPr>
              <w:t>Коррекция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профилактика имеющихся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отклонений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речевом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развитии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посредством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сочетания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движения.</w:t>
            </w:r>
          </w:p>
        </w:tc>
      </w:tr>
    </w:tbl>
    <w:p w:rsidR="00CA177C" w:rsidRDefault="00CA177C" w:rsidP="00CA177C">
      <w:pPr>
        <w:spacing w:line="228" w:lineRule="exact"/>
        <w:rPr>
          <w:sz w:val="20"/>
        </w:rPr>
        <w:sectPr w:rsidR="00CA177C">
          <w:pgSz w:w="16840" w:h="11910" w:orient="landscape"/>
          <w:pgMar w:top="1100" w:right="0" w:bottom="280" w:left="1560" w:header="720" w:footer="720" w:gutter="0"/>
          <w:cols w:space="720"/>
        </w:sectPr>
      </w:pPr>
    </w:p>
    <w:p w:rsidR="00CA177C" w:rsidRDefault="00CA177C" w:rsidP="00CA177C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4"/>
        <w:gridCol w:w="1498"/>
        <w:gridCol w:w="1731"/>
        <w:gridCol w:w="1676"/>
        <w:gridCol w:w="145"/>
        <w:gridCol w:w="1921"/>
        <w:gridCol w:w="1855"/>
        <w:gridCol w:w="1697"/>
        <w:gridCol w:w="1959"/>
        <w:gridCol w:w="85"/>
        <w:gridCol w:w="1822"/>
      </w:tblGrid>
      <w:tr w:rsidR="00CA177C" w:rsidTr="00CA177C">
        <w:trPr>
          <w:trHeight w:val="1612"/>
        </w:trPr>
        <w:tc>
          <w:tcPr>
            <w:tcW w:w="4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A177C" w:rsidRDefault="00CA177C" w:rsidP="00CA177C">
            <w:pPr>
              <w:pStyle w:val="TableParagraph"/>
              <w:ind w:left="292" w:right="145" w:hanging="144"/>
              <w:rPr>
                <w:sz w:val="20"/>
              </w:rPr>
            </w:pPr>
            <w:r>
              <w:rPr>
                <w:sz w:val="20"/>
              </w:rPr>
              <w:t>«Буквы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Л,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Р».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25.04.2024</w:t>
            </w:r>
          </w:p>
        </w:tc>
        <w:tc>
          <w:tcPr>
            <w:tcW w:w="173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8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921" w:type="dxa"/>
            <w:tcBorders>
              <w:top w:val="single" w:sz="6" w:space="0" w:color="000000"/>
              <w:bottom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8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ind w:left="184" w:right="109" w:hanging="3"/>
              <w:jc w:val="center"/>
              <w:rPr>
                <w:sz w:val="20"/>
              </w:rPr>
            </w:pPr>
            <w:r>
              <w:rPr>
                <w:sz w:val="20"/>
              </w:rPr>
              <w:t>Списывание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образца: </w:t>
            </w:r>
            <w:r>
              <w:rPr>
                <w:sz w:val="20"/>
              </w:rPr>
              <w:t>Крыло,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Лариса.</w:t>
            </w:r>
          </w:p>
          <w:p w:rsidR="00CA177C" w:rsidRDefault="00CA177C" w:rsidP="00CA177C">
            <w:pPr>
              <w:pStyle w:val="TableParagraph"/>
              <w:spacing w:line="230" w:lineRule="exact"/>
              <w:ind w:left="119" w:right="43" w:firstLine="64"/>
              <w:jc w:val="both"/>
              <w:rPr>
                <w:sz w:val="20"/>
              </w:rPr>
            </w:pPr>
            <w:r>
              <w:rPr>
                <w:sz w:val="20"/>
              </w:rPr>
              <w:t>Преобразование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слов: игла - игра,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иглы - игры, лак 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рак,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лама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рама.</w:t>
            </w:r>
          </w:p>
        </w:tc>
        <w:tc>
          <w:tcPr>
            <w:tcW w:w="20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226" w:lineRule="exact"/>
              <w:ind w:left="363"/>
              <w:rPr>
                <w:sz w:val="20"/>
              </w:rPr>
            </w:pPr>
            <w:r>
              <w:rPr>
                <w:sz w:val="20"/>
              </w:rPr>
              <w:t>Самомассаж.</w:t>
            </w:r>
          </w:p>
        </w:tc>
      </w:tr>
      <w:tr w:rsidR="00CA177C" w:rsidTr="00CA177C">
        <w:trPr>
          <w:trHeight w:val="2068"/>
        </w:trPr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A177C" w:rsidRDefault="00CA177C" w:rsidP="00CA177C">
            <w:pPr>
              <w:pStyle w:val="TableParagraph"/>
              <w:ind w:left="148" w:right="141" w:firstLine="158"/>
              <w:rPr>
                <w:sz w:val="20"/>
              </w:rPr>
            </w:pPr>
            <w:r>
              <w:rPr>
                <w:sz w:val="20"/>
              </w:rPr>
              <w:t>«Пересказ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рассказа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«Как</w:t>
            </w:r>
          </w:p>
          <w:p w:rsidR="00CA177C" w:rsidRDefault="00CA177C" w:rsidP="00CA177C">
            <w:pPr>
              <w:pStyle w:val="TableParagraph"/>
              <w:ind w:left="64" w:right="61"/>
              <w:jc w:val="center"/>
              <w:rPr>
                <w:sz w:val="20"/>
              </w:rPr>
            </w:pPr>
            <w:r>
              <w:rPr>
                <w:sz w:val="20"/>
              </w:rPr>
              <w:t>чуть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погибла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плотвичка»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опорой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:rsidR="00CA177C" w:rsidRDefault="00CA177C" w:rsidP="00CA177C">
            <w:pPr>
              <w:pStyle w:val="TableParagraph"/>
              <w:ind w:left="276" w:right="276" w:firstLine="14"/>
              <w:jc w:val="both"/>
              <w:rPr>
                <w:sz w:val="20"/>
              </w:rPr>
            </w:pPr>
            <w:r>
              <w:rPr>
                <w:sz w:val="20"/>
              </w:rPr>
              <w:t>сюжетную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картинку».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28.04.2023</w:t>
            </w:r>
          </w:p>
        </w:tc>
        <w:tc>
          <w:tcPr>
            <w:tcW w:w="173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8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A177C" w:rsidRDefault="00CA177C" w:rsidP="00CA177C">
            <w:pPr>
              <w:pStyle w:val="TableParagraph"/>
              <w:ind w:left="258" w:right="-2" w:hanging="195"/>
              <w:rPr>
                <w:sz w:val="20"/>
              </w:rPr>
            </w:pPr>
            <w:r>
              <w:rPr>
                <w:sz w:val="20"/>
              </w:rPr>
              <w:t>Обучение пересказу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прослушанного</w:t>
            </w:r>
          </w:p>
          <w:p w:rsidR="00CA177C" w:rsidRDefault="00CA177C" w:rsidP="00CA177C">
            <w:pPr>
              <w:pStyle w:val="TableParagraph"/>
              <w:ind w:left="347" w:right="86" w:hanging="214"/>
              <w:rPr>
                <w:sz w:val="20"/>
              </w:rPr>
            </w:pPr>
            <w:r>
              <w:rPr>
                <w:sz w:val="20"/>
              </w:rPr>
              <w:t>текста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цепочке,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либо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лицах.</w:t>
            </w:r>
          </w:p>
        </w:tc>
        <w:tc>
          <w:tcPr>
            <w:tcW w:w="1921" w:type="dxa"/>
            <w:tcBorders>
              <w:top w:val="single" w:sz="6" w:space="0" w:color="000000"/>
              <w:bottom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8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20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223" w:lineRule="exact"/>
              <w:ind w:left="317"/>
              <w:rPr>
                <w:sz w:val="20"/>
              </w:rPr>
            </w:pPr>
            <w:r>
              <w:rPr>
                <w:sz w:val="20"/>
              </w:rPr>
              <w:t>Подвижная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игра.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223" w:lineRule="exact"/>
              <w:ind w:left="363"/>
              <w:rPr>
                <w:sz w:val="20"/>
              </w:rPr>
            </w:pPr>
            <w:r>
              <w:rPr>
                <w:sz w:val="20"/>
              </w:rPr>
              <w:t>Самомассаж.</w:t>
            </w:r>
          </w:p>
        </w:tc>
      </w:tr>
      <w:tr w:rsidR="00CA177C" w:rsidTr="00CA177C">
        <w:trPr>
          <w:trHeight w:val="1321"/>
        </w:trPr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A177C" w:rsidRDefault="00CA177C" w:rsidP="00CA177C">
            <w:pPr>
              <w:pStyle w:val="TableParagraph"/>
              <w:ind w:left="292" w:right="143" w:hanging="128"/>
              <w:rPr>
                <w:sz w:val="20"/>
              </w:rPr>
            </w:pPr>
            <w:r>
              <w:rPr>
                <w:sz w:val="20"/>
              </w:rPr>
              <w:t>«Насекомые»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27.05.2024</w:t>
            </w:r>
          </w:p>
        </w:tc>
        <w:tc>
          <w:tcPr>
            <w:tcW w:w="173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223" w:lineRule="exact"/>
              <w:ind w:left="82" w:right="51"/>
              <w:jc w:val="center"/>
              <w:rPr>
                <w:sz w:val="20"/>
              </w:rPr>
            </w:pPr>
            <w:r>
              <w:rPr>
                <w:sz w:val="20"/>
              </w:rPr>
              <w:t>Обогащение</w:t>
            </w:r>
          </w:p>
          <w:p w:rsidR="00CA177C" w:rsidRDefault="00CA177C" w:rsidP="00CA177C">
            <w:pPr>
              <w:pStyle w:val="TableParagraph"/>
              <w:ind w:left="86" w:right="51"/>
              <w:jc w:val="center"/>
              <w:rPr>
                <w:sz w:val="20"/>
              </w:rPr>
            </w:pPr>
            <w:r>
              <w:rPr>
                <w:sz w:val="20"/>
              </w:rPr>
              <w:t>словаря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данной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теме.</w:t>
            </w:r>
          </w:p>
        </w:tc>
        <w:tc>
          <w:tcPr>
            <w:tcW w:w="18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A177C" w:rsidRDefault="00CA177C" w:rsidP="00CA177C">
            <w:pPr>
              <w:pStyle w:val="TableParagraph"/>
              <w:ind w:left="328" w:right="279" w:hanging="2"/>
              <w:jc w:val="center"/>
              <w:rPr>
                <w:sz w:val="20"/>
              </w:rPr>
            </w:pPr>
            <w:r>
              <w:rPr>
                <w:sz w:val="20"/>
              </w:rPr>
              <w:t>Составление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описательных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рассказов.</w:t>
            </w:r>
          </w:p>
        </w:tc>
        <w:tc>
          <w:tcPr>
            <w:tcW w:w="1921" w:type="dxa"/>
            <w:tcBorders>
              <w:top w:val="single" w:sz="6" w:space="0" w:color="000000"/>
              <w:bottom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8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20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ind w:left="362" w:right="46" w:hanging="25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Отгадывание </w:t>
            </w:r>
            <w:r>
              <w:rPr>
                <w:sz w:val="20"/>
              </w:rPr>
              <w:t>загадок,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проговаривание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чистоговорок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223" w:lineRule="exact"/>
              <w:ind w:left="363"/>
              <w:rPr>
                <w:sz w:val="20"/>
              </w:rPr>
            </w:pPr>
            <w:r>
              <w:rPr>
                <w:sz w:val="20"/>
              </w:rPr>
              <w:t>Самомассаж.</w:t>
            </w:r>
          </w:p>
        </w:tc>
      </w:tr>
      <w:tr w:rsidR="00CA177C" w:rsidTr="00CA177C">
        <w:trPr>
          <w:trHeight w:val="921"/>
        </w:trPr>
        <w:tc>
          <w:tcPr>
            <w:tcW w:w="4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4389" w:type="dxa"/>
            <w:gridSpan w:val="10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237" w:lineRule="auto"/>
              <w:ind w:left="31" w:right="13439"/>
              <w:rPr>
                <w:sz w:val="20"/>
              </w:rPr>
            </w:pPr>
            <w:r>
              <w:rPr>
                <w:sz w:val="20"/>
              </w:rPr>
              <w:t>Выходной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29.04.2024</w:t>
            </w:r>
          </w:p>
        </w:tc>
      </w:tr>
      <w:tr w:rsidR="00CA177C" w:rsidTr="00CA177C">
        <w:trPr>
          <w:trHeight w:val="918"/>
        </w:trPr>
        <w:tc>
          <w:tcPr>
            <w:tcW w:w="4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4389" w:type="dxa"/>
            <w:gridSpan w:val="10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ind w:left="31" w:right="13439"/>
              <w:rPr>
                <w:sz w:val="20"/>
              </w:rPr>
            </w:pPr>
            <w:r>
              <w:rPr>
                <w:sz w:val="20"/>
              </w:rPr>
              <w:t>Выходной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30.04.2024</w:t>
            </w:r>
          </w:p>
        </w:tc>
      </w:tr>
      <w:tr w:rsidR="00CA177C" w:rsidTr="00CA177C">
        <w:trPr>
          <w:trHeight w:val="460"/>
        </w:trPr>
        <w:tc>
          <w:tcPr>
            <w:tcW w:w="1488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ind w:left="746"/>
              <w:rPr>
                <w:b/>
                <w:sz w:val="20"/>
              </w:rPr>
            </w:pPr>
            <w:r>
              <w:rPr>
                <w:b/>
                <w:sz w:val="20"/>
              </w:rPr>
              <w:t>МАЙ</w:t>
            </w:r>
          </w:p>
        </w:tc>
      </w:tr>
      <w:tr w:rsidR="00CA177C" w:rsidTr="00CA177C">
        <w:trPr>
          <w:trHeight w:val="233"/>
        </w:trPr>
        <w:tc>
          <w:tcPr>
            <w:tcW w:w="494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CA177C" w:rsidRDefault="00CA177C" w:rsidP="00CA177C">
            <w:pPr>
              <w:pStyle w:val="TableParagraph"/>
              <w:spacing w:before="4"/>
              <w:rPr>
                <w:b/>
                <w:sz w:val="21"/>
              </w:rPr>
            </w:pPr>
          </w:p>
          <w:p w:rsidR="00CA177C" w:rsidRDefault="00CA177C" w:rsidP="00CA177C">
            <w:pPr>
              <w:pStyle w:val="TableParagraph"/>
              <w:ind w:left="90" w:right="43" w:hanging="15"/>
              <w:rPr>
                <w:b/>
                <w:sz w:val="20"/>
              </w:rPr>
            </w:pPr>
            <w:r>
              <w:rPr>
                <w:b/>
                <w:sz w:val="20"/>
              </w:rPr>
              <w:t>Нед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ели</w:t>
            </w:r>
          </w:p>
        </w:tc>
        <w:tc>
          <w:tcPr>
            <w:tcW w:w="1498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spacing w:before="4"/>
              <w:rPr>
                <w:b/>
                <w:sz w:val="21"/>
              </w:rPr>
            </w:pPr>
          </w:p>
          <w:p w:rsidR="00CA177C" w:rsidRDefault="00CA177C" w:rsidP="00CA177C">
            <w:pPr>
              <w:pStyle w:val="TableParagraph"/>
              <w:ind w:left="64" w:right="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</w:p>
        </w:tc>
        <w:tc>
          <w:tcPr>
            <w:tcW w:w="17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spacing w:before="4"/>
              <w:rPr>
                <w:b/>
                <w:sz w:val="21"/>
              </w:rPr>
            </w:pPr>
          </w:p>
          <w:p w:rsidR="00CA177C" w:rsidRDefault="00CA177C" w:rsidP="00CA177C">
            <w:pPr>
              <w:pStyle w:val="TableParagraph"/>
              <w:ind w:left="470"/>
              <w:rPr>
                <w:b/>
                <w:sz w:val="20"/>
              </w:rPr>
            </w:pPr>
            <w:r>
              <w:rPr>
                <w:b/>
                <w:sz w:val="20"/>
              </w:rPr>
              <w:t>Лексика</w:t>
            </w:r>
          </w:p>
        </w:tc>
        <w:tc>
          <w:tcPr>
            <w:tcW w:w="16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spacing w:before="4"/>
              <w:rPr>
                <w:b/>
                <w:sz w:val="21"/>
              </w:rPr>
            </w:pPr>
          </w:p>
          <w:p w:rsidR="00CA177C" w:rsidRDefault="00CA177C" w:rsidP="00CA177C">
            <w:pPr>
              <w:pStyle w:val="TableParagraph"/>
              <w:ind w:left="208"/>
              <w:rPr>
                <w:b/>
                <w:sz w:val="20"/>
              </w:rPr>
            </w:pPr>
            <w:r>
              <w:rPr>
                <w:b/>
                <w:sz w:val="20"/>
              </w:rPr>
              <w:t>Связная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речь</w:t>
            </w:r>
          </w:p>
        </w:tc>
        <w:tc>
          <w:tcPr>
            <w:tcW w:w="206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spacing w:before="4"/>
              <w:rPr>
                <w:b/>
                <w:sz w:val="21"/>
              </w:rPr>
            </w:pPr>
          </w:p>
          <w:p w:rsidR="00CA177C" w:rsidRDefault="00CA177C" w:rsidP="00CA177C">
            <w:pPr>
              <w:pStyle w:val="TableParagraph"/>
              <w:ind w:left="462"/>
              <w:rPr>
                <w:b/>
                <w:sz w:val="20"/>
              </w:rPr>
            </w:pPr>
            <w:r>
              <w:rPr>
                <w:b/>
                <w:sz w:val="20"/>
              </w:rPr>
              <w:t>Грамматика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214" w:lineRule="exact"/>
              <w:ind w:left="61" w:right="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Звуко -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слоговой</w:t>
            </w:r>
          </w:p>
        </w:tc>
        <w:tc>
          <w:tcPr>
            <w:tcW w:w="16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spacing w:before="4"/>
              <w:rPr>
                <w:b/>
                <w:sz w:val="21"/>
              </w:rPr>
            </w:pPr>
          </w:p>
          <w:p w:rsidR="00CA177C" w:rsidRDefault="00CA177C" w:rsidP="00CA177C">
            <w:pPr>
              <w:pStyle w:val="TableParagraph"/>
              <w:ind w:left="446"/>
              <w:rPr>
                <w:b/>
                <w:sz w:val="20"/>
              </w:rPr>
            </w:pPr>
            <w:r>
              <w:rPr>
                <w:b/>
                <w:sz w:val="20"/>
              </w:rPr>
              <w:t>Грамота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214" w:lineRule="exact"/>
              <w:ind w:left="127"/>
              <w:rPr>
                <w:b/>
                <w:sz w:val="20"/>
              </w:rPr>
            </w:pPr>
            <w:r>
              <w:rPr>
                <w:b/>
                <w:sz w:val="20"/>
              </w:rPr>
              <w:t>Общие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речевые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на</w:t>
            </w:r>
          </w:p>
        </w:tc>
        <w:tc>
          <w:tcPr>
            <w:tcW w:w="8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CA177C" w:rsidRDefault="00CA177C" w:rsidP="00CA177C">
            <w:pPr>
              <w:pStyle w:val="TableParagraph"/>
              <w:rPr>
                <w:sz w:val="16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214" w:lineRule="exact"/>
              <w:ind w:left="97"/>
              <w:rPr>
                <w:b/>
                <w:sz w:val="20"/>
              </w:rPr>
            </w:pPr>
            <w:r>
              <w:rPr>
                <w:b/>
                <w:sz w:val="20"/>
              </w:rPr>
              <w:t>Общая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и мелкая</w:t>
            </w:r>
          </w:p>
        </w:tc>
      </w:tr>
      <w:tr w:rsidR="00CA177C" w:rsidTr="00CA177C">
        <w:trPr>
          <w:trHeight w:val="339"/>
        </w:trPr>
        <w:tc>
          <w:tcPr>
            <w:tcW w:w="494" w:type="dxa"/>
            <w:vMerge/>
            <w:tcBorders>
              <w:top w:val="nil"/>
              <w:bottom w:val="single" w:sz="6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7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20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8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227" w:lineRule="exact"/>
              <w:ind w:left="61" w:right="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анализ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синтез</w:t>
            </w:r>
          </w:p>
        </w:tc>
        <w:tc>
          <w:tcPr>
            <w:tcW w:w="16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9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227" w:lineRule="exact"/>
              <w:ind w:left="170"/>
              <w:rPr>
                <w:b/>
                <w:sz w:val="20"/>
              </w:rPr>
            </w:pPr>
            <w:r>
              <w:rPr>
                <w:b/>
                <w:sz w:val="20"/>
              </w:rPr>
              <w:t>выки.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Слуховое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</w:p>
        </w:tc>
        <w:tc>
          <w:tcPr>
            <w:tcW w:w="8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227" w:lineRule="exact"/>
              <w:ind w:left="414"/>
              <w:rPr>
                <w:b/>
                <w:sz w:val="20"/>
              </w:rPr>
            </w:pPr>
            <w:r>
              <w:rPr>
                <w:b/>
                <w:sz w:val="20"/>
              </w:rPr>
              <w:t>моторика</w:t>
            </w:r>
          </w:p>
        </w:tc>
      </w:tr>
      <w:tr w:rsidR="00CA177C" w:rsidTr="00CA177C">
        <w:trPr>
          <w:trHeight w:val="565"/>
        </w:trPr>
        <w:tc>
          <w:tcPr>
            <w:tcW w:w="494" w:type="dxa"/>
            <w:vMerge/>
            <w:tcBorders>
              <w:top w:val="nil"/>
              <w:bottom w:val="single" w:sz="6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7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20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8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9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spacing w:before="86" w:line="230" w:lineRule="atLeast"/>
              <w:ind w:left="530" w:right="441" w:hanging="63"/>
              <w:rPr>
                <w:b/>
                <w:sz w:val="20"/>
              </w:rPr>
            </w:pPr>
            <w:r>
              <w:rPr>
                <w:b/>
                <w:sz w:val="20"/>
              </w:rPr>
              <w:t>зрительное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внимание</w:t>
            </w:r>
          </w:p>
        </w:tc>
        <w:tc>
          <w:tcPr>
            <w:tcW w:w="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</w:tr>
      <w:tr w:rsidR="00CA177C" w:rsidTr="00CA177C">
        <w:trPr>
          <w:trHeight w:val="918"/>
        </w:trPr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223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I</w:t>
            </w:r>
          </w:p>
        </w:tc>
        <w:tc>
          <w:tcPr>
            <w:tcW w:w="14389" w:type="dxa"/>
            <w:gridSpan w:val="10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ind w:left="31" w:right="13439"/>
              <w:rPr>
                <w:sz w:val="20"/>
              </w:rPr>
            </w:pPr>
            <w:r>
              <w:rPr>
                <w:sz w:val="20"/>
              </w:rPr>
              <w:t>Выходной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01.05.2023</w:t>
            </w:r>
          </w:p>
        </w:tc>
      </w:tr>
    </w:tbl>
    <w:p w:rsidR="00CA177C" w:rsidRDefault="00CA177C" w:rsidP="00CA177C">
      <w:pPr>
        <w:rPr>
          <w:sz w:val="20"/>
        </w:rPr>
        <w:sectPr w:rsidR="00CA177C">
          <w:pgSz w:w="16840" w:h="11910" w:orient="landscape"/>
          <w:pgMar w:top="1100" w:right="0" w:bottom="280" w:left="1560" w:header="720" w:footer="720" w:gutter="0"/>
          <w:cols w:space="720"/>
        </w:sectPr>
      </w:pPr>
    </w:p>
    <w:p w:rsidR="00CA177C" w:rsidRDefault="00CA177C" w:rsidP="00CA177C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94"/>
        <w:gridCol w:w="1521"/>
        <w:gridCol w:w="1740"/>
        <w:gridCol w:w="1672"/>
        <w:gridCol w:w="2071"/>
        <w:gridCol w:w="1859"/>
        <w:gridCol w:w="1648"/>
        <w:gridCol w:w="2010"/>
        <w:gridCol w:w="1876"/>
      </w:tblGrid>
      <w:tr w:rsidR="00CA177C" w:rsidTr="00CA177C">
        <w:trPr>
          <w:trHeight w:val="224"/>
        </w:trPr>
        <w:tc>
          <w:tcPr>
            <w:tcW w:w="494" w:type="dxa"/>
            <w:vMerge w:val="restart"/>
            <w:tcBorders>
              <w:top w:val="nil"/>
              <w:bottom w:val="single" w:sz="4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521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spacing w:line="204" w:lineRule="exact"/>
              <w:ind w:left="249"/>
              <w:rPr>
                <w:sz w:val="20"/>
              </w:rPr>
            </w:pPr>
            <w:r>
              <w:rPr>
                <w:sz w:val="20"/>
              </w:rPr>
              <w:t>«Свободное</w:t>
            </w:r>
          </w:p>
        </w:tc>
        <w:tc>
          <w:tcPr>
            <w:tcW w:w="1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2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8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spacing w:line="204" w:lineRule="exact"/>
              <w:ind w:left="34"/>
              <w:rPr>
                <w:sz w:val="20"/>
              </w:rPr>
            </w:pPr>
            <w:r>
              <w:rPr>
                <w:sz w:val="20"/>
              </w:rPr>
              <w:t>Повторение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spacing w:line="204" w:lineRule="exact"/>
              <w:ind w:left="36"/>
              <w:rPr>
                <w:sz w:val="20"/>
              </w:rPr>
            </w:pPr>
            <w:r>
              <w:rPr>
                <w:sz w:val="20"/>
              </w:rPr>
              <w:t>Физминутка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CA177C" w:rsidRDefault="00CA177C" w:rsidP="00CA177C">
            <w:pPr>
              <w:pStyle w:val="TableParagraph"/>
              <w:spacing w:line="204" w:lineRule="exact"/>
              <w:ind w:left="37"/>
              <w:rPr>
                <w:sz w:val="20"/>
              </w:rPr>
            </w:pPr>
            <w:r>
              <w:rPr>
                <w:sz w:val="20"/>
              </w:rPr>
              <w:t>Самомассаж.</w:t>
            </w:r>
          </w:p>
        </w:tc>
      </w:tr>
      <w:tr w:rsidR="00CA177C" w:rsidTr="00CA177C">
        <w:trPr>
          <w:trHeight w:val="219"/>
        </w:trPr>
        <w:tc>
          <w:tcPr>
            <w:tcW w:w="494" w:type="dxa"/>
            <w:vMerge/>
            <w:tcBorders>
              <w:top w:val="nil"/>
              <w:bottom w:val="single" w:sz="4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521" w:type="dxa"/>
            <w:tcBorders>
              <w:top w:val="nil"/>
              <w:bottom w:val="nil"/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spacing w:line="199" w:lineRule="exact"/>
              <w:ind w:left="422"/>
              <w:rPr>
                <w:sz w:val="20"/>
              </w:rPr>
            </w:pPr>
            <w:r>
              <w:rPr>
                <w:sz w:val="20"/>
              </w:rPr>
              <w:t>чтение»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20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8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6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spacing w:line="199" w:lineRule="exact"/>
              <w:ind w:left="34"/>
              <w:rPr>
                <w:sz w:val="20"/>
              </w:rPr>
            </w:pPr>
            <w:r>
              <w:rPr>
                <w:sz w:val="20"/>
              </w:rPr>
              <w:t>изученных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букв,</w:t>
            </w:r>
          </w:p>
        </w:tc>
        <w:tc>
          <w:tcPr>
            <w:tcW w:w="20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4"/>
              </w:rPr>
            </w:pPr>
          </w:p>
        </w:tc>
        <w:tc>
          <w:tcPr>
            <w:tcW w:w="1876" w:type="dxa"/>
            <w:tcBorders>
              <w:top w:val="nil"/>
              <w:left w:val="single" w:sz="4" w:space="0" w:color="000000"/>
              <w:bottom w:val="nil"/>
            </w:tcBorders>
          </w:tcPr>
          <w:p w:rsidR="00CA177C" w:rsidRDefault="00CA177C" w:rsidP="00CA177C">
            <w:pPr>
              <w:pStyle w:val="TableParagraph"/>
              <w:rPr>
                <w:sz w:val="14"/>
              </w:rPr>
            </w:pPr>
          </w:p>
        </w:tc>
      </w:tr>
      <w:tr w:rsidR="00CA177C" w:rsidTr="00CA177C">
        <w:trPr>
          <w:trHeight w:val="220"/>
        </w:trPr>
        <w:tc>
          <w:tcPr>
            <w:tcW w:w="494" w:type="dxa"/>
            <w:vMerge/>
            <w:tcBorders>
              <w:top w:val="nil"/>
              <w:bottom w:val="single" w:sz="4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521" w:type="dxa"/>
            <w:tcBorders>
              <w:top w:val="nil"/>
              <w:bottom w:val="nil"/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spacing w:line="200" w:lineRule="exact"/>
              <w:ind w:left="312"/>
              <w:rPr>
                <w:sz w:val="20"/>
              </w:rPr>
            </w:pPr>
            <w:r>
              <w:rPr>
                <w:sz w:val="20"/>
              </w:rPr>
              <w:t>02.05.2024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20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8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6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spacing w:line="200" w:lineRule="exact"/>
              <w:ind w:left="34"/>
              <w:rPr>
                <w:sz w:val="20"/>
              </w:rPr>
            </w:pPr>
            <w:r>
              <w:rPr>
                <w:sz w:val="20"/>
              </w:rPr>
              <w:t>закрепление</w:t>
            </w:r>
          </w:p>
        </w:tc>
        <w:tc>
          <w:tcPr>
            <w:tcW w:w="20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4"/>
              </w:rPr>
            </w:pPr>
          </w:p>
        </w:tc>
        <w:tc>
          <w:tcPr>
            <w:tcW w:w="1876" w:type="dxa"/>
            <w:tcBorders>
              <w:top w:val="nil"/>
              <w:left w:val="single" w:sz="4" w:space="0" w:color="000000"/>
              <w:bottom w:val="nil"/>
            </w:tcBorders>
          </w:tcPr>
          <w:p w:rsidR="00CA177C" w:rsidRDefault="00CA177C" w:rsidP="00CA177C">
            <w:pPr>
              <w:pStyle w:val="TableParagraph"/>
              <w:rPr>
                <w:sz w:val="14"/>
              </w:rPr>
            </w:pPr>
          </w:p>
        </w:tc>
      </w:tr>
      <w:tr w:rsidR="00CA177C" w:rsidTr="00CA177C">
        <w:trPr>
          <w:trHeight w:val="220"/>
        </w:trPr>
        <w:tc>
          <w:tcPr>
            <w:tcW w:w="494" w:type="dxa"/>
            <w:vMerge/>
            <w:tcBorders>
              <w:top w:val="nil"/>
              <w:bottom w:val="single" w:sz="4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521" w:type="dxa"/>
            <w:tcBorders>
              <w:top w:val="nil"/>
              <w:bottom w:val="nil"/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4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20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8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6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spacing w:line="200" w:lineRule="exact"/>
              <w:ind w:left="34"/>
              <w:rPr>
                <w:sz w:val="20"/>
              </w:rPr>
            </w:pPr>
            <w:r>
              <w:rPr>
                <w:sz w:val="20"/>
              </w:rPr>
              <w:t>навыков</w:t>
            </w:r>
          </w:p>
        </w:tc>
        <w:tc>
          <w:tcPr>
            <w:tcW w:w="20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4"/>
              </w:rPr>
            </w:pPr>
          </w:p>
        </w:tc>
        <w:tc>
          <w:tcPr>
            <w:tcW w:w="1876" w:type="dxa"/>
            <w:tcBorders>
              <w:top w:val="nil"/>
              <w:left w:val="single" w:sz="4" w:space="0" w:color="000000"/>
              <w:bottom w:val="nil"/>
            </w:tcBorders>
          </w:tcPr>
          <w:p w:rsidR="00CA177C" w:rsidRDefault="00CA177C" w:rsidP="00CA177C">
            <w:pPr>
              <w:pStyle w:val="TableParagraph"/>
              <w:rPr>
                <w:sz w:val="14"/>
              </w:rPr>
            </w:pPr>
          </w:p>
        </w:tc>
      </w:tr>
      <w:tr w:rsidR="00CA177C" w:rsidTr="00CA177C">
        <w:trPr>
          <w:trHeight w:val="220"/>
        </w:trPr>
        <w:tc>
          <w:tcPr>
            <w:tcW w:w="494" w:type="dxa"/>
            <w:vMerge/>
            <w:tcBorders>
              <w:top w:val="nil"/>
              <w:bottom w:val="single" w:sz="4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521" w:type="dxa"/>
            <w:tcBorders>
              <w:top w:val="nil"/>
              <w:bottom w:val="nil"/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4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20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8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6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spacing w:line="200" w:lineRule="exact"/>
              <w:ind w:left="34"/>
              <w:rPr>
                <w:sz w:val="20"/>
              </w:rPr>
            </w:pPr>
            <w:r>
              <w:rPr>
                <w:sz w:val="20"/>
              </w:rPr>
              <w:t>правильного</w:t>
            </w:r>
          </w:p>
        </w:tc>
        <w:tc>
          <w:tcPr>
            <w:tcW w:w="20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4"/>
              </w:rPr>
            </w:pPr>
          </w:p>
        </w:tc>
        <w:tc>
          <w:tcPr>
            <w:tcW w:w="1876" w:type="dxa"/>
            <w:tcBorders>
              <w:top w:val="nil"/>
              <w:left w:val="single" w:sz="4" w:space="0" w:color="000000"/>
              <w:bottom w:val="nil"/>
            </w:tcBorders>
          </w:tcPr>
          <w:p w:rsidR="00CA177C" w:rsidRDefault="00CA177C" w:rsidP="00CA177C">
            <w:pPr>
              <w:pStyle w:val="TableParagraph"/>
              <w:rPr>
                <w:sz w:val="14"/>
              </w:rPr>
            </w:pPr>
          </w:p>
        </w:tc>
      </w:tr>
      <w:tr w:rsidR="00CA177C" w:rsidTr="00CA177C">
        <w:trPr>
          <w:trHeight w:val="220"/>
        </w:trPr>
        <w:tc>
          <w:tcPr>
            <w:tcW w:w="494" w:type="dxa"/>
            <w:vMerge/>
            <w:tcBorders>
              <w:top w:val="nil"/>
              <w:bottom w:val="single" w:sz="4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521" w:type="dxa"/>
            <w:tcBorders>
              <w:top w:val="nil"/>
              <w:bottom w:val="nil"/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4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20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8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6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spacing w:line="200" w:lineRule="exact"/>
              <w:ind w:left="34"/>
              <w:rPr>
                <w:sz w:val="20"/>
              </w:rPr>
            </w:pPr>
            <w:r>
              <w:rPr>
                <w:sz w:val="20"/>
              </w:rPr>
              <w:t>слогового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20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4"/>
              </w:rPr>
            </w:pPr>
          </w:p>
        </w:tc>
        <w:tc>
          <w:tcPr>
            <w:tcW w:w="1876" w:type="dxa"/>
            <w:tcBorders>
              <w:top w:val="nil"/>
              <w:left w:val="single" w:sz="4" w:space="0" w:color="000000"/>
              <w:bottom w:val="nil"/>
            </w:tcBorders>
          </w:tcPr>
          <w:p w:rsidR="00CA177C" w:rsidRDefault="00CA177C" w:rsidP="00CA177C">
            <w:pPr>
              <w:pStyle w:val="TableParagraph"/>
              <w:rPr>
                <w:sz w:val="14"/>
              </w:rPr>
            </w:pPr>
          </w:p>
        </w:tc>
      </w:tr>
      <w:tr w:rsidR="00CA177C" w:rsidTr="00CA177C">
        <w:trPr>
          <w:trHeight w:val="225"/>
        </w:trPr>
        <w:tc>
          <w:tcPr>
            <w:tcW w:w="494" w:type="dxa"/>
            <w:vMerge/>
            <w:tcBorders>
              <w:top w:val="nil"/>
              <w:bottom w:val="single" w:sz="4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521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6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20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8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spacing w:line="205" w:lineRule="exact"/>
              <w:ind w:left="34"/>
              <w:rPr>
                <w:sz w:val="20"/>
              </w:rPr>
            </w:pPr>
            <w:r>
              <w:rPr>
                <w:sz w:val="20"/>
              </w:rPr>
              <w:t>беглого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чтения.</w:t>
            </w:r>
          </w:p>
        </w:tc>
        <w:tc>
          <w:tcPr>
            <w:tcW w:w="2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6"/>
              </w:rPr>
            </w:pPr>
          </w:p>
        </w:tc>
        <w:tc>
          <w:tcPr>
            <w:tcW w:w="1876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6"/>
              </w:rPr>
            </w:pPr>
          </w:p>
        </w:tc>
      </w:tr>
      <w:tr w:rsidR="00CA177C" w:rsidTr="00CA177C">
        <w:trPr>
          <w:trHeight w:val="241"/>
        </w:trPr>
        <w:tc>
          <w:tcPr>
            <w:tcW w:w="494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521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spacing w:line="222" w:lineRule="exact"/>
              <w:ind w:left="328"/>
              <w:rPr>
                <w:sz w:val="20"/>
              </w:rPr>
            </w:pPr>
            <w:r>
              <w:rPr>
                <w:sz w:val="20"/>
              </w:rPr>
              <w:t>«Чтение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17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spacing w:line="222" w:lineRule="exact"/>
              <w:ind w:left="42"/>
              <w:rPr>
                <w:sz w:val="20"/>
              </w:rPr>
            </w:pPr>
            <w:r>
              <w:rPr>
                <w:sz w:val="20"/>
              </w:rPr>
              <w:t>Обучение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spacing w:line="222" w:lineRule="exact"/>
              <w:ind w:left="33"/>
              <w:rPr>
                <w:sz w:val="20"/>
              </w:rPr>
            </w:pPr>
            <w:r>
              <w:rPr>
                <w:sz w:val="20"/>
              </w:rPr>
              <w:t>Обучение</w:t>
            </w:r>
          </w:p>
        </w:tc>
        <w:tc>
          <w:tcPr>
            <w:tcW w:w="18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6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spacing w:line="222" w:lineRule="exact"/>
              <w:ind w:left="36"/>
              <w:rPr>
                <w:sz w:val="20"/>
              </w:rPr>
            </w:pPr>
            <w:r>
              <w:rPr>
                <w:sz w:val="20"/>
              </w:rPr>
              <w:t>Физминутка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CA177C" w:rsidRDefault="00CA177C" w:rsidP="00CA177C">
            <w:pPr>
              <w:pStyle w:val="TableParagraph"/>
              <w:spacing w:line="222" w:lineRule="exact"/>
              <w:ind w:left="37"/>
              <w:rPr>
                <w:sz w:val="20"/>
              </w:rPr>
            </w:pPr>
            <w:r>
              <w:rPr>
                <w:sz w:val="20"/>
              </w:rPr>
              <w:t>Самомассаж.</w:t>
            </w:r>
          </w:p>
        </w:tc>
      </w:tr>
      <w:tr w:rsidR="00CA177C" w:rsidTr="00CA177C">
        <w:trPr>
          <w:trHeight w:val="248"/>
        </w:trPr>
        <w:tc>
          <w:tcPr>
            <w:tcW w:w="494" w:type="dxa"/>
            <w:vMerge/>
            <w:tcBorders>
              <w:top w:val="nil"/>
              <w:bottom w:val="single" w:sz="4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521" w:type="dxa"/>
            <w:tcBorders>
              <w:top w:val="nil"/>
              <w:bottom w:val="nil"/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spacing w:before="5" w:line="224" w:lineRule="exact"/>
              <w:ind w:left="393"/>
              <w:rPr>
                <w:sz w:val="20"/>
              </w:rPr>
            </w:pPr>
            <w:r>
              <w:rPr>
                <w:sz w:val="20"/>
              </w:rPr>
              <w:t>пересказ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spacing w:before="5" w:line="224" w:lineRule="exact"/>
              <w:ind w:left="42"/>
              <w:rPr>
                <w:sz w:val="20"/>
              </w:rPr>
            </w:pPr>
            <w:r>
              <w:rPr>
                <w:sz w:val="20"/>
              </w:rPr>
              <w:t>рассуждать,</w:t>
            </w:r>
          </w:p>
        </w:tc>
        <w:tc>
          <w:tcPr>
            <w:tcW w:w="20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spacing w:before="5" w:line="224" w:lineRule="exact"/>
              <w:ind w:left="33"/>
              <w:rPr>
                <w:sz w:val="20"/>
              </w:rPr>
            </w:pPr>
            <w:r>
              <w:rPr>
                <w:sz w:val="20"/>
              </w:rPr>
              <w:t>выстраиванию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</w:p>
        </w:tc>
        <w:tc>
          <w:tcPr>
            <w:tcW w:w="185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64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20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876" w:type="dxa"/>
            <w:tcBorders>
              <w:top w:val="nil"/>
              <w:left w:val="single" w:sz="4" w:space="0" w:color="000000"/>
              <w:bottom w:val="nil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</w:tr>
      <w:tr w:rsidR="00CA177C" w:rsidTr="00CA177C">
        <w:trPr>
          <w:trHeight w:val="249"/>
        </w:trPr>
        <w:tc>
          <w:tcPr>
            <w:tcW w:w="494" w:type="dxa"/>
            <w:vMerge/>
            <w:tcBorders>
              <w:top w:val="nil"/>
              <w:bottom w:val="single" w:sz="4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521" w:type="dxa"/>
            <w:tcBorders>
              <w:top w:val="nil"/>
              <w:bottom w:val="nil"/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spacing w:before="5" w:line="224" w:lineRule="exact"/>
              <w:ind w:left="285"/>
              <w:rPr>
                <w:sz w:val="20"/>
              </w:rPr>
            </w:pPr>
            <w:r>
              <w:rPr>
                <w:sz w:val="20"/>
              </w:rPr>
              <w:t>рассказа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Э.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spacing w:before="5" w:line="224" w:lineRule="exact"/>
              <w:ind w:left="42"/>
              <w:rPr>
                <w:sz w:val="20"/>
              </w:rPr>
            </w:pPr>
            <w:r>
              <w:rPr>
                <w:sz w:val="20"/>
              </w:rPr>
              <w:t>выражать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</w:p>
        </w:tc>
        <w:tc>
          <w:tcPr>
            <w:tcW w:w="20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spacing w:before="5" w:line="224" w:lineRule="exact"/>
              <w:ind w:left="33"/>
              <w:rPr>
                <w:sz w:val="20"/>
              </w:rPr>
            </w:pPr>
            <w:r>
              <w:rPr>
                <w:sz w:val="20"/>
              </w:rPr>
              <w:t>пересказе</w:t>
            </w:r>
          </w:p>
        </w:tc>
        <w:tc>
          <w:tcPr>
            <w:tcW w:w="185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64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20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876" w:type="dxa"/>
            <w:tcBorders>
              <w:top w:val="nil"/>
              <w:left w:val="single" w:sz="4" w:space="0" w:color="000000"/>
              <w:bottom w:val="nil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</w:tr>
      <w:tr w:rsidR="00CA177C" w:rsidTr="00CA177C">
        <w:trPr>
          <w:trHeight w:val="249"/>
        </w:trPr>
        <w:tc>
          <w:tcPr>
            <w:tcW w:w="494" w:type="dxa"/>
            <w:vMerge/>
            <w:tcBorders>
              <w:top w:val="nil"/>
              <w:bottom w:val="single" w:sz="4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521" w:type="dxa"/>
            <w:tcBorders>
              <w:top w:val="nil"/>
              <w:bottom w:val="nil"/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spacing w:before="5" w:line="224" w:lineRule="exact"/>
              <w:ind w:left="199"/>
              <w:rPr>
                <w:sz w:val="20"/>
              </w:rPr>
            </w:pPr>
            <w:r>
              <w:rPr>
                <w:sz w:val="20"/>
              </w:rPr>
              <w:t>Емельяновой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spacing w:before="5" w:line="224" w:lineRule="exact"/>
              <w:ind w:left="42"/>
              <w:rPr>
                <w:sz w:val="20"/>
              </w:rPr>
            </w:pPr>
            <w:r>
              <w:rPr>
                <w:sz w:val="20"/>
              </w:rPr>
              <w:t>мысли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20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spacing w:before="5" w:line="224" w:lineRule="exact"/>
              <w:ind w:left="33"/>
              <w:rPr>
                <w:sz w:val="20"/>
              </w:rPr>
            </w:pPr>
            <w:r>
              <w:rPr>
                <w:sz w:val="20"/>
              </w:rPr>
              <w:t>грамматически</w:t>
            </w:r>
          </w:p>
        </w:tc>
        <w:tc>
          <w:tcPr>
            <w:tcW w:w="185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64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20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876" w:type="dxa"/>
            <w:tcBorders>
              <w:top w:val="nil"/>
              <w:left w:val="single" w:sz="4" w:space="0" w:color="000000"/>
              <w:bottom w:val="nil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</w:tr>
      <w:tr w:rsidR="00CA177C" w:rsidTr="00CA177C">
        <w:trPr>
          <w:trHeight w:val="250"/>
        </w:trPr>
        <w:tc>
          <w:tcPr>
            <w:tcW w:w="494" w:type="dxa"/>
            <w:vMerge/>
            <w:tcBorders>
              <w:top w:val="nil"/>
              <w:bottom w:val="single" w:sz="4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521" w:type="dxa"/>
            <w:tcBorders>
              <w:top w:val="nil"/>
              <w:bottom w:val="nil"/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spacing w:before="5" w:line="225" w:lineRule="exact"/>
              <w:ind w:left="427"/>
              <w:rPr>
                <w:sz w:val="20"/>
              </w:rPr>
            </w:pPr>
            <w:r>
              <w:rPr>
                <w:sz w:val="20"/>
              </w:rPr>
              <w:t>«Муха»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spacing w:before="5" w:line="225" w:lineRule="exact"/>
              <w:ind w:left="42"/>
              <w:rPr>
                <w:sz w:val="20"/>
              </w:rPr>
            </w:pPr>
            <w:r>
              <w:rPr>
                <w:sz w:val="20"/>
              </w:rPr>
              <w:t>пересказывать</w:t>
            </w:r>
          </w:p>
        </w:tc>
        <w:tc>
          <w:tcPr>
            <w:tcW w:w="20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spacing w:before="5" w:line="225" w:lineRule="exact"/>
              <w:ind w:left="33"/>
              <w:rPr>
                <w:sz w:val="20"/>
              </w:rPr>
            </w:pPr>
            <w:r>
              <w:rPr>
                <w:sz w:val="20"/>
              </w:rPr>
              <w:t>правильных</w:t>
            </w:r>
          </w:p>
        </w:tc>
        <w:tc>
          <w:tcPr>
            <w:tcW w:w="185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64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20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876" w:type="dxa"/>
            <w:tcBorders>
              <w:top w:val="nil"/>
              <w:left w:val="single" w:sz="4" w:space="0" w:color="000000"/>
              <w:bottom w:val="nil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</w:tr>
      <w:tr w:rsidR="00CA177C" w:rsidTr="00CA177C">
        <w:trPr>
          <w:trHeight w:val="250"/>
        </w:trPr>
        <w:tc>
          <w:tcPr>
            <w:tcW w:w="494" w:type="dxa"/>
            <w:vMerge/>
            <w:tcBorders>
              <w:top w:val="nil"/>
              <w:bottom w:val="single" w:sz="4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521" w:type="dxa"/>
            <w:tcBorders>
              <w:top w:val="nil"/>
              <w:bottom w:val="nil"/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spacing w:before="6" w:line="224" w:lineRule="exact"/>
              <w:ind w:left="312"/>
              <w:rPr>
                <w:sz w:val="20"/>
              </w:rPr>
            </w:pPr>
            <w:r>
              <w:rPr>
                <w:sz w:val="20"/>
              </w:rPr>
              <w:t>03.05.2024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spacing w:before="6" w:line="224" w:lineRule="exact"/>
              <w:ind w:left="42"/>
              <w:rPr>
                <w:sz w:val="20"/>
              </w:rPr>
            </w:pPr>
            <w:r>
              <w:rPr>
                <w:sz w:val="20"/>
              </w:rPr>
              <w:t>прослушанный</w:t>
            </w:r>
          </w:p>
        </w:tc>
        <w:tc>
          <w:tcPr>
            <w:tcW w:w="20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spacing w:before="6" w:line="224" w:lineRule="exact"/>
              <w:ind w:left="33"/>
              <w:rPr>
                <w:sz w:val="20"/>
              </w:rPr>
            </w:pPr>
            <w:r>
              <w:rPr>
                <w:sz w:val="20"/>
              </w:rPr>
              <w:t>предложений.</w:t>
            </w:r>
          </w:p>
        </w:tc>
        <w:tc>
          <w:tcPr>
            <w:tcW w:w="185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64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20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876" w:type="dxa"/>
            <w:tcBorders>
              <w:top w:val="nil"/>
              <w:left w:val="single" w:sz="4" w:space="0" w:color="000000"/>
              <w:bottom w:val="nil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</w:tr>
      <w:tr w:rsidR="00CA177C" w:rsidTr="00CA177C">
        <w:trPr>
          <w:trHeight w:val="702"/>
        </w:trPr>
        <w:tc>
          <w:tcPr>
            <w:tcW w:w="494" w:type="dxa"/>
            <w:vMerge/>
            <w:tcBorders>
              <w:top w:val="nil"/>
              <w:bottom w:val="single" w:sz="4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521" w:type="dxa"/>
            <w:tcBorders>
              <w:top w:val="nil"/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672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spacing w:before="5"/>
              <w:ind w:left="42"/>
              <w:rPr>
                <w:sz w:val="20"/>
              </w:rPr>
            </w:pPr>
            <w:r>
              <w:rPr>
                <w:sz w:val="20"/>
              </w:rPr>
              <w:t>текст.</w:t>
            </w:r>
          </w:p>
        </w:tc>
        <w:tc>
          <w:tcPr>
            <w:tcW w:w="2071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85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64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201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876" w:type="dxa"/>
            <w:tcBorders>
              <w:top w:val="nil"/>
              <w:left w:val="single" w:sz="4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</w:tr>
      <w:tr w:rsidR="00CA177C" w:rsidTr="00CA177C">
        <w:trPr>
          <w:trHeight w:val="1151"/>
        </w:trPr>
        <w:tc>
          <w:tcPr>
            <w:tcW w:w="494" w:type="dxa"/>
            <w:vMerge w:val="restart"/>
            <w:tcBorders>
              <w:top w:val="single" w:sz="4" w:space="0" w:color="000000"/>
            </w:tcBorders>
          </w:tcPr>
          <w:p w:rsidR="00CA177C" w:rsidRDefault="00CA177C" w:rsidP="00CA177C">
            <w:pPr>
              <w:pStyle w:val="TableParagraph"/>
              <w:spacing w:line="223" w:lineRule="exact"/>
              <w:ind w:left="159" w:right="145"/>
              <w:jc w:val="center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  <w:tc>
          <w:tcPr>
            <w:tcW w:w="1521" w:type="dxa"/>
            <w:tcBorders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ind w:left="312" w:right="73" w:hanging="204"/>
              <w:rPr>
                <w:sz w:val="20"/>
              </w:rPr>
            </w:pPr>
            <w:r>
              <w:rPr>
                <w:sz w:val="20"/>
              </w:rPr>
              <w:t>«День победы»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06.05.2024</w:t>
            </w:r>
          </w:p>
        </w:tc>
        <w:tc>
          <w:tcPr>
            <w:tcW w:w="1740" w:type="dxa"/>
            <w:tcBorders>
              <w:left w:val="single" w:sz="4" w:space="0" w:color="000000"/>
            </w:tcBorders>
          </w:tcPr>
          <w:p w:rsidR="00CA177C" w:rsidRDefault="00CA177C" w:rsidP="00CA177C">
            <w:pPr>
              <w:pStyle w:val="TableParagraph"/>
              <w:spacing w:line="223" w:lineRule="exact"/>
              <w:ind w:left="15" w:right="35"/>
              <w:jc w:val="center"/>
              <w:rPr>
                <w:sz w:val="20"/>
              </w:rPr>
            </w:pPr>
            <w:r>
              <w:rPr>
                <w:sz w:val="20"/>
              </w:rPr>
              <w:t>Закрепление</w:t>
            </w:r>
          </w:p>
          <w:p w:rsidR="00CA177C" w:rsidRDefault="00CA177C" w:rsidP="00CA177C">
            <w:pPr>
              <w:pStyle w:val="TableParagraph"/>
              <w:ind w:left="15" w:right="37"/>
              <w:jc w:val="center"/>
              <w:rPr>
                <w:sz w:val="20"/>
              </w:rPr>
            </w:pPr>
            <w:r>
              <w:rPr>
                <w:sz w:val="20"/>
              </w:rPr>
              <w:t>словаря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военной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тематике</w:t>
            </w:r>
          </w:p>
        </w:tc>
        <w:tc>
          <w:tcPr>
            <w:tcW w:w="1672" w:type="dxa"/>
            <w:tcBorders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ind w:left="390" w:right="381" w:firstLine="76"/>
              <w:rPr>
                <w:sz w:val="20"/>
              </w:rPr>
            </w:pPr>
            <w:r>
              <w:rPr>
                <w:sz w:val="20"/>
              </w:rPr>
              <w:t>Беседа 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празднике</w:t>
            </w:r>
          </w:p>
        </w:tc>
        <w:tc>
          <w:tcPr>
            <w:tcW w:w="2071" w:type="dxa"/>
            <w:tcBorders>
              <w:left w:val="single" w:sz="4" w:space="0" w:color="000000"/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ind w:left="381" w:right="390" w:hanging="2"/>
              <w:jc w:val="center"/>
              <w:rPr>
                <w:sz w:val="20"/>
              </w:rPr>
            </w:pPr>
            <w:r>
              <w:rPr>
                <w:sz w:val="20"/>
              </w:rPr>
              <w:t>Обучение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выстраиванию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грамматически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правильных</w:t>
            </w:r>
          </w:p>
          <w:p w:rsidR="00CA177C" w:rsidRDefault="00CA177C" w:rsidP="00CA177C">
            <w:pPr>
              <w:pStyle w:val="TableParagraph"/>
              <w:spacing w:line="217" w:lineRule="exact"/>
              <w:ind w:left="405" w:right="419"/>
              <w:jc w:val="center"/>
              <w:rPr>
                <w:sz w:val="20"/>
              </w:rPr>
            </w:pPr>
            <w:r>
              <w:rPr>
                <w:sz w:val="20"/>
              </w:rPr>
              <w:t>предложений</w:t>
            </w:r>
          </w:p>
        </w:tc>
        <w:tc>
          <w:tcPr>
            <w:tcW w:w="1859" w:type="dxa"/>
            <w:tcBorders>
              <w:left w:val="single" w:sz="4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648" w:type="dxa"/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2010" w:type="dxa"/>
          </w:tcPr>
          <w:p w:rsidR="00CA177C" w:rsidRDefault="00CA177C" w:rsidP="00CA177C">
            <w:pPr>
              <w:pStyle w:val="TableParagraph"/>
              <w:spacing w:line="223" w:lineRule="exact"/>
              <w:ind w:left="74"/>
              <w:rPr>
                <w:sz w:val="20"/>
              </w:rPr>
            </w:pPr>
            <w:r>
              <w:rPr>
                <w:sz w:val="20"/>
              </w:rPr>
              <w:t>Физминутка</w:t>
            </w:r>
          </w:p>
        </w:tc>
        <w:tc>
          <w:tcPr>
            <w:tcW w:w="1876" w:type="dxa"/>
          </w:tcPr>
          <w:p w:rsidR="00CA177C" w:rsidRDefault="00CA177C" w:rsidP="00CA177C">
            <w:pPr>
              <w:pStyle w:val="TableParagraph"/>
              <w:spacing w:line="223" w:lineRule="exact"/>
              <w:ind w:right="332"/>
              <w:jc w:val="right"/>
              <w:rPr>
                <w:sz w:val="20"/>
              </w:rPr>
            </w:pPr>
            <w:r>
              <w:rPr>
                <w:sz w:val="20"/>
              </w:rPr>
              <w:t>Самомассаж.</w:t>
            </w:r>
          </w:p>
        </w:tc>
      </w:tr>
      <w:tr w:rsidR="00CA177C" w:rsidTr="00CA177C">
        <w:trPr>
          <w:trHeight w:val="1149"/>
        </w:trPr>
        <w:tc>
          <w:tcPr>
            <w:tcW w:w="494" w:type="dxa"/>
            <w:vMerge/>
            <w:tcBorders>
              <w:top w:val="nil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521" w:type="dxa"/>
            <w:tcBorders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spacing w:line="223" w:lineRule="exact"/>
              <w:ind w:left="60"/>
              <w:rPr>
                <w:sz w:val="20"/>
              </w:rPr>
            </w:pPr>
            <w:r>
              <w:rPr>
                <w:sz w:val="20"/>
              </w:rPr>
              <w:t>«Беседа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тему</w:t>
            </w:r>
          </w:p>
          <w:p w:rsidR="00CA177C" w:rsidRDefault="00CA177C" w:rsidP="00CA177C">
            <w:pPr>
              <w:pStyle w:val="TableParagraph"/>
              <w:ind w:left="292" w:right="82" w:hanging="214"/>
              <w:rPr>
                <w:sz w:val="20"/>
              </w:rPr>
            </w:pPr>
            <w:r>
              <w:rPr>
                <w:sz w:val="20"/>
              </w:rPr>
              <w:t>«Война и дети»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07.05.2024</w:t>
            </w:r>
          </w:p>
        </w:tc>
        <w:tc>
          <w:tcPr>
            <w:tcW w:w="1740" w:type="dxa"/>
            <w:tcBorders>
              <w:left w:val="single" w:sz="4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672" w:type="dxa"/>
            <w:tcBorders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ind w:left="190" w:right="192" w:firstLine="1"/>
              <w:jc w:val="center"/>
              <w:rPr>
                <w:sz w:val="20"/>
              </w:rPr>
            </w:pPr>
            <w:r>
              <w:rPr>
                <w:sz w:val="20"/>
              </w:rPr>
              <w:t>Обучение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выстраиванию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общения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заданную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тему</w:t>
            </w:r>
          </w:p>
        </w:tc>
        <w:tc>
          <w:tcPr>
            <w:tcW w:w="2071" w:type="dxa"/>
            <w:tcBorders>
              <w:left w:val="single" w:sz="4" w:space="0" w:color="000000"/>
              <w:right w:val="single" w:sz="4" w:space="0" w:color="000000"/>
            </w:tcBorders>
          </w:tcPr>
          <w:p w:rsidR="00CA177C" w:rsidRDefault="00CA177C" w:rsidP="00CA177C">
            <w:pPr>
              <w:pStyle w:val="TableParagraph"/>
              <w:ind w:left="381" w:right="390" w:hanging="2"/>
              <w:jc w:val="center"/>
              <w:rPr>
                <w:sz w:val="20"/>
              </w:rPr>
            </w:pPr>
            <w:r>
              <w:rPr>
                <w:sz w:val="20"/>
              </w:rPr>
              <w:t>Обучение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выстраиванию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грамматически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правильных</w:t>
            </w:r>
          </w:p>
          <w:p w:rsidR="00CA177C" w:rsidRDefault="00CA177C" w:rsidP="00CA177C">
            <w:pPr>
              <w:pStyle w:val="TableParagraph"/>
              <w:spacing w:line="216" w:lineRule="exact"/>
              <w:ind w:left="406" w:right="419"/>
              <w:jc w:val="center"/>
              <w:rPr>
                <w:sz w:val="20"/>
              </w:rPr>
            </w:pPr>
            <w:r>
              <w:rPr>
                <w:sz w:val="20"/>
              </w:rPr>
              <w:t>предложений.</w:t>
            </w:r>
          </w:p>
        </w:tc>
        <w:tc>
          <w:tcPr>
            <w:tcW w:w="1859" w:type="dxa"/>
            <w:tcBorders>
              <w:left w:val="single" w:sz="4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648" w:type="dxa"/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2010" w:type="dxa"/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876" w:type="dxa"/>
          </w:tcPr>
          <w:p w:rsidR="00CA177C" w:rsidRDefault="00CA177C" w:rsidP="00CA177C">
            <w:pPr>
              <w:pStyle w:val="TableParagraph"/>
              <w:spacing w:line="223" w:lineRule="exact"/>
              <w:ind w:right="332"/>
              <w:jc w:val="right"/>
              <w:rPr>
                <w:sz w:val="20"/>
              </w:rPr>
            </w:pPr>
            <w:r>
              <w:rPr>
                <w:sz w:val="20"/>
              </w:rPr>
              <w:t>Самомассаж.</w:t>
            </w:r>
          </w:p>
        </w:tc>
      </w:tr>
      <w:tr w:rsidR="00CA177C" w:rsidTr="00CA177C">
        <w:trPr>
          <w:trHeight w:val="1117"/>
        </w:trPr>
        <w:tc>
          <w:tcPr>
            <w:tcW w:w="494" w:type="dxa"/>
            <w:tcBorders>
              <w:bottom w:val="single" w:sz="4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3261" w:type="dxa"/>
            <w:gridSpan w:val="2"/>
          </w:tcPr>
          <w:p w:rsidR="00CA177C" w:rsidRDefault="00CA177C" w:rsidP="00CA177C">
            <w:pPr>
              <w:pStyle w:val="TableParagraph"/>
              <w:spacing w:line="226" w:lineRule="exact"/>
              <w:ind w:left="31"/>
              <w:rPr>
                <w:b/>
                <w:sz w:val="20"/>
              </w:rPr>
            </w:pPr>
            <w:r>
              <w:rPr>
                <w:b/>
                <w:sz w:val="20"/>
              </w:rPr>
              <w:t>Вторая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половина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дня</w:t>
            </w:r>
          </w:p>
          <w:p w:rsidR="00CA177C" w:rsidRDefault="00CA177C" w:rsidP="00CA177C">
            <w:pPr>
              <w:pStyle w:val="TableParagraph"/>
              <w:spacing w:line="228" w:lineRule="exact"/>
              <w:ind w:left="31"/>
              <w:rPr>
                <w:sz w:val="20"/>
              </w:rPr>
            </w:pPr>
            <w:r>
              <w:rPr>
                <w:sz w:val="20"/>
              </w:rPr>
              <w:t>Логоритмическое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занятие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CA177C" w:rsidRDefault="00CA177C" w:rsidP="00CA177C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лексической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теме: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«День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победы».</w:t>
            </w:r>
          </w:p>
        </w:tc>
        <w:tc>
          <w:tcPr>
            <w:tcW w:w="11136" w:type="dxa"/>
            <w:gridSpan w:val="6"/>
          </w:tcPr>
          <w:p w:rsidR="00CA177C" w:rsidRDefault="00CA177C" w:rsidP="00CA177C">
            <w:pPr>
              <w:pStyle w:val="TableParagraph"/>
              <w:spacing w:line="225" w:lineRule="exact"/>
              <w:ind w:left="25"/>
              <w:rPr>
                <w:sz w:val="20"/>
              </w:rPr>
            </w:pPr>
            <w:r>
              <w:rPr>
                <w:sz w:val="20"/>
              </w:rPr>
              <w:t>Коррекция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профилактика имеющихся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отклонений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речевом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развитии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посредством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сочетания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движения.</w:t>
            </w:r>
          </w:p>
        </w:tc>
      </w:tr>
      <w:tr w:rsidR="00CA177C" w:rsidTr="00CA177C">
        <w:trPr>
          <w:trHeight w:val="662"/>
        </w:trPr>
        <w:tc>
          <w:tcPr>
            <w:tcW w:w="494" w:type="dxa"/>
            <w:tcBorders>
              <w:top w:val="single" w:sz="4" w:space="0" w:color="000000"/>
              <w:bottom w:val="single" w:sz="4" w:space="0" w:color="000000"/>
            </w:tcBorders>
          </w:tcPr>
          <w:p w:rsidR="00CA177C" w:rsidRDefault="00CA177C" w:rsidP="00CA177C">
            <w:pPr>
              <w:pStyle w:val="TableParagraph"/>
              <w:spacing w:line="223" w:lineRule="exact"/>
              <w:ind w:left="159" w:right="145"/>
              <w:jc w:val="center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  <w:tc>
          <w:tcPr>
            <w:tcW w:w="14397" w:type="dxa"/>
            <w:gridSpan w:val="8"/>
            <w:tcBorders>
              <w:bottom w:val="single" w:sz="4" w:space="0" w:color="000000"/>
            </w:tcBorders>
          </w:tcPr>
          <w:p w:rsidR="00CA177C" w:rsidRDefault="00CA177C" w:rsidP="00CA177C">
            <w:pPr>
              <w:pStyle w:val="TableParagraph"/>
              <w:ind w:left="31" w:right="1307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Выходные </w:t>
            </w:r>
            <w:r>
              <w:rPr>
                <w:sz w:val="20"/>
              </w:rPr>
              <w:t>дни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09.05.2024</w:t>
            </w:r>
          </w:p>
          <w:p w:rsidR="00CA177C" w:rsidRDefault="00CA177C" w:rsidP="00CA177C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10.05.2024</w:t>
            </w:r>
          </w:p>
        </w:tc>
      </w:tr>
    </w:tbl>
    <w:p w:rsidR="00CA177C" w:rsidRDefault="00CA177C" w:rsidP="00CA177C">
      <w:pPr>
        <w:rPr>
          <w:sz w:val="20"/>
        </w:rPr>
        <w:sectPr w:rsidR="00CA177C">
          <w:pgSz w:w="16840" w:h="11910" w:orient="landscape"/>
          <w:pgMar w:top="1100" w:right="0" w:bottom="280" w:left="1560" w:header="720" w:footer="720" w:gutter="0"/>
          <w:cols w:space="720"/>
        </w:sectPr>
      </w:pPr>
    </w:p>
    <w:p w:rsidR="00CA177C" w:rsidRDefault="00CA177C" w:rsidP="00CA177C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4"/>
        <w:gridCol w:w="1488"/>
        <w:gridCol w:w="1769"/>
        <w:gridCol w:w="1668"/>
        <w:gridCol w:w="2060"/>
        <w:gridCol w:w="1872"/>
        <w:gridCol w:w="1697"/>
        <w:gridCol w:w="2026"/>
        <w:gridCol w:w="1824"/>
      </w:tblGrid>
      <w:tr w:rsidR="00CA177C" w:rsidTr="00CA177C">
        <w:trPr>
          <w:trHeight w:val="1612"/>
        </w:trPr>
        <w:tc>
          <w:tcPr>
            <w:tcW w:w="49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A177C" w:rsidRDefault="00CA177C" w:rsidP="00CA177C">
            <w:pPr>
              <w:pStyle w:val="TableParagraph"/>
              <w:ind w:left="51" w:right="38"/>
              <w:jc w:val="center"/>
              <w:rPr>
                <w:sz w:val="20"/>
              </w:rPr>
            </w:pPr>
            <w:r>
              <w:rPr>
                <w:sz w:val="20"/>
              </w:rPr>
              <w:t>«Весенние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первоцветы»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13.05.2024</w:t>
            </w:r>
          </w:p>
        </w:tc>
        <w:tc>
          <w:tcPr>
            <w:tcW w:w="17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226" w:lineRule="exact"/>
              <w:ind w:left="37" w:right="23"/>
              <w:jc w:val="center"/>
              <w:rPr>
                <w:sz w:val="20"/>
              </w:rPr>
            </w:pPr>
            <w:r>
              <w:rPr>
                <w:sz w:val="20"/>
              </w:rPr>
              <w:t>Уточнение</w:t>
            </w:r>
          </w:p>
          <w:p w:rsidR="00CA177C" w:rsidRDefault="00CA177C" w:rsidP="00CA177C">
            <w:pPr>
              <w:pStyle w:val="TableParagraph"/>
              <w:ind w:left="38" w:right="23"/>
              <w:jc w:val="center"/>
              <w:rPr>
                <w:sz w:val="20"/>
              </w:rPr>
            </w:pPr>
            <w:r>
              <w:rPr>
                <w:sz w:val="20"/>
              </w:rPr>
              <w:t>названий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садовых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полевых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растений.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A177C" w:rsidRDefault="00CA177C" w:rsidP="00CA177C">
            <w:pPr>
              <w:pStyle w:val="TableParagraph"/>
              <w:ind w:left="283" w:right="263" w:firstLine="132"/>
              <w:rPr>
                <w:sz w:val="20"/>
              </w:rPr>
            </w:pPr>
            <w:r>
              <w:rPr>
                <w:sz w:val="20"/>
              </w:rPr>
              <w:t>Обучение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составлению</w:t>
            </w:r>
          </w:p>
          <w:p w:rsidR="00CA177C" w:rsidRDefault="00CA177C" w:rsidP="00CA177C">
            <w:pPr>
              <w:pStyle w:val="TableParagraph"/>
              <w:ind w:left="350" w:right="215" w:hanging="118"/>
              <w:rPr>
                <w:sz w:val="20"/>
              </w:rPr>
            </w:pPr>
            <w:r>
              <w:rPr>
                <w:spacing w:val="-1"/>
                <w:sz w:val="20"/>
              </w:rPr>
              <w:t>описательных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рассказов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опорой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картинно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  <w:p w:rsidR="00CA177C" w:rsidRDefault="00CA177C" w:rsidP="00CA177C">
            <w:pPr>
              <w:pStyle w:val="TableParagraph"/>
              <w:spacing w:line="217" w:lineRule="exact"/>
              <w:ind w:left="34"/>
              <w:rPr>
                <w:sz w:val="20"/>
              </w:rPr>
            </w:pPr>
            <w:r>
              <w:rPr>
                <w:sz w:val="20"/>
              </w:rPr>
              <w:t>графический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план.</w:t>
            </w:r>
          </w:p>
        </w:tc>
        <w:tc>
          <w:tcPr>
            <w:tcW w:w="2060" w:type="dxa"/>
            <w:tcBorders>
              <w:top w:val="single" w:sz="6" w:space="0" w:color="000000"/>
              <w:bottom w:val="single" w:sz="6" w:space="0" w:color="000000"/>
            </w:tcBorders>
          </w:tcPr>
          <w:p w:rsidR="00CA177C" w:rsidRDefault="00CA177C" w:rsidP="00CA177C">
            <w:pPr>
              <w:pStyle w:val="TableParagraph"/>
              <w:ind w:left="389" w:right="371" w:hanging="2"/>
              <w:jc w:val="center"/>
              <w:rPr>
                <w:sz w:val="20"/>
              </w:rPr>
            </w:pPr>
            <w:r>
              <w:rPr>
                <w:sz w:val="20"/>
              </w:rPr>
              <w:t>Обучение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выстраиванию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грамматически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правильных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</w:p>
        </w:tc>
        <w:tc>
          <w:tcPr>
            <w:tcW w:w="18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ind w:left="64" w:right="51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Отгадывание </w:t>
            </w:r>
            <w:r>
              <w:rPr>
                <w:sz w:val="20"/>
              </w:rPr>
              <w:t>загадок,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дидактические игры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 теме.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226" w:lineRule="exact"/>
              <w:ind w:right="339"/>
              <w:jc w:val="right"/>
              <w:rPr>
                <w:sz w:val="20"/>
              </w:rPr>
            </w:pPr>
            <w:r>
              <w:rPr>
                <w:sz w:val="20"/>
              </w:rPr>
              <w:t>Самомассаж.</w:t>
            </w:r>
          </w:p>
        </w:tc>
      </w:tr>
      <w:tr w:rsidR="00CA177C" w:rsidTr="00CA177C">
        <w:trPr>
          <w:trHeight w:val="1610"/>
        </w:trPr>
        <w:tc>
          <w:tcPr>
            <w:tcW w:w="49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A177C" w:rsidRDefault="00CA177C" w:rsidP="00CA177C">
            <w:pPr>
              <w:pStyle w:val="TableParagraph"/>
              <w:ind w:left="49" w:right="3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«Свободное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чтение»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14.05.2024</w:t>
            </w:r>
          </w:p>
        </w:tc>
        <w:tc>
          <w:tcPr>
            <w:tcW w:w="17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2060" w:type="dxa"/>
            <w:tcBorders>
              <w:top w:val="single" w:sz="6" w:space="0" w:color="000000"/>
              <w:bottom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8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ind w:left="139" w:right="126" w:hanging="2"/>
              <w:jc w:val="center"/>
              <w:rPr>
                <w:sz w:val="20"/>
              </w:rPr>
            </w:pPr>
            <w:r>
              <w:rPr>
                <w:sz w:val="20"/>
              </w:rPr>
              <w:t>Повторение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изученных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букв,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закрепление</w:t>
            </w:r>
          </w:p>
          <w:p w:rsidR="00CA177C" w:rsidRDefault="00CA177C" w:rsidP="00CA177C">
            <w:pPr>
              <w:pStyle w:val="TableParagraph"/>
              <w:ind w:left="309" w:right="286" w:firstLine="180"/>
              <w:rPr>
                <w:sz w:val="20"/>
              </w:rPr>
            </w:pPr>
            <w:r>
              <w:rPr>
                <w:sz w:val="20"/>
              </w:rPr>
              <w:t>навыков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правильного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слогового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CA177C" w:rsidRDefault="00CA177C" w:rsidP="00CA177C">
            <w:pPr>
              <w:pStyle w:val="TableParagraph"/>
              <w:spacing w:line="217" w:lineRule="exact"/>
              <w:ind w:left="177"/>
              <w:rPr>
                <w:sz w:val="20"/>
              </w:rPr>
            </w:pPr>
            <w:r>
              <w:rPr>
                <w:sz w:val="20"/>
              </w:rPr>
              <w:t>беглого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чтения.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223" w:lineRule="exact"/>
              <w:ind w:left="31"/>
              <w:rPr>
                <w:sz w:val="20"/>
              </w:rPr>
            </w:pPr>
            <w:r>
              <w:rPr>
                <w:sz w:val="20"/>
              </w:rPr>
              <w:t>Физминутка.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223" w:lineRule="exact"/>
              <w:ind w:right="339"/>
              <w:jc w:val="right"/>
              <w:rPr>
                <w:sz w:val="20"/>
              </w:rPr>
            </w:pPr>
            <w:r>
              <w:rPr>
                <w:sz w:val="20"/>
              </w:rPr>
              <w:t>Самомассаж.</w:t>
            </w:r>
          </w:p>
        </w:tc>
      </w:tr>
      <w:tr w:rsidR="00CA177C" w:rsidTr="00CA177C">
        <w:trPr>
          <w:trHeight w:val="1148"/>
        </w:trPr>
        <w:tc>
          <w:tcPr>
            <w:tcW w:w="49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32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237" w:lineRule="auto"/>
              <w:ind w:left="31" w:right="680"/>
              <w:rPr>
                <w:sz w:val="20"/>
              </w:rPr>
            </w:pPr>
            <w:r>
              <w:rPr>
                <w:b/>
                <w:sz w:val="20"/>
              </w:rPr>
              <w:t>Вторая половина дня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Логоритмическое занятие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лексической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теме: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«Весенние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первоцветы».</w:t>
            </w:r>
          </w:p>
        </w:tc>
        <w:tc>
          <w:tcPr>
            <w:tcW w:w="1114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225" w:lineRule="exact"/>
              <w:ind w:left="29"/>
              <w:rPr>
                <w:sz w:val="20"/>
              </w:rPr>
            </w:pPr>
            <w:r>
              <w:rPr>
                <w:sz w:val="20"/>
              </w:rPr>
              <w:t>Коррекция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профилактика имеющихся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отклонений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речевом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развитии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посредством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сочетания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движения.</w:t>
            </w:r>
          </w:p>
        </w:tc>
      </w:tr>
      <w:tr w:rsidR="00CA177C" w:rsidTr="00CA177C">
        <w:trPr>
          <w:trHeight w:val="1319"/>
        </w:trPr>
        <w:tc>
          <w:tcPr>
            <w:tcW w:w="49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242" w:lineRule="auto"/>
              <w:ind w:left="31" w:right="308"/>
              <w:rPr>
                <w:sz w:val="20"/>
              </w:rPr>
            </w:pPr>
            <w:r>
              <w:rPr>
                <w:sz w:val="20"/>
              </w:rPr>
              <w:t>«Весна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(Обобщение)</w:t>
            </w:r>
          </w:p>
          <w:p w:rsidR="00CA177C" w:rsidRDefault="00CA177C" w:rsidP="00CA177C">
            <w:pPr>
              <w:pStyle w:val="TableParagraph"/>
              <w:spacing w:before="191"/>
              <w:ind w:left="31"/>
              <w:rPr>
                <w:sz w:val="20"/>
              </w:rPr>
            </w:pPr>
            <w:r>
              <w:rPr>
                <w:sz w:val="20"/>
              </w:rPr>
              <w:t>16.05.2024</w:t>
            </w:r>
          </w:p>
        </w:tc>
        <w:tc>
          <w:tcPr>
            <w:tcW w:w="17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ind w:left="228" w:right="211" w:firstLine="122"/>
              <w:rPr>
                <w:sz w:val="20"/>
              </w:rPr>
            </w:pPr>
            <w:r>
              <w:rPr>
                <w:sz w:val="20"/>
              </w:rPr>
              <w:t>Закрепление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весне.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2060" w:type="dxa"/>
            <w:tcBorders>
              <w:top w:val="single" w:sz="6" w:space="0" w:color="000000"/>
              <w:bottom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8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ind w:left="331" w:right="59" w:hanging="25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Отгадывание </w:t>
            </w:r>
            <w:r>
              <w:rPr>
                <w:sz w:val="20"/>
              </w:rPr>
              <w:t>загадок,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проговаривание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чистоговорок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223" w:lineRule="exact"/>
              <w:ind w:right="339"/>
              <w:jc w:val="right"/>
              <w:rPr>
                <w:sz w:val="20"/>
              </w:rPr>
            </w:pPr>
            <w:r>
              <w:rPr>
                <w:sz w:val="20"/>
              </w:rPr>
              <w:t>Самомассаж.</w:t>
            </w:r>
          </w:p>
        </w:tc>
      </w:tr>
      <w:tr w:rsidR="00CA177C" w:rsidTr="00CA177C">
        <w:trPr>
          <w:trHeight w:val="2282"/>
        </w:trPr>
        <w:tc>
          <w:tcPr>
            <w:tcW w:w="49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223" w:lineRule="exact"/>
              <w:ind w:left="49" w:right="38"/>
              <w:jc w:val="center"/>
              <w:rPr>
                <w:sz w:val="20"/>
              </w:rPr>
            </w:pPr>
            <w:r>
              <w:rPr>
                <w:sz w:val="20"/>
              </w:rPr>
              <w:t>«Пересказ</w:t>
            </w:r>
          </w:p>
          <w:p w:rsidR="00CA177C" w:rsidRDefault="00CA177C" w:rsidP="00CA177C">
            <w:pPr>
              <w:pStyle w:val="TableParagraph"/>
              <w:ind w:left="136" w:right="121" w:hanging="5"/>
              <w:jc w:val="center"/>
              <w:rPr>
                <w:sz w:val="20"/>
              </w:rPr>
            </w:pPr>
            <w:r>
              <w:rPr>
                <w:sz w:val="20"/>
              </w:rPr>
              <w:t>«Сказки 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весне» Г.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Скребицкого»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17.05.2024</w:t>
            </w:r>
          </w:p>
        </w:tc>
        <w:tc>
          <w:tcPr>
            <w:tcW w:w="17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ind w:left="139" w:right="120" w:firstLine="211"/>
              <w:rPr>
                <w:sz w:val="20"/>
              </w:rPr>
            </w:pPr>
            <w:r>
              <w:rPr>
                <w:sz w:val="20"/>
              </w:rPr>
              <w:t>Закрепление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признаков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весны.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225" w:lineRule="exact"/>
              <w:ind w:left="29"/>
              <w:rPr>
                <w:sz w:val="20"/>
              </w:rPr>
            </w:pPr>
            <w:r>
              <w:rPr>
                <w:sz w:val="20"/>
              </w:rPr>
              <w:t>Обучение</w:t>
            </w:r>
          </w:p>
          <w:p w:rsidR="00CA177C" w:rsidRDefault="00CA177C" w:rsidP="00CA177C">
            <w:pPr>
              <w:pStyle w:val="TableParagraph"/>
              <w:spacing w:before="34" w:line="276" w:lineRule="auto"/>
              <w:ind w:left="29" w:right="68"/>
              <w:rPr>
                <w:sz w:val="20"/>
              </w:rPr>
            </w:pPr>
            <w:r>
              <w:rPr>
                <w:sz w:val="20"/>
              </w:rPr>
              <w:t>рассуждению,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выражению </w:t>
            </w:r>
            <w:r>
              <w:rPr>
                <w:sz w:val="20"/>
              </w:rPr>
              <w:t>своих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мыслей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CA177C" w:rsidRDefault="00CA177C" w:rsidP="00CA177C">
            <w:pPr>
              <w:pStyle w:val="TableParagraph"/>
              <w:spacing w:before="1"/>
              <w:ind w:left="29"/>
              <w:rPr>
                <w:sz w:val="20"/>
              </w:rPr>
            </w:pPr>
            <w:r>
              <w:rPr>
                <w:sz w:val="20"/>
              </w:rPr>
              <w:t>пересказу</w:t>
            </w:r>
          </w:p>
          <w:p w:rsidR="00CA177C" w:rsidRDefault="00CA177C" w:rsidP="00CA177C">
            <w:pPr>
              <w:pStyle w:val="TableParagraph"/>
              <w:spacing w:before="34" w:line="276" w:lineRule="auto"/>
              <w:ind w:left="29" w:right="285"/>
              <w:rPr>
                <w:sz w:val="20"/>
              </w:rPr>
            </w:pPr>
            <w:r>
              <w:rPr>
                <w:spacing w:val="-1"/>
                <w:sz w:val="20"/>
              </w:rPr>
              <w:t>прослушанного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текста.</w:t>
            </w:r>
          </w:p>
        </w:tc>
        <w:tc>
          <w:tcPr>
            <w:tcW w:w="2060" w:type="dxa"/>
            <w:tcBorders>
              <w:top w:val="single" w:sz="6" w:space="0" w:color="000000"/>
              <w:bottom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8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rPr>
                <w:sz w:val="18"/>
              </w:rPr>
            </w:pP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7C" w:rsidRDefault="00CA177C" w:rsidP="00CA177C">
            <w:pPr>
              <w:pStyle w:val="TableParagraph"/>
              <w:spacing w:line="223" w:lineRule="exact"/>
              <w:ind w:right="339"/>
              <w:jc w:val="right"/>
              <w:rPr>
                <w:sz w:val="20"/>
              </w:rPr>
            </w:pPr>
            <w:r>
              <w:rPr>
                <w:sz w:val="20"/>
              </w:rPr>
              <w:t>Самомассаж.</w:t>
            </w:r>
          </w:p>
        </w:tc>
      </w:tr>
    </w:tbl>
    <w:p w:rsidR="00CA177C" w:rsidRDefault="00CA177C" w:rsidP="00CA177C">
      <w:pPr>
        <w:rPr>
          <w:b/>
          <w:sz w:val="20"/>
        </w:rPr>
      </w:pPr>
    </w:p>
    <w:p w:rsidR="00CA177C" w:rsidRDefault="00CA177C" w:rsidP="00CA177C">
      <w:pPr>
        <w:jc w:val="center"/>
        <w:rPr>
          <w:b/>
          <w:sz w:val="20"/>
        </w:rPr>
      </w:pPr>
      <w:r>
        <w:rPr>
          <w:b/>
          <w:sz w:val="20"/>
        </w:rPr>
        <w:t>Итоговое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обследование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всех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компонентов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речи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у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дошкольников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с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20.05-31.05.2024</w:t>
      </w:r>
    </w:p>
    <w:p w:rsidR="00E03033" w:rsidRDefault="00E03033" w:rsidP="00E03033">
      <w:pPr>
        <w:spacing w:before="4"/>
        <w:jc w:val="center"/>
        <w:rPr>
          <w:sz w:val="17"/>
        </w:rPr>
      </w:pPr>
    </w:p>
    <w:p w:rsidR="003A3D63" w:rsidRDefault="003A3D63" w:rsidP="00E03033">
      <w:pPr>
        <w:pStyle w:val="a3"/>
        <w:ind w:left="0"/>
        <w:jc w:val="center"/>
        <w:rPr>
          <w:sz w:val="30"/>
        </w:rPr>
      </w:pPr>
    </w:p>
    <w:p w:rsidR="00E03033" w:rsidRDefault="00E03033">
      <w:pPr>
        <w:pStyle w:val="a3"/>
        <w:ind w:left="0"/>
        <w:jc w:val="center"/>
        <w:rPr>
          <w:sz w:val="30"/>
        </w:rPr>
      </w:pPr>
    </w:p>
    <w:sectPr w:rsidR="00E03033" w:rsidSect="00CA177C">
      <w:pgSz w:w="16840" w:h="11910" w:orient="landscape"/>
      <w:pgMar w:top="1100" w:right="740" w:bottom="280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762B" w:rsidRDefault="0066762B" w:rsidP="00995566">
      <w:r>
        <w:separator/>
      </w:r>
    </w:p>
  </w:endnote>
  <w:endnote w:type="continuationSeparator" w:id="1">
    <w:p w:rsidR="0066762B" w:rsidRDefault="0066762B" w:rsidP="009955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0593"/>
      <w:docPartObj>
        <w:docPartGallery w:val="Page Numbers (Bottom of Page)"/>
        <w:docPartUnique/>
      </w:docPartObj>
    </w:sdtPr>
    <w:sdtContent>
      <w:p w:rsidR="00183A7B" w:rsidRDefault="00AA28D3">
        <w:pPr>
          <w:pStyle w:val="af1"/>
          <w:jc w:val="right"/>
        </w:pPr>
        <w:fldSimple w:instr=" PAGE   \* MERGEFORMAT ">
          <w:r w:rsidR="00A738D7">
            <w:rPr>
              <w:noProof/>
            </w:rPr>
            <w:t>3</w:t>
          </w:r>
        </w:fldSimple>
      </w:p>
    </w:sdtContent>
  </w:sdt>
  <w:p w:rsidR="00183A7B" w:rsidRDefault="00183A7B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762B" w:rsidRDefault="0066762B" w:rsidP="00995566">
      <w:r>
        <w:separator/>
      </w:r>
    </w:p>
  </w:footnote>
  <w:footnote w:type="continuationSeparator" w:id="1">
    <w:p w:rsidR="0066762B" w:rsidRDefault="0066762B" w:rsidP="009955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9"/>
    <w:multiLevelType w:val="singleLevel"/>
    <w:tmpl w:val="00000009"/>
    <w:name w:val="WW8Num12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000000"/>
      </w:rPr>
    </w:lvl>
  </w:abstractNum>
  <w:abstractNum w:abstractNumId="2">
    <w:nsid w:val="0000000D"/>
    <w:multiLevelType w:val="multilevel"/>
    <w:tmpl w:val="0000000D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000000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1A"/>
    <w:multiLevelType w:val="singleLevel"/>
    <w:tmpl w:val="0000001A"/>
    <w:name w:val="WW8Num34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000000"/>
      </w:rPr>
    </w:lvl>
  </w:abstractNum>
  <w:abstractNum w:abstractNumId="4">
    <w:nsid w:val="0000001C"/>
    <w:multiLevelType w:val="singleLevel"/>
    <w:tmpl w:val="0000001C"/>
    <w:name w:val="WW8Num36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000000"/>
        <w:lang w:eastAsia="en-US"/>
      </w:rPr>
    </w:lvl>
  </w:abstractNum>
  <w:abstractNum w:abstractNumId="5">
    <w:nsid w:val="0F4449D6"/>
    <w:multiLevelType w:val="hybridMultilevel"/>
    <w:tmpl w:val="CCDEE138"/>
    <w:lvl w:ilvl="0" w:tplc="9E6294F0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BAC7CC0">
      <w:numFmt w:val="bullet"/>
      <w:lvlText w:val="•"/>
      <w:lvlJc w:val="left"/>
      <w:pPr>
        <w:ind w:left="752" w:hanging="140"/>
      </w:pPr>
      <w:rPr>
        <w:rFonts w:hint="default"/>
        <w:lang w:val="ru-RU" w:eastAsia="en-US" w:bidi="ar-SA"/>
      </w:rPr>
    </w:lvl>
    <w:lvl w:ilvl="2" w:tplc="798C74D8">
      <w:numFmt w:val="bullet"/>
      <w:lvlText w:val="•"/>
      <w:lvlJc w:val="left"/>
      <w:pPr>
        <w:ind w:left="1404" w:hanging="140"/>
      </w:pPr>
      <w:rPr>
        <w:rFonts w:hint="default"/>
        <w:lang w:val="ru-RU" w:eastAsia="en-US" w:bidi="ar-SA"/>
      </w:rPr>
    </w:lvl>
    <w:lvl w:ilvl="3" w:tplc="E30608E4">
      <w:numFmt w:val="bullet"/>
      <w:lvlText w:val="•"/>
      <w:lvlJc w:val="left"/>
      <w:pPr>
        <w:ind w:left="2056" w:hanging="140"/>
      </w:pPr>
      <w:rPr>
        <w:rFonts w:hint="default"/>
        <w:lang w:val="ru-RU" w:eastAsia="en-US" w:bidi="ar-SA"/>
      </w:rPr>
    </w:lvl>
    <w:lvl w:ilvl="4" w:tplc="850A5D38">
      <w:numFmt w:val="bullet"/>
      <w:lvlText w:val="•"/>
      <w:lvlJc w:val="left"/>
      <w:pPr>
        <w:ind w:left="2708" w:hanging="140"/>
      </w:pPr>
      <w:rPr>
        <w:rFonts w:hint="default"/>
        <w:lang w:val="ru-RU" w:eastAsia="en-US" w:bidi="ar-SA"/>
      </w:rPr>
    </w:lvl>
    <w:lvl w:ilvl="5" w:tplc="CBB80488">
      <w:numFmt w:val="bullet"/>
      <w:lvlText w:val="•"/>
      <w:lvlJc w:val="left"/>
      <w:pPr>
        <w:ind w:left="3360" w:hanging="140"/>
      </w:pPr>
      <w:rPr>
        <w:rFonts w:hint="default"/>
        <w:lang w:val="ru-RU" w:eastAsia="en-US" w:bidi="ar-SA"/>
      </w:rPr>
    </w:lvl>
    <w:lvl w:ilvl="6" w:tplc="1AE8A1A0">
      <w:numFmt w:val="bullet"/>
      <w:lvlText w:val="•"/>
      <w:lvlJc w:val="left"/>
      <w:pPr>
        <w:ind w:left="4012" w:hanging="140"/>
      </w:pPr>
      <w:rPr>
        <w:rFonts w:hint="default"/>
        <w:lang w:val="ru-RU" w:eastAsia="en-US" w:bidi="ar-SA"/>
      </w:rPr>
    </w:lvl>
    <w:lvl w:ilvl="7" w:tplc="1EA2B8C0">
      <w:numFmt w:val="bullet"/>
      <w:lvlText w:val="•"/>
      <w:lvlJc w:val="left"/>
      <w:pPr>
        <w:ind w:left="4664" w:hanging="140"/>
      </w:pPr>
      <w:rPr>
        <w:rFonts w:hint="default"/>
        <w:lang w:val="ru-RU" w:eastAsia="en-US" w:bidi="ar-SA"/>
      </w:rPr>
    </w:lvl>
    <w:lvl w:ilvl="8" w:tplc="47ACF7AA">
      <w:numFmt w:val="bullet"/>
      <w:lvlText w:val="•"/>
      <w:lvlJc w:val="left"/>
      <w:pPr>
        <w:ind w:left="5316" w:hanging="140"/>
      </w:pPr>
      <w:rPr>
        <w:rFonts w:hint="default"/>
        <w:lang w:val="ru-RU" w:eastAsia="en-US" w:bidi="ar-SA"/>
      </w:rPr>
    </w:lvl>
  </w:abstractNum>
  <w:abstractNum w:abstractNumId="6">
    <w:nsid w:val="10C51A44"/>
    <w:multiLevelType w:val="hybridMultilevel"/>
    <w:tmpl w:val="9D5C4C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2A50A7B"/>
    <w:multiLevelType w:val="hybridMultilevel"/>
    <w:tmpl w:val="8B2EE234"/>
    <w:lvl w:ilvl="0" w:tplc="7A9AF374">
      <w:numFmt w:val="bullet"/>
      <w:lvlText w:val="-"/>
      <w:lvlJc w:val="left"/>
      <w:pPr>
        <w:ind w:left="107" w:hanging="21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246D002">
      <w:numFmt w:val="bullet"/>
      <w:lvlText w:val="•"/>
      <w:lvlJc w:val="left"/>
      <w:pPr>
        <w:ind w:left="1046" w:hanging="219"/>
      </w:pPr>
      <w:rPr>
        <w:rFonts w:hint="default"/>
        <w:lang w:val="ru-RU" w:eastAsia="en-US" w:bidi="ar-SA"/>
      </w:rPr>
    </w:lvl>
    <w:lvl w:ilvl="2" w:tplc="726E4D88">
      <w:numFmt w:val="bullet"/>
      <w:lvlText w:val="•"/>
      <w:lvlJc w:val="left"/>
      <w:pPr>
        <w:ind w:left="1992" w:hanging="219"/>
      </w:pPr>
      <w:rPr>
        <w:rFonts w:hint="default"/>
        <w:lang w:val="ru-RU" w:eastAsia="en-US" w:bidi="ar-SA"/>
      </w:rPr>
    </w:lvl>
    <w:lvl w:ilvl="3" w:tplc="E6724702">
      <w:numFmt w:val="bullet"/>
      <w:lvlText w:val="•"/>
      <w:lvlJc w:val="left"/>
      <w:pPr>
        <w:ind w:left="2938" w:hanging="219"/>
      </w:pPr>
      <w:rPr>
        <w:rFonts w:hint="default"/>
        <w:lang w:val="ru-RU" w:eastAsia="en-US" w:bidi="ar-SA"/>
      </w:rPr>
    </w:lvl>
    <w:lvl w:ilvl="4" w:tplc="7A081E4E">
      <w:numFmt w:val="bullet"/>
      <w:lvlText w:val="•"/>
      <w:lvlJc w:val="left"/>
      <w:pPr>
        <w:ind w:left="3885" w:hanging="219"/>
      </w:pPr>
      <w:rPr>
        <w:rFonts w:hint="default"/>
        <w:lang w:val="ru-RU" w:eastAsia="en-US" w:bidi="ar-SA"/>
      </w:rPr>
    </w:lvl>
    <w:lvl w:ilvl="5" w:tplc="01F45456">
      <w:numFmt w:val="bullet"/>
      <w:lvlText w:val="•"/>
      <w:lvlJc w:val="left"/>
      <w:pPr>
        <w:ind w:left="4831" w:hanging="219"/>
      </w:pPr>
      <w:rPr>
        <w:rFonts w:hint="default"/>
        <w:lang w:val="ru-RU" w:eastAsia="en-US" w:bidi="ar-SA"/>
      </w:rPr>
    </w:lvl>
    <w:lvl w:ilvl="6" w:tplc="F9886A56">
      <w:numFmt w:val="bullet"/>
      <w:lvlText w:val="•"/>
      <w:lvlJc w:val="left"/>
      <w:pPr>
        <w:ind w:left="5777" w:hanging="219"/>
      </w:pPr>
      <w:rPr>
        <w:rFonts w:hint="default"/>
        <w:lang w:val="ru-RU" w:eastAsia="en-US" w:bidi="ar-SA"/>
      </w:rPr>
    </w:lvl>
    <w:lvl w:ilvl="7" w:tplc="FF3E9E52">
      <w:numFmt w:val="bullet"/>
      <w:lvlText w:val="•"/>
      <w:lvlJc w:val="left"/>
      <w:pPr>
        <w:ind w:left="6724" w:hanging="219"/>
      </w:pPr>
      <w:rPr>
        <w:rFonts w:hint="default"/>
        <w:lang w:val="ru-RU" w:eastAsia="en-US" w:bidi="ar-SA"/>
      </w:rPr>
    </w:lvl>
    <w:lvl w:ilvl="8" w:tplc="49AA8092">
      <w:numFmt w:val="bullet"/>
      <w:lvlText w:val="•"/>
      <w:lvlJc w:val="left"/>
      <w:pPr>
        <w:ind w:left="7670" w:hanging="219"/>
      </w:pPr>
      <w:rPr>
        <w:rFonts w:hint="default"/>
        <w:lang w:val="ru-RU" w:eastAsia="en-US" w:bidi="ar-SA"/>
      </w:rPr>
    </w:lvl>
  </w:abstractNum>
  <w:abstractNum w:abstractNumId="8">
    <w:nsid w:val="17177368"/>
    <w:multiLevelType w:val="hybridMultilevel"/>
    <w:tmpl w:val="37087F34"/>
    <w:lvl w:ilvl="0" w:tplc="90105E60">
      <w:start w:val="1"/>
      <w:numFmt w:val="decimal"/>
      <w:lvlText w:val="%1)"/>
      <w:lvlJc w:val="left"/>
      <w:pPr>
        <w:ind w:left="682" w:hanging="28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3026C82">
      <w:numFmt w:val="bullet"/>
      <w:lvlText w:val="•"/>
      <w:lvlJc w:val="left"/>
      <w:pPr>
        <w:ind w:left="1700" w:hanging="284"/>
      </w:pPr>
      <w:rPr>
        <w:rFonts w:hint="default"/>
        <w:lang w:val="ru-RU" w:eastAsia="en-US" w:bidi="ar-SA"/>
      </w:rPr>
    </w:lvl>
    <w:lvl w:ilvl="2" w:tplc="1CB6DAFE">
      <w:numFmt w:val="bullet"/>
      <w:lvlText w:val="•"/>
      <w:lvlJc w:val="left"/>
      <w:pPr>
        <w:ind w:left="2721" w:hanging="284"/>
      </w:pPr>
      <w:rPr>
        <w:rFonts w:hint="default"/>
        <w:lang w:val="ru-RU" w:eastAsia="en-US" w:bidi="ar-SA"/>
      </w:rPr>
    </w:lvl>
    <w:lvl w:ilvl="3" w:tplc="03286832">
      <w:numFmt w:val="bullet"/>
      <w:lvlText w:val="•"/>
      <w:lvlJc w:val="left"/>
      <w:pPr>
        <w:ind w:left="3741" w:hanging="284"/>
      </w:pPr>
      <w:rPr>
        <w:rFonts w:hint="default"/>
        <w:lang w:val="ru-RU" w:eastAsia="en-US" w:bidi="ar-SA"/>
      </w:rPr>
    </w:lvl>
    <w:lvl w:ilvl="4" w:tplc="AD588D50">
      <w:numFmt w:val="bullet"/>
      <w:lvlText w:val="•"/>
      <w:lvlJc w:val="left"/>
      <w:pPr>
        <w:ind w:left="4762" w:hanging="284"/>
      </w:pPr>
      <w:rPr>
        <w:rFonts w:hint="default"/>
        <w:lang w:val="ru-RU" w:eastAsia="en-US" w:bidi="ar-SA"/>
      </w:rPr>
    </w:lvl>
    <w:lvl w:ilvl="5" w:tplc="97E6B692">
      <w:numFmt w:val="bullet"/>
      <w:lvlText w:val="•"/>
      <w:lvlJc w:val="left"/>
      <w:pPr>
        <w:ind w:left="5783" w:hanging="284"/>
      </w:pPr>
      <w:rPr>
        <w:rFonts w:hint="default"/>
        <w:lang w:val="ru-RU" w:eastAsia="en-US" w:bidi="ar-SA"/>
      </w:rPr>
    </w:lvl>
    <w:lvl w:ilvl="6" w:tplc="883CDABC">
      <w:numFmt w:val="bullet"/>
      <w:lvlText w:val="•"/>
      <w:lvlJc w:val="left"/>
      <w:pPr>
        <w:ind w:left="6803" w:hanging="284"/>
      </w:pPr>
      <w:rPr>
        <w:rFonts w:hint="default"/>
        <w:lang w:val="ru-RU" w:eastAsia="en-US" w:bidi="ar-SA"/>
      </w:rPr>
    </w:lvl>
    <w:lvl w:ilvl="7" w:tplc="D8862E2E">
      <w:numFmt w:val="bullet"/>
      <w:lvlText w:val="•"/>
      <w:lvlJc w:val="left"/>
      <w:pPr>
        <w:ind w:left="7824" w:hanging="284"/>
      </w:pPr>
      <w:rPr>
        <w:rFonts w:hint="default"/>
        <w:lang w:val="ru-RU" w:eastAsia="en-US" w:bidi="ar-SA"/>
      </w:rPr>
    </w:lvl>
    <w:lvl w:ilvl="8" w:tplc="022A4E2E">
      <w:numFmt w:val="bullet"/>
      <w:lvlText w:val="•"/>
      <w:lvlJc w:val="left"/>
      <w:pPr>
        <w:ind w:left="8845" w:hanging="284"/>
      </w:pPr>
      <w:rPr>
        <w:rFonts w:hint="default"/>
        <w:lang w:val="ru-RU" w:eastAsia="en-US" w:bidi="ar-SA"/>
      </w:rPr>
    </w:lvl>
  </w:abstractNum>
  <w:abstractNum w:abstractNumId="9">
    <w:nsid w:val="17DD2FB2"/>
    <w:multiLevelType w:val="hybridMultilevel"/>
    <w:tmpl w:val="0838BFC0"/>
    <w:lvl w:ilvl="0" w:tplc="B8E6F03E">
      <w:start w:val="1"/>
      <w:numFmt w:val="decimal"/>
      <w:lvlText w:val="%1)"/>
      <w:lvlJc w:val="left"/>
      <w:pPr>
        <w:ind w:left="682" w:hanging="28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9F01BD8">
      <w:numFmt w:val="bullet"/>
      <w:lvlText w:val="•"/>
      <w:lvlJc w:val="left"/>
      <w:pPr>
        <w:ind w:left="1700" w:hanging="284"/>
      </w:pPr>
      <w:rPr>
        <w:rFonts w:hint="default"/>
        <w:lang w:val="ru-RU" w:eastAsia="en-US" w:bidi="ar-SA"/>
      </w:rPr>
    </w:lvl>
    <w:lvl w:ilvl="2" w:tplc="9490C7F0">
      <w:numFmt w:val="bullet"/>
      <w:lvlText w:val="•"/>
      <w:lvlJc w:val="left"/>
      <w:pPr>
        <w:ind w:left="2721" w:hanging="284"/>
      </w:pPr>
      <w:rPr>
        <w:rFonts w:hint="default"/>
        <w:lang w:val="ru-RU" w:eastAsia="en-US" w:bidi="ar-SA"/>
      </w:rPr>
    </w:lvl>
    <w:lvl w:ilvl="3" w:tplc="CCD6CA0E">
      <w:numFmt w:val="bullet"/>
      <w:lvlText w:val="•"/>
      <w:lvlJc w:val="left"/>
      <w:pPr>
        <w:ind w:left="3741" w:hanging="284"/>
      </w:pPr>
      <w:rPr>
        <w:rFonts w:hint="default"/>
        <w:lang w:val="ru-RU" w:eastAsia="en-US" w:bidi="ar-SA"/>
      </w:rPr>
    </w:lvl>
    <w:lvl w:ilvl="4" w:tplc="F1CA9578">
      <w:numFmt w:val="bullet"/>
      <w:lvlText w:val="•"/>
      <w:lvlJc w:val="left"/>
      <w:pPr>
        <w:ind w:left="4762" w:hanging="284"/>
      </w:pPr>
      <w:rPr>
        <w:rFonts w:hint="default"/>
        <w:lang w:val="ru-RU" w:eastAsia="en-US" w:bidi="ar-SA"/>
      </w:rPr>
    </w:lvl>
    <w:lvl w:ilvl="5" w:tplc="ADAE65D6">
      <w:numFmt w:val="bullet"/>
      <w:lvlText w:val="•"/>
      <w:lvlJc w:val="left"/>
      <w:pPr>
        <w:ind w:left="5783" w:hanging="284"/>
      </w:pPr>
      <w:rPr>
        <w:rFonts w:hint="default"/>
        <w:lang w:val="ru-RU" w:eastAsia="en-US" w:bidi="ar-SA"/>
      </w:rPr>
    </w:lvl>
    <w:lvl w:ilvl="6" w:tplc="2AE4E2F0">
      <w:numFmt w:val="bullet"/>
      <w:lvlText w:val="•"/>
      <w:lvlJc w:val="left"/>
      <w:pPr>
        <w:ind w:left="6803" w:hanging="284"/>
      </w:pPr>
      <w:rPr>
        <w:rFonts w:hint="default"/>
        <w:lang w:val="ru-RU" w:eastAsia="en-US" w:bidi="ar-SA"/>
      </w:rPr>
    </w:lvl>
    <w:lvl w:ilvl="7" w:tplc="C9765B80">
      <w:numFmt w:val="bullet"/>
      <w:lvlText w:val="•"/>
      <w:lvlJc w:val="left"/>
      <w:pPr>
        <w:ind w:left="7824" w:hanging="284"/>
      </w:pPr>
      <w:rPr>
        <w:rFonts w:hint="default"/>
        <w:lang w:val="ru-RU" w:eastAsia="en-US" w:bidi="ar-SA"/>
      </w:rPr>
    </w:lvl>
    <w:lvl w:ilvl="8" w:tplc="9BE4FFE6">
      <w:numFmt w:val="bullet"/>
      <w:lvlText w:val="•"/>
      <w:lvlJc w:val="left"/>
      <w:pPr>
        <w:ind w:left="8845" w:hanging="284"/>
      </w:pPr>
      <w:rPr>
        <w:rFonts w:hint="default"/>
        <w:lang w:val="ru-RU" w:eastAsia="en-US" w:bidi="ar-SA"/>
      </w:rPr>
    </w:lvl>
  </w:abstractNum>
  <w:abstractNum w:abstractNumId="10">
    <w:nsid w:val="1EA0200D"/>
    <w:multiLevelType w:val="hybridMultilevel"/>
    <w:tmpl w:val="1A046C18"/>
    <w:lvl w:ilvl="0" w:tplc="608C6868">
      <w:start w:val="1"/>
      <w:numFmt w:val="decimal"/>
      <w:lvlText w:val="%1"/>
      <w:lvlJc w:val="left"/>
      <w:pPr>
        <w:ind w:left="5012" w:hanging="631"/>
      </w:pPr>
      <w:rPr>
        <w:rFonts w:hint="default"/>
        <w:lang w:val="ru-RU" w:eastAsia="en-US" w:bidi="ar-SA"/>
      </w:rPr>
    </w:lvl>
    <w:lvl w:ilvl="1" w:tplc="B46ACE56">
      <w:numFmt w:val="none"/>
      <w:lvlText w:val=""/>
      <w:lvlJc w:val="left"/>
      <w:pPr>
        <w:tabs>
          <w:tab w:val="num" w:pos="360"/>
        </w:tabs>
      </w:pPr>
    </w:lvl>
    <w:lvl w:ilvl="2" w:tplc="6A7476CA">
      <w:numFmt w:val="none"/>
      <w:lvlText w:val=""/>
      <w:lvlJc w:val="left"/>
      <w:pPr>
        <w:tabs>
          <w:tab w:val="num" w:pos="360"/>
        </w:tabs>
      </w:pPr>
    </w:lvl>
    <w:lvl w:ilvl="3" w:tplc="A03204B8">
      <w:numFmt w:val="bullet"/>
      <w:lvlText w:val="•"/>
      <w:lvlJc w:val="left"/>
      <w:pPr>
        <w:ind w:left="7037" w:hanging="631"/>
      </w:pPr>
      <w:rPr>
        <w:rFonts w:hint="default"/>
        <w:lang w:val="ru-RU" w:eastAsia="en-US" w:bidi="ar-SA"/>
      </w:rPr>
    </w:lvl>
    <w:lvl w:ilvl="4" w:tplc="83141258">
      <w:numFmt w:val="bullet"/>
      <w:lvlText w:val="•"/>
      <w:lvlJc w:val="left"/>
      <w:pPr>
        <w:ind w:left="7710" w:hanging="631"/>
      </w:pPr>
      <w:rPr>
        <w:rFonts w:hint="default"/>
        <w:lang w:val="ru-RU" w:eastAsia="en-US" w:bidi="ar-SA"/>
      </w:rPr>
    </w:lvl>
    <w:lvl w:ilvl="5" w:tplc="3566F240">
      <w:numFmt w:val="bullet"/>
      <w:lvlText w:val="•"/>
      <w:lvlJc w:val="left"/>
      <w:pPr>
        <w:ind w:left="8383" w:hanging="631"/>
      </w:pPr>
      <w:rPr>
        <w:rFonts w:hint="default"/>
        <w:lang w:val="ru-RU" w:eastAsia="en-US" w:bidi="ar-SA"/>
      </w:rPr>
    </w:lvl>
    <w:lvl w:ilvl="6" w:tplc="2AB02976">
      <w:numFmt w:val="bullet"/>
      <w:lvlText w:val="•"/>
      <w:lvlJc w:val="left"/>
      <w:pPr>
        <w:ind w:left="9055" w:hanging="631"/>
      </w:pPr>
      <w:rPr>
        <w:rFonts w:hint="default"/>
        <w:lang w:val="ru-RU" w:eastAsia="en-US" w:bidi="ar-SA"/>
      </w:rPr>
    </w:lvl>
    <w:lvl w:ilvl="7" w:tplc="D67043BC">
      <w:numFmt w:val="bullet"/>
      <w:lvlText w:val="•"/>
      <w:lvlJc w:val="left"/>
      <w:pPr>
        <w:ind w:left="9728" w:hanging="631"/>
      </w:pPr>
      <w:rPr>
        <w:rFonts w:hint="default"/>
        <w:lang w:val="ru-RU" w:eastAsia="en-US" w:bidi="ar-SA"/>
      </w:rPr>
    </w:lvl>
    <w:lvl w:ilvl="8" w:tplc="1A56C9E4">
      <w:numFmt w:val="bullet"/>
      <w:lvlText w:val="•"/>
      <w:lvlJc w:val="left"/>
      <w:pPr>
        <w:ind w:left="10401" w:hanging="631"/>
      </w:pPr>
      <w:rPr>
        <w:rFonts w:hint="default"/>
        <w:lang w:val="ru-RU" w:eastAsia="en-US" w:bidi="ar-SA"/>
      </w:rPr>
    </w:lvl>
  </w:abstractNum>
  <w:abstractNum w:abstractNumId="11">
    <w:nsid w:val="1FDE3EE7"/>
    <w:multiLevelType w:val="hybridMultilevel"/>
    <w:tmpl w:val="21867144"/>
    <w:lvl w:ilvl="0" w:tplc="DBE6B83E">
      <w:start w:val="2"/>
      <w:numFmt w:val="decimal"/>
      <w:lvlText w:val="%1"/>
      <w:lvlJc w:val="left"/>
      <w:pPr>
        <w:ind w:left="1584" w:hanging="493"/>
      </w:pPr>
      <w:rPr>
        <w:rFonts w:hint="default"/>
        <w:lang w:val="ru-RU" w:eastAsia="en-US" w:bidi="ar-SA"/>
      </w:rPr>
    </w:lvl>
    <w:lvl w:ilvl="1" w:tplc="B276EAD6">
      <w:numFmt w:val="none"/>
      <w:lvlText w:val=""/>
      <w:lvlJc w:val="left"/>
      <w:pPr>
        <w:tabs>
          <w:tab w:val="num" w:pos="360"/>
        </w:tabs>
      </w:pPr>
    </w:lvl>
    <w:lvl w:ilvl="2" w:tplc="AF92F496">
      <w:numFmt w:val="bullet"/>
      <w:lvlText w:val="•"/>
      <w:lvlJc w:val="left"/>
      <w:pPr>
        <w:ind w:left="3441" w:hanging="493"/>
      </w:pPr>
      <w:rPr>
        <w:rFonts w:hint="default"/>
        <w:lang w:val="ru-RU" w:eastAsia="en-US" w:bidi="ar-SA"/>
      </w:rPr>
    </w:lvl>
    <w:lvl w:ilvl="3" w:tplc="C7EC3F6C">
      <w:numFmt w:val="bullet"/>
      <w:lvlText w:val="•"/>
      <w:lvlJc w:val="left"/>
      <w:pPr>
        <w:ind w:left="4371" w:hanging="493"/>
      </w:pPr>
      <w:rPr>
        <w:rFonts w:hint="default"/>
        <w:lang w:val="ru-RU" w:eastAsia="en-US" w:bidi="ar-SA"/>
      </w:rPr>
    </w:lvl>
    <w:lvl w:ilvl="4" w:tplc="A2424938">
      <w:numFmt w:val="bullet"/>
      <w:lvlText w:val="•"/>
      <w:lvlJc w:val="left"/>
      <w:pPr>
        <w:ind w:left="5302" w:hanging="493"/>
      </w:pPr>
      <w:rPr>
        <w:rFonts w:hint="default"/>
        <w:lang w:val="ru-RU" w:eastAsia="en-US" w:bidi="ar-SA"/>
      </w:rPr>
    </w:lvl>
    <w:lvl w:ilvl="5" w:tplc="7518792E">
      <w:numFmt w:val="bullet"/>
      <w:lvlText w:val="•"/>
      <w:lvlJc w:val="left"/>
      <w:pPr>
        <w:ind w:left="6233" w:hanging="493"/>
      </w:pPr>
      <w:rPr>
        <w:rFonts w:hint="default"/>
        <w:lang w:val="ru-RU" w:eastAsia="en-US" w:bidi="ar-SA"/>
      </w:rPr>
    </w:lvl>
    <w:lvl w:ilvl="6" w:tplc="5A480062">
      <w:numFmt w:val="bullet"/>
      <w:lvlText w:val="•"/>
      <w:lvlJc w:val="left"/>
      <w:pPr>
        <w:ind w:left="7163" w:hanging="493"/>
      </w:pPr>
      <w:rPr>
        <w:rFonts w:hint="default"/>
        <w:lang w:val="ru-RU" w:eastAsia="en-US" w:bidi="ar-SA"/>
      </w:rPr>
    </w:lvl>
    <w:lvl w:ilvl="7" w:tplc="228A67BE">
      <w:numFmt w:val="bullet"/>
      <w:lvlText w:val="•"/>
      <w:lvlJc w:val="left"/>
      <w:pPr>
        <w:ind w:left="8094" w:hanging="493"/>
      </w:pPr>
      <w:rPr>
        <w:rFonts w:hint="default"/>
        <w:lang w:val="ru-RU" w:eastAsia="en-US" w:bidi="ar-SA"/>
      </w:rPr>
    </w:lvl>
    <w:lvl w:ilvl="8" w:tplc="785E4ABA">
      <w:numFmt w:val="bullet"/>
      <w:lvlText w:val="•"/>
      <w:lvlJc w:val="left"/>
      <w:pPr>
        <w:ind w:left="9025" w:hanging="493"/>
      </w:pPr>
      <w:rPr>
        <w:rFonts w:hint="default"/>
        <w:lang w:val="ru-RU" w:eastAsia="en-US" w:bidi="ar-SA"/>
      </w:rPr>
    </w:lvl>
  </w:abstractNum>
  <w:abstractNum w:abstractNumId="12">
    <w:nsid w:val="25555F38"/>
    <w:multiLevelType w:val="hybridMultilevel"/>
    <w:tmpl w:val="73BEC98E"/>
    <w:lvl w:ilvl="0" w:tplc="E488F25A">
      <w:numFmt w:val="bullet"/>
      <w:lvlText w:val=""/>
      <w:lvlJc w:val="left"/>
      <w:pPr>
        <w:ind w:left="426" w:hanging="284"/>
      </w:pPr>
      <w:rPr>
        <w:rFonts w:hint="default"/>
        <w:w w:val="100"/>
        <w:lang w:val="ru-RU" w:eastAsia="en-US" w:bidi="ar-SA"/>
      </w:rPr>
    </w:lvl>
    <w:lvl w:ilvl="1" w:tplc="F058E6F6">
      <w:numFmt w:val="bullet"/>
      <w:lvlText w:val="-"/>
      <w:lvlJc w:val="left"/>
      <w:pPr>
        <w:ind w:left="682" w:hanging="33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480FAAC">
      <w:numFmt w:val="bullet"/>
      <w:lvlText w:val="•"/>
      <w:lvlJc w:val="left"/>
      <w:pPr>
        <w:ind w:left="2721" w:hanging="334"/>
      </w:pPr>
      <w:rPr>
        <w:rFonts w:hint="default"/>
        <w:lang w:val="ru-RU" w:eastAsia="en-US" w:bidi="ar-SA"/>
      </w:rPr>
    </w:lvl>
    <w:lvl w:ilvl="3" w:tplc="51E8BA12">
      <w:numFmt w:val="bullet"/>
      <w:lvlText w:val="•"/>
      <w:lvlJc w:val="left"/>
      <w:pPr>
        <w:ind w:left="3741" w:hanging="334"/>
      </w:pPr>
      <w:rPr>
        <w:rFonts w:hint="default"/>
        <w:lang w:val="ru-RU" w:eastAsia="en-US" w:bidi="ar-SA"/>
      </w:rPr>
    </w:lvl>
    <w:lvl w:ilvl="4" w:tplc="D0CA6AA4">
      <w:numFmt w:val="bullet"/>
      <w:lvlText w:val="•"/>
      <w:lvlJc w:val="left"/>
      <w:pPr>
        <w:ind w:left="4762" w:hanging="334"/>
      </w:pPr>
      <w:rPr>
        <w:rFonts w:hint="default"/>
        <w:lang w:val="ru-RU" w:eastAsia="en-US" w:bidi="ar-SA"/>
      </w:rPr>
    </w:lvl>
    <w:lvl w:ilvl="5" w:tplc="9BFCB69A">
      <w:numFmt w:val="bullet"/>
      <w:lvlText w:val="•"/>
      <w:lvlJc w:val="left"/>
      <w:pPr>
        <w:ind w:left="5783" w:hanging="334"/>
      </w:pPr>
      <w:rPr>
        <w:rFonts w:hint="default"/>
        <w:lang w:val="ru-RU" w:eastAsia="en-US" w:bidi="ar-SA"/>
      </w:rPr>
    </w:lvl>
    <w:lvl w:ilvl="6" w:tplc="DBC48BFC">
      <w:numFmt w:val="bullet"/>
      <w:lvlText w:val="•"/>
      <w:lvlJc w:val="left"/>
      <w:pPr>
        <w:ind w:left="6803" w:hanging="334"/>
      </w:pPr>
      <w:rPr>
        <w:rFonts w:hint="default"/>
        <w:lang w:val="ru-RU" w:eastAsia="en-US" w:bidi="ar-SA"/>
      </w:rPr>
    </w:lvl>
    <w:lvl w:ilvl="7" w:tplc="E8DE1B58">
      <w:numFmt w:val="bullet"/>
      <w:lvlText w:val="•"/>
      <w:lvlJc w:val="left"/>
      <w:pPr>
        <w:ind w:left="7824" w:hanging="334"/>
      </w:pPr>
      <w:rPr>
        <w:rFonts w:hint="default"/>
        <w:lang w:val="ru-RU" w:eastAsia="en-US" w:bidi="ar-SA"/>
      </w:rPr>
    </w:lvl>
    <w:lvl w:ilvl="8" w:tplc="68B66D96">
      <w:numFmt w:val="bullet"/>
      <w:lvlText w:val="•"/>
      <w:lvlJc w:val="left"/>
      <w:pPr>
        <w:ind w:left="8845" w:hanging="334"/>
      </w:pPr>
      <w:rPr>
        <w:rFonts w:hint="default"/>
        <w:lang w:val="ru-RU" w:eastAsia="en-US" w:bidi="ar-SA"/>
      </w:rPr>
    </w:lvl>
  </w:abstractNum>
  <w:abstractNum w:abstractNumId="13">
    <w:nsid w:val="27581DEF"/>
    <w:multiLevelType w:val="hybridMultilevel"/>
    <w:tmpl w:val="3078D59C"/>
    <w:lvl w:ilvl="0" w:tplc="7CE606B2">
      <w:numFmt w:val="bullet"/>
      <w:lvlText w:val="-"/>
      <w:lvlJc w:val="left"/>
      <w:pPr>
        <w:ind w:left="68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4281BCC">
      <w:numFmt w:val="bullet"/>
      <w:lvlText w:val="•"/>
      <w:lvlJc w:val="left"/>
      <w:pPr>
        <w:ind w:left="1700" w:hanging="164"/>
      </w:pPr>
      <w:rPr>
        <w:rFonts w:hint="default"/>
        <w:lang w:val="ru-RU" w:eastAsia="en-US" w:bidi="ar-SA"/>
      </w:rPr>
    </w:lvl>
    <w:lvl w:ilvl="2" w:tplc="CFF23694">
      <w:numFmt w:val="bullet"/>
      <w:lvlText w:val="•"/>
      <w:lvlJc w:val="left"/>
      <w:pPr>
        <w:ind w:left="2721" w:hanging="164"/>
      </w:pPr>
      <w:rPr>
        <w:rFonts w:hint="default"/>
        <w:lang w:val="ru-RU" w:eastAsia="en-US" w:bidi="ar-SA"/>
      </w:rPr>
    </w:lvl>
    <w:lvl w:ilvl="3" w:tplc="4BECEF52">
      <w:numFmt w:val="bullet"/>
      <w:lvlText w:val="•"/>
      <w:lvlJc w:val="left"/>
      <w:pPr>
        <w:ind w:left="3741" w:hanging="164"/>
      </w:pPr>
      <w:rPr>
        <w:rFonts w:hint="default"/>
        <w:lang w:val="ru-RU" w:eastAsia="en-US" w:bidi="ar-SA"/>
      </w:rPr>
    </w:lvl>
    <w:lvl w:ilvl="4" w:tplc="D08058F6">
      <w:numFmt w:val="bullet"/>
      <w:lvlText w:val="•"/>
      <w:lvlJc w:val="left"/>
      <w:pPr>
        <w:ind w:left="4762" w:hanging="164"/>
      </w:pPr>
      <w:rPr>
        <w:rFonts w:hint="default"/>
        <w:lang w:val="ru-RU" w:eastAsia="en-US" w:bidi="ar-SA"/>
      </w:rPr>
    </w:lvl>
    <w:lvl w:ilvl="5" w:tplc="52AABD02">
      <w:numFmt w:val="bullet"/>
      <w:lvlText w:val="•"/>
      <w:lvlJc w:val="left"/>
      <w:pPr>
        <w:ind w:left="5783" w:hanging="164"/>
      </w:pPr>
      <w:rPr>
        <w:rFonts w:hint="default"/>
        <w:lang w:val="ru-RU" w:eastAsia="en-US" w:bidi="ar-SA"/>
      </w:rPr>
    </w:lvl>
    <w:lvl w:ilvl="6" w:tplc="B0B0F4D6">
      <w:numFmt w:val="bullet"/>
      <w:lvlText w:val="•"/>
      <w:lvlJc w:val="left"/>
      <w:pPr>
        <w:ind w:left="6803" w:hanging="164"/>
      </w:pPr>
      <w:rPr>
        <w:rFonts w:hint="default"/>
        <w:lang w:val="ru-RU" w:eastAsia="en-US" w:bidi="ar-SA"/>
      </w:rPr>
    </w:lvl>
    <w:lvl w:ilvl="7" w:tplc="495CCCE8">
      <w:numFmt w:val="bullet"/>
      <w:lvlText w:val="•"/>
      <w:lvlJc w:val="left"/>
      <w:pPr>
        <w:ind w:left="7824" w:hanging="164"/>
      </w:pPr>
      <w:rPr>
        <w:rFonts w:hint="default"/>
        <w:lang w:val="ru-RU" w:eastAsia="en-US" w:bidi="ar-SA"/>
      </w:rPr>
    </w:lvl>
    <w:lvl w:ilvl="8" w:tplc="5EF8B6C8">
      <w:numFmt w:val="bullet"/>
      <w:lvlText w:val="•"/>
      <w:lvlJc w:val="left"/>
      <w:pPr>
        <w:ind w:left="8845" w:hanging="164"/>
      </w:pPr>
      <w:rPr>
        <w:rFonts w:hint="default"/>
        <w:lang w:val="ru-RU" w:eastAsia="en-US" w:bidi="ar-SA"/>
      </w:rPr>
    </w:lvl>
  </w:abstractNum>
  <w:abstractNum w:abstractNumId="14">
    <w:nsid w:val="2A87377A"/>
    <w:multiLevelType w:val="hybridMultilevel"/>
    <w:tmpl w:val="B6EE52BC"/>
    <w:lvl w:ilvl="0" w:tplc="473E72C8">
      <w:start w:val="3"/>
      <w:numFmt w:val="decimal"/>
      <w:lvlText w:val="%1"/>
      <w:lvlJc w:val="left"/>
      <w:pPr>
        <w:ind w:left="4633" w:hanging="493"/>
      </w:pPr>
      <w:rPr>
        <w:rFonts w:hint="default"/>
        <w:lang w:val="ru-RU" w:eastAsia="en-US" w:bidi="ar-SA"/>
      </w:rPr>
    </w:lvl>
    <w:lvl w:ilvl="1" w:tplc="CF6257A4">
      <w:numFmt w:val="none"/>
      <w:lvlText w:val=""/>
      <w:lvlJc w:val="left"/>
      <w:pPr>
        <w:tabs>
          <w:tab w:val="num" w:pos="360"/>
        </w:tabs>
      </w:pPr>
    </w:lvl>
    <w:lvl w:ilvl="2" w:tplc="C776AE58">
      <w:numFmt w:val="bullet"/>
      <w:lvlText w:val="•"/>
      <w:lvlJc w:val="left"/>
      <w:pPr>
        <w:ind w:left="6061" w:hanging="493"/>
      </w:pPr>
      <w:rPr>
        <w:rFonts w:hint="default"/>
        <w:lang w:val="ru-RU" w:eastAsia="en-US" w:bidi="ar-SA"/>
      </w:rPr>
    </w:lvl>
    <w:lvl w:ilvl="3" w:tplc="FEA80E62">
      <w:numFmt w:val="bullet"/>
      <w:lvlText w:val="•"/>
      <w:lvlJc w:val="left"/>
      <w:pPr>
        <w:ind w:left="6771" w:hanging="493"/>
      </w:pPr>
      <w:rPr>
        <w:rFonts w:hint="default"/>
        <w:lang w:val="ru-RU" w:eastAsia="en-US" w:bidi="ar-SA"/>
      </w:rPr>
    </w:lvl>
    <w:lvl w:ilvl="4" w:tplc="354297F8">
      <w:numFmt w:val="bullet"/>
      <w:lvlText w:val="•"/>
      <w:lvlJc w:val="left"/>
      <w:pPr>
        <w:ind w:left="7482" w:hanging="493"/>
      </w:pPr>
      <w:rPr>
        <w:rFonts w:hint="default"/>
        <w:lang w:val="ru-RU" w:eastAsia="en-US" w:bidi="ar-SA"/>
      </w:rPr>
    </w:lvl>
    <w:lvl w:ilvl="5" w:tplc="A1A6E214">
      <w:numFmt w:val="bullet"/>
      <w:lvlText w:val="•"/>
      <w:lvlJc w:val="left"/>
      <w:pPr>
        <w:ind w:left="8193" w:hanging="493"/>
      </w:pPr>
      <w:rPr>
        <w:rFonts w:hint="default"/>
        <w:lang w:val="ru-RU" w:eastAsia="en-US" w:bidi="ar-SA"/>
      </w:rPr>
    </w:lvl>
    <w:lvl w:ilvl="6" w:tplc="BA085FEC">
      <w:numFmt w:val="bullet"/>
      <w:lvlText w:val="•"/>
      <w:lvlJc w:val="left"/>
      <w:pPr>
        <w:ind w:left="8903" w:hanging="493"/>
      </w:pPr>
      <w:rPr>
        <w:rFonts w:hint="default"/>
        <w:lang w:val="ru-RU" w:eastAsia="en-US" w:bidi="ar-SA"/>
      </w:rPr>
    </w:lvl>
    <w:lvl w:ilvl="7" w:tplc="7CC8920E">
      <w:numFmt w:val="bullet"/>
      <w:lvlText w:val="•"/>
      <w:lvlJc w:val="left"/>
      <w:pPr>
        <w:ind w:left="9614" w:hanging="493"/>
      </w:pPr>
      <w:rPr>
        <w:rFonts w:hint="default"/>
        <w:lang w:val="ru-RU" w:eastAsia="en-US" w:bidi="ar-SA"/>
      </w:rPr>
    </w:lvl>
    <w:lvl w:ilvl="8" w:tplc="B9EE821A">
      <w:numFmt w:val="bullet"/>
      <w:lvlText w:val="•"/>
      <w:lvlJc w:val="left"/>
      <w:pPr>
        <w:ind w:left="10325" w:hanging="493"/>
      </w:pPr>
      <w:rPr>
        <w:rFonts w:hint="default"/>
        <w:lang w:val="ru-RU" w:eastAsia="en-US" w:bidi="ar-SA"/>
      </w:rPr>
    </w:lvl>
  </w:abstractNum>
  <w:abstractNum w:abstractNumId="15">
    <w:nsid w:val="30224EFC"/>
    <w:multiLevelType w:val="hybridMultilevel"/>
    <w:tmpl w:val="DD42B554"/>
    <w:lvl w:ilvl="0" w:tplc="DA6AB2B2">
      <w:start w:val="1"/>
      <w:numFmt w:val="decimal"/>
      <w:lvlText w:val="%1)"/>
      <w:lvlJc w:val="left"/>
      <w:pPr>
        <w:ind w:left="682" w:hanging="28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88290C4">
      <w:numFmt w:val="bullet"/>
      <w:lvlText w:val="•"/>
      <w:lvlJc w:val="left"/>
      <w:pPr>
        <w:ind w:left="1700" w:hanging="284"/>
      </w:pPr>
      <w:rPr>
        <w:rFonts w:hint="default"/>
        <w:lang w:val="ru-RU" w:eastAsia="en-US" w:bidi="ar-SA"/>
      </w:rPr>
    </w:lvl>
    <w:lvl w:ilvl="2" w:tplc="1FB6F87C">
      <w:numFmt w:val="bullet"/>
      <w:lvlText w:val="•"/>
      <w:lvlJc w:val="left"/>
      <w:pPr>
        <w:ind w:left="2721" w:hanging="284"/>
      </w:pPr>
      <w:rPr>
        <w:rFonts w:hint="default"/>
        <w:lang w:val="ru-RU" w:eastAsia="en-US" w:bidi="ar-SA"/>
      </w:rPr>
    </w:lvl>
    <w:lvl w:ilvl="3" w:tplc="459E3F74">
      <w:numFmt w:val="bullet"/>
      <w:lvlText w:val="•"/>
      <w:lvlJc w:val="left"/>
      <w:pPr>
        <w:ind w:left="3741" w:hanging="284"/>
      </w:pPr>
      <w:rPr>
        <w:rFonts w:hint="default"/>
        <w:lang w:val="ru-RU" w:eastAsia="en-US" w:bidi="ar-SA"/>
      </w:rPr>
    </w:lvl>
    <w:lvl w:ilvl="4" w:tplc="B366CB3C">
      <w:numFmt w:val="bullet"/>
      <w:lvlText w:val="•"/>
      <w:lvlJc w:val="left"/>
      <w:pPr>
        <w:ind w:left="4762" w:hanging="284"/>
      </w:pPr>
      <w:rPr>
        <w:rFonts w:hint="default"/>
        <w:lang w:val="ru-RU" w:eastAsia="en-US" w:bidi="ar-SA"/>
      </w:rPr>
    </w:lvl>
    <w:lvl w:ilvl="5" w:tplc="3E0A95A2">
      <w:numFmt w:val="bullet"/>
      <w:lvlText w:val="•"/>
      <w:lvlJc w:val="left"/>
      <w:pPr>
        <w:ind w:left="5783" w:hanging="284"/>
      </w:pPr>
      <w:rPr>
        <w:rFonts w:hint="default"/>
        <w:lang w:val="ru-RU" w:eastAsia="en-US" w:bidi="ar-SA"/>
      </w:rPr>
    </w:lvl>
    <w:lvl w:ilvl="6" w:tplc="F1C46B20">
      <w:numFmt w:val="bullet"/>
      <w:lvlText w:val="•"/>
      <w:lvlJc w:val="left"/>
      <w:pPr>
        <w:ind w:left="6803" w:hanging="284"/>
      </w:pPr>
      <w:rPr>
        <w:rFonts w:hint="default"/>
        <w:lang w:val="ru-RU" w:eastAsia="en-US" w:bidi="ar-SA"/>
      </w:rPr>
    </w:lvl>
    <w:lvl w:ilvl="7" w:tplc="49F84492">
      <w:numFmt w:val="bullet"/>
      <w:lvlText w:val="•"/>
      <w:lvlJc w:val="left"/>
      <w:pPr>
        <w:ind w:left="7824" w:hanging="284"/>
      </w:pPr>
      <w:rPr>
        <w:rFonts w:hint="default"/>
        <w:lang w:val="ru-RU" w:eastAsia="en-US" w:bidi="ar-SA"/>
      </w:rPr>
    </w:lvl>
    <w:lvl w:ilvl="8" w:tplc="1E54F8DA">
      <w:numFmt w:val="bullet"/>
      <w:lvlText w:val="•"/>
      <w:lvlJc w:val="left"/>
      <w:pPr>
        <w:ind w:left="8845" w:hanging="284"/>
      </w:pPr>
      <w:rPr>
        <w:rFonts w:hint="default"/>
        <w:lang w:val="ru-RU" w:eastAsia="en-US" w:bidi="ar-SA"/>
      </w:rPr>
    </w:lvl>
  </w:abstractNum>
  <w:abstractNum w:abstractNumId="16">
    <w:nsid w:val="31DF67A9"/>
    <w:multiLevelType w:val="hybridMultilevel"/>
    <w:tmpl w:val="2A5681E4"/>
    <w:lvl w:ilvl="0" w:tplc="A7AA8E84">
      <w:numFmt w:val="bullet"/>
      <w:lvlText w:val="-"/>
      <w:lvlJc w:val="left"/>
      <w:pPr>
        <w:ind w:left="154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D545D3A">
      <w:numFmt w:val="bullet"/>
      <w:lvlText w:val="•"/>
      <w:lvlJc w:val="left"/>
      <w:pPr>
        <w:ind w:left="2560" w:hanging="164"/>
      </w:pPr>
      <w:rPr>
        <w:rFonts w:hint="default"/>
        <w:lang w:val="ru-RU" w:eastAsia="en-US" w:bidi="ar-SA"/>
      </w:rPr>
    </w:lvl>
    <w:lvl w:ilvl="2" w:tplc="EAFED3C0">
      <w:numFmt w:val="bullet"/>
      <w:lvlText w:val="•"/>
      <w:lvlJc w:val="left"/>
      <w:pPr>
        <w:ind w:left="3581" w:hanging="164"/>
      </w:pPr>
      <w:rPr>
        <w:rFonts w:hint="default"/>
        <w:lang w:val="ru-RU" w:eastAsia="en-US" w:bidi="ar-SA"/>
      </w:rPr>
    </w:lvl>
    <w:lvl w:ilvl="3" w:tplc="EC66A0FE">
      <w:numFmt w:val="bullet"/>
      <w:lvlText w:val="•"/>
      <w:lvlJc w:val="left"/>
      <w:pPr>
        <w:ind w:left="4601" w:hanging="164"/>
      </w:pPr>
      <w:rPr>
        <w:rFonts w:hint="default"/>
        <w:lang w:val="ru-RU" w:eastAsia="en-US" w:bidi="ar-SA"/>
      </w:rPr>
    </w:lvl>
    <w:lvl w:ilvl="4" w:tplc="A3E65824">
      <w:numFmt w:val="bullet"/>
      <w:lvlText w:val="•"/>
      <w:lvlJc w:val="left"/>
      <w:pPr>
        <w:ind w:left="5622" w:hanging="164"/>
      </w:pPr>
      <w:rPr>
        <w:rFonts w:hint="default"/>
        <w:lang w:val="ru-RU" w:eastAsia="en-US" w:bidi="ar-SA"/>
      </w:rPr>
    </w:lvl>
    <w:lvl w:ilvl="5" w:tplc="F70AFD04">
      <w:numFmt w:val="bullet"/>
      <w:lvlText w:val="•"/>
      <w:lvlJc w:val="left"/>
      <w:pPr>
        <w:ind w:left="6643" w:hanging="164"/>
      </w:pPr>
      <w:rPr>
        <w:rFonts w:hint="default"/>
        <w:lang w:val="ru-RU" w:eastAsia="en-US" w:bidi="ar-SA"/>
      </w:rPr>
    </w:lvl>
    <w:lvl w:ilvl="6" w:tplc="07F489BA">
      <w:numFmt w:val="bullet"/>
      <w:lvlText w:val="•"/>
      <w:lvlJc w:val="left"/>
      <w:pPr>
        <w:ind w:left="7663" w:hanging="164"/>
      </w:pPr>
      <w:rPr>
        <w:rFonts w:hint="default"/>
        <w:lang w:val="ru-RU" w:eastAsia="en-US" w:bidi="ar-SA"/>
      </w:rPr>
    </w:lvl>
    <w:lvl w:ilvl="7" w:tplc="2C3EB9A4">
      <w:numFmt w:val="bullet"/>
      <w:lvlText w:val="•"/>
      <w:lvlJc w:val="left"/>
      <w:pPr>
        <w:ind w:left="8684" w:hanging="164"/>
      </w:pPr>
      <w:rPr>
        <w:rFonts w:hint="default"/>
        <w:lang w:val="ru-RU" w:eastAsia="en-US" w:bidi="ar-SA"/>
      </w:rPr>
    </w:lvl>
    <w:lvl w:ilvl="8" w:tplc="5E6E0CA6">
      <w:numFmt w:val="bullet"/>
      <w:lvlText w:val="•"/>
      <w:lvlJc w:val="left"/>
      <w:pPr>
        <w:ind w:left="9705" w:hanging="164"/>
      </w:pPr>
      <w:rPr>
        <w:rFonts w:hint="default"/>
        <w:lang w:val="ru-RU" w:eastAsia="en-US" w:bidi="ar-SA"/>
      </w:rPr>
    </w:lvl>
  </w:abstractNum>
  <w:abstractNum w:abstractNumId="17">
    <w:nsid w:val="3417132F"/>
    <w:multiLevelType w:val="hybridMultilevel"/>
    <w:tmpl w:val="2B3616E6"/>
    <w:lvl w:ilvl="0" w:tplc="B7666962">
      <w:numFmt w:val="bullet"/>
      <w:lvlText w:val="-"/>
      <w:lvlJc w:val="left"/>
      <w:pPr>
        <w:ind w:left="27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F905E84">
      <w:numFmt w:val="bullet"/>
      <w:lvlText w:val="•"/>
      <w:lvlJc w:val="left"/>
      <w:pPr>
        <w:ind w:left="1072" w:hanging="164"/>
      </w:pPr>
      <w:rPr>
        <w:rFonts w:hint="default"/>
        <w:lang w:val="ru-RU" w:eastAsia="en-US" w:bidi="ar-SA"/>
      </w:rPr>
    </w:lvl>
    <w:lvl w:ilvl="2" w:tplc="57BE9564">
      <w:numFmt w:val="bullet"/>
      <w:lvlText w:val="•"/>
      <w:lvlJc w:val="left"/>
      <w:pPr>
        <w:ind w:left="1865" w:hanging="164"/>
      </w:pPr>
      <w:rPr>
        <w:rFonts w:hint="default"/>
        <w:lang w:val="ru-RU" w:eastAsia="en-US" w:bidi="ar-SA"/>
      </w:rPr>
    </w:lvl>
    <w:lvl w:ilvl="3" w:tplc="823253AC">
      <w:numFmt w:val="bullet"/>
      <w:lvlText w:val="•"/>
      <w:lvlJc w:val="left"/>
      <w:pPr>
        <w:ind w:left="2658" w:hanging="164"/>
      </w:pPr>
      <w:rPr>
        <w:rFonts w:hint="default"/>
        <w:lang w:val="ru-RU" w:eastAsia="en-US" w:bidi="ar-SA"/>
      </w:rPr>
    </w:lvl>
    <w:lvl w:ilvl="4" w:tplc="7BB4283E">
      <w:numFmt w:val="bullet"/>
      <w:lvlText w:val="•"/>
      <w:lvlJc w:val="left"/>
      <w:pPr>
        <w:ind w:left="3450" w:hanging="164"/>
      </w:pPr>
      <w:rPr>
        <w:rFonts w:hint="default"/>
        <w:lang w:val="ru-RU" w:eastAsia="en-US" w:bidi="ar-SA"/>
      </w:rPr>
    </w:lvl>
    <w:lvl w:ilvl="5" w:tplc="481EF326">
      <w:numFmt w:val="bullet"/>
      <w:lvlText w:val="•"/>
      <w:lvlJc w:val="left"/>
      <w:pPr>
        <w:ind w:left="4243" w:hanging="164"/>
      </w:pPr>
      <w:rPr>
        <w:rFonts w:hint="default"/>
        <w:lang w:val="ru-RU" w:eastAsia="en-US" w:bidi="ar-SA"/>
      </w:rPr>
    </w:lvl>
    <w:lvl w:ilvl="6" w:tplc="816C8076">
      <w:numFmt w:val="bullet"/>
      <w:lvlText w:val="•"/>
      <w:lvlJc w:val="left"/>
      <w:pPr>
        <w:ind w:left="5036" w:hanging="164"/>
      </w:pPr>
      <w:rPr>
        <w:rFonts w:hint="default"/>
        <w:lang w:val="ru-RU" w:eastAsia="en-US" w:bidi="ar-SA"/>
      </w:rPr>
    </w:lvl>
    <w:lvl w:ilvl="7" w:tplc="BB7AE47A">
      <w:numFmt w:val="bullet"/>
      <w:lvlText w:val="•"/>
      <w:lvlJc w:val="left"/>
      <w:pPr>
        <w:ind w:left="5828" w:hanging="164"/>
      </w:pPr>
      <w:rPr>
        <w:rFonts w:hint="default"/>
        <w:lang w:val="ru-RU" w:eastAsia="en-US" w:bidi="ar-SA"/>
      </w:rPr>
    </w:lvl>
    <w:lvl w:ilvl="8" w:tplc="CE32E166">
      <w:numFmt w:val="bullet"/>
      <w:lvlText w:val="•"/>
      <w:lvlJc w:val="left"/>
      <w:pPr>
        <w:ind w:left="6621" w:hanging="164"/>
      </w:pPr>
      <w:rPr>
        <w:rFonts w:hint="default"/>
        <w:lang w:val="ru-RU" w:eastAsia="en-US" w:bidi="ar-SA"/>
      </w:rPr>
    </w:lvl>
  </w:abstractNum>
  <w:abstractNum w:abstractNumId="18">
    <w:nsid w:val="36313ECD"/>
    <w:multiLevelType w:val="hybridMultilevel"/>
    <w:tmpl w:val="A5CC3078"/>
    <w:lvl w:ilvl="0" w:tplc="F8789D7C">
      <w:start w:val="2"/>
      <w:numFmt w:val="decimal"/>
      <w:lvlText w:val="%1"/>
      <w:lvlJc w:val="left"/>
      <w:pPr>
        <w:ind w:left="807" w:hanging="701"/>
      </w:pPr>
      <w:rPr>
        <w:rFonts w:hint="default"/>
        <w:lang w:val="ru-RU" w:eastAsia="en-US" w:bidi="ar-SA"/>
      </w:rPr>
    </w:lvl>
    <w:lvl w:ilvl="1" w:tplc="45260DBA">
      <w:numFmt w:val="none"/>
      <w:lvlText w:val=""/>
      <w:lvlJc w:val="left"/>
      <w:pPr>
        <w:tabs>
          <w:tab w:val="num" w:pos="360"/>
        </w:tabs>
      </w:pPr>
    </w:lvl>
    <w:lvl w:ilvl="2" w:tplc="E960CCA0">
      <w:numFmt w:val="none"/>
      <w:lvlText w:val=""/>
      <w:lvlJc w:val="left"/>
      <w:pPr>
        <w:tabs>
          <w:tab w:val="num" w:pos="360"/>
        </w:tabs>
      </w:pPr>
    </w:lvl>
    <w:lvl w:ilvl="3" w:tplc="CEC85954">
      <w:numFmt w:val="bullet"/>
      <w:lvlText w:val="•"/>
      <w:lvlJc w:val="left"/>
      <w:pPr>
        <w:ind w:left="3022" w:hanging="701"/>
      </w:pPr>
      <w:rPr>
        <w:rFonts w:hint="default"/>
        <w:lang w:val="ru-RU" w:eastAsia="en-US" w:bidi="ar-SA"/>
      </w:rPr>
    </w:lvl>
    <w:lvl w:ilvl="4" w:tplc="763426C6">
      <w:numFmt w:val="bullet"/>
      <w:lvlText w:val="•"/>
      <w:lvlJc w:val="left"/>
      <w:pPr>
        <w:ind w:left="3762" w:hanging="701"/>
      </w:pPr>
      <w:rPr>
        <w:rFonts w:hint="default"/>
        <w:lang w:val="ru-RU" w:eastAsia="en-US" w:bidi="ar-SA"/>
      </w:rPr>
    </w:lvl>
    <w:lvl w:ilvl="5" w:tplc="F4D2C51A">
      <w:numFmt w:val="bullet"/>
      <w:lvlText w:val="•"/>
      <w:lvlJc w:val="left"/>
      <w:pPr>
        <w:ind w:left="4503" w:hanging="701"/>
      </w:pPr>
      <w:rPr>
        <w:rFonts w:hint="default"/>
        <w:lang w:val="ru-RU" w:eastAsia="en-US" w:bidi="ar-SA"/>
      </w:rPr>
    </w:lvl>
    <w:lvl w:ilvl="6" w:tplc="2AA2EDF6">
      <w:numFmt w:val="bullet"/>
      <w:lvlText w:val="•"/>
      <w:lvlJc w:val="left"/>
      <w:pPr>
        <w:ind w:left="5244" w:hanging="701"/>
      </w:pPr>
      <w:rPr>
        <w:rFonts w:hint="default"/>
        <w:lang w:val="ru-RU" w:eastAsia="en-US" w:bidi="ar-SA"/>
      </w:rPr>
    </w:lvl>
    <w:lvl w:ilvl="7" w:tplc="89D2D8F4">
      <w:numFmt w:val="bullet"/>
      <w:lvlText w:val="•"/>
      <w:lvlJc w:val="left"/>
      <w:pPr>
        <w:ind w:left="5984" w:hanging="701"/>
      </w:pPr>
      <w:rPr>
        <w:rFonts w:hint="default"/>
        <w:lang w:val="ru-RU" w:eastAsia="en-US" w:bidi="ar-SA"/>
      </w:rPr>
    </w:lvl>
    <w:lvl w:ilvl="8" w:tplc="BE1CE5D4">
      <w:numFmt w:val="bullet"/>
      <w:lvlText w:val="•"/>
      <w:lvlJc w:val="left"/>
      <w:pPr>
        <w:ind w:left="6725" w:hanging="701"/>
      </w:pPr>
      <w:rPr>
        <w:rFonts w:hint="default"/>
        <w:lang w:val="ru-RU" w:eastAsia="en-US" w:bidi="ar-SA"/>
      </w:rPr>
    </w:lvl>
  </w:abstractNum>
  <w:abstractNum w:abstractNumId="19">
    <w:nsid w:val="3D7E4002"/>
    <w:multiLevelType w:val="hybridMultilevel"/>
    <w:tmpl w:val="97447EE0"/>
    <w:lvl w:ilvl="0" w:tplc="F42E1AA6">
      <w:start w:val="1"/>
      <w:numFmt w:val="decimal"/>
      <w:lvlText w:val="%1"/>
      <w:lvlJc w:val="left"/>
      <w:pPr>
        <w:ind w:left="2982" w:hanging="720"/>
      </w:pPr>
      <w:rPr>
        <w:rFonts w:hint="default"/>
        <w:lang w:val="ru-RU" w:eastAsia="en-US" w:bidi="ar-SA"/>
      </w:rPr>
    </w:lvl>
    <w:lvl w:ilvl="1" w:tplc="9AA0659A">
      <w:numFmt w:val="none"/>
      <w:lvlText w:val=""/>
      <w:lvlJc w:val="left"/>
      <w:pPr>
        <w:tabs>
          <w:tab w:val="num" w:pos="360"/>
        </w:tabs>
      </w:pPr>
    </w:lvl>
    <w:lvl w:ilvl="2" w:tplc="60C61F4E">
      <w:numFmt w:val="none"/>
      <w:lvlText w:val=""/>
      <w:lvlJc w:val="left"/>
      <w:pPr>
        <w:tabs>
          <w:tab w:val="num" w:pos="360"/>
        </w:tabs>
      </w:pPr>
    </w:lvl>
    <w:lvl w:ilvl="3" w:tplc="42B81082">
      <w:numFmt w:val="bullet"/>
      <w:lvlText w:val="•"/>
      <w:lvlJc w:val="left"/>
      <w:pPr>
        <w:ind w:left="5609" w:hanging="720"/>
      </w:pPr>
      <w:rPr>
        <w:rFonts w:hint="default"/>
        <w:lang w:val="ru-RU" w:eastAsia="en-US" w:bidi="ar-SA"/>
      </w:rPr>
    </w:lvl>
    <w:lvl w:ilvl="4" w:tplc="98207698">
      <w:numFmt w:val="bullet"/>
      <w:lvlText w:val="•"/>
      <w:lvlJc w:val="left"/>
      <w:pPr>
        <w:ind w:left="6486" w:hanging="720"/>
      </w:pPr>
      <w:rPr>
        <w:rFonts w:hint="default"/>
        <w:lang w:val="ru-RU" w:eastAsia="en-US" w:bidi="ar-SA"/>
      </w:rPr>
    </w:lvl>
    <w:lvl w:ilvl="5" w:tplc="3E3A82E8">
      <w:numFmt w:val="bullet"/>
      <w:lvlText w:val="•"/>
      <w:lvlJc w:val="left"/>
      <w:pPr>
        <w:ind w:left="7363" w:hanging="720"/>
      </w:pPr>
      <w:rPr>
        <w:rFonts w:hint="default"/>
        <w:lang w:val="ru-RU" w:eastAsia="en-US" w:bidi="ar-SA"/>
      </w:rPr>
    </w:lvl>
    <w:lvl w:ilvl="6" w:tplc="960CF90A">
      <w:numFmt w:val="bullet"/>
      <w:lvlText w:val="•"/>
      <w:lvlJc w:val="left"/>
      <w:pPr>
        <w:ind w:left="8239" w:hanging="720"/>
      </w:pPr>
      <w:rPr>
        <w:rFonts w:hint="default"/>
        <w:lang w:val="ru-RU" w:eastAsia="en-US" w:bidi="ar-SA"/>
      </w:rPr>
    </w:lvl>
    <w:lvl w:ilvl="7" w:tplc="89504C70">
      <w:numFmt w:val="bullet"/>
      <w:lvlText w:val="•"/>
      <w:lvlJc w:val="left"/>
      <w:pPr>
        <w:ind w:left="9116" w:hanging="720"/>
      </w:pPr>
      <w:rPr>
        <w:rFonts w:hint="default"/>
        <w:lang w:val="ru-RU" w:eastAsia="en-US" w:bidi="ar-SA"/>
      </w:rPr>
    </w:lvl>
    <w:lvl w:ilvl="8" w:tplc="C65C660E">
      <w:numFmt w:val="bullet"/>
      <w:lvlText w:val="•"/>
      <w:lvlJc w:val="left"/>
      <w:pPr>
        <w:ind w:left="9993" w:hanging="720"/>
      </w:pPr>
      <w:rPr>
        <w:rFonts w:hint="default"/>
        <w:lang w:val="ru-RU" w:eastAsia="en-US" w:bidi="ar-SA"/>
      </w:rPr>
    </w:lvl>
  </w:abstractNum>
  <w:abstractNum w:abstractNumId="20">
    <w:nsid w:val="3E3C3B2B"/>
    <w:multiLevelType w:val="hybridMultilevel"/>
    <w:tmpl w:val="589A8574"/>
    <w:lvl w:ilvl="0" w:tplc="3A3C8B30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92C6974">
      <w:numFmt w:val="bullet"/>
      <w:lvlText w:val="•"/>
      <w:lvlJc w:val="left"/>
      <w:pPr>
        <w:ind w:left="752" w:hanging="140"/>
      </w:pPr>
      <w:rPr>
        <w:rFonts w:hint="default"/>
        <w:lang w:val="ru-RU" w:eastAsia="en-US" w:bidi="ar-SA"/>
      </w:rPr>
    </w:lvl>
    <w:lvl w:ilvl="2" w:tplc="FA227DEC">
      <w:numFmt w:val="bullet"/>
      <w:lvlText w:val="•"/>
      <w:lvlJc w:val="left"/>
      <w:pPr>
        <w:ind w:left="1404" w:hanging="140"/>
      </w:pPr>
      <w:rPr>
        <w:rFonts w:hint="default"/>
        <w:lang w:val="ru-RU" w:eastAsia="en-US" w:bidi="ar-SA"/>
      </w:rPr>
    </w:lvl>
    <w:lvl w:ilvl="3" w:tplc="5B042666">
      <w:numFmt w:val="bullet"/>
      <w:lvlText w:val="•"/>
      <w:lvlJc w:val="left"/>
      <w:pPr>
        <w:ind w:left="2056" w:hanging="140"/>
      </w:pPr>
      <w:rPr>
        <w:rFonts w:hint="default"/>
        <w:lang w:val="ru-RU" w:eastAsia="en-US" w:bidi="ar-SA"/>
      </w:rPr>
    </w:lvl>
    <w:lvl w:ilvl="4" w:tplc="9022FCAC">
      <w:numFmt w:val="bullet"/>
      <w:lvlText w:val="•"/>
      <w:lvlJc w:val="left"/>
      <w:pPr>
        <w:ind w:left="2708" w:hanging="140"/>
      </w:pPr>
      <w:rPr>
        <w:rFonts w:hint="default"/>
        <w:lang w:val="ru-RU" w:eastAsia="en-US" w:bidi="ar-SA"/>
      </w:rPr>
    </w:lvl>
    <w:lvl w:ilvl="5" w:tplc="D804B698">
      <w:numFmt w:val="bullet"/>
      <w:lvlText w:val="•"/>
      <w:lvlJc w:val="left"/>
      <w:pPr>
        <w:ind w:left="3360" w:hanging="140"/>
      </w:pPr>
      <w:rPr>
        <w:rFonts w:hint="default"/>
        <w:lang w:val="ru-RU" w:eastAsia="en-US" w:bidi="ar-SA"/>
      </w:rPr>
    </w:lvl>
    <w:lvl w:ilvl="6" w:tplc="75245756">
      <w:numFmt w:val="bullet"/>
      <w:lvlText w:val="•"/>
      <w:lvlJc w:val="left"/>
      <w:pPr>
        <w:ind w:left="4012" w:hanging="140"/>
      </w:pPr>
      <w:rPr>
        <w:rFonts w:hint="default"/>
        <w:lang w:val="ru-RU" w:eastAsia="en-US" w:bidi="ar-SA"/>
      </w:rPr>
    </w:lvl>
    <w:lvl w:ilvl="7" w:tplc="EEF03798">
      <w:numFmt w:val="bullet"/>
      <w:lvlText w:val="•"/>
      <w:lvlJc w:val="left"/>
      <w:pPr>
        <w:ind w:left="4664" w:hanging="140"/>
      </w:pPr>
      <w:rPr>
        <w:rFonts w:hint="default"/>
        <w:lang w:val="ru-RU" w:eastAsia="en-US" w:bidi="ar-SA"/>
      </w:rPr>
    </w:lvl>
    <w:lvl w:ilvl="8" w:tplc="103E5AB0">
      <w:numFmt w:val="bullet"/>
      <w:lvlText w:val="•"/>
      <w:lvlJc w:val="left"/>
      <w:pPr>
        <w:ind w:left="5316" w:hanging="140"/>
      </w:pPr>
      <w:rPr>
        <w:rFonts w:hint="default"/>
        <w:lang w:val="ru-RU" w:eastAsia="en-US" w:bidi="ar-SA"/>
      </w:rPr>
    </w:lvl>
  </w:abstractNum>
  <w:abstractNum w:abstractNumId="21">
    <w:nsid w:val="3E602340"/>
    <w:multiLevelType w:val="hybridMultilevel"/>
    <w:tmpl w:val="23F84922"/>
    <w:lvl w:ilvl="0" w:tplc="20083EF2">
      <w:start w:val="1"/>
      <w:numFmt w:val="decimal"/>
      <w:lvlText w:val="%1)"/>
      <w:lvlJc w:val="left"/>
      <w:pPr>
        <w:ind w:left="682" w:hanging="28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536A364">
      <w:numFmt w:val="bullet"/>
      <w:lvlText w:val="•"/>
      <w:lvlJc w:val="left"/>
      <w:pPr>
        <w:ind w:left="1700" w:hanging="284"/>
      </w:pPr>
      <w:rPr>
        <w:rFonts w:hint="default"/>
        <w:lang w:val="ru-RU" w:eastAsia="en-US" w:bidi="ar-SA"/>
      </w:rPr>
    </w:lvl>
    <w:lvl w:ilvl="2" w:tplc="BD7AA332">
      <w:numFmt w:val="bullet"/>
      <w:lvlText w:val="•"/>
      <w:lvlJc w:val="left"/>
      <w:pPr>
        <w:ind w:left="2721" w:hanging="284"/>
      </w:pPr>
      <w:rPr>
        <w:rFonts w:hint="default"/>
        <w:lang w:val="ru-RU" w:eastAsia="en-US" w:bidi="ar-SA"/>
      </w:rPr>
    </w:lvl>
    <w:lvl w:ilvl="3" w:tplc="63C605C4">
      <w:numFmt w:val="bullet"/>
      <w:lvlText w:val="•"/>
      <w:lvlJc w:val="left"/>
      <w:pPr>
        <w:ind w:left="3741" w:hanging="284"/>
      </w:pPr>
      <w:rPr>
        <w:rFonts w:hint="default"/>
        <w:lang w:val="ru-RU" w:eastAsia="en-US" w:bidi="ar-SA"/>
      </w:rPr>
    </w:lvl>
    <w:lvl w:ilvl="4" w:tplc="A9B64E54">
      <w:numFmt w:val="bullet"/>
      <w:lvlText w:val="•"/>
      <w:lvlJc w:val="left"/>
      <w:pPr>
        <w:ind w:left="4762" w:hanging="284"/>
      </w:pPr>
      <w:rPr>
        <w:rFonts w:hint="default"/>
        <w:lang w:val="ru-RU" w:eastAsia="en-US" w:bidi="ar-SA"/>
      </w:rPr>
    </w:lvl>
    <w:lvl w:ilvl="5" w:tplc="5DBED7CA">
      <w:numFmt w:val="bullet"/>
      <w:lvlText w:val="•"/>
      <w:lvlJc w:val="left"/>
      <w:pPr>
        <w:ind w:left="5783" w:hanging="284"/>
      </w:pPr>
      <w:rPr>
        <w:rFonts w:hint="default"/>
        <w:lang w:val="ru-RU" w:eastAsia="en-US" w:bidi="ar-SA"/>
      </w:rPr>
    </w:lvl>
    <w:lvl w:ilvl="6" w:tplc="E3721484">
      <w:numFmt w:val="bullet"/>
      <w:lvlText w:val="•"/>
      <w:lvlJc w:val="left"/>
      <w:pPr>
        <w:ind w:left="6803" w:hanging="284"/>
      </w:pPr>
      <w:rPr>
        <w:rFonts w:hint="default"/>
        <w:lang w:val="ru-RU" w:eastAsia="en-US" w:bidi="ar-SA"/>
      </w:rPr>
    </w:lvl>
    <w:lvl w:ilvl="7" w:tplc="71264226">
      <w:numFmt w:val="bullet"/>
      <w:lvlText w:val="•"/>
      <w:lvlJc w:val="left"/>
      <w:pPr>
        <w:ind w:left="7824" w:hanging="284"/>
      </w:pPr>
      <w:rPr>
        <w:rFonts w:hint="default"/>
        <w:lang w:val="ru-RU" w:eastAsia="en-US" w:bidi="ar-SA"/>
      </w:rPr>
    </w:lvl>
    <w:lvl w:ilvl="8" w:tplc="0E0E7E6C">
      <w:numFmt w:val="bullet"/>
      <w:lvlText w:val="•"/>
      <w:lvlJc w:val="left"/>
      <w:pPr>
        <w:ind w:left="8845" w:hanging="284"/>
      </w:pPr>
      <w:rPr>
        <w:rFonts w:hint="default"/>
        <w:lang w:val="ru-RU" w:eastAsia="en-US" w:bidi="ar-SA"/>
      </w:rPr>
    </w:lvl>
  </w:abstractNum>
  <w:abstractNum w:abstractNumId="22">
    <w:nsid w:val="3ED81C09"/>
    <w:multiLevelType w:val="hybridMultilevel"/>
    <w:tmpl w:val="8976D370"/>
    <w:lvl w:ilvl="0" w:tplc="8E8ABF40"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4F00137"/>
    <w:multiLevelType w:val="hybridMultilevel"/>
    <w:tmpl w:val="C02C0300"/>
    <w:lvl w:ilvl="0" w:tplc="607CFA4E">
      <w:start w:val="1"/>
      <w:numFmt w:val="decimal"/>
      <w:lvlText w:val="%1"/>
      <w:lvlJc w:val="left"/>
      <w:pPr>
        <w:ind w:left="3966" w:hanging="424"/>
      </w:pPr>
      <w:rPr>
        <w:rFonts w:hint="default"/>
        <w:lang w:val="ru-RU" w:eastAsia="en-US" w:bidi="ar-SA"/>
      </w:rPr>
    </w:lvl>
    <w:lvl w:ilvl="1" w:tplc="0FB88B54">
      <w:numFmt w:val="none"/>
      <w:lvlText w:val=""/>
      <w:lvlJc w:val="left"/>
      <w:pPr>
        <w:tabs>
          <w:tab w:val="num" w:pos="360"/>
        </w:tabs>
      </w:pPr>
    </w:lvl>
    <w:lvl w:ilvl="2" w:tplc="775ED70C">
      <w:numFmt w:val="bullet"/>
      <w:lvlText w:val="•"/>
      <w:lvlJc w:val="left"/>
      <w:pPr>
        <w:ind w:left="5345" w:hanging="424"/>
      </w:pPr>
      <w:rPr>
        <w:rFonts w:hint="default"/>
        <w:lang w:val="ru-RU" w:eastAsia="en-US" w:bidi="ar-SA"/>
      </w:rPr>
    </w:lvl>
    <w:lvl w:ilvl="3" w:tplc="734CC97A">
      <w:numFmt w:val="bullet"/>
      <w:lvlText w:val="•"/>
      <w:lvlJc w:val="left"/>
      <w:pPr>
        <w:ind w:left="6037" w:hanging="424"/>
      </w:pPr>
      <w:rPr>
        <w:rFonts w:hint="default"/>
        <w:lang w:val="ru-RU" w:eastAsia="en-US" w:bidi="ar-SA"/>
      </w:rPr>
    </w:lvl>
    <w:lvl w:ilvl="4" w:tplc="EC9A5E3C">
      <w:numFmt w:val="bullet"/>
      <w:lvlText w:val="•"/>
      <w:lvlJc w:val="left"/>
      <w:pPr>
        <w:ind w:left="6730" w:hanging="424"/>
      </w:pPr>
      <w:rPr>
        <w:rFonts w:hint="default"/>
        <w:lang w:val="ru-RU" w:eastAsia="en-US" w:bidi="ar-SA"/>
      </w:rPr>
    </w:lvl>
    <w:lvl w:ilvl="5" w:tplc="8DFEB1B4">
      <w:numFmt w:val="bullet"/>
      <w:lvlText w:val="•"/>
      <w:lvlJc w:val="left"/>
      <w:pPr>
        <w:ind w:left="7423" w:hanging="424"/>
      </w:pPr>
      <w:rPr>
        <w:rFonts w:hint="default"/>
        <w:lang w:val="ru-RU" w:eastAsia="en-US" w:bidi="ar-SA"/>
      </w:rPr>
    </w:lvl>
    <w:lvl w:ilvl="6" w:tplc="DFC0435E">
      <w:numFmt w:val="bullet"/>
      <w:lvlText w:val="•"/>
      <w:lvlJc w:val="left"/>
      <w:pPr>
        <w:ind w:left="8115" w:hanging="424"/>
      </w:pPr>
      <w:rPr>
        <w:rFonts w:hint="default"/>
        <w:lang w:val="ru-RU" w:eastAsia="en-US" w:bidi="ar-SA"/>
      </w:rPr>
    </w:lvl>
    <w:lvl w:ilvl="7" w:tplc="E0B2AC6A">
      <w:numFmt w:val="bullet"/>
      <w:lvlText w:val="•"/>
      <w:lvlJc w:val="left"/>
      <w:pPr>
        <w:ind w:left="8808" w:hanging="424"/>
      </w:pPr>
      <w:rPr>
        <w:rFonts w:hint="default"/>
        <w:lang w:val="ru-RU" w:eastAsia="en-US" w:bidi="ar-SA"/>
      </w:rPr>
    </w:lvl>
    <w:lvl w:ilvl="8" w:tplc="F7088E9E">
      <w:numFmt w:val="bullet"/>
      <w:lvlText w:val="•"/>
      <w:lvlJc w:val="left"/>
      <w:pPr>
        <w:ind w:left="9501" w:hanging="424"/>
      </w:pPr>
      <w:rPr>
        <w:rFonts w:hint="default"/>
        <w:lang w:val="ru-RU" w:eastAsia="en-US" w:bidi="ar-SA"/>
      </w:rPr>
    </w:lvl>
  </w:abstractNum>
  <w:abstractNum w:abstractNumId="24">
    <w:nsid w:val="461C6643"/>
    <w:multiLevelType w:val="hybridMultilevel"/>
    <w:tmpl w:val="C02CFE20"/>
    <w:lvl w:ilvl="0" w:tplc="A7ECB7A8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E824608">
      <w:numFmt w:val="bullet"/>
      <w:lvlText w:val="•"/>
      <w:lvlJc w:val="left"/>
      <w:pPr>
        <w:ind w:left="752" w:hanging="140"/>
      </w:pPr>
      <w:rPr>
        <w:rFonts w:hint="default"/>
        <w:lang w:val="ru-RU" w:eastAsia="en-US" w:bidi="ar-SA"/>
      </w:rPr>
    </w:lvl>
    <w:lvl w:ilvl="2" w:tplc="F2AC3EF8">
      <w:numFmt w:val="bullet"/>
      <w:lvlText w:val="•"/>
      <w:lvlJc w:val="left"/>
      <w:pPr>
        <w:ind w:left="1404" w:hanging="140"/>
      </w:pPr>
      <w:rPr>
        <w:rFonts w:hint="default"/>
        <w:lang w:val="ru-RU" w:eastAsia="en-US" w:bidi="ar-SA"/>
      </w:rPr>
    </w:lvl>
    <w:lvl w:ilvl="3" w:tplc="0C928B4A">
      <w:numFmt w:val="bullet"/>
      <w:lvlText w:val="•"/>
      <w:lvlJc w:val="left"/>
      <w:pPr>
        <w:ind w:left="2056" w:hanging="140"/>
      </w:pPr>
      <w:rPr>
        <w:rFonts w:hint="default"/>
        <w:lang w:val="ru-RU" w:eastAsia="en-US" w:bidi="ar-SA"/>
      </w:rPr>
    </w:lvl>
    <w:lvl w:ilvl="4" w:tplc="2A648C68">
      <w:numFmt w:val="bullet"/>
      <w:lvlText w:val="•"/>
      <w:lvlJc w:val="left"/>
      <w:pPr>
        <w:ind w:left="2708" w:hanging="140"/>
      </w:pPr>
      <w:rPr>
        <w:rFonts w:hint="default"/>
        <w:lang w:val="ru-RU" w:eastAsia="en-US" w:bidi="ar-SA"/>
      </w:rPr>
    </w:lvl>
    <w:lvl w:ilvl="5" w:tplc="FFCCC5C4">
      <w:numFmt w:val="bullet"/>
      <w:lvlText w:val="•"/>
      <w:lvlJc w:val="left"/>
      <w:pPr>
        <w:ind w:left="3360" w:hanging="140"/>
      </w:pPr>
      <w:rPr>
        <w:rFonts w:hint="default"/>
        <w:lang w:val="ru-RU" w:eastAsia="en-US" w:bidi="ar-SA"/>
      </w:rPr>
    </w:lvl>
    <w:lvl w:ilvl="6" w:tplc="A8C053C4">
      <w:numFmt w:val="bullet"/>
      <w:lvlText w:val="•"/>
      <w:lvlJc w:val="left"/>
      <w:pPr>
        <w:ind w:left="4012" w:hanging="140"/>
      </w:pPr>
      <w:rPr>
        <w:rFonts w:hint="default"/>
        <w:lang w:val="ru-RU" w:eastAsia="en-US" w:bidi="ar-SA"/>
      </w:rPr>
    </w:lvl>
    <w:lvl w:ilvl="7" w:tplc="D8CA37D6">
      <w:numFmt w:val="bullet"/>
      <w:lvlText w:val="•"/>
      <w:lvlJc w:val="left"/>
      <w:pPr>
        <w:ind w:left="4664" w:hanging="140"/>
      </w:pPr>
      <w:rPr>
        <w:rFonts w:hint="default"/>
        <w:lang w:val="ru-RU" w:eastAsia="en-US" w:bidi="ar-SA"/>
      </w:rPr>
    </w:lvl>
    <w:lvl w:ilvl="8" w:tplc="5D68EDA8">
      <w:numFmt w:val="bullet"/>
      <w:lvlText w:val="•"/>
      <w:lvlJc w:val="left"/>
      <w:pPr>
        <w:ind w:left="5316" w:hanging="140"/>
      </w:pPr>
      <w:rPr>
        <w:rFonts w:hint="default"/>
        <w:lang w:val="ru-RU" w:eastAsia="en-US" w:bidi="ar-SA"/>
      </w:rPr>
    </w:lvl>
  </w:abstractNum>
  <w:abstractNum w:abstractNumId="25">
    <w:nsid w:val="47A71B62"/>
    <w:multiLevelType w:val="hybridMultilevel"/>
    <w:tmpl w:val="A244AC70"/>
    <w:lvl w:ilvl="0" w:tplc="F2EAAD9E">
      <w:start w:val="2"/>
      <w:numFmt w:val="decimal"/>
      <w:lvlText w:val="%1"/>
      <w:lvlJc w:val="left"/>
      <w:pPr>
        <w:ind w:left="666" w:hanging="492"/>
      </w:pPr>
      <w:rPr>
        <w:rFonts w:hint="default"/>
        <w:lang w:val="ru-RU" w:eastAsia="en-US" w:bidi="ar-SA"/>
      </w:rPr>
    </w:lvl>
    <w:lvl w:ilvl="1" w:tplc="1EECB06E">
      <w:numFmt w:val="none"/>
      <w:lvlText w:val=""/>
      <w:lvlJc w:val="left"/>
      <w:pPr>
        <w:tabs>
          <w:tab w:val="num" w:pos="360"/>
        </w:tabs>
      </w:pPr>
    </w:lvl>
    <w:lvl w:ilvl="2" w:tplc="0576EF3C">
      <w:numFmt w:val="none"/>
      <w:lvlText w:val=""/>
      <w:lvlJc w:val="left"/>
      <w:pPr>
        <w:tabs>
          <w:tab w:val="num" w:pos="360"/>
        </w:tabs>
      </w:pPr>
    </w:lvl>
    <w:lvl w:ilvl="3" w:tplc="65BA2B16">
      <w:numFmt w:val="bullet"/>
      <w:lvlText w:val="•"/>
      <w:lvlJc w:val="left"/>
      <w:pPr>
        <w:ind w:left="2508" w:hanging="771"/>
      </w:pPr>
      <w:rPr>
        <w:rFonts w:hint="default"/>
        <w:lang w:val="ru-RU" w:eastAsia="en-US" w:bidi="ar-SA"/>
      </w:rPr>
    </w:lvl>
    <w:lvl w:ilvl="4" w:tplc="5F70BAC0">
      <w:numFmt w:val="bullet"/>
      <w:lvlText w:val="•"/>
      <w:lvlJc w:val="left"/>
      <w:pPr>
        <w:ind w:left="3322" w:hanging="771"/>
      </w:pPr>
      <w:rPr>
        <w:rFonts w:hint="default"/>
        <w:lang w:val="ru-RU" w:eastAsia="en-US" w:bidi="ar-SA"/>
      </w:rPr>
    </w:lvl>
    <w:lvl w:ilvl="5" w:tplc="EECCC0A2">
      <w:numFmt w:val="bullet"/>
      <w:lvlText w:val="•"/>
      <w:lvlJc w:val="left"/>
      <w:pPr>
        <w:ind w:left="4136" w:hanging="771"/>
      </w:pPr>
      <w:rPr>
        <w:rFonts w:hint="default"/>
        <w:lang w:val="ru-RU" w:eastAsia="en-US" w:bidi="ar-SA"/>
      </w:rPr>
    </w:lvl>
    <w:lvl w:ilvl="6" w:tplc="842401F0">
      <w:numFmt w:val="bullet"/>
      <w:lvlText w:val="•"/>
      <w:lvlJc w:val="left"/>
      <w:pPr>
        <w:ind w:left="4950" w:hanging="771"/>
      </w:pPr>
      <w:rPr>
        <w:rFonts w:hint="default"/>
        <w:lang w:val="ru-RU" w:eastAsia="en-US" w:bidi="ar-SA"/>
      </w:rPr>
    </w:lvl>
    <w:lvl w:ilvl="7" w:tplc="B19060FE">
      <w:numFmt w:val="bullet"/>
      <w:lvlText w:val="•"/>
      <w:lvlJc w:val="left"/>
      <w:pPr>
        <w:ind w:left="5764" w:hanging="771"/>
      </w:pPr>
      <w:rPr>
        <w:rFonts w:hint="default"/>
        <w:lang w:val="ru-RU" w:eastAsia="en-US" w:bidi="ar-SA"/>
      </w:rPr>
    </w:lvl>
    <w:lvl w:ilvl="8" w:tplc="69D213F2">
      <w:numFmt w:val="bullet"/>
      <w:lvlText w:val="•"/>
      <w:lvlJc w:val="left"/>
      <w:pPr>
        <w:ind w:left="6578" w:hanging="771"/>
      </w:pPr>
      <w:rPr>
        <w:rFonts w:hint="default"/>
        <w:lang w:val="ru-RU" w:eastAsia="en-US" w:bidi="ar-SA"/>
      </w:rPr>
    </w:lvl>
  </w:abstractNum>
  <w:abstractNum w:abstractNumId="26">
    <w:nsid w:val="4C9F33A7"/>
    <w:multiLevelType w:val="hybridMultilevel"/>
    <w:tmpl w:val="761473D6"/>
    <w:lvl w:ilvl="0" w:tplc="53DC9F70">
      <w:start w:val="1"/>
      <w:numFmt w:val="decimal"/>
      <w:lvlText w:val="%1."/>
      <w:lvlJc w:val="left"/>
      <w:pPr>
        <w:ind w:left="1542" w:hanging="31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E280442">
      <w:numFmt w:val="bullet"/>
      <w:lvlText w:val="•"/>
      <w:lvlJc w:val="left"/>
      <w:pPr>
        <w:ind w:left="2560" w:hanging="319"/>
      </w:pPr>
      <w:rPr>
        <w:rFonts w:hint="default"/>
        <w:lang w:val="ru-RU" w:eastAsia="en-US" w:bidi="ar-SA"/>
      </w:rPr>
    </w:lvl>
    <w:lvl w:ilvl="2" w:tplc="C4B4DE8C">
      <w:numFmt w:val="bullet"/>
      <w:lvlText w:val="•"/>
      <w:lvlJc w:val="left"/>
      <w:pPr>
        <w:ind w:left="3581" w:hanging="319"/>
      </w:pPr>
      <w:rPr>
        <w:rFonts w:hint="default"/>
        <w:lang w:val="ru-RU" w:eastAsia="en-US" w:bidi="ar-SA"/>
      </w:rPr>
    </w:lvl>
    <w:lvl w:ilvl="3" w:tplc="3B7C89DC">
      <w:numFmt w:val="bullet"/>
      <w:lvlText w:val="•"/>
      <w:lvlJc w:val="left"/>
      <w:pPr>
        <w:ind w:left="4601" w:hanging="319"/>
      </w:pPr>
      <w:rPr>
        <w:rFonts w:hint="default"/>
        <w:lang w:val="ru-RU" w:eastAsia="en-US" w:bidi="ar-SA"/>
      </w:rPr>
    </w:lvl>
    <w:lvl w:ilvl="4" w:tplc="615A5394">
      <w:numFmt w:val="bullet"/>
      <w:lvlText w:val="•"/>
      <w:lvlJc w:val="left"/>
      <w:pPr>
        <w:ind w:left="5622" w:hanging="319"/>
      </w:pPr>
      <w:rPr>
        <w:rFonts w:hint="default"/>
        <w:lang w:val="ru-RU" w:eastAsia="en-US" w:bidi="ar-SA"/>
      </w:rPr>
    </w:lvl>
    <w:lvl w:ilvl="5" w:tplc="D69A8E10">
      <w:numFmt w:val="bullet"/>
      <w:lvlText w:val="•"/>
      <w:lvlJc w:val="left"/>
      <w:pPr>
        <w:ind w:left="6643" w:hanging="319"/>
      </w:pPr>
      <w:rPr>
        <w:rFonts w:hint="default"/>
        <w:lang w:val="ru-RU" w:eastAsia="en-US" w:bidi="ar-SA"/>
      </w:rPr>
    </w:lvl>
    <w:lvl w:ilvl="6" w:tplc="65A84BCA">
      <w:numFmt w:val="bullet"/>
      <w:lvlText w:val="•"/>
      <w:lvlJc w:val="left"/>
      <w:pPr>
        <w:ind w:left="7663" w:hanging="319"/>
      </w:pPr>
      <w:rPr>
        <w:rFonts w:hint="default"/>
        <w:lang w:val="ru-RU" w:eastAsia="en-US" w:bidi="ar-SA"/>
      </w:rPr>
    </w:lvl>
    <w:lvl w:ilvl="7" w:tplc="E8083528">
      <w:numFmt w:val="bullet"/>
      <w:lvlText w:val="•"/>
      <w:lvlJc w:val="left"/>
      <w:pPr>
        <w:ind w:left="8684" w:hanging="319"/>
      </w:pPr>
      <w:rPr>
        <w:rFonts w:hint="default"/>
        <w:lang w:val="ru-RU" w:eastAsia="en-US" w:bidi="ar-SA"/>
      </w:rPr>
    </w:lvl>
    <w:lvl w:ilvl="8" w:tplc="8F84265C">
      <w:numFmt w:val="bullet"/>
      <w:lvlText w:val="•"/>
      <w:lvlJc w:val="left"/>
      <w:pPr>
        <w:ind w:left="9705" w:hanging="319"/>
      </w:pPr>
      <w:rPr>
        <w:rFonts w:hint="default"/>
        <w:lang w:val="ru-RU" w:eastAsia="en-US" w:bidi="ar-SA"/>
      </w:rPr>
    </w:lvl>
  </w:abstractNum>
  <w:abstractNum w:abstractNumId="27">
    <w:nsid w:val="4E8A3E9C"/>
    <w:multiLevelType w:val="hybridMultilevel"/>
    <w:tmpl w:val="508095EE"/>
    <w:lvl w:ilvl="0" w:tplc="4DFE6960">
      <w:start w:val="1"/>
      <w:numFmt w:val="decimal"/>
      <w:lvlText w:val="%1)"/>
      <w:lvlJc w:val="left"/>
      <w:pPr>
        <w:ind w:left="682" w:hanging="28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E5E1498">
      <w:numFmt w:val="bullet"/>
      <w:lvlText w:val="•"/>
      <w:lvlJc w:val="left"/>
      <w:pPr>
        <w:ind w:left="1700" w:hanging="284"/>
      </w:pPr>
      <w:rPr>
        <w:rFonts w:hint="default"/>
        <w:lang w:val="ru-RU" w:eastAsia="en-US" w:bidi="ar-SA"/>
      </w:rPr>
    </w:lvl>
    <w:lvl w:ilvl="2" w:tplc="9370B46E">
      <w:numFmt w:val="bullet"/>
      <w:lvlText w:val="•"/>
      <w:lvlJc w:val="left"/>
      <w:pPr>
        <w:ind w:left="2721" w:hanging="284"/>
      </w:pPr>
      <w:rPr>
        <w:rFonts w:hint="default"/>
        <w:lang w:val="ru-RU" w:eastAsia="en-US" w:bidi="ar-SA"/>
      </w:rPr>
    </w:lvl>
    <w:lvl w:ilvl="3" w:tplc="952C4FB6">
      <w:numFmt w:val="bullet"/>
      <w:lvlText w:val="•"/>
      <w:lvlJc w:val="left"/>
      <w:pPr>
        <w:ind w:left="3741" w:hanging="284"/>
      </w:pPr>
      <w:rPr>
        <w:rFonts w:hint="default"/>
        <w:lang w:val="ru-RU" w:eastAsia="en-US" w:bidi="ar-SA"/>
      </w:rPr>
    </w:lvl>
    <w:lvl w:ilvl="4" w:tplc="7B9458AE">
      <w:numFmt w:val="bullet"/>
      <w:lvlText w:val="•"/>
      <w:lvlJc w:val="left"/>
      <w:pPr>
        <w:ind w:left="4762" w:hanging="284"/>
      </w:pPr>
      <w:rPr>
        <w:rFonts w:hint="default"/>
        <w:lang w:val="ru-RU" w:eastAsia="en-US" w:bidi="ar-SA"/>
      </w:rPr>
    </w:lvl>
    <w:lvl w:ilvl="5" w:tplc="6114D47C">
      <w:numFmt w:val="bullet"/>
      <w:lvlText w:val="•"/>
      <w:lvlJc w:val="left"/>
      <w:pPr>
        <w:ind w:left="5783" w:hanging="284"/>
      </w:pPr>
      <w:rPr>
        <w:rFonts w:hint="default"/>
        <w:lang w:val="ru-RU" w:eastAsia="en-US" w:bidi="ar-SA"/>
      </w:rPr>
    </w:lvl>
    <w:lvl w:ilvl="6" w:tplc="42E2501C">
      <w:numFmt w:val="bullet"/>
      <w:lvlText w:val="•"/>
      <w:lvlJc w:val="left"/>
      <w:pPr>
        <w:ind w:left="6803" w:hanging="284"/>
      </w:pPr>
      <w:rPr>
        <w:rFonts w:hint="default"/>
        <w:lang w:val="ru-RU" w:eastAsia="en-US" w:bidi="ar-SA"/>
      </w:rPr>
    </w:lvl>
    <w:lvl w:ilvl="7" w:tplc="C3E227D8">
      <w:numFmt w:val="bullet"/>
      <w:lvlText w:val="•"/>
      <w:lvlJc w:val="left"/>
      <w:pPr>
        <w:ind w:left="7824" w:hanging="284"/>
      </w:pPr>
      <w:rPr>
        <w:rFonts w:hint="default"/>
        <w:lang w:val="ru-RU" w:eastAsia="en-US" w:bidi="ar-SA"/>
      </w:rPr>
    </w:lvl>
    <w:lvl w:ilvl="8" w:tplc="EAFC7548">
      <w:numFmt w:val="bullet"/>
      <w:lvlText w:val="•"/>
      <w:lvlJc w:val="left"/>
      <w:pPr>
        <w:ind w:left="8845" w:hanging="284"/>
      </w:pPr>
      <w:rPr>
        <w:rFonts w:hint="default"/>
        <w:lang w:val="ru-RU" w:eastAsia="en-US" w:bidi="ar-SA"/>
      </w:rPr>
    </w:lvl>
  </w:abstractNum>
  <w:abstractNum w:abstractNumId="28">
    <w:nsid w:val="5401705F"/>
    <w:multiLevelType w:val="hybridMultilevel"/>
    <w:tmpl w:val="9BF0AD3C"/>
    <w:lvl w:ilvl="0" w:tplc="544082FE">
      <w:start w:val="2"/>
      <w:numFmt w:val="decimal"/>
      <w:lvlText w:val="%1"/>
      <w:lvlJc w:val="left"/>
      <w:pPr>
        <w:ind w:left="600" w:hanging="493"/>
      </w:pPr>
      <w:rPr>
        <w:rFonts w:hint="default"/>
        <w:lang w:val="ru-RU" w:eastAsia="en-US" w:bidi="ar-SA"/>
      </w:rPr>
    </w:lvl>
    <w:lvl w:ilvl="1" w:tplc="AEDA7E54">
      <w:numFmt w:val="none"/>
      <w:lvlText w:val=""/>
      <w:lvlJc w:val="left"/>
      <w:pPr>
        <w:tabs>
          <w:tab w:val="num" w:pos="360"/>
        </w:tabs>
      </w:pPr>
    </w:lvl>
    <w:lvl w:ilvl="2" w:tplc="CA26B82C">
      <w:numFmt w:val="none"/>
      <w:lvlText w:val=""/>
      <w:lvlJc w:val="left"/>
      <w:pPr>
        <w:tabs>
          <w:tab w:val="num" w:pos="360"/>
        </w:tabs>
      </w:pPr>
    </w:lvl>
    <w:lvl w:ilvl="3" w:tplc="E9CA9E70">
      <w:numFmt w:val="bullet"/>
      <w:lvlText w:val="•"/>
      <w:lvlJc w:val="left"/>
      <w:pPr>
        <w:ind w:left="2446" w:hanging="701"/>
      </w:pPr>
      <w:rPr>
        <w:rFonts w:hint="default"/>
        <w:lang w:val="ru-RU" w:eastAsia="en-US" w:bidi="ar-SA"/>
      </w:rPr>
    </w:lvl>
    <w:lvl w:ilvl="4" w:tplc="BF3CE9E6">
      <w:numFmt w:val="bullet"/>
      <w:lvlText w:val="•"/>
      <w:lvlJc w:val="left"/>
      <w:pPr>
        <w:ind w:left="3269" w:hanging="701"/>
      </w:pPr>
      <w:rPr>
        <w:rFonts w:hint="default"/>
        <w:lang w:val="ru-RU" w:eastAsia="en-US" w:bidi="ar-SA"/>
      </w:rPr>
    </w:lvl>
    <w:lvl w:ilvl="5" w:tplc="BDE47198">
      <w:numFmt w:val="bullet"/>
      <w:lvlText w:val="•"/>
      <w:lvlJc w:val="left"/>
      <w:pPr>
        <w:ind w:left="4092" w:hanging="701"/>
      </w:pPr>
      <w:rPr>
        <w:rFonts w:hint="default"/>
        <w:lang w:val="ru-RU" w:eastAsia="en-US" w:bidi="ar-SA"/>
      </w:rPr>
    </w:lvl>
    <w:lvl w:ilvl="6" w:tplc="322C0A14">
      <w:numFmt w:val="bullet"/>
      <w:lvlText w:val="•"/>
      <w:lvlJc w:val="left"/>
      <w:pPr>
        <w:ind w:left="4915" w:hanging="701"/>
      </w:pPr>
      <w:rPr>
        <w:rFonts w:hint="default"/>
        <w:lang w:val="ru-RU" w:eastAsia="en-US" w:bidi="ar-SA"/>
      </w:rPr>
    </w:lvl>
    <w:lvl w:ilvl="7" w:tplc="ECEA8286">
      <w:numFmt w:val="bullet"/>
      <w:lvlText w:val="•"/>
      <w:lvlJc w:val="left"/>
      <w:pPr>
        <w:ind w:left="5738" w:hanging="701"/>
      </w:pPr>
      <w:rPr>
        <w:rFonts w:hint="default"/>
        <w:lang w:val="ru-RU" w:eastAsia="en-US" w:bidi="ar-SA"/>
      </w:rPr>
    </w:lvl>
    <w:lvl w:ilvl="8" w:tplc="B100FEAA">
      <w:numFmt w:val="bullet"/>
      <w:lvlText w:val="•"/>
      <w:lvlJc w:val="left"/>
      <w:pPr>
        <w:ind w:left="6561" w:hanging="701"/>
      </w:pPr>
      <w:rPr>
        <w:rFonts w:hint="default"/>
        <w:lang w:val="ru-RU" w:eastAsia="en-US" w:bidi="ar-SA"/>
      </w:rPr>
    </w:lvl>
  </w:abstractNum>
  <w:abstractNum w:abstractNumId="29">
    <w:nsid w:val="5DDA4D6B"/>
    <w:multiLevelType w:val="hybridMultilevel"/>
    <w:tmpl w:val="AEA0ACC0"/>
    <w:lvl w:ilvl="0" w:tplc="B8EE15B4">
      <w:numFmt w:val="bullet"/>
      <w:lvlText w:val="-"/>
      <w:lvlJc w:val="left"/>
      <w:pPr>
        <w:ind w:left="154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83C3BF2">
      <w:numFmt w:val="bullet"/>
      <w:lvlText w:val="•"/>
      <w:lvlJc w:val="left"/>
      <w:pPr>
        <w:ind w:left="4320" w:hanging="164"/>
      </w:pPr>
      <w:rPr>
        <w:rFonts w:hint="default"/>
        <w:lang w:val="ru-RU" w:eastAsia="en-US" w:bidi="ar-SA"/>
      </w:rPr>
    </w:lvl>
    <w:lvl w:ilvl="2" w:tplc="08E0FB4A">
      <w:numFmt w:val="bullet"/>
      <w:lvlText w:val="•"/>
      <w:lvlJc w:val="left"/>
      <w:pPr>
        <w:ind w:left="5145" w:hanging="164"/>
      </w:pPr>
      <w:rPr>
        <w:rFonts w:hint="default"/>
        <w:lang w:val="ru-RU" w:eastAsia="en-US" w:bidi="ar-SA"/>
      </w:rPr>
    </w:lvl>
    <w:lvl w:ilvl="3" w:tplc="F2C4061C">
      <w:numFmt w:val="bullet"/>
      <w:lvlText w:val="•"/>
      <w:lvlJc w:val="left"/>
      <w:pPr>
        <w:ind w:left="5970" w:hanging="164"/>
      </w:pPr>
      <w:rPr>
        <w:rFonts w:hint="default"/>
        <w:lang w:val="ru-RU" w:eastAsia="en-US" w:bidi="ar-SA"/>
      </w:rPr>
    </w:lvl>
    <w:lvl w:ilvl="4" w:tplc="C04CAF84">
      <w:numFmt w:val="bullet"/>
      <w:lvlText w:val="•"/>
      <w:lvlJc w:val="left"/>
      <w:pPr>
        <w:ind w:left="6795" w:hanging="164"/>
      </w:pPr>
      <w:rPr>
        <w:rFonts w:hint="default"/>
        <w:lang w:val="ru-RU" w:eastAsia="en-US" w:bidi="ar-SA"/>
      </w:rPr>
    </w:lvl>
    <w:lvl w:ilvl="5" w:tplc="0842051E">
      <w:numFmt w:val="bullet"/>
      <w:lvlText w:val="•"/>
      <w:lvlJc w:val="left"/>
      <w:pPr>
        <w:ind w:left="7620" w:hanging="164"/>
      </w:pPr>
      <w:rPr>
        <w:rFonts w:hint="default"/>
        <w:lang w:val="ru-RU" w:eastAsia="en-US" w:bidi="ar-SA"/>
      </w:rPr>
    </w:lvl>
    <w:lvl w:ilvl="6" w:tplc="BA62EC7A">
      <w:numFmt w:val="bullet"/>
      <w:lvlText w:val="•"/>
      <w:lvlJc w:val="left"/>
      <w:pPr>
        <w:ind w:left="8445" w:hanging="164"/>
      </w:pPr>
      <w:rPr>
        <w:rFonts w:hint="default"/>
        <w:lang w:val="ru-RU" w:eastAsia="en-US" w:bidi="ar-SA"/>
      </w:rPr>
    </w:lvl>
    <w:lvl w:ilvl="7" w:tplc="9F18F0A2">
      <w:numFmt w:val="bullet"/>
      <w:lvlText w:val="•"/>
      <w:lvlJc w:val="left"/>
      <w:pPr>
        <w:ind w:left="9270" w:hanging="164"/>
      </w:pPr>
      <w:rPr>
        <w:rFonts w:hint="default"/>
        <w:lang w:val="ru-RU" w:eastAsia="en-US" w:bidi="ar-SA"/>
      </w:rPr>
    </w:lvl>
    <w:lvl w:ilvl="8" w:tplc="37646C4A">
      <w:numFmt w:val="bullet"/>
      <w:lvlText w:val="•"/>
      <w:lvlJc w:val="left"/>
      <w:pPr>
        <w:ind w:left="10096" w:hanging="164"/>
      </w:pPr>
      <w:rPr>
        <w:rFonts w:hint="default"/>
        <w:lang w:val="ru-RU" w:eastAsia="en-US" w:bidi="ar-SA"/>
      </w:rPr>
    </w:lvl>
  </w:abstractNum>
  <w:abstractNum w:abstractNumId="30">
    <w:nsid w:val="5E301E18"/>
    <w:multiLevelType w:val="hybridMultilevel"/>
    <w:tmpl w:val="83A85256"/>
    <w:lvl w:ilvl="0" w:tplc="46D03090">
      <w:start w:val="1"/>
      <w:numFmt w:val="decimal"/>
      <w:lvlText w:val="%1)"/>
      <w:lvlJc w:val="left"/>
      <w:pPr>
        <w:ind w:left="682" w:hanging="28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56C7642">
      <w:numFmt w:val="bullet"/>
      <w:lvlText w:val="•"/>
      <w:lvlJc w:val="left"/>
      <w:pPr>
        <w:ind w:left="1700" w:hanging="284"/>
      </w:pPr>
      <w:rPr>
        <w:rFonts w:hint="default"/>
        <w:lang w:val="ru-RU" w:eastAsia="en-US" w:bidi="ar-SA"/>
      </w:rPr>
    </w:lvl>
    <w:lvl w:ilvl="2" w:tplc="4C862582">
      <w:numFmt w:val="bullet"/>
      <w:lvlText w:val="•"/>
      <w:lvlJc w:val="left"/>
      <w:pPr>
        <w:ind w:left="2721" w:hanging="284"/>
      </w:pPr>
      <w:rPr>
        <w:rFonts w:hint="default"/>
        <w:lang w:val="ru-RU" w:eastAsia="en-US" w:bidi="ar-SA"/>
      </w:rPr>
    </w:lvl>
    <w:lvl w:ilvl="3" w:tplc="68C82798">
      <w:numFmt w:val="bullet"/>
      <w:lvlText w:val="•"/>
      <w:lvlJc w:val="left"/>
      <w:pPr>
        <w:ind w:left="3741" w:hanging="284"/>
      </w:pPr>
      <w:rPr>
        <w:rFonts w:hint="default"/>
        <w:lang w:val="ru-RU" w:eastAsia="en-US" w:bidi="ar-SA"/>
      </w:rPr>
    </w:lvl>
    <w:lvl w:ilvl="4" w:tplc="3A9E129E">
      <w:numFmt w:val="bullet"/>
      <w:lvlText w:val="•"/>
      <w:lvlJc w:val="left"/>
      <w:pPr>
        <w:ind w:left="4762" w:hanging="284"/>
      </w:pPr>
      <w:rPr>
        <w:rFonts w:hint="default"/>
        <w:lang w:val="ru-RU" w:eastAsia="en-US" w:bidi="ar-SA"/>
      </w:rPr>
    </w:lvl>
    <w:lvl w:ilvl="5" w:tplc="7B107CA2">
      <w:numFmt w:val="bullet"/>
      <w:lvlText w:val="•"/>
      <w:lvlJc w:val="left"/>
      <w:pPr>
        <w:ind w:left="5783" w:hanging="284"/>
      </w:pPr>
      <w:rPr>
        <w:rFonts w:hint="default"/>
        <w:lang w:val="ru-RU" w:eastAsia="en-US" w:bidi="ar-SA"/>
      </w:rPr>
    </w:lvl>
    <w:lvl w:ilvl="6" w:tplc="F59C2294">
      <w:numFmt w:val="bullet"/>
      <w:lvlText w:val="•"/>
      <w:lvlJc w:val="left"/>
      <w:pPr>
        <w:ind w:left="6803" w:hanging="284"/>
      </w:pPr>
      <w:rPr>
        <w:rFonts w:hint="default"/>
        <w:lang w:val="ru-RU" w:eastAsia="en-US" w:bidi="ar-SA"/>
      </w:rPr>
    </w:lvl>
    <w:lvl w:ilvl="7" w:tplc="D886064A">
      <w:numFmt w:val="bullet"/>
      <w:lvlText w:val="•"/>
      <w:lvlJc w:val="left"/>
      <w:pPr>
        <w:ind w:left="7824" w:hanging="284"/>
      </w:pPr>
      <w:rPr>
        <w:rFonts w:hint="default"/>
        <w:lang w:val="ru-RU" w:eastAsia="en-US" w:bidi="ar-SA"/>
      </w:rPr>
    </w:lvl>
    <w:lvl w:ilvl="8" w:tplc="A132A86C">
      <w:numFmt w:val="bullet"/>
      <w:lvlText w:val="•"/>
      <w:lvlJc w:val="left"/>
      <w:pPr>
        <w:ind w:left="8845" w:hanging="284"/>
      </w:pPr>
      <w:rPr>
        <w:rFonts w:hint="default"/>
        <w:lang w:val="ru-RU" w:eastAsia="en-US" w:bidi="ar-SA"/>
      </w:rPr>
    </w:lvl>
  </w:abstractNum>
  <w:abstractNum w:abstractNumId="31">
    <w:nsid w:val="60724C97"/>
    <w:multiLevelType w:val="hybridMultilevel"/>
    <w:tmpl w:val="790EA528"/>
    <w:lvl w:ilvl="0" w:tplc="89E6C376">
      <w:start w:val="1"/>
      <w:numFmt w:val="decimal"/>
      <w:lvlText w:val="%1)"/>
      <w:lvlJc w:val="left"/>
      <w:pPr>
        <w:ind w:left="1135" w:hanging="284"/>
      </w:pPr>
      <w:rPr>
        <w:rFonts w:ascii="Times New Roman" w:eastAsia="Times New Roman" w:hAnsi="Times New Roman" w:cs="Times New Roman" w:hint="default"/>
        <w:i w:val="0"/>
        <w:spacing w:val="0"/>
        <w:w w:val="100"/>
        <w:sz w:val="28"/>
        <w:szCs w:val="28"/>
        <w:lang w:val="ru-RU" w:eastAsia="en-US" w:bidi="ar-SA"/>
      </w:rPr>
    </w:lvl>
    <w:lvl w:ilvl="1" w:tplc="E2160444">
      <w:numFmt w:val="bullet"/>
      <w:lvlText w:val="•"/>
      <w:lvlJc w:val="left"/>
      <w:pPr>
        <w:ind w:left="1700" w:hanging="284"/>
      </w:pPr>
      <w:rPr>
        <w:rFonts w:hint="default"/>
        <w:lang w:val="ru-RU" w:eastAsia="en-US" w:bidi="ar-SA"/>
      </w:rPr>
    </w:lvl>
    <w:lvl w:ilvl="2" w:tplc="ED3E21EE">
      <w:numFmt w:val="bullet"/>
      <w:lvlText w:val="•"/>
      <w:lvlJc w:val="left"/>
      <w:pPr>
        <w:ind w:left="2721" w:hanging="284"/>
      </w:pPr>
      <w:rPr>
        <w:rFonts w:hint="default"/>
        <w:lang w:val="ru-RU" w:eastAsia="en-US" w:bidi="ar-SA"/>
      </w:rPr>
    </w:lvl>
    <w:lvl w:ilvl="3" w:tplc="1316772E">
      <w:numFmt w:val="bullet"/>
      <w:lvlText w:val="•"/>
      <w:lvlJc w:val="left"/>
      <w:pPr>
        <w:ind w:left="3741" w:hanging="284"/>
      </w:pPr>
      <w:rPr>
        <w:rFonts w:hint="default"/>
        <w:lang w:val="ru-RU" w:eastAsia="en-US" w:bidi="ar-SA"/>
      </w:rPr>
    </w:lvl>
    <w:lvl w:ilvl="4" w:tplc="B5DC30D2">
      <w:numFmt w:val="bullet"/>
      <w:lvlText w:val="•"/>
      <w:lvlJc w:val="left"/>
      <w:pPr>
        <w:ind w:left="4762" w:hanging="284"/>
      </w:pPr>
      <w:rPr>
        <w:rFonts w:hint="default"/>
        <w:lang w:val="ru-RU" w:eastAsia="en-US" w:bidi="ar-SA"/>
      </w:rPr>
    </w:lvl>
    <w:lvl w:ilvl="5" w:tplc="31481876">
      <w:numFmt w:val="bullet"/>
      <w:lvlText w:val="•"/>
      <w:lvlJc w:val="left"/>
      <w:pPr>
        <w:ind w:left="5783" w:hanging="284"/>
      </w:pPr>
      <w:rPr>
        <w:rFonts w:hint="default"/>
        <w:lang w:val="ru-RU" w:eastAsia="en-US" w:bidi="ar-SA"/>
      </w:rPr>
    </w:lvl>
    <w:lvl w:ilvl="6" w:tplc="D3C4C83E">
      <w:numFmt w:val="bullet"/>
      <w:lvlText w:val="•"/>
      <w:lvlJc w:val="left"/>
      <w:pPr>
        <w:ind w:left="6803" w:hanging="284"/>
      </w:pPr>
      <w:rPr>
        <w:rFonts w:hint="default"/>
        <w:lang w:val="ru-RU" w:eastAsia="en-US" w:bidi="ar-SA"/>
      </w:rPr>
    </w:lvl>
    <w:lvl w:ilvl="7" w:tplc="8EF008F6">
      <w:numFmt w:val="bullet"/>
      <w:lvlText w:val="•"/>
      <w:lvlJc w:val="left"/>
      <w:pPr>
        <w:ind w:left="7824" w:hanging="284"/>
      </w:pPr>
      <w:rPr>
        <w:rFonts w:hint="default"/>
        <w:lang w:val="ru-RU" w:eastAsia="en-US" w:bidi="ar-SA"/>
      </w:rPr>
    </w:lvl>
    <w:lvl w:ilvl="8" w:tplc="07D00272">
      <w:numFmt w:val="bullet"/>
      <w:lvlText w:val="•"/>
      <w:lvlJc w:val="left"/>
      <w:pPr>
        <w:ind w:left="8845" w:hanging="284"/>
      </w:pPr>
      <w:rPr>
        <w:rFonts w:hint="default"/>
        <w:lang w:val="ru-RU" w:eastAsia="en-US" w:bidi="ar-SA"/>
      </w:rPr>
    </w:lvl>
  </w:abstractNum>
  <w:abstractNum w:abstractNumId="32">
    <w:nsid w:val="625D460E"/>
    <w:multiLevelType w:val="hybridMultilevel"/>
    <w:tmpl w:val="B7163F94"/>
    <w:lvl w:ilvl="0" w:tplc="959627A8">
      <w:start w:val="2"/>
      <w:numFmt w:val="decimal"/>
      <w:lvlText w:val="%1"/>
      <w:lvlJc w:val="left"/>
      <w:pPr>
        <w:ind w:left="2079" w:hanging="493"/>
      </w:pPr>
      <w:rPr>
        <w:rFonts w:hint="default"/>
        <w:lang w:val="ru-RU" w:eastAsia="en-US" w:bidi="ar-SA"/>
      </w:rPr>
    </w:lvl>
    <w:lvl w:ilvl="1" w:tplc="C1C2BCCE">
      <w:numFmt w:val="none"/>
      <w:lvlText w:val=""/>
      <w:lvlJc w:val="left"/>
      <w:pPr>
        <w:tabs>
          <w:tab w:val="num" w:pos="360"/>
        </w:tabs>
      </w:pPr>
    </w:lvl>
    <w:lvl w:ilvl="2" w:tplc="B90C7BF8">
      <w:numFmt w:val="none"/>
      <w:lvlText w:val=""/>
      <w:lvlJc w:val="left"/>
      <w:pPr>
        <w:tabs>
          <w:tab w:val="num" w:pos="360"/>
        </w:tabs>
      </w:pPr>
    </w:lvl>
    <w:lvl w:ilvl="3" w:tplc="55E469CA">
      <w:numFmt w:val="bullet"/>
      <w:lvlText w:val="•"/>
      <w:lvlJc w:val="left"/>
      <w:pPr>
        <w:ind w:left="4305" w:hanging="632"/>
      </w:pPr>
      <w:rPr>
        <w:rFonts w:hint="default"/>
        <w:lang w:val="ru-RU" w:eastAsia="en-US" w:bidi="ar-SA"/>
      </w:rPr>
    </w:lvl>
    <w:lvl w:ilvl="4" w:tplc="CB68E0BC">
      <w:numFmt w:val="bullet"/>
      <w:lvlText w:val="•"/>
      <w:lvlJc w:val="left"/>
      <w:pPr>
        <w:ind w:left="5368" w:hanging="632"/>
      </w:pPr>
      <w:rPr>
        <w:rFonts w:hint="default"/>
        <w:lang w:val="ru-RU" w:eastAsia="en-US" w:bidi="ar-SA"/>
      </w:rPr>
    </w:lvl>
    <w:lvl w:ilvl="5" w:tplc="1D8E47DE">
      <w:numFmt w:val="bullet"/>
      <w:lvlText w:val="•"/>
      <w:lvlJc w:val="left"/>
      <w:pPr>
        <w:ind w:left="6431" w:hanging="632"/>
      </w:pPr>
      <w:rPr>
        <w:rFonts w:hint="default"/>
        <w:lang w:val="ru-RU" w:eastAsia="en-US" w:bidi="ar-SA"/>
      </w:rPr>
    </w:lvl>
    <w:lvl w:ilvl="6" w:tplc="9AC4BEA4">
      <w:numFmt w:val="bullet"/>
      <w:lvlText w:val="•"/>
      <w:lvlJc w:val="left"/>
      <w:pPr>
        <w:ind w:left="7494" w:hanging="632"/>
      </w:pPr>
      <w:rPr>
        <w:rFonts w:hint="default"/>
        <w:lang w:val="ru-RU" w:eastAsia="en-US" w:bidi="ar-SA"/>
      </w:rPr>
    </w:lvl>
    <w:lvl w:ilvl="7" w:tplc="530204A2">
      <w:numFmt w:val="bullet"/>
      <w:lvlText w:val="•"/>
      <w:lvlJc w:val="left"/>
      <w:pPr>
        <w:ind w:left="8557" w:hanging="632"/>
      </w:pPr>
      <w:rPr>
        <w:rFonts w:hint="default"/>
        <w:lang w:val="ru-RU" w:eastAsia="en-US" w:bidi="ar-SA"/>
      </w:rPr>
    </w:lvl>
    <w:lvl w:ilvl="8" w:tplc="3AE4CF72">
      <w:numFmt w:val="bullet"/>
      <w:lvlText w:val="•"/>
      <w:lvlJc w:val="left"/>
      <w:pPr>
        <w:ind w:left="9620" w:hanging="632"/>
      </w:pPr>
      <w:rPr>
        <w:rFonts w:hint="default"/>
        <w:lang w:val="ru-RU" w:eastAsia="en-US" w:bidi="ar-SA"/>
      </w:rPr>
    </w:lvl>
  </w:abstractNum>
  <w:abstractNum w:abstractNumId="33">
    <w:nsid w:val="675045D4"/>
    <w:multiLevelType w:val="hybridMultilevel"/>
    <w:tmpl w:val="2D242FC0"/>
    <w:lvl w:ilvl="0" w:tplc="2166977C">
      <w:numFmt w:val="bullet"/>
      <w:lvlText w:val="-"/>
      <w:lvlJc w:val="left"/>
      <w:pPr>
        <w:ind w:left="107" w:hanging="44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8164512">
      <w:numFmt w:val="bullet"/>
      <w:lvlText w:val="•"/>
      <w:lvlJc w:val="left"/>
      <w:pPr>
        <w:ind w:left="910" w:hanging="449"/>
      </w:pPr>
      <w:rPr>
        <w:rFonts w:hint="default"/>
        <w:lang w:val="ru-RU" w:eastAsia="en-US" w:bidi="ar-SA"/>
      </w:rPr>
    </w:lvl>
    <w:lvl w:ilvl="2" w:tplc="55B6A1BE">
      <w:numFmt w:val="bullet"/>
      <w:lvlText w:val="•"/>
      <w:lvlJc w:val="left"/>
      <w:pPr>
        <w:ind w:left="1721" w:hanging="449"/>
      </w:pPr>
      <w:rPr>
        <w:rFonts w:hint="default"/>
        <w:lang w:val="ru-RU" w:eastAsia="en-US" w:bidi="ar-SA"/>
      </w:rPr>
    </w:lvl>
    <w:lvl w:ilvl="3" w:tplc="631802EA">
      <w:numFmt w:val="bullet"/>
      <w:lvlText w:val="•"/>
      <w:lvlJc w:val="left"/>
      <w:pPr>
        <w:ind w:left="2532" w:hanging="449"/>
      </w:pPr>
      <w:rPr>
        <w:rFonts w:hint="default"/>
        <w:lang w:val="ru-RU" w:eastAsia="en-US" w:bidi="ar-SA"/>
      </w:rPr>
    </w:lvl>
    <w:lvl w:ilvl="4" w:tplc="1EAE58AE">
      <w:numFmt w:val="bullet"/>
      <w:lvlText w:val="•"/>
      <w:lvlJc w:val="left"/>
      <w:pPr>
        <w:ind w:left="3342" w:hanging="449"/>
      </w:pPr>
      <w:rPr>
        <w:rFonts w:hint="default"/>
        <w:lang w:val="ru-RU" w:eastAsia="en-US" w:bidi="ar-SA"/>
      </w:rPr>
    </w:lvl>
    <w:lvl w:ilvl="5" w:tplc="7DEAEB80">
      <w:numFmt w:val="bullet"/>
      <w:lvlText w:val="•"/>
      <w:lvlJc w:val="left"/>
      <w:pPr>
        <w:ind w:left="4153" w:hanging="449"/>
      </w:pPr>
      <w:rPr>
        <w:rFonts w:hint="default"/>
        <w:lang w:val="ru-RU" w:eastAsia="en-US" w:bidi="ar-SA"/>
      </w:rPr>
    </w:lvl>
    <w:lvl w:ilvl="6" w:tplc="4D32F542">
      <w:numFmt w:val="bullet"/>
      <w:lvlText w:val="•"/>
      <w:lvlJc w:val="left"/>
      <w:pPr>
        <w:ind w:left="4964" w:hanging="449"/>
      </w:pPr>
      <w:rPr>
        <w:rFonts w:hint="default"/>
        <w:lang w:val="ru-RU" w:eastAsia="en-US" w:bidi="ar-SA"/>
      </w:rPr>
    </w:lvl>
    <w:lvl w:ilvl="7" w:tplc="98CC38D2">
      <w:numFmt w:val="bullet"/>
      <w:lvlText w:val="•"/>
      <w:lvlJc w:val="left"/>
      <w:pPr>
        <w:ind w:left="5774" w:hanging="449"/>
      </w:pPr>
      <w:rPr>
        <w:rFonts w:hint="default"/>
        <w:lang w:val="ru-RU" w:eastAsia="en-US" w:bidi="ar-SA"/>
      </w:rPr>
    </w:lvl>
    <w:lvl w:ilvl="8" w:tplc="197269E2">
      <w:numFmt w:val="bullet"/>
      <w:lvlText w:val="•"/>
      <w:lvlJc w:val="left"/>
      <w:pPr>
        <w:ind w:left="6585" w:hanging="449"/>
      </w:pPr>
      <w:rPr>
        <w:rFonts w:hint="default"/>
        <w:lang w:val="ru-RU" w:eastAsia="en-US" w:bidi="ar-SA"/>
      </w:rPr>
    </w:lvl>
  </w:abstractNum>
  <w:abstractNum w:abstractNumId="34">
    <w:nsid w:val="67527129"/>
    <w:multiLevelType w:val="hybridMultilevel"/>
    <w:tmpl w:val="DE643502"/>
    <w:lvl w:ilvl="0" w:tplc="10D29836">
      <w:numFmt w:val="bullet"/>
      <w:lvlText w:val="-"/>
      <w:lvlJc w:val="left"/>
      <w:pPr>
        <w:ind w:left="3602" w:hanging="3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D22DA48">
      <w:numFmt w:val="bullet"/>
      <w:lvlText w:val="•"/>
      <w:lvlJc w:val="left"/>
      <w:pPr>
        <w:ind w:left="1046" w:hanging="341"/>
      </w:pPr>
      <w:rPr>
        <w:rFonts w:hint="default"/>
        <w:lang w:val="ru-RU" w:eastAsia="en-US" w:bidi="ar-SA"/>
      </w:rPr>
    </w:lvl>
    <w:lvl w:ilvl="2" w:tplc="BAC81FB2">
      <w:numFmt w:val="bullet"/>
      <w:lvlText w:val="•"/>
      <w:lvlJc w:val="left"/>
      <w:pPr>
        <w:ind w:left="1992" w:hanging="341"/>
      </w:pPr>
      <w:rPr>
        <w:rFonts w:hint="default"/>
        <w:lang w:val="ru-RU" w:eastAsia="en-US" w:bidi="ar-SA"/>
      </w:rPr>
    </w:lvl>
    <w:lvl w:ilvl="3" w:tplc="35D238C6">
      <w:numFmt w:val="bullet"/>
      <w:lvlText w:val="•"/>
      <w:lvlJc w:val="left"/>
      <w:pPr>
        <w:ind w:left="2938" w:hanging="341"/>
      </w:pPr>
      <w:rPr>
        <w:rFonts w:hint="default"/>
        <w:lang w:val="ru-RU" w:eastAsia="en-US" w:bidi="ar-SA"/>
      </w:rPr>
    </w:lvl>
    <w:lvl w:ilvl="4" w:tplc="6D2CAF12">
      <w:numFmt w:val="bullet"/>
      <w:lvlText w:val="•"/>
      <w:lvlJc w:val="left"/>
      <w:pPr>
        <w:ind w:left="3885" w:hanging="341"/>
      </w:pPr>
      <w:rPr>
        <w:rFonts w:hint="default"/>
        <w:lang w:val="ru-RU" w:eastAsia="en-US" w:bidi="ar-SA"/>
      </w:rPr>
    </w:lvl>
    <w:lvl w:ilvl="5" w:tplc="C898F6B2">
      <w:numFmt w:val="bullet"/>
      <w:lvlText w:val="•"/>
      <w:lvlJc w:val="left"/>
      <w:pPr>
        <w:ind w:left="4831" w:hanging="341"/>
      </w:pPr>
      <w:rPr>
        <w:rFonts w:hint="default"/>
        <w:lang w:val="ru-RU" w:eastAsia="en-US" w:bidi="ar-SA"/>
      </w:rPr>
    </w:lvl>
    <w:lvl w:ilvl="6" w:tplc="CEF08580">
      <w:numFmt w:val="bullet"/>
      <w:lvlText w:val="•"/>
      <w:lvlJc w:val="left"/>
      <w:pPr>
        <w:ind w:left="5777" w:hanging="341"/>
      </w:pPr>
      <w:rPr>
        <w:rFonts w:hint="default"/>
        <w:lang w:val="ru-RU" w:eastAsia="en-US" w:bidi="ar-SA"/>
      </w:rPr>
    </w:lvl>
    <w:lvl w:ilvl="7" w:tplc="FA52E3E0">
      <w:numFmt w:val="bullet"/>
      <w:lvlText w:val="•"/>
      <w:lvlJc w:val="left"/>
      <w:pPr>
        <w:ind w:left="6724" w:hanging="341"/>
      </w:pPr>
      <w:rPr>
        <w:rFonts w:hint="default"/>
        <w:lang w:val="ru-RU" w:eastAsia="en-US" w:bidi="ar-SA"/>
      </w:rPr>
    </w:lvl>
    <w:lvl w:ilvl="8" w:tplc="92C8AD38">
      <w:numFmt w:val="bullet"/>
      <w:lvlText w:val="•"/>
      <w:lvlJc w:val="left"/>
      <w:pPr>
        <w:ind w:left="7670" w:hanging="341"/>
      </w:pPr>
      <w:rPr>
        <w:rFonts w:hint="default"/>
        <w:lang w:val="ru-RU" w:eastAsia="en-US" w:bidi="ar-SA"/>
      </w:rPr>
    </w:lvl>
  </w:abstractNum>
  <w:abstractNum w:abstractNumId="35">
    <w:nsid w:val="6D4F492D"/>
    <w:multiLevelType w:val="hybridMultilevel"/>
    <w:tmpl w:val="25AED6E4"/>
    <w:lvl w:ilvl="0" w:tplc="7D802752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19472B4">
      <w:numFmt w:val="bullet"/>
      <w:lvlText w:val="•"/>
      <w:lvlJc w:val="left"/>
      <w:pPr>
        <w:ind w:left="752" w:hanging="140"/>
      </w:pPr>
      <w:rPr>
        <w:rFonts w:hint="default"/>
        <w:lang w:val="ru-RU" w:eastAsia="en-US" w:bidi="ar-SA"/>
      </w:rPr>
    </w:lvl>
    <w:lvl w:ilvl="2" w:tplc="C0BA2EFE">
      <w:numFmt w:val="bullet"/>
      <w:lvlText w:val="•"/>
      <w:lvlJc w:val="left"/>
      <w:pPr>
        <w:ind w:left="1404" w:hanging="140"/>
      </w:pPr>
      <w:rPr>
        <w:rFonts w:hint="default"/>
        <w:lang w:val="ru-RU" w:eastAsia="en-US" w:bidi="ar-SA"/>
      </w:rPr>
    </w:lvl>
    <w:lvl w:ilvl="3" w:tplc="41CEE19C">
      <w:numFmt w:val="bullet"/>
      <w:lvlText w:val="•"/>
      <w:lvlJc w:val="left"/>
      <w:pPr>
        <w:ind w:left="2056" w:hanging="140"/>
      </w:pPr>
      <w:rPr>
        <w:rFonts w:hint="default"/>
        <w:lang w:val="ru-RU" w:eastAsia="en-US" w:bidi="ar-SA"/>
      </w:rPr>
    </w:lvl>
    <w:lvl w:ilvl="4" w:tplc="D00CFF4C">
      <w:numFmt w:val="bullet"/>
      <w:lvlText w:val="•"/>
      <w:lvlJc w:val="left"/>
      <w:pPr>
        <w:ind w:left="2708" w:hanging="140"/>
      </w:pPr>
      <w:rPr>
        <w:rFonts w:hint="default"/>
        <w:lang w:val="ru-RU" w:eastAsia="en-US" w:bidi="ar-SA"/>
      </w:rPr>
    </w:lvl>
    <w:lvl w:ilvl="5" w:tplc="B056765A">
      <w:numFmt w:val="bullet"/>
      <w:lvlText w:val="•"/>
      <w:lvlJc w:val="left"/>
      <w:pPr>
        <w:ind w:left="3360" w:hanging="140"/>
      </w:pPr>
      <w:rPr>
        <w:rFonts w:hint="default"/>
        <w:lang w:val="ru-RU" w:eastAsia="en-US" w:bidi="ar-SA"/>
      </w:rPr>
    </w:lvl>
    <w:lvl w:ilvl="6" w:tplc="F4E6C86E">
      <w:numFmt w:val="bullet"/>
      <w:lvlText w:val="•"/>
      <w:lvlJc w:val="left"/>
      <w:pPr>
        <w:ind w:left="4012" w:hanging="140"/>
      </w:pPr>
      <w:rPr>
        <w:rFonts w:hint="default"/>
        <w:lang w:val="ru-RU" w:eastAsia="en-US" w:bidi="ar-SA"/>
      </w:rPr>
    </w:lvl>
    <w:lvl w:ilvl="7" w:tplc="C4884AF2">
      <w:numFmt w:val="bullet"/>
      <w:lvlText w:val="•"/>
      <w:lvlJc w:val="left"/>
      <w:pPr>
        <w:ind w:left="4664" w:hanging="140"/>
      </w:pPr>
      <w:rPr>
        <w:rFonts w:hint="default"/>
        <w:lang w:val="ru-RU" w:eastAsia="en-US" w:bidi="ar-SA"/>
      </w:rPr>
    </w:lvl>
    <w:lvl w:ilvl="8" w:tplc="B2D892E0">
      <w:numFmt w:val="bullet"/>
      <w:lvlText w:val="•"/>
      <w:lvlJc w:val="left"/>
      <w:pPr>
        <w:ind w:left="5316" w:hanging="140"/>
      </w:pPr>
      <w:rPr>
        <w:rFonts w:hint="default"/>
        <w:lang w:val="ru-RU" w:eastAsia="en-US" w:bidi="ar-SA"/>
      </w:rPr>
    </w:lvl>
  </w:abstractNum>
  <w:abstractNum w:abstractNumId="36">
    <w:nsid w:val="6E186113"/>
    <w:multiLevelType w:val="hybridMultilevel"/>
    <w:tmpl w:val="BC8847D0"/>
    <w:lvl w:ilvl="0" w:tplc="448070A6">
      <w:start w:val="2"/>
      <w:numFmt w:val="upperRoman"/>
      <w:lvlText w:val="%1"/>
      <w:lvlJc w:val="left"/>
      <w:pPr>
        <w:ind w:left="398" w:hanging="398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092EADF2">
      <w:numFmt w:val="bullet"/>
      <w:lvlText w:val="•"/>
      <w:lvlJc w:val="left"/>
      <w:pPr>
        <w:ind w:left="2560" w:hanging="398"/>
      </w:pPr>
      <w:rPr>
        <w:rFonts w:hint="default"/>
        <w:lang w:val="ru-RU" w:eastAsia="en-US" w:bidi="ar-SA"/>
      </w:rPr>
    </w:lvl>
    <w:lvl w:ilvl="2" w:tplc="8E54C08A">
      <w:numFmt w:val="bullet"/>
      <w:lvlText w:val="•"/>
      <w:lvlJc w:val="left"/>
      <w:pPr>
        <w:ind w:left="3581" w:hanging="398"/>
      </w:pPr>
      <w:rPr>
        <w:rFonts w:hint="default"/>
        <w:lang w:val="ru-RU" w:eastAsia="en-US" w:bidi="ar-SA"/>
      </w:rPr>
    </w:lvl>
    <w:lvl w:ilvl="3" w:tplc="16D0859C">
      <w:numFmt w:val="bullet"/>
      <w:lvlText w:val="•"/>
      <w:lvlJc w:val="left"/>
      <w:pPr>
        <w:ind w:left="4601" w:hanging="398"/>
      </w:pPr>
      <w:rPr>
        <w:rFonts w:hint="default"/>
        <w:lang w:val="ru-RU" w:eastAsia="en-US" w:bidi="ar-SA"/>
      </w:rPr>
    </w:lvl>
    <w:lvl w:ilvl="4" w:tplc="26107784">
      <w:numFmt w:val="bullet"/>
      <w:lvlText w:val="•"/>
      <w:lvlJc w:val="left"/>
      <w:pPr>
        <w:ind w:left="5622" w:hanging="398"/>
      </w:pPr>
      <w:rPr>
        <w:rFonts w:hint="default"/>
        <w:lang w:val="ru-RU" w:eastAsia="en-US" w:bidi="ar-SA"/>
      </w:rPr>
    </w:lvl>
    <w:lvl w:ilvl="5" w:tplc="94D0961C">
      <w:numFmt w:val="bullet"/>
      <w:lvlText w:val="•"/>
      <w:lvlJc w:val="left"/>
      <w:pPr>
        <w:ind w:left="6643" w:hanging="398"/>
      </w:pPr>
      <w:rPr>
        <w:rFonts w:hint="default"/>
        <w:lang w:val="ru-RU" w:eastAsia="en-US" w:bidi="ar-SA"/>
      </w:rPr>
    </w:lvl>
    <w:lvl w:ilvl="6" w:tplc="47921F66">
      <w:numFmt w:val="bullet"/>
      <w:lvlText w:val="•"/>
      <w:lvlJc w:val="left"/>
      <w:pPr>
        <w:ind w:left="7663" w:hanging="398"/>
      </w:pPr>
      <w:rPr>
        <w:rFonts w:hint="default"/>
        <w:lang w:val="ru-RU" w:eastAsia="en-US" w:bidi="ar-SA"/>
      </w:rPr>
    </w:lvl>
    <w:lvl w:ilvl="7" w:tplc="E3D64154">
      <w:numFmt w:val="bullet"/>
      <w:lvlText w:val="•"/>
      <w:lvlJc w:val="left"/>
      <w:pPr>
        <w:ind w:left="8684" w:hanging="398"/>
      </w:pPr>
      <w:rPr>
        <w:rFonts w:hint="default"/>
        <w:lang w:val="ru-RU" w:eastAsia="en-US" w:bidi="ar-SA"/>
      </w:rPr>
    </w:lvl>
    <w:lvl w:ilvl="8" w:tplc="8932E8D2">
      <w:numFmt w:val="bullet"/>
      <w:lvlText w:val="•"/>
      <w:lvlJc w:val="left"/>
      <w:pPr>
        <w:ind w:left="9705" w:hanging="398"/>
      </w:pPr>
      <w:rPr>
        <w:rFonts w:hint="default"/>
        <w:lang w:val="ru-RU" w:eastAsia="en-US" w:bidi="ar-SA"/>
      </w:rPr>
    </w:lvl>
  </w:abstractNum>
  <w:abstractNum w:abstractNumId="37">
    <w:nsid w:val="70C0397D"/>
    <w:multiLevelType w:val="hybridMultilevel"/>
    <w:tmpl w:val="670EDE20"/>
    <w:lvl w:ilvl="0" w:tplc="2F8A4BF0">
      <w:numFmt w:val="bullet"/>
      <w:lvlText w:val="-"/>
      <w:lvlJc w:val="left"/>
      <w:pPr>
        <w:ind w:left="27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C927C74">
      <w:numFmt w:val="bullet"/>
      <w:lvlText w:val="•"/>
      <w:lvlJc w:val="left"/>
      <w:pPr>
        <w:ind w:left="1072" w:hanging="164"/>
      </w:pPr>
      <w:rPr>
        <w:rFonts w:hint="default"/>
        <w:lang w:val="ru-RU" w:eastAsia="en-US" w:bidi="ar-SA"/>
      </w:rPr>
    </w:lvl>
    <w:lvl w:ilvl="2" w:tplc="FE2C7BA0">
      <w:numFmt w:val="bullet"/>
      <w:lvlText w:val="•"/>
      <w:lvlJc w:val="left"/>
      <w:pPr>
        <w:ind w:left="1865" w:hanging="164"/>
      </w:pPr>
      <w:rPr>
        <w:rFonts w:hint="default"/>
        <w:lang w:val="ru-RU" w:eastAsia="en-US" w:bidi="ar-SA"/>
      </w:rPr>
    </w:lvl>
    <w:lvl w:ilvl="3" w:tplc="5080AA3A">
      <w:numFmt w:val="bullet"/>
      <w:lvlText w:val="•"/>
      <w:lvlJc w:val="left"/>
      <w:pPr>
        <w:ind w:left="2658" w:hanging="164"/>
      </w:pPr>
      <w:rPr>
        <w:rFonts w:hint="default"/>
        <w:lang w:val="ru-RU" w:eastAsia="en-US" w:bidi="ar-SA"/>
      </w:rPr>
    </w:lvl>
    <w:lvl w:ilvl="4" w:tplc="F21474F8">
      <w:numFmt w:val="bullet"/>
      <w:lvlText w:val="•"/>
      <w:lvlJc w:val="left"/>
      <w:pPr>
        <w:ind w:left="3450" w:hanging="164"/>
      </w:pPr>
      <w:rPr>
        <w:rFonts w:hint="default"/>
        <w:lang w:val="ru-RU" w:eastAsia="en-US" w:bidi="ar-SA"/>
      </w:rPr>
    </w:lvl>
    <w:lvl w:ilvl="5" w:tplc="E02A2962">
      <w:numFmt w:val="bullet"/>
      <w:lvlText w:val="•"/>
      <w:lvlJc w:val="left"/>
      <w:pPr>
        <w:ind w:left="4243" w:hanging="164"/>
      </w:pPr>
      <w:rPr>
        <w:rFonts w:hint="default"/>
        <w:lang w:val="ru-RU" w:eastAsia="en-US" w:bidi="ar-SA"/>
      </w:rPr>
    </w:lvl>
    <w:lvl w:ilvl="6" w:tplc="F6DE3C06">
      <w:numFmt w:val="bullet"/>
      <w:lvlText w:val="•"/>
      <w:lvlJc w:val="left"/>
      <w:pPr>
        <w:ind w:left="5036" w:hanging="164"/>
      </w:pPr>
      <w:rPr>
        <w:rFonts w:hint="default"/>
        <w:lang w:val="ru-RU" w:eastAsia="en-US" w:bidi="ar-SA"/>
      </w:rPr>
    </w:lvl>
    <w:lvl w:ilvl="7" w:tplc="27CE9352">
      <w:numFmt w:val="bullet"/>
      <w:lvlText w:val="•"/>
      <w:lvlJc w:val="left"/>
      <w:pPr>
        <w:ind w:left="5828" w:hanging="164"/>
      </w:pPr>
      <w:rPr>
        <w:rFonts w:hint="default"/>
        <w:lang w:val="ru-RU" w:eastAsia="en-US" w:bidi="ar-SA"/>
      </w:rPr>
    </w:lvl>
    <w:lvl w:ilvl="8" w:tplc="1A3A8236">
      <w:numFmt w:val="bullet"/>
      <w:lvlText w:val="•"/>
      <w:lvlJc w:val="left"/>
      <w:pPr>
        <w:ind w:left="6621" w:hanging="164"/>
      </w:pPr>
      <w:rPr>
        <w:rFonts w:hint="default"/>
        <w:lang w:val="ru-RU" w:eastAsia="en-US" w:bidi="ar-SA"/>
      </w:rPr>
    </w:lvl>
  </w:abstractNum>
  <w:abstractNum w:abstractNumId="38">
    <w:nsid w:val="72087961"/>
    <w:multiLevelType w:val="hybridMultilevel"/>
    <w:tmpl w:val="8A1CD130"/>
    <w:lvl w:ilvl="0" w:tplc="D834C8E2">
      <w:numFmt w:val="bullet"/>
      <w:lvlText w:val="–"/>
      <w:lvlJc w:val="left"/>
      <w:pPr>
        <w:ind w:left="1542" w:hanging="30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EA033CA">
      <w:numFmt w:val="bullet"/>
      <w:lvlText w:val="•"/>
      <w:lvlJc w:val="left"/>
      <w:pPr>
        <w:ind w:left="2560" w:hanging="303"/>
      </w:pPr>
      <w:rPr>
        <w:rFonts w:hint="default"/>
        <w:lang w:val="ru-RU" w:eastAsia="en-US" w:bidi="ar-SA"/>
      </w:rPr>
    </w:lvl>
    <w:lvl w:ilvl="2" w:tplc="244A77AE">
      <w:numFmt w:val="bullet"/>
      <w:lvlText w:val="•"/>
      <w:lvlJc w:val="left"/>
      <w:pPr>
        <w:ind w:left="3581" w:hanging="303"/>
      </w:pPr>
      <w:rPr>
        <w:rFonts w:hint="default"/>
        <w:lang w:val="ru-RU" w:eastAsia="en-US" w:bidi="ar-SA"/>
      </w:rPr>
    </w:lvl>
    <w:lvl w:ilvl="3" w:tplc="CEC2A868">
      <w:numFmt w:val="bullet"/>
      <w:lvlText w:val="•"/>
      <w:lvlJc w:val="left"/>
      <w:pPr>
        <w:ind w:left="4601" w:hanging="303"/>
      </w:pPr>
      <w:rPr>
        <w:rFonts w:hint="default"/>
        <w:lang w:val="ru-RU" w:eastAsia="en-US" w:bidi="ar-SA"/>
      </w:rPr>
    </w:lvl>
    <w:lvl w:ilvl="4" w:tplc="472E1682">
      <w:numFmt w:val="bullet"/>
      <w:lvlText w:val="•"/>
      <w:lvlJc w:val="left"/>
      <w:pPr>
        <w:ind w:left="5622" w:hanging="303"/>
      </w:pPr>
      <w:rPr>
        <w:rFonts w:hint="default"/>
        <w:lang w:val="ru-RU" w:eastAsia="en-US" w:bidi="ar-SA"/>
      </w:rPr>
    </w:lvl>
    <w:lvl w:ilvl="5" w:tplc="FE3A8056">
      <w:numFmt w:val="bullet"/>
      <w:lvlText w:val="•"/>
      <w:lvlJc w:val="left"/>
      <w:pPr>
        <w:ind w:left="6643" w:hanging="303"/>
      </w:pPr>
      <w:rPr>
        <w:rFonts w:hint="default"/>
        <w:lang w:val="ru-RU" w:eastAsia="en-US" w:bidi="ar-SA"/>
      </w:rPr>
    </w:lvl>
    <w:lvl w:ilvl="6" w:tplc="05EC6AA6">
      <w:numFmt w:val="bullet"/>
      <w:lvlText w:val="•"/>
      <w:lvlJc w:val="left"/>
      <w:pPr>
        <w:ind w:left="7663" w:hanging="303"/>
      </w:pPr>
      <w:rPr>
        <w:rFonts w:hint="default"/>
        <w:lang w:val="ru-RU" w:eastAsia="en-US" w:bidi="ar-SA"/>
      </w:rPr>
    </w:lvl>
    <w:lvl w:ilvl="7" w:tplc="C65E8BD4">
      <w:numFmt w:val="bullet"/>
      <w:lvlText w:val="•"/>
      <w:lvlJc w:val="left"/>
      <w:pPr>
        <w:ind w:left="8684" w:hanging="303"/>
      </w:pPr>
      <w:rPr>
        <w:rFonts w:hint="default"/>
        <w:lang w:val="ru-RU" w:eastAsia="en-US" w:bidi="ar-SA"/>
      </w:rPr>
    </w:lvl>
    <w:lvl w:ilvl="8" w:tplc="A72819AC">
      <w:numFmt w:val="bullet"/>
      <w:lvlText w:val="•"/>
      <w:lvlJc w:val="left"/>
      <w:pPr>
        <w:ind w:left="9705" w:hanging="303"/>
      </w:pPr>
      <w:rPr>
        <w:rFonts w:hint="default"/>
        <w:lang w:val="ru-RU" w:eastAsia="en-US" w:bidi="ar-SA"/>
      </w:rPr>
    </w:lvl>
  </w:abstractNum>
  <w:abstractNum w:abstractNumId="39">
    <w:nsid w:val="74506875"/>
    <w:multiLevelType w:val="hybridMultilevel"/>
    <w:tmpl w:val="44F4AC16"/>
    <w:lvl w:ilvl="0" w:tplc="71D4417E">
      <w:start w:val="1"/>
      <w:numFmt w:val="decimal"/>
      <w:lvlText w:val="%1)"/>
      <w:lvlJc w:val="left"/>
      <w:pPr>
        <w:ind w:left="682" w:hanging="28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8D85804">
      <w:numFmt w:val="bullet"/>
      <w:lvlText w:val="•"/>
      <w:lvlJc w:val="left"/>
      <w:pPr>
        <w:ind w:left="1700" w:hanging="284"/>
      </w:pPr>
      <w:rPr>
        <w:rFonts w:hint="default"/>
        <w:lang w:val="ru-RU" w:eastAsia="en-US" w:bidi="ar-SA"/>
      </w:rPr>
    </w:lvl>
    <w:lvl w:ilvl="2" w:tplc="EF0EB3C6">
      <w:numFmt w:val="bullet"/>
      <w:lvlText w:val="•"/>
      <w:lvlJc w:val="left"/>
      <w:pPr>
        <w:ind w:left="2721" w:hanging="284"/>
      </w:pPr>
      <w:rPr>
        <w:rFonts w:hint="default"/>
        <w:lang w:val="ru-RU" w:eastAsia="en-US" w:bidi="ar-SA"/>
      </w:rPr>
    </w:lvl>
    <w:lvl w:ilvl="3" w:tplc="4582FABC">
      <w:numFmt w:val="bullet"/>
      <w:lvlText w:val="•"/>
      <w:lvlJc w:val="left"/>
      <w:pPr>
        <w:ind w:left="3741" w:hanging="284"/>
      </w:pPr>
      <w:rPr>
        <w:rFonts w:hint="default"/>
        <w:lang w:val="ru-RU" w:eastAsia="en-US" w:bidi="ar-SA"/>
      </w:rPr>
    </w:lvl>
    <w:lvl w:ilvl="4" w:tplc="B9ACA8C4">
      <w:numFmt w:val="bullet"/>
      <w:lvlText w:val="•"/>
      <w:lvlJc w:val="left"/>
      <w:pPr>
        <w:ind w:left="4762" w:hanging="284"/>
      </w:pPr>
      <w:rPr>
        <w:rFonts w:hint="default"/>
        <w:lang w:val="ru-RU" w:eastAsia="en-US" w:bidi="ar-SA"/>
      </w:rPr>
    </w:lvl>
    <w:lvl w:ilvl="5" w:tplc="E47E4826">
      <w:numFmt w:val="bullet"/>
      <w:lvlText w:val="•"/>
      <w:lvlJc w:val="left"/>
      <w:pPr>
        <w:ind w:left="5783" w:hanging="284"/>
      </w:pPr>
      <w:rPr>
        <w:rFonts w:hint="default"/>
        <w:lang w:val="ru-RU" w:eastAsia="en-US" w:bidi="ar-SA"/>
      </w:rPr>
    </w:lvl>
    <w:lvl w:ilvl="6" w:tplc="6792C7FA">
      <w:numFmt w:val="bullet"/>
      <w:lvlText w:val="•"/>
      <w:lvlJc w:val="left"/>
      <w:pPr>
        <w:ind w:left="6803" w:hanging="284"/>
      </w:pPr>
      <w:rPr>
        <w:rFonts w:hint="default"/>
        <w:lang w:val="ru-RU" w:eastAsia="en-US" w:bidi="ar-SA"/>
      </w:rPr>
    </w:lvl>
    <w:lvl w:ilvl="7" w:tplc="500432B6">
      <w:numFmt w:val="bullet"/>
      <w:lvlText w:val="•"/>
      <w:lvlJc w:val="left"/>
      <w:pPr>
        <w:ind w:left="7824" w:hanging="284"/>
      </w:pPr>
      <w:rPr>
        <w:rFonts w:hint="default"/>
        <w:lang w:val="ru-RU" w:eastAsia="en-US" w:bidi="ar-SA"/>
      </w:rPr>
    </w:lvl>
    <w:lvl w:ilvl="8" w:tplc="D988F99C">
      <w:numFmt w:val="bullet"/>
      <w:lvlText w:val="•"/>
      <w:lvlJc w:val="left"/>
      <w:pPr>
        <w:ind w:left="8845" w:hanging="284"/>
      </w:pPr>
      <w:rPr>
        <w:rFonts w:hint="default"/>
        <w:lang w:val="ru-RU" w:eastAsia="en-US" w:bidi="ar-SA"/>
      </w:rPr>
    </w:lvl>
  </w:abstractNum>
  <w:abstractNum w:abstractNumId="40">
    <w:nsid w:val="798A656F"/>
    <w:multiLevelType w:val="hybridMultilevel"/>
    <w:tmpl w:val="3DFE9F4A"/>
    <w:lvl w:ilvl="0" w:tplc="8884D8E6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2345246">
      <w:numFmt w:val="bullet"/>
      <w:lvlText w:val="•"/>
      <w:lvlJc w:val="left"/>
      <w:pPr>
        <w:ind w:left="752" w:hanging="140"/>
      </w:pPr>
      <w:rPr>
        <w:rFonts w:hint="default"/>
        <w:lang w:val="ru-RU" w:eastAsia="en-US" w:bidi="ar-SA"/>
      </w:rPr>
    </w:lvl>
    <w:lvl w:ilvl="2" w:tplc="D2DE46E8">
      <w:numFmt w:val="bullet"/>
      <w:lvlText w:val="•"/>
      <w:lvlJc w:val="left"/>
      <w:pPr>
        <w:ind w:left="1404" w:hanging="140"/>
      </w:pPr>
      <w:rPr>
        <w:rFonts w:hint="default"/>
        <w:lang w:val="ru-RU" w:eastAsia="en-US" w:bidi="ar-SA"/>
      </w:rPr>
    </w:lvl>
    <w:lvl w:ilvl="3" w:tplc="A2EA916E">
      <w:numFmt w:val="bullet"/>
      <w:lvlText w:val="•"/>
      <w:lvlJc w:val="left"/>
      <w:pPr>
        <w:ind w:left="2056" w:hanging="140"/>
      </w:pPr>
      <w:rPr>
        <w:rFonts w:hint="default"/>
        <w:lang w:val="ru-RU" w:eastAsia="en-US" w:bidi="ar-SA"/>
      </w:rPr>
    </w:lvl>
    <w:lvl w:ilvl="4" w:tplc="9CC021DC">
      <w:numFmt w:val="bullet"/>
      <w:lvlText w:val="•"/>
      <w:lvlJc w:val="left"/>
      <w:pPr>
        <w:ind w:left="2708" w:hanging="140"/>
      </w:pPr>
      <w:rPr>
        <w:rFonts w:hint="default"/>
        <w:lang w:val="ru-RU" w:eastAsia="en-US" w:bidi="ar-SA"/>
      </w:rPr>
    </w:lvl>
    <w:lvl w:ilvl="5" w:tplc="7A5C87EE">
      <w:numFmt w:val="bullet"/>
      <w:lvlText w:val="•"/>
      <w:lvlJc w:val="left"/>
      <w:pPr>
        <w:ind w:left="3360" w:hanging="140"/>
      </w:pPr>
      <w:rPr>
        <w:rFonts w:hint="default"/>
        <w:lang w:val="ru-RU" w:eastAsia="en-US" w:bidi="ar-SA"/>
      </w:rPr>
    </w:lvl>
    <w:lvl w:ilvl="6" w:tplc="4DDEC5D4">
      <w:numFmt w:val="bullet"/>
      <w:lvlText w:val="•"/>
      <w:lvlJc w:val="left"/>
      <w:pPr>
        <w:ind w:left="4012" w:hanging="140"/>
      </w:pPr>
      <w:rPr>
        <w:rFonts w:hint="default"/>
        <w:lang w:val="ru-RU" w:eastAsia="en-US" w:bidi="ar-SA"/>
      </w:rPr>
    </w:lvl>
    <w:lvl w:ilvl="7" w:tplc="0DF263C4">
      <w:numFmt w:val="bullet"/>
      <w:lvlText w:val="•"/>
      <w:lvlJc w:val="left"/>
      <w:pPr>
        <w:ind w:left="4664" w:hanging="140"/>
      </w:pPr>
      <w:rPr>
        <w:rFonts w:hint="default"/>
        <w:lang w:val="ru-RU" w:eastAsia="en-US" w:bidi="ar-SA"/>
      </w:rPr>
    </w:lvl>
    <w:lvl w:ilvl="8" w:tplc="C9C04F16">
      <w:numFmt w:val="bullet"/>
      <w:lvlText w:val="•"/>
      <w:lvlJc w:val="left"/>
      <w:pPr>
        <w:ind w:left="5316" w:hanging="140"/>
      </w:pPr>
      <w:rPr>
        <w:rFonts w:hint="default"/>
        <w:lang w:val="ru-RU" w:eastAsia="en-US" w:bidi="ar-SA"/>
      </w:rPr>
    </w:lvl>
  </w:abstractNum>
  <w:abstractNum w:abstractNumId="41">
    <w:nsid w:val="7BD56A1A"/>
    <w:multiLevelType w:val="hybridMultilevel"/>
    <w:tmpl w:val="68309418"/>
    <w:lvl w:ilvl="0" w:tplc="EA22D5C6">
      <w:numFmt w:val="bullet"/>
      <w:lvlText w:val="-"/>
      <w:lvlJc w:val="left"/>
      <w:pPr>
        <w:ind w:left="107" w:hanging="3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DAAE72E">
      <w:numFmt w:val="bullet"/>
      <w:lvlText w:val="•"/>
      <w:lvlJc w:val="left"/>
      <w:pPr>
        <w:ind w:left="910" w:hanging="317"/>
      </w:pPr>
      <w:rPr>
        <w:rFonts w:hint="default"/>
        <w:lang w:val="ru-RU" w:eastAsia="en-US" w:bidi="ar-SA"/>
      </w:rPr>
    </w:lvl>
    <w:lvl w:ilvl="2" w:tplc="6FC67176">
      <w:numFmt w:val="bullet"/>
      <w:lvlText w:val="•"/>
      <w:lvlJc w:val="left"/>
      <w:pPr>
        <w:ind w:left="1721" w:hanging="317"/>
      </w:pPr>
      <w:rPr>
        <w:rFonts w:hint="default"/>
        <w:lang w:val="ru-RU" w:eastAsia="en-US" w:bidi="ar-SA"/>
      </w:rPr>
    </w:lvl>
    <w:lvl w:ilvl="3" w:tplc="280496B4">
      <w:numFmt w:val="bullet"/>
      <w:lvlText w:val="•"/>
      <w:lvlJc w:val="left"/>
      <w:pPr>
        <w:ind w:left="2532" w:hanging="317"/>
      </w:pPr>
      <w:rPr>
        <w:rFonts w:hint="default"/>
        <w:lang w:val="ru-RU" w:eastAsia="en-US" w:bidi="ar-SA"/>
      </w:rPr>
    </w:lvl>
    <w:lvl w:ilvl="4" w:tplc="177C6052">
      <w:numFmt w:val="bullet"/>
      <w:lvlText w:val="•"/>
      <w:lvlJc w:val="left"/>
      <w:pPr>
        <w:ind w:left="3342" w:hanging="317"/>
      </w:pPr>
      <w:rPr>
        <w:rFonts w:hint="default"/>
        <w:lang w:val="ru-RU" w:eastAsia="en-US" w:bidi="ar-SA"/>
      </w:rPr>
    </w:lvl>
    <w:lvl w:ilvl="5" w:tplc="B454A006">
      <w:numFmt w:val="bullet"/>
      <w:lvlText w:val="•"/>
      <w:lvlJc w:val="left"/>
      <w:pPr>
        <w:ind w:left="4153" w:hanging="317"/>
      </w:pPr>
      <w:rPr>
        <w:rFonts w:hint="default"/>
        <w:lang w:val="ru-RU" w:eastAsia="en-US" w:bidi="ar-SA"/>
      </w:rPr>
    </w:lvl>
    <w:lvl w:ilvl="6" w:tplc="70028000">
      <w:numFmt w:val="bullet"/>
      <w:lvlText w:val="•"/>
      <w:lvlJc w:val="left"/>
      <w:pPr>
        <w:ind w:left="4964" w:hanging="317"/>
      </w:pPr>
      <w:rPr>
        <w:rFonts w:hint="default"/>
        <w:lang w:val="ru-RU" w:eastAsia="en-US" w:bidi="ar-SA"/>
      </w:rPr>
    </w:lvl>
    <w:lvl w:ilvl="7" w:tplc="FDF67854">
      <w:numFmt w:val="bullet"/>
      <w:lvlText w:val="•"/>
      <w:lvlJc w:val="left"/>
      <w:pPr>
        <w:ind w:left="5774" w:hanging="317"/>
      </w:pPr>
      <w:rPr>
        <w:rFonts w:hint="default"/>
        <w:lang w:val="ru-RU" w:eastAsia="en-US" w:bidi="ar-SA"/>
      </w:rPr>
    </w:lvl>
    <w:lvl w:ilvl="8" w:tplc="9DE4C1C2">
      <w:numFmt w:val="bullet"/>
      <w:lvlText w:val="•"/>
      <w:lvlJc w:val="left"/>
      <w:pPr>
        <w:ind w:left="6585" w:hanging="317"/>
      </w:pPr>
      <w:rPr>
        <w:rFonts w:hint="default"/>
        <w:lang w:val="ru-RU" w:eastAsia="en-US" w:bidi="ar-SA"/>
      </w:rPr>
    </w:lvl>
  </w:abstractNum>
  <w:num w:numId="1">
    <w:abstractNumId w:val="16"/>
  </w:num>
  <w:num w:numId="2">
    <w:abstractNumId w:val="26"/>
  </w:num>
  <w:num w:numId="3">
    <w:abstractNumId w:val="36"/>
  </w:num>
  <w:num w:numId="4">
    <w:abstractNumId w:val="14"/>
  </w:num>
  <w:num w:numId="5">
    <w:abstractNumId w:val="7"/>
  </w:num>
  <w:num w:numId="6">
    <w:abstractNumId w:val="34"/>
  </w:num>
  <w:num w:numId="7">
    <w:abstractNumId w:val="32"/>
  </w:num>
  <w:num w:numId="8">
    <w:abstractNumId w:val="19"/>
  </w:num>
  <w:num w:numId="9">
    <w:abstractNumId w:val="29"/>
  </w:num>
  <w:num w:numId="10">
    <w:abstractNumId w:val="38"/>
  </w:num>
  <w:num w:numId="11">
    <w:abstractNumId w:val="10"/>
  </w:num>
  <w:num w:numId="12">
    <w:abstractNumId w:val="28"/>
  </w:num>
  <w:num w:numId="13">
    <w:abstractNumId w:val="18"/>
  </w:num>
  <w:num w:numId="14">
    <w:abstractNumId w:val="17"/>
  </w:num>
  <w:num w:numId="15">
    <w:abstractNumId w:val="25"/>
  </w:num>
  <w:num w:numId="16">
    <w:abstractNumId w:val="41"/>
  </w:num>
  <w:num w:numId="17">
    <w:abstractNumId w:val="37"/>
  </w:num>
  <w:num w:numId="18">
    <w:abstractNumId w:val="33"/>
  </w:num>
  <w:num w:numId="19">
    <w:abstractNumId w:val="20"/>
  </w:num>
  <w:num w:numId="20">
    <w:abstractNumId w:val="24"/>
  </w:num>
  <w:num w:numId="21">
    <w:abstractNumId w:val="35"/>
  </w:num>
  <w:num w:numId="22">
    <w:abstractNumId w:val="5"/>
  </w:num>
  <w:num w:numId="23">
    <w:abstractNumId w:val="40"/>
  </w:num>
  <w:num w:numId="24">
    <w:abstractNumId w:val="8"/>
  </w:num>
  <w:num w:numId="25">
    <w:abstractNumId w:val="27"/>
  </w:num>
  <w:num w:numId="26">
    <w:abstractNumId w:val="30"/>
  </w:num>
  <w:num w:numId="27">
    <w:abstractNumId w:val="31"/>
  </w:num>
  <w:num w:numId="28">
    <w:abstractNumId w:val="9"/>
  </w:num>
  <w:num w:numId="29">
    <w:abstractNumId w:val="39"/>
  </w:num>
  <w:num w:numId="30">
    <w:abstractNumId w:val="15"/>
  </w:num>
  <w:num w:numId="31">
    <w:abstractNumId w:val="23"/>
  </w:num>
  <w:num w:numId="32">
    <w:abstractNumId w:val="21"/>
  </w:num>
  <w:num w:numId="33">
    <w:abstractNumId w:val="11"/>
  </w:num>
  <w:num w:numId="34">
    <w:abstractNumId w:val="13"/>
  </w:num>
  <w:num w:numId="35">
    <w:abstractNumId w:val="12"/>
  </w:num>
  <w:num w:numId="36">
    <w:abstractNumId w:val="6"/>
  </w:num>
  <w:num w:numId="37">
    <w:abstractNumId w:val="4"/>
  </w:num>
  <w:num w:numId="38">
    <w:abstractNumId w:val="22"/>
  </w:num>
  <w:num w:numId="39">
    <w:abstractNumId w:val="1"/>
  </w:num>
  <w:num w:numId="40">
    <w:abstractNumId w:val="3"/>
  </w:num>
  <w:num w:numId="41">
    <w:abstractNumId w:val="2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3A3D63"/>
    <w:rsid w:val="00005D5E"/>
    <w:rsid w:val="00033E28"/>
    <w:rsid w:val="00040C7E"/>
    <w:rsid w:val="00044F54"/>
    <w:rsid w:val="00053E5E"/>
    <w:rsid w:val="00057A48"/>
    <w:rsid w:val="00080073"/>
    <w:rsid w:val="000928F7"/>
    <w:rsid w:val="000B142A"/>
    <w:rsid w:val="000C6D1F"/>
    <w:rsid w:val="000F0F43"/>
    <w:rsid w:val="00106FF5"/>
    <w:rsid w:val="00112FF0"/>
    <w:rsid w:val="00156FA7"/>
    <w:rsid w:val="00183A7B"/>
    <w:rsid w:val="0019387F"/>
    <w:rsid w:val="001C0944"/>
    <w:rsid w:val="001C6A72"/>
    <w:rsid w:val="002530ED"/>
    <w:rsid w:val="0025635F"/>
    <w:rsid w:val="00256C81"/>
    <w:rsid w:val="002F5945"/>
    <w:rsid w:val="0032066F"/>
    <w:rsid w:val="0032172A"/>
    <w:rsid w:val="0033561F"/>
    <w:rsid w:val="003860E0"/>
    <w:rsid w:val="003A3D63"/>
    <w:rsid w:val="003A5B5C"/>
    <w:rsid w:val="003C02EE"/>
    <w:rsid w:val="003C510C"/>
    <w:rsid w:val="003E29F8"/>
    <w:rsid w:val="003F52F4"/>
    <w:rsid w:val="003F62DC"/>
    <w:rsid w:val="00412776"/>
    <w:rsid w:val="00432DA0"/>
    <w:rsid w:val="00447102"/>
    <w:rsid w:val="00461E7E"/>
    <w:rsid w:val="004A4CFB"/>
    <w:rsid w:val="004C0A61"/>
    <w:rsid w:val="004C75DC"/>
    <w:rsid w:val="004D68DB"/>
    <w:rsid w:val="004E04AF"/>
    <w:rsid w:val="004E4172"/>
    <w:rsid w:val="004F6CB9"/>
    <w:rsid w:val="00501104"/>
    <w:rsid w:val="0052518C"/>
    <w:rsid w:val="00525DF8"/>
    <w:rsid w:val="005374F8"/>
    <w:rsid w:val="00556035"/>
    <w:rsid w:val="00565261"/>
    <w:rsid w:val="005C1842"/>
    <w:rsid w:val="005D71A9"/>
    <w:rsid w:val="005F1731"/>
    <w:rsid w:val="00616050"/>
    <w:rsid w:val="00646B2C"/>
    <w:rsid w:val="0066762B"/>
    <w:rsid w:val="00670A04"/>
    <w:rsid w:val="00686A1A"/>
    <w:rsid w:val="00696111"/>
    <w:rsid w:val="006B2AC8"/>
    <w:rsid w:val="007821C6"/>
    <w:rsid w:val="00782277"/>
    <w:rsid w:val="00793CA5"/>
    <w:rsid w:val="007959BA"/>
    <w:rsid w:val="007A4D29"/>
    <w:rsid w:val="007A6203"/>
    <w:rsid w:val="007C0EDB"/>
    <w:rsid w:val="007C1088"/>
    <w:rsid w:val="007F117F"/>
    <w:rsid w:val="0082706E"/>
    <w:rsid w:val="008347C1"/>
    <w:rsid w:val="00835883"/>
    <w:rsid w:val="0085037D"/>
    <w:rsid w:val="008516DA"/>
    <w:rsid w:val="00881AA3"/>
    <w:rsid w:val="00893C37"/>
    <w:rsid w:val="008A47E3"/>
    <w:rsid w:val="008B00C7"/>
    <w:rsid w:val="008B4C83"/>
    <w:rsid w:val="008B6789"/>
    <w:rsid w:val="008D35E0"/>
    <w:rsid w:val="008D643D"/>
    <w:rsid w:val="008E3E6A"/>
    <w:rsid w:val="008E4229"/>
    <w:rsid w:val="008E6B07"/>
    <w:rsid w:val="008F27FB"/>
    <w:rsid w:val="00911EE1"/>
    <w:rsid w:val="00957523"/>
    <w:rsid w:val="00981946"/>
    <w:rsid w:val="0098590D"/>
    <w:rsid w:val="0098622F"/>
    <w:rsid w:val="009904F6"/>
    <w:rsid w:val="00990F08"/>
    <w:rsid w:val="00991F01"/>
    <w:rsid w:val="00994313"/>
    <w:rsid w:val="00995566"/>
    <w:rsid w:val="009B1571"/>
    <w:rsid w:val="009B3336"/>
    <w:rsid w:val="009B60FE"/>
    <w:rsid w:val="009C56E4"/>
    <w:rsid w:val="009F00EB"/>
    <w:rsid w:val="00A06290"/>
    <w:rsid w:val="00A22A22"/>
    <w:rsid w:val="00A23999"/>
    <w:rsid w:val="00A4382E"/>
    <w:rsid w:val="00A711C3"/>
    <w:rsid w:val="00A738D7"/>
    <w:rsid w:val="00A779C2"/>
    <w:rsid w:val="00A94299"/>
    <w:rsid w:val="00AA28D3"/>
    <w:rsid w:val="00AC13F7"/>
    <w:rsid w:val="00AC15BF"/>
    <w:rsid w:val="00AC17F9"/>
    <w:rsid w:val="00AC6CEA"/>
    <w:rsid w:val="00AF1836"/>
    <w:rsid w:val="00B13C93"/>
    <w:rsid w:val="00B271FF"/>
    <w:rsid w:val="00B33070"/>
    <w:rsid w:val="00B513B2"/>
    <w:rsid w:val="00B66521"/>
    <w:rsid w:val="00B77D59"/>
    <w:rsid w:val="00B84A24"/>
    <w:rsid w:val="00B86EB8"/>
    <w:rsid w:val="00BA2686"/>
    <w:rsid w:val="00BD61CC"/>
    <w:rsid w:val="00BE62DA"/>
    <w:rsid w:val="00BF0763"/>
    <w:rsid w:val="00C00877"/>
    <w:rsid w:val="00C02C4E"/>
    <w:rsid w:val="00C24DDF"/>
    <w:rsid w:val="00C3524E"/>
    <w:rsid w:val="00C5261A"/>
    <w:rsid w:val="00C53CC3"/>
    <w:rsid w:val="00C60718"/>
    <w:rsid w:val="00C6234D"/>
    <w:rsid w:val="00C719C6"/>
    <w:rsid w:val="00C8440F"/>
    <w:rsid w:val="00CA177C"/>
    <w:rsid w:val="00CB3EB8"/>
    <w:rsid w:val="00CC099A"/>
    <w:rsid w:val="00CC7C06"/>
    <w:rsid w:val="00D1025E"/>
    <w:rsid w:val="00D10EB3"/>
    <w:rsid w:val="00D3369F"/>
    <w:rsid w:val="00D34BF4"/>
    <w:rsid w:val="00D437D5"/>
    <w:rsid w:val="00D44193"/>
    <w:rsid w:val="00D547AB"/>
    <w:rsid w:val="00D632AC"/>
    <w:rsid w:val="00D64D21"/>
    <w:rsid w:val="00D676A0"/>
    <w:rsid w:val="00D91B7E"/>
    <w:rsid w:val="00D96A15"/>
    <w:rsid w:val="00DB2ACE"/>
    <w:rsid w:val="00DC3E1B"/>
    <w:rsid w:val="00DC4CDD"/>
    <w:rsid w:val="00DD7A66"/>
    <w:rsid w:val="00E03033"/>
    <w:rsid w:val="00E3217B"/>
    <w:rsid w:val="00E75602"/>
    <w:rsid w:val="00E97911"/>
    <w:rsid w:val="00EC302A"/>
    <w:rsid w:val="00EC4851"/>
    <w:rsid w:val="00EC742B"/>
    <w:rsid w:val="00ED5872"/>
    <w:rsid w:val="00EE124C"/>
    <w:rsid w:val="00EF33AA"/>
    <w:rsid w:val="00F2312C"/>
    <w:rsid w:val="00F237C6"/>
    <w:rsid w:val="00F259D7"/>
    <w:rsid w:val="00F56109"/>
    <w:rsid w:val="00F66FBA"/>
    <w:rsid w:val="00F727AA"/>
    <w:rsid w:val="00F8730A"/>
    <w:rsid w:val="00F96D4E"/>
    <w:rsid w:val="00FB270C"/>
    <w:rsid w:val="00FD019C"/>
    <w:rsid w:val="00FF418F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A3D63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3E29F8"/>
    <w:pPr>
      <w:keepNext/>
      <w:keepLines/>
      <w:widowControl/>
      <w:autoSpaceDE/>
      <w:autoSpaceDN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A3D6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A3D63"/>
    <w:pPr>
      <w:ind w:left="1542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23999"/>
    <w:rPr>
      <w:rFonts w:ascii="Times New Roman" w:eastAsia="Times New Roman" w:hAnsi="Times New Roman" w:cs="Times New Roman"/>
      <w:sz w:val="28"/>
      <w:szCs w:val="28"/>
      <w:lang w:val="ru-RU"/>
    </w:rPr>
  </w:style>
  <w:style w:type="paragraph" w:customStyle="1" w:styleId="Heading1">
    <w:name w:val="Heading 1"/>
    <w:basedOn w:val="a"/>
    <w:uiPriority w:val="1"/>
    <w:qFormat/>
    <w:rsid w:val="003A3D63"/>
    <w:pPr>
      <w:ind w:left="1542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3A3D63"/>
    <w:pPr>
      <w:ind w:left="1542"/>
      <w:jc w:val="both"/>
    </w:pPr>
  </w:style>
  <w:style w:type="paragraph" w:customStyle="1" w:styleId="TableParagraph">
    <w:name w:val="Table Paragraph"/>
    <w:basedOn w:val="a"/>
    <w:uiPriority w:val="1"/>
    <w:qFormat/>
    <w:rsid w:val="003A3D63"/>
    <w:pPr>
      <w:ind w:left="107"/>
    </w:pPr>
  </w:style>
  <w:style w:type="character" w:styleId="a6">
    <w:name w:val="Hyperlink"/>
    <w:basedOn w:val="a0"/>
    <w:uiPriority w:val="99"/>
    <w:unhideWhenUsed/>
    <w:rsid w:val="00782277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7C0ED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A23999"/>
    <w:pPr>
      <w:widowControl/>
      <w:autoSpaceDE/>
      <w:autoSpaceDN/>
      <w:spacing w:after="223"/>
      <w:jc w:val="both"/>
    </w:pPr>
    <w:rPr>
      <w:rFonts w:eastAsiaTheme="minorEastAsia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A23999"/>
    <w:rPr>
      <w:b/>
      <w:bCs/>
    </w:rPr>
  </w:style>
  <w:style w:type="paragraph" w:customStyle="1" w:styleId="Heading2">
    <w:name w:val="Heading 2"/>
    <w:basedOn w:val="a"/>
    <w:uiPriority w:val="1"/>
    <w:qFormat/>
    <w:rsid w:val="00A23999"/>
    <w:pPr>
      <w:ind w:left="429"/>
      <w:jc w:val="both"/>
      <w:outlineLvl w:val="2"/>
    </w:pPr>
    <w:rPr>
      <w:b/>
      <w:bCs/>
      <w:i/>
      <w:iCs/>
      <w:sz w:val="28"/>
      <w:szCs w:val="28"/>
    </w:rPr>
  </w:style>
  <w:style w:type="paragraph" w:customStyle="1" w:styleId="11">
    <w:name w:val="Абзац списка1"/>
    <w:basedOn w:val="a"/>
    <w:rsid w:val="00A23999"/>
    <w:pPr>
      <w:widowControl/>
      <w:suppressAutoHyphens/>
      <w:autoSpaceDE/>
      <w:autoSpaceDN/>
      <w:ind w:left="720"/>
      <w:contextualSpacing/>
    </w:pPr>
    <w:rPr>
      <w:sz w:val="20"/>
      <w:szCs w:val="20"/>
      <w:lang w:eastAsia="zh-CN"/>
    </w:rPr>
  </w:style>
  <w:style w:type="character" w:customStyle="1" w:styleId="aa">
    <w:name w:val="Без интервала Знак"/>
    <w:basedOn w:val="a0"/>
    <w:link w:val="ab"/>
    <w:uiPriority w:val="99"/>
    <w:locked/>
    <w:rsid w:val="00A23999"/>
    <w:rPr>
      <w:rFonts w:ascii="Times New Roman" w:hAnsi="Times New Roman" w:cs="Times New Roman"/>
      <w:sz w:val="28"/>
    </w:rPr>
  </w:style>
  <w:style w:type="paragraph" w:styleId="ab">
    <w:name w:val="No Spacing"/>
    <w:link w:val="aa"/>
    <w:uiPriority w:val="99"/>
    <w:qFormat/>
    <w:rsid w:val="00A23999"/>
    <w:pPr>
      <w:widowControl/>
      <w:autoSpaceDE/>
      <w:autoSpaceDN/>
    </w:pPr>
    <w:rPr>
      <w:rFonts w:ascii="Times New Roman" w:hAnsi="Times New Roman" w:cs="Times New Roman"/>
      <w:sz w:val="28"/>
    </w:rPr>
  </w:style>
  <w:style w:type="character" w:customStyle="1" w:styleId="FontStyle202">
    <w:name w:val="Font Style202"/>
    <w:basedOn w:val="a0"/>
    <w:uiPriority w:val="99"/>
    <w:rsid w:val="00A23999"/>
    <w:rPr>
      <w:rFonts w:ascii="Century Schoolbook" w:hAnsi="Century Schoolbook" w:cs="Century Schoolbook" w:hint="default"/>
      <w:b/>
      <w:bCs/>
      <w:sz w:val="20"/>
      <w:szCs w:val="20"/>
    </w:rPr>
  </w:style>
  <w:style w:type="character" w:customStyle="1" w:styleId="FontStyle208">
    <w:name w:val="Font Style208"/>
    <w:basedOn w:val="a0"/>
    <w:uiPriority w:val="99"/>
    <w:rsid w:val="00A23999"/>
    <w:rPr>
      <w:rFonts w:ascii="MS Reference Sans Serif" w:hAnsi="MS Reference Sans Serif" w:cs="MS Reference Sans Serif"/>
      <w:b/>
      <w:bCs/>
      <w:smallCaps/>
      <w:sz w:val="12"/>
      <w:szCs w:val="12"/>
    </w:rPr>
  </w:style>
  <w:style w:type="character" w:customStyle="1" w:styleId="FontStyle251">
    <w:name w:val="Font Style251"/>
    <w:basedOn w:val="a0"/>
    <w:uiPriority w:val="99"/>
    <w:rsid w:val="00A23999"/>
    <w:rPr>
      <w:rFonts w:ascii="Microsoft Sans Serif" w:hAnsi="Microsoft Sans Serif" w:cs="Microsoft Sans Serif" w:hint="default"/>
      <w:b/>
      <w:bCs/>
      <w:sz w:val="10"/>
      <w:szCs w:val="10"/>
    </w:rPr>
  </w:style>
  <w:style w:type="character" w:customStyle="1" w:styleId="FontStyle252">
    <w:name w:val="Font Style252"/>
    <w:basedOn w:val="a0"/>
    <w:uiPriority w:val="99"/>
    <w:rsid w:val="00A23999"/>
    <w:rPr>
      <w:rFonts w:ascii="Century Schoolbook" w:hAnsi="Century Schoolbook" w:cs="Century Schoolbook" w:hint="default"/>
      <w:b/>
      <w:bCs/>
      <w:sz w:val="14"/>
      <w:szCs w:val="14"/>
    </w:rPr>
  </w:style>
  <w:style w:type="paragraph" w:customStyle="1" w:styleId="Style21">
    <w:name w:val="Style21"/>
    <w:basedOn w:val="a"/>
    <w:uiPriority w:val="99"/>
    <w:rsid w:val="00A23999"/>
    <w:pPr>
      <w:adjustRightInd w:val="0"/>
      <w:spacing w:line="187" w:lineRule="exact"/>
      <w:jc w:val="center"/>
    </w:pPr>
    <w:rPr>
      <w:rFonts w:ascii="Tahoma" w:hAnsi="Tahoma" w:cs="Tahoma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A23999"/>
    <w:pPr>
      <w:adjustRightInd w:val="0"/>
      <w:spacing w:line="254" w:lineRule="exact"/>
      <w:ind w:firstLine="389"/>
      <w:jc w:val="both"/>
    </w:pPr>
    <w:rPr>
      <w:rFonts w:ascii="Tahoma" w:hAnsi="Tahoma" w:cs="Tahoma"/>
      <w:sz w:val="24"/>
      <w:szCs w:val="24"/>
      <w:lang w:eastAsia="ru-RU"/>
    </w:rPr>
  </w:style>
  <w:style w:type="character" w:customStyle="1" w:styleId="FontStyle217">
    <w:name w:val="Font Style217"/>
    <w:uiPriority w:val="99"/>
    <w:rsid w:val="00A23999"/>
    <w:rPr>
      <w:rFonts w:ascii="Microsoft Sans Serif" w:hAnsi="Microsoft Sans Serif" w:cs="Microsoft Sans Serif"/>
      <w:sz w:val="14"/>
      <w:szCs w:val="14"/>
    </w:rPr>
  </w:style>
  <w:style w:type="character" w:customStyle="1" w:styleId="FontStyle216">
    <w:name w:val="Font Style216"/>
    <w:basedOn w:val="a0"/>
    <w:uiPriority w:val="99"/>
    <w:rsid w:val="00A23999"/>
    <w:rPr>
      <w:rFonts w:ascii="Microsoft Sans Serif" w:hAnsi="Microsoft Sans Serif" w:cs="Microsoft Sans Serif"/>
      <w:b/>
      <w:bCs/>
      <w:sz w:val="14"/>
      <w:szCs w:val="14"/>
    </w:rPr>
  </w:style>
  <w:style w:type="character" w:customStyle="1" w:styleId="FontStyle250">
    <w:name w:val="Font Style250"/>
    <w:basedOn w:val="a0"/>
    <w:uiPriority w:val="99"/>
    <w:rsid w:val="00A23999"/>
    <w:rPr>
      <w:rFonts w:ascii="Franklin Gothic Medium" w:hAnsi="Franklin Gothic Medium" w:cs="Franklin Gothic Medium"/>
      <w:i/>
      <w:iCs/>
      <w:sz w:val="14"/>
      <w:szCs w:val="14"/>
    </w:rPr>
  </w:style>
  <w:style w:type="paragraph" w:customStyle="1" w:styleId="Style47">
    <w:name w:val="Style47"/>
    <w:basedOn w:val="a"/>
    <w:uiPriority w:val="99"/>
    <w:rsid w:val="00A23999"/>
    <w:pPr>
      <w:adjustRightInd w:val="0"/>
    </w:pPr>
    <w:rPr>
      <w:rFonts w:ascii="Tahoma" w:hAnsi="Tahoma" w:cs="Tahoma"/>
      <w:sz w:val="24"/>
      <w:szCs w:val="24"/>
      <w:lang w:eastAsia="ru-RU"/>
    </w:rPr>
  </w:style>
  <w:style w:type="paragraph" w:customStyle="1" w:styleId="Style67">
    <w:name w:val="Style67"/>
    <w:basedOn w:val="a"/>
    <w:uiPriority w:val="99"/>
    <w:rsid w:val="00A23999"/>
    <w:pPr>
      <w:adjustRightInd w:val="0"/>
      <w:spacing w:line="202" w:lineRule="exact"/>
      <w:jc w:val="center"/>
    </w:pPr>
    <w:rPr>
      <w:rFonts w:ascii="Tahoma" w:hAnsi="Tahoma" w:cs="Tahoma"/>
      <w:sz w:val="24"/>
      <w:szCs w:val="24"/>
      <w:lang w:eastAsia="ru-RU"/>
    </w:rPr>
  </w:style>
  <w:style w:type="paragraph" w:customStyle="1" w:styleId="Style139">
    <w:name w:val="Style139"/>
    <w:basedOn w:val="a"/>
    <w:uiPriority w:val="99"/>
    <w:rsid w:val="00A23999"/>
    <w:pPr>
      <w:adjustRightInd w:val="0"/>
      <w:spacing w:line="202" w:lineRule="exact"/>
    </w:pPr>
    <w:rPr>
      <w:rFonts w:ascii="Tahoma" w:hAnsi="Tahoma" w:cs="Tahoma"/>
      <w:sz w:val="24"/>
      <w:szCs w:val="24"/>
      <w:lang w:eastAsia="ru-RU"/>
    </w:rPr>
  </w:style>
  <w:style w:type="paragraph" w:customStyle="1" w:styleId="Style166">
    <w:name w:val="Style166"/>
    <w:basedOn w:val="a"/>
    <w:uiPriority w:val="99"/>
    <w:rsid w:val="00A23999"/>
    <w:pPr>
      <w:adjustRightInd w:val="0"/>
    </w:pPr>
    <w:rPr>
      <w:rFonts w:ascii="Tahoma" w:hAnsi="Tahoma" w:cs="Tahoma"/>
      <w:sz w:val="24"/>
      <w:szCs w:val="24"/>
      <w:lang w:eastAsia="ru-RU"/>
    </w:rPr>
  </w:style>
  <w:style w:type="character" w:customStyle="1" w:styleId="FontStyle203">
    <w:name w:val="Font Style203"/>
    <w:basedOn w:val="a0"/>
    <w:uiPriority w:val="99"/>
    <w:rsid w:val="00A23999"/>
    <w:rPr>
      <w:rFonts w:ascii="Century Schoolbook" w:hAnsi="Century Schoolbook" w:cs="Century Schoolbook"/>
      <w:b/>
      <w:bCs/>
      <w:spacing w:val="-10"/>
      <w:sz w:val="16"/>
      <w:szCs w:val="16"/>
    </w:rPr>
  </w:style>
  <w:style w:type="paragraph" w:customStyle="1" w:styleId="Style72">
    <w:name w:val="Style72"/>
    <w:basedOn w:val="a"/>
    <w:uiPriority w:val="99"/>
    <w:rsid w:val="00A23999"/>
    <w:pPr>
      <w:adjustRightInd w:val="0"/>
      <w:spacing w:line="202" w:lineRule="exact"/>
    </w:pPr>
    <w:rPr>
      <w:rFonts w:ascii="Tahoma" w:hAnsi="Tahoma" w:cs="Tahoma"/>
      <w:sz w:val="24"/>
      <w:szCs w:val="24"/>
      <w:lang w:eastAsia="ru-RU"/>
    </w:rPr>
  </w:style>
  <w:style w:type="paragraph" w:customStyle="1" w:styleId="Style95">
    <w:name w:val="Style95"/>
    <w:basedOn w:val="a"/>
    <w:uiPriority w:val="99"/>
    <w:rsid w:val="00A23999"/>
    <w:pPr>
      <w:adjustRightInd w:val="0"/>
    </w:pPr>
    <w:rPr>
      <w:rFonts w:ascii="Tahoma" w:hAnsi="Tahoma" w:cs="Tahoma"/>
      <w:sz w:val="24"/>
      <w:szCs w:val="24"/>
      <w:lang w:eastAsia="ru-RU"/>
    </w:rPr>
  </w:style>
  <w:style w:type="paragraph" w:customStyle="1" w:styleId="Style124">
    <w:name w:val="Style124"/>
    <w:basedOn w:val="a"/>
    <w:uiPriority w:val="99"/>
    <w:rsid w:val="00A23999"/>
    <w:pPr>
      <w:adjustRightInd w:val="0"/>
    </w:pPr>
    <w:rPr>
      <w:rFonts w:ascii="Tahoma" w:hAnsi="Tahoma" w:cs="Tahoma"/>
      <w:sz w:val="24"/>
      <w:szCs w:val="24"/>
      <w:lang w:eastAsia="ru-RU"/>
    </w:rPr>
  </w:style>
  <w:style w:type="paragraph" w:customStyle="1" w:styleId="Style135">
    <w:name w:val="Style135"/>
    <w:basedOn w:val="a"/>
    <w:uiPriority w:val="99"/>
    <w:rsid w:val="00A23999"/>
    <w:pPr>
      <w:adjustRightInd w:val="0"/>
      <w:spacing w:line="202" w:lineRule="exact"/>
      <w:jc w:val="center"/>
    </w:pPr>
    <w:rPr>
      <w:rFonts w:ascii="Tahoma" w:hAnsi="Tahoma" w:cs="Tahoma"/>
      <w:sz w:val="24"/>
      <w:szCs w:val="24"/>
      <w:lang w:eastAsia="ru-RU"/>
    </w:rPr>
  </w:style>
  <w:style w:type="character" w:customStyle="1" w:styleId="FontStyle234">
    <w:name w:val="Font Style234"/>
    <w:basedOn w:val="a0"/>
    <w:uiPriority w:val="99"/>
    <w:rsid w:val="00A23999"/>
    <w:rPr>
      <w:rFonts w:ascii="Bookman Old Style" w:hAnsi="Bookman Old Style" w:cs="Bookman Old Style"/>
      <w:sz w:val="16"/>
      <w:szCs w:val="16"/>
    </w:rPr>
  </w:style>
  <w:style w:type="character" w:customStyle="1" w:styleId="FontStyle244">
    <w:name w:val="Font Style244"/>
    <w:basedOn w:val="a0"/>
    <w:uiPriority w:val="99"/>
    <w:rsid w:val="00A23999"/>
    <w:rPr>
      <w:rFonts w:ascii="Tahoma" w:hAnsi="Tahoma" w:cs="Tahoma"/>
      <w:i/>
      <w:iCs/>
      <w:spacing w:val="10"/>
      <w:sz w:val="18"/>
      <w:szCs w:val="18"/>
    </w:rPr>
  </w:style>
  <w:style w:type="character" w:customStyle="1" w:styleId="FontStyle256">
    <w:name w:val="Font Style256"/>
    <w:basedOn w:val="a0"/>
    <w:uiPriority w:val="99"/>
    <w:rsid w:val="00A23999"/>
    <w:rPr>
      <w:rFonts w:ascii="Microsoft Sans Serif" w:hAnsi="Microsoft Sans Serif" w:cs="Microsoft Sans Serif"/>
      <w:b/>
      <w:bCs/>
      <w:smallCaps/>
      <w:sz w:val="16"/>
      <w:szCs w:val="16"/>
    </w:rPr>
  </w:style>
  <w:style w:type="character" w:customStyle="1" w:styleId="FontStyle261">
    <w:name w:val="Font Style261"/>
    <w:basedOn w:val="a0"/>
    <w:uiPriority w:val="99"/>
    <w:rsid w:val="00A23999"/>
    <w:rPr>
      <w:rFonts w:ascii="Microsoft Sans Serif" w:hAnsi="Microsoft Sans Serif" w:cs="Microsoft Sans Serif"/>
      <w:b/>
      <w:bCs/>
      <w:i/>
      <w:iCs/>
      <w:sz w:val="14"/>
      <w:szCs w:val="14"/>
    </w:rPr>
  </w:style>
  <w:style w:type="paragraph" w:customStyle="1" w:styleId="Style83">
    <w:name w:val="Style83"/>
    <w:basedOn w:val="a"/>
    <w:uiPriority w:val="99"/>
    <w:rsid w:val="00A23999"/>
    <w:pPr>
      <w:adjustRightInd w:val="0"/>
    </w:pPr>
    <w:rPr>
      <w:rFonts w:ascii="Tahoma" w:hAnsi="Tahoma" w:cs="Tahoma"/>
      <w:sz w:val="24"/>
      <w:szCs w:val="24"/>
      <w:lang w:eastAsia="ru-RU"/>
    </w:rPr>
  </w:style>
  <w:style w:type="paragraph" w:customStyle="1" w:styleId="Style91">
    <w:name w:val="Style91"/>
    <w:basedOn w:val="a"/>
    <w:uiPriority w:val="99"/>
    <w:rsid w:val="00A23999"/>
    <w:pPr>
      <w:adjustRightInd w:val="0"/>
      <w:spacing w:line="259" w:lineRule="exact"/>
    </w:pPr>
    <w:rPr>
      <w:rFonts w:ascii="Tahoma" w:hAnsi="Tahoma" w:cs="Tahoma"/>
      <w:sz w:val="24"/>
      <w:szCs w:val="24"/>
      <w:lang w:eastAsia="ru-RU"/>
    </w:rPr>
  </w:style>
  <w:style w:type="character" w:customStyle="1" w:styleId="FontStyle265">
    <w:name w:val="Font Style265"/>
    <w:basedOn w:val="a0"/>
    <w:uiPriority w:val="99"/>
    <w:rsid w:val="00A23999"/>
    <w:rPr>
      <w:rFonts w:ascii="Century Schoolbook" w:hAnsi="Century Schoolbook" w:cs="Century Schoolbook"/>
      <w:spacing w:val="-20"/>
      <w:sz w:val="18"/>
      <w:szCs w:val="18"/>
    </w:rPr>
  </w:style>
  <w:style w:type="paragraph" w:customStyle="1" w:styleId="Style25">
    <w:name w:val="Style25"/>
    <w:basedOn w:val="a"/>
    <w:uiPriority w:val="99"/>
    <w:rsid w:val="00A23999"/>
    <w:pPr>
      <w:adjustRightInd w:val="0"/>
      <w:spacing w:line="202" w:lineRule="exact"/>
      <w:jc w:val="center"/>
    </w:pPr>
    <w:rPr>
      <w:rFonts w:ascii="Tahoma" w:hAnsi="Tahoma" w:cs="Tahoma"/>
      <w:sz w:val="24"/>
      <w:szCs w:val="24"/>
      <w:lang w:eastAsia="ru-RU"/>
    </w:rPr>
  </w:style>
  <w:style w:type="paragraph" w:customStyle="1" w:styleId="Style61">
    <w:name w:val="Style61"/>
    <w:basedOn w:val="a"/>
    <w:uiPriority w:val="99"/>
    <w:rsid w:val="00A23999"/>
    <w:pPr>
      <w:adjustRightInd w:val="0"/>
      <w:jc w:val="right"/>
    </w:pPr>
    <w:rPr>
      <w:rFonts w:ascii="Tahoma" w:hAnsi="Tahoma" w:cs="Tahoma"/>
      <w:sz w:val="24"/>
      <w:szCs w:val="24"/>
      <w:lang w:eastAsia="ru-RU"/>
    </w:rPr>
  </w:style>
  <w:style w:type="paragraph" w:customStyle="1" w:styleId="110">
    <w:name w:val="Заголовок 11"/>
    <w:basedOn w:val="a"/>
    <w:uiPriority w:val="1"/>
    <w:qFormat/>
    <w:rsid w:val="00A23999"/>
    <w:pPr>
      <w:ind w:left="682"/>
      <w:jc w:val="both"/>
      <w:outlineLvl w:val="1"/>
    </w:pPr>
    <w:rPr>
      <w:b/>
      <w:bCs/>
      <w:sz w:val="28"/>
      <w:szCs w:val="28"/>
    </w:rPr>
  </w:style>
  <w:style w:type="paragraph" w:customStyle="1" w:styleId="ac">
    <w:name w:val="Стиль"/>
    <w:rsid w:val="00A23999"/>
    <w:pPr>
      <w:adjustRightInd w:val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d">
    <w:name w:val="FollowedHyperlink"/>
    <w:basedOn w:val="a0"/>
    <w:uiPriority w:val="99"/>
    <w:semiHidden/>
    <w:unhideWhenUsed/>
    <w:rsid w:val="000928F7"/>
    <w:rPr>
      <w:color w:val="800080"/>
      <w:u w:val="single"/>
    </w:rPr>
  </w:style>
  <w:style w:type="table" w:customStyle="1" w:styleId="TableNormal1">
    <w:name w:val="Table Normal1"/>
    <w:uiPriority w:val="2"/>
    <w:semiHidden/>
    <w:unhideWhenUsed/>
    <w:qFormat/>
    <w:rsid w:val="000928F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E29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character" w:styleId="ae">
    <w:name w:val="line number"/>
    <w:basedOn w:val="a0"/>
    <w:uiPriority w:val="99"/>
    <w:semiHidden/>
    <w:unhideWhenUsed/>
    <w:rsid w:val="00044F54"/>
  </w:style>
  <w:style w:type="paragraph" w:styleId="af">
    <w:name w:val="header"/>
    <w:basedOn w:val="a"/>
    <w:link w:val="af0"/>
    <w:uiPriority w:val="99"/>
    <w:semiHidden/>
    <w:unhideWhenUsed/>
    <w:rsid w:val="0099556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995566"/>
    <w:rPr>
      <w:rFonts w:ascii="Times New Roman" w:eastAsia="Times New Roman" w:hAnsi="Times New Roman" w:cs="Times New Roman"/>
      <w:lang w:val="ru-RU"/>
    </w:rPr>
  </w:style>
  <w:style w:type="paragraph" w:styleId="af1">
    <w:name w:val="footer"/>
    <w:basedOn w:val="a"/>
    <w:link w:val="af2"/>
    <w:uiPriority w:val="99"/>
    <w:unhideWhenUsed/>
    <w:rsid w:val="0099556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995566"/>
    <w:rPr>
      <w:rFonts w:ascii="Times New Roman" w:eastAsia="Times New Roman" w:hAnsi="Times New Roman" w:cs="Times New Roman"/>
      <w:lang w:val="ru-RU"/>
    </w:rPr>
  </w:style>
  <w:style w:type="paragraph" w:styleId="af3">
    <w:name w:val="Balloon Text"/>
    <w:basedOn w:val="a"/>
    <w:link w:val="af4"/>
    <w:uiPriority w:val="99"/>
    <w:semiHidden/>
    <w:unhideWhenUsed/>
    <w:rsid w:val="00A738D7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738D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7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F9855-CFE8-4A59-BDF9-21A5D0161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2212</TotalTime>
  <Pages>1</Pages>
  <Words>73677</Words>
  <Characters>419959</Characters>
  <Application>Microsoft Office Word</Application>
  <DocSecurity>0</DocSecurity>
  <Lines>3499</Lines>
  <Paragraphs>985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Pavlovskaya SYu</dc:creator>
  <cp:lastModifiedBy>sad10</cp:lastModifiedBy>
  <cp:revision>26</cp:revision>
  <cp:lastPrinted>2023-11-16T08:44:00Z</cp:lastPrinted>
  <dcterms:created xsi:type="dcterms:W3CDTF">2023-10-30T01:45:00Z</dcterms:created>
  <dcterms:modified xsi:type="dcterms:W3CDTF">2023-11-20T03:18:00Z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2023-10-30T00:00:00Z</vt:filetime>
  </property>
</Properties>
</file>